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A0" w:rsidRPr="001364B1" w:rsidRDefault="00600CA0" w:rsidP="001364B1">
      <w:pPr>
        <w:jc w:val="center"/>
        <w:outlineLvl w:val="0"/>
        <w:rPr>
          <w:rFonts w:cs="Times New Roman"/>
          <w:b/>
          <w:bCs/>
          <w:sz w:val="40"/>
          <w:szCs w:val="40"/>
        </w:rPr>
      </w:pPr>
      <w:r w:rsidRPr="001364B1">
        <w:rPr>
          <w:rFonts w:cs="Times New Roman"/>
          <w:b/>
          <w:bCs/>
          <w:sz w:val="40"/>
          <w:szCs w:val="40"/>
        </w:rPr>
        <w:t>Контроль и оценка результ</w:t>
      </w:r>
      <w:r>
        <w:rPr>
          <w:rFonts w:cs="Times New Roman"/>
          <w:b/>
          <w:bCs/>
          <w:sz w:val="40"/>
          <w:szCs w:val="40"/>
        </w:rPr>
        <w:t>атов обучения в начальной школе</w:t>
      </w:r>
    </w:p>
    <w:p w:rsidR="00600CA0" w:rsidRPr="00266A3E" w:rsidRDefault="00600CA0" w:rsidP="001364B1">
      <w:pPr>
        <w:pStyle w:val="ListParagraph"/>
        <w:ind w:left="360"/>
        <w:rPr>
          <w:rFonts w:cs="Times New Roman"/>
          <w:i/>
          <w:iCs/>
          <w:sz w:val="28"/>
          <w:szCs w:val="28"/>
        </w:rPr>
      </w:pPr>
    </w:p>
    <w:p w:rsidR="00600CA0" w:rsidRPr="00266A3E" w:rsidRDefault="00600CA0" w:rsidP="00A66B72">
      <w:pPr>
        <w:pStyle w:val="ListParagraph"/>
        <w:ind w:firstLine="696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В 1</w:t>
      </w:r>
      <w:r w:rsidRPr="00266A3E">
        <w:rPr>
          <w:rFonts w:cs="Times New Roman"/>
          <w:iCs/>
          <w:sz w:val="28"/>
          <w:szCs w:val="28"/>
        </w:rPr>
        <w:t xml:space="preserve"> классах обучение безотметочное. Для оценивания используется знаково-символическая система.</w:t>
      </w:r>
    </w:p>
    <w:p w:rsidR="00600CA0" w:rsidRPr="00266A3E" w:rsidRDefault="00600CA0" w:rsidP="00266A3E">
      <w:pPr>
        <w:pStyle w:val="ListParagraph"/>
        <w:jc w:val="bot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ab/>
      </w:r>
      <w:r w:rsidRPr="00266A3E">
        <w:rPr>
          <w:rFonts w:cs="Times New Roman"/>
          <w:iCs/>
          <w:sz w:val="28"/>
          <w:szCs w:val="28"/>
        </w:rPr>
        <w:t>Приемы оценочной деятельности, используемые на уроке при безотметочном обучении:</w:t>
      </w:r>
    </w:p>
    <w:p w:rsidR="00600CA0" w:rsidRPr="00266A3E" w:rsidRDefault="00600CA0" w:rsidP="00266A3E">
      <w:pPr>
        <w:pStyle w:val="ListParagraph"/>
        <w:jc w:val="bot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b/>
          <w:iCs/>
          <w:sz w:val="28"/>
          <w:szCs w:val="28"/>
        </w:rPr>
        <w:t xml:space="preserve">      Лесенка.</w:t>
      </w:r>
      <w:r w:rsidRPr="00266A3E">
        <w:rPr>
          <w:rFonts w:cs="Times New Roman"/>
          <w:iCs/>
          <w:sz w:val="28"/>
          <w:szCs w:val="28"/>
        </w:rPr>
        <w:t xml:space="preserve">  Ученики на ступеньках лесенки  отмечают уровень усвоения материала: нижняя ступенька - не понял, вторая ступенька- требуется помощь или коррекция, верхняя ступенька – ребёнок хорошо усвоил материал и работу может выполнить самостоятельно. </w:t>
      </w:r>
    </w:p>
    <w:p w:rsidR="00600CA0" w:rsidRPr="00266A3E" w:rsidRDefault="00600CA0" w:rsidP="00266A3E">
      <w:pPr>
        <w:pStyle w:val="ListParagraph"/>
        <w:jc w:val="bot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iCs/>
          <w:sz w:val="28"/>
          <w:szCs w:val="28"/>
        </w:rPr>
        <w:t xml:space="preserve">     </w:t>
      </w:r>
      <w:r w:rsidRPr="00266A3E">
        <w:rPr>
          <w:rFonts w:cs="Times New Roman"/>
          <w:b/>
          <w:iCs/>
          <w:sz w:val="28"/>
          <w:szCs w:val="28"/>
        </w:rPr>
        <w:t>Волшебная линеечка.</w:t>
      </w:r>
      <w:r w:rsidRPr="00266A3E">
        <w:rPr>
          <w:rFonts w:cs="Times New Roman"/>
          <w:iCs/>
          <w:sz w:val="28"/>
          <w:szCs w:val="28"/>
        </w:rPr>
        <w:t xml:space="preserve"> На полях тетрадей чертят шкалы и отмечают крестиком, на каком уровне, по их мнению, выполнена работа. При проверке учитель, если согласен с оценкой ученика, обводит крестик, если   нет, то чертит свой крестик ниже или выше</w:t>
      </w:r>
    </w:p>
    <w:p w:rsidR="00600CA0" w:rsidRPr="00266A3E" w:rsidRDefault="00600CA0" w:rsidP="00266A3E">
      <w:pPr>
        <w:pStyle w:val="ListParagraph"/>
        <w:jc w:val="bot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iCs/>
          <w:sz w:val="28"/>
          <w:szCs w:val="28"/>
        </w:rPr>
        <w:t xml:space="preserve">       </w:t>
      </w:r>
      <w:r w:rsidRPr="00266A3E">
        <w:rPr>
          <w:rFonts w:cs="Times New Roman"/>
          <w:b/>
          <w:iCs/>
          <w:sz w:val="28"/>
          <w:szCs w:val="28"/>
        </w:rPr>
        <w:t>Светофор.</w:t>
      </w:r>
      <w:r w:rsidRPr="00266A3E">
        <w:rPr>
          <w:rFonts w:cs="Times New Roman"/>
          <w:iCs/>
          <w:sz w:val="28"/>
          <w:szCs w:val="28"/>
        </w:rPr>
        <w:t xml:space="preserve">  Оценивание  выполнения  заданий с помощью цветовых сигналов: зелёный – я умею сам, жёлтый – я умею, но не уверен, красный – нужна помощь.</w:t>
      </w:r>
    </w:p>
    <w:p w:rsidR="00600CA0" w:rsidRPr="00266A3E" w:rsidRDefault="00600CA0" w:rsidP="00071833">
      <w:pPr>
        <w:pStyle w:val="ListParagraph"/>
        <w:outlineLvl w:val="0"/>
        <w:rPr>
          <w:rFonts w:cs="Times New Roman"/>
          <w:b/>
          <w:iCs/>
          <w:sz w:val="28"/>
          <w:szCs w:val="28"/>
        </w:rPr>
      </w:pPr>
      <w:r w:rsidRPr="00266A3E">
        <w:rPr>
          <w:rFonts w:cs="Times New Roman"/>
          <w:b/>
          <w:iCs/>
          <w:sz w:val="28"/>
          <w:szCs w:val="28"/>
        </w:rPr>
        <w:t xml:space="preserve">       Символы. </w:t>
      </w:r>
    </w:p>
    <w:p w:rsidR="00600CA0" w:rsidRPr="00266A3E" w:rsidRDefault="00600CA0" w:rsidP="00071833">
      <w:pPr>
        <w:pStyle w:val="ListParagraph"/>
        <w:outlineLvl w:val="0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b/>
          <w:i/>
          <w:iCs/>
          <w:sz w:val="28"/>
          <w:szCs w:val="28"/>
        </w:rPr>
        <w:t>Самооц</w:t>
      </w:r>
      <w:r>
        <w:rPr>
          <w:rFonts w:cs="Times New Roman"/>
          <w:b/>
          <w:i/>
          <w:iCs/>
          <w:sz w:val="28"/>
          <w:szCs w:val="28"/>
        </w:rPr>
        <w:t xml:space="preserve">енка:                         </w:t>
      </w:r>
      <w:r w:rsidRPr="00266A3E">
        <w:rPr>
          <w:rFonts w:cs="Times New Roman"/>
          <w:b/>
          <w:i/>
          <w:iCs/>
          <w:sz w:val="28"/>
          <w:szCs w:val="28"/>
        </w:rPr>
        <w:t xml:space="preserve">                                                Оценка учителя:</w:t>
      </w:r>
    </w:p>
    <w:p w:rsidR="00600CA0" w:rsidRPr="00266A3E" w:rsidRDefault="00600CA0" w:rsidP="00266A3E">
      <w:pPr>
        <w:pStyle w:val="ListParagrap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iCs/>
          <w:sz w:val="28"/>
          <w:szCs w:val="28"/>
        </w:rPr>
        <w:t>«+» - знаю, умею                                                                    «+» - согласен,</w:t>
      </w:r>
    </w:p>
    <w:p w:rsidR="00600CA0" w:rsidRPr="00266A3E" w:rsidRDefault="00600CA0" w:rsidP="00266A3E">
      <w:pPr>
        <w:pStyle w:val="ListParagrap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iCs/>
          <w:sz w:val="28"/>
          <w:szCs w:val="28"/>
        </w:rPr>
        <w:t>«?»</w:t>
      </w:r>
      <w:r>
        <w:rPr>
          <w:rFonts w:cs="Times New Roman"/>
          <w:iCs/>
          <w:sz w:val="28"/>
          <w:szCs w:val="28"/>
        </w:rPr>
        <w:t xml:space="preserve"> - не уверен, требуется помощь  </w:t>
      </w:r>
      <w:r w:rsidRPr="00266A3E">
        <w:rPr>
          <w:rFonts w:cs="Times New Roman"/>
          <w:iCs/>
          <w:sz w:val="28"/>
          <w:szCs w:val="28"/>
        </w:rPr>
        <w:t xml:space="preserve">  «?» – предлагаю повторить материал,</w:t>
      </w:r>
    </w:p>
    <w:p w:rsidR="00600CA0" w:rsidRPr="00266A3E" w:rsidRDefault="00600CA0" w:rsidP="00266A3E">
      <w:pPr>
        <w:pStyle w:val="ListParagrap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iCs/>
          <w:sz w:val="28"/>
          <w:szCs w:val="28"/>
        </w:rPr>
        <w:t>«-» - не знаю, н</w:t>
      </w:r>
      <w:r>
        <w:rPr>
          <w:rFonts w:cs="Times New Roman"/>
          <w:iCs/>
          <w:sz w:val="28"/>
          <w:szCs w:val="28"/>
        </w:rPr>
        <w:t xml:space="preserve">е умею                          </w:t>
      </w:r>
      <w:r w:rsidRPr="00266A3E">
        <w:rPr>
          <w:rFonts w:cs="Times New Roman"/>
          <w:iCs/>
          <w:sz w:val="28"/>
          <w:szCs w:val="28"/>
        </w:rPr>
        <w:t xml:space="preserve">     «-» -   поработаем ещё раз вместе</w:t>
      </w:r>
    </w:p>
    <w:p w:rsidR="00600CA0" w:rsidRPr="00266A3E" w:rsidRDefault="00600CA0" w:rsidP="00266A3E">
      <w:pPr>
        <w:pStyle w:val="ListParagraph"/>
        <w:rPr>
          <w:rFonts w:cs="Times New Roman"/>
          <w:iCs/>
          <w:sz w:val="28"/>
          <w:szCs w:val="28"/>
        </w:rPr>
      </w:pPr>
      <w:r w:rsidRPr="00266A3E">
        <w:rPr>
          <w:rFonts w:cs="Times New Roman"/>
          <w:iCs/>
          <w:sz w:val="28"/>
          <w:szCs w:val="28"/>
        </w:rPr>
        <w:t xml:space="preserve">         </w:t>
      </w:r>
    </w:p>
    <w:p w:rsidR="00600CA0" w:rsidRPr="00394C3F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Русский язык</w:t>
      </w:r>
    </w:p>
    <w:p w:rsidR="00600CA0" w:rsidRDefault="00600CA0" w:rsidP="00AB76D3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Работа в тетради</w:t>
      </w:r>
    </w:p>
    <w:p w:rsidR="00600CA0" w:rsidRDefault="00600CA0" w:rsidP="00071833">
      <w:pPr>
        <w:outlineLvl w:val="0"/>
        <w:rPr>
          <w:rFonts w:cs="Times New Roman"/>
          <w:b/>
          <w:bCs/>
          <w:i/>
          <w:sz w:val="28"/>
          <w:szCs w:val="28"/>
        </w:rPr>
      </w:pPr>
      <w:r w:rsidRPr="00845376">
        <w:rPr>
          <w:rFonts w:cs="Times New Roman"/>
          <w:b/>
          <w:bCs/>
          <w:i/>
          <w:sz w:val="28"/>
          <w:szCs w:val="28"/>
        </w:rPr>
        <w:t>Классная работа:</w:t>
      </w:r>
    </w:p>
    <w:p w:rsidR="00600CA0" w:rsidRPr="00394C3F" w:rsidRDefault="00600CA0" w:rsidP="00845376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</w:t>
      </w:r>
      <w:r>
        <w:rPr>
          <w:rFonts w:cs="Times New Roman"/>
          <w:sz w:val="28"/>
          <w:szCs w:val="28"/>
        </w:rPr>
        <w:t>,</w:t>
      </w:r>
      <w:r w:rsidRPr="00394C3F">
        <w:rPr>
          <w:rFonts w:cs="Times New Roman"/>
          <w:sz w:val="28"/>
          <w:szCs w:val="28"/>
        </w:rPr>
        <w:t xml:space="preserve"> если нет ошибок и исправлений, работа написана аккуратно в соответств</w:t>
      </w:r>
      <w:r>
        <w:rPr>
          <w:rFonts w:cs="Times New Roman"/>
          <w:sz w:val="28"/>
          <w:szCs w:val="28"/>
        </w:rPr>
        <w:t>ии с требованиями каллиграфии (</w:t>
      </w:r>
      <w:r w:rsidRPr="00394C3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 2-</w:t>
      </w:r>
      <w:r w:rsidRPr="00394C3F">
        <w:rPr>
          <w:rFonts w:cs="Times New Roman"/>
          <w:sz w:val="28"/>
          <w:szCs w:val="28"/>
        </w:rPr>
        <w:t>4 -ом классе возможно одно исправление  графического характера).</w:t>
      </w:r>
    </w:p>
    <w:p w:rsidR="00600CA0" w:rsidRPr="00394C3F" w:rsidRDefault="00600CA0" w:rsidP="00845376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допущено не более двух орфографических ошибок: работа выполнена чисто, но есть небольшие откл</w:t>
      </w:r>
      <w:r>
        <w:rPr>
          <w:rFonts w:cs="Times New Roman"/>
          <w:sz w:val="28"/>
          <w:szCs w:val="28"/>
        </w:rPr>
        <w:t>онения от каллиграфических норм или допущены 2 аккуратных исправления ошибок.</w:t>
      </w:r>
    </w:p>
    <w:p w:rsidR="00600CA0" w:rsidRPr="00394C3F" w:rsidRDefault="00600CA0" w:rsidP="00845376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 - ставится, если допущено 3-5 ошибок, работа написана небрежно</w:t>
      </w:r>
      <w:r>
        <w:rPr>
          <w:rFonts w:cs="Times New Roman"/>
          <w:sz w:val="28"/>
          <w:szCs w:val="28"/>
        </w:rPr>
        <w:t xml:space="preserve"> (2 исправления считаются как одна ошибка)</w:t>
      </w:r>
      <w:r w:rsidRPr="00394C3F">
        <w:rPr>
          <w:rFonts w:cs="Times New Roman"/>
          <w:sz w:val="28"/>
          <w:szCs w:val="28"/>
        </w:rPr>
        <w:t>.</w:t>
      </w:r>
    </w:p>
    <w:p w:rsidR="00600CA0" w:rsidRDefault="00600CA0" w:rsidP="00845376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ставится, если допущено более 5 орфографических ошибок, работа написана неб</w:t>
      </w:r>
      <w:r>
        <w:rPr>
          <w:rFonts w:cs="Times New Roman"/>
          <w:sz w:val="28"/>
          <w:szCs w:val="28"/>
        </w:rPr>
        <w:t xml:space="preserve">режно </w:t>
      </w:r>
      <w:r w:rsidRPr="00AB76D3">
        <w:rPr>
          <w:rFonts w:cs="Times New Roman"/>
          <w:sz w:val="28"/>
          <w:szCs w:val="28"/>
        </w:rPr>
        <w:t>(2 исправления считаются как одна ошибка).</w:t>
      </w:r>
    </w:p>
    <w:p w:rsidR="00600CA0" w:rsidRPr="00845376" w:rsidRDefault="00600CA0" w:rsidP="00071833">
      <w:pPr>
        <w:jc w:val="both"/>
        <w:outlineLvl w:val="0"/>
        <w:rPr>
          <w:rFonts w:cs="Times New Roman"/>
          <w:sz w:val="28"/>
          <w:szCs w:val="28"/>
        </w:rPr>
      </w:pPr>
      <w:r w:rsidRPr="00845376">
        <w:rPr>
          <w:rFonts w:cs="Times New Roman"/>
          <w:b/>
          <w:i/>
          <w:sz w:val="28"/>
          <w:szCs w:val="28"/>
        </w:rPr>
        <w:t xml:space="preserve">Ошибкой в </w:t>
      </w:r>
      <w:r>
        <w:rPr>
          <w:rFonts w:cs="Times New Roman"/>
          <w:b/>
          <w:i/>
          <w:sz w:val="28"/>
          <w:szCs w:val="28"/>
        </w:rPr>
        <w:t xml:space="preserve">классной работе </w:t>
      </w:r>
      <w:r w:rsidRPr="00845376">
        <w:rPr>
          <w:rFonts w:cs="Times New Roman"/>
          <w:sz w:val="28"/>
          <w:szCs w:val="28"/>
        </w:rPr>
        <w:t>следует считать: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нарушение  правил орфографии при написании слов;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 xml:space="preserve"> пропуск и искажение  букв в словах;</w:t>
      </w:r>
    </w:p>
    <w:p w:rsidR="00600CA0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замену слов;</w:t>
      </w:r>
    </w:p>
    <w:p w:rsidR="00600CA0" w:rsidRPr="0002670C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ошибки за те разделы орфографии и пунктуации, которые ни в данном классе, ни в пред</w:t>
      </w:r>
      <w:r>
        <w:rPr>
          <w:rFonts w:cs="Times New Roman"/>
          <w:sz w:val="28"/>
          <w:szCs w:val="28"/>
        </w:rPr>
        <w:t>шествующих классах не изучались (т.к. ученик должен быть внимателен при списывании с доски или из учебника);</w:t>
      </w:r>
    </w:p>
    <w:p w:rsidR="00600CA0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отсутствие знаков препинания в пределах программы данного класса;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отсутствие знаков препинания в</w:t>
      </w:r>
      <w:r>
        <w:rPr>
          <w:rFonts w:cs="Times New Roman"/>
          <w:sz w:val="28"/>
          <w:szCs w:val="28"/>
        </w:rPr>
        <w:t xml:space="preserve"> конце предложения, после записи числа и месяца, после словосочетания «классная работа»;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наличие точки в заголовке к тексту;</w:t>
      </w:r>
    </w:p>
    <w:p w:rsidR="00600CA0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неправильное написание слов, которые не проверяются правилом  (списки таких слов д</w:t>
      </w:r>
      <w:r>
        <w:rPr>
          <w:rFonts w:cs="Times New Roman"/>
          <w:sz w:val="28"/>
          <w:szCs w:val="28"/>
        </w:rPr>
        <w:t>аны в программе каждого класса);</w:t>
      </w:r>
    </w:p>
    <w:p w:rsidR="00600CA0" w:rsidRPr="00A66B72" w:rsidRDefault="00600CA0" w:rsidP="00A66B72">
      <w:pPr>
        <w:pStyle w:val="ListParagraph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2670C">
        <w:rPr>
          <w:rFonts w:cs="Times New Roman"/>
          <w:sz w:val="28"/>
          <w:szCs w:val="28"/>
        </w:rPr>
        <w:t>нарушения требований единого орфографического режима</w:t>
      </w:r>
      <w:r>
        <w:rPr>
          <w:rFonts w:cs="Times New Roman"/>
          <w:sz w:val="28"/>
          <w:szCs w:val="28"/>
        </w:rPr>
        <w:t xml:space="preserve"> (</w:t>
      </w:r>
      <w:r w:rsidRPr="00A66B72">
        <w:rPr>
          <w:rFonts w:cs="Times New Roman"/>
          <w:sz w:val="28"/>
          <w:szCs w:val="28"/>
        </w:rPr>
        <w:t>работа оформлена небрежно, плохо читаема, в тексте много зачеркиваний, клякс, неоправданных</w:t>
      </w:r>
      <w:r>
        <w:rPr>
          <w:rFonts w:cs="Times New Roman"/>
          <w:sz w:val="28"/>
          <w:szCs w:val="28"/>
        </w:rPr>
        <w:t xml:space="preserve"> </w:t>
      </w:r>
      <w:r w:rsidRPr="00A66B72">
        <w:rPr>
          <w:rFonts w:cs="Times New Roman"/>
          <w:sz w:val="28"/>
          <w:szCs w:val="28"/>
        </w:rPr>
        <w:t>сокращений слов, отсутствуют поля и красные строки</w:t>
      </w:r>
      <w:r>
        <w:rPr>
          <w:rFonts w:cs="Times New Roman"/>
          <w:sz w:val="28"/>
          <w:szCs w:val="28"/>
        </w:rPr>
        <w:t xml:space="preserve"> и т.д.) - </w:t>
      </w:r>
      <w:r w:rsidRPr="00A66B72">
        <w:rPr>
          <w:rFonts w:cs="Times New Roman"/>
          <w:sz w:val="28"/>
          <w:szCs w:val="28"/>
        </w:rPr>
        <w:t>оценк</w:t>
      </w:r>
      <w:r>
        <w:rPr>
          <w:rFonts w:cs="Times New Roman"/>
          <w:sz w:val="28"/>
          <w:szCs w:val="28"/>
        </w:rPr>
        <w:t>а за работу снижается на 1 балл</w:t>
      </w:r>
      <w:r w:rsidRPr="00A66B72">
        <w:rPr>
          <w:rFonts w:cs="Times New Roman"/>
          <w:sz w:val="28"/>
          <w:szCs w:val="28"/>
        </w:rPr>
        <w:t>.</w:t>
      </w:r>
    </w:p>
    <w:p w:rsidR="00600CA0" w:rsidRPr="00845376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845376">
        <w:rPr>
          <w:rFonts w:cs="Times New Roman"/>
          <w:b/>
          <w:i/>
          <w:sz w:val="28"/>
          <w:szCs w:val="28"/>
        </w:rPr>
        <w:t>За ошибку не счита</w:t>
      </w:r>
      <w:r>
        <w:rPr>
          <w:rFonts w:cs="Times New Roman"/>
          <w:b/>
          <w:i/>
          <w:sz w:val="28"/>
          <w:szCs w:val="28"/>
        </w:rPr>
        <w:t>е</w:t>
      </w:r>
      <w:r w:rsidRPr="00845376">
        <w:rPr>
          <w:rFonts w:cs="Times New Roman"/>
          <w:b/>
          <w:i/>
          <w:sz w:val="28"/>
          <w:szCs w:val="28"/>
        </w:rPr>
        <w:t>тся: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одно аккуратное исправление буквы, цифры или слова.</w:t>
      </w:r>
    </w:p>
    <w:p w:rsidR="00600CA0" w:rsidRPr="00845376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845376">
        <w:rPr>
          <w:rFonts w:cs="Times New Roman"/>
          <w:b/>
          <w:i/>
          <w:sz w:val="28"/>
          <w:szCs w:val="28"/>
        </w:rPr>
        <w:t xml:space="preserve">За одну ошибку в </w:t>
      </w:r>
      <w:r>
        <w:rPr>
          <w:rFonts w:cs="Times New Roman"/>
          <w:b/>
          <w:i/>
          <w:sz w:val="28"/>
          <w:szCs w:val="28"/>
        </w:rPr>
        <w:t xml:space="preserve">тетради </w:t>
      </w:r>
      <w:r w:rsidRPr="00845376">
        <w:rPr>
          <w:rFonts w:cs="Times New Roman"/>
          <w:b/>
          <w:i/>
          <w:sz w:val="28"/>
          <w:szCs w:val="28"/>
        </w:rPr>
        <w:t>считаются: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два орфографических исправления;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две пунктационные ошибки;</w:t>
      </w:r>
    </w:p>
    <w:p w:rsidR="00600CA0" w:rsidRPr="00845376" w:rsidRDefault="00600CA0" w:rsidP="00845376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 xml:space="preserve">повторение ошибок в </w:t>
      </w:r>
      <w:r w:rsidRPr="00845376">
        <w:rPr>
          <w:rFonts w:cs="Times New Roman"/>
          <w:b/>
          <w:i/>
          <w:sz w:val="28"/>
          <w:szCs w:val="28"/>
        </w:rPr>
        <w:t>одном и том же слове</w:t>
      </w:r>
      <w:r w:rsidRPr="00845376">
        <w:rPr>
          <w:rFonts w:cs="Times New Roman"/>
          <w:sz w:val="28"/>
          <w:szCs w:val="28"/>
        </w:rPr>
        <w:t>, например в слове « ножи» дважды написано в конце «ы». Если же подобная ошибка встречается в другом слове, она не считается за ошибку.</w:t>
      </w:r>
    </w:p>
    <w:p w:rsidR="00600CA0" w:rsidRDefault="00600CA0" w:rsidP="00071833">
      <w:pPr>
        <w:outlineLvl w:val="0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Домашняя</w:t>
      </w:r>
      <w:r w:rsidRPr="00845376">
        <w:rPr>
          <w:rFonts w:cs="Times New Roman"/>
          <w:b/>
          <w:bCs/>
          <w:i/>
          <w:sz w:val="28"/>
          <w:szCs w:val="28"/>
        </w:rPr>
        <w:t xml:space="preserve"> работа:</w:t>
      </w:r>
    </w:p>
    <w:p w:rsidR="00600CA0" w:rsidRPr="00394C3F" w:rsidRDefault="00600CA0" w:rsidP="00AA38A5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</w:t>
      </w:r>
      <w:r>
        <w:rPr>
          <w:rFonts w:cs="Times New Roman"/>
          <w:sz w:val="28"/>
          <w:szCs w:val="28"/>
        </w:rPr>
        <w:t>,</w:t>
      </w:r>
      <w:r w:rsidRPr="00394C3F">
        <w:rPr>
          <w:rFonts w:cs="Times New Roman"/>
          <w:sz w:val="28"/>
          <w:szCs w:val="28"/>
        </w:rPr>
        <w:t xml:space="preserve"> если нет ошибок и исправлений, работа написана аккуратно в соответств</w:t>
      </w:r>
      <w:r>
        <w:rPr>
          <w:rFonts w:cs="Times New Roman"/>
          <w:sz w:val="28"/>
          <w:szCs w:val="28"/>
        </w:rPr>
        <w:t>ии с требованиями каллиграфии (</w:t>
      </w:r>
      <w:r w:rsidRPr="00394C3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 2-</w:t>
      </w:r>
      <w:r w:rsidRPr="00394C3F">
        <w:rPr>
          <w:rFonts w:cs="Times New Roman"/>
          <w:sz w:val="28"/>
          <w:szCs w:val="28"/>
        </w:rPr>
        <w:t>4 -ом классе возможно одно исправление  графического характера)</w:t>
      </w:r>
      <w:r>
        <w:rPr>
          <w:rFonts w:cs="Times New Roman"/>
          <w:sz w:val="28"/>
          <w:szCs w:val="28"/>
        </w:rPr>
        <w:t>, выполнено домашнее задание в полном объёме;</w:t>
      </w:r>
    </w:p>
    <w:p w:rsidR="00600CA0" w:rsidRDefault="00600CA0" w:rsidP="00AA38A5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допущено не более двух орфографических ошибок: работа выполнена чисто, но есть небольшие откл</w:t>
      </w:r>
      <w:r>
        <w:rPr>
          <w:rFonts w:cs="Times New Roman"/>
          <w:sz w:val="28"/>
          <w:szCs w:val="28"/>
        </w:rPr>
        <w:t>онения от каллиграфических норм или допущены 2 аккуратных исправления ошибок;</w:t>
      </w:r>
    </w:p>
    <w:p w:rsidR="00600CA0" w:rsidRPr="00394C3F" w:rsidRDefault="00600CA0" w:rsidP="00AA38A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94C3F">
        <w:rPr>
          <w:rFonts w:cs="Times New Roman"/>
          <w:sz w:val="28"/>
          <w:szCs w:val="28"/>
        </w:rPr>
        <w:t>«4» - ставится,</w:t>
      </w:r>
      <w:r>
        <w:rPr>
          <w:rFonts w:cs="Times New Roman"/>
          <w:sz w:val="28"/>
          <w:szCs w:val="28"/>
        </w:rPr>
        <w:t xml:space="preserve"> </w:t>
      </w:r>
      <w:r w:rsidRPr="00394C3F">
        <w:rPr>
          <w:rFonts w:cs="Times New Roman"/>
          <w:sz w:val="28"/>
          <w:szCs w:val="28"/>
        </w:rPr>
        <w:t>если нет ошибок и исправлений, работа написана аккуратно в соответств</w:t>
      </w:r>
      <w:r>
        <w:rPr>
          <w:rFonts w:cs="Times New Roman"/>
          <w:sz w:val="28"/>
          <w:szCs w:val="28"/>
        </w:rPr>
        <w:t>ии с требованиями каллиграфии, но допущены 1-2 ошибки в задании к упражнению или не записаны заданные словарные слова после упражнения;</w:t>
      </w:r>
    </w:p>
    <w:p w:rsidR="00600CA0" w:rsidRDefault="00600CA0" w:rsidP="00AA38A5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 - ставится, если допущено 3-5 ошибок, работа написана небрежно</w:t>
      </w:r>
      <w:r>
        <w:rPr>
          <w:rFonts w:cs="Times New Roman"/>
          <w:sz w:val="28"/>
          <w:szCs w:val="28"/>
        </w:rPr>
        <w:t xml:space="preserve"> (2 исправления считаются как одна ошибка);</w:t>
      </w:r>
    </w:p>
    <w:p w:rsidR="00600CA0" w:rsidRPr="00394C3F" w:rsidRDefault="00600CA0" w:rsidP="00AA38A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394C3F">
        <w:rPr>
          <w:rFonts w:cs="Times New Roman"/>
          <w:sz w:val="28"/>
          <w:szCs w:val="28"/>
        </w:rPr>
        <w:t>«3»  - ставится, если нет ошибок и исправлений, работа написана аккуратно в соответств</w:t>
      </w:r>
      <w:r>
        <w:rPr>
          <w:rFonts w:cs="Times New Roman"/>
          <w:sz w:val="28"/>
          <w:szCs w:val="28"/>
        </w:rPr>
        <w:t>ии с требованиями каллиграфии, но допущены</w:t>
      </w:r>
      <w:r w:rsidRPr="00AA38A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3-5 ошибок в задании к упражнению и</w:t>
      </w:r>
      <w:r w:rsidRPr="005C65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записаны заданные словарные слова после упражнения;</w:t>
      </w:r>
    </w:p>
    <w:p w:rsidR="00600CA0" w:rsidRDefault="00600CA0" w:rsidP="00AA38A5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ставится, если допущено более 5 орфографических ошибок, работа написана неб</w:t>
      </w:r>
      <w:r>
        <w:rPr>
          <w:rFonts w:cs="Times New Roman"/>
          <w:sz w:val="28"/>
          <w:szCs w:val="28"/>
        </w:rPr>
        <w:t xml:space="preserve">режно </w:t>
      </w:r>
      <w:r w:rsidRPr="00AB76D3">
        <w:rPr>
          <w:rFonts w:cs="Times New Roman"/>
          <w:sz w:val="28"/>
          <w:szCs w:val="28"/>
        </w:rPr>
        <w:t>(2 исправл</w:t>
      </w:r>
      <w:r>
        <w:rPr>
          <w:rFonts w:cs="Times New Roman"/>
          <w:sz w:val="28"/>
          <w:szCs w:val="28"/>
        </w:rPr>
        <w:t>ения считаются как одна ошибка);</w:t>
      </w:r>
    </w:p>
    <w:p w:rsidR="00600CA0" w:rsidRDefault="00600CA0" w:rsidP="00AA38A5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ставится, если</w:t>
      </w:r>
      <w:r w:rsidRPr="00AA38A5">
        <w:t xml:space="preserve"> </w:t>
      </w:r>
      <w:r w:rsidRPr="00394C3F">
        <w:rPr>
          <w:rFonts w:cs="Times New Roman"/>
          <w:sz w:val="28"/>
          <w:szCs w:val="28"/>
        </w:rPr>
        <w:t xml:space="preserve">нет ошибок и исправлений, </w:t>
      </w:r>
      <w:r>
        <w:rPr>
          <w:rFonts w:cs="Times New Roman"/>
          <w:sz w:val="28"/>
          <w:szCs w:val="28"/>
        </w:rPr>
        <w:t xml:space="preserve">но </w:t>
      </w:r>
      <w:r w:rsidRPr="00AA38A5">
        <w:rPr>
          <w:rFonts w:cs="Times New Roman"/>
          <w:sz w:val="28"/>
          <w:szCs w:val="28"/>
        </w:rPr>
        <w:t>вообще не</w:t>
      </w:r>
      <w:r>
        <w:rPr>
          <w:rFonts w:cs="Times New Roman"/>
          <w:sz w:val="28"/>
          <w:szCs w:val="28"/>
        </w:rPr>
        <w:t xml:space="preserve"> выполнено задание к упражнению и </w:t>
      </w:r>
      <w:r w:rsidRPr="00AA38A5">
        <w:rPr>
          <w:rFonts w:cs="Times New Roman"/>
          <w:sz w:val="28"/>
          <w:szCs w:val="28"/>
        </w:rPr>
        <w:t>не записаны заданные словарные слова после упражнения</w:t>
      </w:r>
      <w:r>
        <w:rPr>
          <w:rFonts w:cs="Times New Roman"/>
          <w:sz w:val="28"/>
          <w:szCs w:val="28"/>
        </w:rPr>
        <w:t>.</w:t>
      </w:r>
    </w:p>
    <w:p w:rsidR="00600CA0" w:rsidRPr="00845376" w:rsidRDefault="00600CA0" w:rsidP="00071833">
      <w:pPr>
        <w:jc w:val="both"/>
        <w:outlineLvl w:val="0"/>
        <w:rPr>
          <w:rFonts w:cs="Times New Roman"/>
          <w:sz w:val="28"/>
          <w:szCs w:val="28"/>
        </w:rPr>
      </w:pPr>
      <w:r w:rsidRPr="00845376">
        <w:rPr>
          <w:rFonts w:cs="Times New Roman"/>
          <w:b/>
          <w:i/>
          <w:sz w:val="28"/>
          <w:szCs w:val="28"/>
        </w:rPr>
        <w:t xml:space="preserve">Ошибкой в </w:t>
      </w:r>
      <w:r>
        <w:rPr>
          <w:rFonts w:cs="Times New Roman"/>
          <w:b/>
          <w:i/>
          <w:sz w:val="28"/>
          <w:szCs w:val="28"/>
        </w:rPr>
        <w:t xml:space="preserve">домашней работе </w:t>
      </w:r>
      <w:r w:rsidRPr="00845376">
        <w:rPr>
          <w:rFonts w:cs="Times New Roman"/>
          <w:sz w:val="28"/>
          <w:szCs w:val="28"/>
        </w:rPr>
        <w:t>следует считать:</w:t>
      </w:r>
    </w:p>
    <w:p w:rsidR="00600CA0" w:rsidRPr="00845376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нарушение  правил орфографии при написании слов;</w:t>
      </w:r>
    </w:p>
    <w:p w:rsidR="00600CA0" w:rsidRPr="00845376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 xml:space="preserve"> пропуск и искажение  букв в словах;</w:t>
      </w:r>
    </w:p>
    <w:p w:rsidR="00600CA0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замену слов;</w:t>
      </w:r>
    </w:p>
    <w:p w:rsidR="00600CA0" w:rsidRPr="0002670C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ошибки за те разделы орфографии и пунктуации, которые ни в данном классе, ни в пред</w:t>
      </w:r>
      <w:r>
        <w:rPr>
          <w:rFonts w:cs="Times New Roman"/>
          <w:sz w:val="28"/>
          <w:szCs w:val="28"/>
        </w:rPr>
        <w:t>шествующих классах не изучались (т.к. ученик должен быть внимателен при списывании с доски или из учебника);</w:t>
      </w:r>
    </w:p>
    <w:p w:rsidR="00600CA0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отсутствие знаков препинания в пределах программы данного класса;</w:t>
      </w:r>
    </w:p>
    <w:p w:rsidR="00600CA0" w:rsidRPr="00845376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отсутствие знаков препинания в</w:t>
      </w:r>
      <w:r>
        <w:rPr>
          <w:rFonts w:cs="Times New Roman"/>
          <w:sz w:val="28"/>
          <w:szCs w:val="28"/>
        </w:rPr>
        <w:t xml:space="preserve"> конце предложения, после записи числа и месяца, после словосочетания «классная работа»;</w:t>
      </w:r>
    </w:p>
    <w:p w:rsidR="00600CA0" w:rsidRPr="00845376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наличие точки в заголовке к тексту;</w:t>
      </w:r>
    </w:p>
    <w:p w:rsidR="00600CA0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неправильное написание слов, которые не проверяются правилом  (списки таких слов д</w:t>
      </w:r>
      <w:r>
        <w:rPr>
          <w:rFonts w:cs="Times New Roman"/>
          <w:sz w:val="28"/>
          <w:szCs w:val="28"/>
        </w:rPr>
        <w:t>аны в программе каждого класса);</w:t>
      </w:r>
    </w:p>
    <w:p w:rsidR="00600CA0" w:rsidRPr="0002670C" w:rsidRDefault="00600CA0" w:rsidP="00A66B72">
      <w:pPr>
        <w:pStyle w:val="ListParagraph"/>
        <w:numPr>
          <w:ilvl w:val="0"/>
          <w:numId w:val="4"/>
        </w:numPr>
        <w:rPr>
          <w:rFonts w:cs="Times New Roman"/>
          <w:sz w:val="28"/>
          <w:szCs w:val="28"/>
        </w:rPr>
      </w:pPr>
      <w:r w:rsidRPr="0002670C">
        <w:rPr>
          <w:rFonts w:cs="Times New Roman"/>
          <w:sz w:val="28"/>
          <w:szCs w:val="28"/>
        </w:rPr>
        <w:t>нарушения требований единого орфографического режима</w:t>
      </w:r>
      <w:r>
        <w:rPr>
          <w:rFonts w:cs="Times New Roman"/>
          <w:sz w:val="28"/>
          <w:szCs w:val="28"/>
        </w:rPr>
        <w:t xml:space="preserve"> </w:t>
      </w:r>
      <w:r w:rsidRPr="00A66B72">
        <w:rPr>
          <w:rFonts w:cs="Times New Roman"/>
          <w:sz w:val="28"/>
          <w:szCs w:val="28"/>
        </w:rPr>
        <w:t xml:space="preserve">(работа оформлена небрежно, плохо читаема, в тексте много зачеркиваний, клякс, неоправданных сокращений слов, отсутствуют поля и красные строки и т.д.) </w:t>
      </w:r>
      <w:r>
        <w:rPr>
          <w:rFonts w:cs="Times New Roman"/>
          <w:sz w:val="28"/>
          <w:szCs w:val="28"/>
        </w:rPr>
        <w:t>- оценка за работу снижается на 1 балл</w:t>
      </w:r>
      <w:r w:rsidRPr="0002670C">
        <w:rPr>
          <w:rFonts w:cs="Times New Roman"/>
          <w:sz w:val="28"/>
          <w:szCs w:val="28"/>
        </w:rPr>
        <w:t>.</w:t>
      </w:r>
    </w:p>
    <w:p w:rsidR="00600CA0" w:rsidRPr="00845376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845376">
        <w:rPr>
          <w:rFonts w:cs="Times New Roman"/>
          <w:b/>
          <w:i/>
          <w:sz w:val="28"/>
          <w:szCs w:val="28"/>
        </w:rPr>
        <w:t>За ошибку не считаются:</w:t>
      </w:r>
    </w:p>
    <w:p w:rsidR="00600CA0" w:rsidRPr="00845376" w:rsidRDefault="00600CA0" w:rsidP="0002670C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одно аккуратное исправление буквы, цифры или слова.</w:t>
      </w:r>
    </w:p>
    <w:p w:rsidR="00600CA0" w:rsidRPr="00845376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845376">
        <w:rPr>
          <w:rFonts w:cs="Times New Roman"/>
          <w:b/>
          <w:i/>
          <w:sz w:val="28"/>
          <w:szCs w:val="28"/>
        </w:rPr>
        <w:t xml:space="preserve">За одну ошибку в </w:t>
      </w:r>
      <w:r>
        <w:rPr>
          <w:rFonts w:cs="Times New Roman"/>
          <w:b/>
          <w:i/>
          <w:sz w:val="28"/>
          <w:szCs w:val="28"/>
        </w:rPr>
        <w:t>домашней работе</w:t>
      </w:r>
      <w:r w:rsidRPr="00845376">
        <w:rPr>
          <w:rFonts w:cs="Times New Roman"/>
          <w:b/>
          <w:i/>
          <w:sz w:val="28"/>
          <w:szCs w:val="28"/>
        </w:rPr>
        <w:t xml:space="preserve"> считаются:</w:t>
      </w:r>
    </w:p>
    <w:p w:rsidR="00600CA0" w:rsidRPr="00845376" w:rsidRDefault="00600CA0" w:rsidP="00AA38A5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два орфографических исправления;</w:t>
      </w:r>
    </w:p>
    <w:p w:rsidR="00600CA0" w:rsidRPr="00845376" w:rsidRDefault="00600CA0" w:rsidP="00AA38A5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>две пунктационные ошибки;</w:t>
      </w:r>
    </w:p>
    <w:p w:rsidR="00600CA0" w:rsidRDefault="00600CA0" w:rsidP="004A1DC9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45376">
        <w:rPr>
          <w:rFonts w:cs="Times New Roman"/>
          <w:sz w:val="28"/>
          <w:szCs w:val="28"/>
        </w:rPr>
        <w:t xml:space="preserve">повторение ошибок в </w:t>
      </w:r>
      <w:r w:rsidRPr="00845376">
        <w:rPr>
          <w:rFonts w:cs="Times New Roman"/>
          <w:b/>
          <w:i/>
          <w:sz w:val="28"/>
          <w:szCs w:val="28"/>
        </w:rPr>
        <w:t>одном и том же слове</w:t>
      </w:r>
      <w:r w:rsidRPr="00845376">
        <w:rPr>
          <w:rFonts w:cs="Times New Roman"/>
          <w:sz w:val="28"/>
          <w:szCs w:val="28"/>
        </w:rPr>
        <w:t>, например в слове « ножи» дважды написано в конце «ы». Если же подобная ошибка встречается в другом слове, она не считается за ошибку.</w:t>
      </w:r>
      <w:r>
        <w:rPr>
          <w:rFonts w:cs="Times New Roman"/>
          <w:sz w:val="28"/>
          <w:szCs w:val="28"/>
        </w:rPr>
        <w:t xml:space="preserve"> </w:t>
      </w:r>
    </w:p>
    <w:p w:rsidR="00600CA0" w:rsidRPr="007F479E" w:rsidRDefault="00600CA0" w:rsidP="00071833">
      <w:pPr>
        <w:ind w:left="644"/>
        <w:jc w:val="both"/>
        <w:outlineLvl w:val="0"/>
        <w:rPr>
          <w:rFonts w:cs="Times New Roman"/>
          <w:b/>
          <w:i/>
          <w:sz w:val="28"/>
          <w:szCs w:val="28"/>
        </w:rPr>
      </w:pPr>
      <w:r w:rsidRPr="007F479E">
        <w:rPr>
          <w:rFonts w:cs="Times New Roman"/>
          <w:b/>
          <w:i/>
          <w:sz w:val="28"/>
          <w:szCs w:val="28"/>
        </w:rPr>
        <w:t>При оценке творческих домашних заданий з</w:t>
      </w:r>
      <w:r>
        <w:rPr>
          <w:rFonts w:cs="Times New Roman"/>
          <w:b/>
          <w:i/>
          <w:sz w:val="28"/>
          <w:szCs w:val="28"/>
        </w:rPr>
        <w:t>а ошибки</w:t>
      </w:r>
      <w:r w:rsidRPr="007F479E">
        <w:rPr>
          <w:rFonts w:cs="Times New Roman"/>
          <w:b/>
          <w:i/>
          <w:sz w:val="28"/>
          <w:szCs w:val="28"/>
        </w:rPr>
        <w:t xml:space="preserve"> не считаются:</w:t>
      </w:r>
    </w:p>
    <w:p w:rsidR="00600CA0" w:rsidRDefault="00600CA0" w:rsidP="00C675F0">
      <w:pPr>
        <w:ind w:left="64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845376">
        <w:rPr>
          <w:rFonts w:cs="Times New Roman"/>
          <w:sz w:val="28"/>
          <w:szCs w:val="28"/>
        </w:rPr>
        <w:t>ошибки за те разделы орфографии и пунктуации, которые ни в данном классе, ни в пред</w:t>
      </w:r>
      <w:r>
        <w:rPr>
          <w:rFonts w:cs="Times New Roman"/>
          <w:sz w:val="28"/>
          <w:szCs w:val="28"/>
        </w:rPr>
        <w:t>шествующих классах не изучались.</w:t>
      </w:r>
    </w:p>
    <w:p w:rsidR="00600CA0" w:rsidRPr="00E01FFA" w:rsidRDefault="00600CA0" w:rsidP="00071833">
      <w:pPr>
        <w:jc w:val="center"/>
        <w:outlineLvl w:val="0"/>
        <w:rPr>
          <w:rFonts w:cs="Times New Roman"/>
          <w:b/>
          <w:sz w:val="28"/>
          <w:szCs w:val="28"/>
        </w:rPr>
      </w:pPr>
      <w:r w:rsidRPr="00E01FFA">
        <w:rPr>
          <w:rFonts w:cs="Times New Roman"/>
          <w:b/>
          <w:sz w:val="28"/>
          <w:szCs w:val="28"/>
        </w:rPr>
        <w:t>Оценивание устных ответов</w:t>
      </w:r>
    </w:p>
    <w:p w:rsidR="00600CA0" w:rsidRPr="005C7B43" w:rsidRDefault="00600CA0" w:rsidP="007361FB">
      <w:pPr>
        <w:ind w:firstLine="708"/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В основу оценивания устного ответа учащихся положены следующие показ</w:t>
      </w:r>
      <w:r>
        <w:rPr>
          <w:rFonts w:cs="Times New Roman"/>
          <w:sz w:val="28"/>
          <w:szCs w:val="28"/>
        </w:rPr>
        <w:t>атели: правильность, обоснован</w:t>
      </w:r>
      <w:r w:rsidRPr="005C7B43">
        <w:rPr>
          <w:rFonts w:cs="Times New Roman"/>
          <w:sz w:val="28"/>
          <w:szCs w:val="28"/>
        </w:rPr>
        <w:t>ность, самостоятельность, полнота.</w:t>
      </w:r>
    </w:p>
    <w:p w:rsidR="00600CA0" w:rsidRPr="00E01FFA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E01FFA">
        <w:rPr>
          <w:rFonts w:cs="Times New Roman"/>
          <w:b/>
          <w:i/>
          <w:sz w:val="28"/>
          <w:szCs w:val="28"/>
        </w:rPr>
        <w:t>Ошибки:</w:t>
      </w:r>
    </w:p>
    <w:p w:rsidR="00600CA0" w:rsidRPr="005C7B43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неправильный ответ на поставленный вопрос;</w:t>
      </w:r>
    </w:p>
    <w:p w:rsidR="00600CA0" w:rsidRPr="005C7B43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неумение ответить на поставленный вопрос или выполнить задание без помощи учителя;</w:t>
      </w:r>
    </w:p>
    <w:p w:rsidR="00600CA0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 xml:space="preserve">· при правильном выполнении задания неумение дать соответствующие объяснения. </w:t>
      </w:r>
    </w:p>
    <w:p w:rsidR="00600CA0" w:rsidRPr="00E01FFA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E01FFA">
        <w:rPr>
          <w:rFonts w:cs="Times New Roman"/>
          <w:b/>
          <w:i/>
          <w:sz w:val="28"/>
          <w:szCs w:val="28"/>
        </w:rPr>
        <w:t>Недочеты:</w:t>
      </w:r>
    </w:p>
    <w:p w:rsidR="00600CA0" w:rsidRPr="005C7B43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неточный или неполный ответ на поставленный вопрос;</w:t>
      </w:r>
    </w:p>
    <w:p w:rsidR="00600CA0" w:rsidRPr="005C7B43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при правильном ответе неумение самостоятельно или полно обосновать и проиллюстрировать его;</w:t>
      </w:r>
    </w:p>
    <w:p w:rsidR="00600CA0" w:rsidRPr="005C7B43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 xml:space="preserve">· неумение точно сформулировать ответ </w:t>
      </w:r>
      <w:r>
        <w:rPr>
          <w:rFonts w:cs="Times New Roman"/>
          <w:sz w:val="28"/>
          <w:szCs w:val="28"/>
        </w:rPr>
        <w:t>задания</w:t>
      </w:r>
      <w:r w:rsidRPr="005C7B43">
        <w:rPr>
          <w:rFonts w:cs="Times New Roman"/>
          <w:sz w:val="28"/>
          <w:szCs w:val="28"/>
        </w:rPr>
        <w:t>;</w:t>
      </w:r>
    </w:p>
    <w:p w:rsidR="00600CA0" w:rsidRPr="005C7B43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медленный темп выполнения задания, не являющийся индивидуальной особенностью школьника;</w:t>
      </w:r>
    </w:p>
    <w:p w:rsidR="00600CA0" w:rsidRPr="007361FB" w:rsidRDefault="00600CA0" w:rsidP="007361FB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 xml:space="preserve">· неправильное произношение </w:t>
      </w:r>
      <w:r>
        <w:rPr>
          <w:rFonts w:cs="Times New Roman"/>
          <w:sz w:val="28"/>
          <w:szCs w:val="28"/>
        </w:rPr>
        <w:t>языковых</w:t>
      </w:r>
      <w:r w:rsidRPr="005C7B43">
        <w:rPr>
          <w:rFonts w:cs="Times New Roman"/>
          <w:sz w:val="28"/>
          <w:szCs w:val="28"/>
        </w:rPr>
        <w:t xml:space="preserve"> терминов.</w:t>
      </w:r>
    </w:p>
    <w:p w:rsidR="00600CA0" w:rsidRDefault="00600CA0" w:rsidP="0023752F">
      <w:pPr>
        <w:ind w:left="720"/>
        <w:jc w:val="center"/>
        <w:rPr>
          <w:rFonts w:cs="Times New Roman"/>
          <w:b/>
          <w:sz w:val="28"/>
          <w:szCs w:val="28"/>
        </w:rPr>
      </w:pPr>
    </w:p>
    <w:p w:rsidR="00600CA0" w:rsidRPr="001364B1" w:rsidRDefault="00600CA0" w:rsidP="00071833">
      <w:pPr>
        <w:ind w:left="720"/>
        <w:jc w:val="center"/>
        <w:outlineLvl w:val="0"/>
        <w:rPr>
          <w:rFonts w:cs="Times New Roman"/>
          <w:b/>
          <w:sz w:val="36"/>
          <w:szCs w:val="36"/>
        </w:rPr>
      </w:pPr>
      <w:r w:rsidRPr="001364B1">
        <w:rPr>
          <w:rFonts w:cs="Times New Roman"/>
          <w:b/>
          <w:sz w:val="36"/>
          <w:szCs w:val="36"/>
        </w:rPr>
        <w:t>Оценивание контрольных работ</w:t>
      </w:r>
    </w:p>
    <w:p w:rsidR="00600CA0" w:rsidRPr="0023752F" w:rsidRDefault="00600CA0" w:rsidP="0023752F">
      <w:pPr>
        <w:ind w:left="720"/>
        <w:jc w:val="center"/>
        <w:rPr>
          <w:rFonts w:cs="Times New Roman"/>
          <w:b/>
          <w:sz w:val="28"/>
          <w:szCs w:val="28"/>
        </w:rPr>
      </w:pPr>
    </w:p>
    <w:p w:rsidR="00600CA0" w:rsidRPr="00C675F0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C675F0">
        <w:rPr>
          <w:rFonts w:cs="Times New Roman"/>
          <w:b/>
          <w:bCs/>
          <w:sz w:val="28"/>
          <w:szCs w:val="28"/>
        </w:rPr>
        <w:t>Особенности организации контроля по русскому языку</w:t>
      </w:r>
    </w:p>
    <w:p w:rsidR="00600CA0" w:rsidRPr="00C675F0" w:rsidRDefault="00600CA0" w:rsidP="00C675F0">
      <w:pPr>
        <w:ind w:firstLine="708"/>
        <w:jc w:val="both"/>
        <w:rPr>
          <w:rFonts w:cs="Times New Roman"/>
          <w:bCs/>
          <w:sz w:val="28"/>
          <w:szCs w:val="28"/>
        </w:rPr>
      </w:pPr>
      <w:r w:rsidRPr="00C675F0">
        <w:rPr>
          <w:rFonts w:cs="Times New Roman"/>
          <w:bCs/>
          <w:sz w:val="28"/>
          <w:szCs w:val="28"/>
        </w:rPr>
        <w:t>Тексты диктантов подбираются средней трудности с расчетом на возможность их выполнения всеми</w:t>
      </w:r>
      <w:r>
        <w:rPr>
          <w:rFonts w:cs="Times New Roman"/>
          <w:bCs/>
          <w:sz w:val="28"/>
          <w:szCs w:val="28"/>
        </w:rPr>
        <w:t xml:space="preserve"> </w:t>
      </w:r>
      <w:r w:rsidRPr="00C675F0">
        <w:rPr>
          <w:rFonts w:cs="Times New Roman"/>
          <w:bCs/>
          <w:sz w:val="28"/>
          <w:szCs w:val="28"/>
        </w:rPr>
        <w:t>детьми. Каждый текст включает достаточное количество изученных ор</w:t>
      </w:r>
      <w:r>
        <w:rPr>
          <w:rFonts w:cs="Times New Roman"/>
          <w:bCs/>
          <w:sz w:val="28"/>
          <w:szCs w:val="28"/>
        </w:rPr>
        <w:t xml:space="preserve">фограмм (примерно 60% от общего </w:t>
      </w:r>
      <w:r w:rsidRPr="00C675F0">
        <w:rPr>
          <w:rFonts w:cs="Times New Roman"/>
          <w:bCs/>
          <w:sz w:val="28"/>
          <w:szCs w:val="28"/>
        </w:rPr>
        <w:t>числа всех слов диктанта). Текст не должен иметь слова на не изученные к данному моменту правила или</w:t>
      </w:r>
      <w:r>
        <w:rPr>
          <w:rFonts w:cs="Times New Roman"/>
          <w:bCs/>
          <w:sz w:val="28"/>
          <w:szCs w:val="28"/>
        </w:rPr>
        <w:t xml:space="preserve"> </w:t>
      </w:r>
      <w:r w:rsidRPr="00C675F0">
        <w:rPr>
          <w:rFonts w:cs="Times New Roman"/>
          <w:bCs/>
          <w:sz w:val="28"/>
          <w:szCs w:val="28"/>
        </w:rPr>
        <w:t>такие слова заранее выписываются на доске. Нецелесообразно включать в</w:t>
      </w:r>
      <w:r>
        <w:rPr>
          <w:rFonts w:cs="Times New Roman"/>
          <w:bCs/>
          <w:sz w:val="28"/>
          <w:szCs w:val="28"/>
        </w:rPr>
        <w:t xml:space="preserve"> диктанты и слова, правописание </w:t>
      </w:r>
      <w:r w:rsidRPr="00C675F0">
        <w:rPr>
          <w:rFonts w:cs="Times New Roman"/>
          <w:bCs/>
          <w:sz w:val="28"/>
          <w:szCs w:val="28"/>
        </w:rPr>
        <w:t>которых находится на стадии изучения.</w:t>
      </w:r>
    </w:p>
    <w:p w:rsidR="00600CA0" w:rsidRPr="00C675F0" w:rsidRDefault="00600CA0" w:rsidP="00C675F0">
      <w:pPr>
        <w:ind w:firstLine="708"/>
        <w:jc w:val="both"/>
        <w:rPr>
          <w:rFonts w:cs="Times New Roman"/>
          <w:bCs/>
          <w:sz w:val="28"/>
          <w:szCs w:val="28"/>
        </w:rPr>
      </w:pPr>
      <w:r w:rsidRPr="00C675F0">
        <w:rPr>
          <w:rFonts w:cs="Times New Roman"/>
          <w:bCs/>
          <w:sz w:val="28"/>
          <w:szCs w:val="28"/>
        </w:rPr>
        <w:t>В качестве диктанта предлагаются связные те</w:t>
      </w:r>
      <w:r>
        <w:rPr>
          <w:rFonts w:cs="Times New Roman"/>
          <w:bCs/>
          <w:sz w:val="28"/>
          <w:szCs w:val="28"/>
        </w:rPr>
        <w:t xml:space="preserve">ксты - либо авторские, </w:t>
      </w:r>
      <w:r w:rsidRPr="00C675F0">
        <w:rPr>
          <w:rFonts w:cs="Times New Roman"/>
          <w:bCs/>
          <w:sz w:val="28"/>
          <w:szCs w:val="28"/>
        </w:rPr>
        <w:t>адапт</w:t>
      </w:r>
      <w:r>
        <w:rPr>
          <w:rFonts w:cs="Times New Roman"/>
          <w:bCs/>
          <w:sz w:val="28"/>
          <w:szCs w:val="28"/>
        </w:rPr>
        <w:t xml:space="preserve">ированные к возможностям детей, </w:t>
      </w:r>
      <w:r w:rsidRPr="00C675F0">
        <w:rPr>
          <w:rFonts w:cs="Times New Roman"/>
          <w:bCs/>
          <w:sz w:val="28"/>
          <w:szCs w:val="28"/>
        </w:rPr>
        <w:t>либо составленные учителем, тематика текста должна быть близкой и интересной детям: о природе, дружбе,</w:t>
      </w:r>
      <w:r>
        <w:rPr>
          <w:rFonts w:cs="Times New Roman"/>
          <w:bCs/>
          <w:sz w:val="28"/>
          <w:szCs w:val="28"/>
        </w:rPr>
        <w:t xml:space="preserve"> </w:t>
      </w:r>
      <w:r w:rsidRPr="00C675F0">
        <w:rPr>
          <w:rFonts w:cs="Times New Roman"/>
          <w:bCs/>
          <w:sz w:val="28"/>
          <w:szCs w:val="28"/>
        </w:rPr>
        <w:t xml:space="preserve">жизни детей, родной стране, путешествиях и т.п. Предложения должны быть просты по структуре, </w:t>
      </w:r>
      <w:r>
        <w:rPr>
          <w:rFonts w:cs="Times New Roman"/>
          <w:bCs/>
          <w:sz w:val="28"/>
          <w:szCs w:val="28"/>
        </w:rPr>
        <w:t xml:space="preserve">различны </w:t>
      </w:r>
      <w:r w:rsidRPr="00C675F0">
        <w:rPr>
          <w:rFonts w:cs="Times New Roman"/>
          <w:bCs/>
          <w:sz w:val="28"/>
          <w:szCs w:val="28"/>
        </w:rPr>
        <w:t>по цели высказывания и состоять из 2—8 слов с включением синтаксическ</w:t>
      </w:r>
      <w:r>
        <w:rPr>
          <w:rFonts w:cs="Times New Roman"/>
          <w:bCs/>
          <w:sz w:val="28"/>
          <w:szCs w:val="28"/>
        </w:rPr>
        <w:t xml:space="preserve">их категорий, которые изучаются </w:t>
      </w:r>
      <w:r w:rsidRPr="00C675F0">
        <w:rPr>
          <w:rFonts w:cs="Times New Roman"/>
          <w:bCs/>
          <w:sz w:val="28"/>
          <w:szCs w:val="28"/>
        </w:rPr>
        <w:t>в начальной школе (однородные члены предложения).</w:t>
      </w:r>
    </w:p>
    <w:p w:rsidR="00600CA0" w:rsidRPr="00C675F0" w:rsidRDefault="00600CA0" w:rsidP="00C675F0">
      <w:pPr>
        <w:ind w:firstLine="708"/>
        <w:jc w:val="both"/>
        <w:rPr>
          <w:rFonts w:cs="Times New Roman"/>
          <w:bCs/>
          <w:sz w:val="28"/>
          <w:szCs w:val="28"/>
        </w:rPr>
      </w:pPr>
      <w:r w:rsidRPr="00C675F0">
        <w:rPr>
          <w:rFonts w:cs="Times New Roman"/>
          <w:bCs/>
          <w:sz w:val="28"/>
          <w:szCs w:val="28"/>
        </w:rPr>
        <w:t>Для проверки выполнения грамм</w:t>
      </w:r>
      <w:r>
        <w:rPr>
          <w:rFonts w:cs="Times New Roman"/>
          <w:bCs/>
          <w:sz w:val="28"/>
          <w:szCs w:val="28"/>
        </w:rPr>
        <w:t xml:space="preserve">атических разборов используются </w:t>
      </w:r>
      <w:r w:rsidRPr="00C675F0"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онтрольные работы, в содержание </w:t>
      </w:r>
      <w:r w:rsidRPr="00C675F0">
        <w:rPr>
          <w:rFonts w:cs="Times New Roman"/>
          <w:bCs/>
          <w:sz w:val="28"/>
          <w:szCs w:val="28"/>
        </w:rPr>
        <w:t>которых вводится не более 2 видов грамматического разбора.</w:t>
      </w:r>
    </w:p>
    <w:p w:rsidR="00600CA0" w:rsidRDefault="00600CA0" w:rsidP="00C675F0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C675F0">
        <w:rPr>
          <w:rFonts w:cs="Times New Roman"/>
          <w:bCs/>
          <w:sz w:val="28"/>
          <w:szCs w:val="28"/>
        </w:rPr>
        <w:t>изложений предлагаются тексты повествовательного характера с чет</w:t>
      </w:r>
      <w:r>
        <w:rPr>
          <w:rFonts w:cs="Times New Roman"/>
          <w:bCs/>
          <w:sz w:val="28"/>
          <w:szCs w:val="28"/>
        </w:rPr>
        <w:t xml:space="preserve">кой сюжетной линией. Постепенно </w:t>
      </w:r>
      <w:r w:rsidRPr="00C675F0">
        <w:rPr>
          <w:rFonts w:cs="Times New Roman"/>
          <w:bCs/>
          <w:sz w:val="28"/>
          <w:szCs w:val="28"/>
        </w:rPr>
        <w:t>можно использовать тексты с несложными описаниями - пейзажа, портрета и т.п.</w:t>
      </w:r>
    </w:p>
    <w:p w:rsidR="00600CA0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Диктант</w:t>
      </w:r>
    </w:p>
    <w:p w:rsidR="00600CA0" w:rsidRPr="00394C3F" w:rsidRDefault="00600CA0" w:rsidP="00C675F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 «5» - ставится</w:t>
      </w:r>
      <w:r>
        <w:rPr>
          <w:rFonts w:cs="Times New Roman"/>
          <w:sz w:val="28"/>
          <w:szCs w:val="28"/>
        </w:rPr>
        <w:t>,</w:t>
      </w:r>
      <w:r w:rsidRPr="00394C3F">
        <w:rPr>
          <w:rFonts w:cs="Times New Roman"/>
          <w:sz w:val="28"/>
          <w:szCs w:val="28"/>
        </w:rPr>
        <w:t xml:space="preserve"> если нет ошибок и исправлений, работа написана аккуратно в соответств</w:t>
      </w:r>
      <w:r>
        <w:rPr>
          <w:rFonts w:cs="Times New Roman"/>
          <w:sz w:val="28"/>
          <w:szCs w:val="28"/>
        </w:rPr>
        <w:t>ии с требованиями каллиграфии (</w:t>
      </w:r>
      <w:r w:rsidRPr="00394C3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 2-</w:t>
      </w:r>
      <w:r w:rsidRPr="00394C3F">
        <w:rPr>
          <w:rFonts w:cs="Times New Roman"/>
          <w:sz w:val="28"/>
          <w:szCs w:val="28"/>
        </w:rPr>
        <w:t xml:space="preserve"> 4 -ом классе возможно одно исправление  графического характера).</w:t>
      </w:r>
    </w:p>
    <w:p w:rsidR="00600CA0" w:rsidRPr="00394C3F" w:rsidRDefault="00600CA0" w:rsidP="00AB76D3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допущено не более двух орфографических ошибок: работа выполнена чисто, но есть небольшие откл</w:t>
      </w:r>
      <w:r>
        <w:rPr>
          <w:rFonts w:cs="Times New Roman"/>
          <w:sz w:val="28"/>
          <w:szCs w:val="28"/>
        </w:rPr>
        <w:t>онения от каллиграфических норм или допущены 2 аккуратных исправления ошибок.</w:t>
      </w:r>
    </w:p>
    <w:p w:rsidR="00600CA0" w:rsidRPr="00394C3F" w:rsidRDefault="00600CA0" w:rsidP="00AB76D3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 - ставится, если допущено 3-5 ошибок, работа написана небрежно</w:t>
      </w:r>
      <w:r>
        <w:rPr>
          <w:rFonts w:cs="Times New Roman"/>
          <w:sz w:val="28"/>
          <w:szCs w:val="28"/>
        </w:rPr>
        <w:t xml:space="preserve"> (2 исправления считаются как одна ошибка)</w:t>
      </w:r>
      <w:r w:rsidRPr="00394C3F">
        <w:rPr>
          <w:rFonts w:cs="Times New Roman"/>
          <w:sz w:val="28"/>
          <w:szCs w:val="28"/>
        </w:rPr>
        <w:t>.</w:t>
      </w:r>
    </w:p>
    <w:p w:rsidR="00600CA0" w:rsidRPr="00394C3F" w:rsidRDefault="00600CA0" w:rsidP="00AB76D3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ставится, если допущено более 5 орфографических ошибок, работа написана неб</w:t>
      </w:r>
      <w:r>
        <w:rPr>
          <w:rFonts w:cs="Times New Roman"/>
          <w:sz w:val="28"/>
          <w:szCs w:val="28"/>
        </w:rPr>
        <w:t xml:space="preserve">режно </w:t>
      </w:r>
      <w:r w:rsidRPr="00AB76D3">
        <w:rPr>
          <w:rFonts w:cs="Times New Roman"/>
          <w:sz w:val="28"/>
          <w:szCs w:val="28"/>
        </w:rPr>
        <w:t>(2 исправления считаются как одна ошибка).</w:t>
      </w:r>
    </w:p>
    <w:p w:rsidR="00600CA0" w:rsidRPr="00394C3F" w:rsidRDefault="00600CA0" w:rsidP="004D08EB">
      <w:pPr>
        <w:jc w:val="both"/>
        <w:rPr>
          <w:rFonts w:cs="Times New Roman"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>Ошибкой в диктанте</w:t>
      </w:r>
      <w:r w:rsidRPr="00394C3F">
        <w:rPr>
          <w:rFonts w:cs="Times New Roman"/>
          <w:sz w:val="28"/>
          <w:szCs w:val="28"/>
        </w:rPr>
        <w:t xml:space="preserve"> следует считать: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нарушение  правил орфографии при написании слов;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 пропуск и искажение  букв в словах;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замену слов;</w:t>
      </w:r>
    </w:p>
    <w:p w:rsidR="00600CA0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отсутствие знаков препинания в пределах программы данного класса</w:t>
      </w:r>
      <w:r>
        <w:rPr>
          <w:rFonts w:cs="Times New Roman"/>
          <w:sz w:val="28"/>
          <w:szCs w:val="28"/>
        </w:rPr>
        <w:t>;</w:t>
      </w:r>
    </w:p>
    <w:p w:rsidR="00600CA0" w:rsidRPr="00394C3F" w:rsidRDefault="00600CA0" w:rsidP="00CC35E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точки в заголовке к тексту;</w:t>
      </w:r>
    </w:p>
    <w:p w:rsidR="00600CA0" w:rsidRPr="00FD2EA8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неправильное написание слов, которые не проверяются правилом </w:t>
      </w:r>
      <w:r>
        <w:rPr>
          <w:rFonts w:cs="Times New Roman"/>
          <w:sz w:val="28"/>
          <w:szCs w:val="28"/>
        </w:rPr>
        <w:t xml:space="preserve"> (</w:t>
      </w:r>
      <w:r w:rsidRPr="00394C3F">
        <w:rPr>
          <w:rFonts w:cs="Times New Roman"/>
          <w:sz w:val="28"/>
          <w:szCs w:val="28"/>
        </w:rPr>
        <w:t>списки таких слов даны в программе каждого класса)</w:t>
      </w:r>
      <w:r>
        <w:rPr>
          <w:rFonts w:cs="Times New Roman"/>
          <w:sz w:val="28"/>
          <w:szCs w:val="28"/>
        </w:rPr>
        <w:t>.</w:t>
      </w:r>
    </w:p>
    <w:p w:rsidR="00600CA0" w:rsidRPr="00AB76D3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>За ошибку не считаются: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ошибки за те разделы орфографии и пунктуации, которые ни в данном классе, ни в пред</w:t>
      </w:r>
      <w:r>
        <w:rPr>
          <w:rFonts w:cs="Times New Roman"/>
          <w:sz w:val="28"/>
          <w:szCs w:val="28"/>
        </w:rPr>
        <w:t>шествующих классах не изучались.</w:t>
      </w:r>
    </w:p>
    <w:p w:rsidR="00600CA0" w:rsidRPr="00AB76D3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>За одну ошибку в диктанте считаются: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два орфографических исправления;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две пунктационные ошибки;</w:t>
      </w:r>
    </w:p>
    <w:p w:rsidR="00600CA0" w:rsidRPr="00AB76D3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повторение ошибок в </w:t>
      </w:r>
      <w:r w:rsidRPr="00AB76D3">
        <w:rPr>
          <w:rFonts w:cs="Times New Roman"/>
          <w:b/>
          <w:i/>
          <w:sz w:val="28"/>
          <w:szCs w:val="28"/>
        </w:rPr>
        <w:t>одном и том же слове</w:t>
      </w:r>
      <w:r w:rsidRPr="00394C3F">
        <w:rPr>
          <w:rFonts w:cs="Times New Roman"/>
          <w:sz w:val="28"/>
          <w:szCs w:val="28"/>
        </w:rPr>
        <w:t>, например в слове « ножи» дважды написано в конце «ы». Если же подобная ошибка встречается в другом слове, она не считается за ошибку.</w:t>
      </w:r>
    </w:p>
    <w:p w:rsidR="00600CA0" w:rsidRPr="00394C3F" w:rsidRDefault="00600CA0" w:rsidP="004D08EB">
      <w:pPr>
        <w:jc w:val="both"/>
        <w:rPr>
          <w:rFonts w:cs="Times New Roman"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>Негрубыми  ошибками</w:t>
      </w:r>
      <w:r w:rsidRPr="00394C3F">
        <w:rPr>
          <w:rFonts w:cs="Times New Roman"/>
          <w:sz w:val="28"/>
          <w:szCs w:val="28"/>
        </w:rPr>
        <w:t xml:space="preserve"> считаются следующие: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 повторение одной и той же буквы в слове;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недописанное слово;</w:t>
      </w:r>
    </w:p>
    <w:p w:rsidR="00600CA0" w:rsidRPr="00394C3F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перенос слова, одна часть которого написана на одной строчке, а вторая </w:t>
      </w:r>
      <w:r>
        <w:rPr>
          <w:rFonts w:cs="Times New Roman"/>
          <w:sz w:val="28"/>
          <w:szCs w:val="28"/>
        </w:rPr>
        <w:t>пр</w:t>
      </w:r>
      <w:r w:rsidRPr="00394C3F">
        <w:rPr>
          <w:rFonts w:cs="Times New Roman"/>
          <w:sz w:val="28"/>
          <w:szCs w:val="28"/>
        </w:rPr>
        <w:t>опущена;</w:t>
      </w:r>
    </w:p>
    <w:p w:rsidR="00600CA0" w:rsidRPr="00FD2EA8" w:rsidRDefault="00600CA0" w:rsidP="004D08EB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дважды записанное одно и то же слово в предложении.</w:t>
      </w:r>
    </w:p>
    <w:p w:rsidR="00600CA0" w:rsidRPr="004D08EB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4D08EB">
        <w:rPr>
          <w:rFonts w:cs="Times New Roman"/>
          <w:b/>
          <w:i/>
          <w:sz w:val="28"/>
          <w:szCs w:val="28"/>
        </w:rPr>
        <w:t>Грамматическое задание.</w:t>
      </w:r>
    </w:p>
    <w:p w:rsidR="00600CA0" w:rsidRPr="00394C3F" w:rsidRDefault="00600CA0" w:rsidP="004D08EB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 за безошибочное выполнение всех заданий, когда ученик показывает осознанное усвоение определений, правил и умение самостоятельно показывать знания при выполнении работы;</w:t>
      </w:r>
    </w:p>
    <w:p w:rsidR="00600CA0" w:rsidRPr="00394C3F" w:rsidRDefault="00600CA0" w:rsidP="004D08EB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ученик показывает осознанное усвоение правил, умеет применять свои знания в ходе разбора слов и предложений и правильно выполнил ¾ заданий;</w:t>
      </w:r>
    </w:p>
    <w:p w:rsidR="00600CA0" w:rsidRPr="00394C3F" w:rsidRDefault="00600CA0" w:rsidP="004D08EB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ставится, если ученик показывает усвоение определённой части из изученного материала, в работе выполнил не менее ½ заданий;</w:t>
      </w:r>
    </w:p>
    <w:p w:rsidR="00600CA0" w:rsidRPr="00394C3F" w:rsidRDefault="00600CA0" w:rsidP="004D08EB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>ставится, если ученик показывает плохое знание учебного материала, не справляется с большинством грамматических заданий</w:t>
      </w:r>
      <w:r w:rsidRPr="000E6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394C3F">
        <w:rPr>
          <w:rFonts w:cs="Times New Roman"/>
          <w:sz w:val="28"/>
          <w:szCs w:val="28"/>
        </w:rPr>
        <w:t>не выполнено более половины общего объёма заданий</w:t>
      </w:r>
      <w:r>
        <w:rPr>
          <w:rFonts w:cs="Times New Roman"/>
          <w:sz w:val="28"/>
          <w:szCs w:val="28"/>
        </w:rPr>
        <w:t>)</w:t>
      </w:r>
      <w:r w:rsidRPr="00394C3F">
        <w:rPr>
          <w:rFonts w:cs="Times New Roman"/>
          <w:sz w:val="28"/>
          <w:szCs w:val="28"/>
        </w:rPr>
        <w:t>.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</w:p>
    <w:p w:rsidR="00600CA0" w:rsidRPr="004D08EB" w:rsidRDefault="00600CA0" w:rsidP="00071833">
      <w:pPr>
        <w:jc w:val="center"/>
        <w:outlineLvl w:val="0"/>
        <w:rPr>
          <w:rFonts w:cs="Times New Roman"/>
          <w:b/>
          <w:sz w:val="28"/>
          <w:szCs w:val="28"/>
        </w:rPr>
      </w:pPr>
      <w:r w:rsidRPr="004D08EB">
        <w:rPr>
          <w:rFonts w:cs="Times New Roman"/>
          <w:b/>
          <w:sz w:val="28"/>
          <w:szCs w:val="28"/>
        </w:rPr>
        <w:t>Списывание текст</w:t>
      </w:r>
      <w:r>
        <w:rPr>
          <w:rFonts w:cs="Times New Roman"/>
          <w:b/>
          <w:sz w:val="28"/>
          <w:szCs w:val="28"/>
        </w:rPr>
        <w:t>а</w:t>
      </w:r>
    </w:p>
    <w:p w:rsidR="00600CA0" w:rsidRPr="00394C3F" w:rsidRDefault="00600CA0" w:rsidP="00BB08FD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ставится за безошибочное, аккуратное выполнение работы;</w:t>
      </w:r>
    </w:p>
    <w:p w:rsidR="00600CA0" w:rsidRPr="00394C3F" w:rsidRDefault="00600CA0" w:rsidP="00BB08FD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1-2 орфографические ошибки</w:t>
      </w:r>
      <w:r>
        <w:rPr>
          <w:rFonts w:cs="Times New Roman"/>
          <w:sz w:val="28"/>
          <w:szCs w:val="28"/>
        </w:rPr>
        <w:t xml:space="preserve"> и 1 исправление (</w:t>
      </w:r>
      <w:r w:rsidRPr="00394C3F">
        <w:rPr>
          <w:rFonts w:cs="Times New Roman"/>
          <w:sz w:val="28"/>
          <w:szCs w:val="28"/>
        </w:rPr>
        <w:t>2 кла</w:t>
      </w:r>
      <w:r>
        <w:rPr>
          <w:rFonts w:cs="Times New Roman"/>
          <w:sz w:val="28"/>
          <w:szCs w:val="28"/>
        </w:rPr>
        <w:t>сс),                         1 ошибка и 1 исправление (</w:t>
      </w:r>
      <w:r w:rsidRPr="00394C3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Pr="00394C3F">
        <w:rPr>
          <w:rFonts w:cs="Times New Roman"/>
          <w:sz w:val="28"/>
          <w:szCs w:val="28"/>
        </w:rPr>
        <w:t>и 4 класс)</w:t>
      </w:r>
      <w:r>
        <w:rPr>
          <w:rFonts w:cs="Times New Roman"/>
          <w:sz w:val="28"/>
          <w:szCs w:val="28"/>
        </w:rPr>
        <w:t>;</w:t>
      </w:r>
    </w:p>
    <w:p w:rsidR="00600CA0" w:rsidRPr="00394C3F" w:rsidRDefault="00600CA0" w:rsidP="00BB08FD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 «3» - ставится, если в работе допущено 3 орфографи</w:t>
      </w:r>
      <w:r>
        <w:rPr>
          <w:rFonts w:cs="Times New Roman"/>
          <w:sz w:val="28"/>
          <w:szCs w:val="28"/>
        </w:rPr>
        <w:t>ческие ошибки и                              1 исправление (</w:t>
      </w:r>
      <w:r w:rsidRPr="00394C3F">
        <w:rPr>
          <w:rFonts w:cs="Times New Roman"/>
          <w:sz w:val="28"/>
          <w:szCs w:val="28"/>
        </w:rPr>
        <w:t>2 клас</w:t>
      </w:r>
      <w:r>
        <w:rPr>
          <w:rFonts w:cs="Times New Roman"/>
          <w:sz w:val="28"/>
          <w:szCs w:val="28"/>
        </w:rPr>
        <w:t>с) и 2 ошибки и 1 исправление (</w:t>
      </w:r>
      <w:r w:rsidRPr="00394C3F">
        <w:rPr>
          <w:rFonts w:cs="Times New Roman"/>
          <w:sz w:val="28"/>
          <w:szCs w:val="28"/>
        </w:rPr>
        <w:t>3 и 4 класс)</w:t>
      </w:r>
      <w:r>
        <w:rPr>
          <w:rFonts w:cs="Times New Roman"/>
          <w:sz w:val="28"/>
          <w:szCs w:val="28"/>
        </w:rPr>
        <w:t>;</w:t>
      </w:r>
    </w:p>
    <w:p w:rsidR="00600CA0" w:rsidRDefault="00600CA0" w:rsidP="00BB08FD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ставится, если в работе допущены 4 орфографическ</w:t>
      </w:r>
      <w:r>
        <w:rPr>
          <w:rFonts w:cs="Times New Roman"/>
          <w:sz w:val="28"/>
          <w:szCs w:val="28"/>
        </w:rPr>
        <w:t>ие ошибки (2 класс) и 3 ошибки (</w:t>
      </w:r>
      <w:r w:rsidRPr="00394C3F">
        <w:rPr>
          <w:rFonts w:cs="Times New Roman"/>
          <w:sz w:val="28"/>
          <w:szCs w:val="28"/>
        </w:rPr>
        <w:t>3 и 4 класс).</w:t>
      </w:r>
    </w:p>
    <w:p w:rsidR="00600CA0" w:rsidRPr="00394C3F" w:rsidRDefault="00600CA0" w:rsidP="00BB08F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Два исправления считаются за </w:t>
      </w:r>
      <w:r w:rsidRPr="004D08EB">
        <w:rPr>
          <w:rFonts w:cs="Times New Roman"/>
          <w:b/>
          <w:sz w:val="28"/>
          <w:szCs w:val="28"/>
        </w:rPr>
        <w:t>одну ошибку.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</w:p>
    <w:p w:rsidR="00600CA0" w:rsidRPr="00394C3F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Словарный диктант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Количество слов для словарного диктанта: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1 класс-: 7-8 слов;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2 класс: 8-10 слов;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3 класс: 10-12 слов;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4 класс: 12-15 слов</w:t>
      </w:r>
      <w:r>
        <w:rPr>
          <w:rFonts w:cs="Times New Roman"/>
          <w:sz w:val="28"/>
          <w:szCs w:val="28"/>
        </w:rPr>
        <w:t>.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</w:p>
    <w:p w:rsidR="00600CA0" w:rsidRPr="00394C3F" w:rsidRDefault="00600CA0" w:rsidP="00071833">
      <w:pPr>
        <w:outlineLvl w:val="0"/>
        <w:rPr>
          <w:rFonts w:cs="Times New Roman"/>
          <w:b/>
          <w:bCs/>
          <w:sz w:val="28"/>
          <w:szCs w:val="28"/>
        </w:rPr>
      </w:pPr>
      <w:r w:rsidRPr="00394C3F">
        <w:rPr>
          <w:rFonts w:cs="Times New Roman"/>
          <w:b/>
          <w:bCs/>
          <w:sz w:val="28"/>
          <w:szCs w:val="28"/>
        </w:rPr>
        <w:t>Оценки за словарный диктант: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нет ошибок;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- 1 ошибка и 1 исправление;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- 2 ошибки и 1 исправление;</w:t>
      </w:r>
    </w:p>
    <w:p w:rsidR="00600CA0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- 3-5 ошибок.</w:t>
      </w:r>
    </w:p>
    <w:p w:rsidR="00600CA0" w:rsidRPr="00C675F0" w:rsidRDefault="00600CA0" w:rsidP="00071833">
      <w:pPr>
        <w:jc w:val="center"/>
        <w:outlineLvl w:val="0"/>
        <w:rPr>
          <w:rFonts w:cs="Times New Roman"/>
          <w:b/>
          <w:sz w:val="28"/>
          <w:szCs w:val="28"/>
        </w:rPr>
      </w:pPr>
      <w:r w:rsidRPr="00C675F0">
        <w:rPr>
          <w:rFonts w:cs="Times New Roman"/>
          <w:b/>
          <w:sz w:val="28"/>
          <w:szCs w:val="28"/>
        </w:rPr>
        <w:t>Самостоятельная или проверочная работа по пройденному м</w:t>
      </w:r>
      <w:r>
        <w:rPr>
          <w:rFonts w:cs="Times New Roman"/>
          <w:b/>
          <w:sz w:val="28"/>
          <w:szCs w:val="28"/>
        </w:rPr>
        <w:t>атериалу</w:t>
      </w:r>
    </w:p>
    <w:p w:rsidR="00600CA0" w:rsidRPr="00394C3F" w:rsidRDefault="00600CA0" w:rsidP="00C675F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 за безошибочное выполнение всех заданий, когда ученик показывает осознанное усвоение определений, правил и умение самостоятельно показывать знания при выполнении работы;</w:t>
      </w:r>
    </w:p>
    <w:p w:rsidR="00600CA0" w:rsidRPr="00394C3F" w:rsidRDefault="00600CA0" w:rsidP="00C675F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ученик показывает осознанное усвоение правил, умеет применять свои знания и правильно выполнил ¾ заданий;</w:t>
      </w:r>
    </w:p>
    <w:p w:rsidR="00600CA0" w:rsidRPr="00394C3F" w:rsidRDefault="00600CA0" w:rsidP="00C675F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ставится, если ученик показывает усвоение определённой части из изученного материала, в работе выполнил не менее ½ заданий;</w:t>
      </w:r>
    </w:p>
    <w:p w:rsidR="00600CA0" w:rsidRPr="00394C3F" w:rsidRDefault="00600CA0" w:rsidP="00C675F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>ставится, если ученик показывает плохое знание учебного материала, не справляется с большинством заданий</w:t>
      </w:r>
      <w:r w:rsidRPr="000E6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394C3F">
        <w:rPr>
          <w:rFonts w:cs="Times New Roman"/>
          <w:sz w:val="28"/>
          <w:szCs w:val="28"/>
        </w:rPr>
        <w:t>не выполнено более половины общего объёма заданий</w:t>
      </w:r>
      <w:r>
        <w:rPr>
          <w:rFonts w:cs="Times New Roman"/>
          <w:sz w:val="28"/>
          <w:szCs w:val="28"/>
        </w:rPr>
        <w:t>)</w:t>
      </w:r>
      <w:r w:rsidRPr="00394C3F">
        <w:rPr>
          <w:rFonts w:cs="Times New Roman"/>
          <w:sz w:val="28"/>
          <w:szCs w:val="28"/>
        </w:rPr>
        <w:t>.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</w:p>
    <w:p w:rsidR="00600CA0" w:rsidRPr="004C35A3" w:rsidRDefault="00600CA0" w:rsidP="00071833">
      <w:pPr>
        <w:widowControl/>
        <w:suppressAutoHyphens w:val="0"/>
        <w:ind w:left="360"/>
        <w:jc w:val="center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Критерии оце</w:t>
      </w:r>
      <w:r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нки работ творческого характера</w:t>
      </w:r>
    </w:p>
    <w:p w:rsidR="00600CA0" w:rsidRPr="004C35A3" w:rsidRDefault="00600CA0" w:rsidP="004C35A3">
      <w:pPr>
        <w:widowControl/>
        <w:suppressAutoHyphens w:val="0"/>
        <w:ind w:left="36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  </w:t>
      </w:r>
    </w:p>
    <w:p w:rsidR="00600CA0" w:rsidRPr="004C35A3" w:rsidRDefault="00600CA0" w:rsidP="004C35A3">
      <w:pPr>
        <w:widowControl/>
        <w:suppressAutoHyphens w:val="0"/>
        <w:ind w:left="283"/>
        <w:jc w:val="both"/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ab/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К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работам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творческого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характера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относятся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изложения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сочинения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рассказы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по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картинкам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личному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опыту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т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>.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д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За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творческие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работы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, которые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носят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обучающий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характер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отрицательная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оценка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не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выставля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тся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в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классный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журнал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не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заносится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>.</w:t>
      </w:r>
    </w:p>
    <w:p w:rsidR="00600CA0" w:rsidRPr="004C35A3" w:rsidRDefault="00600CA0" w:rsidP="004C35A3">
      <w:pPr>
        <w:widowControl/>
        <w:suppressAutoHyphens w:val="0"/>
        <w:ind w:left="283"/>
        <w:jc w:val="both"/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ab/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Во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2, 3, 4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классах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за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изложения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сочинения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оценки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выставляются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в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журнал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через дробь в одну клетку: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первая оценка -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за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содержание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, вторая оценка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за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грамматику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>.</w:t>
      </w:r>
      <w:r w:rsidRPr="004C35A3">
        <w:rPr>
          <w:rFonts w:ascii="Times" w:hAnsi="Times" w:cs="Times"/>
          <w:color w:val="000000"/>
          <w:kern w:val="0"/>
          <w:sz w:val="28"/>
          <w:szCs w:val="28"/>
          <w:lang w:eastAsia="ru-RU" w:bidi="ar-SA"/>
        </w:rPr>
        <w:tab/>
        <w:t xml:space="preserve"> </w:t>
      </w:r>
    </w:p>
    <w:p w:rsidR="00600CA0" w:rsidRPr="004C35A3" w:rsidRDefault="00600CA0" w:rsidP="004C35A3">
      <w:pPr>
        <w:keepNext/>
        <w:widowControl/>
        <w:suppressAutoHyphens w:val="0"/>
        <w:jc w:val="center"/>
        <w:outlineLvl w:val="3"/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600CA0" w:rsidRPr="004C35A3" w:rsidRDefault="00600CA0" w:rsidP="00071833">
      <w:pPr>
        <w:keepNext/>
        <w:widowControl/>
        <w:suppressAutoHyphens w:val="0"/>
        <w:ind w:left="284" w:firstLine="425"/>
        <w:jc w:val="center"/>
        <w:outlineLvl w:val="0"/>
        <w:rPr>
          <w:rFonts w:ascii="Times" w:hAnsi="Times" w:cs="Times"/>
          <w:b/>
          <w:bCs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Изложения</w:t>
      </w:r>
      <w:r w:rsidRPr="004C35A3">
        <w:rPr>
          <w:rFonts w:ascii="Times" w:hAnsi="Times" w:cs="Times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и</w:t>
      </w:r>
      <w:r w:rsidRPr="004C35A3">
        <w:rPr>
          <w:rFonts w:ascii="Times" w:hAnsi="Times" w:cs="Times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сочинения</w:t>
      </w:r>
      <w:r w:rsidRPr="004C35A3">
        <w:rPr>
          <w:rFonts w:ascii="Times" w:hAnsi="Times" w:cs="Times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00CA0" w:rsidRPr="004C35A3" w:rsidRDefault="00600CA0" w:rsidP="00071833">
      <w:pPr>
        <w:widowControl/>
        <w:shd w:val="clear" w:color="auto" w:fill="FFFFFF"/>
        <w:suppressAutoHyphens w:val="0"/>
        <w:ind w:left="284" w:right="1379" w:firstLine="425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4"/>
          <w:kern w:val="0"/>
          <w:sz w:val="28"/>
          <w:szCs w:val="28"/>
          <w:lang w:eastAsia="ru-RU" w:bidi="ar-SA"/>
        </w:rPr>
        <w:t>Оценка "5"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 ставится: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а) по содержанию и речевому оформлению: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right="58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правильное и последовательное воспроизведение авторского текста, логически последовательное раскрытие </w:t>
      </w:r>
      <w:r w:rsidRPr="004C35A3">
        <w:rPr>
          <w:rFonts w:cs="Times New Roman"/>
          <w:color w:val="000000"/>
          <w:spacing w:val="20"/>
          <w:kern w:val="0"/>
          <w:sz w:val="28"/>
          <w:szCs w:val="28"/>
          <w:lang w:eastAsia="ru-RU" w:bidi="ar-SA"/>
        </w:rPr>
        <w:t xml:space="preserve">темы,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отсутствие фактических ошибок, богатство словаря, правильность речевого оформления (допускается не </w:t>
      </w:r>
      <w:r w:rsidRPr="004C35A3">
        <w:rPr>
          <w:rFonts w:cs="Times New Roman"/>
          <w:color w:val="000000"/>
          <w:spacing w:val="14"/>
          <w:kern w:val="0"/>
          <w:sz w:val="28"/>
          <w:szCs w:val="28"/>
          <w:lang w:eastAsia="ru-RU" w:bidi="ar-SA"/>
        </w:rPr>
        <w:t xml:space="preserve">более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одной речевой неточности);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5"/>
          <w:kern w:val="0"/>
          <w:sz w:val="28"/>
          <w:szCs w:val="28"/>
          <w:lang w:eastAsia="ru-RU" w:bidi="ar-SA"/>
        </w:rPr>
        <w:t>б) г</w:t>
      </w:r>
      <w:r w:rsidRPr="004C35A3">
        <w:rPr>
          <w:rFonts w:cs="Times New Roman"/>
          <w:b/>
          <w:bCs/>
          <w:color w:val="000000"/>
          <w:spacing w:val="11"/>
          <w:kern w:val="0"/>
          <w:sz w:val="28"/>
          <w:szCs w:val="28"/>
          <w:lang w:eastAsia="ru-RU" w:bidi="ar-SA"/>
        </w:rPr>
        <w:t>рамотность:</w:t>
      </w: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-    нет орфографических и пунктуационных ошибок;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right="2459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-   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допускается 1</w:t>
      </w:r>
      <w:r w:rsidRPr="004C35A3">
        <w:rPr>
          <w:rFonts w:cs="Times New Roman"/>
          <w:i/>
          <w:iCs/>
          <w:color w:val="000000"/>
          <w:spacing w:val="-4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исправление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. </w:t>
      </w:r>
    </w:p>
    <w:p w:rsidR="00600CA0" w:rsidRPr="004C35A3" w:rsidRDefault="00600CA0" w:rsidP="00071833">
      <w:pPr>
        <w:widowControl/>
        <w:shd w:val="clear" w:color="auto" w:fill="FFFFFF"/>
        <w:suppressAutoHyphens w:val="0"/>
        <w:ind w:left="284" w:right="1824" w:firstLine="425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Оценка "4" </w:t>
      </w:r>
      <w:r w:rsidRPr="004C35A3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ставится: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а) по содержанию и речевому оформлению: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right="77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spacing w:val="13"/>
          <w:kern w:val="0"/>
          <w:sz w:val="28"/>
          <w:szCs w:val="28"/>
          <w:lang w:eastAsia="ru-RU" w:bidi="ar-SA"/>
        </w:rPr>
        <w:t>правильное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и достаточно полное воспроизведение авторского текста, раскрыта тема, но имеются </w:t>
      </w:r>
      <w:r w:rsidRPr="004C35A3">
        <w:rPr>
          <w:rFonts w:cs="Times New Roman"/>
          <w:color w:val="000000"/>
          <w:spacing w:val="26"/>
          <w:kern w:val="0"/>
          <w:sz w:val="28"/>
          <w:szCs w:val="28"/>
          <w:lang w:eastAsia="ru-RU" w:bidi="ar-SA"/>
        </w:rPr>
        <w:t xml:space="preserve">незначительные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нарушения последовательности изложения мыслей; 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right="77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имеются отдельные фактические и речевые неточности;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right="77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-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4C35A3">
        <w:rPr>
          <w:rFonts w:cs="Times New Roman"/>
          <w:color w:val="000000"/>
          <w:spacing w:val="-8"/>
          <w:kern w:val="0"/>
          <w:sz w:val="28"/>
          <w:szCs w:val="28"/>
          <w:lang w:eastAsia="ru-RU" w:bidi="ar-SA"/>
        </w:rPr>
        <w:t xml:space="preserve">допускается не более </w:t>
      </w:r>
      <w:r>
        <w:rPr>
          <w:rFonts w:cs="Times New Roman"/>
          <w:color w:val="000000"/>
          <w:spacing w:val="-8"/>
          <w:kern w:val="0"/>
          <w:sz w:val="28"/>
          <w:szCs w:val="28"/>
          <w:lang w:eastAsia="ru-RU" w:bidi="ar-SA"/>
        </w:rPr>
        <w:t>2</w:t>
      </w:r>
      <w:r w:rsidRPr="004C35A3">
        <w:rPr>
          <w:rFonts w:cs="Times New Roman"/>
          <w:color w:val="000000"/>
          <w:spacing w:val="-8"/>
          <w:kern w:val="0"/>
          <w:sz w:val="28"/>
          <w:szCs w:val="28"/>
          <w:lang w:eastAsia="ru-RU" w:bidi="ar-SA"/>
        </w:rPr>
        <w:t xml:space="preserve"> речевых недочетов, а также недочетов в содержании и построении текста.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3"/>
          <w:w w:val="101"/>
          <w:kern w:val="0"/>
          <w:sz w:val="28"/>
          <w:szCs w:val="28"/>
          <w:lang w:eastAsia="ru-RU" w:bidi="ar-SA"/>
        </w:rPr>
        <w:t>б) грамотность: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right="1199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color w:val="000000"/>
          <w:spacing w:val="-9"/>
          <w:kern w:val="0"/>
          <w:sz w:val="28"/>
          <w:szCs w:val="28"/>
          <w:lang w:eastAsia="ru-RU" w:bidi="ar-SA"/>
        </w:rPr>
        <w:t>-</w:t>
      </w:r>
      <w:r>
        <w:rPr>
          <w:rFonts w:cs="Times New Roman"/>
          <w:color w:val="000000"/>
          <w:spacing w:val="-9"/>
          <w:kern w:val="0"/>
          <w:sz w:val="28"/>
          <w:szCs w:val="28"/>
          <w:lang w:eastAsia="ru-RU" w:bidi="ar-SA"/>
        </w:rPr>
        <w:t>  </w:t>
      </w:r>
      <w:r w:rsidRPr="004C35A3">
        <w:rPr>
          <w:rFonts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две орфографические и одна пунктуационная ошибки. </w:t>
      </w:r>
    </w:p>
    <w:p w:rsidR="00600CA0" w:rsidRPr="004C35A3" w:rsidRDefault="00600CA0" w:rsidP="00071833">
      <w:pPr>
        <w:widowControl/>
        <w:shd w:val="clear" w:color="auto" w:fill="FFFFFF"/>
        <w:suppressAutoHyphens w:val="0"/>
        <w:ind w:left="284" w:right="1199" w:firstLine="425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7"/>
          <w:kern w:val="0"/>
          <w:sz w:val="28"/>
          <w:szCs w:val="28"/>
          <w:lang w:eastAsia="ru-RU" w:bidi="ar-SA"/>
        </w:rPr>
        <w:t>Оценка "3"</w:t>
      </w:r>
      <w:r w:rsidRPr="004C35A3">
        <w:rPr>
          <w:rFonts w:cs="Times New Roman"/>
          <w:color w:val="000000"/>
          <w:spacing w:val="-7"/>
          <w:kern w:val="0"/>
          <w:sz w:val="28"/>
          <w:szCs w:val="28"/>
          <w:lang w:eastAsia="ru-RU" w:bidi="ar-SA"/>
        </w:rPr>
        <w:t xml:space="preserve"> ставится: 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right="1199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9"/>
          <w:kern w:val="0"/>
          <w:sz w:val="28"/>
          <w:szCs w:val="28"/>
          <w:lang w:eastAsia="ru-RU" w:bidi="ar-SA"/>
        </w:rPr>
        <w:t>а) по содержанию и речевому оформлению:</w:t>
      </w: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w w:val="101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w w:val="101"/>
          <w:kern w:val="0"/>
          <w:sz w:val="28"/>
          <w:szCs w:val="28"/>
          <w:lang w:eastAsia="ru-RU" w:bidi="ar-SA"/>
        </w:rPr>
        <w:t xml:space="preserve">допущены отклонения от авторского текста; 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spacing w:val="-1"/>
          <w:w w:val="101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spacing w:val="-1"/>
          <w:w w:val="101"/>
          <w:kern w:val="0"/>
          <w:sz w:val="28"/>
          <w:szCs w:val="28"/>
          <w:lang w:eastAsia="ru-RU" w:bidi="ar-SA"/>
        </w:rPr>
        <w:t xml:space="preserve">отклонение от темы; 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допущены отдельные нарушения в последовательности изложения мыслей;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spacing w:val="-14"/>
          <w:kern w:val="0"/>
          <w:sz w:val="28"/>
          <w:szCs w:val="28"/>
          <w:lang w:eastAsia="ru-RU" w:bidi="ar-SA"/>
        </w:rPr>
        <w:t xml:space="preserve">беден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словарный запас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spacing w:val="-9"/>
          <w:kern w:val="0"/>
          <w:sz w:val="28"/>
          <w:szCs w:val="28"/>
          <w:lang w:eastAsia="ru-RU" w:bidi="ar-SA"/>
        </w:rPr>
        <w:t xml:space="preserve">имеются </w:t>
      </w:r>
      <w:r w:rsidRPr="004C35A3">
        <w:rPr>
          <w:rFonts w:cs="Times New Roman"/>
          <w:color w:val="000000"/>
          <w:spacing w:val="8"/>
          <w:kern w:val="0"/>
          <w:sz w:val="28"/>
          <w:szCs w:val="28"/>
          <w:lang w:eastAsia="ru-RU" w:bidi="ar-SA"/>
        </w:rPr>
        <w:t>речевые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spacing w:val="-9"/>
          <w:kern w:val="0"/>
          <w:sz w:val="28"/>
          <w:szCs w:val="28"/>
          <w:lang w:eastAsia="ru-RU" w:bidi="ar-SA"/>
        </w:rPr>
        <w:t>неточности;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допускается не более 5 речевых недочетов в содержании и построении текста;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3"/>
          <w:w w:val="104"/>
          <w:kern w:val="0"/>
          <w:sz w:val="28"/>
          <w:szCs w:val="28"/>
          <w:lang w:eastAsia="ru-RU" w:bidi="ar-SA"/>
        </w:rPr>
        <w:t>б) грамотность:</w:t>
      </w: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right="2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color w:val="000000"/>
          <w:spacing w:val="-11"/>
          <w:kern w:val="0"/>
          <w:sz w:val="28"/>
          <w:szCs w:val="28"/>
          <w:lang w:eastAsia="ru-RU" w:bidi="ar-SA"/>
        </w:rPr>
        <w:t>-</w:t>
      </w:r>
      <w:r>
        <w:rPr>
          <w:rFonts w:cs="Times New Roman"/>
          <w:color w:val="000000"/>
          <w:spacing w:val="-11"/>
          <w:kern w:val="0"/>
          <w:sz w:val="28"/>
          <w:szCs w:val="28"/>
          <w:lang w:eastAsia="ru-RU" w:bidi="ar-SA"/>
        </w:rPr>
        <w:t>   </w:t>
      </w:r>
      <w:r w:rsidRPr="004C35A3">
        <w:rPr>
          <w:rFonts w:cs="Times New Roman"/>
          <w:color w:val="000000"/>
          <w:spacing w:val="-11"/>
          <w:kern w:val="0"/>
          <w:sz w:val="28"/>
          <w:szCs w:val="28"/>
          <w:lang w:eastAsia="ru-RU" w:bidi="ar-SA"/>
        </w:rPr>
        <w:t xml:space="preserve">3-5 </w:t>
      </w:r>
      <w:r w:rsidRPr="004C35A3">
        <w:rPr>
          <w:rFonts w:cs="Times New Roman"/>
          <w:color w:val="000000"/>
          <w:spacing w:val="8"/>
          <w:kern w:val="0"/>
          <w:sz w:val="28"/>
          <w:szCs w:val="28"/>
          <w:lang w:eastAsia="ru-RU" w:bidi="ar-SA"/>
        </w:rPr>
        <w:t>орфографических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spacing w:val="-11"/>
          <w:kern w:val="0"/>
          <w:sz w:val="28"/>
          <w:szCs w:val="28"/>
          <w:lang w:eastAsia="ru-RU" w:bidi="ar-SA"/>
        </w:rPr>
        <w:t xml:space="preserve">и </w:t>
      </w:r>
      <w:r w:rsidRPr="004C35A3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1-2 </w:t>
      </w:r>
      <w:r w:rsidRPr="004C35A3">
        <w:rPr>
          <w:rFonts w:cs="Times New Roman"/>
          <w:color w:val="000000"/>
          <w:spacing w:val="-11"/>
          <w:kern w:val="0"/>
          <w:sz w:val="28"/>
          <w:szCs w:val="28"/>
          <w:lang w:eastAsia="ru-RU" w:bidi="ar-SA"/>
        </w:rPr>
        <w:t xml:space="preserve">пунктуационных ошибок. </w:t>
      </w:r>
    </w:p>
    <w:p w:rsidR="00600CA0" w:rsidRPr="004C35A3" w:rsidRDefault="00600CA0" w:rsidP="00071833">
      <w:pPr>
        <w:widowControl/>
        <w:shd w:val="clear" w:color="auto" w:fill="FFFFFF"/>
        <w:suppressAutoHyphens w:val="0"/>
        <w:ind w:left="284" w:right="4032" w:firstLine="425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11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"2"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ставится: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а) по содержанию и речевому оформлению: 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-  </w:t>
      </w:r>
      <w:r w:rsidRPr="004C35A3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работа не соответствует теме; 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  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имеются значительные отступления от авторской темы;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  </w:t>
      </w:r>
      <w:r w:rsidRPr="004C35A3">
        <w:rPr>
          <w:rFonts w:cs="Times New Roman"/>
          <w:color w:val="000000"/>
          <w:spacing w:val="10"/>
          <w:kern w:val="0"/>
          <w:sz w:val="28"/>
          <w:szCs w:val="28"/>
          <w:lang w:eastAsia="ru-RU" w:bidi="ar-SA"/>
        </w:rPr>
        <w:t>много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spacing w:val="-7"/>
          <w:kern w:val="0"/>
          <w:sz w:val="28"/>
          <w:szCs w:val="28"/>
          <w:lang w:eastAsia="ru-RU" w:bidi="ar-SA"/>
        </w:rPr>
        <w:t>фактических неточностей;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  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нарушена последовательность изложения мыслей;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  </w:t>
      </w:r>
      <w:r w:rsidRPr="004C35A3">
        <w:rPr>
          <w:rFonts w:cs="Times New Roman"/>
          <w:color w:val="000000"/>
          <w:spacing w:val="-7"/>
          <w:kern w:val="0"/>
          <w:sz w:val="28"/>
          <w:szCs w:val="28"/>
          <w:lang w:eastAsia="ru-RU" w:bidi="ar-SA"/>
        </w:rPr>
        <w:t xml:space="preserve">во всех частях работы отсутствует </w:t>
      </w:r>
      <w:r w:rsidRPr="004C35A3">
        <w:rPr>
          <w:rFonts w:cs="Times New Roman"/>
          <w:color w:val="000000"/>
          <w:spacing w:val="7"/>
          <w:kern w:val="0"/>
          <w:sz w:val="28"/>
          <w:szCs w:val="28"/>
          <w:lang w:eastAsia="ru-RU" w:bidi="ar-SA"/>
        </w:rPr>
        <w:t>связь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C35A3">
        <w:rPr>
          <w:rFonts w:cs="Times New Roman"/>
          <w:color w:val="000000"/>
          <w:spacing w:val="-7"/>
          <w:kern w:val="0"/>
          <w:sz w:val="28"/>
          <w:szCs w:val="28"/>
          <w:lang w:eastAsia="ru-RU" w:bidi="ar-SA"/>
        </w:rPr>
        <w:t xml:space="preserve">между </w:t>
      </w:r>
      <w:r w:rsidRPr="004C35A3">
        <w:rPr>
          <w:rFonts w:cs="Times New Roman"/>
          <w:color w:val="000000"/>
          <w:spacing w:val="10"/>
          <w:kern w:val="0"/>
          <w:sz w:val="28"/>
          <w:szCs w:val="28"/>
          <w:lang w:eastAsia="ru-RU" w:bidi="ar-SA"/>
        </w:rPr>
        <w:t>ними;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-   беден </w:t>
      </w:r>
      <w:r w:rsidRPr="004C35A3">
        <w:rPr>
          <w:rFonts w:cs="Times New Roman"/>
          <w:color w:val="000000"/>
          <w:spacing w:val="-6"/>
          <w:kern w:val="0"/>
          <w:sz w:val="28"/>
          <w:szCs w:val="28"/>
          <w:lang w:eastAsia="ru-RU" w:bidi="ar-SA"/>
        </w:rPr>
        <w:t>словар</w:t>
      </w:r>
      <w:r>
        <w:rPr>
          <w:rFonts w:cs="Times New Roman"/>
          <w:color w:val="000000"/>
          <w:spacing w:val="-6"/>
          <w:kern w:val="0"/>
          <w:sz w:val="28"/>
          <w:szCs w:val="28"/>
          <w:lang w:eastAsia="ru-RU" w:bidi="ar-SA"/>
        </w:rPr>
        <w:t>ный запас</w:t>
      </w:r>
      <w:r w:rsidRPr="004C35A3">
        <w:rPr>
          <w:rFonts w:cs="Times New Roman"/>
          <w:color w:val="000000"/>
          <w:spacing w:val="-6"/>
          <w:kern w:val="0"/>
          <w:sz w:val="28"/>
          <w:szCs w:val="28"/>
          <w:lang w:eastAsia="ru-RU" w:bidi="ar-SA"/>
        </w:rPr>
        <w:t>;</w:t>
      </w:r>
    </w:p>
    <w:p w:rsidR="00600CA0" w:rsidRPr="004C35A3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-   </w:t>
      </w:r>
      <w:r w:rsidRPr="004C35A3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более 6 речевых недочетов и ошибок в содержании и построении теста;</w:t>
      </w:r>
    </w:p>
    <w:p w:rsidR="00600CA0" w:rsidRPr="004C35A3" w:rsidRDefault="00600CA0" w:rsidP="00BB08FD">
      <w:pPr>
        <w:widowControl/>
        <w:shd w:val="clear" w:color="auto" w:fill="FFFFFF"/>
        <w:suppressAutoHyphens w:val="0"/>
        <w:ind w:left="284" w:firstLine="42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spacing w:val="-4"/>
          <w:w w:val="104"/>
          <w:kern w:val="0"/>
          <w:sz w:val="28"/>
          <w:szCs w:val="28"/>
          <w:lang w:eastAsia="ru-RU" w:bidi="ar-SA"/>
        </w:rPr>
        <w:t>б) грамотность:</w:t>
      </w: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00CA0" w:rsidRDefault="00600CA0" w:rsidP="00BB08FD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color w:val="000000"/>
          <w:spacing w:val="-9"/>
          <w:w w:val="104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color w:val="000000"/>
          <w:spacing w:val="-9"/>
          <w:w w:val="104"/>
          <w:kern w:val="0"/>
          <w:sz w:val="28"/>
          <w:szCs w:val="28"/>
          <w:lang w:eastAsia="ru-RU" w:bidi="ar-SA"/>
        </w:rPr>
        <w:t>-</w:t>
      </w:r>
      <w:r>
        <w:rPr>
          <w:rFonts w:cs="Times New Roman"/>
          <w:color w:val="000000"/>
          <w:spacing w:val="-9"/>
          <w:w w:val="104"/>
          <w:kern w:val="0"/>
          <w:sz w:val="28"/>
          <w:szCs w:val="28"/>
          <w:lang w:eastAsia="ru-RU" w:bidi="ar-SA"/>
        </w:rPr>
        <w:t>   </w:t>
      </w:r>
      <w:r w:rsidRPr="004C35A3">
        <w:rPr>
          <w:rFonts w:cs="Times New Roman"/>
          <w:color w:val="000000"/>
          <w:spacing w:val="-9"/>
          <w:w w:val="104"/>
          <w:kern w:val="0"/>
          <w:sz w:val="28"/>
          <w:szCs w:val="28"/>
          <w:lang w:eastAsia="ru-RU" w:bidi="ar-SA"/>
        </w:rPr>
        <w:t xml:space="preserve">более </w:t>
      </w:r>
      <w:r>
        <w:rPr>
          <w:rFonts w:cs="Times New Roman"/>
          <w:color w:val="000000"/>
          <w:spacing w:val="-9"/>
          <w:w w:val="104"/>
          <w:kern w:val="0"/>
          <w:sz w:val="28"/>
          <w:szCs w:val="28"/>
          <w:lang w:eastAsia="ru-RU" w:bidi="ar-SA"/>
        </w:rPr>
        <w:t>5</w:t>
      </w:r>
      <w:r w:rsidRPr="004C35A3">
        <w:rPr>
          <w:rFonts w:cs="Times New Roman"/>
          <w:color w:val="000000"/>
          <w:spacing w:val="-9"/>
          <w:w w:val="104"/>
          <w:kern w:val="0"/>
          <w:sz w:val="28"/>
          <w:szCs w:val="28"/>
          <w:lang w:eastAsia="ru-RU" w:bidi="ar-SA"/>
        </w:rPr>
        <w:t xml:space="preserve"> орфографических и 3-4 пунктуационных ошибок. </w:t>
      </w:r>
    </w:p>
    <w:p w:rsidR="00600CA0" w:rsidRDefault="00600CA0" w:rsidP="00484208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spacing w:val="-9"/>
          <w:w w:val="104"/>
          <w:kern w:val="0"/>
          <w:sz w:val="28"/>
          <w:szCs w:val="28"/>
          <w:lang w:eastAsia="ru-RU" w:bidi="ar-SA"/>
        </w:rPr>
      </w:pPr>
      <w:r w:rsidRPr="004C35A3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"2"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в журнал и дневник не </w:t>
      </w:r>
      <w:r w:rsidRPr="004C35A3">
        <w:rPr>
          <w:rFonts w:cs="Times New Roman"/>
          <w:color w:val="000000"/>
          <w:kern w:val="0"/>
          <w:sz w:val="28"/>
          <w:szCs w:val="28"/>
          <w:lang w:eastAsia="ru-RU" w:bidi="ar-SA"/>
        </w:rPr>
        <w:t>ставится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, соответственно выполняется запись /4 или 3/  .</w:t>
      </w:r>
    </w:p>
    <w:p w:rsidR="00600CA0" w:rsidRPr="00207EAA" w:rsidRDefault="00600CA0" w:rsidP="00071833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center"/>
        <w:outlineLvl w:val="0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Кл</w:t>
      </w:r>
      <w:r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ассификация ошибок в содержании</w:t>
      </w:r>
    </w:p>
    <w:p w:rsidR="00600CA0" w:rsidRPr="00207EAA" w:rsidRDefault="00600CA0" w:rsidP="00071833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Композиционные ошибки: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несоответствие изложения, сочинения плану;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неоправданное нарушение последовательности в изложении событий, фактов, наблюдений. </w:t>
      </w:r>
    </w:p>
    <w:p w:rsidR="00600CA0" w:rsidRPr="00207EAA" w:rsidRDefault="00600CA0" w:rsidP="00071833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Логические ошибки: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пропуск необходимых слов, существенных фактов или признаков описываемого предмета;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нарушение логической последовательности и обоснованности;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употребление в одном ряду понятий разных уровней;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нелепые, парадоксальные суждения. </w:t>
      </w:r>
    </w:p>
    <w:p w:rsidR="00600CA0" w:rsidRPr="00207EAA" w:rsidRDefault="00600CA0" w:rsidP="00071833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center"/>
        <w:outlineLvl w:val="0"/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Классификация речевых ошибок</w:t>
      </w:r>
    </w:p>
    <w:p w:rsidR="00600CA0" w:rsidRPr="00207EAA" w:rsidRDefault="00600CA0" w:rsidP="00071833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Лексико-стилистические (словарные) ошибки: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необоснованное повторение одних и тех же слов;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употребление слова в неточном и несвойственном ему значении в результате непонимания значения слова или его оттенков;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нарушение общепринятой сочетаемости слов;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употребление слов без учета их эмоционально – экспрессивной или оценочной окраски;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употребление диалектных слов и просторечий. </w:t>
      </w:r>
    </w:p>
    <w:p w:rsidR="00600CA0" w:rsidRPr="00207EAA" w:rsidRDefault="00600CA0" w:rsidP="00071833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Морфолого-стилистические ошибки: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ошибки в словообразовании (детское словотворчество);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употребление диалектных или просторечных форм;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пропуск морфем (суффиксов, постфиксов);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образование формы множественного числа тех существительных, которые употребляются только в единственном числе.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Синтаксико-стилистические ошибки (ошибки в словосочетаниях и предложениях):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нарушение управления;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нарушение согласования;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неудачный порядок слов в предложении, приводящий к искажению смысла;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нарушение смысловой связи между местоимениями и теми словами, на которые они указывают или заменяют;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>• двойное выражение по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>длежащего в одном предложении (</w:t>
      </w: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именем существительным и местоимением); </w:t>
      </w:r>
    </w:p>
    <w:p w:rsidR="00600CA0" w:rsidRPr="00207EAA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• употребление глаголов в не соотнесенных временных и видовых формах в случаях, когда необходимо употребление одного и того же времени и вида; </w:t>
      </w:r>
    </w:p>
    <w:p w:rsidR="00600CA0" w:rsidRPr="004C35A3" w:rsidRDefault="00600CA0" w:rsidP="00207EAA">
      <w:pPr>
        <w:widowControl/>
        <w:shd w:val="clear" w:color="auto" w:fill="FFFFFF"/>
        <w:tabs>
          <w:tab w:val="num" w:pos="720"/>
        </w:tabs>
        <w:suppressAutoHyphens w:val="0"/>
        <w:ind w:left="284" w:firstLine="425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207EAA">
        <w:rPr>
          <w:rFonts w:cs="Times New Roman"/>
          <w:color w:val="000000"/>
          <w:kern w:val="0"/>
          <w:sz w:val="28"/>
          <w:szCs w:val="28"/>
          <w:lang w:eastAsia="ru-RU" w:bidi="ar-SA"/>
        </w:rPr>
        <w:t>• неумение находить границы предложений.</w:t>
      </w:r>
    </w:p>
    <w:p w:rsidR="00600CA0" w:rsidRPr="00394C3F" w:rsidRDefault="00600CA0" w:rsidP="00071833">
      <w:pPr>
        <w:jc w:val="both"/>
        <w:outlineLvl w:val="0"/>
        <w:rPr>
          <w:rFonts w:cs="Times New Roman"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>О</w:t>
      </w:r>
      <w:r>
        <w:rPr>
          <w:rFonts w:cs="Times New Roman"/>
          <w:b/>
          <w:i/>
          <w:sz w:val="28"/>
          <w:szCs w:val="28"/>
        </w:rPr>
        <w:t>рфографической о</w:t>
      </w:r>
      <w:r w:rsidRPr="00AB76D3">
        <w:rPr>
          <w:rFonts w:cs="Times New Roman"/>
          <w:b/>
          <w:i/>
          <w:sz w:val="28"/>
          <w:szCs w:val="28"/>
        </w:rPr>
        <w:t xml:space="preserve">шибкой в </w:t>
      </w:r>
      <w:r>
        <w:rPr>
          <w:rFonts w:cs="Times New Roman"/>
          <w:b/>
          <w:i/>
          <w:sz w:val="28"/>
          <w:szCs w:val="28"/>
        </w:rPr>
        <w:t>изложении или сочинении</w:t>
      </w:r>
      <w:r w:rsidRPr="00394C3F">
        <w:rPr>
          <w:rFonts w:cs="Times New Roman"/>
          <w:sz w:val="28"/>
          <w:szCs w:val="28"/>
        </w:rPr>
        <w:t xml:space="preserve"> следует считать: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нарушение  правил орфографии при написании слов;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 пропуск и искажение  букв в словах;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замену слов;</w:t>
      </w:r>
    </w:p>
    <w:p w:rsidR="00600CA0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отсутствие знаков препинания в пределах программы данного класса</w:t>
      </w:r>
      <w:r>
        <w:rPr>
          <w:rFonts w:cs="Times New Roman"/>
          <w:sz w:val="28"/>
          <w:szCs w:val="28"/>
        </w:rPr>
        <w:t>;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точки в заголовке к тексту;</w:t>
      </w:r>
    </w:p>
    <w:p w:rsidR="00600CA0" w:rsidRPr="00FD2EA8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неправильное написание слов, которые не проверяются правилом </w:t>
      </w:r>
      <w:r>
        <w:rPr>
          <w:rFonts w:cs="Times New Roman"/>
          <w:sz w:val="28"/>
          <w:szCs w:val="28"/>
        </w:rPr>
        <w:t xml:space="preserve"> (</w:t>
      </w:r>
      <w:r w:rsidRPr="00394C3F">
        <w:rPr>
          <w:rFonts w:cs="Times New Roman"/>
          <w:sz w:val="28"/>
          <w:szCs w:val="28"/>
        </w:rPr>
        <w:t>списки таких слов даны в программе каждого класса)</w:t>
      </w:r>
      <w:r>
        <w:rPr>
          <w:rFonts w:cs="Times New Roman"/>
          <w:sz w:val="28"/>
          <w:szCs w:val="28"/>
        </w:rPr>
        <w:t>.</w:t>
      </w:r>
    </w:p>
    <w:p w:rsidR="00600CA0" w:rsidRPr="00AB76D3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>За ошибку не считаются: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ошибки за те разделы орфографии и пунктуации, которые ни в данном классе, ни в пред</w:t>
      </w:r>
      <w:r>
        <w:rPr>
          <w:rFonts w:cs="Times New Roman"/>
          <w:sz w:val="28"/>
          <w:szCs w:val="28"/>
        </w:rPr>
        <w:t>шествующих классах не изучались.</w:t>
      </w:r>
    </w:p>
    <w:p w:rsidR="00600CA0" w:rsidRPr="00AB76D3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 xml:space="preserve">За одну ошибку в </w:t>
      </w:r>
      <w:r>
        <w:rPr>
          <w:rFonts w:cs="Times New Roman"/>
          <w:b/>
          <w:i/>
          <w:sz w:val="28"/>
          <w:szCs w:val="28"/>
        </w:rPr>
        <w:t>изложении или сочинении</w:t>
      </w:r>
      <w:r w:rsidRPr="00394C3F">
        <w:rPr>
          <w:rFonts w:cs="Times New Roman"/>
          <w:sz w:val="28"/>
          <w:szCs w:val="28"/>
        </w:rPr>
        <w:t xml:space="preserve"> </w:t>
      </w:r>
      <w:r w:rsidRPr="00AB76D3">
        <w:rPr>
          <w:rFonts w:cs="Times New Roman"/>
          <w:b/>
          <w:i/>
          <w:sz w:val="28"/>
          <w:szCs w:val="28"/>
        </w:rPr>
        <w:t>считаются: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два орфографических исправления;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две пунктационные ошибки;</w:t>
      </w:r>
    </w:p>
    <w:p w:rsidR="00600CA0" w:rsidRPr="00AB76D3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повторение ошибок в </w:t>
      </w:r>
      <w:r w:rsidRPr="00AB76D3">
        <w:rPr>
          <w:rFonts w:cs="Times New Roman"/>
          <w:b/>
          <w:i/>
          <w:sz w:val="28"/>
          <w:szCs w:val="28"/>
        </w:rPr>
        <w:t>одном и том же слове</w:t>
      </w:r>
      <w:r w:rsidRPr="00394C3F">
        <w:rPr>
          <w:rFonts w:cs="Times New Roman"/>
          <w:sz w:val="28"/>
          <w:szCs w:val="28"/>
        </w:rPr>
        <w:t>, например в слове « ножи» дважды написано в конце «ы». Если же подобная ошибка встречается в другом слове, она не считается за ошибку.</w:t>
      </w:r>
    </w:p>
    <w:p w:rsidR="00600CA0" w:rsidRPr="00394C3F" w:rsidRDefault="00600CA0" w:rsidP="001F4B4A">
      <w:pPr>
        <w:jc w:val="both"/>
        <w:rPr>
          <w:rFonts w:cs="Times New Roman"/>
          <w:sz w:val="28"/>
          <w:szCs w:val="28"/>
        </w:rPr>
      </w:pPr>
      <w:r w:rsidRPr="00AB76D3">
        <w:rPr>
          <w:rFonts w:cs="Times New Roman"/>
          <w:b/>
          <w:i/>
          <w:sz w:val="28"/>
          <w:szCs w:val="28"/>
        </w:rPr>
        <w:t>Негрубыми  ошибками</w:t>
      </w:r>
      <w:r w:rsidRPr="00394C3F">
        <w:rPr>
          <w:rFonts w:cs="Times New Roman"/>
          <w:sz w:val="28"/>
          <w:szCs w:val="28"/>
        </w:rPr>
        <w:t xml:space="preserve"> считаются следующие: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 повторение одной и той же буквы в слове;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недописанное слово;</w:t>
      </w:r>
    </w:p>
    <w:p w:rsidR="00600CA0" w:rsidRPr="00394C3F" w:rsidRDefault="00600CA0" w:rsidP="001F4B4A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перенос слова, одна часть которого написана на одной строчке, а вторая </w:t>
      </w:r>
      <w:r>
        <w:rPr>
          <w:rFonts w:cs="Times New Roman"/>
          <w:sz w:val="28"/>
          <w:szCs w:val="28"/>
        </w:rPr>
        <w:t>пр</w:t>
      </w:r>
      <w:r w:rsidRPr="00394C3F">
        <w:rPr>
          <w:rFonts w:cs="Times New Roman"/>
          <w:sz w:val="28"/>
          <w:szCs w:val="28"/>
        </w:rPr>
        <w:t>опущена;</w:t>
      </w:r>
    </w:p>
    <w:p w:rsidR="00600CA0" w:rsidRPr="001F4B4A" w:rsidRDefault="00600CA0" w:rsidP="00AB76D3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дважды записанное одно и то же слово в предложении.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</w:p>
    <w:p w:rsidR="00600CA0" w:rsidRPr="00394C3F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94C3F">
        <w:rPr>
          <w:rFonts w:cs="Times New Roman"/>
          <w:b/>
          <w:bCs/>
          <w:sz w:val="28"/>
          <w:szCs w:val="28"/>
        </w:rPr>
        <w:t>Математика.</w:t>
      </w:r>
    </w:p>
    <w:p w:rsidR="00600CA0" w:rsidRDefault="00600CA0" w:rsidP="00272E3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Работа в тетради.</w:t>
      </w:r>
    </w:p>
    <w:p w:rsidR="00600CA0" w:rsidRDefault="00600CA0" w:rsidP="00071833">
      <w:pPr>
        <w:outlineLvl w:val="0"/>
        <w:rPr>
          <w:rFonts w:cs="Times New Roman"/>
          <w:b/>
          <w:bCs/>
          <w:i/>
          <w:sz w:val="28"/>
          <w:szCs w:val="28"/>
        </w:rPr>
      </w:pPr>
      <w:r w:rsidRPr="00845376">
        <w:rPr>
          <w:rFonts w:cs="Times New Roman"/>
          <w:b/>
          <w:bCs/>
          <w:i/>
          <w:sz w:val="28"/>
          <w:szCs w:val="28"/>
        </w:rPr>
        <w:t>Классная работа:</w:t>
      </w:r>
    </w:p>
    <w:p w:rsidR="00600CA0" w:rsidRPr="00394C3F" w:rsidRDefault="00600CA0" w:rsidP="00272E3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</w:t>
      </w:r>
      <w:r>
        <w:rPr>
          <w:rFonts w:cs="Times New Roman"/>
          <w:sz w:val="28"/>
          <w:szCs w:val="28"/>
        </w:rPr>
        <w:t>,</w:t>
      </w:r>
      <w:r w:rsidRPr="00394C3F">
        <w:rPr>
          <w:rFonts w:cs="Times New Roman"/>
          <w:sz w:val="28"/>
          <w:szCs w:val="28"/>
        </w:rPr>
        <w:t xml:space="preserve"> если нет ошибок и исправлений, работа написана аккуратно в соответств</w:t>
      </w:r>
      <w:r>
        <w:rPr>
          <w:rFonts w:cs="Times New Roman"/>
          <w:sz w:val="28"/>
          <w:szCs w:val="28"/>
        </w:rPr>
        <w:t>ии с требованиями каллиграфии (</w:t>
      </w:r>
      <w:r w:rsidRPr="00394C3F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о 2-</w:t>
      </w:r>
      <w:r w:rsidRPr="00394C3F">
        <w:rPr>
          <w:rFonts w:cs="Times New Roman"/>
          <w:sz w:val="28"/>
          <w:szCs w:val="28"/>
        </w:rPr>
        <w:t>4 -ом классе возможно одно исправление  графического характера).</w:t>
      </w:r>
    </w:p>
    <w:p w:rsidR="00600CA0" w:rsidRPr="00394C3F" w:rsidRDefault="00600CA0" w:rsidP="00272E3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«4» - ставится, если допущено не более двух </w:t>
      </w:r>
      <w:r>
        <w:rPr>
          <w:rFonts w:cs="Times New Roman"/>
          <w:sz w:val="28"/>
          <w:szCs w:val="28"/>
        </w:rPr>
        <w:t>вычислительных ошибок,</w:t>
      </w:r>
      <w:r w:rsidRPr="00394C3F">
        <w:rPr>
          <w:rFonts w:cs="Times New Roman"/>
          <w:sz w:val="28"/>
          <w:szCs w:val="28"/>
        </w:rPr>
        <w:t xml:space="preserve"> работа выполнена чисто, но есть небольшие откл</w:t>
      </w:r>
      <w:r>
        <w:rPr>
          <w:rFonts w:cs="Times New Roman"/>
          <w:sz w:val="28"/>
          <w:szCs w:val="28"/>
        </w:rPr>
        <w:t>онения от каллиграфических норм или допущены 2 аккуратных исправления ошибок.</w:t>
      </w:r>
    </w:p>
    <w:p w:rsidR="00600CA0" w:rsidRPr="00394C3F" w:rsidRDefault="00600CA0" w:rsidP="00272E3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 - ставится, если допущено 3-5 ошибок, работа написана небрежно</w:t>
      </w:r>
      <w:r>
        <w:rPr>
          <w:rFonts w:cs="Times New Roman"/>
          <w:sz w:val="28"/>
          <w:szCs w:val="28"/>
        </w:rPr>
        <w:t xml:space="preserve"> (2 исправления считаются как одна ошибка)</w:t>
      </w:r>
      <w:r w:rsidRPr="00394C3F">
        <w:rPr>
          <w:rFonts w:cs="Times New Roman"/>
          <w:sz w:val="28"/>
          <w:szCs w:val="28"/>
        </w:rPr>
        <w:t>.</w:t>
      </w:r>
    </w:p>
    <w:p w:rsidR="00600CA0" w:rsidRDefault="00600CA0" w:rsidP="00272E3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- ставится, если </w:t>
      </w:r>
      <w:r>
        <w:rPr>
          <w:rFonts w:cs="Times New Roman"/>
          <w:sz w:val="28"/>
          <w:szCs w:val="28"/>
        </w:rPr>
        <w:t>допущено более 5</w:t>
      </w:r>
      <w:r w:rsidRPr="00394C3F">
        <w:rPr>
          <w:rFonts w:cs="Times New Roman"/>
          <w:sz w:val="28"/>
          <w:szCs w:val="28"/>
        </w:rPr>
        <w:t xml:space="preserve"> ошибок, работа написана неб</w:t>
      </w:r>
      <w:r>
        <w:rPr>
          <w:rFonts w:cs="Times New Roman"/>
          <w:sz w:val="28"/>
          <w:szCs w:val="28"/>
        </w:rPr>
        <w:t xml:space="preserve">режно </w:t>
      </w:r>
      <w:r w:rsidRPr="00AB76D3">
        <w:rPr>
          <w:rFonts w:cs="Times New Roman"/>
          <w:sz w:val="28"/>
          <w:szCs w:val="28"/>
        </w:rPr>
        <w:t>(2 исправления считаются как одна ошибка).</w:t>
      </w:r>
    </w:p>
    <w:p w:rsidR="00600CA0" w:rsidRDefault="00600CA0" w:rsidP="00071833">
      <w:pPr>
        <w:outlineLvl w:val="0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Домашняя</w:t>
      </w:r>
      <w:r w:rsidRPr="00845376">
        <w:rPr>
          <w:rFonts w:cs="Times New Roman"/>
          <w:b/>
          <w:bCs/>
          <w:i/>
          <w:sz w:val="28"/>
          <w:szCs w:val="28"/>
        </w:rPr>
        <w:t xml:space="preserve"> работа:</w:t>
      </w:r>
    </w:p>
    <w:p w:rsidR="00600CA0" w:rsidRPr="00606A75" w:rsidRDefault="00600CA0" w:rsidP="00071833">
      <w:pPr>
        <w:jc w:val="both"/>
        <w:outlineLvl w:val="0"/>
        <w:rPr>
          <w:rFonts w:cs="Times New Roman"/>
          <w:b/>
          <w:sz w:val="28"/>
          <w:szCs w:val="28"/>
        </w:rPr>
      </w:pPr>
      <w:r w:rsidRPr="00606A75">
        <w:rPr>
          <w:rFonts w:cs="Times New Roman"/>
          <w:b/>
          <w:sz w:val="28"/>
          <w:szCs w:val="28"/>
        </w:rPr>
        <w:t xml:space="preserve">Работа, состоящая из примеров: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«5» - без ошибок.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«4» -1 грубая и 1-2 негрубые ошибки.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«3» - 2-3 грубые и 1-2 негрубые ошибки или 3 и более негрубых ошибки.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«2» - 4 и более грубых ошибки. </w:t>
      </w:r>
    </w:p>
    <w:p w:rsidR="00600CA0" w:rsidRPr="00606A75" w:rsidRDefault="00600CA0" w:rsidP="00071833">
      <w:pPr>
        <w:jc w:val="both"/>
        <w:outlineLvl w:val="0"/>
        <w:rPr>
          <w:rFonts w:cs="Times New Roman"/>
          <w:b/>
          <w:sz w:val="28"/>
          <w:szCs w:val="28"/>
        </w:rPr>
      </w:pPr>
      <w:r w:rsidRPr="00606A75">
        <w:rPr>
          <w:rFonts w:cs="Times New Roman"/>
          <w:b/>
          <w:sz w:val="28"/>
          <w:szCs w:val="28"/>
        </w:rPr>
        <w:t>Работа, состоящая из задач: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«5» - без ошибок.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«4» - 1-2 негрубых ошибки.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«3» - 1 грубая и 3-4 негрубые ошибки.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>«2» - задачи не решены.</w:t>
      </w:r>
    </w:p>
    <w:p w:rsidR="00600CA0" w:rsidRPr="00606A75" w:rsidRDefault="00600CA0" w:rsidP="00071833">
      <w:pPr>
        <w:jc w:val="both"/>
        <w:outlineLvl w:val="0"/>
        <w:rPr>
          <w:rFonts w:cs="Times New Roman"/>
          <w:b/>
          <w:sz w:val="28"/>
          <w:szCs w:val="28"/>
        </w:rPr>
      </w:pPr>
      <w:r w:rsidRPr="00606A75">
        <w:rPr>
          <w:rFonts w:cs="Times New Roman"/>
          <w:b/>
          <w:sz w:val="28"/>
          <w:szCs w:val="28"/>
        </w:rPr>
        <w:t>Комбинированная работа: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«5» - без ошибок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«4» - 1 грубая и 1-2 негрубые ошибки, при этом грубых ошибок не должно быть в задаче.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«3» - 2-3 грубые и 3-4 негрубые ошибки, при этом ход решения задачи должен быть верным.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«2» - 4 грубые ошибки. </w:t>
      </w:r>
    </w:p>
    <w:p w:rsidR="00600CA0" w:rsidRPr="00606A75" w:rsidRDefault="00600CA0" w:rsidP="00606A75">
      <w:pPr>
        <w:jc w:val="both"/>
        <w:rPr>
          <w:rFonts w:cs="Times New Roman"/>
          <w:b/>
          <w:sz w:val="28"/>
          <w:szCs w:val="28"/>
        </w:rPr>
      </w:pPr>
      <w:r w:rsidRPr="00606A75">
        <w:rPr>
          <w:rFonts w:cs="Times New Roman"/>
          <w:b/>
          <w:sz w:val="28"/>
          <w:szCs w:val="28"/>
        </w:rPr>
        <w:t>Классификация ошибок и недочетов, влияющих на снижение оценки за домашнюю и классную работу:</w:t>
      </w:r>
    </w:p>
    <w:p w:rsidR="00600CA0" w:rsidRPr="00606A75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606A75">
        <w:rPr>
          <w:rFonts w:cs="Times New Roman"/>
          <w:b/>
          <w:i/>
          <w:sz w:val="28"/>
          <w:szCs w:val="28"/>
        </w:rPr>
        <w:t xml:space="preserve">Грубые ошибки: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1. Вычислительные ошибки в примерах и задачах.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4. Не решенная до конца задача или пример. 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5. Невыполненное задание. 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t xml:space="preserve"> О</w:t>
      </w:r>
      <w:r w:rsidRPr="00D21754">
        <w:rPr>
          <w:rFonts w:cs="Times New Roman"/>
          <w:sz w:val="28"/>
          <w:szCs w:val="28"/>
        </w:rPr>
        <w:t>тсутствие записей действий в п</w:t>
      </w:r>
      <w:r>
        <w:rPr>
          <w:rFonts w:cs="Times New Roman"/>
          <w:sz w:val="28"/>
          <w:szCs w:val="28"/>
        </w:rPr>
        <w:t>римере с несколькими действиями.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7.Отсутствие перевода ответа в более крупные единицы измерения (при действиях с именованными числами).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Неправильная запись решения в столбик.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Неправильно выбран знак при сравнении чисел, выражений.</w:t>
      </w:r>
    </w:p>
    <w:p w:rsidR="00600CA0" w:rsidRPr="00606A75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606A75">
        <w:rPr>
          <w:rFonts w:cs="Times New Roman"/>
          <w:b/>
          <w:i/>
          <w:sz w:val="28"/>
          <w:szCs w:val="28"/>
        </w:rPr>
        <w:t xml:space="preserve">Негрубые ошибки: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1. Нерациональный прием вычислений.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3. Неверно сформулированный ответ задачи. 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4. Неправильное списывание данных (чисел, знаков). 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5. Недоведение до конца преобразований. 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Не выделены части и целое в уравнении.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Отсутствие пояснения к действиям в решении задач.</w:t>
      </w:r>
    </w:p>
    <w:p w:rsidR="00600CA0" w:rsidRDefault="00600CA0" w:rsidP="00D2175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Pr="00D217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Отсутствие наименования к ответу в решении задач </w:t>
      </w:r>
      <w:r w:rsidRPr="00D21754">
        <w:rPr>
          <w:rFonts w:cs="Times New Roman"/>
          <w:sz w:val="28"/>
          <w:szCs w:val="28"/>
        </w:rPr>
        <w:t>(или ошибка</w:t>
      </w:r>
      <w:r>
        <w:rPr>
          <w:rFonts w:cs="Times New Roman"/>
          <w:sz w:val="28"/>
          <w:szCs w:val="28"/>
        </w:rPr>
        <w:t xml:space="preserve"> в наименовании</w:t>
      </w:r>
      <w:r w:rsidRPr="00D2175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D21754">
        <w:rPr>
          <w:rFonts w:cs="Times New Roman"/>
          <w:sz w:val="28"/>
          <w:szCs w:val="28"/>
        </w:rPr>
        <w:t>. Отсутствие чертежа или краткого условия к задаче</w:t>
      </w:r>
      <w:r>
        <w:rPr>
          <w:rFonts w:cs="Times New Roman"/>
          <w:sz w:val="28"/>
          <w:szCs w:val="28"/>
        </w:rPr>
        <w:t xml:space="preserve"> (если это требовалось учителем)</w:t>
      </w:r>
      <w:r w:rsidRPr="00D21754">
        <w:rPr>
          <w:rFonts w:cs="Times New Roman"/>
          <w:sz w:val="28"/>
          <w:szCs w:val="28"/>
        </w:rPr>
        <w:t>.</w:t>
      </w:r>
    </w:p>
    <w:p w:rsidR="00600CA0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>
        <w:t xml:space="preserve"> О</w:t>
      </w:r>
      <w:r w:rsidRPr="009B101F">
        <w:rPr>
          <w:rFonts w:cs="Times New Roman"/>
          <w:sz w:val="28"/>
          <w:szCs w:val="28"/>
        </w:rPr>
        <w:t>шибки в записях математических терминов, символов при офо</w:t>
      </w:r>
      <w:r>
        <w:rPr>
          <w:rFonts w:cs="Times New Roman"/>
          <w:sz w:val="28"/>
          <w:szCs w:val="28"/>
        </w:rPr>
        <w:t>рмлении математических выкладок.</w:t>
      </w:r>
    </w:p>
    <w:p w:rsidR="00600CA0" w:rsidRPr="00606A75" w:rsidRDefault="00600CA0" w:rsidP="00606A7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Pr="009B101F">
        <w:t xml:space="preserve"> </w:t>
      </w:r>
      <w:r>
        <w:rPr>
          <w:rFonts w:cs="Times New Roman"/>
          <w:sz w:val="28"/>
          <w:szCs w:val="28"/>
        </w:rPr>
        <w:t xml:space="preserve"> О</w:t>
      </w:r>
      <w:r w:rsidRPr="009B101F">
        <w:rPr>
          <w:rFonts w:cs="Times New Roman"/>
          <w:sz w:val="28"/>
          <w:szCs w:val="28"/>
        </w:rPr>
        <w:t>тсутствие ответа к заданию или ошибки в записи ответа.</w:t>
      </w:r>
    </w:p>
    <w:p w:rsidR="00600CA0" w:rsidRPr="00606A75" w:rsidRDefault="00600CA0" w:rsidP="00606A75">
      <w:pPr>
        <w:ind w:firstLine="708"/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За </w:t>
      </w:r>
      <w:r w:rsidRPr="009B101F">
        <w:rPr>
          <w:rFonts w:cs="Times New Roman"/>
          <w:b/>
          <w:i/>
          <w:sz w:val="28"/>
          <w:szCs w:val="28"/>
        </w:rPr>
        <w:t>грамматические ошибки</w:t>
      </w:r>
      <w:r w:rsidRPr="00606A75">
        <w:rPr>
          <w:rFonts w:cs="Times New Roman"/>
          <w:sz w:val="28"/>
          <w:szCs w:val="28"/>
        </w:rPr>
        <w:t xml:space="preserve">, допущенные в работе, оценка по математике не снижается. </w:t>
      </w:r>
    </w:p>
    <w:p w:rsidR="00600CA0" w:rsidRDefault="00600CA0" w:rsidP="00606A75">
      <w:pPr>
        <w:ind w:firstLine="708"/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>За неряшливо оформленную работу, несоблюдение правил каллиграфии оценка по математике снижается на 1</w:t>
      </w:r>
      <w:r>
        <w:rPr>
          <w:rFonts w:cs="Times New Roman"/>
          <w:sz w:val="28"/>
          <w:szCs w:val="28"/>
        </w:rPr>
        <w:t xml:space="preserve"> балл</w:t>
      </w:r>
      <w:r w:rsidRPr="00606A75">
        <w:rPr>
          <w:rFonts w:cs="Times New Roman"/>
          <w:sz w:val="28"/>
          <w:szCs w:val="28"/>
        </w:rPr>
        <w:t>.</w:t>
      </w:r>
    </w:p>
    <w:p w:rsidR="00600CA0" w:rsidRPr="00E01FFA" w:rsidRDefault="00600CA0" w:rsidP="00071833">
      <w:pPr>
        <w:jc w:val="center"/>
        <w:outlineLvl w:val="0"/>
        <w:rPr>
          <w:rFonts w:cs="Times New Roman"/>
          <w:b/>
          <w:sz w:val="28"/>
          <w:szCs w:val="28"/>
        </w:rPr>
      </w:pPr>
      <w:r w:rsidRPr="00E01FFA">
        <w:rPr>
          <w:rFonts w:cs="Times New Roman"/>
          <w:b/>
          <w:sz w:val="28"/>
          <w:szCs w:val="28"/>
        </w:rPr>
        <w:t>Оценивание устных ответов</w:t>
      </w:r>
    </w:p>
    <w:p w:rsidR="00600CA0" w:rsidRPr="005C7B43" w:rsidRDefault="00600CA0" w:rsidP="00E01FFA">
      <w:pPr>
        <w:ind w:firstLine="708"/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В основу оценивания устного ответа учащихся положены следующие показ</w:t>
      </w:r>
      <w:r>
        <w:rPr>
          <w:rFonts w:cs="Times New Roman"/>
          <w:sz w:val="28"/>
          <w:szCs w:val="28"/>
        </w:rPr>
        <w:t>атели: правильность, обоснован</w:t>
      </w:r>
      <w:r w:rsidRPr="005C7B43">
        <w:rPr>
          <w:rFonts w:cs="Times New Roman"/>
          <w:sz w:val="28"/>
          <w:szCs w:val="28"/>
        </w:rPr>
        <w:t>ность, самостоятельность, полнота.</w:t>
      </w:r>
    </w:p>
    <w:p w:rsidR="00600CA0" w:rsidRPr="00E01FFA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E01FFA">
        <w:rPr>
          <w:rFonts w:cs="Times New Roman"/>
          <w:b/>
          <w:i/>
          <w:sz w:val="28"/>
          <w:szCs w:val="28"/>
        </w:rPr>
        <w:t>Ошибки:</w:t>
      </w:r>
    </w:p>
    <w:p w:rsidR="00600CA0" w:rsidRPr="005C7B43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неправильный ответ на поставленный вопрос;</w:t>
      </w:r>
    </w:p>
    <w:p w:rsidR="00600CA0" w:rsidRPr="005C7B43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неумение ответить на поставленный вопрос или выполнить задание без помощи учителя;</w:t>
      </w:r>
    </w:p>
    <w:p w:rsidR="00600CA0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 xml:space="preserve">· при правильном выполнении задания неумение дать соответствующие объяснения. </w:t>
      </w:r>
    </w:p>
    <w:p w:rsidR="00600CA0" w:rsidRPr="00E01FFA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E01FFA">
        <w:rPr>
          <w:rFonts w:cs="Times New Roman"/>
          <w:b/>
          <w:i/>
          <w:sz w:val="28"/>
          <w:szCs w:val="28"/>
        </w:rPr>
        <w:t>Недочеты:</w:t>
      </w:r>
    </w:p>
    <w:p w:rsidR="00600CA0" w:rsidRPr="005C7B43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неточный или неполный ответ на поставленный вопрос;</w:t>
      </w:r>
    </w:p>
    <w:p w:rsidR="00600CA0" w:rsidRPr="005C7B43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при правильном ответе неумение самостоятельно или полно обосновать и проиллюстрировать его;</w:t>
      </w:r>
    </w:p>
    <w:p w:rsidR="00600CA0" w:rsidRPr="005C7B43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неумение точно сформулировать ответ решенной задачи;</w:t>
      </w:r>
    </w:p>
    <w:p w:rsidR="00600CA0" w:rsidRPr="005C7B43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медленный темп выполнения задания, не являющийся индивидуальной особенностью школьника;</w:t>
      </w:r>
    </w:p>
    <w:p w:rsidR="00600CA0" w:rsidRPr="005C7B43" w:rsidRDefault="00600CA0" w:rsidP="00E01FFA">
      <w:pPr>
        <w:jc w:val="both"/>
        <w:rPr>
          <w:rFonts w:cs="Times New Roman"/>
          <w:sz w:val="28"/>
          <w:szCs w:val="28"/>
        </w:rPr>
      </w:pPr>
      <w:r w:rsidRPr="005C7B43">
        <w:rPr>
          <w:rFonts w:cs="Times New Roman"/>
          <w:sz w:val="28"/>
          <w:szCs w:val="28"/>
        </w:rPr>
        <w:t>· неправильное произношение математических терминов.</w:t>
      </w:r>
    </w:p>
    <w:p w:rsidR="00600CA0" w:rsidRPr="002E0E7E" w:rsidRDefault="00600CA0" w:rsidP="00071833">
      <w:pPr>
        <w:jc w:val="center"/>
        <w:outlineLvl w:val="0"/>
        <w:rPr>
          <w:rFonts w:cs="Times New Roman"/>
          <w:b/>
          <w:sz w:val="28"/>
          <w:szCs w:val="28"/>
        </w:rPr>
      </w:pPr>
      <w:r w:rsidRPr="002E0E7E">
        <w:rPr>
          <w:rFonts w:cs="Times New Roman"/>
          <w:b/>
          <w:sz w:val="28"/>
          <w:szCs w:val="28"/>
        </w:rPr>
        <w:t>Самостоятельные и контрольные работы</w:t>
      </w:r>
    </w:p>
    <w:p w:rsidR="00600CA0" w:rsidRPr="002E0E7E" w:rsidRDefault="00600CA0" w:rsidP="00071833">
      <w:pPr>
        <w:outlineLvl w:val="0"/>
        <w:rPr>
          <w:rFonts w:cs="Times New Roman"/>
          <w:b/>
          <w:i/>
          <w:sz w:val="28"/>
          <w:szCs w:val="28"/>
        </w:rPr>
      </w:pPr>
      <w:r w:rsidRPr="002E0E7E">
        <w:rPr>
          <w:rFonts w:cs="Times New Roman"/>
          <w:b/>
          <w:i/>
          <w:sz w:val="28"/>
          <w:szCs w:val="28"/>
        </w:rPr>
        <w:t>Примеры: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без ошибок;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- 1</w:t>
      </w:r>
      <w:r>
        <w:rPr>
          <w:rFonts w:cs="Times New Roman"/>
          <w:sz w:val="28"/>
          <w:szCs w:val="28"/>
        </w:rPr>
        <w:t>-2 ошибки</w:t>
      </w:r>
      <w:r w:rsidRPr="00394C3F">
        <w:rPr>
          <w:rFonts w:cs="Times New Roman"/>
          <w:sz w:val="28"/>
          <w:szCs w:val="28"/>
        </w:rPr>
        <w:t>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«3» - 3</w:t>
      </w:r>
      <w:r w:rsidRPr="00394C3F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4</w:t>
      </w:r>
      <w:r w:rsidRPr="00394C3F">
        <w:rPr>
          <w:rFonts w:cs="Times New Roman"/>
          <w:sz w:val="28"/>
          <w:szCs w:val="28"/>
        </w:rPr>
        <w:t xml:space="preserve"> ошибки;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- </w:t>
      </w:r>
      <w:r>
        <w:rPr>
          <w:rFonts w:cs="Times New Roman"/>
          <w:sz w:val="28"/>
          <w:szCs w:val="28"/>
        </w:rPr>
        <w:t>5</w:t>
      </w:r>
      <w:r w:rsidRPr="00394C3F">
        <w:rPr>
          <w:rFonts w:cs="Times New Roman"/>
          <w:sz w:val="28"/>
          <w:szCs w:val="28"/>
        </w:rPr>
        <w:t xml:space="preserve"> и более ошибок</w:t>
      </w:r>
      <w:r>
        <w:rPr>
          <w:rFonts w:cs="Times New Roman"/>
          <w:sz w:val="28"/>
          <w:szCs w:val="28"/>
        </w:rPr>
        <w:t>.</w:t>
      </w:r>
    </w:p>
    <w:p w:rsidR="00600CA0" w:rsidRPr="004D08EB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4D08EB">
        <w:rPr>
          <w:rFonts w:cs="Times New Roman"/>
          <w:b/>
          <w:i/>
          <w:sz w:val="28"/>
          <w:szCs w:val="28"/>
        </w:rPr>
        <w:t>Задачи:</w:t>
      </w:r>
    </w:p>
    <w:p w:rsidR="00600CA0" w:rsidRPr="00394C3F" w:rsidRDefault="00600CA0" w:rsidP="00E068BF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«5» - </w:t>
      </w:r>
      <w:r>
        <w:rPr>
          <w:rFonts w:cs="Times New Roman"/>
          <w:sz w:val="28"/>
          <w:szCs w:val="28"/>
        </w:rPr>
        <w:t>все задачи решены и нет исправлений</w:t>
      </w:r>
      <w:r w:rsidRPr="00394C3F">
        <w:rPr>
          <w:rFonts w:cs="Times New Roman"/>
          <w:sz w:val="28"/>
          <w:szCs w:val="28"/>
        </w:rPr>
        <w:t>;</w:t>
      </w:r>
    </w:p>
    <w:p w:rsidR="00600CA0" w:rsidRPr="00394C3F" w:rsidRDefault="00600CA0" w:rsidP="00E068BF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«4» - </w:t>
      </w:r>
      <w:r>
        <w:rPr>
          <w:rFonts w:cs="Times New Roman"/>
          <w:sz w:val="28"/>
          <w:szCs w:val="28"/>
        </w:rPr>
        <w:t>нет ошибок в ходе решения задач, но допущены 1-2 вычислительные ошибки</w:t>
      </w:r>
      <w:r w:rsidRPr="00394C3F">
        <w:rPr>
          <w:rFonts w:cs="Times New Roman"/>
          <w:sz w:val="28"/>
          <w:szCs w:val="28"/>
        </w:rPr>
        <w:t>;</w:t>
      </w:r>
    </w:p>
    <w:p w:rsidR="00600CA0" w:rsidRPr="00394C3F" w:rsidRDefault="00600CA0" w:rsidP="00E068B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«3» - хотя бы одна ошибка в ходе решения задачи и одна вычислительная ошибка </w:t>
      </w:r>
      <w:r w:rsidRPr="00A43D18">
        <w:rPr>
          <w:rFonts w:cs="Times New Roman"/>
          <w:b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вычислительных ошибок нет, но не решена одна задача;</w:t>
      </w:r>
    </w:p>
    <w:p w:rsidR="00600CA0" w:rsidRPr="00394C3F" w:rsidRDefault="00600CA0" w:rsidP="00E068BF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- </w:t>
      </w:r>
      <w:r>
        <w:rPr>
          <w:rFonts w:cs="Times New Roman"/>
          <w:sz w:val="28"/>
          <w:szCs w:val="28"/>
        </w:rPr>
        <w:t xml:space="preserve">допущены ошибки в ходе решения двух задач </w:t>
      </w:r>
      <w:r w:rsidRPr="00A43D18">
        <w:rPr>
          <w:rFonts w:cs="Times New Roman"/>
          <w:b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допущена 1 ошибка в ходе решения задачи и 2 вычислительные ошибки.</w:t>
      </w:r>
    </w:p>
    <w:p w:rsidR="00600CA0" w:rsidRDefault="00600CA0" w:rsidP="00E068BF">
      <w:pPr>
        <w:jc w:val="both"/>
        <w:rPr>
          <w:rFonts w:cs="Times New Roman"/>
          <w:b/>
          <w:bCs/>
          <w:i/>
          <w:sz w:val="28"/>
          <w:szCs w:val="28"/>
        </w:rPr>
      </w:pPr>
    </w:p>
    <w:p w:rsidR="00600CA0" w:rsidRPr="004D08EB" w:rsidRDefault="00600CA0" w:rsidP="00E068BF">
      <w:pPr>
        <w:jc w:val="both"/>
        <w:rPr>
          <w:rFonts w:cs="Times New Roman"/>
          <w:b/>
          <w:bCs/>
          <w:i/>
          <w:sz w:val="28"/>
          <w:szCs w:val="28"/>
        </w:rPr>
      </w:pPr>
      <w:r w:rsidRPr="004D08EB">
        <w:rPr>
          <w:rFonts w:cs="Times New Roman"/>
          <w:b/>
          <w:bCs/>
          <w:i/>
          <w:sz w:val="28"/>
          <w:szCs w:val="28"/>
        </w:rPr>
        <w:t>Комбинированная работа по математике</w:t>
      </w:r>
      <w:r>
        <w:rPr>
          <w:rFonts w:cs="Times New Roman"/>
          <w:b/>
          <w:bCs/>
          <w:i/>
          <w:sz w:val="28"/>
          <w:szCs w:val="28"/>
        </w:rPr>
        <w:t xml:space="preserve"> (1 задача, примеры и задание другого вида)</w:t>
      </w:r>
      <w:r w:rsidRPr="004D08EB">
        <w:rPr>
          <w:rFonts w:cs="Times New Roman"/>
          <w:b/>
          <w:bCs/>
          <w:i/>
          <w:sz w:val="28"/>
          <w:szCs w:val="28"/>
        </w:rPr>
        <w:t>:</w:t>
      </w:r>
    </w:p>
    <w:p w:rsidR="00600CA0" w:rsidRPr="00394C3F" w:rsidRDefault="00600CA0" w:rsidP="00E068BF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нет ошибок</w:t>
      </w:r>
      <w:r>
        <w:rPr>
          <w:rFonts w:cs="Times New Roman"/>
          <w:sz w:val="28"/>
          <w:szCs w:val="28"/>
        </w:rPr>
        <w:t xml:space="preserve"> и нет исправлений</w:t>
      </w:r>
      <w:r w:rsidRPr="00394C3F">
        <w:rPr>
          <w:rFonts w:cs="Times New Roman"/>
          <w:sz w:val="28"/>
          <w:szCs w:val="28"/>
        </w:rPr>
        <w:t>;</w:t>
      </w:r>
    </w:p>
    <w:p w:rsidR="00600CA0" w:rsidRPr="00394C3F" w:rsidRDefault="00600CA0" w:rsidP="00E068BF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- 1-2 вычислительные ошибки;</w:t>
      </w:r>
    </w:p>
    <w:p w:rsidR="00600CA0" w:rsidRPr="00394C3F" w:rsidRDefault="00600CA0" w:rsidP="00E068BF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«3» - </w:t>
      </w:r>
      <w:r>
        <w:rPr>
          <w:rFonts w:cs="Times New Roman"/>
          <w:sz w:val="28"/>
          <w:szCs w:val="28"/>
        </w:rPr>
        <w:t xml:space="preserve">допущены ошибки в ходе решения задачи при правильном выполнении всех остальных заданий </w:t>
      </w:r>
      <w:r w:rsidRPr="00E068BF">
        <w:rPr>
          <w:rFonts w:cs="Times New Roman"/>
          <w:b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допущены 3-4 вычислительные ошибки</w:t>
      </w:r>
      <w:r w:rsidRPr="00394C3F">
        <w:rPr>
          <w:rFonts w:cs="Times New Roman"/>
          <w:sz w:val="28"/>
          <w:szCs w:val="28"/>
        </w:rPr>
        <w:t>;</w:t>
      </w:r>
    </w:p>
    <w:p w:rsidR="00600CA0" w:rsidRDefault="00600CA0" w:rsidP="00E068BF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- </w:t>
      </w:r>
      <w:r w:rsidRPr="00E068BF">
        <w:rPr>
          <w:rFonts w:cs="Times New Roman"/>
          <w:sz w:val="28"/>
          <w:szCs w:val="28"/>
        </w:rPr>
        <w:t>допущены ошибки в ходе решения задач</w:t>
      </w:r>
      <w:r>
        <w:rPr>
          <w:rFonts w:cs="Times New Roman"/>
          <w:sz w:val="28"/>
          <w:szCs w:val="28"/>
        </w:rPr>
        <w:t xml:space="preserve">и и хотя бы одна вычислительная ошибка </w:t>
      </w:r>
      <w:r w:rsidRPr="00E068BF">
        <w:rPr>
          <w:rFonts w:cs="Times New Roman"/>
          <w:b/>
          <w:sz w:val="28"/>
          <w:szCs w:val="28"/>
        </w:rPr>
        <w:t>или</w:t>
      </w:r>
      <w:r>
        <w:rPr>
          <w:rFonts w:cs="Times New Roman"/>
          <w:b/>
          <w:sz w:val="28"/>
          <w:szCs w:val="28"/>
        </w:rPr>
        <w:t xml:space="preserve"> </w:t>
      </w:r>
      <w:r w:rsidRPr="00E068BF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решении задач и примеров допущено более 5 вычислительных ошибок.</w:t>
      </w:r>
    </w:p>
    <w:p w:rsidR="00600CA0" w:rsidRPr="004D08EB" w:rsidRDefault="00600CA0" w:rsidP="00071833">
      <w:pPr>
        <w:outlineLvl w:val="0"/>
        <w:rPr>
          <w:rFonts w:cs="Times New Roman"/>
          <w:b/>
          <w:bCs/>
          <w:i/>
          <w:sz w:val="28"/>
          <w:szCs w:val="28"/>
        </w:rPr>
      </w:pPr>
      <w:r w:rsidRPr="004D08EB">
        <w:rPr>
          <w:rFonts w:cs="Times New Roman"/>
          <w:b/>
          <w:bCs/>
          <w:i/>
          <w:sz w:val="28"/>
          <w:szCs w:val="28"/>
        </w:rPr>
        <w:t>Комбинированная работа по математике</w:t>
      </w:r>
      <w:r>
        <w:rPr>
          <w:rFonts w:cs="Times New Roman"/>
          <w:b/>
          <w:bCs/>
          <w:i/>
          <w:sz w:val="28"/>
          <w:szCs w:val="28"/>
        </w:rPr>
        <w:t xml:space="preserve"> (2 задачи и примеры)</w:t>
      </w:r>
      <w:r w:rsidRPr="004D08EB">
        <w:rPr>
          <w:rFonts w:cs="Times New Roman"/>
          <w:b/>
          <w:bCs/>
          <w:i/>
          <w:sz w:val="28"/>
          <w:szCs w:val="28"/>
        </w:rPr>
        <w:t>:</w:t>
      </w:r>
    </w:p>
    <w:p w:rsidR="00600CA0" w:rsidRPr="00394C3F" w:rsidRDefault="00600CA0" w:rsidP="00E068BF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нет ошибок</w:t>
      </w:r>
      <w:r>
        <w:rPr>
          <w:rFonts w:cs="Times New Roman"/>
          <w:sz w:val="28"/>
          <w:szCs w:val="28"/>
        </w:rPr>
        <w:t xml:space="preserve"> и нет исправлений</w:t>
      </w:r>
      <w:r w:rsidRPr="00394C3F">
        <w:rPr>
          <w:rFonts w:cs="Times New Roman"/>
          <w:sz w:val="28"/>
          <w:szCs w:val="28"/>
        </w:rPr>
        <w:t>;</w:t>
      </w:r>
    </w:p>
    <w:p w:rsidR="00600CA0" w:rsidRPr="00394C3F" w:rsidRDefault="00600CA0" w:rsidP="00E068BF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- 1-2 вычислительные ошибки;</w:t>
      </w:r>
    </w:p>
    <w:p w:rsidR="00600CA0" w:rsidRDefault="00600CA0" w:rsidP="00E068BF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«3» - </w:t>
      </w:r>
      <w:r w:rsidRPr="00E068BF">
        <w:rPr>
          <w:rFonts w:cs="Times New Roman"/>
          <w:sz w:val="28"/>
          <w:szCs w:val="28"/>
        </w:rPr>
        <w:t xml:space="preserve">допущены ошибки в ходе решения </w:t>
      </w:r>
      <w:r>
        <w:rPr>
          <w:rFonts w:cs="Times New Roman"/>
          <w:sz w:val="28"/>
          <w:szCs w:val="28"/>
        </w:rPr>
        <w:t>одной из задач</w:t>
      </w:r>
      <w:r w:rsidRPr="00E068BF">
        <w:rPr>
          <w:rFonts w:cs="Times New Roman"/>
          <w:sz w:val="28"/>
          <w:szCs w:val="28"/>
        </w:rPr>
        <w:t xml:space="preserve"> при правильном выполнении всех остальных заданий </w:t>
      </w:r>
      <w:r w:rsidRPr="00E068BF">
        <w:rPr>
          <w:rFonts w:cs="Times New Roman"/>
          <w:b/>
          <w:sz w:val="28"/>
          <w:szCs w:val="28"/>
        </w:rPr>
        <w:t>или</w:t>
      </w:r>
      <w:r>
        <w:rPr>
          <w:rFonts w:cs="Times New Roman"/>
          <w:sz w:val="28"/>
          <w:szCs w:val="28"/>
        </w:rPr>
        <w:t xml:space="preserve"> допущены 3-4 вычислительные ошибки</w:t>
      </w:r>
      <w:r w:rsidRPr="00394C3F">
        <w:rPr>
          <w:rFonts w:cs="Times New Roman"/>
          <w:sz w:val="28"/>
          <w:szCs w:val="28"/>
        </w:rPr>
        <w:t>;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- </w:t>
      </w:r>
      <w:r w:rsidRPr="00E068BF">
        <w:rPr>
          <w:rFonts w:cs="Times New Roman"/>
          <w:sz w:val="28"/>
          <w:szCs w:val="28"/>
        </w:rPr>
        <w:t xml:space="preserve">допущены ошибки в ходе решения </w:t>
      </w:r>
      <w:r>
        <w:rPr>
          <w:rFonts w:cs="Times New Roman"/>
          <w:sz w:val="28"/>
          <w:szCs w:val="28"/>
        </w:rPr>
        <w:t xml:space="preserve">2 </w:t>
      </w:r>
      <w:r w:rsidRPr="00E068BF">
        <w:rPr>
          <w:rFonts w:cs="Times New Roman"/>
          <w:sz w:val="28"/>
          <w:szCs w:val="28"/>
        </w:rPr>
        <w:t>задач</w:t>
      </w:r>
      <w:r>
        <w:rPr>
          <w:rFonts w:cs="Times New Roman"/>
          <w:sz w:val="28"/>
          <w:szCs w:val="28"/>
        </w:rPr>
        <w:t xml:space="preserve"> </w:t>
      </w:r>
      <w:r w:rsidRPr="00E068BF">
        <w:rPr>
          <w:rFonts w:cs="Times New Roman"/>
          <w:b/>
          <w:sz w:val="28"/>
          <w:szCs w:val="28"/>
        </w:rPr>
        <w:t>или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допущена ошибка</w:t>
      </w:r>
      <w:r w:rsidRPr="002E0E7E">
        <w:rPr>
          <w:rFonts w:cs="Times New Roman"/>
          <w:sz w:val="28"/>
          <w:szCs w:val="28"/>
        </w:rPr>
        <w:t xml:space="preserve"> в ходе решения </w:t>
      </w:r>
      <w:r>
        <w:rPr>
          <w:rFonts w:cs="Times New Roman"/>
          <w:sz w:val="28"/>
          <w:szCs w:val="28"/>
        </w:rPr>
        <w:t>одной</w:t>
      </w:r>
      <w:r w:rsidRPr="002E0E7E">
        <w:rPr>
          <w:rFonts w:cs="Times New Roman"/>
          <w:sz w:val="28"/>
          <w:szCs w:val="28"/>
        </w:rPr>
        <w:t xml:space="preserve"> задач</w:t>
      </w:r>
      <w:r>
        <w:rPr>
          <w:rFonts w:cs="Times New Roman"/>
          <w:sz w:val="28"/>
          <w:szCs w:val="28"/>
        </w:rPr>
        <w:t xml:space="preserve">и и 4 вычислительные ошибки </w:t>
      </w:r>
      <w:r w:rsidRPr="002E0E7E">
        <w:rPr>
          <w:rFonts w:cs="Times New Roman"/>
          <w:b/>
          <w:sz w:val="28"/>
          <w:szCs w:val="28"/>
        </w:rPr>
        <w:t>или</w:t>
      </w:r>
      <w:r w:rsidRPr="002E0E7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решении задач и примеров допущено более 5 вычислительных ошибок.</w:t>
      </w:r>
    </w:p>
    <w:p w:rsidR="00600CA0" w:rsidRDefault="00600CA0" w:rsidP="00A43D18">
      <w:pPr>
        <w:ind w:firstLine="708"/>
        <w:rPr>
          <w:rFonts w:cs="Times New Roman"/>
          <w:b/>
          <w:sz w:val="28"/>
          <w:szCs w:val="28"/>
        </w:rPr>
      </w:pPr>
      <w:r w:rsidRPr="00A43D18">
        <w:rPr>
          <w:rFonts w:cs="Times New Roman"/>
          <w:b/>
          <w:i/>
          <w:sz w:val="28"/>
          <w:szCs w:val="28"/>
        </w:rPr>
        <w:t>Задания со звёздочкой</w:t>
      </w:r>
      <w:r>
        <w:rPr>
          <w:rFonts w:cs="Times New Roman"/>
          <w:sz w:val="28"/>
          <w:szCs w:val="28"/>
        </w:rPr>
        <w:t xml:space="preserve"> не входят в обязательную часть и оцениваются </w:t>
      </w:r>
      <w:r w:rsidRPr="00A43D18">
        <w:rPr>
          <w:rFonts w:cs="Times New Roman"/>
          <w:b/>
          <w:sz w:val="28"/>
          <w:szCs w:val="28"/>
        </w:rPr>
        <w:t>дополнительно.</w:t>
      </w:r>
    </w:p>
    <w:p w:rsidR="00600CA0" w:rsidRDefault="00600CA0" w:rsidP="00A43D18">
      <w:pPr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Самостоятельная работа </w:t>
      </w:r>
      <w:r w:rsidRPr="00E72BF7">
        <w:rPr>
          <w:rFonts w:cs="Times New Roman"/>
          <w:sz w:val="28"/>
          <w:szCs w:val="28"/>
        </w:rPr>
        <w:t>по математике проводится</w:t>
      </w:r>
      <w:r>
        <w:rPr>
          <w:rFonts w:cs="Times New Roman"/>
          <w:b/>
          <w:sz w:val="28"/>
          <w:szCs w:val="28"/>
        </w:rPr>
        <w:t xml:space="preserve"> </w:t>
      </w:r>
      <w:r w:rsidRPr="00E72BF7">
        <w:rPr>
          <w:rFonts w:cs="Times New Roman"/>
          <w:sz w:val="28"/>
          <w:szCs w:val="28"/>
        </w:rPr>
        <w:t>1 раз</w:t>
      </w:r>
      <w:r>
        <w:rPr>
          <w:rFonts w:cs="Times New Roman"/>
          <w:sz w:val="28"/>
          <w:szCs w:val="28"/>
        </w:rPr>
        <w:t xml:space="preserve"> в неделю.</w:t>
      </w:r>
    </w:p>
    <w:p w:rsidR="00600CA0" w:rsidRDefault="00600CA0" w:rsidP="00071833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Математический диктант</w:t>
      </w:r>
    </w:p>
    <w:p w:rsidR="00600CA0" w:rsidRPr="002E0E7E" w:rsidRDefault="00600CA0" w:rsidP="002E0E7E">
      <w:pPr>
        <w:jc w:val="center"/>
        <w:rPr>
          <w:rFonts w:cs="Times New Roman"/>
          <w:b/>
          <w:sz w:val="28"/>
          <w:szCs w:val="28"/>
        </w:rPr>
      </w:pPr>
    </w:p>
    <w:p w:rsidR="00600CA0" w:rsidRPr="00394C3F" w:rsidRDefault="00600CA0" w:rsidP="002E0E7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«5» - ставится за безошибочное выполнение всех заданий, когда ученик показывает осознанное усвоение </w:t>
      </w:r>
      <w:r>
        <w:rPr>
          <w:rFonts w:cs="Times New Roman"/>
          <w:sz w:val="28"/>
          <w:szCs w:val="28"/>
        </w:rPr>
        <w:t>материала</w:t>
      </w:r>
      <w:r w:rsidRPr="00394C3F">
        <w:rPr>
          <w:rFonts w:cs="Times New Roman"/>
          <w:sz w:val="28"/>
          <w:szCs w:val="28"/>
        </w:rPr>
        <w:t xml:space="preserve"> и умение самостоятельно показывать знания при выполнении работы;</w:t>
      </w:r>
    </w:p>
    <w:p w:rsidR="00600CA0" w:rsidRPr="00394C3F" w:rsidRDefault="00600CA0" w:rsidP="002E0E7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«4» - ставится, если </w:t>
      </w:r>
      <w:r>
        <w:rPr>
          <w:rFonts w:cs="Times New Roman"/>
          <w:sz w:val="28"/>
          <w:szCs w:val="28"/>
        </w:rPr>
        <w:t>не выполнена 1/5 часть</w:t>
      </w:r>
      <w:r w:rsidRPr="00394C3F">
        <w:rPr>
          <w:rFonts w:cs="Times New Roman"/>
          <w:sz w:val="28"/>
          <w:szCs w:val="28"/>
        </w:rPr>
        <w:t xml:space="preserve"> заданий</w:t>
      </w:r>
      <w:r>
        <w:rPr>
          <w:rFonts w:cs="Times New Roman"/>
          <w:sz w:val="28"/>
          <w:szCs w:val="28"/>
        </w:rPr>
        <w:t xml:space="preserve"> от их общего числа</w:t>
      </w:r>
      <w:r w:rsidRPr="00394C3F">
        <w:rPr>
          <w:rFonts w:cs="Times New Roman"/>
          <w:sz w:val="28"/>
          <w:szCs w:val="28"/>
        </w:rPr>
        <w:t>;</w:t>
      </w:r>
    </w:p>
    <w:p w:rsidR="00600CA0" w:rsidRDefault="00600CA0" w:rsidP="002E0E7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«3» - </w:t>
      </w:r>
      <w:r w:rsidRPr="002E0E7E">
        <w:rPr>
          <w:rFonts w:cs="Times New Roman"/>
          <w:sz w:val="28"/>
          <w:szCs w:val="28"/>
        </w:rPr>
        <w:t>ставится, если не выполнена 1/</w:t>
      </w:r>
      <w:r>
        <w:rPr>
          <w:rFonts w:cs="Times New Roman"/>
          <w:sz w:val="28"/>
          <w:szCs w:val="28"/>
        </w:rPr>
        <w:t>4</w:t>
      </w:r>
      <w:r w:rsidRPr="002E0E7E">
        <w:rPr>
          <w:rFonts w:cs="Times New Roman"/>
          <w:sz w:val="28"/>
          <w:szCs w:val="28"/>
        </w:rPr>
        <w:t xml:space="preserve"> часть заданий от их общего числа; </w:t>
      </w:r>
    </w:p>
    <w:p w:rsidR="00600CA0" w:rsidRDefault="00600CA0" w:rsidP="002E0E7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>- ставится, если не выполнена 1/2</w:t>
      </w:r>
      <w:r w:rsidRPr="002E0E7E">
        <w:rPr>
          <w:rFonts w:cs="Times New Roman"/>
          <w:sz w:val="28"/>
          <w:szCs w:val="28"/>
        </w:rPr>
        <w:t xml:space="preserve"> ч</w:t>
      </w:r>
      <w:r>
        <w:rPr>
          <w:rFonts w:cs="Times New Roman"/>
          <w:sz w:val="28"/>
          <w:szCs w:val="28"/>
        </w:rPr>
        <w:t>асть заданий от их общего числа.</w:t>
      </w:r>
    </w:p>
    <w:p w:rsidR="00600CA0" w:rsidRPr="00394C3F" w:rsidRDefault="00600CA0" w:rsidP="002E0E7E">
      <w:pPr>
        <w:jc w:val="both"/>
        <w:rPr>
          <w:rFonts w:cs="Times New Roman"/>
          <w:sz w:val="28"/>
          <w:szCs w:val="28"/>
        </w:rPr>
      </w:pPr>
    </w:p>
    <w:p w:rsidR="00600CA0" w:rsidRPr="00606A75" w:rsidRDefault="00600CA0" w:rsidP="009B101F">
      <w:pPr>
        <w:jc w:val="both"/>
        <w:rPr>
          <w:rFonts w:cs="Times New Roman"/>
          <w:b/>
          <w:i/>
          <w:sz w:val="28"/>
          <w:szCs w:val="28"/>
        </w:rPr>
      </w:pPr>
      <w:r w:rsidRPr="00606A75">
        <w:rPr>
          <w:rFonts w:cs="Times New Roman"/>
          <w:b/>
          <w:i/>
          <w:sz w:val="28"/>
          <w:szCs w:val="28"/>
        </w:rPr>
        <w:t>Грубые ошибки</w:t>
      </w:r>
      <w:r>
        <w:rPr>
          <w:rFonts w:cs="Times New Roman"/>
          <w:b/>
          <w:i/>
          <w:sz w:val="28"/>
          <w:szCs w:val="28"/>
        </w:rPr>
        <w:t xml:space="preserve"> в контрольных и самостоятельных работах по математике</w:t>
      </w:r>
      <w:r w:rsidRPr="00606A75">
        <w:rPr>
          <w:rFonts w:cs="Times New Roman"/>
          <w:b/>
          <w:i/>
          <w:sz w:val="28"/>
          <w:szCs w:val="28"/>
        </w:rPr>
        <w:t xml:space="preserve">: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1. Вычислительные ошибки в примерах и задачах.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2. Ошибки на незнание порядка выполнения арифметических действий.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3. Неправильное решение задачи (пропуск действия, неправильный выбор действий, лишние действия).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4. Не решенная до конца задача или пример. 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5. Невыполненное задание. 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</w:t>
      </w:r>
      <w:r>
        <w:t xml:space="preserve"> О</w:t>
      </w:r>
      <w:r w:rsidRPr="00D21754">
        <w:rPr>
          <w:rFonts w:cs="Times New Roman"/>
          <w:sz w:val="28"/>
          <w:szCs w:val="28"/>
        </w:rPr>
        <w:t>тсутствие записей действий в п</w:t>
      </w:r>
      <w:r>
        <w:rPr>
          <w:rFonts w:cs="Times New Roman"/>
          <w:sz w:val="28"/>
          <w:szCs w:val="28"/>
        </w:rPr>
        <w:t>римере с несколькими действиями.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7.Отсутствие перевода ответа в более крупные единицы измерения (при действиях с именованными числами).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Неправильная запись решения в столбик.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Неправильно выбран знак при сравнении чисел, выражений.</w:t>
      </w:r>
    </w:p>
    <w:p w:rsidR="00600CA0" w:rsidRPr="00606A75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606A75">
        <w:rPr>
          <w:rFonts w:cs="Times New Roman"/>
          <w:b/>
          <w:i/>
          <w:sz w:val="28"/>
          <w:szCs w:val="28"/>
        </w:rPr>
        <w:t xml:space="preserve">Негрубые ошибки: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1. Нерациональный прием вычислений.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2. Неправильная постановка вопроса к действию при решении задачи.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3. Неверно сформулированный ответ задачи. 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4. Неправильное списывание данных (чисел, знаков). 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 w:rsidRPr="00606A75">
        <w:rPr>
          <w:rFonts w:cs="Times New Roman"/>
          <w:sz w:val="28"/>
          <w:szCs w:val="28"/>
        </w:rPr>
        <w:t xml:space="preserve">5. Недоведение до конца преобразований. 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Не выделены части и целое в уравнении.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Отсутствие пояснения к действиям в решении задач.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Pr="00D2175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Отсутствие наименования к ответу в решении задач </w:t>
      </w:r>
      <w:r w:rsidRPr="00D21754">
        <w:rPr>
          <w:rFonts w:cs="Times New Roman"/>
          <w:sz w:val="28"/>
          <w:szCs w:val="28"/>
        </w:rPr>
        <w:t>(или ошибка</w:t>
      </w:r>
      <w:r>
        <w:rPr>
          <w:rFonts w:cs="Times New Roman"/>
          <w:sz w:val="28"/>
          <w:szCs w:val="28"/>
        </w:rPr>
        <w:t xml:space="preserve"> в наименовании</w:t>
      </w:r>
      <w:r w:rsidRPr="00D21754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>.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D21754">
        <w:rPr>
          <w:rFonts w:cs="Times New Roman"/>
          <w:sz w:val="28"/>
          <w:szCs w:val="28"/>
        </w:rPr>
        <w:t>. Отсутствие чертежа или краткого условия к задаче</w:t>
      </w:r>
      <w:r>
        <w:rPr>
          <w:rFonts w:cs="Times New Roman"/>
          <w:sz w:val="28"/>
          <w:szCs w:val="28"/>
        </w:rPr>
        <w:t xml:space="preserve"> (если это требовалось учителем)</w:t>
      </w:r>
      <w:r w:rsidRPr="00D21754">
        <w:rPr>
          <w:rFonts w:cs="Times New Roman"/>
          <w:sz w:val="28"/>
          <w:szCs w:val="28"/>
        </w:rPr>
        <w:t>.</w:t>
      </w:r>
    </w:p>
    <w:p w:rsidR="00600CA0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>
        <w:t xml:space="preserve"> О</w:t>
      </w:r>
      <w:r w:rsidRPr="009B101F">
        <w:rPr>
          <w:rFonts w:cs="Times New Roman"/>
          <w:sz w:val="28"/>
          <w:szCs w:val="28"/>
        </w:rPr>
        <w:t>шибки в записях математических терминов, символов при офо</w:t>
      </w:r>
      <w:r>
        <w:rPr>
          <w:rFonts w:cs="Times New Roman"/>
          <w:sz w:val="28"/>
          <w:szCs w:val="28"/>
        </w:rPr>
        <w:t>рмлении математических выкладок.</w:t>
      </w:r>
    </w:p>
    <w:p w:rsidR="00600CA0" w:rsidRPr="00606A75" w:rsidRDefault="00600CA0" w:rsidP="009B101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Pr="009B101F">
        <w:t xml:space="preserve"> </w:t>
      </w:r>
      <w:r>
        <w:rPr>
          <w:rFonts w:cs="Times New Roman"/>
          <w:sz w:val="28"/>
          <w:szCs w:val="28"/>
        </w:rPr>
        <w:t xml:space="preserve"> О</w:t>
      </w:r>
      <w:r w:rsidRPr="009B101F">
        <w:rPr>
          <w:rFonts w:cs="Times New Roman"/>
          <w:sz w:val="28"/>
          <w:szCs w:val="28"/>
        </w:rPr>
        <w:t>тсутствие ответа к заданию или ошибки в записи ответа.</w:t>
      </w:r>
    </w:p>
    <w:p w:rsidR="00600CA0" w:rsidRPr="004D08EB" w:rsidRDefault="00600CA0" w:rsidP="009B101F">
      <w:pPr>
        <w:ind w:firstLine="708"/>
        <w:jc w:val="both"/>
        <w:rPr>
          <w:rFonts w:cs="Times New Roman"/>
          <w:b/>
          <w:i/>
          <w:sz w:val="28"/>
          <w:szCs w:val="28"/>
        </w:rPr>
      </w:pPr>
      <w:r w:rsidRPr="004D08EB">
        <w:rPr>
          <w:rFonts w:cs="Times New Roman"/>
          <w:b/>
          <w:i/>
          <w:sz w:val="28"/>
          <w:szCs w:val="28"/>
        </w:rPr>
        <w:t>За грамматические ошибки, допущенные в работе по математике, оценка не снижается.</w:t>
      </w:r>
    </w:p>
    <w:p w:rsidR="00600CA0" w:rsidRPr="00394C3F" w:rsidRDefault="00600CA0" w:rsidP="009B101F">
      <w:pPr>
        <w:ind w:firstLine="708"/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За небрежно оформленную работу, несоблюдение правил </w:t>
      </w:r>
      <w:r>
        <w:rPr>
          <w:rFonts w:cs="Times New Roman"/>
          <w:sz w:val="28"/>
          <w:szCs w:val="28"/>
        </w:rPr>
        <w:t xml:space="preserve">оформления работы (единый орфографический режим) </w:t>
      </w:r>
      <w:r w:rsidRPr="00394C3F">
        <w:rPr>
          <w:rFonts w:cs="Times New Roman"/>
          <w:sz w:val="28"/>
          <w:szCs w:val="28"/>
        </w:rPr>
        <w:t>и каллиграфи</w:t>
      </w:r>
      <w:r>
        <w:rPr>
          <w:rFonts w:cs="Times New Roman"/>
          <w:sz w:val="28"/>
          <w:szCs w:val="28"/>
        </w:rPr>
        <w:t>и</w:t>
      </w:r>
      <w:r w:rsidRPr="00394C3F">
        <w:rPr>
          <w:rFonts w:cs="Times New Roman"/>
          <w:sz w:val="28"/>
          <w:szCs w:val="28"/>
        </w:rPr>
        <w:t xml:space="preserve"> оценка снижается на один балл.</w:t>
      </w:r>
    </w:p>
    <w:p w:rsidR="00600CA0" w:rsidRPr="00425BD4" w:rsidRDefault="00600CA0" w:rsidP="00071833">
      <w:pPr>
        <w:widowControl/>
        <w:suppressAutoHyphens w:val="0"/>
        <w:outlineLvl w:val="0"/>
        <w:rPr>
          <w:rFonts w:cs="Times New Roman"/>
          <w:i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Тест</w:t>
      </w:r>
      <w:r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 xml:space="preserve"> по </w:t>
      </w:r>
      <w:r w:rsidRPr="00425BD4"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пройденному материалу.</w:t>
      </w:r>
    </w:p>
    <w:p w:rsidR="00600CA0" w:rsidRPr="00425BD4" w:rsidRDefault="00600CA0" w:rsidP="002E0E7E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Оценка "5" ставится за 100% правильно выполненных заданий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2E0E7E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Оценка "4" ставится за 80% правильно выполненных заданий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2E0E7E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Оценка "3" ставится за 60% правильно выполненных заданий</w:t>
      </w:r>
      <w:r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2E0E7E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Оценка "2" ставится, если правильно выполнено менее 60% заданий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.</w:t>
      </w:r>
    </w:p>
    <w:p w:rsidR="00600CA0" w:rsidRPr="00394C3F" w:rsidRDefault="00600CA0" w:rsidP="008E67AA">
      <w:pPr>
        <w:rPr>
          <w:rFonts w:cs="Times New Roman"/>
          <w:b/>
          <w:bCs/>
          <w:sz w:val="28"/>
          <w:szCs w:val="28"/>
        </w:rPr>
      </w:pPr>
    </w:p>
    <w:p w:rsidR="00600CA0" w:rsidRPr="00394C3F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Окружающий мир </w:t>
      </w:r>
    </w:p>
    <w:p w:rsidR="00600CA0" w:rsidRPr="00425BD4" w:rsidRDefault="00600CA0" w:rsidP="00425BD4">
      <w:pPr>
        <w:ind w:firstLine="708"/>
        <w:jc w:val="both"/>
        <w:rPr>
          <w:rFonts w:cs="Times New Roman"/>
          <w:b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Знания и умения учащихся по окружающему миру оцениваются по результатам </w:t>
      </w:r>
      <w:r w:rsidRPr="00425BD4">
        <w:rPr>
          <w:rFonts w:cs="Times New Roman"/>
          <w:b/>
          <w:sz w:val="28"/>
          <w:szCs w:val="28"/>
        </w:rPr>
        <w:t>устного опроса, наблюдений, практических  и исследовательских работ</w:t>
      </w:r>
      <w:r>
        <w:rPr>
          <w:rFonts w:cs="Times New Roman"/>
          <w:b/>
          <w:sz w:val="28"/>
          <w:szCs w:val="28"/>
        </w:rPr>
        <w:t>, заданий в тетради, творческих заданий, тестов</w:t>
      </w:r>
      <w:r w:rsidRPr="00425BD4">
        <w:rPr>
          <w:rFonts w:cs="Times New Roman"/>
          <w:b/>
          <w:sz w:val="28"/>
          <w:szCs w:val="28"/>
        </w:rPr>
        <w:t>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«5»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>ставится ученику, если он осознанно и ло</w:t>
      </w:r>
      <w:r>
        <w:rPr>
          <w:rFonts w:cs="Times New Roman"/>
          <w:sz w:val="28"/>
          <w:szCs w:val="28"/>
        </w:rPr>
        <w:t>гично излагает учебный материал</w:t>
      </w:r>
      <w:r w:rsidRPr="00394C3F">
        <w:rPr>
          <w:rFonts w:cs="Times New Roman"/>
          <w:sz w:val="28"/>
          <w:szCs w:val="28"/>
        </w:rPr>
        <w:t xml:space="preserve">, используя свои наблюдения в природе, устанавливает связи между </w:t>
      </w:r>
      <w:r>
        <w:rPr>
          <w:rFonts w:cs="Times New Roman"/>
          <w:sz w:val="28"/>
          <w:szCs w:val="28"/>
        </w:rPr>
        <w:t>объектами и явлениями природы (</w:t>
      </w:r>
      <w:r w:rsidRPr="00394C3F">
        <w:rPr>
          <w:rFonts w:cs="Times New Roman"/>
          <w:sz w:val="28"/>
          <w:szCs w:val="28"/>
        </w:rPr>
        <w:t>в пределах программы), правильно выполняет практические работы и даёт полные ответы на все поставленные вопросы.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«4» - ставится</w:t>
      </w:r>
      <w:r w:rsidRPr="00394C3F">
        <w:rPr>
          <w:rFonts w:cs="Times New Roman"/>
          <w:sz w:val="28"/>
          <w:szCs w:val="28"/>
        </w:rPr>
        <w:t>, если его ответ  в основном 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недочёты при выполнении практической работы. Все эти недочёты ученик легко устраняет при указании на них учителя.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 ученику, если он усвоил основное содержание  учебного материала, но он допускает фактические ошибки, не умеет использовать результаты своих наблюдений в окружающем мире, затрудняется устанавливать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 ученику, если он обнаруживает незнание большей части программного материала, не справляется с  выполнением практических работ даже с помощью учителя.</w:t>
      </w:r>
    </w:p>
    <w:p w:rsidR="00600CA0" w:rsidRPr="004D08EB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Самостоятельная работа по пройденному материалу</w:t>
      </w:r>
      <w:r w:rsidRPr="004D08EB">
        <w:rPr>
          <w:rFonts w:cs="Times New Roman"/>
          <w:b/>
          <w:i/>
          <w:sz w:val="28"/>
          <w:szCs w:val="28"/>
        </w:rPr>
        <w:t>.</w:t>
      </w:r>
    </w:p>
    <w:p w:rsidR="00600CA0" w:rsidRPr="00394C3F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 за безошибочное выполнение всех заданий, когда ученик показывает осознанное усвоение определений, правил и умение самостоятельно показывать знания при выполнении работы;</w:t>
      </w:r>
    </w:p>
    <w:p w:rsidR="00600CA0" w:rsidRPr="00394C3F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ученик показывает осознанное усвоение правил, умеет применять свои знания и правильно выполнил ¾ заданий;</w:t>
      </w:r>
    </w:p>
    <w:p w:rsidR="00600CA0" w:rsidRPr="00394C3F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ставится, если ученик показывает усвоение определённой части из изученного материала, в работе выполнил не менее ½ заданий;</w:t>
      </w:r>
    </w:p>
    <w:p w:rsidR="00600CA0" w:rsidRPr="00394C3F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>ставится, если ученик показывает плохое знание учебного материала, не справляется с большинством заданий</w:t>
      </w:r>
      <w:r w:rsidRPr="000E6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394C3F">
        <w:rPr>
          <w:rFonts w:cs="Times New Roman"/>
          <w:sz w:val="28"/>
          <w:szCs w:val="28"/>
        </w:rPr>
        <w:t>не выполнено более половины общего объёма заданий</w:t>
      </w:r>
      <w:r>
        <w:rPr>
          <w:rFonts w:cs="Times New Roman"/>
          <w:sz w:val="28"/>
          <w:szCs w:val="28"/>
        </w:rPr>
        <w:t>)</w:t>
      </w:r>
      <w:r w:rsidRPr="00394C3F">
        <w:rPr>
          <w:rFonts w:cs="Times New Roman"/>
          <w:sz w:val="28"/>
          <w:szCs w:val="28"/>
        </w:rPr>
        <w:t>.</w:t>
      </w:r>
    </w:p>
    <w:p w:rsidR="00600CA0" w:rsidRPr="00425BD4" w:rsidRDefault="00600CA0" w:rsidP="00071833">
      <w:pPr>
        <w:widowControl/>
        <w:suppressAutoHyphens w:val="0"/>
        <w:outlineLvl w:val="0"/>
        <w:rPr>
          <w:rFonts w:cs="Times New Roman"/>
          <w:i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425BD4"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Тест</w:t>
      </w:r>
      <w:r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 xml:space="preserve"> по </w:t>
      </w:r>
      <w:r w:rsidRPr="00425BD4"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пройденному материалу.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Оценка "5" ставится за 100% правильно выполненных заданий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Оценка "4" ставится за 80% правильно выполненных заданий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Оценка "3" ставится за 60% правильно выполненных заданий</w:t>
      </w:r>
      <w:r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Оценка "2" ставится, если правильно выполнено менее 60% заданий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.</w:t>
      </w:r>
    </w:p>
    <w:p w:rsidR="00600CA0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F51FC1">
        <w:rPr>
          <w:rFonts w:cs="Times New Roman"/>
          <w:b/>
          <w:i/>
          <w:sz w:val="28"/>
          <w:szCs w:val="28"/>
        </w:rPr>
        <w:t>Домашнее задание в тетради.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 за безошибочное выполнение всех заданий, когда ученик показывает осознанное усвоение определений, правил и умение самостоятельно показывать знания при выполнении работы;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ученик показывает осознанное усвоение правил, умеет применять свои знания и правильно выполнил ¾ заданий;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ставится, если ученик показывает усвоение определённой части из изученного материала, в работе выполнил не менее ½ заданий;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>ставится, если ученик показывает плохое знание учебного материала, не справляется с большинством заданий</w:t>
      </w:r>
      <w:r w:rsidRPr="000E6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394C3F">
        <w:rPr>
          <w:rFonts w:cs="Times New Roman"/>
          <w:sz w:val="28"/>
          <w:szCs w:val="28"/>
        </w:rPr>
        <w:t>не выполнено более половины общего объёма заданий</w:t>
      </w:r>
      <w:r>
        <w:rPr>
          <w:rFonts w:cs="Times New Roman"/>
          <w:sz w:val="28"/>
          <w:szCs w:val="28"/>
        </w:rPr>
        <w:t>)</w:t>
      </w:r>
      <w:r w:rsidRPr="00394C3F">
        <w:rPr>
          <w:rFonts w:cs="Times New Roman"/>
          <w:sz w:val="28"/>
          <w:szCs w:val="28"/>
        </w:rPr>
        <w:t>.</w:t>
      </w:r>
    </w:p>
    <w:p w:rsidR="00600CA0" w:rsidRDefault="00600CA0" w:rsidP="008E67AA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Творческое задание (выполнение рисунка на заданную тему, составление кроссворда, загадки, сказки, доклада, устного сообщения и т.п., подготовка презентации по данной теме).</w:t>
      </w:r>
    </w:p>
    <w:p w:rsidR="00600CA0" w:rsidRPr="00394C3F" w:rsidRDefault="00600CA0" w:rsidP="00895B7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«5» - ставится за </w:t>
      </w:r>
      <w:r>
        <w:rPr>
          <w:rFonts w:cs="Times New Roman"/>
          <w:sz w:val="28"/>
          <w:szCs w:val="28"/>
        </w:rPr>
        <w:t>аккуратное красочное выполнение задания</w:t>
      </w:r>
      <w:r w:rsidRPr="00394C3F">
        <w:rPr>
          <w:rFonts w:cs="Times New Roman"/>
          <w:sz w:val="28"/>
          <w:szCs w:val="28"/>
        </w:rPr>
        <w:t xml:space="preserve">, когда ученик показывает осознанное усвоение </w:t>
      </w:r>
      <w:r>
        <w:rPr>
          <w:rFonts w:cs="Times New Roman"/>
          <w:sz w:val="28"/>
          <w:szCs w:val="28"/>
        </w:rPr>
        <w:t>материала</w:t>
      </w:r>
      <w:r w:rsidRPr="00394C3F">
        <w:rPr>
          <w:rFonts w:cs="Times New Roman"/>
          <w:sz w:val="28"/>
          <w:szCs w:val="28"/>
        </w:rPr>
        <w:t xml:space="preserve"> и умение самостоятельно показывать знания при выполнении работы</w:t>
      </w:r>
      <w:r>
        <w:rPr>
          <w:rFonts w:cs="Times New Roman"/>
          <w:sz w:val="28"/>
          <w:szCs w:val="28"/>
        </w:rPr>
        <w:t>, если выполненное задание соответствует теме и требованиям учителя</w:t>
      </w:r>
      <w:r w:rsidRPr="00394C3F">
        <w:rPr>
          <w:rFonts w:cs="Times New Roman"/>
          <w:sz w:val="28"/>
          <w:szCs w:val="28"/>
        </w:rPr>
        <w:t>;</w:t>
      </w:r>
    </w:p>
    <w:p w:rsidR="00600CA0" w:rsidRDefault="00600CA0" w:rsidP="00895B7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«4» - </w:t>
      </w:r>
      <w:r w:rsidRPr="00895B70">
        <w:rPr>
          <w:rFonts w:cs="Times New Roman"/>
          <w:sz w:val="28"/>
          <w:szCs w:val="28"/>
        </w:rPr>
        <w:t>ставится за выполнение задания, когда ученик показывает осознанное усвоение материала и умение самостоятельно показыва</w:t>
      </w:r>
      <w:r>
        <w:rPr>
          <w:rFonts w:cs="Times New Roman"/>
          <w:sz w:val="28"/>
          <w:szCs w:val="28"/>
        </w:rPr>
        <w:t>ть знания при выполнении работы и</w:t>
      </w:r>
      <w:r w:rsidRPr="00895B70">
        <w:rPr>
          <w:rFonts w:cs="Times New Roman"/>
          <w:sz w:val="28"/>
          <w:szCs w:val="28"/>
        </w:rPr>
        <w:t xml:space="preserve"> если выполненное задание соответствует теме и требованиям учителя</w:t>
      </w:r>
      <w:r>
        <w:rPr>
          <w:rFonts w:cs="Times New Roman"/>
          <w:sz w:val="28"/>
          <w:szCs w:val="28"/>
        </w:rPr>
        <w:t>, но работа выполнена недостаточно аккуратно</w:t>
      </w:r>
      <w:r w:rsidRPr="00895B70">
        <w:rPr>
          <w:rFonts w:cs="Times New Roman"/>
          <w:sz w:val="28"/>
          <w:szCs w:val="28"/>
        </w:rPr>
        <w:t xml:space="preserve">; </w:t>
      </w:r>
    </w:p>
    <w:p w:rsidR="00600CA0" w:rsidRPr="00394C3F" w:rsidRDefault="00600CA0" w:rsidP="00895B7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«3» - ставится, если </w:t>
      </w:r>
      <w:r w:rsidRPr="006E7C6C">
        <w:rPr>
          <w:rFonts w:cs="Times New Roman"/>
          <w:sz w:val="28"/>
          <w:szCs w:val="28"/>
        </w:rPr>
        <w:t xml:space="preserve">выполненное задание </w:t>
      </w:r>
      <w:r>
        <w:rPr>
          <w:rFonts w:cs="Times New Roman"/>
          <w:sz w:val="28"/>
          <w:szCs w:val="28"/>
        </w:rPr>
        <w:t xml:space="preserve">верно, </w:t>
      </w:r>
      <w:r w:rsidRPr="006E7C6C">
        <w:rPr>
          <w:rFonts w:cs="Times New Roman"/>
          <w:sz w:val="28"/>
          <w:szCs w:val="28"/>
        </w:rPr>
        <w:t xml:space="preserve">соответствует теме и требованиям учителя, но работа выполнена </w:t>
      </w:r>
      <w:r>
        <w:rPr>
          <w:rFonts w:cs="Times New Roman"/>
          <w:sz w:val="28"/>
          <w:szCs w:val="28"/>
        </w:rPr>
        <w:t>небрежно, неаккуратно оформлена, имеет недостаточный объём (если это доклад, сказка, презентация, устное сообщение)</w:t>
      </w:r>
      <w:r w:rsidRPr="006E7C6C">
        <w:rPr>
          <w:rFonts w:cs="Times New Roman"/>
          <w:sz w:val="28"/>
          <w:szCs w:val="28"/>
        </w:rPr>
        <w:t>;</w:t>
      </w:r>
    </w:p>
    <w:p w:rsidR="00600CA0" w:rsidRPr="00394C3F" w:rsidRDefault="00600CA0" w:rsidP="00895B70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 xml:space="preserve">ставится, если ученик </w:t>
      </w:r>
      <w:r w:rsidRPr="006E7C6C">
        <w:rPr>
          <w:rFonts w:cs="Times New Roman"/>
          <w:b/>
          <w:sz w:val="28"/>
          <w:szCs w:val="28"/>
        </w:rPr>
        <w:t>не выполнил</w:t>
      </w:r>
      <w:r>
        <w:rPr>
          <w:rFonts w:cs="Times New Roman"/>
          <w:sz w:val="28"/>
          <w:szCs w:val="28"/>
        </w:rPr>
        <w:t xml:space="preserve"> творческое задание.</w:t>
      </w:r>
    </w:p>
    <w:p w:rsidR="00600CA0" w:rsidRPr="00F51FC1" w:rsidRDefault="00600CA0" w:rsidP="008E67AA">
      <w:pPr>
        <w:jc w:val="both"/>
        <w:rPr>
          <w:rFonts w:cs="Times New Roman"/>
          <w:b/>
          <w:i/>
          <w:sz w:val="28"/>
          <w:szCs w:val="28"/>
        </w:rPr>
      </w:pPr>
    </w:p>
    <w:p w:rsidR="00600CA0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94C3F">
        <w:rPr>
          <w:rFonts w:cs="Times New Roman"/>
          <w:b/>
          <w:bCs/>
          <w:sz w:val="28"/>
          <w:szCs w:val="28"/>
        </w:rPr>
        <w:t>Литературное чтение</w:t>
      </w:r>
    </w:p>
    <w:p w:rsidR="00600CA0" w:rsidRPr="00C675F0" w:rsidRDefault="00600CA0" w:rsidP="00FA154E">
      <w:pPr>
        <w:ind w:firstLine="708"/>
        <w:jc w:val="both"/>
        <w:rPr>
          <w:rFonts w:cs="Times New Roman"/>
          <w:bCs/>
          <w:sz w:val="28"/>
          <w:szCs w:val="28"/>
        </w:rPr>
      </w:pPr>
      <w:r w:rsidRPr="00C675F0">
        <w:rPr>
          <w:rFonts w:cs="Times New Roman"/>
          <w:bCs/>
          <w:sz w:val="28"/>
          <w:szCs w:val="28"/>
        </w:rPr>
        <w:t>В начальной школе проверяются следующие умения и навыки, связанные с читательской деятельностью:</w:t>
      </w:r>
      <w:r>
        <w:rPr>
          <w:rFonts w:cs="Times New Roman"/>
          <w:bCs/>
          <w:sz w:val="28"/>
          <w:szCs w:val="28"/>
        </w:rPr>
        <w:t xml:space="preserve"> </w:t>
      </w:r>
      <w:r w:rsidRPr="00C675F0">
        <w:rPr>
          <w:rFonts w:cs="Times New Roman"/>
          <w:bCs/>
          <w:sz w:val="28"/>
          <w:szCs w:val="28"/>
        </w:rPr>
        <w:t>навык осознанного чтения в определенном темпе (вслух и про себя</w:t>
      </w:r>
      <w:r>
        <w:rPr>
          <w:rFonts w:cs="Times New Roman"/>
          <w:bCs/>
          <w:sz w:val="28"/>
          <w:szCs w:val="28"/>
        </w:rPr>
        <w:t xml:space="preserve">); умения выразительно читать и </w:t>
      </w:r>
      <w:r w:rsidRPr="00C675F0">
        <w:rPr>
          <w:rFonts w:cs="Times New Roman"/>
          <w:bCs/>
          <w:sz w:val="28"/>
          <w:szCs w:val="28"/>
        </w:rPr>
        <w:t>пересказывать текст, учить наизусть стихотворение, прозаическое произведение.</w:t>
      </w:r>
    </w:p>
    <w:p w:rsidR="00600CA0" w:rsidRPr="00C675F0" w:rsidRDefault="00600CA0" w:rsidP="00FA154E">
      <w:pPr>
        <w:ind w:firstLine="708"/>
        <w:jc w:val="both"/>
        <w:rPr>
          <w:rFonts w:cs="Times New Roman"/>
          <w:bCs/>
          <w:sz w:val="28"/>
          <w:szCs w:val="28"/>
        </w:rPr>
      </w:pPr>
      <w:r w:rsidRPr="00C675F0">
        <w:rPr>
          <w:rFonts w:cs="Times New Roman"/>
          <w:bCs/>
          <w:sz w:val="28"/>
          <w:szCs w:val="28"/>
        </w:rPr>
        <w:t xml:space="preserve">При проверке умения пересказывать текст произведения особое внимание </w:t>
      </w:r>
      <w:r>
        <w:rPr>
          <w:rFonts w:cs="Times New Roman"/>
          <w:bCs/>
          <w:sz w:val="28"/>
          <w:szCs w:val="28"/>
        </w:rPr>
        <w:t xml:space="preserve">уделяется правильности передачи </w:t>
      </w:r>
      <w:r w:rsidRPr="00C675F0">
        <w:rPr>
          <w:rFonts w:cs="Times New Roman"/>
          <w:bCs/>
          <w:sz w:val="28"/>
          <w:szCs w:val="28"/>
        </w:rPr>
        <w:t>основного содержания текста, последовательности и полноте развития сюжета, выразительности при</w:t>
      </w:r>
      <w:r>
        <w:rPr>
          <w:rFonts w:cs="Times New Roman"/>
          <w:bCs/>
          <w:sz w:val="28"/>
          <w:szCs w:val="28"/>
        </w:rPr>
        <w:t xml:space="preserve"> </w:t>
      </w:r>
      <w:r w:rsidRPr="00C675F0">
        <w:rPr>
          <w:rFonts w:cs="Times New Roman"/>
          <w:bCs/>
          <w:sz w:val="28"/>
          <w:szCs w:val="28"/>
        </w:rPr>
        <w:t>характеристике образов.</w:t>
      </w:r>
    </w:p>
    <w:p w:rsidR="00600CA0" w:rsidRPr="00C675F0" w:rsidRDefault="00600CA0" w:rsidP="00FA154E">
      <w:pPr>
        <w:ind w:firstLine="708"/>
        <w:jc w:val="both"/>
        <w:rPr>
          <w:rFonts w:cs="Times New Roman"/>
          <w:bCs/>
          <w:sz w:val="28"/>
          <w:szCs w:val="28"/>
        </w:rPr>
      </w:pPr>
      <w:r w:rsidRPr="00C675F0">
        <w:rPr>
          <w:rFonts w:cs="Times New Roman"/>
          <w:bCs/>
          <w:sz w:val="28"/>
          <w:szCs w:val="28"/>
        </w:rPr>
        <w:t>Кроме техники чтения учитель контролирует и собственно читательскую дея</w:t>
      </w:r>
      <w:r>
        <w:rPr>
          <w:rFonts w:cs="Times New Roman"/>
          <w:bCs/>
          <w:sz w:val="28"/>
          <w:szCs w:val="28"/>
        </w:rPr>
        <w:t xml:space="preserve">тельность школьника: умение </w:t>
      </w:r>
      <w:r w:rsidRPr="00C675F0">
        <w:rPr>
          <w:rFonts w:cs="Times New Roman"/>
          <w:bCs/>
          <w:sz w:val="28"/>
          <w:szCs w:val="28"/>
        </w:rPr>
        <w:t>ориентироваться в книге знание литературных произведений, их жан</w:t>
      </w:r>
      <w:r>
        <w:rPr>
          <w:rFonts w:cs="Times New Roman"/>
          <w:bCs/>
          <w:sz w:val="28"/>
          <w:szCs w:val="28"/>
        </w:rPr>
        <w:t xml:space="preserve">ров и особенностей, знание имен </w:t>
      </w:r>
      <w:r w:rsidRPr="00C675F0">
        <w:rPr>
          <w:rFonts w:cs="Times New Roman"/>
          <w:bCs/>
          <w:sz w:val="28"/>
          <w:szCs w:val="28"/>
        </w:rPr>
        <w:t>детских писателей и поэтов и их жанровые приоритеты (писал сказки, стихи о природе и т.п.).</w:t>
      </w:r>
    </w:p>
    <w:p w:rsidR="00600CA0" w:rsidRPr="005C7B43" w:rsidRDefault="00600CA0" w:rsidP="006929CA">
      <w:pPr>
        <w:ind w:firstLine="708"/>
        <w:jc w:val="both"/>
        <w:rPr>
          <w:rFonts w:cs="Times New Roman"/>
          <w:bCs/>
          <w:sz w:val="28"/>
          <w:szCs w:val="28"/>
        </w:rPr>
      </w:pPr>
      <w:r w:rsidRPr="005C7B43">
        <w:rPr>
          <w:rFonts w:cs="Times New Roman"/>
          <w:bCs/>
          <w:sz w:val="28"/>
          <w:szCs w:val="28"/>
        </w:rPr>
        <w:t>Учитывая осо</w:t>
      </w:r>
      <w:r>
        <w:rPr>
          <w:rFonts w:cs="Times New Roman"/>
          <w:bCs/>
          <w:sz w:val="28"/>
          <w:szCs w:val="28"/>
        </w:rPr>
        <w:t>бенности уровня сформированности</w:t>
      </w:r>
      <w:r w:rsidRPr="005C7B43">
        <w:rPr>
          <w:rFonts w:cs="Times New Roman"/>
          <w:bCs/>
          <w:sz w:val="28"/>
          <w:szCs w:val="28"/>
        </w:rPr>
        <w:t xml:space="preserve"> навыка чтения школьников, учитель ставит конкретные</w:t>
      </w:r>
      <w:r>
        <w:rPr>
          <w:rFonts w:cs="Times New Roman"/>
          <w:bCs/>
          <w:sz w:val="28"/>
          <w:szCs w:val="28"/>
        </w:rPr>
        <w:t xml:space="preserve"> </w:t>
      </w:r>
      <w:r w:rsidRPr="005C7B43">
        <w:rPr>
          <w:rFonts w:cs="Times New Roman"/>
          <w:bCs/>
          <w:sz w:val="28"/>
          <w:szCs w:val="28"/>
        </w:rPr>
        <w:t>задачи контролирующей деятельности:</w:t>
      </w:r>
    </w:p>
    <w:p w:rsidR="00600CA0" w:rsidRPr="005C7B43" w:rsidRDefault="00600CA0" w:rsidP="005C7B43">
      <w:pPr>
        <w:jc w:val="both"/>
        <w:rPr>
          <w:rFonts w:cs="Times New Roman"/>
          <w:bCs/>
          <w:sz w:val="28"/>
          <w:szCs w:val="28"/>
        </w:rPr>
      </w:pPr>
      <w:r w:rsidRPr="005C7B43">
        <w:rPr>
          <w:rFonts w:cs="Times New Roman"/>
          <w:bCs/>
          <w:sz w:val="28"/>
          <w:szCs w:val="28"/>
        </w:rPr>
        <w:t xml:space="preserve">· в </w:t>
      </w:r>
      <w:r w:rsidRPr="005C7B43">
        <w:rPr>
          <w:rFonts w:cs="Times New Roman"/>
          <w:bCs/>
          <w:i/>
          <w:sz w:val="28"/>
          <w:szCs w:val="28"/>
        </w:rPr>
        <w:t>первом классе</w:t>
      </w:r>
      <w:r w:rsidRPr="005C7B43">
        <w:rPr>
          <w:rFonts w:cs="Times New Roman"/>
          <w:bCs/>
          <w:sz w:val="28"/>
          <w:szCs w:val="28"/>
        </w:rPr>
        <w:t xml:space="preserve"> проверяется сформированность слогового</w:t>
      </w:r>
      <w:r>
        <w:rPr>
          <w:rFonts w:cs="Times New Roman"/>
          <w:bCs/>
          <w:sz w:val="28"/>
          <w:szCs w:val="28"/>
        </w:rPr>
        <w:t xml:space="preserve"> способа чтения, осознание общего </w:t>
      </w:r>
      <w:r w:rsidRPr="005C7B43">
        <w:rPr>
          <w:rFonts w:cs="Times New Roman"/>
          <w:bCs/>
          <w:sz w:val="28"/>
          <w:szCs w:val="28"/>
        </w:rPr>
        <w:t>смысла читаемого текста при темпе чтения не менее 25—30</w:t>
      </w:r>
      <w:r>
        <w:rPr>
          <w:rFonts w:cs="Times New Roman"/>
          <w:bCs/>
          <w:sz w:val="28"/>
          <w:szCs w:val="28"/>
        </w:rPr>
        <w:t xml:space="preserve"> слов в минуту (на конец года); </w:t>
      </w:r>
      <w:r w:rsidRPr="005C7B43">
        <w:rPr>
          <w:rFonts w:cs="Times New Roman"/>
          <w:bCs/>
          <w:sz w:val="28"/>
          <w:szCs w:val="28"/>
        </w:rPr>
        <w:t>понимание значения отдельных слов и предложений;</w:t>
      </w:r>
    </w:p>
    <w:p w:rsidR="00600CA0" w:rsidRPr="005C7B43" w:rsidRDefault="00600CA0" w:rsidP="005C7B43">
      <w:pPr>
        <w:jc w:val="both"/>
        <w:rPr>
          <w:rFonts w:cs="Times New Roman"/>
          <w:bCs/>
          <w:sz w:val="28"/>
          <w:szCs w:val="28"/>
        </w:rPr>
      </w:pPr>
      <w:r w:rsidRPr="005C7B43">
        <w:rPr>
          <w:rFonts w:cs="Times New Roman"/>
          <w:bCs/>
          <w:sz w:val="28"/>
          <w:szCs w:val="28"/>
        </w:rPr>
        <w:t xml:space="preserve">· во </w:t>
      </w:r>
      <w:r w:rsidRPr="005C7B43">
        <w:rPr>
          <w:rFonts w:cs="Times New Roman"/>
          <w:bCs/>
          <w:i/>
          <w:sz w:val="28"/>
          <w:szCs w:val="28"/>
        </w:rPr>
        <w:t>втором классе</w:t>
      </w:r>
      <w:r w:rsidRPr="005C7B43">
        <w:rPr>
          <w:rFonts w:cs="Times New Roman"/>
          <w:bCs/>
          <w:sz w:val="28"/>
          <w:szCs w:val="28"/>
        </w:rPr>
        <w:t xml:space="preserve"> проверяется сформи</w:t>
      </w:r>
      <w:r>
        <w:rPr>
          <w:rFonts w:cs="Times New Roman"/>
          <w:bCs/>
          <w:sz w:val="28"/>
          <w:szCs w:val="28"/>
        </w:rPr>
        <w:t xml:space="preserve">рованность умения читать целыми словами и </w:t>
      </w:r>
      <w:r w:rsidRPr="005C7B43">
        <w:rPr>
          <w:rFonts w:cs="Times New Roman"/>
          <w:bCs/>
          <w:sz w:val="28"/>
          <w:szCs w:val="28"/>
        </w:rPr>
        <w:t>словосо</w:t>
      </w:r>
      <w:r>
        <w:rPr>
          <w:rFonts w:cs="Times New Roman"/>
          <w:bCs/>
          <w:sz w:val="28"/>
          <w:szCs w:val="28"/>
        </w:rPr>
        <w:t xml:space="preserve">четаниями; </w:t>
      </w:r>
      <w:r w:rsidRPr="005C7B43">
        <w:rPr>
          <w:rFonts w:cs="Times New Roman"/>
          <w:bCs/>
          <w:sz w:val="28"/>
          <w:szCs w:val="28"/>
        </w:rPr>
        <w:t xml:space="preserve">осознание общего смысла и содержания прочитанного текста при </w:t>
      </w:r>
      <w:r>
        <w:rPr>
          <w:rFonts w:cs="Times New Roman"/>
          <w:bCs/>
          <w:sz w:val="28"/>
          <w:szCs w:val="28"/>
        </w:rPr>
        <w:t xml:space="preserve">темпе чтения вслух не менее 45—50 </w:t>
      </w:r>
      <w:r w:rsidRPr="005C7B43">
        <w:rPr>
          <w:rFonts w:cs="Times New Roman"/>
          <w:bCs/>
          <w:sz w:val="28"/>
          <w:szCs w:val="28"/>
        </w:rPr>
        <w:t>слов в минуту (на конец года); умение использовать паузы, соответствующие знакам препинания,</w:t>
      </w:r>
    </w:p>
    <w:p w:rsidR="00600CA0" w:rsidRPr="005C7B43" w:rsidRDefault="00600CA0" w:rsidP="005C7B43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инто</w:t>
      </w:r>
      <w:r w:rsidRPr="005C7B43">
        <w:rPr>
          <w:rFonts w:cs="Times New Roman"/>
          <w:bCs/>
          <w:sz w:val="28"/>
          <w:szCs w:val="28"/>
        </w:rPr>
        <w:t>нации, передающие характерные особенности героев;</w:t>
      </w:r>
    </w:p>
    <w:p w:rsidR="00600CA0" w:rsidRPr="005C7B43" w:rsidRDefault="00600CA0" w:rsidP="005C7B43">
      <w:pPr>
        <w:jc w:val="both"/>
        <w:rPr>
          <w:rFonts w:cs="Times New Roman"/>
          <w:bCs/>
          <w:sz w:val="28"/>
          <w:szCs w:val="28"/>
        </w:rPr>
      </w:pPr>
      <w:r w:rsidRPr="005C7B43">
        <w:rPr>
          <w:rFonts w:cs="Times New Roman"/>
          <w:bCs/>
          <w:sz w:val="28"/>
          <w:szCs w:val="28"/>
        </w:rPr>
        <w:t xml:space="preserve">· в </w:t>
      </w:r>
      <w:r w:rsidRPr="005C7B43">
        <w:rPr>
          <w:rFonts w:cs="Times New Roman"/>
          <w:bCs/>
          <w:i/>
          <w:sz w:val="28"/>
          <w:szCs w:val="28"/>
        </w:rPr>
        <w:t>третьем классе</w:t>
      </w:r>
      <w:r w:rsidRPr="005C7B43">
        <w:rPr>
          <w:rFonts w:cs="Times New Roman"/>
          <w:bCs/>
          <w:sz w:val="28"/>
          <w:szCs w:val="28"/>
        </w:rPr>
        <w:t xml:space="preserve"> наряду с проверкой сформированнос</w:t>
      </w:r>
      <w:r>
        <w:rPr>
          <w:rFonts w:cs="Times New Roman"/>
          <w:bCs/>
          <w:sz w:val="28"/>
          <w:szCs w:val="28"/>
        </w:rPr>
        <w:t>ти умения читать целыми словами основными за</w:t>
      </w:r>
      <w:r w:rsidRPr="005C7B43">
        <w:rPr>
          <w:rFonts w:cs="Times New Roman"/>
          <w:bCs/>
          <w:sz w:val="28"/>
          <w:szCs w:val="28"/>
        </w:rPr>
        <w:t>дачами контроля являются достижение осмысления прочитанного т</w:t>
      </w:r>
      <w:r>
        <w:rPr>
          <w:rFonts w:cs="Times New Roman"/>
          <w:bCs/>
          <w:sz w:val="28"/>
          <w:szCs w:val="28"/>
        </w:rPr>
        <w:t xml:space="preserve">екста при темпе чтения не менее </w:t>
      </w:r>
      <w:r w:rsidRPr="005C7B43">
        <w:rPr>
          <w:rFonts w:cs="Times New Roman"/>
          <w:bCs/>
          <w:sz w:val="28"/>
          <w:szCs w:val="28"/>
        </w:rPr>
        <w:t>65—70 слов в минуту (вслух) и 85—90 слов в минуту (про себя); пров</w:t>
      </w:r>
      <w:r>
        <w:rPr>
          <w:rFonts w:cs="Times New Roman"/>
          <w:bCs/>
          <w:sz w:val="28"/>
          <w:szCs w:val="28"/>
        </w:rPr>
        <w:t xml:space="preserve">ерка выразительности чтения </w:t>
      </w:r>
      <w:r w:rsidRPr="005C7B43">
        <w:rPr>
          <w:rFonts w:cs="Times New Roman"/>
          <w:bCs/>
          <w:sz w:val="28"/>
          <w:szCs w:val="28"/>
        </w:rPr>
        <w:t>подготовленного текста прозаических произведений и стихот</w:t>
      </w:r>
      <w:r>
        <w:rPr>
          <w:rFonts w:cs="Times New Roman"/>
          <w:bCs/>
          <w:sz w:val="28"/>
          <w:szCs w:val="28"/>
        </w:rPr>
        <w:t xml:space="preserve">ворений, использование основных </w:t>
      </w:r>
      <w:r w:rsidRPr="005C7B43">
        <w:rPr>
          <w:rFonts w:cs="Times New Roman"/>
          <w:bCs/>
          <w:sz w:val="28"/>
          <w:szCs w:val="28"/>
        </w:rPr>
        <w:t>средств выразительности: пауз, логических ударений, интонационного рисунка;</w:t>
      </w:r>
    </w:p>
    <w:p w:rsidR="00600CA0" w:rsidRPr="005C7B43" w:rsidRDefault="00600CA0" w:rsidP="005C7B43">
      <w:pPr>
        <w:jc w:val="both"/>
        <w:rPr>
          <w:rFonts w:cs="Times New Roman"/>
          <w:bCs/>
          <w:sz w:val="28"/>
          <w:szCs w:val="28"/>
        </w:rPr>
      </w:pPr>
      <w:r w:rsidRPr="005C7B43">
        <w:rPr>
          <w:rFonts w:cs="Times New Roman"/>
          <w:bCs/>
          <w:sz w:val="28"/>
          <w:szCs w:val="28"/>
        </w:rPr>
        <w:t xml:space="preserve">· в </w:t>
      </w:r>
      <w:r w:rsidRPr="005C7B43">
        <w:rPr>
          <w:rFonts w:cs="Times New Roman"/>
          <w:bCs/>
          <w:i/>
          <w:sz w:val="28"/>
          <w:szCs w:val="28"/>
        </w:rPr>
        <w:t>четвертом классе</w:t>
      </w:r>
      <w:r w:rsidRPr="005C7B43">
        <w:rPr>
          <w:rFonts w:cs="Times New Roman"/>
          <w:bCs/>
          <w:sz w:val="28"/>
          <w:szCs w:val="28"/>
        </w:rPr>
        <w:t xml:space="preserve"> проверяется сформированность умения читать</w:t>
      </w:r>
      <w:r>
        <w:rPr>
          <w:rFonts w:cs="Times New Roman"/>
          <w:bCs/>
          <w:sz w:val="28"/>
          <w:szCs w:val="28"/>
        </w:rPr>
        <w:t xml:space="preserve"> словосочетаниями и </w:t>
      </w:r>
      <w:r w:rsidRPr="005C7B43">
        <w:rPr>
          <w:rFonts w:cs="Times New Roman"/>
          <w:bCs/>
          <w:sz w:val="28"/>
          <w:szCs w:val="28"/>
        </w:rPr>
        <w:t xml:space="preserve">синтагмами; достижение осмысления текста, прочитанного </w:t>
      </w:r>
      <w:r>
        <w:rPr>
          <w:rFonts w:cs="Times New Roman"/>
          <w:bCs/>
          <w:sz w:val="28"/>
          <w:szCs w:val="28"/>
        </w:rPr>
        <w:t xml:space="preserve">при ориентировочном темпе 80—90 </w:t>
      </w:r>
      <w:r w:rsidRPr="005C7B43">
        <w:rPr>
          <w:rFonts w:cs="Times New Roman"/>
          <w:bCs/>
          <w:sz w:val="28"/>
          <w:szCs w:val="28"/>
        </w:rPr>
        <w:t>слов в минуту (вслух) и 115—120 слов в минуту (про себя); вы</w:t>
      </w:r>
      <w:r>
        <w:rPr>
          <w:rFonts w:cs="Times New Roman"/>
          <w:bCs/>
          <w:sz w:val="28"/>
          <w:szCs w:val="28"/>
        </w:rPr>
        <w:t xml:space="preserve">разительность чтения по книге и </w:t>
      </w:r>
      <w:r w:rsidRPr="005C7B43">
        <w:rPr>
          <w:rFonts w:cs="Times New Roman"/>
          <w:bCs/>
          <w:sz w:val="28"/>
          <w:szCs w:val="28"/>
        </w:rPr>
        <w:t>наизусть как подготовленного, таки не подготовленного текста, самостоятельный выбор</w:t>
      </w:r>
    </w:p>
    <w:p w:rsidR="00600CA0" w:rsidRPr="005C7B43" w:rsidRDefault="00600CA0" w:rsidP="005C7B43">
      <w:pPr>
        <w:jc w:val="both"/>
        <w:rPr>
          <w:rFonts w:cs="Times New Roman"/>
          <w:bCs/>
          <w:sz w:val="28"/>
          <w:szCs w:val="28"/>
        </w:rPr>
      </w:pPr>
      <w:r w:rsidRPr="005C7B43">
        <w:rPr>
          <w:rFonts w:cs="Times New Roman"/>
          <w:bCs/>
          <w:sz w:val="28"/>
          <w:szCs w:val="28"/>
        </w:rPr>
        <w:t>элементарных средств выразительн</w:t>
      </w:r>
      <w:r>
        <w:rPr>
          <w:rFonts w:cs="Times New Roman"/>
          <w:bCs/>
          <w:sz w:val="28"/>
          <w:szCs w:val="28"/>
        </w:rPr>
        <w:t xml:space="preserve">ости в зависимости от характера </w:t>
      </w:r>
      <w:r w:rsidRPr="005C7B43">
        <w:rPr>
          <w:rFonts w:cs="Times New Roman"/>
          <w:bCs/>
          <w:sz w:val="28"/>
          <w:szCs w:val="28"/>
        </w:rPr>
        <w:t>произведения.</w:t>
      </w:r>
    </w:p>
    <w:p w:rsidR="00600CA0" w:rsidRDefault="00600CA0" w:rsidP="005C7B43">
      <w:pPr>
        <w:jc w:val="both"/>
        <w:rPr>
          <w:rFonts w:cs="Times New Roman"/>
          <w:b/>
          <w:bCs/>
          <w:sz w:val="28"/>
          <w:szCs w:val="28"/>
        </w:rPr>
      </w:pPr>
    </w:p>
    <w:p w:rsidR="00600CA0" w:rsidRPr="00C675F0" w:rsidRDefault="00600CA0" w:rsidP="00071833">
      <w:pPr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C675F0">
        <w:rPr>
          <w:rFonts w:cs="Times New Roman"/>
          <w:b/>
          <w:bCs/>
          <w:sz w:val="28"/>
          <w:szCs w:val="28"/>
        </w:rPr>
        <w:t>Оценка навыка чтения</w:t>
      </w:r>
    </w:p>
    <w:p w:rsidR="00600CA0" w:rsidRPr="00417DD8" w:rsidRDefault="00600CA0" w:rsidP="00417DD8">
      <w:pPr>
        <w:jc w:val="center"/>
        <w:rPr>
          <w:rFonts w:cs="Times New Roman"/>
          <w:i/>
          <w:sz w:val="28"/>
          <w:szCs w:val="28"/>
        </w:rPr>
      </w:pPr>
      <w:r w:rsidRPr="00417DD8">
        <w:rPr>
          <w:rFonts w:cs="Times New Roman"/>
          <w:i/>
          <w:sz w:val="28"/>
          <w:szCs w:val="28"/>
        </w:rPr>
        <w:t>2 класс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ставится,</w:t>
      </w:r>
      <w:r>
        <w:rPr>
          <w:rFonts w:cs="Times New Roman"/>
          <w:sz w:val="28"/>
          <w:szCs w:val="28"/>
        </w:rPr>
        <w:t xml:space="preserve"> если ученик читает по слогам (</w:t>
      </w:r>
      <w:r w:rsidRPr="00394C3F">
        <w:rPr>
          <w:rFonts w:cs="Times New Roman"/>
          <w:sz w:val="28"/>
          <w:szCs w:val="28"/>
        </w:rPr>
        <w:t>с переходом к концу года на чтение целыми словами) правильно с одной-двумя самостоятельно  исправленными ошибками, соблюдает синтаксические паузы; отвечает на вопросы по содержанию прочитанного; пересказывает прочитанное полно, правильно, последовательно; твёрдо знает наизусть стихотворение и читает его выразительно.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«4» - ставится ученику, если он; читает по слогам, затрудняясь читать целиком даже лёгкие слова, допускает одну-две ошибки при чтении и соблюдении синтаксических пауз,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ошибки; </w:t>
      </w:r>
      <w:r>
        <w:rPr>
          <w:rFonts w:cs="Times New Roman"/>
          <w:sz w:val="28"/>
          <w:szCs w:val="28"/>
        </w:rPr>
        <w:t>знает наизусть стихотворение, но допускает 1-2 ошибки, рассказывает</w:t>
      </w:r>
      <w:r w:rsidRPr="00394C3F">
        <w:rPr>
          <w:rFonts w:cs="Times New Roman"/>
          <w:sz w:val="28"/>
          <w:szCs w:val="28"/>
        </w:rPr>
        <w:t xml:space="preserve"> достаточно выразительно.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 ученику</w:t>
      </w:r>
      <w:r>
        <w:rPr>
          <w:rFonts w:cs="Times New Roman"/>
          <w:sz w:val="28"/>
          <w:szCs w:val="28"/>
        </w:rPr>
        <w:t>,</w:t>
      </w:r>
      <w:r w:rsidRPr="00394C3F">
        <w:rPr>
          <w:rFonts w:cs="Times New Roman"/>
          <w:sz w:val="28"/>
          <w:szCs w:val="28"/>
        </w:rPr>
        <w:t xml:space="preserve"> если он: затрудняется в чтении по слогам трудных слов; допускает три-четыре ошибки при чтении и соблюдении синтаксических пауз; отвечает на вопросы и пересказывает содержимое прочитанного при помощи учителя; обнаруживает при чтении наизусть нетвёрдое усвоение текста</w:t>
      </w:r>
      <w:r>
        <w:rPr>
          <w:rFonts w:cs="Times New Roman"/>
          <w:sz w:val="28"/>
          <w:szCs w:val="28"/>
        </w:rPr>
        <w:t xml:space="preserve"> (допускает 3-5 ошибок)</w:t>
      </w:r>
      <w:r w:rsidRPr="00394C3F">
        <w:rPr>
          <w:rFonts w:cs="Times New Roman"/>
          <w:sz w:val="28"/>
          <w:szCs w:val="28"/>
        </w:rPr>
        <w:t>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 ученику, если он: затрудня</w:t>
      </w:r>
      <w:r>
        <w:rPr>
          <w:rFonts w:cs="Times New Roman"/>
          <w:sz w:val="28"/>
          <w:szCs w:val="28"/>
        </w:rPr>
        <w:t>ется  в чтении по слог</w:t>
      </w:r>
      <w:r w:rsidRPr="00394C3F">
        <w:rPr>
          <w:rFonts w:cs="Times New Roman"/>
          <w:sz w:val="28"/>
          <w:szCs w:val="28"/>
        </w:rPr>
        <w:t>ам даже лёгких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</w:t>
      </w:r>
      <w:r>
        <w:rPr>
          <w:rFonts w:cs="Times New Roman"/>
          <w:sz w:val="28"/>
          <w:szCs w:val="28"/>
        </w:rPr>
        <w:t>,  не знает наизусть заданное стихотворение.</w:t>
      </w:r>
    </w:p>
    <w:p w:rsidR="00600CA0" w:rsidRPr="00525592" w:rsidRDefault="00600CA0" w:rsidP="00071833">
      <w:pPr>
        <w:jc w:val="center"/>
        <w:outlineLvl w:val="0"/>
        <w:rPr>
          <w:rFonts w:cs="Times New Roman"/>
          <w:i/>
          <w:sz w:val="28"/>
          <w:szCs w:val="28"/>
        </w:rPr>
      </w:pPr>
      <w:r w:rsidRPr="00525592">
        <w:rPr>
          <w:rFonts w:cs="Times New Roman"/>
          <w:i/>
          <w:sz w:val="28"/>
          <w:szCs w:val="28"/>
        </w:rPr>
        <w:t>3 класс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ставится, есл</w:t>
      </w:r>
      <w:r>
        <w:rPr>
          <w:rFonts w:cs="Times New Roman"/>
          <w:sz w:val="28"/>
          <w:szCs w:val="28"/>
        </w:rPr>
        <w:t xml:space="preserve">и ученик читает целыми словами </w:t>
      </w:r>
      <w:r w:rsidRPr="00394C3F">
        <w:rPr>
          <w:rFonts w:cs="Times New Roman"/>
          <w:sz w:val="28"/>
          <w:szCs w:val="28"/>
        </w:rPr>
        <w:t>правильно с одной-двумя самостоятельно  исправленными ошибками, соблюдает синтаксические паузы; отвечает на вопросы по содержанию прочитанного; пересказывает прочитанное полно, правильно, последовательно; твёрдо знает наизусть стихотворение и читает его выразительно.</w:t>
      </w:r>
    </w:p>
    <w:p w:rsidR="00600CA0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 ученику,</w:t>
      </w:r>
      <w:r>
        <w:rPr>
          <w:rFonts w:cs="Times New Roman"/>
          <w:sz w:val="28"/>
          <w:szCs w:val="28"/>
        </w:rPr>
        <w:t xml:space="preserve"> если он; читает целыми словами</w:t>
      </w:r>
      <w:r w:rsidRPr="00394C3F">
        <w:rPr>
          <w:rFonts w:cs="Times New Roman"/>
          <w:sz w:val="28"/>
          <w:szCs w:val="28"/>
        </w:rPr>
        <w:t xml:space="preserve">, допускает одну-две ошибки при чтении и соблюдении синтаксических пауз,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ошибки; </w:t>
      </w:r>
      <w:r w:rsidRPr="00525592">
        <w:rPr>
          <w:rFonts w:cs="Times New Roman"/>
          <w:sz w:val="28"/>
          <w:szCs w:val="28"/>
        </w:rPr>
        <w:t xml:space="preserve">знает наизусть стихотворение, но допускает 1-2 ошибки, рассказывает достаточно выразительно. 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«3» - ставится ученику, если</w:t>
      </w:r>
      <w:r w:rsidRPr="00394C3F">
        <w:rPr>
          <w:rFonts w:cs="Times New Roman"/>
          <w:sz w:val="28"/>
          <w:szCs w:val="28"/>
        </w:rPr>
        <w:t xml:space="preserve"> он:  читает в основном целыми словами; допускает три-четыре ошибки при чтении и соблюдении синтаксических пауз; отвечает на вопросы и пересказывает содержимое прочитанного при помощи учителя; обнаруживает при чтении наизусть нетвёрдое усвоение текста</w:t>
      </w:r>
      <w:r>
        <w:rPr>
          <w:rFonts w:cs="Times New Roman"/>
          <w:sz w:val="28"/>
          <w:szCs w:val="28"/>
        </w:rPr>
        <w:t xml:space="preserve"> (допускает 3-5 ошибок)</w:t>
      </w:r>
      <w:r w:rsidRPr="00394C3F">
        <w:rPr>
          <w:rFonts w:cs="Times New Roman"/>
          <w:sz w:val="28"/>
          <w:szCs w:val="28"/>
        </w:rPr>
        <w:t>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 ученику, если он:  читает  по слогам даже лёгкие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</w:t>
      </w:r>
      <w:r>
        <w:rPr>
          <w:rFonts w:cs="Times New Roman"/>
          <w:sz w:val="28"/>
          <w:szCs w:val="28"/>
        </w:rPr>
        <w:t>, не знает наизусть заданное стихотворение.</w:t>
      </w:r>
    </w:p>
    <w:p w:rsidR="00600CA0" w:rsidRPr="00525592" w:rsidRDefault="00600CA0" w:rsidP="00071833">
      <w:pPr>
        <w:jc w:val="center"/>
        <w:outlineLvl w:val="0"/>
        <w:rPr>
          <w:rFonts w:cs="Times New Roman"/>
          <w:i/>
          <w:sz w:val="28"/>
          <w:szCs w:val="28"/>
        </w:rPr>
      </w:pPr>
      <w:r w:rsidRPr="00525592">
        <w:rPr>
          <w:rFonts w:cs="Times New Roman"/>
          <w:i/>
          <w:sz w:val="28"/>
          <w:szCs w:val="28"/>
        </w:rPr>
        <w:t>4 класс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ставится, есл</w:t>
      </w:r>
      <w:r>
        <w:rPr>
          <w:rFonts w:cs="Times New Roman"/>
          <w:sz w:val="28"/>
          <w:szCs w:val="28"/>
        </w:rPr>
        <w:t xml:space="preserve">и ученик читает целыми словами </w:t>
      </w:r>
      <w:r w:rsidRPr="00394C3F">
        <w:rPr>
          <w:rFonts w:cs="Times New Roman"/>
          <w:sz w:val="28"/>
          <w:szCs w:val="28"/>
        </w:rPr>
        <w:t>правильно с одной-двумя самостоятельно  исправленными ошибками, соблюдает синтаксические паузы; отвечает на вопросы по содержанию прочитанного; пересказывает прочитанное полно, правильно, последовательно; твёрдо знает наизусть стихотворение и читает его выразительно.</w:t>
      </w:r>
    </w:p>
    <w:p w:rsidR="00600CA0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 ученику,</w:t>
      </w:r>
      <w:r>
        <w:rPr>
          <w:rFonts w:cs="Times New Roman"/>
          <w:sz w:val="28"/>
          <w:szCs w:val="28"/>
        </w:rPr>
        <w:t xml:space="preserve"> если он; читает целыми словами</w:t>
      </w:r>
      <w:r w:rsidRPr="00394C3F">
        <w:rPr>
          <w:rFonts w:cs="Times New Roman"/>
          <w:sz w:val="28"/>
          <w:szCs w:val="28"/>
        </w:rPr>
        <w:t xml:space="preserve">, допускает одну-две ошибки при чтении и соблюдении синтаксических пауз, неточности в ответах на вопросы и при пересказе содержания, но исправляет их самостоятельно или с незначительной помощью учителя; допускает при чтении стихотворения наизусть одну-две самостоятельно исправленные ошибки; </w:t>
      </w:r>
      <w:r w:rsidRPr="00525592">
        <w:rPr>
          <w:rFonts w:cs="Times New Roman"/>
          <w:sz w:val="28"/>
          <w:szCs w:val="28"/>
        </w:rPr>
        <w:t xml:space="preserve">знает наизусть стихотворение, но допускает 1-2 ошибки, рассказывает достаточно выразительно. 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 ученику</w:t>
      </w:r>
      <w:r>
        <w:rPr>
          <w:rFonts w:cs="Times New Roman"/>
          <w:sz w:val="28"/>
          <w:szCs w:val="28"/>
        </w:rPr>
        <w:t>, если</w:t>
      </w:r>
      <w:r w:rsidRPr="00394C3F">
        <w:rPr>
          <w:rFonts w:cs="Times New Roman"/>
          <w:sz w:val="28"/>
          <w:szCs w:val="28"/>
        </w:rPr>
        <w:t xml:space="preserve"> он:  читает в основном целыми словами; допускает три-четыре ошибки при чтении и соблюдении синтаксических пауз; отвечает на вопросы и пересказывает содержимое прочитанного при помощи учителя; обнаруживает при чтении наизусть нетвёрдое усвоение текста</w:t>
      </w:r>
      <w:r>
        <w:rPr>
          <w:rFonts w:cs="Times New Roman"/>
          <w:sz w:val="28"/>
          <w:szCs w:val="28"/>
        </w:rPr>
        <w:t xml:space="preserve"> (допускает 3-5 ошибок).</w:t>
      </w:r>
    </w:p>
    <w:p w:rsidR="00600CA0" w:rsidRPr="00394C3F" w:rsidRDefault="00600CA0" w:rsidP="008E67AA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«2» - ставится ученику, если он:  читает  по слогам даже лёгкие слова;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</w:t>
      </w:r>
    </w:p>
    <w:p w:rsidR="00600CA0" w:rsidRPr="00417DD8" w:rsidRDefault="00600CA0" w:rsidP="000047B6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помощь учителя</w:t>
      </w:r>
      <w:r>
        <w:rPr>
          <w:rFonts w:cs="Times New Roman"/>
          <w:sz w:val="28"/>
          <w:szCs w:val="28"/>
        </w:rPr>
        <w:t>,</w:t>
      </w:r>
      <w:r w:rsidRPr="00525592">
        <w:t xml:space="preserve"> </w:t>
      </w:r>
      <w:r w:rsidRPr="00525592">
        <w:rPr>
          <w:rFonts w:cs="Times New Roman"/>
          <w:sz w:val="28"/>
          <w:szCs w:val="28"/>
        </w:rPr>
        <w:t>не знает наиз</w:t>
      </w:r>
      <w:r>
        <w:rPr>
          <w:rFonts w:cs="Times New Roman"/>
          <w:sz w:val="28"/>
          <w:szCs w:val="28"/>
        </w:rPr>
        <w:t>усть заданное стихотворение.</w:t>
      </w:r>
    </w:p>
    <w:p w:rsidR="00600CA0" w:rsidRPr="00417DD8" w:rsidRDefault="00600CA0" w:rsidP="00071833">
      <w:pPr>
        <w:widowControl/>
        <w:shd w:val="clear" w:color="auto" w:fill="FFFFFF"/>
        <w:suppressAutoHyphens w:val="0"/>
        <w:jc w:val="center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i/>
          <w:iCs/>
          <w:color w:val="000000"/>
          <w:spacing w:val="-6"/>
          <w:kern w:val="0"/>
          <w:sz w:val="28"/>
          <w:szCs w:val="28"/>
          <w:lang w:eastAsia="ru-RU" w:bidi="ar-SA"/>
        </w:rPr>
        <w:t>Чтение наизусть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77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>Оценка "5"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   -  твердо, </w:t>
      </w:r>
      <w:r w:rsidRPr="00417DD8">
        <w:rPr>
          <w:rFonts w:cs="Times New Roman"/>
          <w:color w:val="000000"/>
          <w:spacing w:val="8"/>
          <w:kern w:val="0"/>
          <w:sz w:val="28"/>
          <w:szCs w:val="28"/>
          <w:lang w:eastAsia="ru-RU" w:bidi="ar-SA"/>
        </w:rPr>
        <w:t>без</w:t>
      </w:r>
      <w:r w:rsidRPr="00417DD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подсказок, </w:t>
      </w:r>
      <w:r w:rsidRPr="00417DD8">
        <w:rPr>
          <w:rFonts w:cs="Times New Roman"/>
          <w:color w:val="000000"/>
          <w:spacing w:val="14"/>
          <w:kern w:val="0"/>
          <w:sz w:val="28"/>
          <w:szCs w:val="28"/>
          <w:lang w:eastAsia="ru-RU" w:bidi="ar-SA"/>
        </w:rPr>
        <w:t>знает</w:t>
      </w:r>
      <w:r w:rsidRPr="00417DD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наизусть, выразительно  читает.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1260" w:hanging="1188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Оценка </w:t>
      </w:r>
      <w:r w:rsidRPr="00417DD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"4"  - знает стихотворение  наизусть,  но допускает при  чтении  перестановку  слов, </w:t>
      </w:r>
      <w:r w:rsidRPr="00525592">
        <w:rPr>
          <w:rFonts w:cs="Times New Roman"/>
          <w:sz w:val="28"/>
          <w:szCs w:val="28"/>
        </w:rPr>
        <w:t>1-2 ошибки</w:t>
      </w:r>
      <w:r>
        <w:rPr>
          <w:rFonts w:cs="Times New Roman"/>
          <w:sz w:val="28"/>
          <w:szCs w:val="28"/>
        </w:rPr>
        <w:t>,</w:t>
      </w:r>
      <w:r w:rsidRPr="00417DD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самостоятельно </w:t>
      </w:r>
      <w:r w:rsidRPr="00417DD8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исправляет допущенные неточности.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72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3"/>
          <w:kern w:val="0"/>
          <w:sz w:val="28"/>
          <w:szCs w:val="28"/>
          <w:lang w:eastAsia="ru-RU" w:bidi="ar-SA"/>
        </w:rPr>
        <w:t xml:space="preserve">Оценка 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"3" - читает наизусть, но при чтении обнаруж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ивает нетвердое усвоение текста, допускает 3-5 ошибок.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72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 xml:space="preserve">Оценка 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"2" - наруша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ет последовательность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, не полностью воспроизводит текст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.</w:t>
      </w:r>
    </w:p>
    <w:p w:rsidR="00600CA0" w:rsidRPr="00417DD8" w:rsidRDefault="00600CA0" w:rsidP="00071833">
      <w:pPr>
        <w:widowControl/>
        <w:shd w:val="clear" w:color="auto" w:fill="FFFFFF"/>
        <w:suppressAutoHyphens w:val="0"/>
        <w:jc w:val="center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 w:bidi="ar-SA"/>
        </w:rPr>
        <w:t>Выразительное чтение стихотворения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331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Требования к выразительному чтению: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91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1.    Правильная постановка логического ударения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58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7"/>
          <w:kern w:val="0"/>
          <w:sz w:val="28"/>
          <w:szCs w:val="28"/>
          <w:lang w:eastAsia="ru-RU" w:bidi="ar-SA"/>
        </w:rPr>
        <w:t>2.    Соблюдение пауз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58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6"/>
          <w:kern w:val="0"/>
          <w:sz w:val="28"/>
          <w:szCs w:val="28"/>
          <w:lang w:eastAsia="ru-RU" w:bidi="ar-SA"/>
        </w:rPr>
        <w:t>3.    Правильный выбор темпа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53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4.    Соблюдение нужной интонации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58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6"/>
          <w:kern w:val="0"/>
          <w:sz w:val="28"/>
          <w:szCs w:val="28"/>
          <w:lang w:eastAsia="ru-RU" w:bidi="ar-SA"/>
        </w:rPr>
        <w:t>5.    Безошибочное чтение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53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>Оценка "5"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 - выполнены правильно все требования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;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48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3"/>
          <w:kern w:val="0"/>
          <w:sz w:val="28"/>
          <w:szCs w:val="28"/>
          <w:lang w:eastAsia="ru-RU" w:bidi="ar-SA"/>
        </w:rPr>
        <w:t xml:space="preserve">Оценка "4" 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- не соблюдены 1-2 требования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;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43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1"/>
          <w:kern w:val="0"/>
          <w:sz w:val="28"/>
          <w:szCs w:val="28"/>
          <w:lang w:eastAsia="ru-RU" w:bidi="ar-SA"/>
        </w:rPr>
        <w:t>Оценка "3"</w:t>
      </w:r>
      <w:r w:rsidRPr="00417DD8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 xml:space="preserve"> -допущены ошибки по трем требованиям</w:t>
      </w:r>
      <w:r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;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43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3"/>
          <w:kern w:val="0"/>
          <w:sz w:val="28"/>
          <w:szCs w:val="28"/>
          <w:lang w:eastAsia="ru-RU" w:bidi="ar-SA"/>
        </w:rPr>
        <w:t>Оценка "2"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 - допущены ошибки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, более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 чем по трем требованиям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.</w:t>
      </w:r>
    </w:p>
    <w:p w:rsidR="00600CA0" w:rsidRPr="00417DD8" w:rsidRDefault="00600CA0" w:rsidP="00071833">
      <w:pPr>
        <w:widowControl/>
        <w:shd w:val="clear" w:color="auto" w:fill="FFFFFF"/>
        <w:suppressAutoHyphens w:val="0"/>
        <w:jc w:val="center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 w:bidi="ar-SA"/>
        </w:rPr>
        <w:t>Чтение по ролям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Требования к чтению по ролям:</w:t>
      </w:r>
    </w:p>
    <w:p w:rsidR="00600CA0" w:rsidRPr="001B0A21" w:rsidRDefault="00600CA0" w:rsidP="001B0A21">
      <w:pPr>
        <w:pStyle w:val="ListParagraph"/>
        <w:widowControl/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uppressAutoHyphens w:val="0"/>
        <w:ind w:left="0" w:firstLine="0"/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</w:pPr>
      <w:r w:rsidRPr="001B0A21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Своевременно начинать читать свои слова. </w:t>
      </w:r>
    </w:p>
    <w:p w:rsidR="00600CA0" w:rsidRPr="001B0A21" w:rsidRDefault="00600CA0" w:rsidP="001B0A21">
      <w:pPr>
        <w:pStyle w:val="ListParagraph"/>
        <w:widowControl/>
        <w:numPr>
          <w:ilvl w:val="1"/>
          <w:numId w:val="2"/>
        </w:numPr>
        <w:shd w:val="clear" w:color="auto" w:fill="FFFFFF"/>
        <w:tabs>
          <w:tab w:val="clear" w:pos="1080"/>
          <w:tab w:val="num" w:pos="0"/>
        </w:tabs>
        <w:suppressAutoHyphens w:val="0"/>
        <w:ind w:left="0" w:firstLine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1B0A21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Подбирать правильную интонацию.</w:t>
      </w:r>
    </w:p>
    <w:p w:rsidR="00600CA0" w:rsidRPr="00417DD8" w:rsidRDefault="00600CA0" w:rsidP="001B0A21">
      <w:pPr>
        <w:widowControl/>
        <w:shd w:val="clear" w:color="auto" w:fill="FFFFFF"/>
        <w:suppressAutoHyphens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6"/>
          <w:kern w:val="0"/>
          <w:sz w:val="28"/>
          <w:szCs w:val="28"/>
          <w:lang w:eastAsia="ru-RU" w:bidi="ar-SA"/>
        </w:rPr>
        <w:t>3.    Читать безошибочно</w:t>
      </w:r>
      <w:r>
        <w:rPr>
          <w:rFonts w:cs="Times New Roman"/>
          <w:color w:val="000000"/>
          <w:spacing w:val="-6"/>
          <w:kern w:val="0"/>
          <w:sz w:val="28"/>
          <w:szCs w:val="28"/>
          <w:lang w:eastAsia="ru-RU" w:bidi="ar-SA"/>
        </w:rPr>
        <w:t>.</w:t>
      </w:r>
    </w:p>
    <w:p w:rsidR="00600CA0" w:rsidRPr="00417DD8" w:rsidRDefault="00600CA0" w:rsidP="001B0A21">
      <w:pPr>
        <w:widowControl/>
        <w:shd w:val="clear" w:color="auto" w:fill="FFFFFF"/>
        <w:suppressAutoHyphens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4.    Читать выразительно</w:t>
      </w:r>
      <w:r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.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11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 xml:space="preserve">Оценка 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"5" - выполнены все требования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;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11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3"/>
          <w:kern w:val="0"/>
          <w:sz w:val="28"/>
          <w:szCs w:val="28"/>
          <w:lang w:eastAsia="ru-RU" w:bidi="ar-SA"/>
        </w:rPr>
        <w:t xml:space="preserve">Оценка 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"4" - допущены ошибки по одному какому-то требованию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;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11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 xml:space="preserve">Оценка 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"3" - допущены ошибки по двум требованиям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;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106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1"/>
          <w:kern w:val="0"/>
          <w:sz w:val="28"/>
          <w:szCs w:val="28"/>
          <w:lang w:eastAsia="ru-RU" w:bidi="ar-SA"/>
        </w:rPr>
        <w:t xml:space="preserve">Оценка </w:t>
      </w:r>
      <w:r w:rsidRPr="00417DD8"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"2" -допущены ошибки по трем требованиям</w:t>
      </w:r>
      <w:r>
        <w:rPr>
          <w:rFonts w:cs="Times New Roman"/>
          <w:color w:val="000000"/>
          <w:spacing w:val="-1"/>
          <w:kern w:val="0"/>
          <w:sz w:val="28"/>
          <w:szCs w:val="28"/>
          <w:lang w:eastAsia="ru-RU" w:bidi="ar-SA"/>
        </w:rPr>
        <w:t>.</w:t>
      </w:r>
    </w:p>
    <w:p w:rsidR="00600CA0" w:rsidRPr="00417DD8" w:rsidRDefault="00600CA0" w:rsidP="00071833">
      <w:pPr>
        <w:widowControl/>
        <w:shd w:val="clear" w:color="auto" w:fill="FFFFFF"/>
        <w:tabs>
          <w:tab w:val="left" w:pos="3885"/>
          <w:tab w:val="center" w:pos="4677"/>
        </w:tabs>
        <w:suppressAutoHyphens w:val="0"/>
        <w:outlineLvl w:val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ab/>
      </w:r>
      <w:r w:rsidRPr="00417DD8">
        <w:rPr>
          <w:rFonts w:cs="Times New Roman"/>
          <w:b/>
          <w:bCs/>
          <w:i/>
          <w:iCs/>
          <w:color w:val="000000"/>
          <w:kern w:val="0"/>
          <w:sz w:val="28"/>
          <w:szCs w:val="28"/>
          <w:lang w:eastAsia="ru-RU" w:bidi="ar-SA"/>
        </w:rPr>
        <w:tab/>
        <w:t>Пересказ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firstLine="82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2"/>
          <w:kern w:val="0"/>
          <w:sz w:val="28"/>
          <w:szCs w:val="28"/>
          <w:lang w:eastAsia="ru-RU" w:bidi="ar-SA"/>
        </w:rPr>
        <w:t>Оценка "5"</w:t>
      </w:r>
      <w:r w:rsidRPr="00417DD8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417DD8"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>соответствующих отрывков.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82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3"/>
          <w:kern w:val="0"/>
          <w:sz w:val="28"/>
          <w:szCs w:val="28"/>
          <w:lang w:eastAsia="ru-RU" w:bidi="ar-SA"/>
        </w:rPr>
        <w:t>Оценка "4"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 -допускает </w:t>
      </w:r>
      <w:r w:rsidRPr="00417DD8">
        <w:rPr>
          <w:rFonts w:cs="Times New Roman"/>
          <w:color w:val="000000"/>
          <w:spacing w:val="8"/>
          <w:kern w:val="0"/>
          <w:sz w:val="28"/>
          <w:szCs w:val="28"/>
          <w:lang w:eastAsia="ru-RU" w:bidi="ar-SA"/>
        </w:rPr>
        <w:t>1-2</w:t>
      </w:r>
      <w:r w:rsidRPr="00417DD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ошибки, неточности, сам исправляет их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.</w:t>
      </w:r>
    </w:p>
    <w:p w:rsidR="00600CA0" w:rsidRPr="00417DD8" w:rsidRDefault="00600CA0" w:rsidP="00417DD8">
      <w:pPr>
        <w:widowControl/>
        <w:shd w:val="clear" w:color="auto" w:fill="FFFFFF"/>
        <w:suppressAutoHyphens w:val="0"/>
        <w:ind w:left="77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kern w:val="0"/>
          <w:sz w:val="28"/>
          <w:szCs w:val="28"/>
          <w:lang w:eastAsia="ru-RU" w:bidi="ar-SA"/>
        </w:rPr>
        <w:t>Оценка  "3"</w:t>
      </w:r>
      <w:r w:rsidRPr="00417DD8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- пересказывает при  помощи  наводящих вопросов учителя,  не умеет последовательно  передать </w:t>
      </w:r>
      <w:r w:rsidRPr="00417DD8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содержание прочитанного, допускает речевые ошибки. </w:t>
      </w:r>
    </w:p>
    <w:p w:rsidR="00600CA0" w:rsidRDefault="00600CA0" w:rsidP="00417DD8">
      <w:pPr>
        <w:widowControl/>
        <w:shd w:val="clear" w:color="auto" w:fill="FFFFFF"/>
        <w:suppressAutoHyphens w:val="0"/>
        <w:ind w:left="77"/>
        <w:jc w:val="both"/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</w:pPr>
      <w:r w:rsidRPr="00417DD8">
        <w:rPr>
          <w:rFonts w:cs="Times New Roman"/>
          <w:b/>
          <w:bCs/>
          <w:color w:val="000000"/>
          <w:spacing w:val="-3"/>
          <w:kern w:val="0"/>
          <w:sz w:val="28"/>
          <w:szCs w:val="28"/>
          <w:lang w:eastAsia="ru-RU" w:bidi="ar-SA"/>
        </w:rPr>
        <w:t>Оценка "2"</w:t>
      </w:r>
      <w:r w:rsidRPr="00417DD8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 - не может передать содержание прочитанного.</w:t>
      </w:r>
    </w:p>
    <w:p w:rsidR="00600CA0" w:rsidRPr="004D08EB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Самостоятельная работа по пройденному материалу</w:t>
      </w:r>
      <w:r w:rsidRPr="004D08EB">
        <w:rPr>
          <w:rFonts w:cs="Times New Roman"/>
          <w:b/>
          <w:i/>
          <w:sz w:val="28"/>
          <w:szCs w:val="28"/>
        </w:rPr>
        <w:t>.</w:t>
      </w:r>
    </w:p>
    <w:p w:rsidR="00600CA0" w:rsidRPr="00394C3F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 за безошибочное выполнение всех заданий, когда ученик показывает осознанное усвоение определений, правил и умение самостоятельно показывать знания при выполнении работы;</w:t>
      </w:r>
    </w:p>
    <w:p w:rsidR="00600CA0" w:rsidRPr="00394C3F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ученик показывает осознанное усвоение правил, умеет применять свои знания в ходе ра</w:t>
      </w:r>
      <w:r>
        <w:rPr>
          <w:rFonts w:cs="Times New Roman"/>
          <w:sz w:val="28"/>
          <w:szCs w:val="28"/>
        </w:rPr>
        <w:t xml:space="preserve">боты над заданием </w:t>
      </w:r>
      <w:r w:rsidRPr="00394C3F">
        <w:rPr>
          <w:rFonts w:cs="Times New Roman"/>
          <w:sz w:val="28"/>
          <w:szCs w:val="28"/>
        </w:rPr>
        <w:t>и правильно выполнил ¾ заданий;</w:t>
      </w:r>
    </w:p>
    <w:p w:rsidR="00600CA0" w:rsidRPr="00394C3F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ставится, если ученик показывает усвоение определённой части из изученного материала, в работе выполнил не менее ½ заданий;</w:t>
      </w:r>
    </w:p>
    <w:p w:rsidR="00600CA0" w:rsidRPr="00417DD8" w:rsidRDefault="00600CA0" w:rsidP="00425BD4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>ставится, если ученик показывает плохое знание учебного материала, не справляется с большинством заданий</w:t>
      </w:r>
      <w:r w:rsidRPr="000E6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394C3F">
        <w:rPr>
          <w:rFonts w:cs="Times New Roman"/>
          <w:sz w:val="28"/>
          <w:szCs w:val="28"/>
        </w:rPr>
        <w:t>не выполнено более половины общего объёма заданий</w:t>
      </w:r>
      <w:r>
        <w:rPr>
          <w:rFonts w:cs="Times New Roman"/>
          <w:sz w:val="28"/>
          <w:szCs w:val="28"/>
        </w:rPr>
        <w:t>).</w:t>
      </w:r>
    </w:p>
    <w:p w:rsidR="00600CA0" w:rsidRPr="00425BD4" w:rsidRDefault="00600CA0" w:rsidP="00071833">
      <w:pPr>
        <w:widowControl/>
        <w:suppressAutoHyphens w:val="0"/>
        <w:outlineLvl w:val="0"/>
        <w:rPr>
          <w:rFonts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color w:val="000000"/>
          <w:spacing w:val="-5"/>
          <w:kern w:val="0"/>
          <w:sz w:val="28"/>
          <w:szCs w:val="28"/>
          <w:lang w:eastAsia="ru-RU" w:bidi="ar-SA"/>
        </w:rPr>
        <w:t xml:space="preserve"> </w:t>
      </w:r>
      <w:r w:rsidRPr="00425BD4"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Тест</w:t>
      </w:r>
      <w:r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 xml:space="preserve"> по </w:t>
      </w:r>
      <w:r w:rsidRPr="00425BD4">
        <w:rPr>
          <w:rFonts w:cs="Times New Roman"/>
          <w:b/>
          <w:bCs/>
          <w:i/>
          <w:color w:val="000000"/>
          <w:kern w:val="0"/>
          <w:sz w:val="28"/>
          <w:szCs w:val="28"/>
          <w:lang w:eastAsia="ru-RU" w:bidi="ar-SA"/>
        </w:rPr>
        <w:t>пройденному материалу.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Оценка "5" ставится за 100% правильно выполненных заданий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Оценка "4" ставится за 80% правильно выполненных заданий</w:t>
      </w:r>
      <w:r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2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Оценка "3" ставится за 60% правильно выполненных заданий</w:t>
      </w:r>
      <w:r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>;</w:t>
      </w:r>
      <w:r w:rsidRPr="00425BD4">
        <w:rPr>
          <w:rFonts w:cs="Times New Roman"/>
          <w:color w:val="000000"/>
          <w:spacing w:val="-4"/>
          <w:kern w:val="0"/>
          <w:sz w:val="28"/>
          <w:szCs w:val="28"/>
          <w:lang w:eastAsia="ru-RU" w:bidi="ar-SA"/>
        </w:rPr>
        <w:t xml:space="preserve"> </w:t>
      </w:r>
    </w:p>
    <w:p w:rsidR="00600CA0" w:rsidRPr="00425BD4" w:rsidRDefault="00600CA0" w:rsidP="00425BD4">
      <w:pPr>
        <w:widowControl/>
        <w:shd w:val="clear" w:color="auto" w:fill="FFFFFF"/>
        <w:suppressAutoHyphens w:val="0"/>
        <w:ind w:left="96" w:right="-5"/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</w:pPr>
      <w:r w:rsidRPr="00425BD4"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Оценка "2" ставится, если правильно выполнено менее 60% заданий</w:t>
      </w:r>
      <w:r>
        <w:rPr>
          <w:rFonts w:cs="Times New Roman"/>
          <w:color w:val="000000"/>
          <w:spacing w:val="-3"/>
          <w:kern w:val="0"/>
          <w:sz w:val="28"/>
          <w:szCs w:val="28"/>
          <w:lang w:eastAsia="ru-RU" w:bidi="ar-SA"/>
        </w:rPr>
        <w:t>.</w:t>
      </w:r>
    </w:p>
    <w:p w:rsidR="00600CA0" w:rsidRDefault="00600CA0" w:rsidP="00071833">
      <w:pPr>
        <w:jc w:val="both"/>
        <w:outlineLvl w:val="0"/>
        <w:rPr>
          <w:rFonts w:cs="Times New Roman"/>
          <w:b/>
          <w:i/>
          <w:sz w:val="28"/>
          <w:szCs w:val="28"/>
        </w:rPr>
      </w:pPr>
      <w:r w:rsidRPr="00F51FC1">
        <w:rPr>
          <w:rFonts w:cs="Times New Roman"/>
          <w:b/>
          <w:i/>
          <w:sz w:val="28"/>
          <w:szCs w:val="28"/>
        </w:rPr>
        <w:t>Домашнее задание в тетради.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«5» - ставится за безошибочное выполнение всех заданий, когда ученик показывает осознанное усвоение определений, правил и умение самостоятельно показывать знания при выполнении работы;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«4» - ставится, если ученик показывает осознанное усвоение правил, умеет применять свои знания и правильно выполнил ¾ заданий;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«3» - ставится, если ученик показывает усвоение определённой части из изученного материала, в работе выполнил не менее ½ заданий;</w:t>
      </w:r>
    </w:p>
    <w:p w:rsidR="00600CA0" w:rsidRPr="00394C3F" w:rsidRDefault="00600CA0" w:rsidP="00F51FC1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>ставится, если ученик показывает плохое знание учебного материала, не справляется с большинством заданий</w:t>
      </w:r>
      <w:r w:rsidRPr="000E6B8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394C3F">
        <w:rPr>
          <w:rFonts w:cs="Times New Roman"/>
          <w:sz w:val="28"/>
          <w:szCs w:val="28"/>
        </w:rPr>
        <w:t>не выполнено более половины общего объёма заданий</w:t>
      </w:r>
      <w:r>
        <w:rPr>
          <w:rFonts w:cs="Times New Roman"/>
          <w:sz w:val="28"/>
          <w:szCs w:val="28"/>
        </w:rPr>
        <w:t>)</w:t>
      </w:r>
      <w:r w:rsidRPr="00394C3F">
        <w:rPr>
          <w:rFonts w:cs="Times New Roman"/>
          <w:sz w:val="28"/>
          <w:szCs w:val="28"/>
        </w:rPr>
        <w:t>.</w:t>
      </w:r>
    </w:p>
    <w:p w:rsidR="00600CA0" w:rsidRDefault="00600CA0" w:rsidP="0038590E">
      <w:pPr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Творческое задание (выполнение рисунка на заданную тему, составление кроссворда, загадки, сказки, доклада, устного сообщения и т.п., подготовка презентации по данной теме).</w:t>
      </w:r>
    </w:p>
    <w:p w:rsidR="00600CA0" w:rsidRPr="00394C3F" w:rsidRDefault="00600CA0" w:rsidP="0038590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«5» - ставится за </w:t>
      </w:r>
      <w:r>
        <w:rPr>
          <w:rFonts w:cs="Times New Roman"/>
          <w:sz w:val="28"/>
          <w:szCs w:val="28"/>
        </w:rPr>
        <w:t>аккуратное красочное выполнение задания</w:t>
      </w:r>
      <w:r w:rsidRPr="00394C3F">
        <w:rPr>
          <w:rFonts w:cs="Times New Roman"/>
          <w:sz w:val="28"/>
          <w:szCs w:val="28"/>
        </w:rPr>
        <w:t xml:space="preserve">, когда ученик показывает осознанное усвоение </w:t>
      </w:r>
      <w:r>
        <w:rPr>
          <w:rFonts w:cs="Times New Roman"/>
          <w:sz w:val="28"/>
          <w:szCs w:val="28"/>
        </w:rPr>
        <w:t>материала</w:t>
      </w:r>
      <w:r w:rsidRPr="00394C3F">
        <w:rPr>
          <w:rFonts w:cs="Times New Roman"/>
          <w:sz w:val="28"/>
          <w:szCs w:val="28"/>
        </w:rPr>
        <w:t xml:space="preserve"> и умение самостоятельно показывать знания при выполнении работы</w:t>
      </w:r>
      <w:r>
        <w:rPr>
          <w:rFonts w:cs="Times New Roman"/>
          <w:sz w:val="28"/>
          <w:szCs w:val="28"/>
        </w:rPr>
        <w:t>, если выполненное задание соответствует теме и требованиям учителя</w:t>
      </w:r>
      <w:r w:rsidRPr="00394C3F">
        <w:rPr>
          <w:rFonts w:cs="Times New Roman"/>
          <w:sz w:val="28"/>
          <w:szCs w:val="28"/>
        </w:rPr>
        <w:t>;</w:t>
      </w:r>
    </w:p>
    <w:p w:rsidR="00600CA0" w:rsidRDefault="00600CA0" w:rsidP="0038590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«4» - </w:t>
      </w:r>
      <w:r w:rsidRPr="00895B70">
        <w:rPr>
          <w:rFonts w:cs="Times New Roman"/>
          <w:sz w:val="28"/>
          <w:szCs w:val="28"/>
        </w:rPr>
        <w:t>ставится за выполнение задания, когда ученик показывает осознанное усвоение материала и умение самостоятельно показыва</w:t>
      </w:r>
      <w:r>
        <w:rPr>
          <w:rFonts w:cs="Times New Roman"/>
          <w:sz w:val="28"/>
          <w:szCs w:val="28"/>
        </w:rPr>
        <w:t>ть знания при выполнении работы и</w:t>
      </w:r>
      <w:r w:rsidRPr="00895B70">
        <w:rPr>
          <w:rFonts w:cs="Times New Roman"/>
          <w:sz w:val="28"/>
          <w:szCs w:val="28"/>
        </w:rPr>
        <w:t xml:space="preserve"> если выполненное задание соответствует теме и требованиям учителя</w:t>
      </w:r>
      <w:r>
        <w:rPr>
          <w:rFonts w:cs="Times New Roman"/>
          <w:sz w:val="28"/>
          <w:szCs w:val="28"/>
        </w:rPr>
        <w:t>, но работа выполнена недостаточно акккуратно</w:t>
      </w:r>
      <w:r w:rsidRPr="00895B70">
        <w:rPr>
          <w:rFonts w:cs="Times New Roman"/>
          <w:sz w:val="28"/>
          <w:szCs w:val="28"/>
        </w:rPr>
        <w:t xml:space="preserve">; </w:t>
      </w:r>
    </w:p>
    <w:p w:rsidR="00600CA0" w:rsidRPr="00394C3F" w:rsidRDefault="00600CA0" w:rsidP="0038590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«3» - ставится, если </w:t>
      </w:r>
      <w:r w:rsidRPr="006E7C6C">
        <w:rPr>
          <w:rFonts w:cs="Times New Roman"/>
          <w:sz w:val="28"/>
          <w:szCs w:val="28"/>
        </w:rPr>
        <w:t xml:space="preserve">выполненное задание </w:t>
      </w:r>
      <w:r>
        <w:rPr>
          <w:rFonts w:cs="Times New Roman"/>
          <w:sz w:val="28"/>
          <w:szCs w:val="28"/>
        </w:rPr>
        <w:t xml:space="preserve">верно, </w:t>
      </w:r>
      <w:r w:rsidRPr="006E7C6C">
        <w:rPr>
          <w:rFonts w:cs="Times New Roman"/>
          <w:sz w:val="28"/>
          <w:szCs w:val="28"/>
        </w:rPr>
        <w:t xml:space="preserve">соответствует теме и требованиям учителя, но работа выполнена </w:t>
      </w:r>
      <w:r>
        <w:rPr>
          <w:rFonts w:cs="Times New Roman"/>
          <w:sz w:val="28"/>
          <w:szCs w:val="28"/>
        </w:rPr>
        <w:t>небрежно, неаккуратно оформлена, имеет недостаточный объём (если это доклад, сказка, презентация, устное сообщение)</w:t>
      </w:r>
      <w:r w:rsidRPr="006E7C6C">
        <w:rPr>
          <w:rFonts w:cs="Times New Roman"/>
          <w:sz w:val="28"/>
          <w:szCs w:val="28"/>
        </w:rPr>
        <w:t>;</w:t>
      </w:r>
    </w:p>
    <w:p w:rsidR="00600CA0" w:rsidRDefault="00600CA0" w:rsidP="0038590E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«2» </w:t>
      </w:r>
      <w:r>
        <w:rPr>
          <w:rFonts w:cs="Times New Roman"/>
          <w:sz w:val="28"/>
          <w:szCs w:val="28"/>
        </w:rPr>
        <w:t xml:space="preserve">- </w:t>
      </w:r>
      <w:r w:rsidRPr="00394C3F">
        <w:rPr>
          <w:rFonts w:cs="Times New Roman"/>
          <w:sz w:val="28"/>
          <w:szCs w:val="28"/>
        </w:rPr>
        <w:t xml:space="preserve">ставится, если ученик </w:t>
      </w:r>
      <w:r w:rsidRPr="006E7C6C">
        <w:rPr>
          <w:rFonts w:cs="Times New Roman"/>
          <w:b/>
          <w:sz w:val="28"/>
          <w:szCs w:val="28"/>
        </w:rPr>
        <w:t>не выполнил</w:t>
      </w:r>
      <w:r>
        <w:rPr>
          <w:rFonts w:cs="Times New Roman"/>
          <w:sz w:val="28"/>
          <w:szCs w:val="28"/>
        </w:rPr>
        <w:t xml:space="preserve"> творческое задание.</w:t>
      </w:r>
    </w:p>
    <w:p w:rsidR="00600CA0" w:rsidRDefault="00600CA0" w:rsidP="0038590E">
      <w:pPr>
        <w:jc w:val="both"/>
        <w:rPr>
          <w:rFonts w:cs="Times New Roman"/>
          <w:sz w:val="28"/>
          <w:szCs w:val="28"/>
        </w:rPr>
      </w:pPr>
    </w:p>
    <w:p w:rsidR="00600CA0" w:rsidRDefault="00600CA0" w:rsidP="0038590E">
      <w:pPr>
        <w:jc w:val="both"/>
        <w:rPr>
          <w:rFonts w:cs="Times New Roman"/>
          <w:sz w:val="28"/>
          <w:szCs w:val="28"/>
        </w:rPr>
      </w:pPr>
    </w:p>
    <w:p w:rsidR="00600CA0" w:rsidRPr="00394C3F" w:rsidRDefault="00600CA0" w:rsidP="0038590E">
      <w:pPr>
        <w:jc w:val="both"/>
        <w:rPr>
          <w:rFonts w:cs="Times New Roman"/>
          <w:sz w:val="28"/>
          <w:szCs w:val="28"/>
        </w:rPr>
      </w:pPr>
    </w:p>
    <w:p w:rsidR="00600CA0" w:rsidRDefault="00600CA0" w:rsidP="00071833">
      <w:pPr>
        <w:widowControl/>
        <w:suppressAutoHyphens w:val="0"/>
        <w:ind w:firstLine="360"/>
        <w:jc w:val="center"/>
        <w:outlineLvl w:val="0"/>
        <w:rPr>
          <w:rFonts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b/>
          <w:kern w:val="0"/>
          <w:sz w:val="28"/>
          <w:szCs w:val="28"/>
          <w:lang w:eastAsia="ru-RU" w:bidi="ar-SA"/>
        </w:rPr>
        <w:t>Изобразительное искусство</w:t>
      </w:r>
    </w:p>
    <w:p w:rsidR="00600CA0" w:rsidRPr="00D534EE" w:rsidRDefault="00600CA0" w:rsidP="00071833">
      <w:pPr>
        <w:widowControl/>
        <w:suppressAutoHyphens w:val="0"/>
        <w:ind w:firstLine="360"/>
        <w:outlineLvl w:val="0"/>
        <w:rPr>
          <w:rFonts w:cs="Times New Roman"/>
          <w:b/>
          <w:i/>
          <w:kern w:val="0"/>
          <w:sz w:val="28"/>
          <w:szCs w:val="28"/>
          <w:lang w:eastAsia="ru-RU" w:bidi="ar-SA"/>
        </w:rPr>
      </w:pPr>
      <w:r w:rsidRPr="00D534EE">
        <w:rPr>
          <w:b/>
          <w:i/>
          <w:sz w:val="28"/>
          <w:szCs w:val="28"/>
        </w:rPr>
        <w:t xml:space="preserve">Критерии оценивания практических работ.  </w:t>
      </w:r>
    </w:p>
    <w:p w:rsidR="00600CA0" w:rsidRPr="00D534EE" w:rsidRDefault="00600CA0" w:rsidP="00D534EE">
      <w:pPr>
        <w:widowControl/>
        <w:suppressAutoHyphens w:val="0"/>
        <w:ind w:firstLine="36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bCs/>
          <w:i/>
          <w:kern w:val="0"/>
          <w:sz w:val="28"/>
          <w:szCs w:val="28"/>
          <w:lang w:eastAsia="ru-RU" w:bidi="ar-SA"/>
        </w:rPr>
        <w:t>Оценка «5</w:t>
      </w:r>
      <w:r w:rsidRPr="00D534EE">
        <w:rPr>
          <w:rFonts w:cs="Times New Roman"/>
          <w:b/>
          <w:i/>
          <w:kern w:val="0"/>
          <w:sz w:val="28"/>
          <w:szCs w:val="28"/>
          <w:lang w:eastAsia="ru-RU" w:bidi="ar-SA"/>
        </w:rPr>
        <w:t>»</w:t>
      </w:r>
      <w:r w:rsidRPr="00D534EE">
        <w:rPr>
          <w:rFonts w:cs="Times New Roman"/>
          <w:kern w:val="0"/>
          <w:sz w:val="28"/>
          <w:szCs w:val="28"/>
          <w:lang w:eastAsia="ru-RU" w:bidi="ar-SA"/>
        </w:rPr>
        <w:t xml:space="preserve"> - поставленные задачи выполнены быстро и хорошо, без ошибок; работа выразительна и интересна.</w:t>
      </w:r>
    </w:p>
    <w:p w:rsidR="00600CA0" w:rsidRPr="00D534EE" w:rsidRDefault="00600CA0" w:rsidP="00D534EE">
      <w:pPr>
        <w:widowControl/>
        <w:suppressAutoHyphens w:val="0"/>
        <w:ind w:firstLine="36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i/>
          <w:kern w:val="0"/>
          <w:sz w:val="28"/>
          <w:szCs w:val="28"/>
          <w:lang w:eastAsia="ru-RU" w:bidi="ar-SA"/>
        </w:rPr>
        <w:t>Оценка «4»</w:t>
      </w:r>
      <w:r w:rsidRPr="00D534EE">
        <w:rPr>
          <w:rFonts w:cs="Times New Roman"/>
          <w:b/>
          <w:kern w:val="0"/>
          <w:sz w:val="28"/>
          <w:szCs w:val="28"/>
          <w:lang w:eastAsia="ru-RU" w:bidi="ar-SA"/>
        </w:rPr>
        <w:t xml:space="preserve"> -</w:t>
      </w:r>
      <w:r w:rsidRPr="00D534EE">
        <w:rPr>
          <w:rFonts w:cs="Times New Roman"/>
          <w:kern w:val="0"/>
          <w:sz w:val="28"/>
          <w:szCs w:val="28"/>
          <w:lang w:eastAsia="ru-RU" w:bidi="ar-SA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600CA0" w:rsidRPr="00D534EE" w:rsidRDefault="00600CA0" w:rsidP="00D534EE">
      <w:pPr>
        <w:widowControl/>
        <w:suppressAutoHyphens w:val="0"/>
        <w:ind w:firstLine="36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bCs/>
          <w:i/>
          <w:kern w:val="0"/>
          <w:sz w:val="28"/>
          <w:szCs w:val="28"/>
          <w:lang w:eastAsia="ru-RU" w:bidi="ar-SA"/>
        </w:rPr>
        <w:t>Оценка «3»</w:t>
      </w:r>
      <w:r w:rsidRPr="00D534EE">
        <w:rPr>
          <w:rFonts w:cs="Times New Roman"/>
          <w:b/>
          <w:bCs/>
          <w:kern w:val="0"/>
          <w:sz w:val="28"/>
          <w:szCs w:val="28"/>
          <w:lang w:eastAsia="ru-RU" w:bidi="ar-SA"/>
        </w:rPr>
        <w:t xml:space="preserve"> -</w:t>
      </w:r>
      <w:r w:rsidRPr="00D534EE">
        <w:rPr>
          <w:rFonts w:cs="Times New Roman"/>
          <w:kern w:val="0"/>
          <w:sz w:val="28"/>
          <w:szCs w:val="28"/>
          <w:lang w:eastAsia="ru-RU" w:bidi="ar-SA"/>
        </w:rPr>
        <w:t xml:space="preserve"> поставленные задачи выполнены частично, работа не выразительна, в ней можно обнаружить грубые ошибки</w:t>
      </w:r>
      <w:r>
        <w:rPr>
          <w:rFonts w:cs="Times New Roman"/>
          <w:kern w:val="0"/>
          <w:sz w:val="28"/>
          <w:szCs w:val="28"/>
          <w:lang w:eastAsia="ru-RU" w:bidi="ar-SA"/>
        </w:rPr>
        <w:t>, работа не завершена, выполнена неаккуратно</w:t>
      </w:r>
      <w:r w:rsidRPr="00D534EE">
        <w:rPr>
          <w:rFonts w:cs="Times New Roman"/>
          <w:kern w:val="0"/>
          <w:sz w:val="28"/>
          <w:szCs w:val="28"/>
          <w:lang w:eastAsia="ru-RU" w:bidi="ar-SA"/>
        </w:rPr>
        <w:t>.</w:t>
      </w:r>
    </w:p>
    <w:p w:rsidR="00600CA0" w:rsidRDefault="00600CA0" w:rsidP="00D534EE">
      <w:pPr>
        <w:widowControl/>
        <w:tabs>
          <w:tab w:val="left" w:pos="600"/>
        </w:tabs>
        <w:suppressAutoHyphens w:val="0"/>
        <w:ind w:firstLine="360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bCs/>
          <w:i/>
          <w:kern w:val="0"/>
          <w:sz w:val="28"/>
          <w:szCs w:val="28"/>
          <w:lang w:eastAsia="ru-RU" w:bidi="ar-SA"/>
        </w:rPr>
        <w:t>Оценка «2»</w:t>
      </w:r>
      <w:r w:rsidRPr="00D534EE">
        <w:rPr>
          <w:rFonts w:cs="Times New Roman"/>
          <w:b/>
          <w:bCs/>
          <w:kern w:val="0"/>
          <w:sz w:val="28"/>
          <w:szCs w:val="28"/>
          <w:lang w:eastAsia="ru-RU" w:bidi="ar-SA"/>
        </w:rPr>
        <w:t xml:space="preserve"> -</w:t>
      </w:r>
      <w:r w:rsidRPr="00D534EE">
        <w:rPr>
          <w:rFonts w:cs="Times New Roman"/>
          <w:kern w:val="0"/>
          <w:sz w:val="28"/>
          <w:szCs w:val="28"/>
          <w:lang w:eastAsia="ru-RU" w:bidi="ar-SA"/>
        </w:rPr>
        <w:t xml:space="preserve"> поставленные задачи не выполнены.</w:t>
      </w:r>
    </w:p>
    <w:p w:rsidR="00600CA0" w:rsidRDefault="00600CA0" w:rsidP="00D534EE">
      <w:pPr>
        <w:widowControl/>
        <w:tabs>
          <w:tab w:val="left" w:pos="600"/>
        </w:tabs>
        <w:suppressAutoHyphens w:val="0"/>
        <w:ind w:firstLine="360"/>
        <w:jc w:val="both"/>
        <w:rPr>
          <w:rFonts w:cs="Times New Roman"/>
          <w:kern w:val="0"/>
          <w:sz w:val="28"/>
          <w:szCs w:val="28"/>
          <w:lang w:eastAsia="ru-RU" w:bidi="ar-SA"/>
        </w:rPr>
      </w:pPr>
    </w:p>
    <w:p w:rsidR="00600CA0" w:rsidRPr="00D534EE" w:rsidRDefault="00600CA0" w:rsidP="00071833">
      <w:pPr>
        <w:widowControl/>
        <w:tabs>
          <w:tab w:val="left" w:pos="600"/>
        </w:tabs>
        <w:suppressAutoHyphens w:val="0"/>
        <w:ind w:firstLine="360"/>
        <w:jc w:val="center"/>
        <w:outlineLvl w:val="0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kern w:val="0"/>
          <w:sz w:val="28"/>
          <w:szCs w:val="28"/>
          <w:lang w:eastAsia="ru-RU" w:bidi="ar-SA"/>
        </w:rPr>
        <w:t>Технология</w:t>
      </w:r>
    </w:p>
    <w:p w:rsidR="00600CA0" w:rsidRPr="00D534EE" w:rsidRDefault="00600CA0" w:rsidP="00071833">
      <w:pPr>
        <w:widowControl/>
        <w:suppressAutoHyphens w:val="0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>Критерии оценивания практических работ.</w:t>
      </w:r>
    </w:p>
    <w:p w:rsidR="00600CA0" w:rsidRPr="00D534EE" w:rsidRDefault="00600CA0" w:rsidP="00071833">
      <w:pPr>
        <w:widowControl/>
        <w:shd w:val="clear" w:color="auto" w:fill="FFFFFF"/>
        <w:suppressAutoHyphens w:val="0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 xml:space="preserve">Оценка «5» </w:t>
      </w:r>
    </w:p>
    <w:p w:rsidR="00600CA0" w:rsidRPr="00D534EE" w:rsidRDefault="00600CA0" w:rsidP="00D534EE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тщательно спланирован труд и рационально организовано рабочее место;</w:t>
      </w:r>
    </w:p>
    <w:p w:rsidR="00600CA0" w:rsidRPr="00D534EE" w:rsidRDefault="00600CA0" w:rsidP="00D534EE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задание выполнено качественно, без нарушения соответствующей  технологии;</w:t>
      </w:r>
    </w:p>
    <w:p w:rsidR="00600CA0" w:rsidRPr="00D534EE" w:rsidRDefault="00600CA0" w:rsidP="00842EEC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правильно выполнялись приемы труда, самостоятельно и творчески выполнялась работа;</w:t>
      </w:r>
    </w:p>
    <w:p w:rsidR="00600CA0" w:rsidRPr="00D534EE" w:rsidRDefault="00600CA0" w:rsidP="00D534EE">
      <w:pPr>
        <w:widowControl/>
        <w:numPr>
          <w:ilvl w:val="0"/>
          <w:numId w:val="9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полностью соблюдались правила техники безопасности.</w:t>
      </w:r>
    </w:p>
    <w:p w:rsidR="00600CA0" w:rsidRDefault="00600CA0" w:rsidP="00D534EE">
      <w:pPr>
        <w:widowControl/>
        <w:shd w:val="clear" w:color="auto" w:fill="FFFFFF"/>
        <w:suppressAutoHyphens w:val="0"/>
        <w:rPr>
          <w:rFonts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600CA0" w:rsidRDefault="00600CA0" w:rsidP="00D534EE">
      <w:pPr>
        <w:widowControl/>
        <w:shd w:val="clear" w:color="auto" w:fill="FFFFFF"/>
        <w:suppressAutoHyphens w:val="0"/>
        <w:rPr>
          <w:rFonts w:cs="Times New Roman"/>
          <w:color w:val="000000"/>
          <w:kern w:val="0"/>
          <w:sz w:val="28"/>
          <w:szCs w:val="28"/>
          <w:u w:val="single"/>
          <w:lang w:eastAsia="ru-RU" w:bidi="ar-SA"/>
        </w:rPr>
      </w:pPr>
    </w:p>
    <w:p w:rsidR="00600CA0" w:rsidRPr="00D534EE" w:rsidRDefault="00600CA0" w:rsidP="00071833">
      <w:pPr>
        <w:widowControl/>
        <w:shd w:val="clear" w:color="auto" w:fill="FFFFFF"/>
        <w:suppressAutoHyphens w:val="0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>Оценка «4»</w:t>
      </w:r>
    </w:p>
    <w:p w:rsidR="00600CA0" w:rsidRPr="00D534EE" w:rsidRDefault="00600CA0" w:rsidP="00842EEC">
      <w:pPr>
        <w:widowControl/>
        <w:numPr>
          <w:ilvl w:val="0"/>
          <w:numId w:val="10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допущены незначительные недостатки в планировании труда и организации рабочего места;</w:t>
      </w:r>
    </w:p>
    <w:p w:rsidR="00600CA0" w:rsidRPr="00D534EE" w:rsidRDefault="00600CA0" w:rsidP="00842EEC">
      <w:pPr>
        <w:widowControl/>
        <w:numPr>
          <w:ilvl w:val="0"/>
          <w:numId w:val="10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600CA0" w:rsidRPr="00D534EE" w:rsidRDefault="00600CA0" w:rsidP="00842EEC">
      <w:pPr>
        <w:widowControl/>
        <w:numPr>
          <w:ilvl w:val="0"/>
          <w:numId w:val="10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в основном правильно выполняются приемы труда;</w:t>
      </w:r>
    </w:p>
    <w:p w:rsidR="00600CA0" w:rsidRPr="00D534EE" w:rsidRDefault="00600CA0" w:rsidP="00842EEC">
      <w:pPr>
        <w:widowControl/>
        <w:numPr>
          <w:ilvl w:val="0"/>
          <w:numId w:val="10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работа выполнялась самостоятельно;</w:t>
      </w:r>
    </w:p>
    <w:p w:rsidR="00600CA0" w:rsidRPr="00D534EE" w:rsidRDefault="00600CA0" w:rsidP="00842EEC">
      <w:pPr>
        <w:widowControl/>
        <w:numPr>
          <w:ilvl w:val="0"/>
          <w:numId w:val="10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норма времени выполнена или недовыполнена </w:t>
      </w:r>
      <w:r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на </w:t>
      </w: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10-15 %;</w:t>
      </w:r>
    </w:p>
    <w:p w:rsidR="00600CA0" w:rsidRPr="00D534EE" w:rsidRDefault="00600CA0" w:rsidP="00842EEC">
      <w:pPr>
        <w:widowControl/>
        <w:numPr>
          <w:ilvl w:val="0"/>
          <w:numId w:val="10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полностью соблюдались правила техники безопасности.</w:t>
      </w:r>
    </w:p>
    <w:p w:rsidR="00600CA0" w:rsidRPr="00D534EE" w:rsidRDefault="00600CA0" w:rsidP="00071833">
      <w:pPr>
        <w:widowControl/>
        <w:shd w:val="clear" w:color="auto" w:fill="FFFFFF"/>
        <w:suppressAutoHyphens w:val="0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>Оценка «3»</w:t>
      </w:r>
    </w:p>
    <w:p w:rsidR="00600CA0" w:rsidRPr="00D534EE" w:rsidRDefault="00600CA0" w:rsidP="00D534EE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имеют место недостатки в планировании труда и организации рабочего места;</w:t>
      </w:r>
    </w:p>
    <w:p w:rsidR="00600CA0" w:rsidRPr="00D534EE" w:rsidRDefault="00600CA0" w:rsidP="00842EEC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задание выполнено с серьезными замечаниями  по соответствующей технологии изготовления;</w:t>
      </w:r>
    </w:p>
    <w:p w:rsidR="00600CA0" w:rsidRPr="00D534EE" w:rsidRDefault="00600CA0" w:rsidP="00D534EE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отдельные приемы труда выполнялись неправильно;</w:t>
      </w:r>
    </w:p>
    <w:p w:rsidR="00600CA0" w:rsidRPr="00D534EE" w:rsidRDefault="00600CA0" w:rsidP="00D534EE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самостоятельность в работе была низкой;</w:t>
      </w:r>
    </w:p>
    <w:p w:rsidR="00600CA0" w:rsidRPr="00D534EE" w:rsidRDefault="00600CA0" w:rsidP="00D534EE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норма времени недовыполнена на 15-20 %;</w:t>
      </w:r>
    </w:p>
    <w:p w:rsidR="00600CA0" w:rsidRPr="00D534EE" w:rsidRDefault="00600CA0" w:rsidP="00D534EE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не полностью соблюдались правила техники безопасности.</w:t>
      </w:r>
    </w:p>
    <w:p w:rsidR="00600CA0" w:rsidRPr="00D534EE" w:rsidRDefault="00600CA0" w:rsidP="00071833">
      <w:pPr>
        <w:widowControl/>
        <w:shd w:val="clear" w:color="auto" w:fill="FFFFFF"/>
        <w:suppressAutoHyphens w:val="0"/>
        <w:outlineLvl w:val="0"/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b/>
          <w:i/>
          <w:color w:val="000000"/>
          <w:kern w:val="0"/>
          <w:sz w:val="28"/>
          <w:szCs w:val="28"/>
          <w:lang w:eastAsia="ru-RU" w:bidi="ar-SA"/>
        </w:rPr>
        <w:t>Оценка «2»</w:t>
      </w:r>
    </w:p>
    <w:p w:rsidR="00600CA0" w:rsidRPr="00D534EE" w:rsidRDefault="00600CA0" w:rsidP="00842EEC">
      <w:pPr>
        <w:widowControl/>
        <w:numPr>
          <w:ilvl w:val="0"/>
          <w:numId w:val="12"/>
        </w:numPr>
        <w:shd w:val="clear" w:color="auto" w:fill="FFFFFF"/>
        <w:tabs>
          <w:tab w:val="num" w:pos="0"/>
        </w:tabs>
        <w:suppressAutoHyphens w:val="0"/>
        <w:ind w:left="0"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имеют место существенные недостатки в планировании труда и организации рабочего места;</w:t>
      </w:r>
    </w:p>
    <w:p w:rsidR="00600CA0" w:rsidRPr="00D534EE" w:rsidRDefault="00600CA0" w:rsidP="00D534EE">
      <w:pPr>
        <w:widowControl/>
        <w:numPr>
          <w:ilvl w:val="0"/>
          <w:numId w:val="12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неправильно выполнялись многие приемы труда;</w:t>
      </w:r>
    </w:p>
    <w:p w:rsidR="00600CA0" w:rsidRPr="00D534EE" w:rsidRDefault="00600CA0" w:rsidP="00D534EE">
      <w:pPr>
        <w:widowControl/>
        <w:numPr>
          <w:ilvl w:val="0"/>
          <w:numId w:val="12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самостоятельность в работе почти отсутствовала;</w:t>
      </w:r>
    </w:p>
    <w:p w:rsidR="00600CA0" w:rsidRPr="00D534EE" w:rsidRDefault="00600CA0" w:rsidP="00D534EE">
      <w:pPr>
        <w:widowControl/>
        <w:numPr>
          <w:ilvl w:val="0"/>
          <w:numId w:val="12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норма времени недовыполнена на 20-30 %;</w:t>
      </w:r>
    </w:p>
    <w:p w:rsidR="00600CA0" w:rsidRPr="00A61044" w:rsidRDefault="00600CA0" w:rsidP="00AB76D3">
      <w:pPr>
        <w:widowControl/>
        <w:numPr>
          <w:ilvl w:val="0"/>
          <w:numId w:val="12"/>
        </w:numPr>
        <w:shd w:val="clear" w:color="auto" w:fill="FFFFFF"/>
        <w:tabs>
          <w:tab w:val="num" w:pos="0"/>
        </w:tabs>
        <w:suppressAutoHyphens w:val="0"/>
        <w:ind w:left="0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D534EE">
        <w:rPr>
          <w:rFonts w:cs="Times New Roman"/>
          <w:color w:val="000000"/>
          <w:kern w:val="0"/>
          <w:sz w:val="28"/>
          <w:szCs w:val="28"/>
          <w:lang w:eastAsia="ru-RU" w:bidi="ar-SA"/>
        </w:rPr>
        <w:t>не соблюдались многие правила техники безопасности.</w:t>
      </w:r>
    </w:p>
    <w:p w:rsidR="00600CA0" w:rsidRDefault="00600CA0" w:rsidP="00AB76D3">
      <w:pPr>
        <w:rPr>
          <w:rFonts w:cs="Times New Roman"/>
          <w:sz w:val="28"/>
          <w:szCs w:val="28"/>
        </w:rPr>
      </w:pPr>
    </w:p>
    <w:p w:rsidR="00600CA0" w:rsidRPr="00A61044" w:rsidRDefault="00600CA0" w:rsidP="00A61044">
      <w:pPr>
        <w:rPr>
          <w:rFonts w:cs="Times New Roman"/>
          <w:i/>
          <w:iCs/>
          <w:sz w:val="28"/>
          <w:szCs w:val="28"/>
        </w:rPr>
      </w:pPr>
      <w:r w:rsidRPr="00A61044">
        <w:rPr>
          <w:rFonts w:cs="Times New Roman"/>
          <w:i/>
          <w:iCs/>
          <w:sz w:val="28"/>
          <w:szCs w:val="28"/>
        </w:rPr>
        <w:t>3.Система проверочных и контрольных измерений по предметам</w:t>
      </w:r>
    </w:p>
    <w:p w:rsidR="00600CA0" w:rsidRDefault="00600CA0" w:rsidP="003D6355">
      <w:pPr>
        <w:ind w:firstLine="708"/>
        <w:rPr>
          <w:rFonts w:cs="Times New Roman"/>
          <w:sz w:val="28"/>
          <w:szCs w:val="28"/>
        </w:rPr>
      </w:pPr>
      <w:r w:rsidRPr="003D6355">
        <w:rPr>
          <w:rFonts w:cs="Times New Roman"/>
          <w:sz w:val="28"/>
          <w:szCs w:val="28"/>
        </w:rPr>
        <w:t>В течение учебного дня не следует проводить более одной контрольной работы. Контрольные работы рекомендуется п</w:t>
      </w:r>
      <w:r>
        <w:rPr>
          <w:rFonts w:cs="Times New Roman"/>
          <w:sz w:val="28"/>
          <w:szCs w:val="28"/>
        </w:rPr>
        <w:t>роводить на 2 - 4-м уроках (</w:t>
      </w:r>
      <w:r w:rsidRPr="003D6355">
        <w:rPr>
          <w:rFonts w:cs="Times New Roman"/>
          <w:sz w:val="28"/>
          <w:szCs w:val="28"/>
        </w:rPr>
        <w:t xml:space="preserve">СанПин 2.4.2 </w:t>
      </w:r>
      <w:r>
        <w:rPr>
          <w:rFonts w:cs="Times New Roman"/>
          <w:sz w:val="28"/>
          <w:szCs w:val="28"/>
        </w:rPr>
        <w:t>2821</w:t>
      </w:r>
      <w:r w:rsidRPr="003D6355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10 ( п.10.8.</w:t>
      </w:r>
      <w:r w:rsidRPr="003D6355">
        <w:rPr>
          <w:rFonts w:cs="Times New Roman"/>
          <w:sz w:val="28"/>
          <w:szCs w:val="28"/>
        </w:rPr>
        <w:t>)</w:t>
      </w:r>
    </w:p>
    <w:p w:rsidR="00600CA0" w:rsidRDefault="00600CA0" w:rsidP="003D6355">
      <w:pPr>
        <w:ind w:firstLine="708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600CA0" w:rsidTr="00F27CB1">
        <w:tc>
          <w:tcPr>
            <w:tcW w:w="1970" w:type="dxa"/>
          </w:tcPr>
          <w:p w:rsidR="00600CA0" w:rsidRPr="00F27CB1" w:rsidRDefault="00600CA0" w:rsidP="00F27CB1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Объём</w:t>
            </w:r>
          </w:p>
          <w:p w:rsidR="00600CA0" w:rsidRPr="00F27CB1" w:rsidRDefault="00600CA0" w:rsidP="00F27CB1">
            <w:pPr>
              <w:suppressLineNumbers/>
              <w:rPr>
                <w:rFonts w:cs="Times New Roman"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диктанта</w:t>
            </w:r>
          </w:p>
        </w:tc>
        <w:tc>
          <w:tcPr>
            <w:tcW w:w="1971" w:type="dxa"/>
          </w:tcPr>
          <w:p w:rsidR="00600CA0" w:rsidRPr="00F27CB1" w:rsidRDefault="00600CA0" w:rsidP="00F27CB1">
            <w:pPr>
              <w:suppressLineNumbers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5913" w:type="dxa"/>
            <w:gridSpan w:val="3"/>
          </w:tcPr>
          <w:p w:rsidR="00600CA0" w:rsidRPr="00F27CB1" w:rsidRDefault="00600CA0" w:rsidP="00F27C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15-17 слов</w:t>
            </w:r>
          </w:p>
        </w:tc>
      </w:tr>
      <w:tr w:rsidR="00600CA0" w:rsidTr="00F27CB1">
        <w:tc>
          <w:tcPr>
            <w:tcW w:w="1970" w:type="dxa"/>
          </w:tcPr>
          <w:p w:rsidR="00600CA0" w:rsidRPr="00F27CB1" w:rsidRDefault="00600CA0" w:rsidP="003D63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2 класс 1ч.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20-25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2 класс 2ч.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25-30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2 класс 3ч.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30-35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2 класс 4ч.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35-40 слов</w:t>
            </w:r>
          </w:p>
        </w:tc>
      </w:tr>
      <w:tr w:rsidR="00600CA0" w:rsidTr="00F27CB1">
        <w:tc>
          <w:tcPr>
            <w:tcW w:w="1970" w:type="dxa"/>
          </w:tcPr>
          <w:p w:rsidR="00600CA0" w:rsidRPr="00F27CB1" w:rsidRDefault="00600CA0" w:rsidP="003D63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CA0" w:rsidTr="00F27CB1">
        <w:tc>
          <w:tcPr>
            <w:tcW w:w="1970" w:type="dxa"/>
          </w:tcPr>
          <w:p w:rsidR="00600CA0" w:rsidRPr="00F27CB1" w:rsidRDefault="00600CA0" w:rsidP="003D63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3 класс 1ч.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40-45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3 класс 2ч.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45-50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3 класс 3ч.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50-55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3 класс 4ч.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55-65 слов</w:t>
            </w:r>
          </w:p>
        </w:tc>
      </w:tr>
      <w:tr w:rsidR="00600CA0" w:rsidTr="00F27CB1">
        <w:tc>
          <w:tcPr>
            <w:tcW w:w="1970" w:type="dxa"/>
          </w:tcPr>
          <w:p w:rsidR="00600CA0" w:rsidRPr="00F27CB1" w:rsidRDefault="00600CA0" w:rsidP="003D63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CA0" w:rsidTr="00F27CB1">
        <w:tc>
          <w:tcPr>
            <w:tcW w:w="1970" w:type="dxa"/>
          </w:tcPr>
          <w:p w:rsidR="00600CA0" w:rsidRPr="00F27CB1" w:rsidRDefault="00600CA0" w:rsidP="003D63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4 класс 1ч.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60-65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4 класс 2ч.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65-70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4 класс 3ч.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70-75 слов</w:t>
            </w:r>
          </w:p>
        </w:tc>
        <w:tc>
          <w:tcPr>
            <w:tcW w:w="1971" w:type="dxa"/>
            <w:vMerge w:val="restart"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b/>
                <w:bCs/>
                <w:sz w:val="28"/>
                <w:szCs w:val="28"/>
              </w:rPr>
              <w:t>4 класс 4ч.</w:t>
            </w:r>
          </w:p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27CB1">
              <w:rPr>
                <w:rFonts w:cs="Times New Roman"/>
                <w:sz w:val="28"/>
                <w:szCs w:val="28"/>
              </w:rPr>
              <w:t>75-80 слов</w:t>
            </w:r>
          </w:p>
        </w:tc>
      </w:tr>
      <w:tr w:rsidR="00600CA0" w:rsidTr="00F27CB1">
        <w:tc>
          <w:tcPr>
            <w:tcW w:w="1970" w:type="dxa"/>
          </w:tcPr>
          <w:p w:rsidR="00600CA0" w:rsidRPr="00F27CB1" w:rsidRDefault="00600CA0" w:rsidP="003D63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600CA0" w:rsidRPr="00F27CB1" w:rsidRDefault="00600CA0" w:rsidP="00F27CB1">
            <w:pPr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00CA0" w:rsidTr="00F27CB1">
        <w:tc>
          <w:tcPr>
            <w:tcW w:w="9854" w:type="dxa"/>
            <w:gridSpan w:val="5"/>
          </w:tcPr>
          <w:p w:rsidR="00600CA0" w:rsidRPr="00F27CB1" w:rsidRDefault="00600CA0" w:rsidP="00F27CB1">
            <w:pPr>
              <w:suppressLineNumbers/>
              <w:rPr>
                <w:rFonts w:cs="Times New Roman"/>
                <w:b/>
                <w:bCs/>
              </w:rPr>
            </w:pPr>
            <w:r w:rsidRPr="00F27CB1">
              <w:rPr>
                <w:rFonts w:cs="Times New Roman"/>
                <w:b/>
                <w:bCs/>
                <w:sz w:val="22"/>
                <w:szCs w:val="22"/>
              </w:rPr>
              <w:t>Объём текстов изложений должен быть на 15-20 слов больше объёма текстов диктантов.</w:t>
            </w:r>
          </w:p>
        </w:tc>
      </w:tr>
      <w:tr w:rsidR="00600CA0" w:rsidTr="00F27CB1">
        <w:tc>
          <w:tcPr>
            <w:tcW w:w="1970" w:type="dxa"/>
          </w:tcPr>
          <w:p w:rsidR="00600CA0" w:rsidRPr="00F27CB1" w:rsidRDefault="00600CA0" w:rsidP="003D635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600CA0" w:rsidRPr="00F27CB1" w:rsidRDefault="00600CA0" w:rsidP="00F27CB1">
            <w:pPr>
              <w:suppressLineNumbers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00CA0" w:rsidRPr="00F27CB1" w:rsidRDefault="00600CA0" w:rsidP="00F27CB1">
            <w:pPr>
              <w:suppressLineNumbers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00CA0" w:rsidRPr="00F27CB1" w:rsidRDefault="00600CA0" w:rsidP="00F27CB1">
            <w:pPr>
              <w:suppressLineNumbers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00CA0" w:rsidRPr="00F27CB1" w:rsidRDefault="00600CA0" w:rsidP="00F27CB1">
            <w:pPr>
              <w:suppressLineNumbers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600CA0" w:rsidRPr="00C57EDF" w:rsidRDefault="00600CA0" w:rsidP="003D6355">
      <w:pPr>
        <w:ind w:firstLine="708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Контрольные работы – 35-40 минут</w:t>
      </w:r>
    </w:p>
    <w:p w:rsidR="00600CA0" w:rsidRPr="00C57EDF" w:rsidRDefault="00600CA0" w:rsidP="00071833">
      <w:pPr>
        <w:ind w:firstLine="708"/>
        <w:outlineLvl w:val="0"/>
        <w:rPr>
          <w:rFonts w:cs="Times New Roman"/>
          <w:b/>
          <w:i/>
          <w:sz w:val="28"/>
          <w:szCs w:val="28"/>
        </w:rPr>
      </w:pPr>
      <w:r w:rsidRPr="00C57EDF">
        <w:rPr>
          <w:rFonts w:cs="Times New Roman"/>
          <w:b/>
          <w:i/>
          <w:sz w:val="28"/>
          <w:szCs w:val="28"/>
        </w:rPr>
        <w:t>Математический диктант – 5-7 минут</w:t>
      </w:r>
    </w:p>
    <w:p w:rsidR="00600CA0" w:rsidRPr="00C57EDF" w:rsidRDefault="00600CA0" w:rsidP="00071833">
      <w:pPr>
        <w:ind w:firstLine="708"/>
        <w:outlineLvl w:val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Проверочные и самостоятельные работы – 12-15 минут</w:t>
      </w:r>
    </w:p>
    <w:p w:rsidR="00600CA0" w:rsidRDefault="00600CA0" w:rsidP="00AB76D3">
      <w:pPr>
        <w:rPr>
          <w:rFonts w:cs="Times New Roman"/>
          <w:sz w:val="28"/>
          <w:szCs w:val="28"/>
        </w:rPr>
      </w:pP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</w:p>
    <w:p w:rsidR="00600CA0" w:rsidRPr="00394C3F" w:rsidRDefault="00600CA0" w:rsidP="00AB76D3">
      <w:pPr>
        <w:rPr>
          <w:rFonts w:cs="Times New Roman"/>
          <w:i/>
          <w:iCs/>
          <w:sz w:val="28"/>
          <w:szCs w:val="28"/>
        </w:rPr>
      </w:pPr>
      <w:r w:rsidRPr="00394C3F">
        <w:rPr>
          <w:rFonts w:cs="Times New Roman"/>
          <w:i/>
          <w:iCs/>
          <w:sz w:val="28"/>
          <w:szCs w:val="28"/>
        </w:rPr>
        <w:t>4. Объём и степень сложности заданий</w:t>
      </w:r>
    </w:p>
    <w:p w:rsidR="00600CA0" w:rsidRPr="00394C3F" w:rsidRDefault="00600CA0" w:rsidP="00AB76D3">
      <w:pPr>
        <w:rPr>
          <w:rFonts w:cs="Times New Roman"/>
          <w:i/>
          <w:iCs/>
          <w:sz w:val="28"/>
          <w:szCs w:val="28"/>
        </w:rPr>
      </w:pPr>
    </w:p>
    <w:p w:rsidR="00600CA0" w:rsidRPr="00394C3F" w:rsidRDefault="00600CA0" w:rsidP="00842EEC">
      <w:pPr>
        <w:jc w:val="both"/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4.1.Домашнее задание строго соответствует </w:t>
      </w:r>
      <w:r>
        <w:rPr>
          <w:rFonts w:cs="Times New Roman"/>
          <w:sz w:val="28"/>
          <w:szCs w:val="28"/>
        </w:rPr>
        <w:t>СанПин 2.4.2 2821-10                                              ( п.10.10</w:t>
      </w:r>
      <w:r w:rsidRPr="003D635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,10.30</w:t>
      </w:r>
      <w:r w:rsidRPr="003D6355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. </w:t>
      </w:r>
      <w:r w:rsidRPr="003D6355">
        <w:rPr>
          <w:rFonts w:cs="Times New Roman"/>
          <w:sz w:val="28"/>
          <w:szCs w:val="28"/>
        </w:rPr>
        <w:t xml:space="preserve"> Объем домашних заданий (по всем предметам) должен быть таким, чтобы затраты времени на его выполнение не превы</w:t>
      </w:r>
      <w:r>
        <w:rPr>
          <w:rFonts w:cs="Times New Roman"/>
          <w:sz w:val="28"/>
          <w:szCs w:val="28"/>
        </w:rPr>
        <w:t>шали (в астрономических часах):</w:t>
      </w:r>
    </w:p>
    <w:p w:rsidR="00600CA0" w:rsidRPr="00394C3F" w:rsidRDefault="00600CA0" w:rsidP="00AB76D3">
      <w:pPr>
        <w:numPr>
          <w:ilvl w:val="0"/>
          <w:numId w:val="1"/>
        </w:num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в 1- классе задания не задаются;</w:t>
      </w:r>
    </w:p>
    <w:p w:rsidR="00600CA0" w:rsidRPr="00394C3F" w:rsidRDefault="00600CA0" w:rsidP="003D6355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</w:t>
      </w:r>
      <w:r w:rsidRPr="003D6355">
        <w:rPr>
          <w:rFonts w:cs="Times New Roman"/>
          <w:sz w:val="28"/>
          <w:szCs w:val="28"/>
        </w:rPr>
        <w:t xml:space="preserve"> 2 - 3 классах </w:t>
      </w:r>
      <w:r w:rsidRPr="00394C3F">
        <w:rPr>
          <w:rFonts w:cs="Times New Roman"/>
          <w:sz w:val="28"/>
          <w:szCs w:val="28"/>
        </w:rPr>
        <w:t>— до 1,5 часов;</w:t>
      </w:r>
    </w:p>
    <w:p w:rsidR="00600CA0" w:rsidRDefault="00600CA0" w:rsidP="00AB76D3">
      <w:pPr>
        <w:numPr>
          <w:ilvl w:val="0"/>
          <w:numId w:val="1"/>
        </w:num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4</w:t>
      </w:r>
      <w:r w:rsidRPr="00394C3F">
        <w:rPr>
          <w:rFonts w:cs="Times New Roman"/>
          <w:sz w:val="28"/>
          <w:szCs w:val="28"/>
        </w:rPr>
        <w:t xml:space="preserve"> классе — до 2-х часов.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  <w:r w:rsidRPr="00394C3F">
        <w:rPr>
          <w:rFonts w:cs="Times New Roman"/>
          <w:sz w:val="28"/>
          <w:szCs w:val="28"/>
        </w:rPr>
        <w:t>4.2.  В праздничные дни</w:t>
      </w:r>
      <w:r>
        <w:rPr>
          <w:rFonts w:cs="Times New Roman"/>
          <w:sz w:val="28"/>
          <w:szCs w:val="28"/>
        </w:rPr>
        <w:t xml:space="preserve"> домашние задания не задаются (</w:t>
      </w:r>
      <w:r w:rsidRPr="00394C3F">
        <w:rPr>
          <w:rFonts w:cs="Times New Roman"/>
          <w:sz w:val="28"/>
          <w:szCs w:val="28"/>
        </w:rPr>
        <w:t>Письмо МО России от 20.02.1999 г. №220/11-12)</w:t>
      </w:r>
    </w:p>
    <w:p w:rsidR="00600CA0" w:rsidRPr="00394C3F" w:rsidRDefault="00600CA0" w:rsidP="00AB76D3">
      <w:pPr>
        <w:rPr>
          <w:rFonts w:cs="Times New Roman"/>
          <w:sz w:val="28"/>
          <w:szCs w:val="28"/>
        </w:rPr>
      </w:pPr>
    </w:p>
    <w:p w:rsidR="00600CA0" w:rsidRDefault="00600CA0" w:rsidP="00E01FFA"/>
    <w:p w:rsidR="00600CA0" w:rsidRDefault="00600CA0" w:rsidP="00E01FFA"/>
    <w:p w:rsidR="00600CA0" w:rsidRDefault="00600CA0" w:rsidP="00E01FFA">
      <w:r>
        <w:t xml:space="preserve"> </w:t>
      </w:r>
    </w:p>
    <w:p w:rsidR="00600CA0" w:rsidRDefault="00600CA0" w:rsidP="00E01FFA">
      <w:r>
        <w:t xml:space="preserve"> </w:t>
      </w:r>
    </w:p>
    <w:p w:rsidR="00600CA0" w:rsidRDefault="00600CA0" w:rsidP="00E01FFA">
      <w:r>
        <w:t xml:space="preserve"> </w:t>
      </w:r>
    </w:p>
    <w:p w:rsidR="00600CA0" w:rsidRDefault="00600CA0" w:rsidP="00E01FFA"/>
    <w:p w:rsidR="00600CA0" w:rsidRDefault="00600CA0" w:rsidP="00E01FFA">
      <w:r>
        <w:t xml:space="preserve"> </w:t>
      </w:r>
    </w:p>
    <w:p w:rsidR="00600CA0" w:rsidRDefault="00600CA0">
      <w:bookmarkStart w:id="0" w:name="_GoBack"/>
      <w:bookmarkEnd w:id="0"/>
    </w:p>
    <w:sectPr w:rsidR="00600CA0" w:rsidSect="00C70B8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15AA563D"/>
    <w:multiLevelType w:val="hybridMultilevel"/>
    <w:tmpl w:val="CE3211D4"/>
    <w:lvl w:ilvl="0" w:tplc="DB0C1BE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2B72E6"/>
    <w:multiLevelType w:val="hybridMultilevel"/>
    <w:tmpl w:val="629A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77124A"/>
    <w:multiLevelType w:val="hybridMultilevel"/>
    <w:tmpl w:val="8F38E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D3"/>
    <w:rsid w:val="000047B6"/>
    <w:rsid w:val="0002670C"/>
    <w:rsid w:val="00062766"/>
    <w:rsid w:val="00071833"/>
    <w:rsid w:val="000E6B82"/>
    <w:rsid w:val="001321AE"/>
    <w:rsid w:val="001364B1"/>
    <w:rsid w:val="001B0A21"/>
    <w:rsid w:val="001F4B4A"/>
    <w:rsid w:val="00207EAA"/>
    <w:rsid w:val="0023752F"/>
    <w:rsid w:val="00266A3E"/>
    <w:rsid w:val="00272E3E"/>
    <w:rsid w:val="002A2FD7"/>
    <w:rsid w:val="002E0E7E"/>
    <w:rsid w:val="0038590E"/>
    <w:rsid w:val="00394C3F"/>
    <w:rsid w:val="003B5F16"/>
    <w:rsid w:val="003C66DF"/>
    <w:rsid w:val="003D6355"/>
    <w:rsid w:val="00411468"/>
    <w:rsid w:val="00417DD8"/>
    <w:rsid w:val="00425BD4"/>
    <w:rsid w:val="00450085"/>
    <w:rsid w:val="00484208"/>
    <w:rsid w:val="004A1DC9"/>
    <w:rsid w:val="004C35A3"/>
    <w:rsid w:val="004D08EB"/>
    <w:rsid w:val="00525592"/>
    <w:rsid w:val="005337B0"/>
    <w:rsid w:val="005C65A7"/>
    <w:rsid w:val="005C7B43"/>
    <w:rsid w:val="00600CA0"/>
    <w:rsid w:val="00606A75"/>
    <w:rsid w:val="006929CA"/>
    <w:rsid w:val="00692B0A"/>
    <w:rsid w:val="006E7C6C"/>
    <w:rsid w:val="007361FB"/>
    <w:rsid w:val="007569D1"/>
    <w:rsid w:val="0079732C"/>
    <w:rsid w:val="007D1FB7"/>
    <w:rsid w:val="007F479E"/>
    <w:rsid w:val="00842EEC"/>
    <w:rsid w:val="00845376"/>
    <w:rsid w:val="00895B70"/>
    <w:rsid w:val="008A3C9F"/>
    <w:rsid w:val="008E67AA"/>
    <w:rsid w:val="00903B83"/>
    <w:rsid w:val="009162E0"/>
    <w:rsid w:val="009614E9"/>
    <w:rsid w:val="009A4006"/>
    <w:rsid w:val="009B101F"/>
    <w:rsid w:val="00A04C7F"/>
    <w:rsid w:val="00A336FA"/>
    <w:rsid w:val="00A43D18"/>
    <w:rsid w:val="00A61044"/>
    <w:rsid w:val="00A66B72"/>
    <w:rsid w:val="00A85864"/>
    <w:rsid w:val="00AA38A5"/>
    <w:rsid w:val="00AB76D3"/>
    <w:rsid w:val="00AB7B66"/>
    <w:rsid w:val="00B027EB"/>
    <w:rsid w:val="00B309B9"/>
    <w:rsid w:val="00BB019F"/>
    <w:rsid w:val="00BB08FD"/>
    <w:rsid w:val="00BF1865"/>
    <w:rsid w:val="00C57EDF"/>
    <w:rsid w:val="00C675F0"/>
    <w:rsid w:val="00C70B81"/>
    <w:rsid w:val="00CC2CB9"/>
    <w:rsid w:val="00CC35EA"/>
    <w:rsid w:val="00D21754"/>
    <w:rsid w:val="00D52691"/>
    <w:rsid w:val="00D534EE"/>
    <w:rsid w:val="00DC5A24"/>
    <w:rsid w:val="00E01FFA"/>
    <w:rsid w:val="00E068BF"/>
    <w:rsid w:val="00E72BF7"/>
    <w:rsid w:val="00E8143C"/>
    <w:rsid w:val="00F27CB1"/>
    <w:rsid w:val="00F51FC1"/>
    <w:rsid w:val="00F641EE"/>
    <w:rsid w:val="00F67AD1"/>
    <w:rsid w:val="00FA154E"/>
    <w:rsid w:val="00FD2EA8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1F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AB76D3"/>
    <w:pPr>
      <w:suppressLineNumbers/>
    </w:pPr>
  </w:style>
  <w:style w:type="paragraph" w:styleId="NormalWeb">
    <w:name w:val="Normal (Web)"/>
    <w:basedOn w:val="Normal"/>
    <w:uiPriority w:val="99"/>
    <w:semiHidden/>
    <w:rsid w:val="00AB76D3"/>
    <w:pPr>
      <w:widowControl/>
      <w:numPr>
        <w:numId w:val="5"/>
      </w:num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ListParagraph">
    <w:name w:val="List Paragraph"/>
    <w:basedOn w:val="Normal"/>
    <w:uiPriority w:val="99"/>
    <w:qFormat/>
    <w:rsid w:val="00CC35EA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99"/>
    <w:rsid w:val="002A2F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718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Mangal"/>
      <w:kern w:val="1"/>
      <w:sz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72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4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4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4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4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4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4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47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64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647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647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20</Pages>
  <Words>6275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результатов</dc:title>
  <dc:subject/>
  <dc:creator>Мурашева</dc:creator>
  <cp:keywords/>
  <dc:description/>
  <cp:lastModifiedBy>пользователь</cp:lastModifiedBy>
  <cp:revision>1</cp:revision>
  <dcterms:created xsi:type="dcterms:W3CDTF">2016-02-04T18:11:00Z</dcterms:created>
  <dcterms:modified xsi:type="dcterms:W3CDTF">2016-04-18T13:26:00Z</dcterms:modified>
</cp:coreProperties>
</file>