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1C" w:rsidRDefault="00BD4340" w:rsidP="00BD43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Государственное  </w:t>
      </w:r>
      <w:r w:rsidR="00C509A2" w:rsidRPr="00BF1C1C">
        <w:rPr>
          <w:rFonts w:ascii="Times New Roman" w:hAnsi="Times New Roman" w:cs="Times New Roman"/>
          <w:sz w:val="28"/>
          <w:szCs w:val="28"/>
        </w:rPr>
        <w:t xml:space="preserve">  образовательное  </w:t>
      </w:r>
      <w:r w:rsidRPr="00BF1C1C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="00C509A2" w:rsidRPr="00BF1C1C">
        <w:rPr>
          <w:rFonts w:ascii="Times New Roman" w:hAnsi="Times New Roman" w:cs="Times New Roman"/>
          <w:sz w:val="28"/>
          <w:szCs w:val="28"/>
        </w:rPr>
        <w:t xml:space="preserve">учреждение  начального  профессионального образования  </w:t>
      </w:r>
    </w:p>
    <w:p w:rsidR="00C509A2" w:rsidRPr="00BF1C1C" w:rsidRDefault="00BD4340" w:rsidP="00BF1C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Амурский казачий профессиональный лицей</w:t>
      </w:r>
    </w:p>
    <w:p w:rsidR="00C509A2" w:rsidRPr="00BF1C1C" w:rsidRDefault="00C509A2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09A2" w:rsidRPr="00BF1C1C" w:rsidRDefault="00C509A2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09A2" w:rsidRPr="00BF1C1C" w:rsidRDefault="00C509A2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5AC6" w:rsidRPr="00BF1C1C" w:rsidRDefault="000A5AC6" w:rsidP="00BD43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0A5AC6" w:rsidRPr="00BF1C1C" w:rsidRDefault="000A5AC6" w:rsidP="00BD43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0A5AC6" w:rsidRPr="00BF1C1C" w:rsidRDefault="000A5AC6" w:rsidP="00BD43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C509A2" w:rsidRPr="00BF1C1C" w:rsidRDefault="00C509A2" w:rsidP="00BF1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BF1C1C">
        <w:rPr>
          <w:rFonts w:ascii="Times New Roman" w:hAnsi="Times New Roman" w:cs="Times New Roman"/>
          <w:b/>
          <w:sz w:val="96"/>
          <w:szCs w:val="28"/>
        </w:rPr>
        <w:t>Программа</w:t>
      </w:r>
    </w:p>
    <w:p w:rsidR="00C509A2" w:rsidRPr="00BF1C1C" w:rsidRDefault="00C509A2" w:rsidP="00BF1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F1C1C">
        <w:rPr>
          <w:rFonts w:ascii="Times New Roman" w:hAnsi="Times New Roman" w:cs="Times New Roman"/>
          <w:b/>
          <w:sz w:val="44"/>
          <w:szCs w:val="28"/>
        </w:rPr>
        <w:t>духовно-нравственного  воспитания</w:t>
      </w:r>
    </w:p>
    <w:p w:rsidR="00BD4340" w:rsidRPr="00BF1C1C" w:rsidRDefault="00C509A2" w:rsidP="00BF1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F1C1C">
        <w:rPr>
          <w:rFonts w:ascii="Times New Roman" w:hAnsi="Times New Roman" w:cs="Times New Roman"/>
          <w:b/>
          <w:sz w:val="44"/>
          <w:szCs w:val="28"/>
        </w:rPr>
        <w:t>обучающихся</w:t>
      </w:r>
      <w:r w:rsidR="00531FF2" w:rsidRPr="00BF1C1C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BD4340" w:rsidRPr="00BF1C1C">
        <w:rPr>
          <w:rFonts w:ascii="Times New Roman" w:hAnsi="Times New Roman" w:cs="Times New Roman"/>
          <w:b/>
          <w:sz w:val="44"/>
          <w:szCs w:val="28"/>
        </w:rPr>
        <w:t>1 взвода</w:t>
      </w:r>
    </w:p>
    <w:p w:rsidR="00BF1C1C" w:rsidRDefault="00BD4340" w:rsidP="00BF1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F1C1C">
        <w:rPr>
          <w:rFonts w:ascii="Times New Roman" w:hAnsi="Times New Roman" w:cs="Times New Roman"/>
          <w:b/>
          <w:sz w:val="44"/>
          <w:szCs w:val="28"/>
        </w:rPr>
        <w:t xml:space="preserve">Государственного    образовательного  автономного учреждения  начального  профессионального образования  </w:t>
      </w:r>
    </w:p>
    <w:p w:rsidR="00BD4340" w:rsidRPr="00BF1C1C" w:rsidRDefault="00BD4340" w:rsidP="00BF1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F1C1C">
        <w:rPr>
          <w:rFonts w:ascii="Times New Roman" w:hAnsi="Times New Roman" w:cs="Times New Roman"/>
          <w:b/>
          <w:sz w:val="44"/>
          <w:szCs w:val="28"/>
        </w:rPr>
        <w:t>Амурский казачий профессиональный лицей</w:t>
      </w:r>
    </w:p>
    <w:p w:rsidR="00C509A2" w:rsidRPr="00BF1C1C" w:rsidRDefault="00C509A2" w:rsidP="00BD43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C509A2" w:rsidRPr="00BF1C1C" w:rsidRDefault="00C509A2" w:rsidP="00BD43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BF1C1C">
        <w:rPr>
          <w:rFonts w:ascii="Times New Roman" w:hAnsi="Times New Roman" w:cs="Times New Roman"/>
          <w:sz w:val="36"/>
          <w:szCs w:val="28"/>
        </w:rPr>
        <w:t>на  2012-2015г.г.</w:t>
      </w:r>
    </w:p>
    <w:p w:rsidR="00C509A2" w:rsidRPr="00BF1C1C" w:rsidRDefault="00C509A2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4340" w:rsidRPr="00BF1C1C" w:rsidRDefault="00BD4340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4340" w:rsidRPr="00BF1C1C" w:rsidRDefault="00BD4340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4340" w:rsidRPr="00BF1C1C" w:rsidRDefault="00BD4340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4340" w:rsidRPr="00BF1C1C" w:rsidRDefault="00BD4340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4340" w:rsidRPr="00BF1C1C" w:rsidRDefault="00BD4340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4340" w:rsidRPr="00BF1C1C" w:rsidRDefault="00BD4340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09A2" w:rsidRPr="00BF1C1C" w:rsidRDefault="00BD4340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Р</w:t>
      </w:r>
      <w:r w:rsidR="00C509A2" w:rsidRPr="00BF1C1C">
        <w:rPr>
          <w:rFonts w:ascii="Times New Roman" w:hAnsi="Times New Roman" w:cs="Times New Roman"/>
          <w:sz w:val="28"/>
          <w:szCs w:val="28"/>
        </w:rPr>
        <w:t>азработана</w:t>
      </w:r>
      <w:r w:rsidR="00B01B7F" w:rsidRPr="00BF1C1C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C509A2" w:rsidRPr="00BF1C1C">
        <w:rPr>
          <w:rFonts w:ascii="Times New Roman" w:hAnsi="Times New Roman" w:cs="Times New Roman"/>
          <w:sz w:val="28"/>
          <w:szCs w:val="28"/>
        </w:rPr>
        <w:t>:</w:t>
      </w:r>
    </w:p>
    <w:p w:rsidR="00C509A2" w:rsidRPr="00BF1C1C" w:rsidRDefault="00BD4340" w:rsidP="004C7E9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Винокуровой  И. А. – </w:t>
      </w:r>
      <w:r w:rsidR="000A5AC6" w:rsidRPr="00BF1C1C">
        <w:rPr>
          <w:rFonts w:ascii="Times New Roman" w:hAnsi="Times New Roman" w:cs="Times New Roman"/>
          <w:sz w:val="28"/>
          <w:szCs w:val="28"/>
        </w:rPr>
        <w:t>классным руководителем 1 взвода;</w:t>
      </w:r>
    </w:p>
    <w:p w:rsidR="000A5AC6" w:rsidRPr="00BF1C1C" w:rsidRDefault="000A5AC6" w:rsidP="004C7E9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Винокуровым С. В. – офицер</w:t>
      </w:r>
      <w:r w:rsidR="00B01B7F" w:rsidRPr="00BF1C1C">
        <w:rPr>
          <w:rFonts w:ascii="Times New Roman" w:hAnsi="Times New Roman" w:cs="Times New Roman"/>
          <w:sz w:val="28"/>
          <w:szCs w:val="28"/>
        </w:rPr>
        <w:t>ом</w:t>
      </w:r>
      <w:r w:rsidRPr="00BF1C1C">
        <w:rPr>
          <w:rFonts w:ascii="Times New Roman" w:hAnsi="Times New Roman" w:cs="Times New Roman"/>
          <w:sz w:val="28"/>
          <w:szCs w:val="28"/>
        </w:rPr>
        <w:t>-воспитателем 1 взвода;</w:t>
      </w:r>
    </w:p>
    <w:p w:rsidR="000A5AC6" w:rsidRPr="00BF1C1C" w:rsidRDefault="000A5AC6" w:rsidP="00BD43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1FF2" w:rsidRPr="00BF1C1C" w:rsidRDefault="00531FF2" w:rsidP="00BD43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09A2" w:rsidRPr="00BF1C1C" w:rsidRDefault="00C509A2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4340" w:rsidRPr="00BF1C1C" w:rsidRDefault="00BD4340" w:rsidP="00C311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4340" w:rsidRPr="00BF1C1C" w:rsidRDefault="00BD4340">
      <w:pPr>
        <w:rPr>
          <w:rFonts w:ascii="Times New Roman" w:hAnsi="Times New Roman" w:cs="Times New Roman"/>
          <w:sz w:val="28"/>
          <w:szCs w:val="28"/>
        </w:rPr>
      </w:pPr>
    </w:p>
    <w:p w:rsidR="00BD4340" w:rsidRPr="00BF1C1C" w:rsidRDefault="00BD4340">
      <w:pPr>
        <w:rPr>
          <w:rFonts w:ascii="Times New Roman" w:hAnsi="Times New Roman" w:cs="Times New Roman"/>
          <w:sz w:val="28"/>
          <w:szCs w:val="28"/>
        </w:rPr>
      </w:pPr>
    </w:p>
    <w:p w:rsidR="00BD4340" w:rsidRPr="00BF1C1C" w:rsidRDefault="00BD4340">
      <w:pPr>
        <w:rPr>
          <w:rFonts w:ascii="Times New Roman" w:hAnsi="Times New Roman" w:cs="Times New Roman"/>
          <w:sz w:val="28"/>
          <w:szCs w:val="28"/>
        </w:rPr>
      </w:pPr>
    </w:p>
    <w:p w:rsidR="00BD4340" w:rsidRPr="00BF1C1C" w:rsidRDefault="00BD4340">
      <w:pPr>
        <w:rPr>
          <w:rFonts w:ascii="Times New Roman" w:hAnsi="Times New Roman" w:cs="Times New Roman"/>
          <w:sz w:val="28"/>
          <w:szCs w:val="28"/>
        </w:rPr>
      </w:pPr>
    </w:p>
    <w:p w:rsidR="00BD4340" w:rsidRPr="00BF1C1C" w:rsidRDefault="000A5AC6" w:rsidP="000A5AC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F1C1C">
        <w:rPr>
          <w:rFonts w:ascii="Times New Roman" w:hAnsi="Times New Roman" w:cs="Times New Roman"/>
          <w:sz w:val="28"/>
          <w:szCs w:val="28"/>
        </w:rPr>
        <w:t>с</w:t>
      </w:r>
      <w:r w:rsidR="00BD4340" w:rsidRPr="00BF1C1C">
        <w:rPr>
          <w:rFonts w:ascii="Times New Roman" w:hAnsi="Times New Roman" w:cs="Times New Roman"/>
          <w:sz w:val="28"/>
          <w:szCs w:val="28"/>
        </w:rPr>
        <w:t>. Константиновка</w:t>
      </w:r>
    </w:p>
    <w:p w:rsidR="00B24FA2" w:rsidRDefault="00B24FA2" w:rsidP="00BF1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AC6" w:rsidRPr="00BF1C1C" w:rsidRDefault="000A5AC6" w:rsidP="00BF1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AB0BCF" w:rsidRPr="00BF1C1C" w:rsidRDefault="00AB0BCF" w:rsidP="00531FF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page" w:horzAnchor="margin" w:tblpY="219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992"/>
        <w:gridCol w:w="993"/>
      </w:tblGrid>
      <w:tr w:rsidR="007F1950" w:rsidRPr="00BF1C1C" w:rsidTr="00BF1C1C">
        <w:trPr>
          <w:trHeight w:val="644"/>
        </w:trPr>
        <w:tc>
          <w:tcPr>
            <w:tcW w:w="8755" w:type="dxa"/>
            <w:vAlign w:val="center"/>
          </w:tcPr>
          <w:p w:rsidR="007F1950" w:rsidRPr="00BF1C1C" w:rsidRDefault="007F1950" w:rsidP="00531FF2">
            <w:pPr>
              <w:pStyle w:val="aa"/>
              <w:numPr>
                <w:ilvl w:val="0"/>
                <w:numId w:val="2"/>
              </w:numPr>
              <w:ind w:lef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1C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программы духовно-нравственного воспитания </w:t>
            </w:r>
          </w:p>
        </w:tc>
        <w:tc>
          <w:tcPr>
            <w:tcW w:w="992" w:type="dxa"/>
          </w:tcPr>
          <w:p w:rsidR="007F1950" w:rsidRPr="00BF1C1C" w:rsidRDefault="007F1950" w:rsidP="0053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1950" w:rsidRPr="00BF1C1C" w:rsidRDefault="007F1950" w:rsidP="0053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50" w:rsidRPr="00BF1C1C" w:rsidTr="00BF1C1C">
        <w:trPr>
          <w:trHeight w:val="644"/>
        </w:trPr>
        <w:tc>
          <w:tcPr>
            <w:tcW w:w="8755" w:type="dxa"/>
            <w:vAlign w:val="center"/>
          </w:tcPr>
          <w:p w:rsidR="007F1950" w:rsidRPr="00BF1C1C" w:rsidRDefault="007F1950" w:rsidP="00531FF2">
            <w:pPr>
              <w:pStyle w:val="aa"/>
              <w:numPr>
                <w:ilvl w:val="0"/>
                <w:numId w:val="2"/>
              </w:numPr>
              <w:ind w:lef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1C">
              <w:rPr>
                <w:rFonts w:ascii="Times New Roman" w:hAnsi="Times New Roman" w:cs="Times New Roman"/>
                <w:sz w:val="28"/>
                <w:szCs w:val="28"/>
              </w:rPr>
              <w:t>.Концептуальные  основы  программы</w:t>
            </w:r>
          </w:p>
        </w:tc>
        <w:tc>
          <w:tcPr>
            <w:tcW w:w="992" w:type="dxa"/>
          </w:tcPr>
          <w:p w:rsidR="007F1950" w:rsidRPr="00BF1C1C" w:rsidRDefault="007F1950" w:rsidP="0053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1950" w:rsidRPr="00BF1C1C" w:rsidRDefault="007F1950" w:rsidP="0053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50" w:rsidRPr="00BF1C1C" w:rsidTr="00BF1C1C">
        <w:trPr>
          <w:trHeight w:val="644"/>
        </w:trPr>
        <w:tc>
          <w:tcPr>
            <w:tcW w:w="8755" w:type="dxa"/>
            <w:vAlign w:val="center"/>
          </w:tcPr>
          <w:p w:rsidR="007F1950" w:rsidRPr="00BF1C1C" w:rsidRDefault="007F1950" w:rsidP="00531FF2">
            <w:pPr>
              <w:pStyle w:val="aa"/>
              <w:numPr>
                <w:ilvl w:val="0"/>
                <w:numId w:val="2"/>
              </w:numPr>
              <w:ind w:lef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1C">
              <w:rPr>
                <w:rFonts w:ascii="Times New Roman" w:hAnsi="Times New Roman" w:cs="Times New Roman"/>
                <w:sz w:val="28"/>
                <w:szCs w:val="28"/>
              </w:rPr>
              <w:t>Цель. Задачи</w:t>
            </w:r>
          </w:p>
        </w:tc>
        <w:tc>
          <w:tcPr>
            <w:tcW w:w="992" w:type="dxa"/>
          </w:tcPr>
          <w:p w:rsidR="007F1950" w:rsidRPr="00BF1C1C" w:rsidRDefault="007F1950" w:rsidP="0053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1950" w:rsidRPr="00BF1C1C" w:rsidRDefault="007F1950" w:rsidP="0053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50" w:rsidRPr="00BF1C1C" w:rsidTr="00BF1C1C">
        <w:trPr>
          <w:trHeight w:val="644"/>
        </w:trPr>
        <w:tc>
          <w:tcPr>
            <w:tcW w:w="8755" w:type="dxa"/>
            <w:vAlign w:val="center"/>
          </w:tcPr>
          <w:p w:rsidR="007F1950" w:rsidRPr="00BF1C1C" w:rsidRDefault="007F1950" w:rsidP="00531FF2">
            <w:pPr>
              <w:pStyle w:val="aa"/>
              <w:numPr>
                <w:ilvl w:val="0"/>
                <w:numId w:val="2"/>
              </w:numPr>
              <w:ind w:lef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1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развитие обучающихся и ценностные установки.</w:t>
            </w:r>
          </w:p>
        </w:tc>
        <w:tc>
          <w:tcPr>
            <w:tcW w:w="992" w:type="dxa"/>
          </w:tcPr>
          <w:p w:rsidR="007F1950" w:rsidRPr="00BF1C1C" w:rsidRDefault="007F1950" w:rsidP="0053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1950" w:rsidRPr="00BF1C1C" w:rsidRDefault="007F1950" w:rsidP="0053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50" w:rsidRPr="00BF1C1C" w:rsidTr="00BF1C1C">
        <w:trPr>
          <w:trHeight w:val="644"/>
        </w:trPr>
        <w:tc>
          <w:tcPr>
            <w:tcW w:w="8755" w:type="dxa"/>
            <w:vAlign w:val="center"/>
          </w:tcPr>
          <w:p w:rsidR="007F1950" w:rsidRPr="00BF1C1C" w:rsidRDefault="007F1950" w:rsidP="00531FF2">
            <w:pPr>
              <w:pStyle w:val="aa"/>
              <w:numPr>
                <w:ilvl w:val="0"/>
                <w:numId w:val="2"/>
              </w:numPr>
              <w:ind w:lef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1C">
              <w:rPr>
                <w:rFonts w:ascii="Times New Roman" w:hAnsi="Times New Roman" w:cs="Times New Roman"/>
                <w:sz w:val="28"/>
                <w:szCs w:val="28"/>
              </w:rPr>
              <w:t>Моделируемые  компоненты воспитательной системы</w:t>
            </w:r>
          </w:p>
        </w:tc>
        <w:tc>
          <w:tcPr>
            <w:tcW w:w="992" w:type="dxa"/>
          </w:tcPr>
          <w:p w:rsidR="007F1950" w:rsidRPr="00BF1C1C" w:rsidRDefault="007F1950" w:rsidP="0053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1950" w:rsidRPr="00BF1C1C" w:rsidRDefault="007F1950" w:rsidP="0053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50" w:rsidRPr="00BF1C1C" w:rsidTr="00BF1C1C">
        <w:trPr>
          <w:trHeight w:val="644"/>
        </w:trPr>
        <w:tc>
          <w:tcPr>
            <w:tcW w:w="8755" w:type="dxa"/>
            <w:vAlign w:val="center"/>
          </w:tcPr>
          <w:p w:rsidR="007F1950" w:rsidRPr="00BF1C1C" w:rsidRDefault="007F1950" w:rsidP="00531FF2">
            <w:pPr>
              <w:pStyle w:val="aa"/>
              <w:numPr>
                <w:ilvl w:val="0"/>
                <w:numId w:val="2"/>
              </w:numPr>
              <w:ind w:lef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1C">
              <w:rPr>
                <w:rFonts w:ascii="Times New Roman" w:hAnsi="Times New Roman" w:cs="Times New Roman"/>
                <w:sz w:val="28"/>
                <w:szCs w:val="28"/>
              </w:rPr>
              <w:t>Содержание  воспитания по ценностям</w:t>
            </w:r>
          </w:p>
        </w:tc>
        <w:tc>
          <w:tcPr>
            <w:tcW w:w="992" w:type="dxa"/>
          </w:tcPr>
          <w:p w:rsidR="007F1950" w:rsidRPr="00BF1C1C" w:rsidRDefault="007F1950" w:rsidP="0053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1950" w:rsidRPr="00BF1C1C" w:rsidRDefault="007F1950" w:rsidP="0053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50" w:rsidRPr="00BF1C1C" w:rsidTr="00BF1C1C">
        <w:trPr>
          <w:trHeight w:val="644"/>
        </w:trPr>
        <w:tc>
          <w:tcPr>
            <w:tcW w:w="8755" w:type="dxa"/>
            <w:vAlign w:val="center"/>
          </w:tcPr>
          <w:p w:rsidR="007F1950" w:rsidRPr="00BF1C1C" w:rsidRDefault="007F1950" w:rsidP="00531FF2">
            <w:pPr>
              <w:pStyle w:val="aa"/>
              <w:numPr>
                <w:ilvl w:val="0"/>
                <w:numId w:val="2"/>
              </w:numPr>
              <w:ind w:lef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1C">
              <w:rPr>
                <w:rFonts w:ascii="Times New Roman" w:hAnsi="Times New Roman" w:cs="Times New Roman"/>
                <w:bCs/>
                <w:sz w:val="28"/>
                <w:szCs w:val="28"/>
              </w:rPr>
              <w:t>Виды деятельности и формы занятий</w:t>
            </w:r>
            <w:r w:rsidR="002D71C5" w:rsidRPr="00BF1C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обучающимися</w:t>
            </w:r>
          </w:p>
        </w:tc>
        <w:tc>
          <w:tcPr>
            <w:tcW w:w="992" w:type="dxa"/>
          </w:tcPr>
          <w:p w:rsidR="007F1950" w:rsidRPr="00BF1C1C" w:rsidRDefault="007F1950" w:rsidP="0053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1950" w:rsidRPr="00BF1C1C" w:rsidRDefault="007F1950" w:rsidP="0053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1C5" w:rsidRPr="00BF1C1C" w:rsidTr="00BF1C1C">
        <w:trPr>
          <w:trHeight w:val="644"/>
        </w:trPr>
        <w:tc>
          <w:tcPr>
            <w:tcW w:w="8755" w:type="dxa"/>
            <w:vAlign w:val="center"/>
          </w:tcPr>
          <w:p w:rsidR="002D71C5" w:rsidRPr="00BF1C1C" w:rsidRDefault="002D71C5" w:rsidP="00531FF2">
            <w:pPr>
              <w:pStyle w:val="aa"/>
              <w:numPr>
                <w:ilvl w:val="0"/>
                <w:numId w:val="2"/>
              </w:numPr>
              <w:ind w:left="34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C1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992" w:type="dxa"/>
          </w:tcPr>
          <w:p w:rsidR="002D71C5" w:rsidRPr="00BF1C1C" w:rsidRDefault="002D71C5" w:rsidP="0053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71C5" w:rsidRPr="00BF1C1C" w:rsidRDefault="002D71C5" w:rsidP="0053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50" w:rsidRPr="00BF1C1C" w:rsidTr="00BF1C1C">
        <w:trPr>
          <w:trHeight w:val="644"/>
        </w:trPr>
        <w:tc>
          <w:tcPr>
            <w:tcW w:w="8755" w:type="dxa"/>
            <w:vAlign w:val="center"/>
          </w:tcPr>
          <w:p w:rsidR="007F1950" w:rsidRPr="00BF1C1C" w:rsidRDefault="007F1950" w:rsidP="00531FF2">
            <w:pPr>
              <w:pStyle w:val="aa"/>
              <w:numPr>
                <w:ilvl w:val="0"/>
                <w:numId w:val="2"/>
              </w:numPr>
              <w:ind w:lef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1C">
              <w:rPr>
                <w:rFonts w:ascii="Times New Roman" w:hAnsi="Times New Roman" w:cs="Times New Roman"/>
                <w:sz w:val="28"/>
                <w:szCs w:val="28"/>
              </w:rPr>
              <w:t>Предполагаемый  результат</w:t>
            </w:r>
          </w:p>
        </w:tc>
        <w:tc>
          <w:tcPr>
            <w:tcW w:w="992" w:type="dxa"/>
          </w:tcPr>
          <w:p w:rsidR="007F1950" w:rsidRPr="00BF1C1C" w:rsidRDefault="007F1950" w:rsidP="0053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1950" w:rsidRPr="00BF1C1C" w:rsidRDefault="007F1950" w:rsidP="0053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50" w:rsidRPr="00BF1C1C" w:rsidTr="00BF1C1C">
        <w:trPr>
          <w:trHeight w:val="644"/>
        </w:trPr>
        <w:tc>
          <w:tcPr>
            <w:tcW w:w="8755" w:type="dxa"/>
            <w:vAlign w:val="center"/>
          </w:tcPr>
          <w:p w:rsidR="007F1950" w:rsidRPr="00BF1C1C" w:rsidRDefault="007F1950" w:rsidP="00531FF2">
            <w:pPr>
              <w:pStyle w:val="aa"/>
              <w:numPr>
                <w:ilvl w:val="0"/>
                <w:numId w:val="2"/>
              </w:numPr>
              <w:ind w:lef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1C">
              <w:rPr>
                <w:rFonts w:ascii="Times New Roman" w:hAnsi="Times New Roman" w:cs="Times New Roman"/>
                <w:sz w:val="28"/>
                <w:szCs w:val="28"/>
              </w:rPr>
              <w:t>.Календарный  план  реализации</w:t>
            </w:r>
          </w:p>
        </w:tc>
        <w:tc>
          <w:tcPr>
            <w:tcW w:w="992" w:type="dxa"/>
          </w:tcPr>
          <w:p w:rsidR="007F1950" w:rsidRPr="00BF1C1C" w:rsidRDefault="007F1950" w:rsidP="0053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1950" w:rsidRPr="00BF1C1C" w:rsidRDefault="007F1950" w:rsidP="0053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FF2" w:rsidRPr="00BF1C1C" w:rsidRDefault="00531FF2">
      <w:pPr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03D" w:rsidRPr="00B24FA2" w:rsidRDefault="00C509A2" w:rsidP="00B24FA2">
      <w:pPr>
        <w:pStyle w:val="aa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24FA2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ПАСПОРТ  ПРОГРАММЫ   ДУХОВНО- НРАВСТВЕННОГО  ВОСПИТАНИЯ</w:t>
      </w:r>
    </w:p>
    <w:p w:rsidR="00C509A2" w:rsidRPr="00BF1C1C" w:rsidRDefault="00C509A2" w:rsidP="00BA5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на  2012-2015г.г.</w:t>
      </w:r>
    </w:p>
    <w:p w:rsidR="001D5E00" w:rsidRPr="00BF1C1C" w:rsidRDefault="001D5E00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09A2" w:rsidRPr="00BF1C1C" w:rsidRDefault="00C509A2" w:rsidP="00746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BA503D" w:rsidRPr="00BF1C1C">
        <w:rPr>
          <w:rFonts w:ascii="Times New Roman" w:hAnsi="Times New Roman" w:cs="Times New Roman"/>
          <w:b/>
          <w:sz w:val="28"/>
          <w:szCs w:val="28"/>
        </w:rPr>
        <w:t>:</w:t>
      </w:r>
    </w:p>
    <w:p w:rsidR="00BA503D" w:rsidRPr="00BF1C1C" w:rsidRDefault="00B24FA2" w:rsidP="0074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Программа духовно-нравственного   воспитания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1C">
        <w:rPr>
          <w:rFonts w:ascii="Times New Roman" w:hAnsi="Times New Roman" w:cs="Times New Roman"/>
          <w:sz w:val="28"/>
          <w:szCs w:val="28"/>
        </w:rPr>
        <w:t xml:space="preserve">1 взвода </w:t>
      </w:r>
    </w:p>
    <w:p w:rsidR="00BA503D" w:rsidRPr="00BF1C1C" w:rsidRDefault="00BA503D" w:rsidP="0074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Государственного    образовательного  автономного учреждения  начального  профессионального образования  Амурский казачий профессиональный лицей</w:t>
      </w:r>
    </w:p>
    <w:p w:rsidR="00C509A2" w:rsidRPr="00BF1C1C" w:rsidRDefault="00C509A2" w:rsidP="0074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C509A2" w:rsidRPr="00BF1C1C" w:rsidRDefault="00C509A2" w:rsidP="0074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9A2" w:rsidRPr="00BF1C1C" w:rsidRDefault="00C509A2" w:rsidP="0074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BA503D" w:rsidRPr="00BF1C1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F1C1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A503D" w:rsidRPr="00BF1C1C">
        <w:rPr>
          <w:rFonts w:ascii="Times New Roman" w:hAnsi="Times New Roman" w:cs="Times New Roman"/>
          <w:b/>
          <w:sz w:val="28"/>
          <w:szCs w:val="28"/>
        </w:rPr>
        <w:t>:</w:t>
      </w:r>
    </w:p>
    <w:p w:rsidR="00BA503D" w:rsidRPr="00BF1C1C" w:rsidRDefault="00BA503D" w:rsidP="004C7E9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Винокурова  И. А. – классный руководитель 1 взвода;</w:t>
      </w:r>
    </w:p>
    <w:p w:rsidR="00BA503D" w:rsidRPr="00BF1C1C" w:rsidRDefault="00BA503D" w:rsidP="004C7E9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Винокуров С. В. – офицер-воспитатель 1 взвода;</w:t>
      </w:r>
    </w:p>
    <w:p w:rsidR="00C509A2" w:rsidRPr="00BF1C1C" w:rsidRDefault="00C509A2" w:rsidP="0074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9A2" w:rsidRPr="00BF1C1C" w:rsidRDefault="00C509A2" w:rsidP="00746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Нормативно-правовая база Программы</w:t>
      </w:r>
    </w:p>
    <w:p w:rsidR="00D80F58" w:rsidRPr="00BF1C1C" w:rsidRDefault="00D80F58" w:rsidP="00D80F58">
      <w:pPr>
        <w:pStyle w:val="1"/>
        <w:numPr>
          <w:ilvl w:val="0"/>
          <w:numId w:val="6"/>
        </w:numPr>
        <w:spacing w:before="0" w:after="0" w:line="340" w:lineRule="exact"/>
        <w:rPr>
          <w:b w:val="0"/>
          <w:sz w:val="28"/>
          <w:szCs w:val="28"/>
        </w:rPr>
      </w:pPr>
      <w:bookmarkStart w:id="0" w:name="_Toc309342778"/>
      <w:r w:rsidRPr="00BF1C1C">
        <w:rPr>
          <w:rFonts w:ascii="Times New Roman" w:hAnsi="Times New Roman"/>
          <w:b w:val="0"/>
          <w:sz w:val="28"/>
        </w:rPr>
        <w:t>Конституция Российской Федераци</w:t>
      </w:r>
      <w:bookmarkEnd w:id="0"/>
      <w:r w:rsidR="00B24FA2" w:rsidRPr="00BF1C1C">
        <w:rPr>
          <w:rFonts w:ascii="Times New Roman" w:hAnsi="Times New Roman"/>
          <w:b w:val="0"/>
          <w:sz w:val="28"/>
        </w:rPr>
        <w:t>и</w:t>
      </w:r>
      <w:r w:rsidR="00B24FA2" w:rsidRPr="00BF1C1C">
        <w:rPr>
          <w:b w:val="0"/>
          <w:sz w:val="28"/>
          <w:szCs w:val="28"/>
        </w:rPr>
        <w:t xml:space="preserve"> (</w:t>
      </w:r>
      <w:r w:rsidRPr="00BF1C1C">
        <w:rPr>
          <w:b w:val="0"/>
          <w:sz w:val="28"/>
          <w:szCs w:val="28"/>
        </w:rPr>
        <w:t>Извлечение)</w:t>
      </w:r>
    </w:p>
    <w:p w:rsidR="00D80F58" w:rsidRPr="00BF1C1C" w:rsidRDefault="00D80F58" w:rsidP="00D80F5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Закон РФ от 10 июля 1992 г. № 3266-1 «Об образовании» (Извлечение)</w:t>
      </w:r>
      <w:r w:rsidRPr="00BF1C1C">
        <w:rPr>
          <w:rFonts w:ascii="Times New Roman" w:hAnsi="Times New Roman" w:cs="Times New Roman"/>
          <w:sz w:val="28"/>
          <w:szCs w:val="28"/>
        </w:rPr>
        <w:tab/>
      </w:r>
    </w:p>
    <w:p w:rsidR="00D80F58" w:rsidRPr="00BF1C1C" w:rsidRDefault="00D80F58" w:rsidP="00D80F5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Федеральный закон от 26 сентября 1997 г. № 125-ФЗ «О свободе совести и о религиозных объединениях» (Извлечение)</w:t>
      </w:r>
      <w:r w:rsidRPr="00BF1C1C">
        <w:rPr>
          <w:rFonts w:ascii="Times New Roman" w:hAnsi="Times New Roman" w:cs="Times New Roman"/>
          <w:sz w:val="28"/>
          <w:szCs w:val="28"/>
        </w:rPr>
        <w:tab/>
      </w:r>
    </w:p>
    <w:p w:rsidR="00D80F58" w:rsidRPr="00BF1C1C" w:rsidRDefault="00D80F58" w:rsidP="00D80F5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Федеральный закон от 5 декабря 2005 г. № 154-ФЗ</w:t>
      </w:r>
      <w:r w:rsidR="00550653" w:rsidRPr="00BF1C1C">
        <w:rPr>
          <w:rFonts w:ascii="Times New Roman" w:hAnsi="Times New Roman" w:cs="Times New Roman"/>
          <w:sz w:val="28"/>
          <w:szCs w:val="28"/>
        </w:rPr>
        <w:t xml:space="preserve"> </w:t>
      </w:r>
      <w:r w:rsidRPr="00BF1C1C">
        <w:rPr>
          <w:rFonts w:ascii="Times New Roman" w:hAnsi="Times New Roman" w:cs="Times New Roman"/>
          <w:sz w:val="28"/>
          <w:szCs w:val="28"/>
        </w:rPr>
        <w:t>«О государственной с</w:t>
      </w:r>
      <w:r w:rsidR="00550653" w:rsidRPr="00BF1C1C">
        <w:rPr>
          <w:rFonts w:ascii="Times New Roman" w:hAnsi="Times New Roman" w:cs="Times New Roman"/>
          <w:sz w:val="28"/>
          <w:szCs w:val="28"/>
        </w:rPr>
        <w:t>лужбе российского казачества»</w:t>
      </w:r>
      <w:r w:rsidR="00550653" w:rsidRPr="00BF1C1C">
        <w:rPr>
          <w:rFonts w:ascii="Times New Roman" w:hAnsi="Times New Roman" w:cs="Times New Roman"/>
          <w:sz w:val="28"/>
          <w:szCs w:val="28"/>
        </w:rPr>
        <w:tab/>
      </w:r>
    </w:p>
    <w:p w:rsidR="00D80F58" w:rsidRPr="00BF1C1C" w:rsidRDefault="00D80F58" w:rsidP="00D80F5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Федеральный закон от 3 декабря 2008 г. № 245-ФЗ</w:t>
      </w:r>
      <w:r w:rsidR="00550653" w:rsidRPr="00BF1C1C">
        <w:rPr>
          <w:rFonts w:ascii="Times New Roman" w:hAnsi="Times New Roman" w:cs="Times New Roman"/>
          <w:sz w:val="28"/>
          <w:szCs w:val="28"/>
        </w:rPr>
        <w:t xml:space="preserve"> </w:t>
      </w:r>
      <w:r w:rsidRPr="00BF1C1C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</w:t>
      </w:r>
      <w:r w:rsidR="00550653" w:rsidRPr="00BF1C1C">
        <w:rPr>
          <w:rFonts w:ascii="Times New Roman" w:hAnsi="Times New Roman" w:cs="Times New Roman"/>
          <w:sz w:val="28"/>
          <w:szCs w:val="28"/>
        </w:rPr>
        <w:t xml:space="preserve"> </w:t>
      </w:r>
      <w:r w:rsidRPr="00BF1C1C">
        <w:rPr>
          <w:rFonts w:ascii="Times New Roman" w:hAnsi="Times New Roman" w:cs="Times New Roman"/>
          <w:sz w:val="28"/>
          <w:szCs w:val="28"/>
        </w:rPr>
        <w:t>«О государственной службе российского казачества»</w:t>
      </w:r>
      <w:r w:rsidRPr="00BF1C1C">
        <w:rPr>
          <w:rFonts w:ascii="Times New Roman" w:hAnsi="Times New Roman" w:cs="Times New Roman"/>
          <w:sz w:val="28"/>
          <w:szCs w:val="28"/>
        </w:rPr>
        <w:tab/>
      </w:r>
    </w:p>
    <w:p w:rsidR="00550653" w:rsidRPr="00BF1C1C" w:rsidRDefault="00550653" w:rsidP="00550653">
      <w:pPr>
        <w:pStyle w:val="1"/>
        <w:numPr>
          <w:ilvl w:val="0"/>
          <w:numId w:val="6"/>
        </w:numPr>
        <w:spacing w:before="0" w:after="0"/>
        <w:rPr>
          <w:b w:val="0"/>
          <w:sz w:val="28"/>
          <w:szCs w:val="28"/>
        </w:rPr>
      </w:pPr>
      <w:bookmarkStart w:id="1" w:name="_Toc309342786"/>
      <w:r w:rsidRPr="00BF1C1C">
        <w:rPr>
          <w:rFonts w:ascii="Times New Roman" w:hAnsi="Times New Roman"/>
          <w:b w:val="0"/>
          <w:sz w:val="28"/>
        </w:rPr>
        <w:t>Стратегия Развития российского казачества до 2020 год</w:t>
      </w:r>
      <w:bookmarkEnd w:id="1"/>
      <w:r w:rsidR="00B24FA2" w:rsidRPr="00BF1C1C">
        <w:rPr>
          <w:rFonts w:ascii="Times New Roman" w:hAnsi="Times New Roman"/>
          <w:b w:val="0"/>
          <w:sz w:val="28"/>
        </w:rPr>
        <w:t>а</w:t>
      </w:r>
      <w:r w:rsidR="00B24FA2" w:rsidRPr="00BF1C1C">
        <w:rPr>
          <w:b w:val="0"/>
          <w:sz w:val="28"/>
          <w:szCs w:val="28"/>
        </w:rPr>
        <w:t xml:space="preserve"> (</w:t>
      </w:r>
      <w:r w:rsidRPr="00BF1C1C">
        <w:rPr>
          <w:b w:val="0"/>
          <w:sz w:val="28"/>
          <w:szCs w:val="28"/>
        </w:rPr>
        <w:t>Извлечение)</w:t>
      </w:r>
    </w:p>
    <w:p w:rsidR="00550653" w:rsidRPr="00BF1C1C" w:rsidRDefault="006451CD" w:rsidP="004C7E9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306965259"/>
      <w:bookmarkStart w:id="3" w:name="_Toc309342787"/>
      <w:r w:rsidRPr="00BF1C1C">
        <w:rPr>
          <w:rFonts w:ascii="Times New Roman" w:hAnsi="Times New Roman" w:cs="Times New Roman"/>
          <w:sz w:val="28"/>
          <w:szCs w:val="28"/>
        </w:rPr>
        <w:t>Концепция государственной политики Российской Федерации</w:t>
      </w:r>
      <w:r w:rsidRPr="00BF1C1C">
        <w:rPr>
          <w:rFonts w:ascii="Times New Roman" w:hAnsi="Times New Roman" w:cs="Times New Roman"/>
          <w:sz w:val="28"/>
          <w:szCs w:val="28"/>
        </w:rPr>
        <w:br/>
        <w:t>в отношении российского казачества</w:t>
      </w:r>
      <w:bookmarkEnd w:id="2"/>
      <w:bookmarkEnd w:id="3"/>
    </w:p>
    <w:p w:rsidR="00C509A2" w:rsidRPr="00BF1C1C" w:rsidRDefault="00C509A2" w:rsidP="004C7E9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до 2020 года;</w:t>
      </w:r>
    </w:p>
    <w:p w:rsidR="006451CD" w:rsidRPr="00BF1C1C" w:rsidRDefault="006451CD" w:rsidP="004C7E9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306965260"/>
      <w:bookmarkStart w:id="5" w:name="_Toc309342788"/>
      <w:r w:rsidRPr="00BF1C1C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</w:t>
      </w:r>
      <w:r w:rsidRPr="00BF1C1C">
        <w:rPr>
          <w:rFonts w:ascii="Times New Roman" w:hAnsi="Times New Roman" w:cs="Times New Roman"/>
          <w:sz w:val="28"/>
          <w:szCs w:val="28"/>
        </w:rPr>
        <w:br/>
        <w:t>личности гражданина России</w:t>
      </w:r>
      <w:bookmarkEnd w:id="4"/>
      <w:bookmarkEnd w:id="5"/>
    </w:p>
    <w:p w:rsidR="00325FBF" w:rsidRPr="00BF1C1C" w:rsidRDefault="00325FBF" w:rsidP="004C7E9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Программа духовно-нравственного развития, воспитания и социализации обучающихся в казачьих кадетских корпусах, разработанная Советом при Президенте Российской Федерации по делам казачества и Синодальным Комитетом Русской Православной Церкви по взаимодействию с казачеством;</w:t>
      </w:r>
      <w:r w:rsidR="003B2EDF" w:rsidRPr="00BF1C1C">
        <w:rPr>
          <w:rFonts w:ascii="Times New Roman" w:hAnsi="Times New Roman" w:cs="Times New Roman"/>
          <w:sz w:val="28"/>
          <w:szCs w:val="28"/>
        </w:rPr>
        <w:t xml:space="preserve"> (2011 г.)</w:t>
      </w:r>
    </w:p>
    <w:p w:rsidR="00325FBF" w:rsidRPr="00BF1C1C" w:rsidRDefault="003B2EDF" w:rsidP="004C7E9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Концепция</w:t>
      </w:r>
      <w:r w:rsidR="00325FBF" w:rsidRPr="00BF1C1C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развития, воспитания и социализации обучающихся в казачьих кадетских корпусах, разработанная Советом при Президенте Российской Федерации по делам казачества и Синодальным Комитетом Русской Православной Церкви по взаимодействию с казачеством (2011 г.)</w:t>
      </w:r>
    </w:p>
    <w:p w:rsidR="002B0907" w:rsidRPr="00BF1C1C" w:rsidRDefault="002B0907" w:rsidP="004C7E9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Cs/>
          <w:sz w:val="28"/>
          <w:szCs w:val="28"/>
        </w:rPr>
        <w:t>Программа духовно-нравственного воспитания детей и молодёжи Амурской области на 2013-2018 годы</w:t>
      </w:r>
    </w:p>
    <w:p w:rsidR="002B0907" w:rsidRPr="00BF1C1C" w:rsidRDefault="002B0907" w:rsidP="004C7E9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Cs/>
          <w:sz w:val="28"/>
          <w:szCs w:val="28"/>
        </w:rPr>
        <w:t>Концепциядуховно-нравственного воспитания детей и молодёжи Амурской области на 2013-2018 годы</w:t>
      </w:r>
    </w:p>
    <w:p w:rsidR="00B95341" w:rsidRPr="00BF1C1C" w:rsidRDefault="00B95341" w:rsidP="004C7E95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C1C">
        <w:rPr>
          <w:rFonts w:ascii="Times New Roman" w:hAnsi="Times New Roman" w:cs="Times New Roman"/>
          <w:bCs/>
          <w:sz w:val="28"/>
          <w:szCs w:val="28"/>
        </w:rPr>
        <w:t>Федеральный закон от 13 марта 1995 г. N 32-ФЗ "О днях воинской славы и памятных датах России" (с изменениями и дополнениями)</w:t>
      </w:r>
    </w:p>
    <w:p w:rsidR="00C509A2" w:rsidRPr="00BF1C1C" w:rsidRDefault="00C509A2" w:rsidP="00746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 и задачи программы</w:t>
      </w:r>
    </w:p>
    <w:p w:rsidR="00C509A2" w:rsidRPr="00BF1C1C" w:rsidRDefault="00C509A2" w:rsidP="0074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Цель</w:t>
      </w:r>
      <w:r w:rsidRPr="00BF1C1C">
        <w:rPr>
          <w:rFonts w:ascii="Times New Roman" w:hAnsi="Times New Roman" w:cs="Times New Roman"/>
          <w:sz w:val="28"/>
          <w:szCs w:val="28"/>
        </w:rPr>
        <w:t xml:space="preserve">: </w:t>
      </w:r>
      <w:r w:rsidR="00896462" w:rsidRPr="00BF1C1C">
        <w:rPr>
          <w:rFonts w:ascii="Times New Roman" w:hAnsi="Times New Roman" w:cs="Times New Roman"/>
          <w:sz w:val="28"/>
          <w:szCs w:val="28"/>
        </w:rPr>
        <w:t>Создать  условия</w:t>
      </w:r>
      <w:r w:rsidRPr="00BF1C1C">
        <w:rPr>
          <w:rFonts w:ascii="Times New Roman" w:hAnsi="Times New Roman" w:cs="Times New Roman"/>
          <w:sz w:val="28"/>
          <w:szCs w:val="28"/>
        </w:rPr>
        <w:t xml:space="preserve">  для  духовного, интеллектуального, физического  развития  и  формирования  социальн</w:t>
      </w:r>
      <w:r w:rsidR="003E1ABA" w:rsidRPr="00BF1C1C">
        <w:rPr>
          <w:rFonts w:ascii="Times New Roman" w:hAnsi="Times New Roman" w:cs="Times New Roman"/>
          <w:sz w:val="28"/>
          <w:szCs w:val="28"/>
        </w:rPr>
        <w:t>о -</w:t>
      </w:r>
      <w:r w:rsidRPr="00BF1C1C">
        <w:rPr>
          <w:rFonts w:ascii="Times New Roman" w:hAnsi="Times New Roman" w:cs="Times New Roman"/>
          <w:sz w:val="28"/>
          <w:szCs w:val="28"/>
        </w:rPr>
        <w:t xml:space="preserve"> активной  личности, присвоившей  культуру  общества  и  способной  к  принятию самостоятельных  решений  всовременных  условиях;</w:t>
      </w:r>
    </w:p>
    <w:p w:rsidR="00C509A2" w:rsidRPr="00BF1C1C" w:rsidRDefault="00C509A2" w:rsidP="0074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F1C1C">
        <w:rPr>
          <w:rFonts w:ascii="Times New Roman" w:hAnsi="Times New Roman" w:cs="Times New Roman"/>
          <w:sz w:val="28"/>
          <w:szCs w:val="28"/>
        </w:rPr>
        <w:t>:</w:t>
      </w:r>
    </w:p>
    <w:p w:rsidR="003E1ABA" w:rsidRPr="00BF1C1C" w:rsidRDefault="00896462" w:rsidP="004C7E95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сформировать</w:t>
      </w:r>
      <w:r w:rsidR="00C509A2" w:rsidRPr="00BF1C1C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Pr="00BF1C1C">
        <w:rPr>
          <w:rFonts w:ascii="Times New Roman" w:hAnsi="Times New Roman" w:cs="Times New Roman"/>
          <w:sz w:val="28"/>
          <w:szCs w:val="28"/>
        </w:rPr>
        <w:t>е</w:t>
      </w:r>
      <w:r w:rsidR="00C509A2" w:rsidRPr="00BF1C1C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BF1C1C">
        <w:rPr>
          <w:rFonts w:ascii="Times New Roman" w:hAnsi="Times New Roman" w:cs="Times New Roman"/>
          <w:sz w:val="28"/>
          <w:szCs w:val="28"/>
        </w:rPr>
        <w:t>а</w:t>
      </w:r>
      <w:r w:rsidR="00C509A2" w:rsidRPr="00BF1C1C"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:rsidR="003E1ABA" w:rsidRPr="00BF1C1C" w:rsidRDefault="00896462" w:rsidP="004C7E95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сформировать  гражданско-патриотическую позицию</w:t>
      </w:r>
      <w:r w:rsidR="00C509A2" w:rsidRPr="00BF1C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1ABA" w:rsidRPr="00BF1C1C" w:rsidRDefault="00896462" w:rsidP="004C7E95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сформировать  социальную</w:t>
      </w:r>
      <w:r w:rsidR="00C509A2" w:rsidRPr="00BF1C1C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Pr="00BF1C1C">
        <w:rPr>
          <w:rFonts w:ascii="Times New Roman" w:hAnsi="Times New Roman" w:cs="Times New Roman"/>
          <w:sz w:val="28"/>
          <w:szCs w:val="28"/>
        </w:rPr>
        <w:t>ь</w:t>
      </w:r>
      <w:r w:rsidR="00C509A2" w:rsidRPr="00BF1C1C">
        <w:rPr>
          <w:rFonts w:ascii="Times New Roman" w:hAnsi="Times New Roman" w:cs="Times New Roman"/>
          <w:sz w:val="28"/>
          <w:szCs w:val="28"/>
        </w:rPr>
        <w:t xml:space="preserve">, </w:t>
      </w:r>
      <w:r w:rsidR="003E1ABA" w:rsidRPr="00BF1C1C">
        <w:rPr>
          <w:rFonts w:ascii="Times New Roman" w:hAnsi="Times New Roman" w:cs="Times New Roman"/>
          <w:sz w:val="28"/>
          <w:szCs w:val="28"/>
        </w:rPr>
        <w:t>проявляющуюся</w:t>
      </w:r>
      <w:r w:rsidR="00C509A2" w:rsidRPr="00BF1C1C">
        <w:rPr>
          <w:rFonts w:ascii="Times New Roman" w:hAnsi="Times New Roman" w:cs="Times New Roman"/>
          <w:sz w:val="28"/>
          <w:szCs w:val="28"/>
        </w:rPr>
        <w:t xml:space="preserve"> в заботе о благополучии своей страны, региона, </w:t>
      </w:r>
      <w:r w:rsidR="00CD1D25" w:rsidRPr="00BF1C1C">
        <w:rPr>
          <w:rFonts w:ascii="Times New Roman" w:hAnsi="Times New Roman" w:cs="Times New Roman"/>
          <w:sz w:val="28"/>
          <w:szCs w:val="28"/>
        </w:rPr>
        <w:t>лицея</w:t>
      </w:r>
      <w:r w:rsidR="00C509A2" w:rsidRPr="00BF1C1C">
        <w:rPr>
          <w:rFonts w:ascii="Times New Roman" w:hAnsi="Times New Roman" w:cs="Times New Roman"/>
          <w:sz w:val="28"/>
          <w:szCs w:val="28"/>
        </w:rPr>
        <w:t>, окружающих людей;</w:t>
      </w:r>
    </w:p>
    <w:p w:rsidR="003E1ABA" w:rsidRPr="00BF1C1C" w:rsidRDefault="003E1ABA" w:rsidP="004C7E95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приобщить </w:t>
      </w:r>
      <w:r w:rsidR="00C509A2" w:rsidRPr="00BF1C1C">
        <w:rPr>
          <w:rFonts w:ascii="Times New Roman" w:hAnsi="Times New Roman" w:cs="Times New Roman"/>
          <w:sz w:val="28"/>
          <w:szCs w:val="28"/>
        </w:rPr>
        <w:t xml:space="preserve"> обучающихся к системе культурных ценностей, отражающих богатство общечеловеческой культуры, культуры своего Отечества;</w:t>
      </w:r>
    </w:p>
    <w:p w:rsidR="003E1ABA" w:rsidRPr="00BF1C1C" w:rsidRDefault="003E1ABA" w:rsidP="004C7E95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воспитать </w:t>
      </w:r>
      <w:r w:rsidR="00C509A2" w:rsidRPr="00BF1C1C">
        <w:rPr>
          <w:rFonts w:ascii="Times New Roman" w:hAnsi="Times New Roman" w:cs="Times New Roman"/>
          <w:sz w:val="28"/>
          <w:szCs w:val="28"/>
        </w:rPr>
        <w:t>положительного отношения к труду, развитие потребности в творческом труде;</w:t>
      </w:r>
    </w:p>
    <w:p w:rsidR="003E1ABA" w:rsidRPr="00BF1C1C" w:rsidRDefault="003E1ABA" w:rsidP="004C7E95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сформировать внутреннюю потребность в с</w:t>
      </w:r>
      <w:r w:rsidR="00C509A2" w:rsidRPr="00BF1C1C">
        <w:rPr>
          <w:rFonts w:ascii="Times New Roman" w:hAnsi="Times New Roman" w:cs="Times New Roman"/>
          <w:sz w:val="28"/>
          <w:szCs w:val="28"/>
        </w:rPr>
        <w:t>облюдени</w:t>
      </w:r>
      <w:r w:rsidRPr="00BF1C1C">
        <w:rPr>
          <w:rFonts w:ascii="Times New Roman" w:hAnsi="Times New Roman" w:cs="Times New Roman"/>
          <w:sz w:val="28"/>
          <w:szCs w:val="28"/>
        </w:rPr>
        <w:t>и</w:t>
      </w:r>
      <w:r w:rsidR="00C509A2" w:rsidRPr="00BF1C1C">
        <w:rPr>
          <w:rFonts w:ascii="Times New Roman" w:hAnsi="Times New Roman" w:cs="Times New Roman"/>
          <w:sz w:val="28"/>
          <w:szCs w:val="28"/>
        </w:rPr>
        <w:t xml:space="preserve"> норм коллективной жизни, опирающееся на уважение к закону, к правам окружающих людей;</w:t>
      </w:r>
    </w:p>
    <w:p w:rsidR="003E1ABA" w:rsidRPr="00BF1C1C" w:rsidRDefault="003E1ABA" w:rsidP="004C7E95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сформировать внутреннюю потребность стремления к здоровому образу жизни и способности к физическому самосовершенствованию и развитию;</w:t>
      </w:r>
    </w:p>
    <w:p w:rsidR="003E1ABA" w:rsidRPr="00BF1C1C" w:rsidRDefault="003E1ABA" w:rsidP="004C7E95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509A2" w:rsidRPr="00BF1C1C">
        <w:rPr>
          <w:rFonts w:ascii="Times New Roman" w:hAnsi="Times New Roman" w:cs="Times New Roman"/>
          <w:sz w:val="28"/>
          <w:szCs w:val="28"/>
        </w:rPr>
        <w:t xml:space="preserve">ученического самоуправления; </w:t>
      </w:r>
    </w:p>
    <w:p w:rsidR="00C3111B" w:rsidRPr="00BF1C1C" w:rsidRDefault="003E1ABA" w:rsidP="004C7E95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C509A2" w:rsidRPr="00BF1C1C">
        <w:rPr>
          <w:rFonts w:ascii="Times New Roman" w:hAnsi="Times New Roman" w:cs="Times New Roman"/>
          <w:sz w:val="28"/>
          <w:szCs w:val="28"/>
        </w:rPr>
        <w:t xml:space="preserve"> гражданина и патриота.</w:t>
      </w:r>
    </w:p>
    <w:p w:rsidR="00C3111B" w:rsidRPr="00BF1C1C" w:rsidRDefault="00C509A2" w:rsidP="004C7E95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развивать личность и реализовывать творческие интересы и способности обучающихся в максимально благоприятных условиях организации образовательно-воспитательного процесса;</w:t>
      </w:r>
    </w:p>
    <w:p w:rsidR="00C509A2" w:rsidRPr="00BF1C1C" w:rsidRDefault="00C509A2" w:rsidP="004C7E95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проводить всестороннее, глубокое изучение личности обучающихся и создавать максимально благоприятные условия для реализации ее творческого потенциала в социуме;</w:t>
      </w:r>
    </w:p>
    <w:p w:rsidR="00C3111B" w:rsidRPr="00BF1C1C" w:rsidRDefault="00C3111B" w:rsidP="00746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9A2" w:rsidRPr="00BF1C1C" w:rsidRDefault="00C509A2" w:rsidP="00746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Исполнители</w:t>
      </w:r>
      <w:r w:rsidR="0087738D" w:rsidRPr="00BF1C1C">
        <w:rPr>
          <w:rFonts w:ascii="Times New Roman" w:hAnsi="Times New Roman" w:cs="Times New Roman"/>
          <w:b/>
          <w:sz w:val="28"/>
          <w:szCs w:val="28"/>
        </w:rPr>
        <w:t xml:space="preserve"> и участники</w:t>
      </w:r>
      <w:r w:rsidRPr="00BF1C1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D1D25" w:rsidRPr="00BF1C1C" w:rsidRDefault="00CD1D25" w:rsidP="004C7E9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офицер - воспитатель  </w:t>
      </w:r>
    </w:p>
    <w:p w:rsidR="00CD1D25" w:rsidRPr="00BF1C1C" w:rsidRDefault="00CD1D25" w:rsidP="004C7E9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к</w:t>
      </w:r>
      <w:r w:rsidR="00C509A2" w:rsidRPr="00BF1C1C">
        <w:rPr>
          <w:rFonts w:ascii="Times New Roman" w:hAnsi="Times New Roman" w:cs="Times New Roman"/>
          <w:sz w:val="28"/>
          <w:szCs w:val="28"/>
        </w:rPr>
        <w:t>лассны</w:t>
      </w:r>
      <w:r w:rsidRPr="00BF1C1C">
        <w:rPr>
          <w:rFonts w:ascii="Times New Roman" w:hAnsi="Times New Roman" w:cs="Times New Roman"/>
          <w:sz w:val="28"/>
          <w:szCs w:val="28"/>
        </w:rPr>
        <w:t>й</w:t>
      </w:r>
      <w:r w:rsidR="00C509A2" w:rsidRPr="00BF1C1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Pr="00BF1C1C">
        <w:rPr>
          <w:rFonts w:ascii="Times New Roman" w:hAnsi="Times New Roman" w:cs="Times New Roman"/>
          <w:sz w:val="28"/>
          <w:szCs w:val="28"/>
        </w:rPr>
        <w:t>ь</w:t>
      </w:r>
      <w:r w:rsidR="00C509A2" w:rsidRPr="00BF1C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1D25" w:rsidRPr="00BF1C1C" w:rsidRDefault="00CD1D25" w:rsidP="004C7E9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мастер  производственного  обучения. </w:t>
      </w:r>
    </w:p>
    <w:p w:rsidR="00CD1D25" w:rsidRPr="00BF1C1C" w:rsidRDefault="00C509A2" w:rsidP="004C7E9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педагог-психолог, </w:t>
      </w:r>
    </w:p>
    <w:p w:rsidR="00CD1D25" w:rsidRPr="00BF1C1C" w:rsidRDefault="00CD1D25" w:rsidP="004C7E9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социальный</w:t>
      </w:r>
      <w:r w:rsidR="00C509A2" w:rsidRPr="00BF1C1C">
        <w:rPr>
          <w:rFonts w:ascii="Times New Roman" w:hAnsi="Times New Roman" w:cs="Times New Roman"/>
          <w:sz w:val="28"/>
          <w:szCs w:val="28"/>
        </w:rPr>
        <w:t xml:space="preserve">  педагог, </w:t>
      </w:r>
    </w:p>
    <w:p w:rsidR="00CD1D25" w:rsidRPr="00BF1C1C" w:rsidRDefault="00CD1D25" w:rsidP="004C7E9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библиотекарь;</w:t>
      </w:r>
    </w:p>
    <w:p w:rsidR="00CD1D25" w:rsidRPr="00BF1C1C" w:rsidRDefault="00CD1D25" w:rsidP="004C7E9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медицинский работник;</w:t>
      </w:r>
    </w:p>
    <w:p w:rsidR="00CD1D25" w:rsidRPr="00BF1C1C" w:rsidRDefault="00C509A2" w:rsidP="004C7E9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обучающиеся</w:t>
      </w:r>
      <w:r w:rsidR="00550653" w:rsidRPr="00BF1C1C">
        <w:rPr>
          <w:rFonts w:ascii="Times New Roman" w:hAnsi="Times New Roman" w:cs="Times New Roman"/>
          <w:sz w:val="28"/>
          <w:szCs w:val="28"/>
        </w:rPr>
        <w:t xml:space="preserve"> </w:t>
      </w:r>
      <w:r w:rsidR="00CD1D25" w:rsidRPr="00BF1C1C">
        <w:rPr>
          <w:rFonts w:ascii="Times New Roman" w:hAnsi="Times New Roman" w:cs="Times New Roman"/>
          <w:sz w:val="28"/>
          <w:szCs w:val="28"/>
        </w:rPr>
        <w:t>лицея</w:t>
      </w:r>
      <w:r w:rsidRPr="00BF1C1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509A2" w:rsidRPr="00BF1C1C" w:rsidRDefault="00C509A2" w:rsidP="00746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Организация выполнения программы</w:t>
      </w:r>
    </w:p>
    <w:p w:rsidR="00CD1D25" w:rsidRPr="00BF1C1C" w:rsidRDefault="00C509A2" w:rsidP="0074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CD1D25" w:rsidRPr="00BF1C1C">
        <w:rPr>
          <w:rFonts w:ascii="Times New Roman" w:hAnsi="Times New Roman" w:cs="Times New Roman"/>
          <w:sz w:val="28"/>
          <w:szCs w:val="28"/>
        </w:rPr>
        <w:t>над</w:t>
      </w:r>
      <w:r w:rsidRPr="00BF1C1C">
        <w:rPr>
          <w:rFonts w:ascii="Times New Roman" w:hAnsi="Times New Roman" w:cs="Times New Roman"/>
          <w:sz w:val="28"/>
          <w:szCs w:val="28"/>
        </w:rPr>
        <w:t xml:space="preserve"> выполнением Программы осуществляется зам. директора </w:t>
      </w:r>
      <w:r w:rsidR="00CD1D25" w:rsidRPr="00BF1C1C">
        <w:rPr>
          <w:rFonts w:ascii="Times New Roman" w:hAnsi="Times New Roman" w:cs="Times New Roman"/>
          <w:sz w:val="28"/>
          <w:szCs w:val="28"/>
        </w:rPr>
        <w:t>лицея</w:t>
      </w:r>
      <w:r w:rsidRPr="00BF1C1C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работе. </w:t>
      </w:r>
    </w:p>
    <w:p w:rsidR="00C509A2" w:rsidRPr="00BF1C1C" w:rsidRDefault="00C509A2" w:rsidP="0074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Ход выполнения Программы рассматриваются на заседаниях </w:t>
      </w:r>
      <w:r w:rsidR="00550653" w:rsidRPr="00BF1C1C">
        <w:rPr>
          <w:rFonts w:ascii="Times New Roman" w:hAnsi="Times New Roman" w:cs="Times New Roman"/>
          <w:sz w:val="28"/>
          <w:szCs w:val="28"/>
        </w:rPr>
        <w:t>методического</w:t>
      </w:r>
      <w:r w:rsidR="00C3111B" w:rsidRPr="00BF1C1C">
        <w:rPr>
          <w:rFonts w:ascii="Times New Roman" w:hAnsi="Times New Roman" w:cs="Times New Roman"/>
          <w:sz w:val="28"/>
          <w:szCs w:val="28"/>
        </w:rPr>
        <w:t xml:space="preserve"> объединения классных руководителей и воспитательского состава лицея, а также на заседаниях </w:t>
      </w:r>
      <w:r w:rsidRPr="00BF1C1C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="00CD1D25" w:rsidRPr="00BF1C1C">
        <w:rPr>
          <w:rFonts w:ascii="Times New Roman" w:hAnsi="Times New Roman" w:cs="Times New Roman"/>
          <w:sz w:val="28"/>
          <w:szCs w:val="28"/>
        </w:rPr>
        <w:t>лицея</w:t>
      </w:r>
    </w:p>
    <w:p w:rsidR="00CD1D25" w:rsidRPr="00BF1C1C" w:rsidRDefault="00C509A2" w:rsidP="0074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Программа является документом, открытым для внесения изменений и дополнений. </w:t>
      </w:r>
    </w:p>
    <w:p w:rsidR="00CD1D25" w:rsidRPr="00BF1C1C" w:rsidRDefault="00C509A2" w:rsidP="00746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lastRenderedPageBreak/>
        <w:t>Корректировка Программы может осуществляться ежегодно в соответствии с изменениями в федеральном законодательстве в области образования, решениями Федерального совета по начальному профессиональному образованию.</w:t>
      </w:r>
    </w:p>
    <w:p w:rsidR="00AB0BCF" w:rsidRPr="00BF1C1C" w:rsidRDefault="00AB0BCF" w:rsidP="00746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9A2" w:rsidRPr="00BF1C1C" w:rsidRDefault="00C509A2" w:rsidP="00746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C509A2" w:rsidRPr="00BF1C1C" w:rsidRDefault="00C509A2" w:rsidP="0074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9A2" w:rsidRPr="00BF1C1C" w:rsidRDefault="00C509A2" w:rsidP="004C7E95">
      <w:pPr>
        <w:pStyle w:val="aa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повышение уровня духовно-нравственных качеств личности;</w:t>
      </w:r>
    </w:p>
    <w:p w:rsidR="00C509A2" w:rsidRPr="00BF1C1C" w:rsidRDefault="00C509A2" w:rsidP="004C7E95">
      <w:pPr>
        <w:pStyle w:val="aa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повышение уровня профессионально важных качеств личности;</w:t>
      </w:r>
    </w:p>
    <w:p w:rsidR="00C509A2" w:rsidRPr="00BF1C1C" w:rsidRDefault="00C509A2" w:rsidP="004C7E95">
      <w:pPr>
        <w:pStyle w:val="aa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повышение уровня социальной адаптации и социальной активности   обучающихся</w:t>
      </w:r>
      <w:r w:rsidR="00B24FA2" w:rsidRPr="00BF1C1C">
        <w:rPr>
          <w:rFonts w:ascii="Times New Roman" w:hAnsi="Times New Roman" w:cs="Times New Roman"/>
          <w:sz w:val="28"/>
          <w:szCs w:val="28"/>
        </w:rPr>
        <w:t>;</w:t>
      </w:r>
    </w:p>
    <w:p w:rsidR="00C509A2" w:rsidRPr="00BF1C1C" w:rsidRDefault="00C509A2" w:rsidP="004C7E95">
      <w:pPr>
        <w:pStyle w:val="aa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повышение уровня патриотизма и гражданственности;</w:t>
      </w:r>
    </w:p>
    <w:p w:rsidR="00C509A2" w:rsidRPr="00BF1C1C" w:rsidRDefault="00C509A2" w:rsidP="004C7E95">
      <w:pPr>
        <w:pStyle w:val="aa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оптимизация  деятельности системы образования по повышению степени удовлетворенности обучающихся образовательным процессом;</w:t>
      </w:r>
    </w:p>
    <w:p w:rsidR="00C509A2" w:rsidRPr="00BF1C1C" w:rsidRDefault="00C509A2" w:rsidP="004C7E95">
      <w:pPr>
        <w:pStyle w:val="aa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обеспечение улучшения (стабилизации) состояния здоровья  обучающихся;    </w:t>
      </w:r>
    </w:p>
    <w:p w:rsidR="00C509A2" w:rsidRPr="00BF1C1C" w:rsidRDefault="00C509A2" w:rsidP="004C7E95">
      <w:pPr>
        <w:pStyle w:val="aa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увеличение доли обучающихся занятых в учебно-исследовательской работе  от общего количества обучающихся.  </w:t>
      </w:r>
    </w:p>
    <w:p w:rsidR="00C509A2" w:rsidRPr="00BF1C1C" w:rsidRDefault="00C509A2" w:rsidP="004C7E95">
      <w:pPr>
        <w:pStyle w:val="aa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увеличение доли  обучающихся, успешно адаптированных к современным требованиям учебно-воспитательного процесса.</w:t>
      </w:r>
    </w:p>
    <w:p w:rsidR="00C509A2" w:rsidRPr="00BF1C1C" w:rsidRDefault="00C509A2" w:rsidP="004C7E95">
      <w:pPr>
        <w:pStyle w:val="aa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увеличение доли обучающихся, удовлетворенных процессом обучения.</w:t>
      </w:r>
    </w:p>
    <w:p w:rsidR="00C509A2" w:rsidRPr="00BF1C1C" w:rsidRDefault="00C509A2" w:rsidP="004C7E95">
      <w:pPr>
        <w:pStyle w:val="aa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увеличение доли обучающихся, охваченных различными видами дополнительного образования.</w:t>
      </w:r>
    </w:p>
    <w:p w:rsidR="00C509A2" w:rsidRPr="00BF1C1C" w:rsidRDefault="00C509A2" w:rsidP="004C7E95">
      <w:pPr>
        <w:pStyle w:val="aa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увеличение доли обучающихся, занятых в кружковой работе и участвующих в конкурсах профмастерства, от общего контингента обучающихся.</w:t>
      </w:r>
    </w:p>
    <w:p w:rsidR="00C509A2" w:rsidRPr="00BF1C1C" w:rsidRDefault="00C509A2" w:rsidP="004C7E95">
      <w:pPr>
        <w:pStyle w:val="aa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уменьшения уровня распространения: наркотиков,  </w:t>
      </w:r>
      <w:r w:rsidR="00B24FA2" w:rsidRPr="00BF1C1C">
        <w:rPr>
          <w:rFonts w:ascii="Times New Roman" w:hAnsi="Times New Roman" w:cs="Times New Roman"/>
          <w:sz w:val="28"/>
          <w:szCs w:val="28"/>
        </w:rPr>
        <w:t>табакокурения,</w:t>
      </w:r>
      <w:r w:rsidR="00B24FA2">
        <w:rPr>
          <w:rFonts w:ascii="Times New Roman" w:hAnsi="Times New Roman" w:cs="Times New Roman"/>
          <w:sz w:val="28"/>
          <w:szCs w:val="28"/>
        </w:rPr>
        <w:t xml:space="preserve"> </w:t>
      </w:r>
      <w:r w:rsidR="00B24FA2" w:rsidRPr="00BF1C1C">
        <w:rPr>
          <w:rFonts w:ascii="Times New Roman" w:hAnsi="Times New Roman" w:cs="Times New Roman"/>
          <w:sz w:val="28"/>
          <w:szCs w:val="28"/>
        </w:rPr>
        <w:t>приёма</w:t>
      </w:r>
      <w:r w:rsidRPr="00BF1C1C">
        <w:rPr>
          <w:rFonts w:ascii="Times New Roman" w:hAnsi="Times New Roman" w:cs="Times New Roman"/>
          <w:sz w:val="28"/>
          <w:szCs w:val="28"/>
        </w:rPr>
        <w:t xml:space="preserve"> алкоголя.</w:t>
      </w:r>
    </w:p>
    <w:p w:rsidR="00C509A2" w:rsidRPr="00BF1C1C" w:rsidRDefault="00C509A2" w:rsidP="004C7E95">
      <w:pPr>
        <w:pStyle w:val="aa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увеличение доли позитивного отношения   к здоровому образу жизни; </w:t>
      </w:r>
    </w:p>
    <w:p w:rsidR="00C509A2" w:rsidRPr="00BF1C1C" w:rsidRDefault="00C509A2" w:rsidP="004C7E95">
      <w:pPr>
        <w:pStyle w:val="aa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увеличение числа обучающихся </w:t>
      </w:r>
      <w:r w:rsidR="00CD1D25" w:rsidRPr="00BF1C1C">
        <w:rPr>
          <w:rFonts w:ascii="Times New Roman" w:hAnsi="Times New Roman" w:cs="Times New Roman"/>
          <w:sz w:val="28"/>
          <w:szCs w:val="28"/>
        </w:rPr>
        <w:t>лицея</w:t>
      </w:r>
      <w:r w:rsidRPr="00BF1C1C">
        <w:rPr>
          <w:rFonts w:ascii="Times New Roman" w:hAnsi="Times New Roman" w:cs="Times New Roman"/>
          <w:sz w:val="28"/>
          <w:szCs w:val="28"/>
        </w:rPr>
        <w:t xml:space="preserve">, участвующих в оздоровительных мероприятиях  </w:t>
      </w:r>
    </w:p>
    <w:p w:rsidR="00C509A2" w:rsidRPr="00BF1C1C" w:rsidRDefault="00C509A2" w:rsidP="004C7E95">
      <w:pPr>
        <w:pStyle w:val="aa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увеличение числа обучающихся, занимающихся в спортивных секциях  </w:t>
      </w:r>
    </w:p>
    <w:p w:rsidR="00C509A2" w:rsidRPr="00BF1C1C" w:rsidRDefault="00C509A2" w:rsidP="004C7E95">
      <w:pPr>
        <w:pStyle w:val="aa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100% охват медицинским осмотром обучающихся</w:t>
      </w:r>
      <w:r w:rsidR="00CD1D25" w:rsidRPr="00BF1C1C">
        <w:rPr>
          <w:rFonts w:ascii="Times New Roman" w:hAnsi="Times New Roman" w:cs="Times New Roman"/>
          <w:sz w:val="28"/>
          <w:szCs w:val="28"/>
        </w:rPr>
        <w:t>лицея</w:t>
      </w:r>
    </w:p>
    <w:p w:rsidR="00C509A2" w:rsidRPr="00BF1C1C" w:rsidRDefault="00C509A2" w:rsidP="0074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A2" w:rsidRPr="00BF1C1C" w:rsidRDefault="00C509A2" w:rsidP="0074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="00CD1D25" w:rsidRPr="00BF1C1C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BF1C1C">
        <w:rPr>
          <w:rFonts w:ascii="Times New Roman" w:hAnsi="Times New Roman" w:cs="Times New Roman"/>
          <w:sz w:val="28"/>
          <w:szCs w:val="28"/>
        </w:rPr>
        <w:t>2012-2015 годы.</w:t>
      </w:r>
    </w:p>
    <w:p w:rsidR="00C509A2" w:rsidRPr="00BF1C1C" w:rsidRDefault="00C509A2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03D" w:rsidRPr="00BF1C1C" w:rsidRDefault="00BA503D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03D" w:rsidRPr="00BF1C1C" w:rsidRDefault="00BA503D">
      <w:pPr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br w:type="page"/>
      </w:r>
    </w:p>
    <w:p w:rsidR="00C509A2" w:rsidRPr="00B24FA2" w:rsidRDefault="00573FB3" w:rsidP="00B24FA2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24FA2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КОНЦЕПТУАЛЬНЫЕ ОСНОВЫ ПРОГРАММЫ</w:t>
      </w:r>
    </w:p>
    <w:p w:rsidR="00C509A2" w:rsidRPr="00BF1C1C" w:rsidRDefault="00C509A2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09A2" w:rsidRPr="00BF1C1C" w:rsidRDefault="00C509A2" w:rsidP="0057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Особенностью современного подхода к оценке воспитательной деятельности </w:t>
      </w:r>
      <w:r w:rsidR="00573FB3" w:rsidRPr="00BF1C1C">
        <w:rPr>
          <w:rFonts w:ascii="Times New Roman" w:hAnsi="Times New Roman" w:cs="Times New Roman"/>
          <w:sz w:val="28"/>
          <w:szCs w:val="28"/>
        </w:rPr>
        <w:t>взвода</w:t>
      </w:r>
      <w:r w:rsidRPr="00BF1C1C">
        <w:rPr>
          <w:rFonts w:ascii="Times New Roman" w:hAnsi="Times New Roman" w:cs="Times New Roman"/>
          <w:sz w:val="28"/>
          <w:szCs w:val="28"/>
        </w:rPr>
        <w:t xml:space="preserve">  является системное видение процесса  воспитания  и выделение целостного комплекса необходимых факторов, обеспечивающих эффективность этой работы.</w:t>
      </w:r>
    </w:p>
    <w:p w:rsidR="00C509A2" w:rsidRPr="00BF1C1C" w:rsidRDefault="00C509A2" w:rsidP="0057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FB3" w:rsidRPr="00BF1C1C" w:rsidRDefault="00C509A2" w:rsidP="0057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Воспитание  -  управление  формированием  сознания,  чувств,  поведения.  В воспитательной работе выделяетсятри показателя: </w:t>
      </w:r>
    </w:p>
    <w:p w:rsidR="00573FB3" w:rsidRPr="00BF1C1C" w:rsidRDefault="00C509A2" w:rsidP="004C7E9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наличие в образовательном учреждении условий для </w:t>
      </w:r>
      <w:r w:rsidR="00573FB3" w:rsidRPr="00BF1C1C">
        <w:rPr>
          <w:rFonts w:ascii="Times New Roman" w:hAnsi="Times New Roman" w:cs="Times New Roman"/>
          <w:sz w:val="28"/>
          <w:szCs w:val="28"/>
        </w:rPr>
        <w:t>вне учебной</w:t>
      </w:r>
      <w:r w:rsidRPr="00BF1C1C">
        <w:rPr>
          <w:rFonts w:ascii="Times New Roman" w:hAnsi="Times New Roman" w:cs="Times New Roman"/>
          <w:sz w:val="28"/>
          <w:szCs w:val="28"/>
        </w:rPr>
        <w:t xml:space="preserve"> работы с обучающимися, </w:t>
      </w:r>
    </w:p>
    <w:p w:rsidR="00573FB3" w:rsidRPr="00BF1C1C" w:rsidRDefault="00C509A2" w:rsidP="004C7E9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уровень организации воспитательной работы, </w:t>
      </w:r>
    </w:p>
    <w:p w:rsidR="00573FB3" w:rsidRPr="00BF1C1C" w:rsidRDefault="00C509A2" w:rsidP="004C7E9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формирование стимулов развития личности, то есть наличие самой организации воспитательной деятельности, условий и механизмов ее функционирования. </w:t>
      </w:r>
    </w:p>
    <w:p w:rsidR="00C509A2" w:rsidRPr="00BF1C1C" w:rsidRDefault="00C509A2" w:rsidP="0057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Это свидетельствует о важности воспитательной составляющей при подготовке современного специалиста и чрезвычайной актуальности создания системы воспитательной работы</w:t>
      </w:r>
      <w:r w:rsidR="00B24FA2" w:rsidRPr="00BF1C1C">
        <w:rPr>
          <w:rFonts w:ascii="Times New Roman" w:hAnsi="Times New Roman" w:cs="Times New Roman"/>
          <w:sz w:val="28"/>
          <w:szCs w:val="28"/>
        </w:rPr>
        <w:t>,</w:t>
      </w:r>
      <w:r w:rsidRPr="00BF1C1C">
        <w:rPr>
          <w:rFonts w:ascii="Times New Roman" w:hAnsi="Times New Roman" w:cs="Times New Roman"/>
          <w:sz w:val="28"/>
          <w:szCs w:val="28"/>
        </w:rPr>
        <w:t xml:space="preserve"> с учетом направленности профессиональной подготовки, экономических, региональных, национальных особенностей, истории развития и традиций.</w:t>
      </w:r>
    </w:p>
    <w:p w:rsidR="00C509A2" w:rsidRPr="00BF1C1C" w:rsidRDefault="00C509A2" w:rsidP="0057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С целью создания эффективной системы воспитательной деятельности по формированию активной, социально-ответственной, всесторонне развитой личности специалиста, в</w:t>
      </w:r>
      <w:r w:rsidR="00573FB3" w:rsidRPr="00BF1C1C">
        <w:rPr>
          <w:rFonts w:ascii="Times New Roman" w:hAnsi="Times New Roman" w:cs="Times New Roman"/>
          <w:sz w:val="28"/>
          <w:szCs w:val="28"/>
        </w:rPr>
        <w:t xml:space="preserve">о взводе, классным руководителем, офицером-воспитателем и мастером производственного обучения - совместно </w:t>
      </w:r>
      <w:r w:rsidRPr="00BF1C1C">
        <w:rPr>
          <w:rFonts w:ascii="Times New Roman" w:hAnsi="Times New Roman" w:cs="Times New Roman"/>
          <w:sz w:val="28"/>
          <w:szCs w:val="28"/>
        </w:rPr>
        <w:t xml:space="preserve">  разработана   </w:t>
      </w:r>
      <w:r w:rsidR="00573FB3" w:rsidRPr="00BF1C1C">
        <w:rPr>
          <w:rFonts w:ascii="Times New Roman" w:hAnsi="Times New Roman" w:cs="Times New Roman"/>
          <w:sz w:val="28"/>
          <w:szCs w:val="28"/>
        </w:rPr>
        <w:t xml:space="preserve">концепция и </w:t>
      </w:r>
      <w:r w:rsidRPr="00BF1C1C">
        <w:rPr>
          <w:rFonts w:ascii="Times New Roman" w:hAnsi="Times New Roman" w:cs="Times New Roman"/>
          <w:sz w:val="28"/>
          <w:szCs w:val="28"/>
        </w:rPr>
        <w:t>программа духовно- нравственного  воспитания.</w:t>
      </w:r>
    </w:p>
    <w:p w:rsidR="00C509A2" w:rsidRPr="00BF1C1C" w:rsidRDefault="00C509A2" w:rsidP="0057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i/>
          <w:sz w:val="28"/>
          <w:szCs w:val="28"/>
        </w:rPr>
        <w:t>Концепция</w:t>
      </w:r>
      <w:r w:rsidRPr="00BF1C1C">
        <w:rPr>
          <w:rFonts w:ascii="Times New Roman" w:hAnsi="Times New Roman" w:cs="Times New Roman"/>
          <w:sz w:val="28"/>
          <w:szCs w:val="28"/>
        </w:rPr>
        <w:t xml:space="preserve"> содержит характеристику системы воспитательной работы, организационной структуры управления воспитательной работой, методов воспитательного воздействия и технологии воспитания, характеристику модели личности специалиста – выпускника </w:t>
      </w:r>
      <w:r w:rsidR="00CD1D25" w:rsidRPr="00BF1C1C">
        <w:rPr>
          <w:rFonts w:ascii="Times New Roman" w:hAnsi="Times New Roman" w:cs="Times New Roman"/>
          <w:sz w:val="28"/>
          <w:szCs w:val="28"/>
        </w:rPr>
        <w:t>лицея</w:t>
      </w:r>
      <w:r w:rsidRPr="00BF1C1C">
        <w:rPr>
          <w:rFonts w:ascii="Times New Roman" w:hAnsi="Times New Roman" w:cs="Times New Roman"/>
          <w:sz w:val="28"/>
          <w:szCs w:val="28"/>
        </w:rPr>
        <w:t>.</w:t>
      </w:r>
    </w:p>
    <w:p w:rsidR="00C509A2" w:rsidRPr="00BF1C1C" w:rsidRDefault="00C509A2" w:rsidP="0057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i/>
          <w:sz w:val="28"/>
          <w:szCs w:val="28"/>
        </w:rPr>
        <w:t>Программа</w:t>
      </w:r>
      <w:r w:rsidRPr="00BF1C1C">
        <w:rPr>
          <w:rFonts w:ascii="Times New Roman" w:hAnsi="Times New Roman" w:cs="Times New Roman"/>
          <w:sz w:val="28"/>
          <w:szCs w:val="28"/>
        </w:rPr>
        <w:t xml:space="preserve"> представляет стратегию построения системы воспитательной работы, основные этапы, приоритетные направления и цели, сроки и механизмы реализации.</w:t>
      </w:r>
    </w:p>
    <w:p w:rsidR="00C509A2" w:rsidRPr="00BF1C1C" w:rsidRDefault="00C509A2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09A2" w:rsidRPr="00BF1C1C" w:rsidRDefault="00C509A2" w:rsidP="00BD434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 xml:space="preserve">Воспитательная работа </w:t>
      </w:r>
      <w:r w:rsidR="000A0670" w:rsidRPr="00BF1C1C">
        <w:rPr>
          <w:rFonts w:ascii="Times New Roman" w:hAnsi="Times New Roman" w:cs="Times New Roman"/>
          <w:b/>
          <w:sz w:val="28"/>
          <w:szCs w:val="28"/>
        </w:rPr>
        <w:t>взвода</w:t>
      </w:r>
    </w:p>
    <w:p w:rsidR="00C509A2" w:rsidRPr="00BF1C1C" w:rsidRDefault="00C509A2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Главная идея  Концепции</w:t>
      </w:r>
      <w:r w:rsidRPr="00BF1C1C">
        <w:rPr>
          <w:rFonts w:ascii="Times New Roman" w:hAnsi="Times New Roman" w:cs="Times New Roman"/>
          <w:sz w:val="28"/>
          <w:szCs w:val="28"/>
        </w:rPr>
        <w:t xml:space="preserve">: </w:t>
      </w:r>
      <w:r w:rsidR="009C2187" w:rsidRPr="00BF1C1C">
        <w:rPr>
          <w:rFonts w:ascii="Times New Roman" w:hAnsi="Times New Roman" w:cs="Times New Roman"/>
          <w:sz w:val="28"/>
          <w:szCs w:val="28"/>
        </w:rPr>
        <w:t xml:space="preserve">Воспитательная </w:t>
      </w:r>
      <w:r w:rsidRPr="00BF1C1C">
        <w:rPr>
          <w:rFonts w:ascii="Times New Roman" w:hAnsi="Times New Roman" w:cs="Times New Roman"/>
          <w:sz w:val="28"/>
          <w:szCs w:val="28"/>
        </w:rPr>
        <w:t>система,   под управляющим воздействием воспитывающей среды и непосредственной мотивацией обучающихся,  способна привести  к  максимальным результатам, достижению целей всех участников воспитательного процесса.</w:t>
      </w:r>
    </w:p>
    <w:p w:rsidR="00C509A2" w:rsidRPr="00BF1C1C" w:rsidRDefault="00C509A2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Главная цель</w:t>
      </w:r>
      <w:r w:rsidRPr="00BF1C1C">
        <w:rPr>
          <w:rFonts w:ascii="Times New Roman" w:hAnsi="Times New Roman" w:cs="Times New Roman"/>
          <w:sz w:val="28"/>
          <w:szCs w:val="28"/>
        </w:rPr>
        <w:t xml:space="preserve"> – подготовка конкурентоспособного специалиста   </w:t>
      </w:r>
      <w:r w:rsidR="009C2187" w:rsidRPr="00BF1C1C">
        <w:rPr>
          <w:rFonts w:ascii="Times New Roman" w:hAnsi="Times New Roman" w:cs="Times New Roman"/>
          <w:sz w:val="28"/>
          <w:szCs w:val="28"/>
        </w:rPr>
        <w:t xml:space="preserve">с </w:t>
      </w:r>
      <w:r w:rsidRPr="00BF1C1C">
        <w:rPr>
          <w:rFonts w:ascii="Times New Roman" w:hAnsi="Times New Roman" w:cs="Times New Roman"/>
          <w:sz w:val="28"/>
          <w:szCs w:val="28"/>
        </w:rPr>
        <w:t>профессиональным образованием, обладающего качествами и навыками, востребованными в  условиях рынка, способного ставить и достигать личностно значимые  цели, способств</w:t>
      </w:r>
      <w:r w:rsidR="009C2187" w:rsidRPr="00BF1C1C">
        <w:rPr>
          <w:rFonts w:ascii="Times New Roman" w:hAnsi="Times New Roman" w:cs="Times New Roman"/>
          <w:sz w:val="28"/>
          <w:szCs w:val="28"/>
        </w:rPr>
        <w:t xml:space="preserve">ующие развитию экономики страны, обладающего высоко духовными и нравственными идеалами, построенными на основе исторического и культурного прошлого Российского государства и подготовленного к несению </w:t>
      </w:r>
      <w:r w:rsidR="00BB0E71" w:rsidRPr="00BF1C1C">
        <w:rPr>
          <w:rFonts w:ascii="Times New Roman" w:hAnsi="Times New Roman" w:cs="Times New Roman"/>
          <w:sz w:val="28"/>
          <w:szCs w:val="28"/>
        </w:rPr>
        <w:t>службы в Вооруженных Силах РФ</w:t>
      </w:r>
    </w:p>
    <w:p w:rsidR="00C509A2" w:rsidRPr="00BF1C1C" w:rsidRDefault="00C509A2" w:rsidP="00BB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Главная задача воспитательной работы</w:t>
      </w:r>
      <w:r w:rsidRPr="00BF1C1C">
        <w:rPr>
          <w:rFonts w:ascii="Times New Roman" w:hAnsi="Times New Roman" w:cs="Times New Roman"/>
          <w:sz w:val="28"/>
          <w:szCs w:val="28"/>
        </w:rPr>
        <w:t xml:space="preserve"> - в воспитании   создать и поддерживать такую систему, которая, под управляющим воздействием среды, и при </w:t>
      </w:r>
      <w:r w:rsidRPr="00BF1C1C">
        <w:rPr>
          <w:rFonts w:ascii="Times New Roman" w:hAnsi="Times New Roman" w:cs="Times New Roman"/>
          <w:sz w:val="28"/>
          <w:szCs w:val="28"/>
        </w:rPr>
        <w:lastRenderedPageBreak/>
        <w:t>непосредственной мотивации обучающихся, приведет к  максимальным результатам воспитательной работы, достижению целей всех участников воспитательного процесса.</w:t>
      </w:r>
    </w:p>
    <w:p w:rsidR="00BB0E71" w:rsidRPr="00BF1C1C" w:rsidRDefault="00C509A2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В основе воспитания</w:t>
      </w:r>
      <w:r w:rsidRPr="00BF1C1C">
        <w:rPr>
          <w:rFonts w:ascii="Times New Roman" w:hAnsi="Times New Roman" w:cs="Times New Roman"/>
          <w:sz w:val="28"/>
          <w:szCs w:val="28"/>
        </w:rPr>
        <w:t xml:space="preserve"> – поведенческий подход, суть которого состоит в признании того, что  актуальные потребности побуждают  человека к определенным действиям. </w:t>
      </w:r>
    </w:p>
    <w:p w:rsidR="00BB0E71" w:rsidRPr="00BF1C1C" w:rsidRDefault="00C509A2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Мотивация - процесс побуждения к деятельности для достижения целей. </w:t>
      </w:r>
    </w:p>
    <w:p w:rsidR="00C509A2" w:rsidRPr="00BF1C1C" w:rsidRDefault="00C509A2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Целью поведенческого подхода</w:t>
      </w:r>
      <w:r w:rsidRPr="00BF1C1C">
        <w:rPr>
          <w:rFonts w:ascii="Times New Roman" w:hAnsi="Times New Roman" w:cs="Times New Roman"/>
          <w:sz w:val="28"/>
          <w:szCs w:val="28"/>
        </w:rPr>
        <w:t xml:space="preserve"> в воспитании является оказание  помощи обучающемуся в осознании его возможностей, развитии  творческих способностей на основе применения управленческих методов, </w:t>
      </w:r>
      <w:r w:rsidR="00BB0E71" w:rsidRPr="00BF1C1C">
        <w:rPr>
          <w:rFonts w:ascii="Times New Roman" w:hAnsi="Times New Roman" w:cs="Times New Roman"/>
          <w:sz w:val="28"/>
          <w:szCs w:val="28"/>
        </w:rPr>
        <w:t>концепции</w:t>
      </w:r>
      <w:r w:rsidRPr="00BF1C1C">
        <w:rPr>
          <w:rFonts w:ascii="Times New Roman" w:hAnsi="Times New Roman" w:cs="Times New Roman"/>
          <w:sz w:val="28"/>
          <w:szCs w:val="28"/>
        </w:rPr>
        <w:t>.</w:t>
      </w:r>
    </w:p>
    <w:p w:rsidR="00BB0E71" w:rsidRPr="00BF1C1C" w:rsidRDefault="00C509A2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Практическая цель воспитания</w:t>
      </w:r>
      <w:r w:rsidRPr="00BF1C1C">
        <w:rPr>
          <w:rFonts w:ascii="Times New Roman" w:hAnsi="Times New Roman" w:cs="Times New Roman"/>
          <w:sz w:val="28"/>
          <w:szCs w:val="28"/>
        </w:rPr>
        <w:t xml:space="preserve"> сводится к формированию жизнеспособной личности, способной адекватно реагировать, быстро приспосабливаться к изменяющимся условиям, принимать управленческие решения, обладающей активностью, целеустремленностью и предприимчивостью. </w:t>
      </w:r>
    </w:p>
    <w:p w:rsidR="00C509A2" w:rsidRPr="00BF1C1C" w:rsidRDefault="00C509A2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Воспитательный процесс ориентирует на повышение конкурентоспособности за счет повышения качества.</w:t>
      </w:r>
    </w:p>
    <w:p w:rsidR="00C509A2" w:rsidRPr="00BF1C1C" w:rsidRDefault="00C509A2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В условиях многонационального характера социально-педагогической среды, должна явиться российская патриотическая идея как источник отечественной культуры, гражданственности и патриотизма, социальной стабильности, надежд на историческое будущее.</w:t>
      </w:r>
    </w:p>
    <w:p w:rsidR="00C509A2" w:rsidRPr="00BF1C1C" w:rsidRDefault="00C509A2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Вот почему одной из важнейших задач педагогического коллектива ставится задача разработки   методических основ патриотического воспитания, его основных направлений.   </w:t>
      </w:r>
    </w:p>
    <w:p w:rsidR="00BB0E71" w:rsidRPr="00BF1C1C" w:rsidRDefault="00C509A2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Идеология воспитания</w:t>
      </w:r>
      <w:r w:rsidRPr="00BF1C1C">
        <w:rPr>
          <w:rFonts w:ascii="Times New Roman" w:hAnsi="Times New Roman" w:cs="Times New Roman"/>
          <w:sz w:val="28"/>
          <w:szCs w:val="28"/>
        </w:rPr>
        <w:t xml:space="preserve">, базирующаяся на традициях отечественной культуры, образовании, науки, определяет и стратегическую цель воспитательной работы в училище: образование и развитие личности интеллигента, т.е. человека, обладающего высокой общей и профессиональной культурой. </w:t>
      </w:r>
    </w:p>
    <w:p w:rsidR="00C509A2" w:rsidRPr="00BF1C1C" w:rsidRDefault="00C509A2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При этом, учитывая возрастные, социальные, национальные особенности, акцент необходимо делать на развитии   самостоятельности в профессионально-личностной стратегии.</w:t>
      </w:r>
    </w:p>
    <w:p w:rsidR="00C509A2" w:rsidRPr="00BF1C1C" w:rsidRDefault="00C509A2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Результаты   показывают</w:t>
      </w:r>
      <w:r w:rsidRPr="00BF1C1C">
        <w:rPr>
          <w:rFonts w:ascii="Times New Roman" w:hAnsi="Times New Roman" w:cs="Times New Roman"/>
          <w:sz w:val="28"/>
          <w:szCs w:val="28"/>
        </w:rPr>
        <w:t xml:space="preserve">, что молодые люди, пришедшие в </w:t>
      </w:r>
      <w:r w:rsidR="00BB0E71" w:rsidRPr="00BF1C1C">
        <w:rPr>
          <w:rFonts w:ascii="Times New Roman" w:hAnsi="Times New Roman" w:cs="Times New Roman"/>
          <w:sz w:val="28"/>
          <w:szCs w:val="28"/>
        </w:rPr>
        <w:t>лицей</w:t>
      </w:r>
      <w:r w:rsidRPr="00BF1C1C">
        <w:rPr>
          <w:rFonts w:ascii="Times New Roman" w:hAnsi="Times New Roman" w:cs="Times New Roman"/>
          <w:sz w:val="28"/>
          <w:szCs w:val="28"/>
        </w:rPr>
        <w:t>, в большинстве своем несут в себе эмоциональную открытость и отзывчивость  за свою будущую судьбу и профессиональную карьеру, строят свою жизнь как законопослушные граждане, сохраняют верность принципам коллективизма, дружбы, товарищества.</w:t>
      </w:r>
    </w:p>
    <w:p w:rsidR="00C509A2" w:rsidRPr="00BF1C1C" w:rsidRDefault="00C509A2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Методы воспитательного воздействия</w:t>
      </w:r>
      <w:r w:rsidRPr="00BF1C1C">
        <w:rPr>
          <w:rFonts w:ascii="Times New Roman" w:hAnsi="Times New Roman" w:cs="Times New Roman"/>
          <w:sz w:val="28"/>
          <w:szCs w:val="28"/>
        </w:rPr>
        <w:t xml:space="preserve"> включают в себя методы воздействия объекта на субъект в системе воспитания, а также путем воздействия на среду воспитания. К первым относятся:</w:t>
      </w:r>
    </w:p>
    <w:p w:rsidR="00BB0E71" w:rsidRPr="00BF1C1C" w:rsidRDefault="00C509A2" w:rsidP="004C7E95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i/>
          <w:sz w:val="28"/>
          <w:szCs w:val="28"/>
        </w:rPr>
        <w:t>методы побуждения</w:t>
      </w:r>
      <w:r w:rsidRPr="00BF1C1C">
        <w:rPr>
          <w:rFonts w:ascii="Times New Roman" w:hAnsi="Times New Roman" w:cs="Times New Roman"/>
          <w:sz w:val="28"/>
          <w:szCs w:val="28"/>
        </w:rPr>
        <w:t xml:space="preserve"> к активным действиям (поощрение, стимулирование, повышение социальной значимости, сила положительного примера и т.д.);</w:t>
      </w:r>
    </w:p>
    <w:p w:rsidR="00C509A2" w:rsidRPr="00BF1C1C" w:rsidRDefault="00BB0E71" w:rsidP="004C7E95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i/>
          <w:sz w:val="28"/>
          <w:szCs w:val="28"/>
        </w:rPr>
        <w:t>м</w:t>
      </w:r>
      <w:r w:rsidR="00C509A2" w:rsidRPr="00BF1C1C">
        <w:rPr>
          <w:rFonts w:ascii="Times New Roman" w:hAnsi="Times New Roman" w:cs="Times New Roman"/>
          <w:i/>
          <w:sz w:val="28"/>
          <w:szCs w:val="28"/>
        </w:rPr>
        <w:t>етоды убеждения</w:t>
      </w:r>
      <w:r w:rsidR="00C509A2" w:rsidRPr="00BF1C1C">
        <w:rPr>
          <w:rFonts w:ascii="Times New Roman" w:hAnsi="Times New Roman" w:cs="Times New Roman"/>
          <w:sz w:val="28"/>
          <w:szCs w:val="28"/>
        </w:rPr>
        <w:t xml:space="preserve"> – те, которые базируются на мотивации поведения через потребности.</w:t>
      </w:r>
    </w:p>
    <w:p w:rsidR="00C509A2" w:rsidRPr="00BF1C1C" w:rsidRDefault="00C509A2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К ним относятся методы морального стимулирования качественного выполнения работы (достижение высоких результатов в учебе и жизни), в установленные сроки и оптимальными способами. Лидерские качества,   способность к максимальному результату – положительный эффект воспитывающего воздействия.</w:t>
      </w:r>
    </w:p>
    <w:p w:rsidR="00C509A2" w:rsidRPr="00BF1C1C" w:rsidRDefault="00C509A2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воспитания</w:t>
      </w:r>
      <w:r w:rsidRPr="00BF1C1C">
        <w:rPr>
          <w:rFonts w:ascii="Times New Roman" w:hAnsi="Times New Roman" w:cs="Times New Roman"/>
          <w:sz w:val="28"/>
          <w:szCs w:val="28"/>
        </w:rPr>
        <w:t xml:space="preserve"> предполагает как непосредственное управляющее воздействие на личность обучающегося с целью достижения поставленных целей,  с целью создания оптимальных условий для развития свойств и качеств личности, личностно значимых целей. Следование интересам и потребностям личности обучающихся</w:t>
      </w:r>
      <w:r w:rsidR="00B24FA2" w:rsidRPr="00BF1C1C">
        <w:rPr>
          <w:rFonts w:ascii="Times New Roman" w:hAnsi="Times New Roman" w:cs="Times New Roman"/>
          <w:sz w:val="28"/>
          <w:szCs w:val="28"/>
        </w:rPr>
        <w:t>.</w:t>
      </w:r>
      <w:r w:rsidRPr="00BF1C1C">
        <w:rPr>
          <w:rFonts w:ascii="Times New Roman" w:hAnsi="Times New Roman" w:cs="Times New Roman"/>
          <w:sz w:val="28"/>
          <w:szCs w:val="28"/>
        </w:rPr>
        <w:t xml:space="preserve">   Интерес и воля – механизмы включения личности в преобразовательную деятельность</w:t>
      </w:r>
    </w:p>
    <w:p w:rsidR="00C509A2" w:rsidRPr="00BF1C1C" w:rsidRDefault="00C509A2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9A2" w:rsidRPr="00BF1C1C" w:rsidRDefault="00C509A2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Цели воспитания  и задачи воспитательной работы</w:t>
      </w:r>
      <w:r w:rsidRPr="00BF1C1C">
        <w:rPr>
          <w:rFonts w:ascii="Times New Roman" w:hAnsi="Times New Roman" w:cs="Times New Roman"/>
          <w:sz w:val="28"/>
          <w:szCs w:val="28"/>
        </w:rPr>
        <w:t xml:space="preserve"> реализуются в образовательном процессе, во внеурочное  время и в учебном процессе.</w:t>
      </w:r>
    </w:p>
    <w:p w:rsidR="004C3F37" w:rsidRPr="00BF1C1C" w:rsidRDefault="004C3F37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Приоритетными формами и методами воспитательной работы  выбраны направления на</w:t>
      </w:r>
      <w:r w:rsidRPr="00BF1C1C">
        <w:rPr>
          <w:rFonts w:ascii="Times New Roman" w:hAnsi="Times New Roman" w:cs="Times New Roman"/>
          <w:sz w:val="28"/>
          <w:szCs w:val="28"/>
        </w:rPr>
        <w:t>:</w:t>
      </w:r>
    </w:p>
    <w:p w:rsidR="004C3F37" w:rsidRPr="00BF1C1C" w:rsidRDefault="004C3F37" w:rsidP="004C7E95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ценности и нормы духовно-нравственного воспитания;</w:t>
      </w:r>
    </w:p>
    <w:p w:rsidR="004C3F37" w:rsidRPr="00BF1C1C" w:rsidRDefault="004C3F37" w:rsidP="004C7E95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личность и творчество;</w:t>
      </w:r>
    </w:p>
    <w:p w:rsidR="004C3F37" w:rsidRPr="00BF1C1C" w:rsidRDefault="004C3F37" w:rsidP="004C7E95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образование и культура;</w:t>
      </w:r>
    </w:p>
    <w:p w:rsidR="004C3F37" w:rsidRPr="00BF1C1C" w:rsidRDefault="004C3F37" w:rsidP="004C7E95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взаимопонимание и общение.</w:t>
      </w:r>
    </w:p>
    <w:p w:rsidR="004C3F37" w:rsidRPr="00BF1C1C" w:rsidRDefault="004C3F37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 xml:space="preserve">Воспитание проходит:                                                      </w:t>
      </w:r>
    </w:p>
    <w:p w:rsidR="004C3F37" w:rsidRPr="00BF1C1C" w:rsidRDefault="004C3F37" w:rsidP="004C7E9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через уроки общеобразовательного цикла;</w:t>
      </w:r>
    </w:p>
    <w:p w:rsidR="008430BB" w:rsidRPr="00BF1C1C" w:rsidRDefault="008430BB" w:rsidP="004C7E9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через уроки специального профессионального цикла;</w:t>
      </w:r>
    </w:p>
    <w:p w:rsidR="008430BB" w:rsidRPr="00BF1C1C" w:rsidRDefault="008430BB" w:rsidP="004C7E9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через занятия дополнительного образования казачьего компонента;</w:t>
      </w:r>
    </w:p>
    <w:p w:rsidR="004C3F37" w:rsidRPr="00BF1C1C" w:rsidRDefault="004C3F37" w:rsidP="004C7E9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через внеклассную деятельность</w:t>
      </w:r>
      <w:r w:rsidR="00B24FA2" w:rsidRPr="00BF1C1C">
        <w:rPr>
          <w:rFonts w:ascii="Times New Roman" w:hAnsi="Times New Roman" w:cs="Times New Roman"/>
          <w:sz w:val="28"/>
          <w:szCs w:val="28"/>
        </w:rPr>
        <w:t>;</w:t>
      </w:r>
    </w:p>
    <w:p w:rsidR="004C3F37" w:rsidRPr="00BF1C1C" w:rsidRDefault="004C3F37" w:rsidP="004C7E9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через производственное обучение по специальности</w:t>
      </w:r>
      <w:r w:rsidR="00B24FA2" w:rsidRPr="00BF1C1C">
        <w:rPr>
          <w:rFonts w:ascii="Times New Roman" w:hAnsi="Times New Roman" w:cs="Times New Roman"/>
          <w:sz w:val="28"/>
          <w:szCs w:val="28"/>
        </w:rPr>
        <w:t>;</w:t>
      </w:r>
    </w:p>
    <w:p w:rsidR="004C3F37" w:rsidRPr="00BF1C1C" w:rsidRDefault="004C3F37" w:rsidP="004C7E9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430BB" w:rsidRPr="00BF1C1C">
        <w:rPr>
          <w:rFonts w:ascii="Times New Roman" w:hAnsi="Times New Roman" w:cs="Times New Roman"/>
          <w:sz w:val="28"/>
          <w:szCs w:val="28"/>
        </w:rPr>
        <w:t xml:space="preserve">вне лицейскую </w:t>
      </w:r>
      <w:r w:rsidRPr="00BF1C1C">
        <w:rPr>
          <w:rFonts w:ascii="Times New Roman" w:hAnsi="Times New Roman" w:cs="Times New Roman"/>
          <w:sz w:val="28"/>
          <w:szCs w:val="28"/>
        </w:rPr>
        <w:t>деятельность, включая производственную практику;</w:t>
      </w:r>
    </w:p>
    <w:p w:rsidR="004C3F37" w:rsidRPr="00BF1C1C" w:rsidRDefault="004C3F37" w:rsidP="004C7E9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через совместную деятельность социальных служб, администрации лицея, комитета  по  делам  молодёжи  </w:t>
      </w:r>
      <w:r w:rsidR="008430BB" w:rsidRPr="00BF1C1C">
        <w:rPr>
          <w:rFonts w:ascii="Times New Roman" w:hAnsi="Times New Roman" w:cs="Times New Roman"/>
          <w:sz w:val="28"/>
          <w:szCs w:val="28"/>
        </w:rPr>
        <w:t>района</w:t>
      </w:r>
      <w:r w:rsidRPr="00BF1C1C">
        <w:rPr>
          <w:rFonts w:ascii="Times New Roman" w:hAnsi="Times New Roman" w:cs="Times New Roman"/>
          <w:sz w:val="28"/>
          <w:szCs w:val="28"/>
        </w:rPr>
        <w:t>, комиссии  по  делам  несовершеннолетних, ЦРБ, суда.</w:t>
      </w:r>
    </w:p>
    <w:p w:rsidR="00AB0BCF" w:rsidRPr="00B24FA2" w:rsidRDefault="004C3F37" w:rsidP="00B24FA2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BF1C1C">
        <w:rPr>
          <w:rFonts w:ascii="Times New Roman" w:hAnsi="Times New Roman" w:cs="Times New Roman"/>
          <w:sz w:val="28"/>
          <w:szCs w:val="28"/>
        </w:rPr>
        <w:br w:type="page"/>
      </w:r>
      <w:r w:rsidR="00AB0BCF" w:rsidRPr="00B24FA2">
        <w:rPr>
          <w:rFonts w:ascii="Times New Roman" w:hAnsi="Times New Roman" w:cs="Times New Roman"/>
          <w:b/>
          <w:sz w:val="32"/>
          <w:szCs w:val="36"/>
          <w:u w:val="single"/>
        </w:rPr>
        <w:lastRenderedPageBreak/>
        <w:t>ЦЕЛЕВЫЕ УСТАНОВКИ И НАПРАВЛЕНИЯ ВОСПИТАТЕЛЬНОЙ ДЕЯТЕЛЬНОСТИ:</w:t>
      </w:r>
    </w:p>
    <w:p w:rsidR="00AB0BCF" w:rsidRPr="00BF1C1C" w:rsidRDefault="00AB0BCF" w:rsidP="00AB0B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Основными целями воспитательной работы являются:</w:t>
      </w: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Воспитание гражданина новой России - личности высоконравственной, духовно- развитой и физически здоровой, способной к профессиональной деятельности и моральной ответственности за принимаемые решения;</w:t>
      </w: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Достижение воспитательных целей предполагает решение целого комплекса воспитательных  задач. </w:t>
      </w: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C1C">
        <w:rPr>
          <w:rFonts w:ascii="Times New Roman" w:hAnsi="Times New Roman" w:cs="Times New Roman"/>
          <w:i/>
          <w:sz w:val="28"/>
          <w:szCs w:val="28"/>
        </w:rPr>
        <w:t>Основными из них являются:</w:t>
      </w:r>
    </w:p>
    <w:p w:rsidR="00AB0BCF" w:rsidRPr="00BF1C1C" w:rsidRDefault="00AB0BCF" w:rsidP="004C7E95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организация гражданского и патриотического воспитания обучающихся;</w:t>
      </w:r>
    </w:p>
    <w:p w:rsidR="00AB0BCF" w:rsidRPr="00BF1C1C" w:rsidRDefault="00AB0BCF" w:rsidP="004C7E95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пропаганда физической культуры и здорового образа жизни;</w:t>
      </w:r>
    </w:p>
    <w:p w:rsidR="00AB0BCF" w:rsidRPr="00BF1C1C" w:rsidRDefault="00AB0BCF" w:rsidP="004C7E95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формирование экологического сознания, системы этических и эстетических идеалов и ценностей;</w:t>
      </w:r>
    </w:p>
    <w:p w:rsidR="00AB0BCF" w:rsidRPr="00BF1C1C" w:rsidRDefault="00AB0BCF" w:rsidP="004C7E95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изучение проблем обучающихся и организация поддержки, консультативной помощи;</w:t>
      </w:r>
    </w:p>
    <w:p w:rsidR="00AB0BCF" w:rsidRPr="00BF1C1C" w:rsidRDefault="00AB0BCF" w:rsidP="004C7E95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организация работы по профилактике правонарушений, наркомании и ВИЧ-инфекции </w:t>
      </w:r>
    </w:p>
    <w:p w:rsidR="00AB0BCF" w:rsidRPr="00BF1C1C" w:rsidRDefault="00AB0BCF" w:rsidP="004C7E95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проведение, физкультурно-спортивных и культурно-массовых мероприятий, организация досуга обучающихся;</w:t>
      </w:r>
    </w:p>
    <w:p w:rsidR="00AB0BCF" w:rsidRPr="00BF1C1C" w:rsidRDefault="00AB0BCF" w:rsidP="004C7E95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создание и организация работы творческих, спортивных   объединений обучающихся по интересам;</w:t>
      </w:r>
    </w:p>
    <w:p w:rsidR="00AB0BCF" w:rsidRPr="00BF1C1C" w:rsidRDefault="00AB0BCF" w:rsidP="004C7E95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создание системы морального и материального стимулирования обучающихся, активно участвующих в организации воспитательной работы.</w:t>
      </w: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 xml:space="preserve"> Формирование конкурентоспособных качеств:</w:t>
      </w: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BCF" w:rsidRPr="00BF1C1C" w:rsidRDefault="00AB0BCF" w:rsidP="004C7E95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повышение  мотивации  самосовершенствования обучающихся;</w:t>
      </w:r>
    </w:p>
    <w:p w:rsidR="00AB0BCF" w:rsidRPr="00BF1C1C" w:rsidRDefault="00B24FA2" w:rsidP="004C7E95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формирование ориентации на успех, на лидерство.</w:t>
      </w:r>
    </w:p>
    <w:p w:rsidR="00AB0BCF" w:rsidRPr="00BF1C1C" w:rsidRDefault="00AB0BCF" w:rsidP="004C7E95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формирование качеств социально-активной личности.</w:t>
      </w: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 xml:space="preserve"> Модель личности специалиста – выпускника</w:t>
      </w: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 Обучающиеся, получившие начальное профессиональное образования, становятся специалистами    рабочих  специальностей. Обладают большим жизненным потенциалом,  высоким уровнем духовного и нравственного развития, мировоззрением, качествами специалиста, позволяющими  максимально проявить себя  в труде, занять достойное место в жизни,  достичь личные цели, принести пользу обществу и государству.</w:t>
      </w: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Молодой специалист должен:</w:t>
      </w: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1.Обладать глубокими знаниями и навыками по направлению профессиональной подготовки.</w:t>
      </w: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lastRenderedPageBreak/>
        <w:t>2.Иметь свою мировоззренческую позицию, нравственные идеалы, гуманистические ценности, соблюдать общечеловеческие нормы гуманистической морали.</w:t>
      </w: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3.Уважать Конституцию, государственную символику и законы Российского государства   обладать социальной ответственностью, гражданским мужеством, внутренней свободой и чувством собственного достоинства, способностью к объективной самооценке.</w:t>
      </w: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4. Быстро приспосабливаться к изменяющимся условиям жизни, уметь ориентироваться в социально-политической обстановке.</w:t>
      </w: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5. Обладать способностью к саморазвитию своего интеллекта и профессиональных качеств</w:t>
      </w: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6. Иметь потребность в достижениях и самостоятельном принятии решений, обладать целеустремленностью и предприимчивостью.</w:t>
      </w: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7. Уметь сочетать свои интересы с интересами общества.</w:t>
      </w: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8. Уметь работать в коллективе, с уважением и вниманием относиться к окружающим людям, их мнению и интересам;</w:t>
      </w:r>
    </w:p>
    <w:p w:rsidR="00AB0BCF" w:rsidRPr="00BF1C1C" w:rsidRDefault="00AB0BCF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9. Обладать национальным сознанием российского гражданина, гражданскими качествами, патриотизмом, стремлением к сохранению единства России и к становлению ее как великой державы, занимающей одно из ведущих мест в мировом сообществе.</w:t>
      </w:r>
    </w:p>
    <w:p w:rsidR="00AB0BCF" w:rsidRPr="00BF1C1C" w:rsidRDefault="00AB0BCF" w:rsidP="00AA4AB4">
      <w:pPr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br w:type="page"/>
      </w:r>
    </w:p>
    <w:p w:rsidR="008430BB" w:rsidRDefault="008430BB" w:rsidP="00B24FA2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24FA2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ДУХОВНО-НРАВСТВЕННОЕ РАЗВИТИЕ ОБУЧАЮЩИХСЯ И ЦЕННОСТНЫЕ УСТАНОВКИ.</w:t>
      </w:r>
    </w:p>
    <w:p w:rsidR="00B24FA2" w:rsidRPr="00B24FA2" w:rsidRDefault="00B24FA2" w:rsidP="00B24FA2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8430BB" w:rsidRPr="00BF1C1C" w:rsidRDefault="008430BB" w:rsidP="00AA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ab/>
        <w:t>Духовно-нравственное развитие личности обучающегося лицея в границах начального профессионального  образования осуществляется в педагогически организованном процессе осознанного принятия подростком ценностей:</w:t>
      </w:r>
    </w:p>
    <w:p w:rsidR="008430BB" w:rsidRPr="00BF1C1C" w:rsidRDefault="008430BB" w:rsidP="004C7E95">
      <w:pPr>
        <w:numPr>
          <w:ilvl w:val="0"/>
          <w:numId w:val="20"/>
        </w:numPr>
        <w:tabs>
          <w:tab w:val="clear" w:pos="720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семейной жизни; </w:t>
      </w:r>
    </w:p>
    <w:p w:rsidR="008430BB" w:rsidRPr="00BF1C1C" w:rsidRDefault="008430BB" w:rsidP="004C7E95">
      <w:pPr>
        <w:numPr>
          <w:ilvl w:val="0"/>
          <w:numId w:val="20"/>
        </w:numPr>
        <w:tabs>
          <w:tab w:val="clear" w:pos="720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культурно-регионального сообщества; </w:t>
      </w:r>
    </w:p>
    <w:p w:rsidR="008430BB" w:rsidRPr="00BF1C1C" w:rsidRDefault="008430BB" w:rsidP="004C7E95">
      <w:pPr>
        <w:numPr>
          <w:ilvl w:val="0"/>
          <w:numId w:val="20"/>
        </w:numPr>
        <w:tabs>
          <w:tab w:val="clear" w:pos="720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культуры своего народа, компонентом которой может быть система ценностей одной из традиционных российских религий; </w:t>
      </w:r>
    </w:p>
    <w:p w:rsidR="008430BB" w:rsidRPr="00BF1C1C" w:rsidRDefault="008430BB" w:rsidP="004C7E95">
      <w:pPr>
        <w:numPr>
          <w:ilvl w:val="0"/>
          <w:numId w:val="20"/>
        </w:numPr>
        <w:tabs>
          <w:tab w:val="clear" w:pos="720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российской гражданской нации; </w:t>
      </w:r>
    </w:p>
    <w:p w:rsidR="008430BB" w:rsidRPr="00BF1C1C" w:rsidRDefault="008430BB" w:rsidP="004C7E95">
      <w:pPr>
        <w:numPr>
          <w:ilvl w:val="0"/>
          <w:numId w:val="20"/>
        </w:numPr>
        <w:tabs>
          <w:tab w:val="clear" w:pos="720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мирового сообщества. </w:t>
      </w:r>
    </w:p>
    <w:p w:rsidR="008430BB" w:rsidRPr="00BF1C1C" w:rsidRDefault="008430BB" w:rsidP="00AA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ab/>
        <w:t xml:space="preserve">В наши дни духовные основы российского общества, «то, что можно назвать исконными ценностями россиян» были определены В.В.Путиным в докладе «Россия на рубеже тысячелетий». </w:t>
      </w:r>
    </w:p>
    <w:p w:rsidR="008430BB" w:rsidRPr="00BF1C1C" w:rsidRDefault="008430BB" w:rsidP="00AA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В качестве важнейших национальных приоритетов были названы: патриотизм, державность,  государственничество, социальная солидарность. </w:t>
      </w:r>
    </w:p>
    <w:p w:rsidR="00B24FA2" w:rsidRDefault="008430BB" w:rsidP="00AA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ab/>
      </w:r>
    </w:p>
    <w:p w:rsidR="008430BB" w:rsidRDefault="008430BB" w:rsidP="00AA4A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C1C">
        <w:rPr>
          <w:rFonts w:ascii="Times New Roman" w:hAnsi="Times New Roman" w:cs="Times New Roman"/>
          <w:i/>
          <w:sz w:val="28"/>
          <w:szCs w:val="28"/>
        </w:rPr>
        <w:t>Национальные и общечеловеческие духовные ценности:</w:t>
      </w:r>
    </w:p>
    <w:p w:rsidR="00B24FA2" w:rsidRPr="00BF1C1C" w:rsidRDefault="00B24FA2" w:rsidP="00AA4A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04E8" w:rsidRPr="00BF1C1C" w:rsidRDefault="00DA04E8" w:rsidP="004C7E95">
      <w:pPr>
        <w:pStyle w:val="aa"/>
        <w:numPr>
          <w:ilvl w:val="2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Г</w:t>
      </w: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ражданственность, патриотизм, социальная ответственность и компетентность, уважение к правам, свободам и обязанностям человека</w:t>
      </w:r>
    </w:p>
    <w:p w:rsidR="008430BB" w:rsidRPr="00BF1C1C" w:rsidRDefault="008430BB" w:rsidP="00AA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ab/>
        <w:t xml:space="preserve">Патриотизм — чувство гордости своим Отечеством, его историей и свершениями. Это стремление сделать Россию крепче, а ее граждан — богаче и счастливее. Патриотизм — это источник силы народа. </w:t>
      </w:r>
      <w:r w:rsidR="00DA04E8" w:rsidRPr="00BF1C1C">
        <w:rPr>
          <w:rFonts w:ascii="Times New Roman" w:hAnsi="Times New Roman" w:cs="Times New Roman"/>
          <w:sz w:val="28"/>
          <w:szCs w:val="28"/>
          <w:u w:val="single"/>
        </w:rPr>
        <w:t>Российские народы образуют российскую гражданскую нацию</w:t>
      </w:r>
      <w:r w:rsidR="00DA04E8" w:rsidRPr="00BF1C1C">
        <w:rPr>
          <w:rFonts w:ascii="Times New Roman" w:hAnsi="Times New Roman" w:cs="Times New Roman"/>
          <w:sz w:val="28"/>
          <w:szCs w:val="28"/>
        </w:rPr>
        <w:t xml:space="preserve">. Их объединяет общая историческая судьба, культура, ментальность, русский язык. Россиян сплачивают глобальные вызовы эпохи, на которые можно ответить только сообща. Единство нации, в первую очередь, воплощается в российском государстве, которое необходимо рассматривать как исторически сложившийся способ взаимодействия и развития российских народов в общей социокультурной традиции. Все это </w:t>
      </w:r>
      <w:r w:rsidRPr="00BF1C1C">
        <w:rPr>
          <w:rFonts w:ascii="Times New Roman" w:hAnsi="Times New Roman" w:cs="Times New Roman"/>
          <w:sz w:val="28"/>
          <w:szCs w:val="28"/>
        </w:rPr>
        <w:t>выражается в ценностях:</w:t>
      </w:r>
    </w:p>
    <w:p w:rsidR="008430BB" w:rsidRPr="00BF1C1C" w:rsidRDefault="008430BB" w:rsidP="004C7E95">
      <w:pPr>
        <w:numPr>
          <w:ilvl w:val="0"/>
          <w:numId w:val="23"/>
        </w:numPr>
        <w:tabs>
          <w:tab w:val="left" w:pos="72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Любовь к России; </w:t>
      </w:r>
    </w:p>
    <w:p w:rsidR="008430BB" w:rsidRPr="00BF1C1C" w:rsidRDefault="008430BB" w:rsidP="004C7E95">
      <w:pPr>
        <w:numPr>
          <w:ilvl w:val="0"/>
          <w:numId w:val="23"/>
        </w:numPr>
        <w:tabs>
          <w:tab w:val="left" w:pos="72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Любовь к своему народу; </w:t>
      </w:r>
    </w:p>
    <w:p w:rsidR="008430BB" w:rsidRPr="00BF1C1C" w:rsidRDefault="008430BB" w:rsidP="004C7E95">
      <w:pPr>
        <w:numPr>
          <w:ilvl w:val="0"/>
          <w:numId w:val="23"/>
        </w:numPr>
        <w:tabs>
          <w:tab w:val="left" w:pos="72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Любовь к своей малой родине; </w:t>
      </w:r>
    </w:p>
    <w:p w:rsidR="00DA04E8" w:rsidRPr="00BF1C1C" w:rsidRDefault="008430BB" w:rsidP="004C7E95">
      <w:pPr>
        <w:numPr>
          <w:ilvl w:val="0"/>
          <w:numId w:val="19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Служение Отечеству (ратное, духовное, трудовое).</w:t>
      </w:r>
    </w:p>
    <w:p w:rsidR="00DA04E8" w:rsidRPr="00BF1C1C" w:rsidRDefault="00DA04E8" w:rsidP="004C7E95">
      <w:pPr>
        <w:numPr>
          <w:ilvl w:val="0"/>
          <w:numId w:val="19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Правовое государство; </w:t>
      </w:r>
    </w:p>
    <w:p w:rsidR="00DA04E8" w:rsidRPr="00BF1C1C" w:rsidRDefault="00DA04E8" w:rsidP="004C7E95">
      <w:pPr>
        <w:numPr>
          <w:ilvl w:val="0"/>
          <w:numId w:val="19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Гражданское общество; </w:t>
      </w:r>
    </w:p>
    <w:p w:rsidR="00DA04E8" w:rsidRPr="00BF1C1C" w:rsidRDefault="00DA04E8" w:rsidP="004C7E95">
      <w:pPr>
        <w:numPr>
          <w:ilvl w:val="0"/>
          <w:numId w:val="19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Долг; </w:t>
      </w:r>
    </w:p>
    <w:p w:rsidR="00DA04E8" w:rsidRPr="00BF1C1C" w:rsidRDefault="00DA04E8" w:rsidP="004C7E95">
      <w:pPr>
        <w:numPr>
          <w:ilvl w:val="0"/>
          <w:numId w:val="19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Закон; </w:t>
      </w:r>
    </w:p>
    <w:p w:rsidR="00DA04E8" w:rsidRPr="00BF1C1C" w:rsidRDefault="00DA04E8" w:rsidP="004C7E95">
      <w:pPr>
        <w:numPr>
          <w:ilvl w:val="0"/>
          <w:numId w:val="19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Правопорядок; </w:t>
      </w:r>
    </w:p>
    <w:p w:rsidR="00DA04E8" w:rsidRPr="00BF1C1C" w:rsidRDefault="00DA04E8" w:rsidP="004C7E95">
      <w:pPr>
        <w:numPr>
          <w:ilvl w:val="0"/>
          <w:numId w:val="19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Межэтнический мир.</w:t>
      </w:r>
    </w:p>
    <w:p w:rsidR="008430BB" w:rsidRPr="00BF1C1C" w:rsidRDefault="008430BB" w:rsidP="00AA4AB4">
      <w:pPr>
        <w:tabs>
          <w:tab w:val="left" w:pos="72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30BB" w:rsidRPr="00BF1C1C" w:rsidRDefault="00DA04E8" w:rsidP="004C7E95">
      <w:pPr>
        <w:pStyle w:val="aa"/>
        <w:numPr>
          <w:ilvl w:val="2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П</w:t>
      </w: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равославная культура.</w:t>
      </w:r>
      <w:r w:rsidR="005907A4" w:rsidRPr="00BF1C1C">
        <w:rPr>
          <w:rFonts w:ascii="Times New Roman" w:hAnsi="Times New Roman" w:cs="Times New Roman"/>
          <w:b/>
          <w:sz w:val="28"/>
          <w:szCs w:val="28"/>
        </w:rPr>
        <w:t>Православие – культурообразующая религия России.</w:t>
      </w:r>
      <w:r w:rsidR="008430BB" w:rsidRPr="00BF1C1C">
        <w:rPr>
          <w:rFonts w:ascii="Times New Roman" w:hAnsi="Times New Roman" w:cs="Times New Roman"/>
          <w:b/>
          <w:sz w:val="28"/>
          <w:szCs w:val="28"/>
        </w:rPr>
        <w:tab/>
      </w:r>
    </w:p>
    <w:p w:rsidR="008430BB" w:rsidRPr="00BF1C1C" w:rsidRDefault="008430BB" w:rsidP="00AA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907A4" w:rsidRPr="00BF1C1C">
        <w:rPr>
          <w:rFonts w:ascii="Times New Roman" w:hAnsi="Times New Roman" w:cs="Times New Roman"/>
          <w:sz w:val="28"/>
          <w:szCs w:val="28"/>
        </w:rPr>
        <w:t>Одна из т</w:t>
      </w:r>
      <w:r w:rsidRPr="00BF1C1C">
        <w:rPr>
          <w:rFonts w:ascii="Times New Roman" w:hAnsi="Times New Roman" w:cs="Times New Roman"/>
          <w:sz w:val="28"/>
          <w:szCs w:val="28"/>
        </w:rPr>
        <w:t>радиционны</w:t>
      </w:r>
      <w:r w:rsidR="005907A4" w:rsidRPr="00BF1C1C">
        <w:rPr>
          <w:rFonts w:ascii="Times New Roman" w:hAnsi="Times New Roman" w:cs="Times New Roman"/>
          <w:sz w:val="28"/>
          <w:szCs w:val="28"/>
        </w:rPr>
        <w:t>х</w:t>
      </w:r>
      <w:r w:rsidRPr="00BF1C1C">
        <w:rPr>
          <w:rFonts w:ascii="Times New Roman" w:hAnsi="Times New Roman" w:cs="Times New Roman"/>
          <w:sz w:val="28"/>
          <w:szCs w:val="28"/>
        </w:rPr>
        <w:t xml:space="preserve"> российски</w:t>
      </w:r>
      <w:r w:rsidR="005907A4" w:rsidRPr="00BF1C1C">
        <w:rPr>
          <w:rFonts w:ascii="Times New Roman" w:hAnsi="Times New Roman" w:cs="Times New Roman"/>
          <w:sz w:val="28"/>
          <w:szCs w:val="28"/>
        </w:rPr>
        <w:t xml:space="preserve">х религий - </w:t>
      </w:r>
      <w:r w:rsidRPr="00BF1C1C">
        <w:rPr>
          <w:rFonts w:ascii="Times New Roman" w:hAnsi="Times New Roman" w:cs="Times New Roman"/>
          <w:sz w:val="28"/>
          <w:szCs w:val="28"/>
        </w:rPr>
        <w:t xml:space="preserve"> православие- это источник национальной духовности. Духовно-нравственное развитие личности чаще всего происходит в душевной сопричастности человека ценностям, которые лежат в их основе. Пригосударственные и муниципальные </w:t>
      </w:r>
      <w:r w:rsidR="005907A4" w:rsidRPr="00BF1C1C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BF1C1C">
        <w:rPr>
          <w:rFonts w:ascii="Times New Roman" w:hAnsi="Times New Roman" w:cs="Times New Roman"/>
          <w:sz w:val="28"/>
          <w:szCs w:val="28"/>
        </w:rPr>
        <w:t xml:space="preserve"> в нашей стране являются светскими учреждениями</w:t>
      </w:r>
      <w:r w:rsidR="005907A4" w:rsidRPr="00BF1C1C">
        <w:rPr>
          <w:rFonts w:ascii="Times New Roman" w:hAnsi="Times New Roman" w:cs="Times New Roman"/>
          <w:sz w:val="28"/>
          <w:szCs w:val="28"/>
        </w:rPr>
        <w:t xml:space="preserve">, следовательно, </w:t>
      </w:r>
      <w:r w:rsidRPr="00BF1C1C">
        <w:rPr>
          <w:rFonts w:ascii="Times New Roman" w:hAnsi="Times New Roman" w:cs="Times New Roman"/>
          <w:sz w:val="28"/>
          <w:szCs w:val="28"/>
        </w:rPr>
        <w:t xml:space="preserve">ценности российских религий могут быть представлены как духовные основы российской культуры, как традиционные жизненные ценности. В таком, культурологическом, контексте </w:t>
      </w:r>
      <w:r w:rsidR="005907A4" w:rsidRPr="00BF1C1C">
        <w:rPr>
          <w:rFonts w:ascii="Times New Roman" w:hAnsi="Times New Roman" w:cs="Times New Roman"/>
          <w:sz w:val="28"/>
          <w:szCs w:val="28"/>
        </w:rPr>
        <w:t xml:space="preserve">обучающиеся лицея  </w:t>
      </w:r>
      <w:r w:rsidRPr="00BF1C1C">
        <w:rPr>
          <w:rFonts w:ascii="Times New Roman" w:hAnsi="Times New Roman" w:cs="Times New Roman"/>
          <w:sz w:val="28"/>
          <w:szCs w:val="28"/>
        </w:rPr>
        <w:t>могут усваивать системные представления о:</w:t>
      </w:r>
    </w:p>
    <w:p w:rsidR="008430BB" w:rsidRPr="00BF1C1C" w:rsidRDefault="008430BB" w:rsidP="004C7E95">
      <w:pPr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Вере в Бога; </w:t>
      </w:r>
    </w:p>
    <w:p w:rsidR="008430BB" w:rsidRPr="00BF1C1C" w:rsidRDefault="008430BB" w:rsidP="004C7E95">
      <w:pPr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Религиозных организациях; </w:t>
      </w:r>
    </w:p>
    <w:p w:rsidR="008430BB" w:rsidRPr="00BF1C1C" w:rsidRDefault="008430BB" w:rsidP="004C7E95">
      <w:pPr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Святости и благочестии</w:t>
      </w:r>
    </w:p>
    <w:p w:rsidR="00DA04E8" w:rsidRDefault="005907A4" w:rsidP="004C7E95">
      <w:pPr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Основных символах православной веры</w:t>
      </w:r>
      <w:r w:rsidR="00DA04E8" w:rsidRPr="00BF1C1C">
        <w:rPr>
          <w:rFonts w:ascii="Times New Roman" w:hAnsi="Times New Roman" w:cs="Times New Roman"/>
          <w:sz w:val="28"/>
          <w:szCs w:val="28"/>
        </w:rPr>
        <w:t>.</w:t>
      </w:r>
    </w:p>
    <w:p w:rsidR="00B24FA2" w:rsidRPr="00BF1C1C" w:rsidRDefault="00B24FA2" w:rsidP="00B24FA2">
      <w:pPr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258A9" w:rsidRPr="00BF1C1C" w:rsidRDefault="00DA04E8" w:rsidP="004C7E95">
      <w:pPr>
        <w:pStyle w:val="aa"/>
        <w:numPr>
          <w:ilvl w:val="2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Казачья доблесть</w:t>
      </w:r>
      <w:r w:rsidR="00AA4AB4"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Семья.</w:t>
      </w:r>
    </w:p>
    <w:p w:rsidR="00AA4AB4" w:rsidRPr="00BF1C1C" w:rsidRDefault="00AA4AB4" w:rsidP="00AA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Россия начинается с российской семьи. </w:t>
      </w:r>
      <w:r w:rsidR="00B24FA2" w:rsidRPr="00BF1C1C">
        <w:rPr>
          <w:rFonts w:ascii="Times New Roman" w:hAnsi="Times New Roman" w:cs="Times New Roman"/>
          <w:sz w:val="28"/>
          <w:szCs w:val="28"/>
        </w:rPr>
        <w:t>Здесь впервые рождается и крепнет в ребенке понимание того, что он не</w:t>
      </w:r>
      <w:r w:rsidR="00B24FA2">
        <w:rPr>
          <w:rFonts w:ascii="Times New Roman" w:hAnsi="Times New Roman" w:cs="Times New Roman"/>
          <w:sz w:val="28"/>
          <w:szCs w:val="28"/>
        </w:rPr>
        <w:t xml:space="preserve"> </w:t>
      </w:r>
      <w:r w:rsidR="00B24FA2" w:rsidRPr="00BF1C1C">
        <w:rPr>
          <w:rFonts w:ascii="Times New Roman" w:hAnsi="Times New Roman" w:cs="Times New Roman"/>
          <w:sz w:val="28"/>
          <w:szCs w:val="28"/>
        </w:rPr>
        <w:t xml:space="preserve">случаен в этом мире, что его существование востребовано людьми, что близкие, родные люди нужны ему, чтобы стать человеком. </w:t>
      </w:r>
      <w:r w:rsidRPr="00BF1C1C">
        <w:rPr>
          <w:rFonts w:ascii="Times New Roman" w:hAnsi="Times New Roman" w:cs="Times New Roman"/>
          <w:sz w:val="28"/>
          <w:szCs w:val="28"/>
        </w:rPr>
        <w:t>Семья создает человека и поддерживает его стремление к развитию, если членов семьи объединяют ценности, значение которых они хотят делить и с другими людьми:</w:t>
      </w:r>
    </w:p>
    <w:p w:rsidR="00AA4AB4" w:rsidRPr="00BF1C1C" w:rsidRDefault="00AA4AB4" w:rsidP="004C7E95">
      <w:pPr>
        <w:numPr>
          <w:ilvl w:val="0"/>
          <w:numId w:val="21"/>
        </w:numPr>
        <w:tabs>
          <w:tab w:val="left" w:pos="72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Любовь и верность; </w:t>
      </w:r>
    </w:p>
    <w:p w:rsidR="00AA4AB4" w:rsidRPr="00BF1C1C" w:rsidRDefault="00AA4AB4" w:rsidP="004C7E95">
      <w:pPr>
        <w:numPr>
          <w:ilvl w:val="0"/>
          <w:numId w:val="21"/>
        </w:numPr>
        <w:tabs>
          <w:tab w:val="left" w:pos="72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Здоровье и благополучие; </w:t>
      </w:r>
    </w:p>
    <w:p w:rsidR="00AA4AB4" w:rsidRPr="00BF1C1C" w:rsidRDefault="00AA4AB4" w:rsidP="004C7E95">
      <w:pPr>
        <w:numPr>
          <w:ilvl w:val="0"/>
          <w:numId w:val="21"/>
        </w:numPr>
        <w:tabs>
          <w:tab w:val="left" w:pos="72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Почитание родителей; </w:t>
      </w:r>
    </w:p>
    <w:p w:rsidR="00AA4AB4" w:rsidRPr="00BF1C1C" w:rsidRDefault="00AA4AB4" w:rsidP="004C7E95">
      <w:pPr>
        <w:numPr>
          <w:ilvl w:val="0"/>
          <w:numId w:val="21"/>
        </w:numPr>
        <w:tabs>
          <w:tab w:val="left" w:pos="72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Забота о старших и младших; </w:t>
      </w:r>
    </w:p>
    <w:p w:rsidR="00AA4AB4" w:rsidRDefault="00AA4AB4" w:rsidP="004C7E95">
      <w:pPr>
        <w:numPr>
          <w:ilvl w:val="0"/>
          <w:numId w:val="21"/>
        </w:numPr>
        <w:tabs>
          <w:tab w:val="left" w:pos="72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Продолжение рода</w:t>
      </w:r>
    </w:p>
    <w:p w:rsidR="00B24FA2" w:rsidRPr="00BF1C1C" w:rsidRDefault="00B24FA2" w:rsidP="00B24FA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58A9" w:rsidRPr="00BF1C1C" w:rsidRDefault="00A258A9" w:rsidP="004C7E95">
      <w:pPr>
        <w:pStyle w:val="aa"/>
        <w:numPr>
          <w:ilvl w:val="2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DA04E8"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рудолюби</w:t>
      </w: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DA04E8"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сознательно</w:t>
      </w: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DA04E8"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творческо</w:t>
      </w: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 </w:t>
      </w:r>
      <w:r w:rsidR="00DA04E8"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отношения к образованию, воинской службе, труду и жизни, </w:t>
      </w: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успешное освоение профессиональных качестввыбранной</w:t>
      </w:r>
      <w:r w:rsidR="00DA04E8"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профессии</w:t>
      </w:r>
    </w:p>
    <w:p w:rsidR="00A258A9" w:rsidRPr="00BF1C1C" w:rsidRDefault="00A258A9" w:rsidP="00AA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Нет средства более важного, чтобы стать человеком, личностью, семьянином и гражданином, сделать себя и окружающий мир лучше, чем свободное творчество и каждодневный труд. Это возможно, если человек принимает ценности:</w:t>
      </w:r>
    </w:p>
    <w:p w:rsidR="00A258A9" w:rsidRPr="00BF1C1C" w:rsidRDefault="00A258A9" w:rsidP="004C7E95">
      <w:pPr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Познание и истина; </w:t>
      </w:r>
    </w:p>
    <w:p w:rsidR="00A258A9" w:rsidRPr="00BF1C1C" w:rsidRDefault="00A258A9" w:rsidP="004C7E95">
      <w:pPr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Креативность и инновационность; </w:t>
      </w:r>
    </w:p>
    <w:p w:rsidR="00A258A9" w:rsidRPr="00BF1C1C" w:rsidRDefault="00A258A9" w:rsidP="004C7E95">
      <w:pPr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Целеустремленность и настойчивость; </w:t>
      </w:r>
    </w:p>
    <w:p w:rsidR="00A258A9" w:rsidRPr="00BF1C1C" w:rsidRDefault="00A258A9" w:rsidP="004C7E95">
      <w:pPr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Трудолюбие; </w:t>
      </w:r>
    </w:p>
    <w:p w:rsidR="00A258A9" w:rsidRDefault="00A258A9" w:rsidP="004C7E95">
      <w:pPr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Бережливость</w:t>
      </w:r>
    </w:p>
    <w:p w:rsidR="00B24FA2" w:rsidRPr="00BF1C1C" w:rsidRDefault="00B24FA2" w:rsidP="00B24FA2">
      <w:pPr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A04E8" w:rsidRPr="00BF1C1C" w:rsidRDefault="00A258A9" w:rsidP="004C7E95">
      <w:pPr>
        <w:pStyle w:val="aa"/>
        <w:numPr>
          <w:ilvl w:val="2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Экологическая культура, культура здорового и безопасного образа жизни</w:t>
      </w:r>
    </w:p>
    <w:p w:rsidR="00A258A9" w:rsidRPr="00BF1C1C" w:rsidRDefault="00A258A9" w:rsidP="00AA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Российская идентичность соотносится с системой общечеловеческих ценностей. Это одно из условий ее устойчивости. У обучающегося необходимо воспитывать способность к духовно-нравственному развитию через обращение к другим национальным культурам и мировому культурному наследию. В то же время он сам должен быть понятен представителям других народов, открыт и дружелюбен по отношению к ним, что возможно через принятие ценностей:</w:t>
      </w:r>
    </w:p>
    <w:p w:rsidR="00A258A9" w:rsidRPr="00BF1C1C" w:rsidRDefault="00A258A9" w:rsidP="00B24FA2">
      <w:pPr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Планета Земля; </w:t>
      </w:r>
    </w:p>
    <w:p w:rsidR="00A258A9" w:rsidRPr="00BF1C1C" w:rsidRDefault="00A258A9" w:rsidP="00B24FA2">
      <w:pPr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lastRenderedPageBreak/>
        <w:t xml:space="preserve">Мир во всем мире; </w:t>
      </w:r>
    </w:p>
    <w:p w:rsidR="00A258A9" w:rsidRPr="00BF1C1C" w:rsidRDefault="00A258A9" w:rsidP="00B24FA2">
      <w:pPr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Многообразие культур и народов; </w:t>
      </w:r>
    </w:p>
    <w:p w:rsidR="00A258A9" w:rsidRPr="00BF1C1C" w:rsidRDefault="00A258A9" w:rsidP="00B24FA2">
      <w:pPr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Прогресс человечества; </w:t>
      </w:r>
    </w:p>
    <w:p w:rsidR="00A258A9" w:rsidRDefault="00A258A9" w:rsidP="00B24FA2">
      <w:pPr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Международное сотрудничество</w:t>
      </w:r>
    </w:p>
    <w:p w:rsidR="00B24FA2" w:rsidRPr="00BF1C1C" w:rsidRDefault="00B24FA2" w:rsidP="00B24FA2">
      <w:pPr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258A9" w:rsidRPr="00BF1C1C" w:rsidRDefault="00A258A9" w:rsidP="004C7E95">
      <w:pPr>
        <w:pStyle w:val="aa"/>
        <w:numPr>
          <w:ilvl w:val="2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Ценностное отношение к прекрасному, формирование основ эстетической культуры</w:t>
      </w:r>
    </w:p>
    <w:p w:rsidR="00A258A9" w:rsidRPr="00BF1C1C" w:rsidRDefault="00A258A9" w:rsidP="00AA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Обучающиеся в лицее  вправе гордиться своей страной, ее славной историей, великой культурой, традиционной духовностью, великолепной природой. Открыть для себя красоту российской земли, ее уникальные природные и культурные ландшафты подростки  могут, приобщаясь к ценностям:</w:t>
      </w:r>
    </w:p>
    <w:p w:rsidR="00A258A9" w:rsidRPr="00BF1C1C" w:rsidRDefault="00A258A9" w:rsidP="004C7E95">
      <w:pPr>
        <w:numPr>
          <w:ilvl w:val="0"/>
          <w:numId w:val="22"/>
        </w:numPr>
        <w:tabs>
          <w:tab w:val="left" w:pos="72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Жизнь; </w:t>
      </w:r>
    </w:p>
    <w:p w:rsidR="00A258A9" w:rsidRPr="00BF1C1C" w:rsidRDefault="00A258A9" w:rsidP="004C7E95">
      <w:pPr>
        <w:numPr>
          <w:ilvl w:val="0"/>
          <w:numId w:val="22"/>
        </w:numPr>
        <w:tabs>
          <w:tab w:val="left" w:pos="72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Родная земля; </w:t>
      </w:r>
    </w:p>
    <w:p w:rsidR="00A258A9" w:rsidRPr="00BF1C1C" w:rsidRDefault="00A258A9" w:rsidP="004C7E95">
      <w:pPr>
        <w:numPr>
          <w:ilvl w:val="0"/>
          <w:numId w:val="22"/>
        </w:numPr>
        <w:tabs>
          <w:tab w:val="left" w:pos="72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Красота; </w:t>
      </w:r>
    </w:p>
    <w:p w:rsidR="008430BB" w:rsidRPr="00BF1C1C" w:rsidRDefault="00A258A9" w:rsidP="004C7E95">
      <w:pPr>
        <w:numPr>
          <w:ilvl w:val="0"/>
          <w:numId w:val="22"/>
        </w:numPr>
        <w:tabs>
          <w:tab w:val="left" w:pos="72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Гармония</w:t>
      </w:r>
      <w:r w:rsidR="008430BB" w:rsidRPr="00BF1C1C">
        <w:rPr>
          <w:rFonts w:ascii="Times New Roman" w:hAnsi="Times New Roman" w:cs="Times New Roman"/>
          <w:sz w:val="28"/>
          <w:szCs w:val="28"/>
        </w:rPr>
        <w:tab/>
      </w:r>
    </w:p>
    <w:p w:rsidR="008430BB" w:rsidRPr="00BF1C1C" w:rsidRDefault="008430BB" w:rsidP="00A25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326" w:rsidRPr="00BF1C1C" w:rsidRDefault="00270326">
      <w:pPr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br w:type="page"/>
      </w:r>
    </w:p>
    <w:p w:rsidR="007F1950" w:rsidRDefault="007F1950" w:rsidP="00B24FA2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24FA2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МОДЕЛИРУЕМЫЕ КОМПОНЕНТЫ ВОСПИТАТЕЛЬНОЙ СИСТЕМЫ</w:t>
      </w:r>
    </w:p>
    <w:p w:rsidR="00B24FA2" w:rsidRPr="00B24FA2" w:rsidRDefault="00B24FA2" w:rsidP="00B24FA2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F1950" w:rsidRPr="00BF1C1C" w:rsidRDefault="007F1950" w:rsidP="007F1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bCs/>
          <w:sz w:val="28"/>
          <w:szCs w:val="28"/>
        </w:rPr>
        <w:t>Моделируемые компоненты воспитательной системы:</w:t>
      </w:r>
    </w:p>
    <w:p w:rsidR="007F1950" w:rsidRPr="00BF1C1C" w:rsidRDefault="007F1950" w:rsidP="004C7E9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Ценностно-целевой</w:t>
      </w:r>
    </w:p>
    <w:p w:rsidR="007F1950" w:rsidRPr="00BF1C1C" w:rsidRDefault="007F1950" w:rsidP="004C7E9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Субъект - субъектный</w:t>
      </w:r>
    </w:p>
    <w:p w:rsidR="007F1950" w:rsidRPr="00BF1C1C" w:rsidRDefault="007F1950" w:rsidP="004C7E9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Содержательный</w:t>
      </w:r>
    </w:p>
    <w:p w:rsidR="007F1950" w:rsidRPr="00BF1C1C" w:rsidRDefault="007F1950" w:rsidP="004C7E9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Процессуально-коммуникативный</w:t>
      </w:r>
    </w:p>
    <w:p w:rsidR="007F1950" w:rsidRPr="00BF1C1C" w:rsidRDefault="007F1950" w:rsidP="004C7E9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Диагностико-результативный</w:t>
      </w:r>
    </w:p>
    <w:p w:rsidR="007F1950" w:rsidRPr="00BF1C1C" w:rsidRDefault="007F1950" w:rsidP="004C7E9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Рефлексивно-управленческий</w:t>
      </w:r>
    </w:p>
    <w:p w:rsidR="007F1950" w:rsidRPr="00BF1C1C" w:rsidRDefault="007F1950" w:rsidP="007F1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  </w:t>
      </w:r>
    </w:p>
    <w:p w:rsidR="007F1950" w:rsidRPr="00BF1C1C" w:rsidRDefault="007F1950" w:rsidP="007F1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Ценностно-целевой компонент</w:t>
      </w:r>
      <w:r w:rsidRPr="00BF1C1C">
        <w:rPr>
          <w:rFonts w:ascii="Times New Roman" w:hAnsi="Times New Roman" w:cs="Times New Roman"/>
          <w:b/>
          <w:sz w:val="28"/>
          <w:szCs w:val="28"/>
        </w:rPr>
        <w:t> </w:t>
      </w:r>
      <w:r w:rsidRPr="00BF1C1C">
        <w:rPr>
          <w:rFonts w:ascii="Times New Roman" w:hAnsi="Times New Roman" w:cs="Times New Roman"/>
          <w:sz w:val="28"/>
          <w:szCs w:val="28"/>
        </w:rPr>
        <w:t>включает цели воспитания нравственных ценностей, идеи построения воспитательной системы. Исходя из целей, моделируемыми нравственными ценностями становятся: гуманность, доброта, любовь, милосердие, чуткость, толерантность.</w:t>
      </w:r>
    </w:p>
    <w:p w:rsidR="007F1950" w:rsidRPr="00BF1C1C" w:rsidRDefault="007F1950" w:rsidP="007F1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Субъект-субъектный компонент</w:t>
      </w:r>
      <w:r w:rsidRPr="00BF1C1C">
        <w:rPr>
          <w:rFonts w:ascii="Times New Roman" w:hAnsi="Times New Roman" w:cs="Times New Roman"/>
          <w:b/>
          <w:sz w:val="28"/>
          <w:szCs w:val="28"/>
        </w:rPr>
        <w:t> </w:t>
      </w:r>
      <w:r w:rsidRPr="00BF1C1C">
        <w:rPr>
          <w:rFonts w:ascii="Times New Roman" w:hAnsi="Times New Roman" w:cs="Times New Roman"/>
          <w:sz w:val="28"/>
          <w:szCs w:val="28"/>
        </w:rPr>
        <w:t>включает взаимодействие классного руководителя,  офицера-воспитателя, мастера производственного обучения, обучающегося, родителей, значимых взрослых (администрацию, учителей-предметников, психолога, библиотекаря и т.д.</w:t>
      </w:r>
    </w:p>
    <w:p w:rsidR="007F1950" w:rsidRPr="00BF1C1C" w:rsidRDefault="007F1950" w:rsidP="007F1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Содержательный компонент</w:t>
      </w:r>
      <w:r w:rsidRPr="00BF1C1C">
        <w:rPr>
          <w:rFonts w:ascii="Times New Roman" w:hAnsi="Times New Roman" w:cs="Times New Roman"/>
          <w:b/>
          <w:sz w:val="28"/>
          <w:szCs w:val="28"/>
        </w:rPr>
        <w:t> </w:t>
      </w:r>
      <w:r w:rsidRPr="00BF1C1C">
        <w:rPr>
          <w:rFonts w:ascii="Times New Roman" w:hAnsi="Times New Roman" w:cs="Times New Roman"/>
          <w:sz w:val="28"/>
          <w:szCs w:val="28"/>
        </w:rPr>
        <w:t>выполняет системообразующую роль и обеспечивает упорядоченность и целостность воспитательной системы.</w:t>
      </w:r>
    </w:p>
    <w:p w:rsidR="007F1950" w:rsidRPr="00BF1C1C" w:rsidRDefault="007F1950" w:rsidP="007F1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Процессуально-коммуникативный компонент</w:t>
      </w:r>
      <w:r w:rsidRPr="00BF1C1C">
        <w:rPr>
          <w:rFonts w:ascii="Times New Roman" w:hAnsi="Times New Roman" w:cs="Times New Roman"/>
          <w:b/>
          <w:sz w:val="28"/>
          <w:szCs w:val="28"/>
        </w:rPr>
        <w:t> </w:t>
      </w:r>
      <w:r w:rsidRPr="00BF1C1C">
        <w:rPr>
          <w:rFonts w:ascii="Times New Roman" w:hAnsi="Times New Roman" w:cs="Times New Roman"/>
          <w:sz w:val="28"/>
          <w:szCs w:val="28"/>
        </w:rPr>
        <w:t>включает в себя: формы и методы воспитательного воздействия; отношения подростков и взрослых; внешние в внутренние связи коммуникации, влияющие на развитие нравственных ценностей.</w:t>
      </w:r>
    </w:p>
    <w:p w:rsidR="007F1950" w:rsidRPr="00BF1C1C" w:rsidRDefault="007F1950" w:rsidP="007F1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Диагностика результативный компонент</w:t>
      </w:r>
      <w:r w:rsidRPr="00BF1C1C">
        <w:rPr>
          <w:rFonts w:ascii="Times New Roman" w:hAnsi="Times New Roman" w:cs="Times New Roman"/>
          <w:b/>
          <w:sz w:val="28"/>
          <w:szCs w:val="28"/>
        </w:rPr>
        <w:t> </w:t>
      </w:r>
      <w:r w:rsidRPr="00BF1C1C">
        <w:rPr>
          <w:rFonts w:ascii="Times New Roman" w:hAnsi="Times New Roman" w:cs="Times New Roman"/>
          <w:sz w:val="28"/>
          <w:szCs w:val="28"/>
        </w:rPr>
        <w:t>включает формы, методы и приемы изучения нравственных ценностей; критерии и показатели эффективности результатов.</w:t>
      </w:r>
    </w:p>
    <w:p w:rsidR="007F1950" w:rsidRPr="00BF1C1C" w:rsidRDefault="007F1950" w:rsidP="007F1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Рефлексивно-управленческий компонент</w:t>
      </w:r>
      <w:r w:rsidRPr="00BF1C1C">
        <w:rPr>
          <w:rFonts w:ascii="Times New Roman" w:hAnsi="Times New Roman" w:cs="Times New Roman"/>
          <w:b/>
          <w:sz w:val="28"/>
          <w:szCs w:val="28"/>
        </w:rPr>
        <w:t> </w:t>
      </w:r>
      <w:r w:rsidRPr="00BF1C1C">
        <w:rPr>
          <w:rFonts w:ascii="Times New Roman" w:hAnsi="Times New Roman" w:cs="Times New Roman"/>
          <w:sz w:val="28"/>
          <w:szCs w:val="28"/>
        </w:rPr>
        <w:t>включает в себя критерии и показатели эффективности управления воспитательной системой.</w:t>
      </w:r>
    </w:p>
    <w:p w:rsidR="007F1950" w:rsidRPr="00BF1C1C" w:rsidRDefault="007F1950" w:rsidP="007F1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950" w:rsidRPr="00BF1C1C" w:rsidRDefault="007F1950" w:rsidP="007F1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 xml:space="preserve"> Формы, методы и средства воспитательной деятельности</w:t>
      </w:r>
    </w:p>
    <w:p w:rsidR="007F1950" w:rsidRPr="00BF1C1C" w:rsidRDefault="007F1950" w:rsidP="007F1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950" w:rsidRPr="00BF1C1C" w:rsidRDefault="007F1950" w:rsidP="007F1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В воспитательной системе   используются три уровня   форм организации воспитательной деятельности:</w:t>
      </w:r>
    </w:p>
    <w:p w:rsidR="007F1950" w:rsidRPr="00BF1C1C" w:rsidRDefault="007F1950" w:rsidP="007F1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950" w:rsidRPr="00BF1C1C" w:rsidRDefault="007F1950" w:rsidP="004C7E95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Первый уровень - массовые мероприятия</w:t>
      </w:r>
      <w:r w:rsidRPr="00BF1C1C">
        <w:rPr>
          <w:rFonts w:ascii="Times New Roman" w:hAnsi="Times New Roman" w:cs="Times New Roman"/>
          <w:sz w:val="28"/>
          <w:szCs w:val="28"/>
        </w:rPr>
        <w:t>, как обще лицейские мероприятия, так и различные плановые мероприятия другого уровня.   В качестве традиционных предполагается  организация следующих мероприятий:</w:t>
      </w:r>
    </w:p>
    <w:p w:rsidR="007F1950" w:rsidRPr="00BF1C1C" w:rsidRDefault="007F1950" w:rsidP="004C7E95">
      <w:pPr>
        <w:pStyle w:val="aa"/>
        <w:numPr>
          <w:ilvl w:val="0"/>
          <w:numId w:val="12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День Знаний  1 сентября,</w:t>
      </w:r>
    </w:p>
    <w:p w:rsidR="007F1950" w:rsidRPr="00BF1C1C" w:rsidRDefault="007F1950" w:rsidP="004C7E95">
      <w:pPr>
        <w:pStyle w:val="aa"/>
        <w:numPr>
          <w:ilvl w:val="0"/>
          <w:numId w:val="12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День  учителя,</w:t>
      </w:r>
    </w:p>
    <w:p w:rsidR="007F1950" w:rsidRPr="00BF1C1C" w:rsidRDefault="007F1950" w:rsidP="004C7E95">
      <w:pPr>
        <w:pStyle w:val="aa"/>
        <w:numPr>
          <w:ilvl w:val="0"/>
          <w:numId w:val="12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Дни  воинской славы России,</w:t>
      </w:r>
    </w:p>
    <w:p w:rsidR="007F1950" w:rsidRPr="00BF1C1C" w:rsidRDefault="007F1950" w:rsidP="004C7E95">
      <w:pPr>
        <w:pStyle w:val="aa"/>
        <w:numPr>
          <w:ilvl w:val="0"/>
          <w:numId w:val="12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День торжественной клятвы и принятие в ряды казачества;</w:t>
      </w:r>
    </w:p>
    <w:p w:rsidR="007F1950" w:rsidRPr="00BF1C1C" w:rsidRDefault="007F1950" w:rsidP="004C7E95">
      <w:pPr>
        <w:pStyle w:val="aa"/>
        <w:numPr>
          <w:ilvl w:val="0"/>
          <w:numId w:val="12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Новогодние и Рождественские праздники,</w:t>
      </w:r>
    </w:p>
    <w:p w:rsidR="007F1950" w:rsidRPr="00BF1C1C" w:rsidRDefault="007F1950" w:rsidP="004C7E95">
      <w:pPr>
        <w:pStyle w:val="aa"/>
        <w:numPr>
          <w:ilvl w:val="0"/>
          <w:numId w:val="12"/>
        </w:numPr>
        <w:spacing w:after="0" w:line="240" w:lineRule="auto"/>
        <w:ind w:left="708" w:firstLine="0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День  защитника  Отечества</w:t>
      </w:r>
    </w:p>
    <w:p w:rsidR="007F1950" w:rsidRPr="00BF1C1C" w:rsidRDefault="007F1950" w:rsidP="004C7E95">
      <w:pPr>
        <w:pStyle w:val="aa"/>
        <w:numPr>
          <w:ilvl w:val="0"/>
          <w:numId w:val="12"/>
        </w:numPr>
        <w:spacing w:after="0" w:line="240" w:lineRule="auto"/>
        <w:ind w:left="708" w:firstLine="0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8 марта</w:t>
      </w:r>
      <w:r w:rsidR="00B24FA2" w:rsidRPr="00BF1C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1950" w:rsidRPr="00BF1C1C" w:rsidRDefault="007F1950" w:rsidP="004C7E95">
      <w:pPr>
        <w:pStyle w:val="aa"/>
        <w:numPr>
          <w:ilvl w:val="0"/>
          <w:numId w:val="12"/>
        </w:numPr>
        <w:spacing w:after="0" w:line="240" w:lineRule="auto"/>
        <w:ind w:left="708" w:firstLine="0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lastRenderedPageBreak/>
        <w:t>Конкурсы   профмастерства</w:t>
      </w:r>
      <w:r w:rsidR="00B24FA2" w:rsidRPr="00BF1C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1950" w:rsidRPr="00BF1C1C" w:rsidRDefault="007F1950" w:rsidP="004C7E95">
      <w:pPr>
        <w:pStyle w:val="aa"/>
        <w:numPr>
          <w:ilvl w:val="0"/>
          <w:numId w:val="12"/>
        </w:numPr>
        <w:spacing w:after="0" w:line="240" w:lineRule="auto"/>
        <w:ind w:left="708" w:firstLine="0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Мероприятия, посвященные Дню Победы.</w:t>
      </w:r>
    </w:p>
    <w:p w:rsidR="007F1950" w:rsidRPr="00BF1C1C" w:rsidRDefault="007F1950" w:rsidP="004C7E95">
      <w:pPr>
        <w:pStyle w:val="aa"/>
        <w:numPr>
          <w:ilvl w:val="0"/>
          <w:numId w:val="12"/>
        </w:numPr>
        <w:spacing w:after="0" w:line="240" w:lineRule="auto"/>
        <w:ind w:left="708" w:firstLine="0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Выпускные мероприятия (вручение дипломов).</w:t>
      </w:r>
    </w:p>
    <w:p w:rsidR="007F1950" w:rsidRPr="00BF1C1C" w:rsidRDefault="007F1950" w:rsidP="004C7E95">
      <w:pPr>
        <w:pStyle w:val="aa"/>
        <w:numPr>
          <w:ilvl w:val="0"/>
          <w:numId w:val="12"/>
        </w:numPr>
        <w:spacing w:after="0" w:line="240" w:lineRule="auto"/>
        <w:ind w:left="708" w:firstLine="0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и другие, согласно обще лицейского плана воспитательной работы.</w:t>
      </w:r>
    </w:p>
    <w:p w:rsidR="007F1950" w:rsidRPr="00BF1C1C" w:rsidRDefault="007F1950" w:rsidP="007F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950" w:rsidRPr="00BF1C1C" w:rsidRDefault="007F1950" w:rsidP="004C7E95">
      <w:pPr>
        <w:pStyle w:val="aa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Второй уровень – групповые формы.</w:t>
      </w:r>
    </w:p>
    <w:p w:rsidR="007F1950" w:rsidRDefault="007F1950" w:rsidP="007F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К ним относятся: мероприятия внутри коллектива   групп,  работа кружков по интересам.</w:t>
      </w:r>
    </w:p>
    <w:p w:rsidR="00B24FA2" w:rsidRPr="00BF1C1C" w:rsidRDefault="00B24FA2" w:rsidP="007F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950" w:rsidRPr="00BF1C1C" w:rsidRDefault="007F1950" w:rsidP="004C7E95">
      <w:pPr>
        <w:pStyle w:val="aa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Третий уровень – индивидуальная  личностно-ориентированная воспитательная работа</w:t>
      </w:r>
      <w:r w:rsidRPr="00BF1C1C">
        <w:rPr>
          <w:rFonts w:ascii="Times New Roman" w:hAnsi="Times New Roman" w:cs="Times New Roman"/>
          <w:sz w:val="28"/>
          <w:szCs w:val="28"/>
        </w:rPr>
        <w:t>, осуществляемая в формах индивидуального консультирования всеми участниками учебно-воспитательного процесса обучающихся по вопросам организации учебно-познавательной   деятельности в рамках учебного курса;</w:t>
      </w:r>
    </w:p>
    <w:p w:rsidR="007F1950" w:rsidRPr="00BF1C1C" w:rsidRDefault="007F1950" w:rsidP="007F1950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50" w:rsidRPr="00BF1C1C" w:rsidRDefault="007F1950" w:rsidP="007F1950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1C" w:rsidRDefault="00BF1C1C">
      <w:pPr>
        <w:rPr>
          <w:rFonts w:ascii="Times New Roman" w:eastAsia="Times New Roman" w:hAnsi="Times New Roman" w:cs="Times New Roman"/>
          <w:b/>
          <w:bCs/>
          <w:sz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ar-SA"/>
        </w:rPr>
        <w:br w:type="page"/>
      </w:r>
    </w:p>
    <w:p w:rsidR="00270326" w:rsidRPr="00B24FA2" w:rsidRDefault="00270326" w:rsidP="00B24FA2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FA2">
        <w:rPr>
          <w:rFonts w:ascii="Times New Roman" w:eastAsia="Times New Roman" w:hAnsi="Times New Roman" w:cs="Times New Roman"/>
          <w:b/>
          <w:bCs/>
          <w:sz w:val="32"/>
          <w:u w:val="single"/>
          <w:lang w:eastAsia="ar-SA"/>
        </w:rPr>
        <w:lastRenderedPageBreak/>
        <w:t>СОДЕРЖАНИЕ РАБОТЫ ПО ЦЕННОСТЯМ: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0326" w:rsidRPr="00BF1C1C" w:rsidRDefault="00270326" w:rsidP="004C7E95">
      <w:pPr>
        <w:pStyle w:val="aa"/>
        <w:numPr>
          <w:ilvl w:val="2"/>
          <w:numId w:val="3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</w:t>
      </w:r>
    </w:p>
    <w:p w:rsidR="00270326" w:rsidRPr="00BF1C1C" w:rsidRDefault="00270326" w:rsidP="004C7E95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270326" w:rsidRPr="00BF1C1C" w:rsidRDefault="00270326" w:rsidP="004C7E95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Конституции Российской Федерации, законах, об основных правах и обязанностях граждан России</w:t>
      </w:r>
    </w:p>
    <w:p w:rsidR="00270326" w:rsidRPr="00BF1C1C" w:rsidRDefault="00270326" w:rsidP="004C7E95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осознание конституционного долга и обязанностей гражданина своей Родины;</w:t>
      </w:r>
    </w:p>
    <w:p w:rsidR="00270326" w:rsidRPr="00BF1C1C" w:rsidRDefault="00270326" w:rsidP="004C7E95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270326" w:rsidRPr="00BF1C1C" w:rsidRDefault="00270326" w:rsidP="004C7E95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270326" w:rsidRPr="00BF1C1C" w:rsidRDefault="00270326" w:rsidP="004C7E95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представления о государственной стратегии социально-экономического развития страны, приоритетах государственной социально-экономической политики; о важнейших политических событиях в России и в мире;</w:t>
      </w:r>
    </w:p>
    <w:p w:rsidR="00270326" w:rsidRPr="00BF1C1C" w:rsidRDefault="00270326" w:rsidP="004C7E95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знания о государственных праздниках, опыт их организации и проведения;</w:t>
      </w:r>
    </w:p>
    <w:p w:rsidR="00270326" w:rsidRPr="00BF1C1C" w:rsidRDefault="00270326" w:rsidP="004C7E95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и одобрение правил поведения в обществе, уважение органов и лиц, охраняющих общественный порядок;</w:t>
      </w:r>
    </w:p>
    <w:p w:rsidR="00270326" w:rsidRPr="00BF1C1C" w:rsidRDefault="00270326" w:rsidP="004C7E95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усвоение позитивного социального опыта, образцов поведения в современном мире;</w:t>
      </w:r>
    </w:p>
    <w:p w:rsidR="00270326" w:rsidRPr="00BF1C1C" w:rsidRDefault="00270326" w:rsidP="004C7E95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знания истории, культуры России, родного края;</w:t>
      </w:r>
    </w:p>
    <w:p w:rsidR="00270326" w:rsidRPr="00BF1C1C" w:rsidRDefault="00270326" w:rsidP="004C7E95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270326" w:rsidRPr="00BF1C1C" w:rsidRDefault="00270326" w:rsidP="004C7E95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представления о поликультурности мира, глобальных проблемах, требующих консолидации международного сообщества, культуры межнационального общения, усилий всего человечества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0326" w:rsidRPr="00BF1C1C" w:rsidRDefault="00270326" w:rsidP="004C7E95">
      <w:pPr>
        <w:pStyle w:val="aa"/>
        <w:numPr>
          <w:ilvl w:val="2"/>
          <w:numId w:val="3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православной культуры.</w:t>
      </w:r>
    </w:p>
    <w:p w:rsidR="00270326" w:rsidRPr="00BF1C1C" w:rsidRDefault="00270326" w:rsidP="004C7E95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Любовь к Отечеству, казачеству, ближнему;</w:t>
      </w:r>
    </w:p>
    <w:p w:rsidR="00270326" w:rsidRPr="00BF1C1C" w:rsidRDefault="00270326" w:rsidP="004C7E95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вероучения по православному Катехизису (Символ веры, Заповеди Божии и Заповеди Блаженств) и основ христианской нравственности (основы нравственного богословия), знания и участие в православных праздниках, обрядах и таинствах (по выбору обучающегося);</w:t>
      </w:r>
    </w:p>
    <w:p w:rsidR="00270326" w:rsidRPr="00BF1C1C" w:rsidRDefault="00270326" w:rsidP="004C7E95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сознательное принятие христианских идеалов и ценностей (по выбору обучающегося);</w:t>
      </w:r>
    </w:p>
    <w:p w:rsidR="00270326" w:rsidRPr="00BF1C1C" w:rsidRDefault="00270326" w:rsidP="004C7E95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базовые понятия православного вероучения, правильное понимание отношений знания и веры, науки и религии;</w:t>
      </w:r>
    </w:p>
    <w:p w:rsidR="00270326" w:rsidRPr="00BF1C1C" w:rsidRDefault="00270326" w:rsidP="004C7E95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Знание Священной Истории;</w:t>
      </w:r>
    </w:p>
    <w:p w:rsidR="00270326" w:rsidRPr="00BF1C1C" w:rsidRDefault="00270326" w:rsidP="004C7E95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Системные знания о роли Православия в становлении и развитии российской государственности и культуры;</w:t>
      </w:r>
    </w:p>
    <w:p w:rsidR="00270326" w:rsidRPr="00BF1C1C" w:rsidRDefault="00270326" w:rsidP="004C7E95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знания о православном образе жизни казака;</w:t>
      </w:r>
    </w:p>
    <w:p w:rsidR="00270326" w:rsidRPr="00BF1C1C" w:rsidRDefault="00270326" w:rsidP="004C7E95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знание основных вех Общецерковной истории, истории Русской Православной Церкви в контексте Отечественной истории, понимание роли Церкви формировании духовно-нравственного облика окормляемых ею народов, быта, традиций (образа жизни), культуры, социальных и политических институтов, особенностей государственного устройства, всех особенностей православной цивилизации;</w:t>
      </w:r>
    </w:p>
    <w:p w:rsidR="00270326" w:rsidRPr="00BF1C1C" w:rsidRDefault="00270326" w:rsidP="004C7E95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религиозно-философских оснований православной культуры, ее особенностей, видов и жанров в литературе, живописи, архитектуре, скульптуре, музыке и декоративно-прикладном искусстве (зодчество, иконопись, летописание, книгопечатание, гимнография, золотное шитье и др.);</w:t>
      </w:r>
    </w:p>
    <w:p w:rsidR="00270326" w:rsidRPr="00BF1C1C" w:rsidRDefault="00270326" w:rsidP="004C7E95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значения православных идеалов в жизни человека и общества, христианской сущности правил культуры поведения, общения и речи, умение выполнять их независимо от внешнего контроля;</w:t>
      </w:r>
    </w:p>
    <w:p w:rsidR="00270326" w:rsidRPr="00BF1C1C" w:rsidRDefault="00270326" w:rsidP="004C7E95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нравственные значения образования, знания, труда, казачьего воинского и социального служения;</w:t>
      </w:r>
    </w:p>
    <w:p w:rsidR="00270326" w:rsidRPr="00BF1C1C" w:rsidRDefault="00270326" w:rsidP="004C7E95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знания о традиционных религиях России, умения вести диалог с представителями других конфессий;</w:t>
      </w:r>
    </w:p>
    <w:p w:rsidR="00270326" w:rsidRPr="00BF1C1C" w:rsidRDefault="00270326" w:rsidP="004C7E95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знание основ духовной безопасности (понимание опасной сущности язычества и оккультизма, умение противостоять деятельности тоталитарных сект и движений);</w:t>
      </w:r>
    </w:p>
    <w:p w:rsidR="00270326" w:rsidRDefault="00270326" w:rsidP="004C7E95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представления о церковнославянском языке как о культурном достоянии русского и других славянских народов, языке богослужения Русской Православной Церкви, как источнике русского и иных славянских литературных языков.</w:t>
      </w:r>
    </w:p>
    <w:p w:rsidR="00B24FA2" w:rsidRPr="00B24FA2" w:rsidRDefault="00B24FA2" w:rsidP="00B24F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0326" w:rsidRPr="00BF1C1C" w:rsidRDefault="00270326" w:rsidP="004C7E95">
      <w:pPr>
        <w:pStyle w:val="aa"/>
        <w:numPr>
          <w:ilvl w:val="2"/>
          <w:numId w:val="3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казачьей доблести</w:t>
      </w:r>
    </w:p>
    <w:p w:rsidR="00270326" w:rsidRPr="00BF1C1C" w:rsidRDefault="00270326" w:rsidP="004C7E95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символах казачества, их историческом происхождении и социально-культурном значении;</w:t>
      </w:r>
    </w:p>
    <w:p w:rsidR="00270326" w:rsidRPr="00BF1C1C" w:rsidRDefault="00270326" w:rsidP="004C7E95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знания по истории казачества;</w:t>
      </w:r>
    </w:p>
    <w:p w:rsidR="00270326" w:rsidRPr="00BF1C1C" w:rsidRDefault="00270326" w:rsidP="004C7E95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Сознательное принятие православных казачьих ценностей, казачьих традиций и идеалов;</w:t>
      </w:r>
    </w:p>
    <w:p w:rsidR="00270326" w:rsidRPr="00BF1C1C" w:rsidRDefault="00270326" w:rsidP="004C7E95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роли казачества в историческом развитии российского народа и государства;</w:t>
      </w:r>
    </w:p>
    <w:p w:rsidR="00270326" w:rsidRPr="00BF1C1C" w:rsidRDefault="00270326" w:rsidP="004C7E95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культуре, искусстве, традиционных социально-экономических укладах жизни казачества в России и за рубежом;</w:t>
      </w:r>
    </w:p>
    <w:p w:rsidR="00270326" w:rsidRPr="00BF1C1C" w:rsidRDefault="00270326" w:rsidP="004C7E95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современном казачестве, возможностях и перспективах его развития, роли казачества в развитии современной России;</w:t>
      </w:r>
    </w:p>
    <w:p w:rsidR="00270326" w:rsidRPr="00BF1C1C" w:rsidRDefault="00270326" w:rsidP="004C7E95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Знание культурно-исторических основ и принятие традиций, нравственных норм православной казачьей семьи; осознание значения семьи для жизни казака, его личностного и социального развития, продолжения казачьего рода;</w:t>
      </w:r>
    </w:p>
    <w:p w:rsidR="00270326" w:rsidRPr="00BF1C1C" w:rsidRDefault="00270326" w:rsidP="004C7E95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целях, ценностях, формах, методах социального казачьего служения, готовность в нем участвовать;</w:t>
      </w:r>
    </w:p>
    <w:p w:rsidR="00270326" w:rsidRPr="00BF1C1C" w:rsidRDefault="00270326" w:rsidP="004C7E95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Владение казачьими видами спорта (выездка, фланкировка, вольтижировка, стрельба, самбо, рукопашный бой, кулачный бой, казачий спас, плавание);</w:t>
      </w:r>
    </w:p>
    <w:p w:rsidR="00270326" w:rsidRPr="00BF1C1C" w:rsidRDefault="00270326" w:rsidP="004C7E95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освоение норм и правил общественного поведения, психологических установок, знаний и навыков, позволяющих казаку успешно действовать в современном обществе;</w:t>
      </w:r>
    </w:p>
    <w:p w:rsidR="00270326" w:rsidRPr="00BF1C1C" w:rsidRDefault="00270326" w:rsidP="004C7E95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приобретение опыта взаимодействия, совместной деятельности и общения с казаками, другими гражданами, с реальным социальным окружением в процессе решения личностных и общественно значимых проблем;</w:t>
      </w:r>
    </w:p>
    <w:p w:rsidR="00270326" w:rsidRPr="00BF1C1C" w:rsidRDefault="00270326" w:rsidP="004C7E95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осознанное принятие основных социальных ролей казака, соответствующих возрасту православного кадета: социальные роли в православной казачьей семье, в казачьем обществе (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профессиональномлицее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православной общине, в армии, в гражданском обществе, в государстве</w:t>
      </w:r>
    </w:p>
    <w:p w:rsidR="00270326" w:rsidRPr="00BF1C1C" w:rsidRDefault="00270326" w:rsidP="004C7E95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собственного конструктивного стиля общественного поведения православных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70326" w:rsidRDefault="00270326" w:rsidP="004C7E95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негативное отношение к нарушениям порядка в казачьем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профессиональномлицее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общественных местах, к невыполнению казаком и гражданином своих общественных обязанностей, к антиобщественным действиям, поступкам.</w:t>
      </w:r>
    </w:p>
    <w:p w:rsidR="00B24FA2" w:rsidRPr="00B24FA2" w:rsidRDefault="00B24FA2" w:rsidP="00B24F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0326" w:rsidRPr="00BF1C1C" w:rsidRDefault="00270326" w:rsidP="004C7E95">
      <w:pPr>
        <w:pStyle w:val="aa"/>
        <w:numPr>
          <w:ilvl w:val="2"/>
          <w:numId w:val="3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трудолюбия, сознательного, творческого отношения к образованию, воинской службе, труду и жизни, подготовка к сознательному выбору профессии</w:t>
      </w:r>
    </w:p>
    <w:p w:rsidR="00270326" w:rsidRPr="00BF1C1C" w:rsidRDefault="00270326" w:rsidP="004C7E95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270326" w:rsidRPr="00BF1C1C" w:rsidRDefault="00270326" w:rsidP="004C7E95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осознание духовно- нравственных основ образования, труда, казачьего служения;</w:t>
      </w:r>
    </w:p>
    <w:p w:rsidR="00270326" w:rsidRPr="00BF1C1C" w:rsidRDefault="00270326" w:rsidP="004C7E95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осознание важности непрерывного образования и самообразования в течение всей жизни;</w:t>
      </w:r>
    </w:p>
    <w:p w:rsidR="00270326" w:rsidRPr="00BF1C1C" w:rsidRDefault="00270326" w:rsidP="004C7E95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воинской казачьей службе, ее роли в жизни казака, знание и уважение войсковых традиций казачества, старших поколений, своей семьи;</w:t>
      </w:r>
    </w:p>
    <w:p w:rsidR="00270326" w:rsidRPr="00BF1C1C" w:rsidRDefault="00270326" w:rsidP="004C7E95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целях, ценностях, формах, методах трудового казачьего служения, готовность в нем участвовать;</w:t>
      </w:r>
    </w:p>
    <w:p w:rsidR="00270326" w:rsidRPr="00BF1C1C" w:rsidRDefault="00270326" w:rsidP="004C7E95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природе труда, его роли в жизни человека, общества, казачества, в создании материальных, социальных и культурных благ; знание и уважение трудовых традиций своей семьи, трудовых подвигов старших поколений, трудовых казачьих традиций;</w:t>
      </w:r>
    </w:p>
    <w:p w:rsidR="00270326" w:rsidRPr="00BF1C1C" w:rsidRDefault="00270326" w:rsidP="004C7E95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общие представления о научно-техническом прогрессе, стратегических задачах модернизации социально-экономической жизни страны, развитии наукоемкого производства; инфраструктуре научно-производственной сферы страны;</w:t>
      </w:r>
    </w:p>
    <w:p w:rsidR="00270326" w:rsidRPr="00BF1C1C" w:rsidRDefault="00270326" w:rsidP="004C7E95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значения знаний для практической деятельности; готовность применять знания в труде, общественной жизни, в быту;</w:t>
      </w:r>
    </w:p>
    <w:p w:rsidR="00270326" w:rsidRPr="00BF1C1C" w:rsidRDefault="00270326" w:rsidP="004C7E95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планировать образовательную и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учебных, учебно-исследовательских и учебно-трудовых проектов;</w:t>
      </w:r>
    </w:p>
    <w:p w:rsidR="00270326" w:rsidRPr="00BF1C1C" w:rsidRDefault="00270326" w:rsidP="004C7E95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следовать разработанному плану, отвечать за качество и осознавать возможные риски;</w:t>
      </w:r>
    </w:p>
    <w:p w:rsidR="00270326" w:rsidRPr="00BF1C1C" w:rsidRDefault="00270326" w:rsidP="004C7E95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готовность к профессиональному выбору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профессионального образования);</w:t>
      </w:r>
    </w:p>
    <w:p w:rsidR="00270326" w:rsidRPr="00BF1C1C" w:rsidRDefault="00270326" w:rsidP="004C7E95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знания об информационной культуре, умение творчески и критически работать с информацией из разных источников; потребность в эффективной информационной деятельности, безопасной для духовно-нравственного, психологического и физического здоровья; приобретение компетенций, необходимых для безопасного освоения поликультурного информационного пространства;</w:t>
      </w:r>
    </w:p>
    <w:p w:rsidR="00270326" w:rsidRPr="00BF1C1C" w:rsidRDefault="00270326" w:rsidP="004C7E95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бережное отношение к результатам своего труда, труда других людей, к имуществу казачьего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профессиональноголицея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учебникам, личным вещам; поддержание чистоты и порядка в классе и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лицее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готовность содействовать в благоустройстве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лицея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его ближайшего окружения;</w:t>
      </w:r>
    </w:p>
    <w:p w:rsidR="00270326" w:rsidRPr="00BF1C1C" w:rsidRDefault="00270326" w:rsidP="004C7E95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общие представления о трудовом законодательстве;</w:t>
      </w:r>
    </w:p>
    <w:p w:rsidR="00270326" w:rsidRDefault="00270326" w:rsidP="004C7E95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нетерпимое отношение к лени, безответственности и пассивности в образовании, труде, службе.</w:t>
      </w:r>
    </w:p>
    <w:p w:rsidR="00B24FA2" w:rsidRPr="00B24FA2" w:rsidRDefault="00B24FA2" w:rsidP="00B24F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0326" w:rsidRPr="00BF1C1C" w:rsidRDefault="00270326" w:rsidP="004C7E95">
      <w:pPr>
        <w:pStyle w:val="aa"/>
        <w:numPr>
          <w:ilvl w:val="2"/>
          <w:numId w:val="3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экологической культуры, культуры здорового и безопасного образа жизни</w:t>
      </w:r>
    </w:p>
    <w:p w:rsidR="00270326" w:rsidRPr="00BF1C1C" w:rsidRDefault="00270326" w:rsidP="004C7E95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присвоение эколого-культурных ценностей и ценностей здоровья казачества, своего народа, народов России;</w:t>
      </w:r>
    </w:p>
    <w:p w:rsidR="00270326" w:rsidRPr="00BF1C1C" w:rsidRDefault="00270326" w:rsidP="004C7E95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270326" w:rsidRPr="00BF1C1C" w:rsidRDefault="00270326" w:rsidP="004C7E95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взаимной связи здоровья, экологического качества окружающей среды и экологической культуры человека;</w:t>
      </w:r>
    </w:p>
    <w:p w:rsidR="00270326" w:rsidRPr="00BF1C1C" w:rsidRDefault="00270326" w:rsidP="004C7E95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270326" w:rsidRPr="00BF1C1C" w:rsidRDefault="00270326" w:rsidP="004C7E95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представления о государственной политике в области здравоохранения и спорта, спортивно-оздоровительной инфраструктуре общества, возрастающей социальной ценности здоровья человека;</w:t>
      </w:r>
    </w:p>
    <w:p w:rsidR="00270326" w:rsidRPr="00BF1C1C" w:rsidRDefault="00270326" w:rsidP="004C7E95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представления о нормативно-правовом обеспечении права граждан на сохранение здоровья, получение медицинской помощи, системе медицинского страхования, видах и направлениях деятельности медицинских учреждений, учреждений физической культуры и спорта, отдыха, туризма;</w:t>
      </w:r>
    </w:p>
    <w:p w:rsidR="00270326" w:rsidRPr="00BF1C1C" w:rsidRDefault="00270326" w:rsidP="004C7E95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Устойчивый 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270326" w:rsidRPr="00BF1C1C" w:rsidRDefault="00270326" w:rsidP="004C7E95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270326" w:rsidRPr="00BF1C1C" w:rsidRDefault="00270326" w:rsidP="004C7E95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готовность к жизненному самоопределению на основе ценностного отношения к здоровью, навыков физического самовоспитания, реализации личной программы здоровьесбережения, режима дня, труда и отдыха, питания, сна, занятий физической культурой и спортом;</w:t>
      </w:r>
    </w:p>
    <w:p w:rsidR="00270326" w:rsidRPr="00BF1C1C" w:rsidRDefault="00270326" w:rsidP="004C7E95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270326" w:rsidRPr="00BF1C1C" w:rsidRDefault="00270326" w:rsidP="004C7E95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270326" w:rsidRPr="00BF1C1C" w:rsidRDefault="00270326" w:rsidP="004C7E95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270326" w:rsidRPr="00BF1C1C" w:rsidRDefault="00270326" w:rsidP="004C7E95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270326" w:rsidRPr="00BF1C1C" w:rsidRDefault="00270326" w:rsidP="004C7E95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 участия в физкультурно-оздоровительных, санитарно-гигиенических мероприятиях, экологическом туризме;</w:t>
      </w:r>
    </w:p>
    <w:p w:rsidR="00270326" w:rsidRPr="00BF1C1C" w:rsidRDefault="00270326" w:rsidP="004C7E95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резко негативное отношение к курению, употреблению алкогольных напитков, наркотиков и других психоактивных веществ (ПАВ);</w:t>
      </w:r>
    </w:p>
    <w:p w:rsidR="00270326" w:rsidRPr="00BF1C1C" w:rsidRDefault="00270326" w:rsidP="004C7E95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270326" w:rsidRDefault="00270326" w:rsidP="004C7E95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экологической грамотности родителей православных </w:t>
      </w:r>
      <w:r w:rsidR="007469C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привлечение их к организации общественно значимой экологически ориентированной деятельности.</w:t>
      </w:r>
    </w:p>
    <w:p w:rsidR="00B24FA2" w:rsidRPr="00B24FA2" w:rsidRDefault="00B24FA2" w:rsidP="00B24F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0326" w:rsidRPr="00BF1C1C" w:rsidRDefault="00270326" w:rsidP="004C7E95">
      <w:pPr>
        <w:pStyle w:val="aa"/>
        <w:numPr>
          <w:ilvl w:val="2"/>
          <w:numId w:val="3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ценностного отношения к прекрасному, формирование основ эстетической культуры</w:t>
      </w:r>
    </w:p>
    <w:p w:rsidR="00270326" w:rsidRPr="00BF1C1C" w:rsidRDefault="00270326" w:rsidP="004C7E95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нравственное ценностное отношение к </w:t>
      </w:r>
      <w:proofErr w:type="gramStart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прекрасному</w:t>
      </w:r>
      <w:proofErr w:type="gramEnd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восприятие искусства как особой формы познания и преобразования мира;</w:t>
      </w:r>
    </w:p>
    <w:p w:rsidR="00270326" w:rsidRPr="00BF1C1C" w:rsidRDefault="00270326" w:rsidP="004C7E95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знания о казачьем искусстве, понимание его особенностей;</w:t>
      </w:r>
    </w:p>
    <w:p w:rsidR="00270326" w:rsidRPr="00BF1C1C" w:rsidRDefault="00270326" w:rsidP="004C7E95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достижениях отечественной и мировой художественной культуры, выдающихся представителях отечественной и мировой художественной культуры;</w:t>
      </w:r>
    </w:p>
    <w:p w:rsidR="00270326" w:rsidRPr="00BF1C1C" w:rsidRDefault="00270326" w:rsidP="004C7E95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270326" w:rsidRPr="00BF1C1C" w:rsidRDefault="00270326" w:rsidP="004C7E95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устойчивый интерес к занятиям творческого характера, различным видам искусства, художественной самодеятельности; развитию творческих способностей;</w:t>
      </w:r>
    </w:p>
    <w:p w:rsidR="00270326" w:rsidRPr="00BF1C1C" w:rsidRDefault="00270326" w:rsidP="004C7E95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опыт самореализации в различных видах художественного творчества (театр, изобразительное искусство, музыка, хореография и т. д.);</w:t>
      </w:r>
    </w:p>
    <w:p w:rsidR="00270326" w:rsidRPr="00BF1C1C" w:rsidRDefault="00270326" w:rsidP="004C7E95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убеждения в важной роли искусства в развитии духовной культуры личности и общества, эмоционального — чувственного восприятия произведений искусства, стремления сохранять памятники культуры, народного творчества;</w:t>
      </w:r>
    </w:p>
    <w:p w:rsidR="00270326" w:rsidRPr="00BF1C1C" w:rsidRDefault="00270326" w:rsidP="004C7E95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представления об искусстве народов России.</w:t>
      </w:r>
    </w:p>
    <w:p w:rsidR="007F1950" w:rsidRPr="00BF1C1C" w:rsidRDefault="007F195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7F1950" w:rsidRPr="00B24FA2" w:rsidRDefault="00270326" w:rsidP="00B24FA2">
      <w:pPr>
        <w:pStyle w:val="aa"/>
        <w:numPr>
          <w:ilvl w:val="0"/>
          <w:numId w:val="3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bdr w:val="none" w:sz="0" w:space="0" w:color="auto" w:frame="1"/>
          <w:lang w:eastAsia="ru-RU"/>
        </w:rPr>
      </w:pPr>
      <w:r w:rsidRPr="00B24FA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r w:rsidR="007F1950" w:rsidRPr="00B24FA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bdr w:val="none" w:sz="0" w:space="0" w:color="auto" w:frame="1"/>
          <w:lang w:eastAsia="ru-RU"/>
        </w:rPr>
        <w:t>ИДЫ ДЕЯТЕЛЬНОСТИ И ФОРМЫ ЗАНЯТИЙ</w:t>
      </w:r>
      <w:r w:rsidR="002D71C5" w:rsidRPr="00B24FA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bdr w:val="none" w:sz="0" w:space="0" w:color="auto" w:frame="1"/>
          <w:lang w:eastAsia="ru-RU"/>
        </w:rPr>
        <w:t xml:space="preserve">                                       с </w:t>
      </w:r>
      <w:proofErr w:type="gramStart"/>
      <w:r w:rsidR="002D71C5" w:rsidRPr="00B24FA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bdr w:val="none" w:sz="0" w:space="0" w:color="auto" w:frame="1"/>
          <w:lang w:eastAsia="ru-RU"/>
        </w:rPr>
        <w:t>обучающимися</w:t>
      </w:r>
      <w:proofErr w:type="gramEnd"/>
    </w:p>
    <w:p w:rsidR="007F1950" w:rsidRPr="00BF1C1C" w:rsidRDefault="007F1950" w:rsidP="007F19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0326" w:rsidRPr="00BF1C1C" w:rsidRDefault="00270326" w:rsidP="004C7E95">
      <w:pPr>
        <w:pStyle w:val="aa"/>
        <w:numPr>
          <w:ilvl w:val="2"/>
          <w:numId w:val="3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 </w:t>
      </w:r>
      <w:r w:rsidRPr="00BF1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 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Флаге, Гербе России, о флаге и гербе субъекта Российской Федерации, в котором находится казачий </w:t>
      </w:r>
      <w:r w:rsidR="007469C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профессиональный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корпус.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Выполняют информационные и познавательные проекты о политическом устройстве российского государства, его истории, институтах, их роли в жизни современного общества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Участвуют в просмотре учебных фильмов, отрывков из художественных фильмов, проведении бесед о подвигах российской армии, казаков, защитниках Отечества,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опыт межкультурной коммуникации с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 и т.д.).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Решают социально-культурные задачи (познавательные, морально-нравственные, ценностно-смысловые), специфичные для возраста православных кадет (в процессе ролевых игр, учебной, </w:t>
      </w:r>
      <w:proofErr w:type="spellStart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внеучебной</w:t>
      </w:r>
      <w:proofErr w:type="spellEnd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общественно значимой деятельности).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Активно участвуют в улучшении социальной среды казачьего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профессиональноголицея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доступных сфер жизни окружающего социума.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или организации систематических программ, решающих конкретную социальную проблему, казачьего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профессиональноголицея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городского или сельского поселения.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Выполняют и соотносят различные социальные роли, оценивают динамику и адекватность выполняемых ролей.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Активно и осознанно участвуют в разнообразных видах и типах отношений в основных сферах своей жизнедеятельности: общение, учеба, игра, спорт, творчество, увлечения (хобби).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Развивают способность к сознательному и добровольному выполнению обязательств, как личных, так и основанных на требованиях коллектива, формируют моральные чувства, необходимые привычки ответственного поведения, волевые качества.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Активно участвуют в организации, осуществлении и развитии казачьего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профессионального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профессиональномлицее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контролируют выполнение кадетами основных прав и обязанностей; защищают права </w:t>
      </w:r>
      <w:r w:rsidR="007469C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r w:rsidR="003A47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всех уровнях управления кадетским корпусом и т. д.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Участвуют во встречах и беседах с выпускниками своего казачьего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профессиональноголицея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знакомятся с биографиями выпускников, явивших собой достойные примеры гражданственности и патриотизма.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Изучают деятельность местных органов власти, участвуют во встречах с общественными деятелями, знакомятся с деятельностью общественных организаций посредством бесед с их представителями, добровольного участия в проводимых ими мероприятиях, участвуют в организации сотрудничества казачьего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профессиональноголицея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различными общественными объединениями гражданско-патриотической направленности;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Организуют работу дискуссионных клубов, проводят диспуты, беседы о демократических ценностях, свободе и ответственности, реализации конституционных прав и обязанностей, правовом поведении, последствиях нарушений законности и правопорядка и их предотвращении;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системные представления о деятельности органов охраны правопорядка, участвуют во встречах с представителями правоохранительных органов, добровольно участвуют в мероприятиях по поддержанию общественного порядка;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Проводят обсуждения статей, книг, героико-патриотических кинофильмов о народах России, об их общей исторической судьбе, этнокультурных традициях своего края; укрепляют представления о единстве народов нашей страны в процессе обучения, творческих конкурсов, деловых игр и т.д.;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Осуществляют подготовку и проведение в образовательном учреждении акций, творческих дел, посвященных государственным праздникам Российской Федерации;</w:t>
      </w:r>
    </w:p>
    <w:p w:rsidR="00270326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Получают системные представления о поликультурности мира, глобальных проблемах, требующих консолидации международного сообщества, культуры 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межнационального общения; проводят беседы о проявлении толерантности, национального достоинства, ценности социальной солидарности; мирного сосуществования, уважения культур и народов.</w:t>
      </w:r>
    </w:p>
    <w:p w:rsidR="00B24FA2" w:rsidRPr="00BF1C1C" w:rsidRDefault="00B24FA2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0326" w:rsidRPr="00BF1C1C" w:rsidRDefault="00270326" w:rsidP="004C7E95">
      <w:pPr>
        <w:pStyle w:val="aa"/>
        <w:numPr>
          <w:ilvl w:val="2"/>
          <w:numId w:val="3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православной культуры.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добровольной основе и с согласия родителей (законных представителей) укрепляют свое православное вероисповедание в процессе участия в православных обрядах и таинствах, христианских праздниках.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систематические знания о Православии в процессе изучения курсов «</w:t>
      </w:r>
      <w:r w:rsidR="006A244C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Православие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«Основы православной культуры», «Духовное краеведение» и др., проведении олимпиад и конкурсов православной направленности, организации экскурсионно-паломнических поездок, трудовых и социально-благотворительных акций.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системные представления об исторической и современной деятельности Русской Православной Церкви, организации и задачах православных приходов, знакомятся с их деятельностью в процессе проведения богослужения, проведения христианских праздников, активного участия в социальной работе Церкви.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систематические знания о православной культуре, ее влиянии на историческое развитие светской и национальных культур в процессе изучения гуманитарных учебных предметов, проведения олимпиад и конкурсов по духовно-нравственной и культурологической тематике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Получают систематические знания о глубокой связи казачества и православия, приобретают опыт организации православного казачьего уклада жизни в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профессиональномлицее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Участвуют в создании фильмов, выпуске газет, брошюр, календарей, проводят семинары и другие мероприятия, освещающие разнообразные аспекты духовного краеведения, рассказывающие о местных православных святынях.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Систематически участвуют в организации и проведении мероприятий и праздничных акций православной духовно-нравственной направленности, православных чтений, Дней православной культуры, лекториев, в демонстрации и просмотре документальных, художественных, учебных фильмов православного содержания.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Получают опыт православной общественно значимой деятельности, православного социального служения посредством участия в общественно полезном труде в помощь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профессиональном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r w:rsidR="006A244C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лицею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городу, селу, родному краю, в делах благотворительности, милосердия, в оказании помощи нуждающимся, заботе о животных, живых существах, природе.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системные представления о духовно-нравственных взаимоотношениях в православной казачьей семье, расширяют опыт позитивного взаимодействия в семье (в процессе проведения бесед о семье, ее христианских духовных основах,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 и т.д.).</w:t>
      </w:r>
      <w:proofErr w:type="gramEnd"/>
    </w:p>
    <w:p w:rsidR="00270326" w:rsidRPr="00BF1C1C" w:rsidRDefault="00270326" w:rsidP="0027032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270326" w:rsidRPr="00BF1C1C" w:rsidRDefault="00270326" w:rsidP="004C7E95">
      <w:pPr>
        <w:pStyle w:val="aa"/>
        <w:numPr>
          <w:ilvl w:val="2"/>
          <w:numId w:val="3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Воспитание казачьей доблести.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системные знания по истории казачества в России и за рубежом, воссоздающие казачество как целостную, исторически развивающуюся форму государственной и народной жизни в процессе изучения гуманитарных учебных предметов, интегрированных учебных курсов, посещения музеев и выставок, подготовки учебно-исследовательских проектов, участия в проведении семинаров, торжественных и памятных мероприятий, посвященных истории казачества и т.д.</w:t>
      </w:r>
      <w:proofErr w:type="gramEnd"/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Понимают особый характер казачьего искусства (песенно-музыкальный фольклор, танец, декоративно-прикладное искусство, народная казачья архитектура) как отражение православной казачьей духовности в процессе изучения гуманитарных учебных предметов, интегрированных курсов, посещении театров, выставок, концертов, подготовке и проведении праздников, художественных мероприятий и т.д.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знания о роли казачества в решении основных задач гражданской обороны, государственных служб по защите населения и территорий от чрезвычайных ситуаций, овладевают навыками поведения в опасных ситуациях в соответствие с традициями казачества в процессе изучения курса ОБЖ, проведения военно-спортивных и иных мероприятий.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знания о назначении, составе, традициях казачьих войск в служении, об основных видах военно-профессиональной деятельности казаков, особенностях прохождения ими военной службы по призыву и контракту, альтернативной гражданской службы, требования, предъявляемые военной службой к уровню подготовки в процессе изучения ОБЖ, гуманитарных дисциплин, встреч с военнослужащими казаками, проведения казачьих военных лагерей и иных мероприятий.</w:t>
      </w:r>
      <w:proofErr w:type="gramEnd"/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Организуют и проводят конференции, «круглые столы», иные мероприятия о патриотизме, любви и служении Родине, казачеству, получают системные знания о выдающихся казаках, национальных героях, видных деятелях российской истории, учатся следовать их примеру.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Создают виде</w:t>
      </w:r>
      <w:proofErr w:type="gramStart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фильмы, историко-литературные альманахи, готовят стендовые доклады, слайдовые презентации, посвященные культурно-историческому прошлому казачества, России, национальным героям, ветеранам войны и труда; реализуют проекты краеведческого содержания, изучения истории казачества, страны, родного края, оказывают помощи в восстановлении памятников культуры.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Участвуют в подготовке и проведении экскурсий, походов по местам боевой славы, казачьих ритуалов, мероприятий по увековечиванию памяти казаков, погибших при защите Отечества, сохранении и развитии музеев казачества, встреч с ветеранами Великой Отечественной Войны, Вооруженных сил РФ, участниками вооруженных конфликтов, проведении бесед, тематических вечеров, читательских конференций по военно-патриотической тематике, смотрят и обсуждают фильмы о подвигах российской армии, защитниках Отечества, участвуют в</w:t>
      </w:r>
      <w:proofErr w:type="gramEnd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организации игр военно-патриотического содержания, конкурсов и спортивных соревнований, сюжетно-ролевых игр на местности.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Приобретают навыки и умения по военно-физической подготовке и спортивному совершенствованию, овладевают казачьими видами спорта в процессе проведения занятий по физической и военной подготовке, участия в деятельности 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казачьих военно-патриотических клубов, спортивных секций, спортивных мероприятий, походов, казачьих лагерей.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Приобретают опыт коллективной деятельности в решении личностно и общественно значимых задач, осознают роль казачьего братства для развития личности, успешного решения проблем.</w:t>
      </w:r>
    </w:p>
    <w:p w:rsidR="00270326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Совместно со старшими казаками и под их руководством участвуют в реализации социально-культурных проектов казачьего общества.</w:t>
      </w:r>
    </w:p>
    <w:p w:rsidR="00B24FA2" w:rsidRPr="00BF1C1C" w:rsidRDefault="00B24FA2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0326" w:rsidRPr="00BF1C1C" w:rsidRDefault="00270326" w:rsidP="004C7E95">
      <w:pPr>
        <w:pStyle w:val="aa"/>
        <w:numPr>
          <w:ilvl w:val="2"/>
          <w:numId w:val="3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Воспитание трудолюбия, сознательного, творческого отношения к образованию, воинской службе, труду и жизни, </w:t>
      </w:r>
      <w:r w:rsidR="009935F0"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профессионально-важных качеств</w:t>
      </w:r>
      <w:r w:rsidR="003A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935F0"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выбраной</w:t>
      </w:r>
      <w:proofErr w:type="spellEnd"/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профессии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представления о достижениях научно-технического прогресса, стратегических задачах модернизации социально-экономической жизни страны, развитии наукоемкого производства; инфраструктуре научно-производственной сферы страны, направлениях научной, профессиональной деятельности, усваивают ценностные отношения к образованию, труду, убеждения в необходимости научных знаний для развития личности и общества, их роли в жизни, труде, творчестве в процессе изучения учебных дисциплин, экскурсий на предприятия, работы в кружках научно-технического творчества, выполнения учебно-исследовательских проектов и т.д.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представления о ценности образования, знаний, научной и трудовой деятельности путем освоения содержания отечественной и мировой культуры, о трудовых традициях казачества, народов России, осознают нравственные основы учения, труда и службы на основе православного вероучения и христианского мировоззрения.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Понимают значение знаний для практической деятельности; готовности применять знания в труде, воинской и казачьей службе, общественной жизни, в быту; учатся применять полученные знания (в ходе выполнения </w:t>
      </w:r>
      <w:proofErr w:type="spellStart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практикоориентированных</w:t>
      </w:r>
      <w:proofErr w:type="spellEnd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заданий, комплексных учебно-исследовательских проектов, творческого выполнения учебно-трудовых и общественно полезных дел, в быту).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Осваивают основы культуры умственного труда, информационной культуры, навыки самостоятельной познавательной деятельности, умения творчески и критически работать с информацией из разных источников; организовывать информационную деятельность, безопасную для духовно-нравственного, психологического и физического здоровья, умения противодействовать разрушительному влиянию информационной среды.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Осваивают основы организационной культуры, навыки самодисциплины самоорганизации, ответственности, исполнительности, настойчивости в учении, труде и службе; осознают единство индивидуальной и коллективной работы в процессе овладения знаниями, непрерывного образования и самообразования в течение всей жизни, трудовой деятельности, исполнения казачьей, воинской службы.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Приобретают умения планировать трудовую деятельность, рационально использовать время, информацию и материальные ресурсы, соблюдать порядок на рабочем месте, соблюдать правила безопасности труда, разумно сочетать труд и отдых, навыки самоорганизации в трудовой деятельности, опыт самореализации в общественно полезной деятельности.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Получают представления о направлениях, ступенях и формах профессионального образования, деятельности профессиональных образовательных учреждений, о трудовом законодательстве, конституционных правах и обязанностях трудящихся, корп</w:t>
      </w:r>
      <w:r w:rsidR="009935F0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оративной этике, менеджменте, об особенностях выбранной 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</w:t>
      </w:r>
      <w:r w:rsidR="009935F0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их требованиях к здоровью, морально-психологическим качествам, знаниям и умениям человека.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Участвуют в экскурсиях на промышленные и сельскохозяйственные предприятия, в научные организации, учреждения культуры, воинские </w:t>
      </w:r>
      <w:proofErr w:type="gramStart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</w:t>
      </w:r>
      <w:proofErr w:type="gramEnd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ходе которых знакомятся с различными видами труда, с различными профессиями.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семьи», «Профессии моего рода», «Служба моих предков».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Приобретают умения и навыки сотрудничества, ролевого взаимодействия со сверстниками, взрослыми в учебно-трудовой деятельности (в ходе </w:t>
      </w:r>
      <w:r w:rsidR="009935F0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производственного обучения, 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сюжетно-ролевых экономических игр, посредством создания игровых ситуаций по мотивам </w:t>
      </w:r>
      <w:r w:rsidR="009935F0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осваиваемых 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профессий, проведения внеурочных мероприятий (праздники труда, ярмарки, конкурсы, города мастеров, и т. д.), раскрывающих перед подростками широкий спектр </w:t>
      </w:r>
      <w:r w:rsidR="009935F0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выбранной 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профессиональной и трудовой деятельности).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казачьими 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в учебное, так и в каникулярное время).</w:t>
      </w:r>
      <w:proofErr w:type="gramEnd"/>
    </w:p>
    <w:p w:rsidR="00270326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Участвуют во встречах и беседах с выпускниками </w:t>
      </w:r>
      <w:r w:rsidR="009935F0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различных учебных заведений, а также с выпускниками 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казачьих </w:t>
      </w:r>
      <w:r w:rsidR="009935F0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кадетских корпусов, знакомятся с биографиями выпускников, показавших достойные примеры героического служения, высокого профессионализма, нравственного, творческого отношения к службе, труду и жизни.</w:t>
      </w:r>
    </w:p>
    <w:p w:rsidR="00B24FA2" w:rsidRPr="00BF1C1C" w:rsidRDefault="00B24FA2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0326" w:rsidRPr="00BF1C1C" w:rsidRDefault="00270326" w:rsidP="004C7E95">
      <w:pPr>
        <w:pStyle w:val="aa"/>
        <w:numPr>
          <w:ilvl w:val="2"/>
          <w:numId w:val="3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экологической культуры, культуры здорового и безопасного образа жизни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тренинговых</w:t>
      </w:r>
      <w:proofErr w:type="spellEnd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программ, уроков и внеурочной деятельности).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Осваивают ценностное отношение к здоровью, природе, экологическому качеству окружающей среды на основе изучения православных казачьих традиций, традиций народов России, других стран, бережного отношения к ним (в процессе обучения, бесед, просмотра учебных фильмов, проведения краеведческих экспедиций, экологических игр, дискуссий, встреч с экологами, врачами, психологами, спортсменами, специалистами туризма и т. д.).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Участвуют в пропаганде экологически сообразного здорового образа жизни — проводят беседы, тематические игры, театрализованные представления для </w:t>
      </w:r>
      <w:r w:rsidR="009935F0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 младших курсов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сверстников, населения. Просматривают и обсуждают фильмы, посвящённые разным формам оздоровления.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Учатся экологически грамотному поведению в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профессиональномлицее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дома, в природной и городской среде, организовывать экологически безопасный уклад жизни в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лицее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дома, бережно расходовать воду, электроэнергию, утилизировать мусор, сохранять места обитания видов растений и животных (в процессе участия в практических делах, проведения экологических акций, ролевых игр, конференций,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занятий профессионального и специального цикла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дополнительного образования и 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внеурочной деятельности).</w:t>
      </w:r>
      <w:proofErr w:type="gramEnd"/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Повышают интерес к учебе, самообучению, овладевают способами индивидуально рациональной работы с учебной информацией и организации учебного труда, как ресурса сбережения здоровья в учебе (в процессе составления и практического осуществления индивидуального учебного плана, индивидуального маршрута обучения, индивидуальной программы развития здоровья).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Участвуют в проведении спартакиад, эстафет, экологических и туристических слетов,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Участвуют в практической природоохранительной деятельности, в деятельности экологических центров, лесничеств, экологических патрулей; создании и реализации коллективных природоохранных проектов.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Составляют правильный режим занятий физической культурой, спортом, туризмом; рацион здорового питания, режим дня, учебы и отдыха с учётом экологических факторов окружающей среды и контролируют их выполнение в различных формах мониторинга.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Учатся оказывать первую доврачебную помощь пострадавшим.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представление о возможном негативном влиянии компьютерных игр, телевидения, рекламы на здоровье человека (в рамках бесед со священниками, педагогами, школьными психологами, медицинскими работниками, родителями).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Приобретают навыки противостояния негативному влиянию сверстников и взрослых на формирование вредных для здоровья привычек, зависимости от </w:t>
      </w:r>
      <w:proofErr w:type="spellStart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психоактивных</w:t>
      </w:r>
      <w:proofErr w:type="spellEnd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веществ (научиться говорить «нет») (в ходе дискуссий, тренингов, ролевых игр, обсуждения видеосюжетов и др.).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казачьими обществами, общественными экологическими организациями.</w:t>
      </w:r>
    </w:p>
    <w:p w:rsidR="00270326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Разрабатывают и реализуют учебно-исследовательские и просветительские проекты по направлениям: экология и здоровье; экология и казачество, ресурсосбережение, экология и бизнес и др.</w:t>
      </w:r>
    </w:p>
    <w:p w:rsidR="00B24FA2" w:rsidRPr="00BF1C1C" w:rsidRDefault="00B24FA2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0326" w:rsidRPr="00BF1C1C" w:rsidRDefault="00270326" w:rsidP="004C7E95">
      <w:pPr>
        <w:pStyle w:val="aa"/>
        <w:numPr>
          <w:ilvl w:val="2"/>
          <w:numId w:val="3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Воспитание ценностного отношения к </w:t>
      </w:r>
      <w:proofErr w:type="gramStart"/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прекрасному</w:t>
      </w:r>
      <w:proofErr w:type="gramEnd"/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формирование основ эстетической культуры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Получают представления об эстетических идеалах и художественных ценностях православия, казачества, культур народов России (в ходе изучения учебных 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предметов, встреч с представителями творческих профессий, экскурсий на художественные производства, к памятникам зодчества и на объекты православного зодчества,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  <w:proofErr w:type="gramEnd"/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Знакомятся с эстетическими идеалами, традициями художественной культуры казачества,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профессиональноголицея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  <w:proofErr w:type="gramEnd"/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Учатся видеть прекрасное в окружающем мире, природе родного края, в том, что окружает обучающихся в пространстве казачьего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профессиональноголицея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дома, сельском и городском ландшафте, в природе в разное время суток и года, в различную погоду (в ходе изучения художественных произведений, просмотра учебных фильмов, фрагментов художественных фильмов о природе, изучения городских и сельских ландшафтах, экскурсий).</w:t>
      </w:r>
      <w:proofErr w:type="gramEnd"/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Знакомятся с местными мастерами прикладного искусства, наблюдают за их работой, участвуют в беседах, пишут сочинения «Красивые и некрасивые поступки», «Чем красив казак?»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Читают и обсуждают рассказы об искусстве, посещают театры, концерты, музыкальные вечера, музеи, выставки, музейные заповедники.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представления о стиле одежды как способе выражения внутреннего душевного состояния человека.</w:t>
      </w:r>
    </w:p>
    <w:p w:rsidR="00270326" w:rsidRPr="00BF1C1C" w:rsidRDefault="00270326" w:rsidP="002703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Участвуют в оформлении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учебного кабинета, расположения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лицея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стремятся внести красоту в уклад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лицейской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жизни, домашний быт.</w:t>
      </w:r>
    </w:p>
    <w:p w:rsidR="00270326" w:rsidRPr="00BF1C1C" w:rsidRDefault="00270326" w:rsidP="004C7E95">
      <w:pPr>
        <w:pStyle w:val="aa"/>
        <w:widowControl w:val="0"/>
        <w:numPr>
          <w:ilvl w:val="2"/>
          <w:numId w:val="30"/>
        </w:numPr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119B" w:rsidRPr="00B24FA2" w:rsidRDefault="002D71C5" w:rsidP="00B24FA2">
      <w:pPr>
        <w:pStyle w:val="aa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24FA2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РАБОТА С РОДИТЕЛЯМИ</w:t>
      </w:r>
    </w:p>
    <w:p w:rsidR="000A0670" w:rsidRPr="00B24FA2" w:rsidRDefault="002D71C5" w:rsidP="00B24F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24FA2">
        <w:rPr>
          <w:rFonts w:ascii="Times New Roman" w:hAnsi="Times New Roman" w:cs="Times New Roman"/>
          <w:b/>
          <w:sz w:val="32"/>
          <w:szCs w:val="28"/>
          <w:u w:val="single"/>
        </w:rPr>
        <w:t>(ЗАКОННЫМИ ПРЕДСТАВИТЕЛЯМИ)</w:t>
      </w:r>
    </w:p>
    <w:p w:rsidR="000A0670" w:rsidRPr="00BF1C1C" w:rsidRDefault="000A0670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71C5" w:rsidRPr="00BF1C1C" w:rsidRDefault="002D71C5" w:rsidP="002D71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Повышение педагогической и православной казачьей культуры родителей (законных представителей) обучающихся.</w:t>
      </w:r>
    </w:p>
    <w:p w:rsidR="002D71C5" w:rsidRPr="00BF1C1C" w:rsidRDefault="002D71C5" w:rsidP="002D71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Педагогическая и православная казачья культура родителей (законных представителей) обучающихся любого образовательного казачьего учреждения – один из действенных факторов духовно-нравственного развития, воспитания и социализации обучающихся. </w:t>
      </w:r>
    </w:p>
    <w:p w:rsidR="002D71C5" w:rsidRPr="00BF1C1C" w:rsidRDefault="002D71C5" w:rsidP="002D71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Именно их повышение обеспечивает единство, согласованность, взаимное дополнение воспитательных усилий родителей (законных представителей) и педагогического коллектива образовательного учреждения.</w:t>
      </w:r>
    </w:p>
    <w:p w:rsidR="002D71C5" w:rsidRPr="00BF1C1C" w:rsidRDefault="002D71C5" w:rsidP="002D71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 работы 1 взвода Амурского казачьего профессионального лицея по повышению педагогической православной казачьей культуры родителей (законных представителей) в обеспечении духовно-нравственного развития и воспитания обучающихся  основана на следующих принципах:</w:t>
      </w:r>
    </w:p>
    <w:p w:rsidR="002D71C5" w:rsidRPr="00BF1C1C" w:rsidRDefault="002D71C5" w:rsidP="004C7E95">
      <w:pPr>
        <w:pStyle w:val="aa"/>
        <w:numPr>
          <w:ilvl w:val="1"/>
          <w:numId w:val="3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систематического включения родителей в воспитательный процесс</w:t>
      </w:r>
      <w:r w:rsidRPr="00BF1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планирование, организацию и проведение основных мероприятий по воспитанию и социализации обучающихся направлений, в оценку эффективности этих мероприятий;</w:t>
      </w:r>
    </w:p>
    <w:p w:rsidR="002D71C5" w:rsidRPr="00BF1C1C" w:rsidRDefault="002D71C5" w:rsidP="004C7E95">
      <w:pPr>
        <w:pStyle w:val="aa"/>
        <w:numPr>
          <w:ilvl w:val="1"/>
          <w:numId w:val="3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духовно-нравственного развития родителей</w:t>
      </w:r>
      <w:r w:rsidRPr="00BF1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процессе духовно-нравственного развития их ребенка</w:t>
      </w:r>
      <w:r w:rsidRPr="00BF1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D71C5" w:rsidRPr="00BF1C1C" w:rsidRDefault="002D71C5" w:rsidP="004C7E95">
      <w:pPr>
        <w:pStyle w:val="aa"/>
        <w:numPr>
          <w:ilvl w:val="1"/>
          <w:numId w:val="3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укоренение родителей в православной казачьей культуре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 мере формирования православной казачьей идентичности их ребенка;</w:t>
      </w:r>
    </w:p>
    <w:p w:rsidR="002D71C5" w:rsidRPr="00BF1C1C" w:rsidRDefault="002D71C5" w:rsidP="004C7E95">
      <w:pPr>
        <w:pStyle w:val="aa"/>
        <w:numPr>
          <w:ilvl w:val="1"/>
          <w:numId w:val="3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сочетание педагогического просвещения с педагогическим самообразованием родителей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D71C5" w:rsidRPr="00BF1C1C" w:rsidRDefault="002D71C5" w:rsidP="004C7E95">
      <w:pPr>
        <w:pStyle w:val="aa"/>
        <w:numPr>
          <w:ilvl w:val="1"/>
          <w:numId w:val="3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педагогическое внимание, уважение и требовательность к родителям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D71C5" w:rsidRPr="00BF1C1C" w:rsidRDefault="002D71C5" w:rsidP="004C7E95">
      <w:pPr>
        <w:pStyle w:val="aa"/>
        <w:numPr>
          <w:ilvl w:val="1"/>
          <w:numId w:val="3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включения опыта</w:t>
      </w:r>
      <w:r w:rsidR="007469C4" w:rsidRPr="00BF1C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родителей (законных представителей)</w:t>
      </w:r>
      <w:r w:rsidRPr="00BF1C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(православного, казачьего, жизненного) в содержание воспитания казачат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D71C5" w:rsidRPr="00BF1C1C" w:rsidRDefault="002D71C5" w:rsidP="002D71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</w:t>
      </w:r>
      <w:r w:rsidR="007469C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повышения педагогической </w:t>
      </w:r>
      <w:r w:rsidR="007469C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православной казачьей культуры родителей отража</w:t>
      </w:r>
      <w:r w:rsidR="007469C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содержание основных направлений духовно-нравственного развития, воспитания и социализации</w:t>
      </w:r>
      <w:r w:rsidR="007469C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 взвода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D71C5" w:rsidRPr="00BF1C1C" w:rsidRDefault="002D71C5" w:rsidP="002D71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Сроки и формы проведения мероприятий в рамках повышения педагогической</w:t>
      </w:r>
      <w:r w:rsidR="007469C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православной казачьей культуры родителей согласованы с планами воспитательной работы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профессиональноголицея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Работа с родителями, как правило, предшеств</w:t>
      </w:r>
      <w:r w:rsidR="007469C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ует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работе с</w:t>
      </w:r>
      <w:r w:rsidR="007469C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7469C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подготавливает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ней.</w:t>
      </w:r>
    </w:p>
    <w:p w:rsidR="002D71C5" w:rsidRPr="00BF1C1C" w:rsidRDefault="002D71C5" w:rsidP="002D71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системе повышения педагогической православной казачьей культуры родителей использованы различные формы работы, в том числе: родительское собрание, родительская конференция, ролевая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</w:t>
      </w:r>
    </w:p>
    <w:p w:rsidR="007469C4" w:rsidRPr="00BF1C1C" w:rsidRDefault="002D71C5" w:rsidP="002D71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Деятельность по повышению педагогической православной казачьей культуры родителей </w:t>
      </w:r>
      <w:r w:rsidR="007469C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осуществляется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трем направлениям: </w:t>
      </w:r>
    </w:p>
    <w:p w:rsidR="007469C4" w:rsidRPr="00BF1C1C" w:rsidRDefault="002D71C5" w:rsidP="004C7E95">
      <w:pPr>
        <w:pStyle w:val="aa"/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просветительское, </w:t>
      </w:r>
    </w:p>
    <w:p w:rsidR="007469C4" w:rsidRPr="00BF1C1C" w:rsidRDefault="002D71C5" w:rsidP="004C7E95">
      <w:pPr>
        <w:pStyle w:val="aa"/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образовательное, </w:t>
      </w:r>
    </w:p>
    <w:p w:rsidR="002D71C5" w:rsidRPr="00BF1C1C" w:rsidRDefault="002D71C5" w:rsidP="004C7E95">
      <w:pPr>
        <w:pStyle w:val="aa"/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организационно-</w:t>
      </w:r>
      <w:r w:rsidR="00301850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деятельностное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469C4" w:rsidRPr="00BF1C1C" w:rsidRDefault="007469C4" w:rsidP="007469C4">
      <w:p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1C5" w:rsidRPr="00BF1C1C" w:rsidRDefault="002D71C5" w:rsidP="002D71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Просветительское направление 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предусматривает проведение семинаров, собраний, «круглых столов», консультаций по вопросам духовно-нравственного развития, воспитания и социализации </w:t>
      </w:r>
      <w:r w:rsidR="007469C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приглашением священнослужителей, педагогически квалифицированных казаков, врачей. Тематика лекций </w:t>
      </w:r>
      <w:r w:rsidR="007469C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определена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соответствие с проблемами и задачами семейного воспитания, возникающими на определенных этапах взросления ребенка, в процессе его социализации в мире. Родители (законные представители) должны получать полную информацию о программах воспитания и социализации</w:t>
      </w:r>
      <w:r w:rsidR="007469C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возможностях своего участия в их реализации.</w:t>
      </w:r>
    </w:p>
    <w:p w:rsidR="002D71C5" w:rsidRPr="00BF1C1C" w:rsidRDefault="002D71C5" w:rsidP="002D71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Просвещение предполагает подготовку, издание и распространение среди родителей книг, брошюр, методических пособий и рекомендаций, видеоматериалов (документальные и художественные фильмы для семейного просмотра, </w:t>
      </w:r>
      <w:r w:rsidR="007469C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видеоотчёты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воспитательной работе </w:t>
      </w:r>
      <w:r w:rsidR="007469C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взводе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7469C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 лекции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т.д.) по духовно-нравственному развитию, воспитанию и социализации </w:t>
      </w:r>
      <w:r w:rsidR="007469C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D71C5" w:rsidRPr="00BF1C1C" w:rsidRDefault="002D71C5" w:rsidP="002D71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Образовательное направление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Родители </w:t>
      </w:r>
      <w:r w:rsidR="007469C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являются для них значимыми взрослыми, обладают обширным жизненным опытом, устойчивой системой ценностей и искренним желанием помочь своим детям. Опыты, ценности, мировоззрение, духовные, культурные, жизненные приоритеты необходимо рассматривать как важный компонент содержания православного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профессионального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воспитания. Его актуализация в содержании учебно-воспитательного процесса может происходить посредством заданий, которые </w:t>
      </w:r>
      <w:r w:rsidR="00B24FA2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</w:t>
      </w:r>
      <w:r w:rsidR="00B24F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B24FA2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ся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выполняют вместе с родителями: сочинения, вопросы к уроку, творческие проекты, презентации и др.</w:t>
      </w:r>
    </w:p>
    <w:p w:rsidR="002D71C5" w:rsidRPr="00BF1C1C" w:rsidRDefault="002D71C5" w:rsidP="002D71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F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Организационно-деятельностное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направление предполагает активное участие родителей в подготовке и проведении праздников казачьего, церковного и светского календаря, экскурсий, паломнических поездок, социально-благотворительных акций, создание семейных клубов на базе </w:t>
      </w:r>
      <w:r w:rsidR="00AA4AB4"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профессиональноголицея</w:t>
      </w: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родительских школ, спортивных соревнований, дней экологической культуры и здоровья, занятий по профилактике вредных привычек и иных совместных детско-родительских мероприятий.</w:t>
      </w:r>
    </w:p>
    <w:p w:rsidR="008850AD" w:rsidRPr="00BF1C1C" w:rsidRDefault="008850AD">
      <w:pPr>
        <w:rPr>
          <w:rFonts w:ascii="Times New Roman" w:hAnsi="Times New Roman" w:cs="Times New Roman"/>
          <w:b/>
          <w:sz w:val="32"/>
          <w:szCs w:val="36"/>
        </w:rPr>
      </w:pPr>
    </w:p>
    <w:p w:rsidR="00C509A2" w:rsidRPr="00BF1C1C" w:rsidRDefault="00C509A2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50AD" w:rsidRPr="00BF1C1C" w:rsidRDefault="008850AD">
      <w:pPr>
        <w:rPr>
          <w:rFonts w:ascii="Times New Roman" w:hAnsi="Times New Roman" w:cs="Times New Roman"/>
          <w:b/>
          <w:sz w:val="32"/>
          <w:szCs w:val="28"/>
        </w:rPr>
      </w:pPr>
      <w:r w:rsidRPr="00BF1C1C"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896462" w:rsidRPr="00B24FA2" w:rsidRDefault="00896462" w:rsidP="00B24FA2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B24FA2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ПРЕДПОЛАГАЕМЫЙ РЕЗУЛЬТАТ.</w:t>
      </w:r>
    </w:p>
    <w:p w:rsidR="00896462" w:rsidRPr="00BF1C1C" w:rsidRDefault="00896462" w:rsidP="008964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1C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Уровни воспитательных результатов.</w:t>
      </w:r>
    </w:p>
    <w:p w:rsidR="00896462" w:rsidRPr="00BF1C1C" w:rsidRDefault="00896462" w:rsidP="008964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6462" w:rsidRPr="00BF1C1C" w:rsidRDefault="00896462" w:rsidP="008964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F1C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Pr="00BF1C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уровень</w:t>
      </w:r>
      <w:r w:rsidRPr="00BF1C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приобретение воспитанником социальных знаний об общественных нормах, устройстве общества, об одобряемых и неодобряемых формах поведения и т.д. (ПРЕПОДАВАТЕЛЬ - ОБУЧАЮЩИЙСЯ);</w:t>
      </w:r>
    </w:p>
    <w:p w:rsidR="00896462" w:rsidRPr="00BF1C1C" w:rsidRDefault="00896462" w:rsidP="008964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F1C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</w:t>
      </w:r>
      <w:r w:rsidRPr="00BF1C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уровень</w:t>
      </w:r>
      <w:r w:rsidRPr="00BF1C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получение воспитанником опыта переживания и позитивного отношения к базовым ценностям общества (ОБУЧАЮЩИЙСЯ-ОБУЧАЮЩИЙСЯ);</w:t>
      </w:r>
    </w:p>
    <w:p w:rsidR="00896462" w:rsidRPr="00BF1C1C" w:rsidRDefault="00896462" w:rsidP="00896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III</w:t>
      </w:r>
      <w:r w:rsidRPr="00BF1C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уровень</w:t>
      </w:r>
      <w:r w:rsidRPr="00BF1C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получение воспитанником опыта самостоятельного общественного действия. Только в самостоятельном общественном действии юный человек становится социальным деятелем, гражданином (ОБУЧАЮЩИЙСЯ – СОЦИУМ, ОТКРЫТАЯ СРЕДА)</w:t>
      </w:r>
    </w:p>
    <w:p w:rsidR="001D5E00" w:rsidRPr="00BF1C1C" w:rsidRDefault="001D5E00" w:rsidP="001D5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E00" w:rsidRPr="00BF1C1C" w:rsidRDefault="001D5E00" w:rsidP="001D5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Критерии эффективности воспитательной системы:</w:t>
      </w:r>
    </w:p>
    <w:p w:rsidR="001D5E00" w:rsidRPr="00BF1C1C" w:rsidRDefault="001D5E00" w:rsidP="004C7E95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Массовость  участия  обучающихся  взвода в мероприятиях различного уровня: от взводных до международных.</w:t>
      </w:r>
    </w:p>
    <w:p w:rsidR="001D5E00" w:rsidRPr="00BF1C1C" w:rsidRDefault="001D5E00" w:rsidP="004C7E95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Качество участия обучающихся  в различных мероприятиях, результативность участников соревнований, вечеров, фестивалей, конкурсов.</w:t>
      </w:r>
    </w:p>
    <w:p w:rsidR="001D5E00" w:rsidRPr="00BF1C1C" w:rsidRDefault="001D5E00" w:rsidP="004C7E95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Присутствие их,  самостоятельный поиск новых форм внеучебной работы, стремление к повышению качества проведения культурно-массовых мероприятий.</w:t>
      </w:r>
    </w:p>
    <w:p w:rsidR="001D5E00" w:rsidRPr="00BF1C1C" w:rsidRDefault="001D5E00" w:rsidP="004C7E95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Отсутствие правонарушений среди обучающихся,</w:t>
      </w:r>
    </w:p>
    <w:p w:rsidR="001D5E00" w:rsidRPr="00BF1C1C" w:rsidRDefault="001D5E00" w:rsidP="004C7E95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Система оценки состояния воспитательной работы</w:t>
      </w:r>
    </w:p>
    <w:p w:rsidR="001D5E00" w:rsidRPr="00BF1C1C" w:rsidRDefault="001D5E00" w:rsidP="004C7E95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Ежегодные планы воспитательной работы рассматриваются, анализируются и утверждаются.</w:t>
      </w:r>
    </w:p>
    <w:p w:rsidR="001D5E00" w:rsidRPr="00BF1C1C" w:rsidRDefault="001D5E00" w:rsidP="00896462">
      <w:pPr>
        <w:tabs>
          <w:tab w:val="left" w:pos="38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462" w:rsidRPr="00BF1C1C" w:rsidRDefault="00896462" w:rsidP="00896462">
      <w:pPr>
        <w:tabs>
          <w:tab w:val="left" w:pos="38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Критерии оценки достигнутых результатов:</w:t>
      </w:r>
    </w:p>
    <w:p w:rsidR="00896462" w:rsidRPr="00BF1C1C" w:rsidRDefault="00896462" w:rsidP="004C7E95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 старшему поколению;</w:t>
      </w:r>
    </w:p>
    <w:p w:rsidR="00896462" w:rsidRPr="00BF1C1C" w:rsidRDefault="00896462" w:rsidP="004C7E95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элементарные представления: о государственном устройстве и социальной структуре российского общества, о наиболее значимых страницах истории страны, об этнических традициях и культурном достоянии своего края; о примерах исполнения гражданского и патриотического долга;</w:t>
      </w:r>
    </w:p>
    <w:p w:rsidR="00896462" w:rsidRPr="00BF1C1C" w:rsidRDefault="00896462" w:rsidP="004C7E95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первоначальный опыт постижения ценностей гражданского общества, национальной истории и культуры;</w:t>
      </w:r>
    </w:p>
    <w:p w:rsidR="00896462" w:rsidRPr="00BF1C1C" w:rsidRDefault="00896462" w:rsidP="004C7E95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опыт ролевого взаимодействия и реализации гражданской, патриотической позиции;</w:t>
      </w:r>
    </w:p>
    <w:p w:rsidR="00896462" w:rsidRPr="00BF1C1C" w:rsidRDefault="00896462" w:rsidP="004C7E95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опыт социальной и межкультурной  коммуникации;</w:t>
      </w:r>
    </w:p>
    <w:p w:rsidR="00896462" w:rsidRPr="00BF1C1C" w:rsidRDefault="00896462" w:rsidP="004C7E95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>начальные представления о правах и обязанностях человека, гражданина, семьянина, товарища.</w:t>
      </w:r>
    </w:p>
    <w:p w:rsidR="004C3F37" w:rsidRPr="00BF1C1C" w:rsidRDefault="004C3F37" w:rsidP="00BD434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3F37" w:rsidRPr="00BF1C1C" w:rsidRDefault="004C3F37" w:rsidP="00BD434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3F37" w:rsidRPr="00BF1C1C" w:rsidRDefault="004C3F37" w:rsidP="00BD434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19B" w:rsidRPr="00B24FA2" w:rsidRDefault="0038119B" w:rsidP="00B24FA2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24FA2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КАЛЕНДАРНЫЙ ПЛАН РЕАЛИЗАЦИИ ПРОГРАММЫ ВОСПИТАТЕЛЬНОЙ РАБОТЫ</w:t>
      </w:r>
    </w:p>
    <w:p w:rsidR="0038119B" w:rsidRPr="00BF1C1C" w:rsidRDefault="0038119B" w:rsidP="0038119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09A2" w:rsidRPr="00BF1C1C" w:rsidRDefault="00C509A2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F1C1C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поставленных целей и задач </w:t>
      </w:r>
      <w:r w:rsidR="0038119B" w:rsidRPr="00BF1C1C">
        <w:rPr>
          <w:rFonts w:ascii="Times New Roman" w:hAnsi="Times New Roman" w:cs="Times New Roman"/>
          <w:sz w:val="28"/>
          <w:szCs w:val="28"/>
          <w:u w:val="single"/>
        </w:rPr>
        <w:t xml:space="preserve">осуществляется </w:t>
      </w:r>
      <w:r w:rsidRPr="00BF1C1C">
        <w:rPr>
          <w:rFonts w:ascii="Times New Roman" w:hAnsi="Times New Roman" w:cs="Times New Roman"/>
          <w:sz w:val="28"/>
          <w:szCs w:val="28"/>
          <w:u w:val="single"/>
        </w:rPr>
        <w:t xml:space="preserve"> через основные направления воспитательной работы:</w:t>
      </w:r>
    </w:p>
    <w:p w:rsidR="0038119B" w:rsidRPr="00BF1C1C" w:rsidRDefault="0038119B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38119B" w:rsidRPr="00BF1C1C" w:rsidRDefault="0038119B" w:rsidP="004C7E95">
      <w:pPr>
        <w:pStyle w:val="aa"/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</w:t>
      </w:r>
    </w:p>
    <w:p w:rsidR="0038119B" w:rsidRPr="00BF1C1C" w:rsidRDefault="0038119B" w:rsidP="004C7E95">
      <w:pPr>
        <w:pStyle w:val="aa"/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православной культурыВоспитание казачьей доблести</w:t>
      </w:r>
    </w:p>
    <w:p w:rsidR="0038119B" w:rsidRPr="00BF1C1C" w:rsidRDefault="0038119B" w:rsidP="004C7E95">
      <w:pPr>
        <w:pStyle w:val="aa"/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трудолюбия, сознательного, творческого отношения к образованию, воинской службе, труду и жизни, подготовка к сознательному выбору профессии</w:t>
      </w:r>
    </w:p>
    <w:p w:rsidR="0038119B" w:rsidRPr="00BF1C1C" w:rsidRDefault="0038119B" w:rsidP="004C7E95">
      <w:pPr>
        <w:pStyle w:val="aa"/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экологической культуры, культуры здорового и безопасного образа жизни</w:t>
      </w:r>
    </w:p>
    <w:p w:rsidR="0038119B" w:rsidRPr="00BF1C1C" w:rsidRDefault="0038119B" w:rsidP="004C7E95">
      <w:pPr>
        <w:pStyle w:val="aa"/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ценностного отношения к прекрасному, формирование основ эстетической культуры</w:t>
      </w:r>
    </w:p>
    <w:p w:rsidR="0038119B" w:rsidRPr="00BF1C1C" w:rsidRDefault="0038119B" w:rsidP="0038119B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8119B" w:rsidRPr="00BF1C1C" w:rsidRDefault="0038119B" w:rsidP="0038119B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F1C1C">
        <w:rPr>
          <w:rFonts w:ascii="Times New Roman" w:hAnsi="Times New Roman" w:cs="Times New Roman"/>
          <w:b/>
          <w:sz w:val="28"/>
          <w:szCs w:val="28"/>
        </w:rPr>
        <w:t>А также:</w:t>
      </w:r>
    </w:p>
    <w:p w:rsidR="0038119B" w:rsidRPr="00BF1C1C" w:rsidRDefault="0038119B" w:rsidP="0038119B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8119B" w:rsidRPr="00BF1C1C" w:rsidRDefault="0038119B" w:rsidP="004C7E95">
      <w:pPr>
        <w:pStyle w:val="aa"/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Адаптация первокурсников</w:t>
      </w:r>
    </w:p>
    <w:p w:rsidR="0038119B" w:rsidRPr="00BF1C1C" w:rsidRDefault="0038119B" w:rsidP="004C7E95">
      <w:pPr>
        <w:pStyle w:val="aa"/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BF1C1C">
        <w:rPr>
          <w:rFonts w:ascii="Times New Roman" w:hAnsi="Times New Roman" w:cs="Times New Roman"/>
          <w:sz w:val="28"/>
          <w:szCs w:val="28"/>
        </w:rPr>
        <w:t>рганизация досуга во внеурочное время;</w:t>
      </w:r>
    </w:p>
    <w:p w:rsidR="0038119B" w:rsidRPr="00BF1C1C" w:rsidRDefault="0038119B" w:rsidP="004C7E95">
      <w:pPr>
        <w:pStyle w:val="aa"/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38119B" w:rsidRPr="00BF1C1C" w:rsidRDefault="0038119B" w:rsidP="004C7E95">
      <w:pPr>
        <w:pStyle w:val="aa"/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hAnsi="Times New Roman" w:cs="Times New Roman"/>
          <w:sz w:val="28"/>
          <w:szCs w:val="28"/>
        </w:rPr>
        <w:t>Работа  с  группой  риска;</w:t>
      </w:r>
    </w:p>
    <w:p w:rsidR="0038119B" w:rsidRPr="00BF1C1C" w:rsidRDefault="0038119B" w:rsidP="004C7E95">
      <w:pPr>
        <w:pStyle w:val="aa"/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C1C">
        <w:rPr>
          <w:rFonts w:ascii="Times New Roman" w:hAnsi="Times New Roman" w:cs="Times New Roman"/>
          <w:sz w:val="28"/>
          <w:szCs w:val="28"/>
        </w:rPr>
        <w:t>Профилактическая   деятельность</w:t>
      </w:r>
    </w:p>
    <w:p w:rsidR="00C509A2" w:rsidRPr="00BF1C1C" w:rsidRDefault="00C509A2" w:rsidP="00BD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09A2" w:rsidRPr="00BD4340" w:rsidRDefault="00C509A2" w:rsidP="00BF1C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C1C">
        <w:rPr>
          <w:rFonts w:ascii="Times New Roman" w:hAnsi="Times New Roman" w:cs="Times New Roman"/>
          <w:sz w:val="28"/>
          <w:szCs w:val="28"/>
        </w:rPr>
        <w:t xml:space="preserve">Такая структура воспитательной работы позволяет охватить всех обучающихся  </w:t>
      </w:r>
      <w:r w:rsidR="0038119B" w:rsidRPr="00BF1C1C">
        <w:rPr>
          <w:rFonts w:ascii="Times New Roman" w:hAnsi="Times New Roman" w:cs="Times New Roman"/>
          <w:sz w:val="28"/>
          <w:szCs w:val="28"/>
        </w:rPr>
        <w:t>взвода</w:t>
      </w:r>
      <w:r w:rsidRPr="00BF1C1C">
        <w:rPr>
          <w:rFonts w:ascii="Times New Roman" w:hAnsi="Times New Roman" w:cs="Times New Roman"/>
          <w:sz w:val="28"/>
          <w:szCs w:val="28"/>
        </w:rPr>
        <w:t>, исходя из их способностей и интересов,  что  способствует всесторон</w:t>
      </w:r>
      <w:r w:rsidR="00406BCD" w:rsidRPr="00BF1C1C">
        <w:rPr>
          <w:rFonts w:ascii="Times New Roman" w:hAnsi="Times New Roman" w:cs="Times New Roman"/>
          <w:sz w:val="28"/>
          <w:szCs w:val="28"/>
        </w:rPr>
        <w:t>нему развитию личности каждого, а также обеспечить активное участие в учебно-воспитательном процессе всех его участников и членов социума.</w:t>
      </w:r>
      <w:bookmarkStart w:id="6" w:name="_GoBack"/>
      <w:bookmarkEnd w:id="6"/>
    </w:p>
    <w:sectPr w:rsidR="00C509A2" w:rsidRPr="00BD4340" w:rsidSect="00B24FA2">
      <w:footerReference w:type="default" r:id="rId8"/>
      <w:pgSz w:w="11906" w:h="16838"/>
      <w:pgMar w:top="720" w:right="720" w:bottom="720" w:left="720" w:header="0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F2" w:rsidRDefault="00531FF2" w:rsidP="00BD4340">
      <w:pPr>
        <w:spacing w:after="0" w:line="240" w:lineRule="auto"/>
      </w:pPr>
      <w:r>
        <w:separator/>
      </w:r>
    </w:p>
  </w:endnote>
  <w:endnote w:type="continuationSeparator" w:id="0">
    <w:p w:rsidR="00531FF2" w:rsidRDefault="00531FF2" w:rsidP="00BD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453815"/>
      <w:docPartObj>
        <w:docPartGallery w:val="Page Numbers (Bottom of Page)"/>
        <w:docPartUnique/>
      </w:docPartObj>
    </w:sdtPr>
    <w:sdtContent>
      <w:p w:rsidR="00531FF2" w:rsidRDefault="00BB09FF">
        <w:pPr>
          <w:pStyle w:val="a8"/>
          <w:jc w:val="right"/>
        </w:pPr>
        <w:fldSimple w:instr="PAGE   \* MERGEFORMAT">
          <w:r w:rsidR="009A1FD5">
            <w:rPr>
              <w:noProof/>
            </w:rPr>
            <w:t>17</w:t>
          </w:r>
        </w:fldSimple>
      </w:p>
    </w:sdtContent>
  </w:sdt>
  <w:p w:rsidR="00531FF2" w:rsidRDefault="00531F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F2" w:rsidRDefault="00531FF2" w:rsidP="00BD4340">
      <w:pPr>
        <w:spacing w:after="0" w:line="240" w:lineRule="auto"/>
      </w:pPr>
      <w:r>
        <w:separator/>
      </w:r>
    </w:p>
  </w:footnote>
  <w:footnote w:type="continuationSeparator" w:id="0">
    <w:p w:rsidR="00531FF2" w:rsidRDefault="00531FF2" w:rsidP="00BD4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8401E3"/>
    <w:multiLevelType w:val="hybridMultilevel"/>
    <w:tmpl w:val="1A0C933C"/>
    <w:lvl w:ilvl="0" w:tplc="99FC01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2EF3306"/>
    <w:multiLevelType w:val="hybridMultilevel"/>
    <w:tmpl w:val="3E04A340"/>
    <w:lvl w:ilvl="0" w:tplc="99FC01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D16019C">
      <w:start w:val="6"/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799833D2">
      <w:start w:val="1"/>
      <w:numFmt w:val="decimal"/>
      <w:lvlText w:val="%3."/>
      <w:lvlJc w:val="left"/>
      <w:pPr>
        <w:ind w:left="3679" w:hanging="99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5D0392E"/>
    <w:multiLevelType w:val="hybridMultilevel"/>
    <w:tmpl w:val="D70ED734"/>
    <w:lvl w:ilvl="0" w:tplc="99FC01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8D3CDC"/>
    <w:multiLevelType w:val="hybridMultilevel"/>
    <w:tmpl w:val="F7C61D8C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6E08DB"/>
    <w:multiLevelType w:val="hybridMultilevel"/>
    <w:tmpl w:val="E05EF9AA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B50382"/>
    <w:multiLevelType w:val="hybridMultilevel"/>
    <w:tmpl w:val="7AF20506"/>
    <w:lvl w:ilvl="0" w:tplc="99FC01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4D6C7B"/>
    <w:multiLevelType w:val="hybridMultilevel"/>
    <w:tmpl w:val="D9D68E88"/>
    <w:lvl w:ilvl="0" w:tplc="A260C38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0F7526C"/>
    <w:multiLevelType w:val="hybridMultilevel"/>
    <w:tmpl w:val="8E34F892"/>
    <w:lvl w:ilvl="0" w:tplc="99FC01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0F5162"/>
    <w:multiLevelType w:val="hybridMultilevel"/>
    <w:tmpl w:val="E21610CE"/>
    <w:lvl w:ilvl="0" w:tplc="99FC01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2445095"/>
    <w:multiLevelType w:val="hybridMultilevel"/>
    <w:tmpl w:val="4052F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310603C"/>
    <w:multiLevelType w:val="hybridMultilevel"/>
    <w:tmpl w:val="596CE024"/>
    <w:lvl w:ilvl="0" w:tplc="799833D2">
      <w:start w:val="1"/>
      <w:numFmt w:val="decimal"/>
      <w:lvlText w:val="%1."/>
      <w:lvlJc w:val="left"/>
      <w:pPr>
        <w:ind w:left="30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20">
    <w:nsid w:val="233A1106"/>
    <w:multiLevelType w:val="hybridMultilevel"/>
    <w:tmpl w:val="B0205E28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A727B3"/>
    <w:multiLevelType w:val="hybridMultilevel"/>
    <w:tmpl w:val="595C8694"/>
    <w:lvl w:ilvl="0" w:tplc="99FC01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DC92728"/>
    <w:multiLevelType w:val="hybridMultilevel"/>
    <w:tmpl w:val="D4B60434"/>
    <w:lvl w:ilvl="0" w:tplc="99FC01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06972B0"/>
    <w:multiLevelType w:val="hybridMultilevel"/>
    <w:tmpl w:val="189A3A9A"/>
    <w:lvl w:ilvl="0" w:tplc="99FC01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1AD0802"/>
    <w:multiLevelType w:val="hybridMultilevel"/>
    <w:tmpl w:val="C9DEFB80"/>
    <w:lvl w:ilvl="0" w:tplc="99FC01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B0DF8"/>
    <w:multiLevelType w:val="hybridMultilevel"/>
    <w:tmpl w:val="4DF07FEA"/>
    <w:lvl w:ilvl="0" w:tplc="99FC018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88D1EDF"/>
    <w:multiLevelType w:val="hybridMultilevel"/>
    <w:tmpl w:val="F3B04D32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9C3C70"/>
    <w:multiLevelType w:val="hybridMultilevel"/>
    <w:tmpl w:val="8578D686"/>
    <w:lvl w:ilvl="0" w:tplc="99FC01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D16019C">
      <w:start w:val="6"/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799833D2">
      <w:start w:val="1"/>
      <w:numFmt w:val="decimal"/>
      <w:lvlText w:val="%3."/>
      <w:lvlJc w:val="left"/>
      <w:pPr>
        <w:ind w:left="3679" w:hanging="99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376E3C"/>
    <w:multiLevelType w:val="hybridMultilevel"/>
    <w:tmpl w:val="9B00DA16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99FC018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0C68D7"/>
    <w:multiLevelType w:val="hybridMultilevel"/>
    <w:tmpl w:val="0F382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E10105C"/>
    <w:multiLevelType w:val="hybridMultilevel"/>
    <w:tmpl w:val="7396C058"/>
    <w:lvl w:ilvl="0" w:tplc="99FC01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A2476"/>
    <w:multiLevelType w:val="hybridMultilevel"/>
    <w:tmpl w:val="EF56350A"/>
    <w:lvl w:ilvl="0" w:tplc="0419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9D16019C">
      <w:start w:val="6"/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799833D2">
      <w:start w:val="1"/>
      <w:numFmt w:val="decimal"/>
      <w:lvlText w:val="%3."/>
      <w:lvlJc w:val="left"/>
      <w:pPr>
        <w:ind w:left="3679" w:hanging="99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13D5FDF"/>
    <w:multiLevelType w:val="hybridMultilevel"/>
    <w:tmpl w:val="1A546832"/>
    <w:lvl w:ilvl="0" w:tplc="99FC01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9FC018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4EC1815"/>
    <w:multiLevelType w:val="hybridMultilevel"/>
    <w:tmpl w:val="17B866A8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A659D1"/>
    <w:multiLevelType w:val="hybridMultilevel"/>
    <w:tmpl w:val="D39CA0E6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582BAD"/>
    <w:multiLevelType w:val="hybridMultilevel"/>
    <w:tmpl w:val="81B09B4C"/>
    <w:lvl w:ilvl="0" w:tplc="99FC01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AB446A"/>
    <w:multiLevelType w:val="hybridMultilevel"/>
    <w:tmpl w:val="9B4C487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9D16019C">
      <w:start w:val="6"/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799833D2">
      <w:start w:val="1"/>
      <w:numFmt w:val="decimal"/>
      <w:lvlText w:val="%3."/>
      <w:lvlJc w:val="left"/>
      <w:pPr>
        <w:ind w:left="3679" w:hanging="99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126D70"/>
    <w:multiLevelType w:val="hybridMultilevel"/>
    <w:tmpl w:val="6890DE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443A0B"/>
    <w:multiLevelType w:val="hybridMultilevel"/>
    <w:tmpl w:val="05A859E2"/>
    <w:lvl w:ilvl="0" w:tplc="99FC01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15"/>
  </w:num>
  <w:num w:numId="4">
    <w:abstractNumId w:val="30"/>
  </w:num>
  <w:num w:numId="5">
    <w:abstractNumId w:val="11"/>
  </w:num>
  <w:num w:numId="6">
    <w:abstractNumId w:val="25"/>
  </w:num>
  <w:num w:numId="7">
    <w:abstractNumId w:val="29"/>
  </w:num>
  <w:num w:numId="8">
    <w:abstractNumId w:val="16"/>
  </w:num>
  <w:num w:numId="9">
    <w:abstractNumId w:val="17"/>
  </w:num>
  <w:num w:numId="10">
    <w:abstractNumId w:val="38"/>
  </w:num>
  <w:num w:numId="11">
    <w:abstractNumId w:val="9"/>
  </w:num>
  <w:num w:numId="12">
    <w:abstractNumId w:val="21"/>
  </w:num>
  <w:num w:numId="13">
    <w:abstractNumId w:val="37"/>
  </w:num>
  <w:num w:numId="14">
    <w:abstractNumId w:val="13"/>
  </w:num>
  <w:num w:numId="15">
    <w:abstractNumId w:val="24"/>
  </w:num>
  <w:num w:numId="16">
    <w:abstractNumId w:val="18"/>
  </w:num>
  <w:num w:numId="17">
    <w:abstractNumId w:val="23"/>
  </w:num>
  <w:num w:numId="18">
    <w:abstractNumId w:val="35"/>
  </w:num>
  <w:num w:numId="19">
    <w:abstractNumId w:val="0"/>
  </w:num>
  <w:num w:numId="20">
    <w:abstractNumId w:val="1"/>
  </w:num>
  <w:num w:numId="21">
    <w:abstractNumId w:val="3"/>
  </w:num>
  <w:num w:numId="22">
    <w:abstractNumId w:val="4"/>
  </w:num>
  <w:num w:numId="23">
    <w:abstractNumId w:val="7"/>
  </w:num>
  <w:num w:numId="24">
    <w:abstractNumId w:val="20"/>
  </w:num>
  <w:num w:numId="25">
    <w:abstractNumId w:val="34"/>
  </w:num>
  <w:num w:numId="26">
    <w:abstractNumId w:val="28"/>
  </w:num>
  <w:num w:numId="27">
    <w:abstractNumId w:val="33"/>
  </w:num>
  <w:num w:numId="28">
    <w:abstractNumId w:val="26"/>
  </w:num>
  <w:num w:numId="29">
    <w:abstractNumId w:val="12"/>
  </w:num>
  <w:num w:numId="30">
    <w:abstractNumId w:val="27"/>
  </w:num>
  <w:num w:numId="31">
    <w:abstractNumId w:val="22"/>
  </w:num>
  <w:num w:numId="32">
    <w:abstractNumId w:val="31"/>
  </w:num>
  <w:num w:numId="33">
    <w:abstractNumId w:val="32"/>
  </w:num>
  <w:num w:numId="34">
    <w:abstractNumId w:val="19"/>
  </w:num>
  <w:num w:numId="35">
    <w:abstractNumId w:val="1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509A2"/>
    <w:rsid w:val="00050D03"/>
    <w:rsid w:val="000A0670"/>
    <w:rsid w:val="000A5AC6"/>
    <w:rsid w:val="000C2FCA"/>
    <w:rsid w:val="001D5E00"/>
    <w:rsid w:val="00235B63"/>
    <w:rsid w:val="00270326"/>
    <w:rsid w:val="00275005"/>
    <w:rsid w:val="002B0907"/>
    <w:rsid w:val="002D71C5"/>
    <w:rsid w:val="002E4D1F"/>
    <w:rsid w:val="00301850"/>
    <w:rsid w:val="00325FBF"/>
    <w:rsid w:val="0038119B"/>
    <w:rsid w:val="003A47B3"/>
    <w:rsid w:val="003B2EDF"/>
    <w:rsid w:val="003E1ABA"/>
    <w:rsid w:val="00406BCD"/>
    <w:rsid w:val="00406E6D"/>
    <w:rsid w:val="004C3F37"/>
    <w:rsid w:val="004C7E95"/>
    <w:rsid w:val="004D444B"/>
    <w:rsid w:val="005274A5"/>
    <w:rsid w:val="00531FF2"/>
    <w:rsid w:val="00550653"/>
    <w:rsid w:val="00573FB3"/>
    <w:rsid w:val="005907A4"/>
    <w:rsid w:val="006451CD"/>
    <w:rsid w:val="006A244C"/>
    <w:rsid w:val="007469C4"/>
    <w:rsid w:val="007F1950"/>
    <w:rsid w:val="008240A2"/>
    <w:rsid w:val="008430BB"/>
    <w:rsid w:val="0087738D"/>
    <w:rsid w:val="008850AD"/>
    <w:rsid w:val="00896462"/>
    <w:rsid w:val="009935F0"/>
    <w:rsid w:val="009A1FD5"/>
    <w:rsid w:val="009C2187"/>
    <w:rsid w:val="00A258A9"/>
    <w:rsid w:val="00A928B9"/>
    <w:rsid w:val="00AA1C9B"/>
    <w:rsid w:val="00AA4AB4"/>
    <w:rsid w:val="00AB0BCF"/>
    <w:rsid w:val="00B01B7F"/>
    <w:rsid w:val="00B24FA2"/>
    <w:rsid w:val="00B64454"/>
    <w:rsid w:val="00B95341"/>
    <w:rsid w:val="00BA503D"/>
    <w:rsid w:val="00BA7457"/>
    <w:rsid w:val="00BB09FF"/>
    <w:rsid w:val="00BB0E71"/>
    <w:rsid w:val="00BD4340"/>
    <w:rsid w:val="00BF1C1C"/>
    <w:rsid w:val="00BF1C95"/>
    <w:rsid w:val="00C3111B"/>
    <w:rsid w:val="00C509A2"/>
    <w:rsid w:val="00CD1D25"/>
    <w:rsid w:val="00D80F58"/>
    <w:rsid w:val="00DA04E8"/>
    <w:rsid w:val="00F8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B9"/>
  </w:style>
  <w:style w:type="paragraph" w:styleId="1">
    <w:name w:val="heading 1"/>
    <w:basedOn w:val="a"/>
    <w:next w:val="a"/>
    <w:link w:val="10"/>
    <w:uiPriority w:val="9"/>
    <w:qFormat/>
    <w:rsid w:val="00D80F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09A2"/>
    <w:rPr>
      <w:b/>
      <w:bCs/>
    </w:rPr>
  </w:style>
  <w:style w:type="character" w:styleId="a4">
    <w:name w:val="Emphasis"/>
    <w:basedOn w:val="a0"/>
    <w:uiPriority w:val="20"/>
    <w:qFormat/>
    <w:rsid w:val="00C509A2"/>
    <w:rPr>
      <w:i/>
      <w:iCs/>
    </w:rPr>
  </w:style>
  <w:style w:type="character" w:customStyle="1" w:styleId="apple-converted-space">
    <w:name w:val="apple-converted-space"/>
    <w:basedOn w:val="a0"/>
    <w:rsid w:val="00C509A2"/>
  </w:style>
  <w:style w:type="paragraph" w:customStyle="1" w:styleId="consplusnormal">
    <w:name w:val="consplusnormal"/>
    <w:basedOn w:val="a"/>
    <w:rsid w:val="00C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unhideWhenUsed/>
    <w:rsid w:val="00C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09A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D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4340"/>
  </w:style>
  <w:style w:type="paragraph" w:styleId="a8">
    <w:name w:val="footer"/>
    <w:basedOn w:val="a"/>
    <w:link w:val="a9"/>
    <w:uiPriority w:val="99"/>
    <w:unhideWhenUsed/>
    <w:rsid w:val="00BD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4340"/>
  </w:style>
  <w:style w:type="paragraph" w:styleId="aa">
    <w:name w:val="List Paragraph"/>
    <w:basedOn w:val="a"/>
    <w:uiPriority w:val="34"/>
    <w:qFormat/>
    <w:rsid w:val="000A5AC6"/>
    <w:pPr>
      <w:ind w:left="720"/>
      <w:contextualSpacing/>
    </w:pPr>
  </w:style>
  <w:style w:type="table" w:styleId="ab">
    <w:name w:val="Table Grid"/>
    <w:basedOn w:val="a1"/>
    <w:uiPriority w:val="59"/>
    <w:rsid w:val="000A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0F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09A2"/>
    <w:rPr>
      <w:b/>
      <w:bCs/>
    </w:rPr>
  </w:style>
  <w:style w:type="character" w:styleId="a4">
    <w:name w:val="Emphasis"/>
    <w:basedOn w:val="a0"/>
    <w:uiPriority w:val="20"/>
    <w:qFormat/>
    <w:rsid w:val="00C509A2"/>
    <w:rPr>
      <w:i/>
      <w:iCs/>
    </w:rPr>
  </w:style>
  <w:style w:type="character" w:customStyle="1" w:styleId="apple-converted-space">
    <w:name w:val="apple-converted-space"/>
    <w:basedOn w:val="a0"/>
    <w:rsid w:val="00C509A2"/>
  </w:style>
  <w:style w:type="paragraph" w:customStyle="1" w:styleId="consplusnormal">
    <w:name w:val="consplusnormal"/>
    <w:basedOn w:val="a"/>
    <w:rsid w:val="00C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unhideWhenUsed/>
    <w:rsid w:val="00C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09A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D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4340"/>
  </w:style>
  <w:style w:type="paragraph" w:styleId="a8">
    <w:name w:val="footer"/>
    <w:basedOn w:val="a"/>
    <w:link w:val="a9"/>
    <w:uiPriority w:val="99"/>
    <w:unhideWhenUsed/>
    <w:rsid w:val="00BD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4340"/>
  </w:style>
  <w:style w:type="paragraph" w:styleId="aa">
    <w:name w:val="List Paragraph"/>
    <w:basedOn w:val="a"/>
    <w:uiPriority w:val="34"/>
    <w:qFormat/>
    <w:rsid w:val="000A5AC6"/>
    <w:pPr>
      <w:ind w:left="720"/>
      <w:contextualSpacing/>
    </w:pPr>
  </w:style>
  <w:style w:type="table" w:styleId="ab">
    <w:name w:val="Table Grid"/>
    <w:basedOn w:val="a1"/>
    <w:uiPriority w:val="59"/>
    <w:rsid w:val="000A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F362-F92A-4FB5-9003-4D3B2E33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10080</Words>
  <Characters>57457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евросеть</cp:lastModifiedBy>
  <cp:revision>2</cp:revision>
  <cp:lastPrinted>2013-09-20T11:59:00Z</cp:lastPrinted>
  <dcterms:created xsi:type="dcterms:W3CDTF">2013-10-25T02:20:00Z</dcterms:created>
  <dcterms:modified xsi:type="dcterms:W3CDTF">2013-10-25T02:20:00Z</dcterms:modified>
</cp:coreProperties>
</file>