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2" w:rsidRDefault="004C4CF2" w:rsidP="004C4CF2">
      <w:pPr>
        <w:spacing w:line="276" w:lineRule="auto"/>
        <w:ind w:firstLine="1134"/>
        <w:rPr>
          <w:bCs/>
        </w:rPr>
      </w:pPr>
    </w:p>
    <w:p w:rsidR="004C4CF2" w:rsidRDefault="004C4CF2" w:rsidP="004C4CF2">
      <w:pPr>
        <w:spacing w:line="276" w:lineRule="auto"/>
        <w:ind w:firstLine="1134"/>
        <w:rPr>
          <w:bCs/>
        </w:rPr>
      </w:pPr>
    </w:p>
    <w:p w:rsidR="004C4CF2" w:rsidRDefault="004C4CF2" w:rsidP="004C4CF2">
      <w:pPr>
        <w:spacing w:line="276" w:lineRule="auto"/>
        <w:ind w:firstLine="1134"/>
        <w:rPr>
          <w:bCs/>
        </w:rPr>
      </w:pPr>
    </w:p>
    <w:p w:rsidR="004C4CF2" w:rsidRDefault="004C4CF2" w:rsidP="004C4CF2">
      <w:pPr>
        <w:spacing w:line="276" w:lineRule="auto"/>
        <w:ind w:firstLine="1134"/>
        <w:rPr>
          <w:bCs/>
        </w:rPr>
      </w:pPr>
    </w:p>
    <w:p w:rsidR="004C4CF2" w:rsidRPr="004C4CF2" w:rsidRDefault="004C4CF2" w:rsidP="004C4CF2">
      <w:pPr>
        <w:spacing w:line="276" w:lineRule="auto"/>
        <w:ind w:firstLine="567"/>
        <w:rPr>
          <w:bCs/>
          <w:sz w:val="28"/>
          <w:szCs w:val="28"/>
        </w:rPr>
      </w:pPr>
      <w:r w:rsidRPr="004C4CF2">
        <w:rPr>
          <w:bCs/>
          <w:sz w:val="28"/>
          <w:szCs w:val="28"/>
        </w:rPr>
        <w:t>Автор материала:</w:t>
      </w:r>
    </w:p>
    <w:p w:rsidR="004C4CF2" w:rsidRPr="004C4CF2" w:rsidRDefault="004C4CF2" w:rsidP="004C4CF2">
      <w:pPr>
        <w:spacing w:line="276" w:lineRule="auto"/>
        <w:ind w:firstLine="567"/>
        <w:rPr>
          <w:bCs/>
          <w:i/>
          <w:sz w:val="28"/>
          <w:szCs w:val="28"/>
        </w:rPr>
      </w:pPr>
      <w:r w:rsidRPr="004C4CF2">
        <w:rPr>
          <w:bCs/>
          <w:i/>
          <w:sz w:val="28"/>
          <w:szCs w:val="28"/>
        </w:rPr>
        <w:t>Медведева  Татьяна Александровна,</w:t>
      </w:r>
    </w:p>
    <w:p w:rsidR="004C4CF2" w:rsidRPr="004C4CF2" w:rsidRDefault="004C4CF2" w:rsidP="004C4CF2">
      <w:pPr>
        <w:spacing w:line="276" w:lineRule="auto"/>
        <w:ind w:firstLine="567"/>
        <w:rPr>
          <w:bCs/>
          <w:i/>
          <w:sz w:val="28"/>
          <w:szCs w:val="28"/>
        </w:rPr>
      </w:pPr>
      <w:r w:rsidRPr="004C4CF2">
        <w:rPr>
          <w:bCs/>
          <w:i/>
          <w:sz w:val="28"/>
          <w:szCs w:val="28"/>
        </w:rPr>
        <w:t>Учитель информатики</w:t>
      </w:r>
    </w:p>
    <w:p w:rsidR="004C4CF2" w:rsidRPr="004C4CF2" w:rsidRDefault="004C4CF2" w:rsidP="004C4CF2">
      <w:pPr>
        <w:spacing w:line="276" w:lineRule="auto"/>
        <w:ind w:firstLine="567"/>
        <w:rPr>
          <w:bCs/>
          <w:i/>
          <w:sz w:val="28"/>
          <w:szCs w:val="28"/>
        </w:rPr>
      </w:pPr>
      <w:r w:rsidRPr="004C4CF2">
        <w:rPr>
          <w:bCs/>
          <w:i/>
          <w:sz w:val="28"/>
          <w:szCs w:val="28"/>
        </w:rPr>
        <w:t>Высшей квалификационной категории</w:t>
      </w:r>
    </w:p>
    <w:p w:rsidR="004C4CF2" w:rsidRPr="004C4CF2" w:rsidRDefault="004C4CF2" w:rsidP="004C4CF2">
      <w:pPr>
        <w:spacing w:line="276" w:lineRule="auto"/>
        <w:ind w:firstLine="567"/>
        <w:rPr>
          <w:bCs/>
          <w:i/>
          <w:sz w:val="28"/>
          <w:szCs w:val="28"/>
        </w:rPr>
      </w:pPr>
      <w:r w:rsidRPr="004C4CF2">
        <w:rPr>
          <w:bCs/>
          <w:i/>
          <w:sz w:val="28"/>
          <w:szCs w:val="28"/>
        </w:rPr>
        <w:t xml:space="preserve">МБОУ Арбатская СОШ </w:t>
      </w:r>
    </w:p>
    <w:p w:rsidR="004C4CF2" w:rsidRPr="004C4CF2" w:rsidRDefault="004C4CF2" w:rsidP="004C4CF2">
      <w:pPr>
        <w:spacing w:line="276" w:lineRule="auto"/>
        <w:ind w:firstLine="567"/>
        <w:rPr>
          <w:bCs/>
          <w:i/>
          <w:sz w:val="28"/>
          <w:szCs w:val="28"/>
        </w:rPr>
      </w:pPr>
      <w:r w:rsidRPr="004C4CF2">
        <w:rPr>
          <w:bCs/>
          <w:i/>
          <w:sz w:val="28"/>
          <w:szCs w:val="28"/>
        </w:rPr>
        <w:t xml:space="preserve">с. Арбаты, Таштыпский район, </w:t>
      </w:r>
    </w:p>
    <w:p w:rsidR="004C4CF2" w:rsidRPr="004C4CF2" w:rsidRDefault="004C4CF2" w:rsidP="004C4CF2">
      <w:pPr>
        <w:spacing w:line="276" w:lineRule="auto"/>
        <w:ind w:firstLine="567"/>
        <w:rPr>
          <w:bCs/>
          <w:i/>
          <w:sz w:val="28"/>
          <w:szCs w:val="28"/>
        </w:rPr>
      </w:pPr>
      <w:r w:rsidRPr="004C4CF2">
        <w:rPr>
          <w:bCs/>
          <w:i/>
          <w:sz w:val="28"/>
          <w:szCs w:val="28"/>
        </w:rPr>
        <w:t>Республика Хакасия</w:t>
      </w:r>
    </w:p>
    <w:p w:rsidR="004C4CF2" w:rsidRPr="004C4CF2" w:rsidRDefault="004C4CF2" w:rsidP="004C4CF2">
      <w:pPr>
        <w:spacing w:line="276" w:lineRule="auto"/>
        <w:ind w:firstLine="567"/>
        <w:rPr>
          <w:bCs/>
          <w:sz w:val="28"/>
          <w:szCs w:val="28"/>
        </w:rPr>
      </w:pPr>
      <w:r w:rsidRPr="004C4CF2">
        <w:rPr>
          <w:bCs/>
          <w:i/>
          <w:sz w:val="28"/>
          <w:szCs w:val="28"/>
        </w:rPr>
        <w:t>2018г</w:t>
      </w:r>
      <w:r w:rsidRPr="004C4CF2">
        <w:rPr>
          <w:bCs/>
          <w:sz w:val="28"/>
          <w:szCs w:val="28"/>
        </w:rPr>
        <w:t>.</w:t>
      </w:r>
    </w:p>
    <w:p w:rsidR="004C4CF2" w:rsidRDefault="004C4CF2" w:rsidP="004C4CF2">
      <w:pPr>
        <w:ind w:firstLine="1134"/>
        <w:rPr>
          <w:bCs/>
        </w:rPr>
      </w:pPr>
    </w:p>
    <w:p w:rsidR="004C4CF2" w:rsidRDefault="004C4CF2" w:rsidP="004C4CF2">
      <w:pPr>
        <w:ind w:firstLine="1134"/>
        <w:rPr>
          <w:bCs/>
        </w:rPr>
      </w:pPr>
    </w:p>
    <w:p w:rsidR="004C4CF2" w:rsidRDefault="004C4CF2" w:rsidP="004C4CF2">
      <w:pPr>
        <w:ind w:firstLine="1134"/>
        <w:rPr>
          <w:bCs/>
        </w:rPr>
      </w:pPr>
    </w:p>
    <w:p w:rsidR="004C4CF2" w:rsidRDefault="004C4CF2" w:rsidP="004C4CF2">
      <w:pPr>
        <w:ind w:firstLine="1134"/>
        <w:rPr>
          <w:bCs/>
        </w:rPr>
      </w:pPr>
    </w:p>
    <w:p w:rsidR="00677027" w:rsidRDefault="00677027" w:rsidP="00677027">
      <w:pPr>
        <w:spacing w:line="276" w:lineRule="auto"/>
        <w:jc w:val="center"/>
        <w:rPr>
          <w:sz w:val="36"/>
          <w:szCs w:val="36"/>
        </w:rPr>
      </w:pPr>
      <w:bookmarkStart w:id="0" w:name="_GoBack"/>
      <w:r w:rsidRPr="00381CAD">
        <w:rPr>
          <w:sz w:val="36"/>
          <w:szCs w:val="36"/>
        </w:rPr>
        <w:t xml:space="preserve">Рабочая учебная </w:t>
      </w:r>
      <w:r>
        <w:rPr>
          <w:sz w:val="36"/>
          <w:szCs w:val="36"/>
        </w:rPr>
        <w:t xml:space="preserve">адаптированная </w:t>
      </w:r>
      <w:r w:rsidRPr="00381CAD">
        <w:rPr>
          <w:sz w:val="36"/>
          <w:szCs w:val="36"/>
        </w:rPr>
        <w:t xml:space="preserve">программа </w:t>
      </w:r>
    </w:p>
    <w:p w:rsidR="00677027" w:rsidRPr="00381CAD" w:rsidRDefault="00677027" w:rsidP="0067702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факультативного курса по информатике</w:t>
      </w:r>
    </w:p>
    <w:p w:rsidR="00677027" w:rsidRDefault="00677027" w:rsidP="0067702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с ОВЗ</w:t>
      </w:r>
    </w:p>
    <w:p w:rsidR="00677027" w:rsidRDefault="00677027" w:rsidP="0067702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«И</w:t>
      </w:r>
      <w:r w:rsidRPr="00381CAD">
        <w:rPr>
          <w:sz w:val="36"/>
          <w:szCs w:val="36"/>
        </w:rPr>
        <w:t>нформатик</w:t>
      </w:r>
      <w:r>
        <w:rPr>
          <w:sz w:val="36"/>
          <w:szCs w:val="36"/>
        </w:rPr>
        <w:t xml:space="preserve">а </w:t>
      </w:r>
      <w:r w:rsidRPr="00381CAD">
        <w:rPr>
          <w:sz w:val="36"/>
          <w:szCs w:val="36"/>
        </w:rPr>
        <w:t xml:space="preserve"> и ИКТ</w:t>
      </w:r>
      <w:r>
        <w:rPr>
          <w:sz w:val="36"/>
          <w:szCs w:val="36"/>
        </w:rPr>
        <w:t>»</w:t>
      </w:r>
    </w:p>
    <w:p w:rsidR="00677027" w:rsidRPr="00381CAD" w:rsidRDefault="00677027" w:rsidP="0067702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(основы компьютерной грамотности)</w:t>
      </w:r>
    </w:p>
    <w:p w:rsidR="00677027" w:rsidRPr="00B75A8D" w:rsidRDefault="00677027" w:rsidP="0067702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Pr="00B75A8D">
        <w:rPr>
          <w:sz w:val="36"/>
          <w:szCs w:val="36"/>
        </w:rPr>
        <w:t>-9кл. (комплект)</w:t>
      </w:r>
    </w:p>
    <w:bookmarkEnd w:id="0"/>
    <w:p w:rsidR="00677027" w:rsidRPr="00381CAD" w:rsidRDefault="00677027" w:rsidP="00677027">
      <w:pPr>
        <w:spacing w:line="276" w:lineRule="auto"/>
        <w:jc w:val="center"/>
        <w:rPr>
          <w:sz w:val="36"/>
          <w:szCs w:val="36"/>
        </w:rPr>
      </w:pPr>
      <w:r w:rsidRPr="00381CAD">
        <w:rPr>
          <w:sz w:val="36"/>
          <w:szCs w:val="36"/>
        </w:rPr>
        <w:t xml:space="preserve">Срок реализации </w:t>
      </w:r>
      <w:r>
        <w:rPr>
          <w:sz w:val="36"/>
          <w:szCs w:val="36"/>
        </w:rPr>
        <w:t>1</w:t>
      </w:r>
      <w:r w:rsidRPr="00381CAD">
        <w:rPr>
          <w:sz w:val="36"/>
          <w:szCs w:val="36"/>
        </w:rPr>
        <w:t xml:space="preserve"> год </w:t>
      </w:r>
    </w:p>
    <w:p w:rsidR="00677027" w:rsidRPr="00381CAD" w:rsidRDefault="00677027" w:rsidP="00677027">
      <w:pPr>
        <w:spacing w:line="276" w:lineRule="auto"/>
        <w:jc w:val="center"/>
        <w:rPr>
          <w:b/>
          <w:sz w:val="36"/>
          <w:szCs w:val="36"/>
        </w:rPr>
      </w:pPr>
    </w:p>
    <w:p w:rsidR="00677027" w:rsidRPr="00847CC7" w:rsidRDefault="00677027" w:rsidP="00677027">
      <w:pPr>
        <w:spacing w:line="276" w:lineRule="auto"/>
        <w:jc w:val="center"/>
        <w:rPr>
          <w:sz w:val="32"/>
          <w:szCs w:val="32"/>
        </w:rPr>
      </w:pPr>
      <w:r w:rsidRPr="00381CAD">
        <w:rPr>
          <w:sz w:val="32"/>
          <w:szCs w:val="32"/>
        </w:rPr>
        <w:t>Составлена</w:t>
      </w:r>
      <w:r>
        <w:rPr>
          <w:sz w:val="32"/>
          <w:szCs w:val="32"/>
        </w:rPr>
        <w:t xml:space="preserve"> </w:t>
      </w:r>
      <w:r w:rsidRPr="00381CAD">
        <w:rPr>
          <w:sz w:val="32"/>
          <w:szCs w:val="32"/>
        </w:rPr>
        <w:t xml:space="preserve">на основе </w:t>
      </w:r>
      <w:r w:rsidRPr="00847CC7">
        <w:rPr>
          <w:sz w:val="32"/>
          <w:szCs w:val="32"/>
        </w:rPr>
        <w:t>авторской  программы по информатике для общеобразовательных учреждений. Информатика и ИКТ. Учебная программа и планирование для 5-6 классов</w:t>
      </w:r>
      <w:r>
        <w:rPr>
          <w:sz w:val="32"/>
          <w:szCs w:val="32"/>
        </w:rPr>
        <w:t xml:space="preserve"> под ред. </w:t>
      </w:r>
      <w:r w:rsidRPr="00847CC7">
        <w:rPr>
          <w:sz w:val="32"/>
          <w:szCs w:val="32"/>
        </w:rPr>
        <w:t>Н.В.Макаров</w:t>
      </w:r>
      <w:r>
        <w:rPr>
          <w:sz w:val="32"/>
          <w:szCs w:val="32"/>
        </w:rPr>
        <w:t>ой</w:t>
      </w:r>
    </w:p>
    <w:p w:rsidR="002E66AE" w:rsidRPr="007A6B4D" w:rsidRDefault="004C4CF2" w:rsidP="002E66AE">
      <w:pPr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EB27B9" w:rsidRPr="00381CAD" w:rsidRDefault="00EB27B9" w:rsidP="00EB27B9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381CAD">
        <w:rPr>
          <w:sz w:val="32"/>
          <w:szCs w:val="32"/>
        </w:rPr>
        <w:t xml:space="preserve">Муниципальное бюджетное общеобразовательное учреждение </w:t>
      </w:r>
    </w:p>
    <w:p w:rsidR="00EB27B9" w:rsidRPr="00381CAD" w:rsidRDefault="00EB27B9" w:rsidP="00EB27B9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381CAD">
        <w:rPr>
          <w:sz w:val="32"/>
          <w:szCs w:val="32"/>
        </w:rPr>
        <w:t xml:space="preserve">«Арбатская средняя общеобразовательная школа»  </w:t>
      </w:r>
    </w:p>
    <w:p w:rsidR="00EB27B9" w:rsidRPr="00381CAD" w:rsidRDefault="00EB27B9" w:rsidP="00EB27B9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790"/>
        <w:gridCol w:w="3010"/>
      </w:tblGrid>
      <w:tr w:rsidR="00EB27B9" w:rsidRPr="00381CAD" w:rsidTr="00C72084">
        <w:trPr>
          <w:jc w:val="center"/>
        </w:trPr>
        <w:tc>
          <w:tcPr>
            <w:tcW w:w="1756" w:type="pct"/>
          </w:tcPr>
          <w:p w:rsidR="00EB27B9" w:rsidRPr="00381CAD" w:rsidRDefault="00EB27B9" w:rsidP="00C72084">
            <w:pPr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>Рассмотрена на методическом объединении</w:t>
            </w:r>
          </w:p>
          <w:p w:rsidR="00EB27B9" w:rsidRPr="00381CAD" w:rsidRDefault="00EB27B9" w:rsidP="00C72084">
            <w:pPr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>Протокол №_____</w:t>
            </w:r>
          </w:p>
          <w:p w:rsidR="00EB27B9" w:rsidRPr="00381CAD" w:rsidRDefault="00EB27B9" w:rsidP="00C72084">
            <w:pPr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>от __  ______  201</w:t>
            </w:r>
            <w:r w:rsidR="00B75C28">
              <w:rPr>
                <w:sz w:val="28"/>
                <w:szCs w:val="28"/>
              </w:rPr>
              <w:t>8</w:t>
            </w:r>
            <w:r w:rsidRPr="00381CAD">
              <w:rPr>
                <w:sz w:val="28"/>
                <w:szCs w:val="28"/>
              </w:rPr>
              <w:t xml:space="preserve">г.    </w:t>
            </w:r>
          </w:p>
          <w:p w:rsidR="00EB27B9" w:rsidRPr="00381CAD" w:rsidRDefault="00EB27B9" w:rsidP="00C72084">
            <w:pPr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>__________________</w:t>
            </w:r>
          </w:p>
        </w:tc>
        <w:tc>
          <w:tcPr>
            <w:tcW w:w="1808" w:type="pct"/>
          </w:tcPr>
          <w:p w:rsidR="00EB27B9" w:rsidRPr="00381CAD" w:rsidRDefault="00EB27B9" w:rsidP="00C72084">
            <w:pPr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>Согласована с зам. директора УВР</w:t>
            </w:r>
          </w:p>
          <w:p w:rsidR="00EB27B9" w:rsidRPr="00381CAD" w:rsidRDefault="00EB27B9" w:rsidP="00C72084">
            <w:pPr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 xml:space="preserve">  __ __________ 201</w:t>
            </w:r>
            <w:r w:rsidR="00B75C28">
              <w:rPr>
                <w:sz w:val="28"/>
                <w:szCs w:val="28"/>
              </w:rPr>
              <w:t>8</w:t>
            </w:r>
            <w:r w:rsidRPr="00381CAD">
              <w:rPr>
                <w:sz w:val="28"/>
                <w:szCs w:val="28"/>
              </w:rPr>
              <w:t xml:space="preserve"> г.</w:t>
            </w:r>
          </w:p>
          <w:p w:rsidR="00EB27B9" w:rsidRPr="00381CAD" w:rsidRDefault="00EB27B9" w:rsidP="00C72084">
            <w:pPr>
              <w:rPr>
                <w:b/>
                <w:sz w:val="28"/>
                <w:szCs w:val="28"/>
              </w:rPr>
            </w:pPr>
          </w:p>
          <w:p w:rsidR="00EB27B9" w:rsidRPr="00381CAD" w:rsidRDefault="00EB27B9" w:rsidP="00C72084">
            <w:pPr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>__________ Н.П. Кокина</w:t>
            </w:r>
          </w:p>
          <w:p w:rsidR="00EB27B9" w:rsidRPr="00381CAD" w:rsidRDefault="00EB27B9" w:rsidP="00C72084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36" w:type="pct"/>
          </w:tcPr>
          <w:p w:rsidR="00EB27B9" w:rsidRPr="00381CAD" w:rsidRDefault="00EB27B9" w:rsidP="00C72084">
            <w:pPr>
              <w:jc w:val="right"/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 xml:space="preserve">УТВЕРЖДАЮ </w:t>
            </w:r>
          </w:p>
          <w:p w:rsidR="00EB27B9" w:rsidRPr="00381CAD" w:rsidRDefault="00EB27B9" w:rsidP="00C72084">
            <w:pPr>
              <w:jc w:val="right"/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>Директор</w:t>
            </w:r>
          </w:p>
          <w:p w:rsidR="00EB27B9" w:rsidRPr="00381CAD" w:rsidRDefault="00EB27B9" w:rsidP="00C72084">
            <w:pPr>
              <w:jc w:val="right"/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>_________________А.А. Сипкина</w:t>
            </w:r>
          </w:p>
          <w:p w:rsidR="00EB27B9" w:rsidRPr="00381CAD" w:rsidRDefault="00EB27B9" w:rsidP="00C72084">
            <w:pPr>
              <w:jc w:val="right"/>
              <w:rPr>
                <w:b/>
                <w:sz w:val="28"/>
                <w:szCs w:val="28"/>
              </w:rPr>
            </w:pPr>
          </w:p>
          <w:p w:rsidR="00EB27B9" w:rsidRPr="00381CAD" w:rsidRDefault="00EB27B9" w:rsidP="00C72084">
            <w:pPr>
              <w:jc w:val="right"/>
              <w:rPr>
                <w:b/>
                <w:sz w:val="28"/>
                <w:szCs w:val="28"/>
              </w:rPr>
            </w:pPr>
            <w:r w:rsidRPr="00381CAD">
              <w:rPr>
                <w:sz w:val="28"/>
                <w:szCs w:val="28"/>
              </w:rPr>
              <w:t>«___»_______201</w:t>
            </w:r>
            <w:r w:rsidR="00B75C28">
              <w:rPr>
                <w:sz w:val="28"/>
                <w:szCs w:val="28"/>
              </w:rPr>
              <w:t>8</w:t>
            </w:r>
            <w:r w:rsidRPr="00381CAD">
              <w:rPr>
                <w:sz w:val="28"/>
                <w:szCs w:val="28"/>
              </w:rPr>
              <w:t>г.</w:t>
            </w:r>
          </w:p>
          <w:p w:rsidR="00EB27B9" w:rsidRPr="00381CAD" w:rsidRDefault="00EB27B9" w:rsidP="00C7208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B27B9" w:rsidRPr="00381CAD" w:rsidRDefault="00EB27B9" w:rsidP="00EB27B9">
      <w:pPr>
        <w:rPr>
          <w:b/>
          <w:sz w:val="32"/>
          <w:szCs w:val="32"/>
        </w:rPr>
      </w:pPr>
    </w:p>
    <w:p w:rsidR="00EB27B9" w:rsidRPr="00381CAD" w:rsidRDefault="00EB27B9" w:rsidP="00EB27B9">
      <w:pPr>
        <w:spacing w:line="276" w:lineRule="auto"/>
        <w:jc w:val="center"/>
        <w:rPr>
          <w:sz w:val="36"/>
          <w:szCs w:val="36"/>
        </w:rPr>
      </w:pPr>
    </w:p>
    <w:p w:rsidR="00EB27B9" w:rsidRDefault="00EB27B9" w:rsidP="00EB27B9">
      <w:pPr>
        <w:spacing w:line="276" w:lineRule="auto"/>
        <w:jc w:val="center"/>
        <w:rPr>
          <w:sz w:val="36"/>
          <w:szCs w:val="36"/>
        </w:rPr>
      </w:pPr>
      <w:r w:rsidRPr="00381CAD">
        <w:rPr>
          <w:sz w:val="36"/>
          <w:szCs w:val="36"/>
        </w:rPr>
        <w:t xml:space="preserve">Рабочая учебная </w:t>
      </w:r>
      <w:r>
        <w:rPr>
          <w:sz w:val="36"/>
          <w:szCs w:val="36"/>
        </w:rPr>
        <w:t xml:space="preserve">адаптированная </w:t>
      </w:r>
      <w:r w:rsidRPr="00381CAD">
        <w:rPr>
          <w:sz w:val="36"/>
          <w:szCs w:val="36"/>
        </w:rPr>
        <w:t xml:space="preserve">программа </w:t>
      </w:r>
    </w:p>
    <w:p w:rsidR="00EB27B9" w:rsidRPr="00381CAD" w:rsidRDefault="00B75A8D" w:rsidP="00EB27B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ф</w:t>
      </w:r>
      <w:r w:rsidR="00EB27B9">
        <w:rPr>
          <w:sz w:val="36"/>
          <w:szCs w:val="36"/>
        </w:rPr>
        <w:t>акультативного курса по информатике</w:t>
      </w:r>
    </w:p>
    <w:p w:rsidR="00B75A8D" w:rsidRDefault="00B75A8D" w:rsidP="00EB27B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="00EB27B9">
        <w:rPr>
          <w:sz w:val="36"/>
          <w:szCs w:val="36"/>
        </w:rPr>
        <w:t xml:space="preserve">ля учащихся </w:t>
      </w:r>
      <w:r>
        <w:rPr>
          <w:sz w:val="36"/>
          <w:szCs w:val="36"/>
        </w:rPr>
        <w:t>с ОВЗ</w:t>
      </w:r>
    </w:p>
    <w:p w:rsidR="00B75A8D" w:rsidRDefault="00B75A8D" w:rsidP="00EB27B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«И</w:t>
      </w:r>
      <w:r w:rsidR="00EB27B9" w:rsidRPr="00381CAD">
        <w:rPr>
          <w:sz w:val="36"/>
          <w:szCs w:val="36"/>
        </w:rPr>
        <w:t>нформатик</w:t>
      </w:r>
      <w:r>
        <w:rPr>
          <w:sz w:val="36"/>
          <w:szCs w:val="36"/>
        </w:rPr>
        <w:t xml:space="preserve">а </w:t>
      </w:r>
      <w:r w:rsidR="00EB27B9" w:rsidRPr="00381CAD">
        <w:rPr>
          <w:sz w:val="36"/>
          <w:szCs w:val="36"/>
        </w:rPr>
        <w:t xml:space="preserve"> и ИКТ</w:t>
      </w:r>
      <w:r>
        <w:rPr>
          <w:sz w:val="36"/>
          <w:szCs w:val="36"/>
        </w:rPr>
        <w:t>»</w:t>
      </w:r>
    </w:p>
    <w:p w:rsidR="00EB27B9" w:rsidRPr="00381CAD" w:rsidRDefault="00B75A8D" w:rsidP="00EB27B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(основы компьютерной грамотности)</w:t>
      </w:r>
    </w:p>
    <w:p w:rsidR="00EB27B9" w:rsidRPr="00B75A8D" w:rsidRDefault="00B75C28" w:rsidP="00EB27B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B75A8D" w:rsidRPr="00B75A8D">
        <w:rPr>
          <w:sz w:val="36"/>
          <w:szCs w:val="36"/>
        </w:rPr>
        <w:t>-9кл. (комплект)</w:t>
      </w:r>
    </w:p>
    <w:p w:rsidR="00EB27B9" w:rsidRPr="00381CAD" w:rsidRDefault="00EB27B9" w:rsidP="00EB27B9">
      <w:pPr>
        <w:spacing w:line="276" w:lineRule="auto"/>
        <w:jc w:val="center"/>
        <w:rPr>
          <w:sz w:val="36"/>
          <w:szCs w:val="36"/>
        </w:rPr>
      </w:pPr>
      <w:r w:rsidRPr="00381CAD">
        <w:rPr>
          <w:sz w:val="36"/>
          <w:szCs w:val="36"/>
        </w:rPr>
        <w:t xml:space="preserve">Срок реализации </w:t>
      </w:r>
      <w:r>
        <w:rPr>
          <w:sz w:val="36"/>
          <w:szCs w:val="36"/>
        </w:rPr>
        <w:t>1</w:t>
      </w:r>
      <w:r w:rsidRPr="00381CAD">
        <w:rPr>
          <w:sz w:val="36"/>
          <w:szCs w:val="36"/>
        </w:rPr>
        <w:t xml:space="preserve"> год </w:t>
      </w:r>
    </w:p>
    <w:p w:rsidR="00EB27B9" w:rsidRPr="00381CAD" w:rsidRDefault="00EB27B9" w:rsidP="00EB27B9">
      <w:pPr>
        <w:spacing w:line="276" w:lineRule="auto"/>
        <w:jc w:val="center"/>
        <w:rPr>
          <w:b/>
          <w:sz w:val="36"/>
          <w:szCs w:val="36"/>
        </w:rPr>
      </w:pPr>
    </w:p>
    <w:p w:rsidR="00847CC7" w:rsidRPr="00847CC7" w:rsidRDefault="00EB27B9" w:rsidP="00847CC7">
      <w:pPr>
        <w:spacing w:line="276" w:lineRule="auto"/>
        <w:jc w:val="center"/>
        <w:rPr>
          <w:sz w:val="32"/>
          <w:szCs w:val="32"/>
        </w:rPr>
      </w:pPr>
      <w:r w:rsidRPr="00381CAD">
        <w:rPr>
          <w:sz w:val="32"/>
          <w:szCs w:val="32"/>
        </w:rPr>
        <w:t>Составлена</w:t>
      </w:r>
      <w:r>
        <w:rPr>
          <w:sz w:val="32"/>
          <w:szCs w:val="32"/>
        </w:rPr>
        <w:t xml:space="preserve"> </w:t>
      </w:r>
      <w:r w:rsidRPr="00381CAD">
        <w:rPr>
          <w:sz w:val="32"/>
          <w:szCs w:val="32"/>
        </w:rPr>
        <w:t xml:space="preserve">на основе </w:t>
      </w:r>
      <w:r w:rsidR="00847CC7" w:rsidRPr="00847CC7">
        <w:rPr>
          <w:sz w:val="32"/>
          <w:szCs w:val="32"/>
        </w:rPr>
        <w:t>а</w:t>
      </w:r>
      <w:r w:rsidRPr="00847CC7">
        <w:rPr>
          <w:sz w:val="32"/>
          <w:szCs w:val="32"/>
        </w:rPr>
        <w:t>вторской</w:t>
      </w:r>
      <w:r w:rsidR="00847CC7" w:rsidRPr="00847CC7">
        <w:rPr>
          <w:sz w:val="32"/>
          <w:szCs w:val="32"/>
        </w:rPr>
        <w:t xml:space="preserve"> </w:t>
      </w:r>
      <w:r w:rsidRPr="00847CC7">
        <w:rPr>
          <w:sz w:val="32"/>
          <w:szCs w:val="32"/>
        </w:rPr>
        <w:t xml:space="preserve"> программы по информатике для общеобразовательных учреждений. Информатика и ИКТ. Учебная программа и планирование для 5-6 классов</w:t>
      </w:r>
      <w:r w:rsidR="00847CC7">
        <w:rPr>
          <w:sz w:val="32"/>
          <w:szCs w:val="32"/>
        </w:rPr>
        <w:t xml:space="preserve"> под ред. </w:t>
      </w:r>
      <w:r w:rsidR="00847CC7" w:rsidRPr="00847CC7">
        <w:rPr>
          <w:sz w:val="32"/>
          <w:szCs w:val="32"/>
        </w:rPr>
        <w:t>Н.В.Макаров</w:t>
      </w:r>
      <w:r w:rsidR="00847CC7">
        <w:rPr>
          <w:sz w:val="32"/>
          <w:szCs w:val="32"/>
        </w:rPr>
        <w:t>ой</w:t>
      </w:r>
    </w:p>
    <w:p w:rsidR="00EB27B9" w:rsidRPr="00381CAD" w:rsidRDefault="00EB27B9" w:rsidP="00EB27B9">
      <w:pPr>
        <w:spacing w:line="276" w:lineRule="auto"/>
        <w:jc w:val="center"/>
        <w:rPr>
          <w:b/>
          <w:sz w:val="36"/>
          <w:szCs w:val="36"/>
        </w:rPr>
      </w:pPr>
    </w:p>
    <w:p w:rsidR="00EB27B9" w:rsidRDefault="00EB27B9" w:rsidP="00EB27B9">
      <w:pPr>
        <w:spacing w:line="276" w:lineRule="auto"/>
        <w:ind w:firstLine="993"/>
        <w:jc w:val="center"/>
        <w:rPr>
          <w:b/>
          <w:sz w:val="36"/>
          <w:szCs w:val="36"/>
        </w:rPr>
      </w:pPr>
      <w:r w:rsidRPr="00381CAD">
        <w:rPr>
          <w:sz w:val="36"/>
          <w:szCs w:val="36"/>
        </w:rPr>
        <w:t>Учителя   информатики</w:t>
      </w:r>
    </w:p>
    <w:p w:rsidR="00EB27B9" w:rsidRPr="00381CAD" w:rsidRDefault="00EB27B9" w:rsidP="00EB27B9">
      <w:pPr>
        <w:spacing w:line="276" w:lineRule="auto"/>
        <w:jc w:val="both"/>
        <w:rPr>
          <w:b/>
          <w:sz w:val="36"/>
          <w:szCs w:val="36"/>
        </w:rPr>
      </w:pPr>
      <w:r w:rsidRPr="00381CAD">
        <w:rPr>
          <w:i/>
          <w:sz w:val="36"/>
          <w:szCs w:val="36"/>
        </w:rPr>
        <w:t xml:space="preserve">Медведевой Т.А., высш. кв. категории, пед. стаж -  </w:t>
      </w:r>
      <w:r>
        <w:rPr>
          <w:i/>
          <w:sz w:val="36"/>
          <w:szCs w:val="36"/>
        </w:rPr>
        <w:t>4</w:t>
      </w:r>
      <w:r w:rsidR="00B75C28">
        <w:rPr>
          <w:i/>
          <w:sz w:val="36"/>
          <w:szCs w:val="36"/>
        </w:rPr>
        <w:t>1 год</w:t>
      </w:r>
    </w:p>
    <w:p w:rsidR="00EB27B9" w:rsidRDefault="00EB27B9" w:rsidP="00EB27B9">
      <w:pPr>
        <w:shd w:val="clear" w:color="auto" w:fill="FFFFFF"/>
        <w:spacing w:line="276" w:lineRule="auto"/>
        <w:ind w:right="14"/>
        <w:jc w:val="center"/>
        <w:rPr>
          <w:sz w:val="36"/>
          <w:szCs w:val="36"/>
        </w:rPr>
      </w:pPr>
    </w:p>
    <w:p w:rsidR="00EB27B9" w:rsidRDefault="00EB27B9" w:rsidP="00EB27B9">
      <w:pPr>
        <w:shd w:val="clear" w:color="auto" w:fill="FFFFFF"/>
        <w:spacing w:line="276" w:lineRule="auto"/>
        <w:ind w:right="14"/>
        <w:jc w:val="center"/>
        <w:rPr>
          <w:sz w:val="36"/>
          <w:szCs w:val="36"/>
        </w:rPr>
      </w:pPr>
    </w:p>
    <w:p w:rsidR="00EB27B9" w:rsidRDefault="00EB27B9" w:rsidP="00EB27B9">
      <w:pPr>
        <w:shd w:val="clear" w:color="auto" w:fill="FFFFFF"/>
        <w:spacing w:line="276" w:lineRule="auto"/>
        <w:ind w:right="14"/>
        <w:jc w:val="center"/>
        <w:rPr>
          <w:sz w:val="36"/>
          <w:szCs w:val="36"/>
        </w:rPr>
      </w:pPr>
    </w:p>
    <w:p w:rsidR="00EB27B9" w:rsidRDefault="00EB27B9" w:rsidP="00EB27B9">
      <w:pPr>
        <w:shd w:val="clear" w:color="auto" w:fill="FFFFFF"/>
        <w:spacing w:line="276" w:lineRule="auto"/>
        <w:ind w:right="14"/>
        <w:jc w:val="center"/>
        <w:rPr>
          <w:sz w:val="36"/>
          <w:szCs w:val="36"/>
        </w:rPr>
      </w:pPr>
    </w:p>
    <w:p w:rsidR="00847CC7" w:rsidRDefault="00847CC7" w:rsidP="00EB27B9">
      <w:pPr>
        <w:shd w:val="clear" w:color="auto" w:fill="FFFFFF"/>
        <w:spacing w:line="276" w:lineRule="auto"/>
        <w:ind w:right="14"/>
        <w:jc w:val="center"/>
        <w:rPr>
          <w:sz w:val="36"/>
          <w:szCs w:val="36"/>
        </w:rPr>
      </w:pPr>
    </w:p>
    <w:p w:rsidR="00847CC7" w:rsidRDefault="00847CC7" w:rsidP="00EB27B9">
      <w:pPr>
        <w:shd w:val="clear" w:color="auto" w:fill="FFFFFF"/>
        <w:spacing w:line="276" w:lineRule="auto"/>
        <w:ind w:right="14"/>
        <w:jc w:val="center"/>
        <w:rPr>
          <w:sz w:val="36"/>
          <w:szCs w:val="36"/>
        </w:rPr>
      </w:pPr>
    </w:p>
    <w:p w:rsidR="00847CC7" w:rsidRPr="00381CAD" w:rsidRDefault="00847CC7" w:rsidP="00EB27B9">
      <w:pPr>
        <w:shd w:val="clear" w:color="auto" w:fill="FFFFFF"/>
        <w:spacing w:line="276" w:lineRule="auto"/>
        <w:ind w:right="14"/>
        <w:jc w:val="center"/>
        <w:rPr>
          <w:sz w:val="36"/>
          <w:szCs w:val="36"/>
        </w:rPr>
      </w:pPr>
    </w:p>
    <w:p w:rsidR="00EB27B9" w:rsidRPr="00381CAD" w:rsidRDefault="00EB27B9" w:rsidP="00EB27B9">
      <w:pPr>
        <w:spacing w:line="276" w:lineRule="auto"/>
        <w:jc w:val="center"/>
        <w:rPr>
          <w:b/>
          <w:sz w:val="36"/>
          <w:szCs w:val="36"/>
        </w:rPr>
      </w:pPr>
      <w:r w:rsidRPr="00381CAD">
        <w:rPr>
          <w:sz w:val="36"/>
          <w:szCs w:val="36"/>
        </w:rPr>
        <w:t>с. Арбаты, 201</w:t>
      </w:r>
      <w:r w:rsidR="00B75C28">
        <w:rPr>
          <w:sz w:val="36"/>
          <w:szCs w:val="36"/>
        </w:rPr>
        <w:t>8</w:t>
      </w:r>
      <w:r w:rsidRPr="00381CAD">
        <w:rPr>
          <w:sz w:val="36"/>
          <w:szCs w:val="36"/>
        </w:rPr>
        <w:t>г.</w:t>
      </w:r>
    </w:p>
    <w:p w:rsidR="002E66AE" w:rsidRPr="007A6B4D" w:rsidRDefault="002E66AE" w:rsidP="002E66AE">
      <w:pPr>
        <w:shd w:val="clear" w:color="auto" w:fill="FFFFFF"/>
        <w:spacing w:line="276" w:lineRule="auto"/>
        <w:jc w:val="both"/>
        <w:rPr>
          <w:rFonts w:cs="Times New Roman"/>
          <w:color w:val="000000"/>
        </w:rPr>
      </w:pPr>
    </w:p>
    <w:p w:rsidR="00833F31" w:rsidRPr="00847CC7" w:rsidRDefault="00833F31" w:rsidP="002E66AE">
      <w:pPr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 w:rsidRPr="00847CC7">
        <w:rPr>
          <w:rFonts w:cs="Times New Roman"/>
          <w:color w:val="000000"/>
        </w:rPr>
        <w:br w:type="page"/>
      </w:r>
    </w:p>
    <w:p w:rsidR="00652F7C" w:rsidRPr="007A6B4D" w:rsidRDefault="00652F7C" w:rsidP="002E66AE">
      <w:pPr>
        <w:pStyle w:val="Standard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7A6B4D">
        <w:rPr>
          <w:rFonts w:ascii="Times New Roman" w:hAnsi="Times New Roman" w:cs="Times New Roman"/>
          <w:b/>
          <w:lang w:val="ru-RU"/>
        </w:rPr>
        <w:t>ПРОГРАММА  ФАКУЛЬТАТИВНОГО КУРСА</w:t>
      </w:r>
    </w:p>
    <w:p w:rsidR="002A5F8C" w:rsidRPr="007A6B4D" w:rsidRDefault="00652F7C" w:rsidP="002E66AE">
      <w:pPr>
        <w:pStyle w:val="Standard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 </w:t>
      </w:r>
      <w:r w:rsidRPr="007A6B4D">
        <w:rPr>
          <w:rFonts w:ascii="Times New Roman" w:hAnsi="Times New Roman" w:cs="Times New Roman"/>
          <w:b/>
          <w:lang w:val="ru-RU"/>
        </w:rPr>
        <w:t>«</w:t>
      </w:r>
      <w:r w:rsidR="002A5F8C" w:rsidRPr="007A6B4D">
        <w:rPr>
          <w:rFonts w:ascii="Times New Roman" w:hAnsi="Times New Roman" w:cs="Times New Roman"/>
          <w:b/>
          <w:lang w:val="ru-RU"/>
        </w:rPr>
        <w:t>Информатика и ИКТ»</w:t>
      </w:r>
    </w:p>
    <w:p w:rsidR="00652F7C" w:rsidRPr="007A6B4D" w:rsidRDefault="002A5F8C" w:rsidP="002E66AE">
      <w:pPr>
        <w:pStyle w:val="Standard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(</w:t>
      </w:r>
      <w:r w:rsidR="00652F7C" w:rsidRPr="007A6B4D">
        <w:rPr>
          <w:rFonts w:ascii="Times New Roman" w:hAnsi="Times New Roman" w:cs="Times New Roman"/>
          <w:lang w:val="ru-RU"/>
        </w:rPr>
        <w:t>Основы компьютерной грамотности</w:t>
      </w:r>
      <w:r w:rsidRPr="007A6B4D">
        <w:rPr>
          <w:rFonts w:ascii="Times New Roman" w:hAnsi="Times New Roman" w:cs="Times New Roman"/>
          <w:lang w:val="ru-RU"/>
        </w:rPr>
        <w:t>)</w:t>
      </w:r>
    </w:p>
    <w:p w:rsidR="00652F7C" w:rsidRPr="007A6B4D" w:rsidRDefault="00652F7C" w:rsidP="002E66AE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первый год обучения</w:t>
      </w:r>
    </w:p>
    <w:p w:rsidR="00652F7C" w:rsidRPr="007A6B4D" w:rsidRDefault="00652F7C" w:rsidP="002E66A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2F7C" w:rsidRPr="007A6B4D" w:rsidRDefault="00652F7C" w:rsidP="002E66A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7A6B4D">
        <w:rPr>
          <w:rFonts w:ascii="Times New Roman" w:hAnsi="Times New Roman" w:cs="Times New Roman"/>
          <w:b/>
          <w:lang w:val="ru-RU"/>
        </w:rPr>
        <w:t>ПОЯСНИТЕЛЬНАЯ ЗАПИСКА</w:t>
      </w:r>
    </w:p>
    <w:p w:rsidR="00AB0BB6" w:rsidRPr="007A6B4D" w:rsidRDefault="00AB0BB6" w:rsidP="002E66A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Необходимость введения данного курса в программу обучения обусловлена всеобщей компьютеризацией, интеграционными процессами между гуманитарной и научно-технической сферами, тенденциями инклюзивного образования. </w:t>
      </w:r>
    </w:p>
    <w:p w:rsidR="00AB0BB6" w:rsidRPr="007A6B4D" w:rsidRDefault="00AB0BB6" w:rsidP="002E66A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Связаны они, в частности, с распространением методов компьютерного моделирования (в том числе и математического) в самых разных областях человеческой деятельности. </w:t>
      </w:r>
    </w:p>
    <w:p w:rsidR="00AB0BB6" w:rsidRPr="007A6B4D" w:rsidRDefault="00AB0BB6" w:rsidP="002E66A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 Причина этого явления состоит в развитии и распространении ИКТ. Стали широко доступными компьютерные системы, направленные на реализацию математических методов, полезных в гуманитарных и других областях. Их интерфейс настолько удобен и стандартизирован, что не требуется больших усилий, чтобы понять, как действовать при вводе данных и как интерпретировать результаты.  Благодаря этому, применение методов компьютерного моделирования становится все более доступным и востребованным для социологов, историков, экономистов, филологов, химиков, медиков, педагогов и пр. </w:t>
      </w:r>
    </w:p>
    <w:p w:rsidR="00AB0BB6" w:rsidRPr="007A6B4D" w:rsidRDefault="00AB0BB6" w:rsidP="002E66A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Прогнозируется использование компьютерных технологий в малоквалифицированных сферах деятельности, в быту.</w:t>
      </w:r>
    </w:p>
    <w:p w:rsidR="002E66AE" w:rsidRPr="007A6B4D" w:rsidRDefault="002E66AE" w:rsidP="002E66AE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Компьютерные технологии обеспечивают дополнительную учебную мотивацию и активизируют познавательную деятельность учащихся. Подчас помогают провести трудную для детей работу на подсознательном уровне.</w:t>
      </w:r>
    </w:p>
    <w:p w:rsidR="002E66AE" w:rsidRPr="007A6B4D" w:rsidRDefault="002E66AE" w:rsidP="002E66AE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Многие школьники имеют проблемы с чтением (дислексия), не любят читать. С экрана ребята охотно читают, полагая при этом, что они играют, «смотрят кино». </w:t>
      </w:r>
    </w:p>
    <w:p w:rsidR="002E66AE" w:rsidRPr="007A6B4D" w:rsidRDefault="002E66AE" w:rsidP="002E66AE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Использование развивающих компьютерных программ в коррекционном обучении школьников позволяет также выявить «скрытые проблемы в развитии каждого ребенка,  обеспечить максимальную индивидуализацию процессов коррекции и обучения, сформировать у детей интерес  к компьютеру, к играм с использованием компьютерных программ, а также развивает у школьников знания об окружающем мире, математические представления, коррекцию психических функций в процессе решения игровых, изобразительных и познавательных компьютерных задач.</w:t>
      </w:r>
    </w:p>
    <w:p w:rsidR="00652F7C" w:rsidRPr="007A6B4D" w:rsidRDefault="00652F7C" w:rsidP="002E66AE">
      <w:pPr>
        <w:pStyle w:val="Standard"/>
        <w:spacing w:line="276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Курс </w:t>
      </w:r>
      <w:r w:rsidR="002A5F8C" w:rsidRPr="007A6B4D">
        <w:rPr>
          <w:rFonts w:ascii="Times New Roman" w:hAnsi="Times New Roman" w:cs="Times New Roman"/>
          <w:lang w:val="ru-RU"/>
        </w:rPr>
        <w:t xml:space="preserve"> «Информатика и ИКТ» (</w:t>
      </w:r>
      <w:r w:rsidRPr="007A6B4D">
        <w:rPr>
          <w:rFonts w:ascii="Times New Roman" w:hAnsi="Times New Roman" w:cs="Times New Roman"/>
          <w:i/>
          <w:lang w:val="ru-RU"/>
        </w:rPr>
        <w:t>Основы компьютерной грамотности</w:t>
      </w:r>
      <w:r w:rsidR="002A5F8C" w:rsidRPr="007A6B4D">
        <w:rPr>
          <w:rFonts w:ascii="Times New Roman" w:hAnsi="Times New Roman" w:cs="Times New Roman"/>
          <w:lang w:val="ru-RU"/>
        </w:rPr>
        <w:t>)</w:t>
      </w:r>
      <w:r w:rsidRPr="007A6B4D">
        <w:rPr>
          <w:rFonts w:ascii="Times New Roman" w:hAnsi="Times New Roman" w:cs="Times New Roman"/>
          <w:lang w:val="ru-RU"/>
        </w:rPr>
        <w:t xml:space="preserve"> является факультативным курсом, введённым в учебный план </w:t>
      </w:r>
      <w:r w:rsidR="00CC53E6" w:rsidRPr="007A6B4D">
        <w:rPr>
          <w:rFonts w:ascii="Times New Roman" w:hAnsi="Times New Roman" w:cs="Times New Roman"/>
          <w:lang w:val="ru-RU"/>
        </w:rPr>
        <w:t xml:space="preserve">специальных (коррекционных классов) </w:t>
      </w:r>
      <w:r w:rsidRPr="007A6B4D">
        <w:rPr>
          <w:rFonts w:ascii="Times New Roman" w:hAnsi="Times New Roman" w:cs="Times New Roman"/>
          <w:lang w:val="ru-RU"/>
        </w:rPr>
        <w:t xml:space="preserve"> VIII вида, </w:t>
      </w:r>
      <w:r w:rsidR="00B75C28">
        <w:rPr>
          <w:rFonts w:ascii="Times New Roman" w:hAnsi="Times New Roman" w:cs="Times New Roman"/>
          <w:lang w:val="ru-RU"/>
        </w:rPr>
        <w:t>6</w:t>
      </w:r>
      <w:r w:rsidRPr="007A6B4D">
        <w:rPr>
          <w:rFonts w:ascii="Times New Roman" w:hAnsi="Times New Roman" w:cs="Times New Roman"/>
          <w:lang w:val="ru-RU"/>
        </w:rPr>
        <w:t>-</w:t>
      </w:r>
      <w:r w:rsidR="00CC53E6" w:rsidRPr="007A6B4D">
        <w:rPr>
          <w:rFonts w:ascii="Times New Roman" w:hAnsi="Times New Roman" w:cs="Times New Roman"/>
          <w:lang w:val="ru-RU"/>
        </w:rPr>
        <w:t>9</w:t>
      </w:r>
      <w:r w:rsidRPr="007A6B4D">
        <w:rPr>
          <w:rFonts w:ascii="Times New Roman" w:hAnsi="Times New Roman" w:cs="Times New Roman"/>
          <w:lang w:val="ru-RU"/>
        </w:rPr>
        <w:t xml:space="preserve"> класс, 1 час в неделю.</w:t>
      </w:r>
    </w:p>
    <w:p w:rsidR="002E66AE" w:rsidRPr="007A6B4D" w:rsidRDefault="002E66AE" w:rsidP="002E66AE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  <w:color w:val="auto"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Рабочая программа факультатива  «Информатика и ИКТ» (Основы компьютерной грамотности) составлена на основе </w:t>
      </w:r>
      <w:r w:rsidRPr="007A6B4D">
        <w:rPr>
          <w:rFonts w:ascii="Times New Roman" w:eastAsia="TimesNewRomanPSMT" w:hAnsi="Times New Roman" w:cs="Times New Roman"/>
          <w:color w:val="auto"/>
          <w:lang w:val="ru-RU"/>
        </w:rPr>
        <w:t xml:space="preserve">Программы базового курса «Информатика и ИКТ» для основной школы 5 класс Н.В.Макаровой. </w:t>
      </w:r>
    </w:p>
    <w:p w:rsidR="00AB0BB6" w:rsidRPr="007A6B4D" w:rsidRDefault="00AB0BB6" w:rsidP="002E66AE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3EF2" w:rsidRPr="007A6B4D" w:rsidRDefault="00A53EF2" w:rsidP="002E66AE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b/>
          <w:bCs/>
          <w:lang w:val="ru-RU"/>
        </w:rPr>
        <w:t>Цели</w:t>
      </w:r>
      <w:r w:rsidRPr="007A6B4D">
        <w:rPr>
          <w:rFonts w:ascii="Times New Roman" w:hAnsi="Times New Roman" w:cs="Times New Roman"/>
          <w:lang w:val="ru-RU"/>
        </w:rPr>
        <w:t xml:space="preserve"> изучения курса</w:t>
      </w:r>
    </w:p>
    <w:p w:rsidR="00A53EF2" w:rsidRPr="007A6B4D" w:rsidRDefault="00A53EF2" w:rsidP="002E66AE">
      <w:pPr>
        <w:pStyle w:val="Standard"/>
        <w:numPr>
          <w:ilvl w:val="0"/>
          <w:numId w:val="16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i/>
          <w:lang w:val="ru-RU"/>
        </w:rPr>
        <w:t xml:space="preserve">общекультурная цель </w:t>
      </w:r>
      <w:r w:rsidRPr="007A6B4D">
        <w:rPr>
          <w:rFonts w:ascii="Times New Roman" w:hAnsi="Times New Roman" w:cs="Times New Roman"/>
          <w:lang w:val="ru-RU"/>
        </w:rPr>
        <w:t>– ознакомление учащихся с компьютерами, распространенной частью «культурного ландшафта» - среды обитания современного человека – и формирование мировоззрения ребенка;</w:t>
      </w:r>
    </w:p>
    <w:p w:rsidR="00A53EF2" w:rsidRPr="007A6B4D" w:rsidRDefault="00A53EF2" w:rsidP="002E66AE">
      <w:pPr>
        <w:pStyle w:val="Standard"/>
        <w:numPr>
          <w:ilvl w:val="0"/>
          <w:numId w:val="16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i/>
          <w:lang w:val="ru-RU"/>
        </w:rPr>
        <w:t>технологическая цель</w:t>
      </w:r>
      <w:r w:rsidRPr="007A6B4D">
        <w:rPr>
          <w:rFonts w:ascii="Times New Roman" w:hAnsi="Times New Roman" w:cs="Times New Roman"/>
          <w:lang w:val="ru-RU"/>
        </w:rPr>
        <w:t xml:space="preserve"> – приобретение навыков работы на компьютере в текстовом </w:t>
      </w:r>
      <w:r w:rsidR="00D34F01" w:rsidRPr="007A6B4D">
        <w:rPr>
          <w:rFonts w:ascii="Times New Roman" w:hAnsi="Times New Roman" w:cs="Times New Roman"/>
          <w:lang w:val="ru-RU"/>
        </w:rPr>
        <w:t>и графическом редакторах</w:t>
      </w:r>
      <w:r w:rsidRPr="007A6B4D">
        <w:rPr>
          <w:rFonts w:ascii="Times New Roman" w:hAnsi="Times New Roman" w:cs="Times New Roman"/>
          <w:lang w:val="ru-RU"/>
        </w:rPr>
        <w:t>;</w:t>
      </w:r>
    </w:p>
    <w:p w:rsidR="00A53EF2" w:rsidRPr="007A6B4D" w:rsidRDefault="00A53EF2" w:rsidP="002E66AE">
      <w:pPr>
        <w:pStyle w:val="Standard"/>
        <w:numPr>
          <w:ilvl w:val="0"/>
          <w:numId w:val="16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i/>
          <w:lang w:val="ru-RU"/>
        </w:rPr>
        <w:t>коррекционная цель</w:t>
      </w:r>
      <w:r w:rsidRPr="007A6B4D">
        <w:rPr>
          <w:rFonts w:ascii="Times New Roman" w:hAnsi="Times New Roman" w:cs="Times New Roman"/>
          <w:lang w:val="ru-RU"/>
        </w:rPr>
        <w:t xml:space="preserve"> – способств</w:t>
      </w:r>
      <w:r w:rsidR="00D34F01" w:rsidRPr="007A6B4D">
        <w:rPr>
          <w:rFonts w:ascii="Times New Roman" w:hAnsi="Times New Roman" w:cs="Times New Roman"/>
          <w:lang w:val="ru-RU"/>
        </w:rPr>
        <w:t xml:space="preserve">ование </w:t>
      </w:r>
      <w:r w:rsidRPr="007A6B4D">
        <w:rPr>
          <w:rFonts w:ascii="Times New Roman" w:hAnsi="Times New Roman" w:cs="Times New Roman"/>
          <w:lang w:val="ru-RU"/>
        </w:rPr>
        <w:t>развитию высших психических функций (памяти, мышления, внимания, воображения);</w:t>
      </w:r>
    </w:p>
    <w:p w:rsidR="00A53EF2" w:rsidRPr="007A6B4D" w:rsidRDefault="00A53EF2" w:rsidP="002E66AE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i/>
          <w:lang w:val="ru-RU"/>
        </w:rPr>
        <w:t xml:space="preserve">общепедагогическая цель – </w:t>
      </w:r>
      <w:r w:rsidRPr="007A6B4D">
        <w:rPr>
          <w:rFonts w:ascii="Times New Roman" w:hAnsi="Times New Roman" w:cs="Times New Roman"/>
          <w:lang w:val="ru-RU"/>
        </w:rPr>
        <w:t xml:space="preserve">определяется фактом наличия компьютерного класса в школе, как </w:t>
      </w:r>
      <w:r w:rsidRPr="007A6B4D">
        <w:rPr>
          <w:rFonts w:ascii="Times New Roman" w:hAnsi="Times New Roman" w:cs="Times New Roman"/>
          <w:lang w:val="ru-RU"/>
        </w:rPr>
        <w:lastRenderedPageBreak/>
        <w:t>новой педагогической культуры, т.е. происходит обновление содержания, методов и организационных форм учебной работы.</w:t>
      </w:r>
    </w:p>
    <w:p w:rsidR="00652F7C" w:rsidRPr="007A6B4D" w:rsidRDefault="00652F7C" w:rsidP="002E66AE">
      <w:pPr>
        <w:pStyle w:val="Standard"/>
        <w:spacing w:line="276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7A6B4D">
        <w:rPr>
          <w:rFonts w:ascii="Times New Roman" w:hAnsi="Times New Roman" w:cs="Times New Roman"/>
          <w:b/>
          <w:bCs/>
        </w:rPr>
        <w:t>Задачи:</w:t>
      </w:r>
    </w:p>
    <w:p w:rsidR="00652F7C" w:rsidRPr="007A6B4D" w:rsidRDefault="00652F7C" w:rsidP="002E66A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A6B4D">
        <w:rPr>
          <w:rFonts w:ascii="Times New Roman" w:hAnsi="Times New Roman" w:cs="Times New Roman"/>
        </w:rPr>
        <w:t>Знакомство с возможностями компьютера.</w:t>
      </w:r>
    </w:p>
    <w:p w:rsidR="00652F7C" w:rsidRPr="007A6B4D" w:rsidRDefault="00652F7C" w:rsidP="002E66A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Воспитание познавательной активности, уверенности в своих возможностях, расширение представлений об окружающем мире.</w:t>
      </w:r>
    </w:p>
    <w:p w:rsidR="00652F7C" w:rsidRPr="007A6B4D" w:rsidRDefault="00652F7C" w:rsidP="002E66A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Коррекция познавательных процессов, тонкой моторики, ориентировки в пространстве, понимания связной речи.</w:t>
      </w:r>
    </w:p>
    <w:p w:rsidR="00652F7C" w:rsidRPr="007A6B4D" w:rsidRDefault="00652F7C" w:rsidP="002E66AE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Курс ориентирован на учебный план, объемом 34 учебных часа. Данный учебный курс рассчитан на учащихся с ограниченными возможностями здоровья, не имеющих навыков обращения с компьютером (первый год обучения), в дальнейшем планируется углубление знаний, умений и навыков в практической деятельности.  </w:t>
      </w:r>
    </w:p>
    <w:p w:rsidR="00A53EF2" w:rsidRPr="007A6B4D" w:rsidRDefault="00833F31" w:rsidP="002E66A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Некоторые аспекты построения и организации занятий с учениками с использованием компьютерных программ: общая продолжительность занятий 30-35 минут, в том числе, ком</w:t>
      </w:r>
      <w:r w:rsidR="00A53EF2" w:rsidRPr="007A6B4D">
        <w:rPr>
          <w:rFonts w:ascii="Times New Roman" w:hAnsi="Times New Roman" w:cs="Times New Roman"/>
          <w:lang w:val="ru-RU"/>
        </w:rPr>
        <w:t xml:space="preserve">пьютерные игры не более 8 минут,  </w:t>
      </w:r>
      <w:r w:rsidRPr="007A6B4D">
        <w:rPr>
          <w:rFonts w:ascii="Times New Roman" w:hAnsi="Times New Roman" w:cs="Times New Roman"/>
          <w:lang w:val="ru-RU"/>
        </w:rPr>
        <w:t>все занятия проходят в благоприятной эмоциональной обстановке</w:t>
      </w:r>
      <w:r w:rsidR="00A53EF2" w:rsidRPr="007A6B4D">
        <w:rPr>
          <w:rFonts w:ascii="Times New Roman" w:hAnsi="Times New Roman" w:cs="Times New Roman"/>
          <w:lang w:val="ru-RU"/>
        </w:rPr>
        <w:t xml:space="preserve">. </w:t>
      </w:r>
    </w:p>
    <w:p w:rsidR="00833F31" w:rsidRPr="007A6B4D" w:rsidRDefault="00A53EF2" w:rsidP="002E66A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К</w:t>
      </w:r>
      <w:r w:rsidR="00833F31" w:rsidRPr="007A6B4D">
        <w:rPr>
          <w:rFonts w:ascii="Times New Roman" w:hAnsi="Times New Roman" w:cs="Times New Roman"/>
          <w:lang w:val="ru-RU"/>
        </w:rPr>
        <w:t>аждое</w:t>
      </w:r>
      <w:r w:rsidRPr="007A6B4D">
        <w:rPr>
          <w:rFonts w:ascii="Times New Roman" w:hAnsi="Times New Roman" w:cs="Times New Roman"/>
          <w:lang w:val="ru-RU"/>
        </w:rPr>
        <w:t xml:space="preserve"> </w:t>
      </w:r>
      <w:r w:rsidR="00833F31" w:rsidRPr="007A6B4D">
        <w:rPr>
          <w:rFonts w:ascii="Times New Roman" w:hAnsi="Times New Roman" w:cs="Times New Roman"/>
          <w:lang w:val="ru-RU"/>
        </w:rPr>
        <w:t xml:space="preserve"> занятие обязательно включает:</w:t>
      </w:r>
    </w:p>
    <w:p w:rsidR="00833F31" w:rsidRPr="007A6B4D" w:rsidRDefault="00833F31" w:rsidP="002E66AE">
      <w:pPr>
        <w:pStyle w:val="Standard"/>
        <w:numPr>
          <w:ilvl w:val="0"/>
          <w:numId w:val="14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развивающее задание с применением наглядного материала, направленного на развитие психических процессов учащихся;</w:t>
      </w:r>
    </w:p>
    <w:p w:rsidR="00833F31" w:rsidRPr="007A6B4D" w:rsidRDefault="00833F31" w:rsidP="002E66AE">
      <w:pPr>
        <w:pStyle w:val="Standard"/>
        <w:numPr>
          <w:ilvl w:val="0"/>
          <w:numId w:val="14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компьютерную игру, направленную на решение определенных обучающих и развивающих задач;</w:t>
      </w:r>
    </w:p>
    <w:p w:rsidR="00833F31" w:rsidRPr="007A6B4D" w:rsidRDefault="00833F31" w:rsidP="002E66AE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Курс составлен таким образом, что формирование знаний и умений осуществлялось на доступном для учащихся уровне. </w:t>
      </w:r>
      <w:r w:rsidR="00A53EF2" w:rsidRPr="007A6B4D">
        <w:rPr>
          <w:rFonts w:ascii="Times New Roman" w:hAnsi="Times New Roman" w:cs="Times New Roman"/>
          <w:lang w:val="ru-RU"/>
        </w:rPr>
        <w:t xml:space="preserve"> </w:t>
      </w:r>
    </w:p>
    <w:p w:rsidR="00833F31" w:rsidRPr="007A6B4D" w:rsidRDefault="00833F31" w:rsidP="002E66AE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Курс факультатива «Информа</w:t>
      </w:r>
      <w:r w:rsidR="00D34F01" w:rsidRPr="007A6B4D">
        <w:rPr>
          <w:rFonts w:ascii="Times New Roman" w:hAnsi="Times New Roman" w:cs="Times New Roman"/>
          <w:lang w:val="ru-RU"/>
        </w:rPr>
        <w:t xml:space="preserve">тика и ИКТ» (основы компьютерной грамотности) </w:t>
      </w:r>
      <w:r w:rsidRPr="007A6B4D">
        <w:rPr>
          <w:rFonts w:ascii="Times New Roman" w:hAnsi="Times New Roman" w:cs="Times New Roman"/>
          <w:lang w:val="ru-RU"/>
        </w:rPr>
        <w:t xml:space="preserve"> </w:t>
      </w:r>
      <w:r w:rsidR="00D34F01" w:rsidRPr="007A6B4D">
        <w:rPr>
          <w:rFonts w:ascii="Times New Roman" w:hAnsi="Times New Roman" w:cs="Times New Roman"/>
          <w:lang w:val="ru-RU"/>
        </w:rPr>
        <w:t xml:space="preserve">построен по </w:t>
      </w:r>
      <w:r w:rsidRPr="007A6B4D">
        <w:rPr>
          <w:rFonts w:ascii="Times New Roman" w:hAnsi="Times New Roman" w:cs="Times New Roman"/>
          <w:lang w:val="ru-RU"/>
        </w:rPr>
        <w:t xml:space="preserve"> концентрическому принципу в размещении материала, при котором одна и та же тема изучается в течение нескольких лет с постепенным наращиванием сведений. Концентризм программы создает условия для постоянного повторения ранее усвоенного материала. Сначала происходит знакомство с компьютером, как инструментом, затем нарабатываются навыки использования компьютерных технологий, и потом происходит ежегодный повтор и усложнение тренинга. При этом возможность использования компьютерных игр развивающего характера для детей с проблемой в обучении дает возможность поддерживать постоянный повышенный интерес к изучаемому курсу.</w:t>
      </w:r>
    </w:p>
    <w:p w:rsidR="00833F31" w:rsidRPr="007A6B4D" w:rsidRDefault="00833F31" w:rsidP="002E66AE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В курсе с учетом возрастных особенностей учащихся выделяется три ступени обучения:</w:t>
      </w:r>
    </w:p>
    <w:p w:rsidR="00833F31" w:rsidRPr="007A6B4D" w:rsidRDefault="00833F31" w:rsidP="002E66AE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1. подготовительная –</w:t>
      </w:r>
      <w:r w:rsidR="00A53EF2" w:rsidRPr="007A6B4D">
        <w:rPr>
          <w:rFonts w:ascii="Times New Roman" w:hAnsi="Times New Roman" w:cs="Times New Roman"/>
          <w:lang w:val="ru-RU"/>
        </w:rPr>
        <w:t>6</w:t>
      </w:r>
      <w:r w:rsidRPr="007A6B4D">
        <w:rPr>
          <w:rFonts w:ascii="Times New Roman" w:hAnsi="Times New Roman" w:cs="Times New Roman"/>
          <w:lang w:val="ru-RU"/>
        </w:rPr>
        <w:t>класс –</w:t>
      </w:r>
      <w:r w:rsidR="00D34F01" w:rsidRPr="007A6B4D">
        <w:rPr>
          <w:rFonts w:ascii="Times New Roman" w:hAnsi="Times New Roman" w:cs="Times New Roman"/>
          <w:lang w:val="ru-RU"/>
        </w:rPr>
        <w:t xml:space="preserve"> </w:t>
      </w:r>
      <w:r w:rsidRPr="007A6B4D">
        <w:rPr>
          <w:rFonts w:ascii="Times New Roman" w:hAnsi="Times New Roman" w:cs="Times New Roman"/>
          <w:lang w:val="ru-RU"/>
        </w:rPr>
        <w:t>занятия - проходят в виде игр, работы на играх-тренажерах</w:t>
      </w:r>
    </w:p>
    <w:p w:rsidR="00833F31" w:rsidRPr="007A6B4D" w:rsidRDefault="00833F31" w:rsidP="002E66AE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 xml:space="preserve">2. подготовительно-ознакомительная – </w:t>
      </w:r>
      <w:r w:rsidR="00A53EF2" w:rsidRPr="007A6B4D">
        <w:rPr>
          <w:rFonts w:ascii="Times New Roman" w:hAnsi="Times New Roman" w:cs="Times New Roman"/>
          <w:lang w:val="ru-RU"/>
        </w:rPr>
        <w:t>7-</w:t>
      </w:r>
      <w:r w:rsidRPr="007A6B4D">
        <w:rPr>
          <w:rFonts w:ascii="Times New Roman" w:hAnsi="Times New Roman" w:cs="Times New Roman"/>
          <w:lang w:val="ru-RU"/>
        </w:rPr>
        <w:t>8 класс;</w:t>
      </w:r>
    </w:p>
    <w:p w:rsidR="00833F31" w:rsidRPr="007A6B4D" w:rsidRDefault="00833F31" w:rsidP="002E66AE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3. основная – 9 класс</w:t>
      </w:r>
    </w:p>
    <w:p w:rsidR="00833F31" w:rsidRPr="007A6B4D" w:rsidRDefault="00833F31" w:rsidP="002E66AE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A6B4D">
        <w:rPr>
          <w:rFonts w:ascii="Times New Roman" w:hAnsi="Times New Roman" w:cs="Times New Roman"/>
          <w:lang w:val="ru-RU"/>
        </w:rPr>
        <w:t>Основная задача курса: усвоение учащимися правил работы и поведения при общении с компьютером; приобретение учащимися навыков использования простейших тренажеров в работе на клавиатуре; использование на занятиях упражнений с игровыми программами с целью развития моторики пальцев; использование компьютерных знаний на  уроках.</w:t>
      </w:r>
    </w:p>
    <w:p w:rsidR="00652F7C" w:rsidRPr="007A6B4D" w:rsidRDefault="00652F7C" w:rsidP="002E66AE">
      <w:p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ab/>
      </w:r>
      <w:r w:rsidR="00CC53E6" w:rsidRPr="007A6B4D">
        <w:rPr>
          <w:rFonts w:cs="Times New Roman"/>
        </w:rPr>
        <w:t xml:space="preserve">Данная рабочая программа </w:t>
      </w:r>
      <w:r w:rsidRPr="007A6B4D">
        <w:rPr>
          <w:rFonts w:cs="Times New Roman"/>
        </w:rPr>
        <w:t xml:space="preserve"> связан</w:t>
      </w:r>
      <w:r w:rsidR="00CC53E6" w:rsidRPr="007A6B4D">
        <w:rPr>
          <w:rFonts w:cs="Times New Roman"/>
        </w:rPr>
        <w:t xml:space="preserve">а </w:t>
      </w:r>
      <w:r w:rsidRPr="007A6B4D">
        <w:rPr>
          <w:rFonts w:cs="Times New Roman"/>
        </w:rPr>
        <w:t>с особенностью контингента (учащиеся с ограниченными возможностями здоровья) и с организацией занятий (факультатив проводится 1 раз в неделю</w:t>
      </w:r>
      <w:r w:rsidR="00CC53E6" w:rsidRPr="007A6B4D">
        <w:rPr>
          <w:rFonts w:cs="Times New Roman"/>
        </w:rPr>
        <w:t>).</w:t>
      </w:r>
      <w:r w:rsidRPr="007A6B4D">
        <w:rPr>
          <w:rFonts w:cs="Times New Roman"/>
        </w:rPr>
        <w:t xml:space="preserve"> Все изменения </w:t>
      </w:r>
      <w:r w:rsidR="00CC53E6" w:rsidRPr="007A6B4D">
        <w:rPr>
          <w:rFonts w:cs="Times New Roman"/>
        </w:rPr>
        <w:t xml:space="preserve">от авторской программы Н.В.Макаровой </w:t>
      </w:r>
      <w:r w:rsidRPr="007A6B4D">
        <w:rPr>
          <w:rFonts w:cs="Times New Roman"/>
        </w:rPr>
        <w:t xml:space="preserve">направлены на приобретение и автоматизацию практических навыков. </w:t>
      </w:r>
    </w:p>
    <w:p w:rsidR="00652F7C" w:rsidRPr="007A6B4D" w:rsidRDefault="001A4CE0" w:rsidP="002E66AE">
      <w:pPr>
        <w:shd w:val="clear" w:color="auto" w:fill="FFFFFF"/>
        <w:spacing w:line="276" w:lineRule="auto"/>
        <w:ind w:firstLine="708"/>
        <w:jc w:val="both"/>
        <w:rPr>
          <w:rFonts w:cs="Times New Roman"/>
        </w:rPr>
      </w:pPr>
      <w:r w:rsidRPr="007A6B4D">
        <w:rPr>
          <w:rFonts w:cs="Times New Roman"/>
          <w:b/>
        </w:rPr>
        <w:t>Учимся работать на компьютере</w:t>
      </w:r>
      <w:r w:rsidR="00652F7C" w:rsidRPr="007A6B4D">
        <w:rPr>
          <w:rFonts w:cs="Times New Roman"/>
          <w:b/>
        </w:rPr>
        <w:t xml:space="preserve">. </w:t>
      </w:r>
      <w:r w:rsidR="00652F7C" w:rsidRPr="007A6B4D">
        <w:rPr>
          <w:rFonts w:cs="Times New Roman"/>
        </w:rPr>
        <w:t xml:space="preserve">Время изучения темы продлено с </w:t>
      </w:r>
      <w:r w:rsidR="00E811D0" w:rsidRPr="007A6B4D">
        <w:rPr>
          <w:rFonts w:cs="Times New Roman"/>
        </w:rPr>
        <w:t>12</w:t>
      </w:r>
      <w:r w:rsidR="00652F7C" w:rsidRPr="007A6B4D">
        <w:rPr>
          <w:rFonts w:cs="Times New Roman"/>
        </w:rPr>
        <w:t xml:space="preserve"> до </w:t>
      </w:r>
      <w:r w:rsidR="00E811D0" w:rsidRPr="007A6B4D">
        <w:rPr>
          <w:rFonts w:cs="Times New Roman"/>
        </w:rPr>
        <w:t>22</w:t>
      </w:r>
      <w:r w:rsidR="00652F7C" w:rsidRPr="007A6B4D">
        <w:rPr>
          <w:rFonts w:cs="Times New Roman"/>
        </w:rPr>
        <w:t xml:space="preserve"> часов, </w:t>
      </w:r>
      <w:r w:rsidR="00E811D0" w:rsidRPr="007A6B4D">
        <w:rPr>
          <w:rFonts w:cs="Times New Roman"/>
        </w:rPr>
        <w:t>в. т.ч. на практические работы отводится 1</w:t>
      </w:r>
      <w:r w:rsidR="00E7673F" w:rsidRPr="007A6B4D">
        <w:rPr>
          <w:rFonts w:cs="Times New Roman"/>
        </w:rPr>
        <w:t>3</w:t>
      </w:r>
      <w:r w:rsidR="00E811D0" w:rsidRPr="007A6B4D">
        <w:rPr>
          <w:rFonts w:cs="Times New Roman"/>
        </w:rPr>
        <w:t xml:space="preserve">ч. Это связано с тем, что </w:t>
      </w:r>
      <w:r w:rsidR="00652F7C" w:rsidRPr="007A6B4D">
        <w:rPr>
          <w:rFonts w:cs="Times New Roman"/>
        </w:rPr>
        <w:t xml:space="preserve"> на усвоение новых знаний, умений и навыков учащимся специальн</w:t>
      </w:r>
      <w:r w:rsidR="00E811D0" w:rsidRPr="007A6B4D">
        <w:rPr>
          <w:rFonts w:cs="Times New Roman"/>
        </w:rPr>
        <w:t>ых</w:t>
      </w:r>
      <w:r w:rsidR="00652F7C" w:rsidRPr="007A6B4D">
        <w:rPr>
          <w:rFonts w:cs="Times New Roman"/>
        </w:rPr>
        <w:t xml:space="preserve"> (коррекционн</w:t>
      </w:r>
      <w:r w:rsidR="00E811D0" w:rsidRPr="007A6B4D">
        <w:rPr>
          <w:rFonts w:cs="Times New Roman"/>
        </w:rPr>
        <w:t>ых</w:t>
      </w:r>
      <w:r w:rsidR="00652F7C" w:rsidRPr="007A6B4D">
        <w:rPr>
          <w:rFonts w:cs="Times New Roman"/>
        </w:rPr>
        <w:t xml:space="preserve">) </w:t>
      </w:r>
      <w:r w:rsidR="00E811D0" w:rsidRPr="007A6B4D">
        <w:rPr>
          <w:rFonts w:cs="Times New Roman"/>
        </w:rPr>
        <w:t>классов (</w:t>
      </w:r>
      <w:r w:rsidR="00652F7C" w:rsidRPr="007A6B4D">
        <w:rPr>
          <w:rFonts w:cs="Times New Roman"/>
          <w:lang w:val="en-US"/>
        </w:rPr>
        <w:t>VIII</w:t>
      </w:r>
      <w:r w:rsidR="00652F7C" w:rsidRPr="007A6B4D">
        <w:rPr>
          <w:rFonts w:cs="Times New Roman"/>
        </w:rPr>
        <w:t xml:space="preserve"> вида</w:t>
      </w:r>
      <w:r w:rsidR="00E811D0" w:rsidRPr="007A6B4D">
        <w:rPr>
          <w:rFonts w:cs="Times New Roman"/>
        </w:rPr>
        <w:t>)</w:t>
      </w:r>
      <w:r w:rsidR="00652F7C" w:rsidRPr="007A6B4D">
        <w:rPr>
          <w:rFonts w:cs="Times New Roman"/>
        </w:rPr>
        <w:t xml:space="preserve"> требуется более длительное время. Темы для дополнительного изучения не изучаются.</w:t>
      </w:r>
    </w:p>
    <w:p w:rsidR="008F5503" w:rsidRPr="007A6B4D" w:rsidRDefault="001A4CE0" w:rsidP="002E66AE">
      <w:pPr>
        <w:pStyle w:val="ab"/>
        <w:spacing w:before="0" w:after="0" w:line="276" w:lineRule="auto"/>
        <w:ind w:firstLine="540"/>
        <w:jc w:val="both"/>
        <w:rPr>
          <w:rFonts w:cs="Times New Roman"/>
          <w:bCs/>
        </w:rPr>
      </w:pPr>
      <w:r w:rsidRPr="007A6B4D">
        <w:rPr>
          <w:rFonts w:cs="Times New Roman"/>
          <w:b/>
          <w:bCs/>
        </w:rPr>
        <w:t xml:space="preserve">Компьютерная графика. Графический редактор </w:t>
      </w:r>
      <w:r w:rsidRPr="007A6B4D">
        <w:rPr>
          <w:rFonts w:cs="Times New Roman"/>
          <w:b/>
          <w:bCs/>
          <w:lang w:val="en-US"/>
        </w:rPr>
        <w:t>Paint</w:t>
      </w:r>
      <w:r w:rsidRPr="007A6B4D">
        <w:rPr>
          <w:rFonts w:cs="Times New Roman"/>
          <w:b/>
          <w:bCs/>
        </w:rPr>
        <w:t xml:space="preserve"> </w:t>
      </w:r>
      <w:r w:rsidRPr="007A6B4D">
        <w:rPr>
          <w:rFonts w:cs="Times New Roman"/>
          <w:bCs/>
        </w:rPr>
        <w:t xml:space="preserve"> Блок включает 11 час. вместо 5ч. Изменения связаны с увеличением доли практических занятий.</w:t>
      </w:r>
    </w:p>
    <w:p w:rsidR="008F5503" w:rsidRPr="007A6B4D" w:rsidRDefault="001A4CE0" w:rsidP="002E66AE">
      <w:pPr>
        <w:pStyle w:val="ab"/>
        <w:spacing w:before="0" w:after="0" w:line="276" w:lineRule="auto"/>
        <w:ind w:firstLine="540"/>
        <w:jc w:val="both"/>
        <w:rPr>
          <w:rFonts w:cs="Times New Roman"/>
        </w:rPr>
      </w:pPr>
      <w:r w:rsidRPr="007A6B4D">
        <w:rPr>
          <w:rFonts w:cs="Times New Roman"/>
          <w:i/>
        </w:rPr>
        <w:lastRenderedPageBreak/>
        <w:t>Раздел «Основы работы на компьютере»</w:t>
      </w:r>
      <w:r w:rsidRPr="007A6B4D">
        <w:rPr>
          <w:rFonts w:cs="Times New Roman"/>
        </w:rPr>
        <w:t xml:space="preserve"> решает ряд задач, связанных с расширением знаний о компьютере: что такое компьютер, для чего он нужен, основные устройства компьютера (процессор, клавиатура, мышь, монитор) и как их использовать в работе, правила работы за компьютером. Учащиеся знакомятся с играми, тренажёрами.</w:t>
      </w:r>
    </w:p>
    <w:p w:rsidR="008F5503" w:rsidRPr="007A6B4D" w:rsidRDefault="001A4CE0" w:rsidP="002E66AE">
      <w:pPr>
        <w:pStyle w:val="ab"/>
        <w:spacing w:before="0" w:after="0" w:line="276" w:lineRule="auto"/>
        <w:ind w:firstLine="540"/>
        <w:jc w:val="both"/>
        <w:rPr>
          <w:rFonts w:cs="Times New Roman"/>
        </w:rPr>
      </w:pPr>
      <w:r w:rsidRPr="007A6B4D">
        <w:rPr>
          <w:rFonts w:cs="Times New Roman"/>
          <w:i/>
        </w:rPr>
        <w:t xml:space="preserve">Раздел «Работа с текстовыми </w:t>
      </w:r>
      <w:r w:rsidR="008F5503" w:rsidRPr="007A6B4D">
        <w:rPr>
          <w:rFonts w:cs="Times New Roman"/>
          <w:i/>
        </w:rPr>
        <w:t>редакторами (</w:t>
      </w:r>
      <w:r w:rsidRPr="007A6B4D">
        <w:rPr>
          <w:rFonts w:cs="Times New Roman"/>
          <w:i/>
        </w:rPr>
        <w:t>процессорами</w:t>
      </w:r>
      <w:r w:rsidR="008F5503" w:rsidRPr="007A6B4D">
        <w:rPr>
          <w:rFonts w:cs="Times New Roman"/>
          <w:i/>
        </w:rPr>
        <w:t>)</w:t>
      </w:r>
      <w:r w:rsidRPr="007A6B4D">
        <w:rPr>
          <w:rFonts w:cs="Times New Roman"/>
        </w:rPr>
        <w:t>» предполагает набор и редактирование текста, знакомство с правилами набора текста, со строкой меню, ввод и редактирование текста в блокноте, </w:t>
      </w:r>
      <w:r w:rsidRPr="007A6B4D">
        <w:rPr>
          <w:rFonts w:cs="Times New Roman"/>
          <w:lang w:val="en-US"/>
        </w:rPr>
        <w:t>Word</w:t>
      </w:r>
      <w:r w:rsidRPr="007A6B4D">
        <w:rPr>
          <w:rFonts w:cs="Times New Roman"/>
        </w:rPr>
        <w:t>, копирование и вставка текста, печатание и перестановка текста,  знакомство с калькулятором, выполнение арифметических действий на калькуляторе. Работа с текстовым редактором для развития навыков чтения. Использование развивающих компьютерных программ, игр разгадывание ребусов, кроссвордов,  развитие словаря. Знакомство и работа в программах: Блокнот, </w:t>
      </w:r>
      <w:r w:rsidRPr="007A6B4D">
        <w:rPr>
          <w:rFonts w:cs="Times New Roman"/>
          <w:lang w:val="en-US"/>
        </w:rPr>
        <w:t>Word</w:t>
      </w:r>
      <w:r w:rsidRPr="007A6B4D">
        <w:rPr>
          <w:rFonts w:cs="Times New Roman"/>
        </w:rPr>
        <w:t>. Составление таблиц.</w:t>
      </w:r>
    </w:p>
    <w:p w:rsidR="001A4CE0" w:rsidRPr="007A6B4D" w:rsidRDefault="001A4CE0" w:rsidP="002E66AE">
      <w:pPr>
        <w:pStyle w:val="ab"/>
        <w:spacing w:before="0" w:after="0" w:line="276" w:lineRule="auto"/>
        <w:ind w:firstLine="540"/>
        <w:jc w:val="both"/>
        <w:rPr>
          <w:rFonts w:cs="Times New Roman"/>
          <w:bCs/>
        </w:rPr>
      </w:pPr>
      <w:r w:rsidRPr="007A6B4D">
        <w:rPr>
          <w:rFonts w:cs="Times New Roman"/>
          <w:i/>
        </w:rPr>
        <w:t>Раздел «Компьютерная графика»</w:t>
      </w:r>
      <w:r w:rsidRPr="007A6B4D">
        <w:rPr>
          <w:rFonts w:cs="Times New Roman"/>
        </w:rPr>
        <w:t xml:space="preserve"> знакомство, формирование и отработка навыков работы с графическим редактором, с инструментами рисования, создание компьютерного рисунка, настройка инструментов, редактирование компьютерного рисунка, сборка рисунка из деталей, как открыть сохранённый рисунок на диске, знакомство с пикселем, пиктограммой, алгоритмами, действия с фрагментом рисунка. Конструирование из мозаики, кубиков, моделирование окружающего мира. Знакомство  с графическим редактором </w:t>
      </w:r>
      <w:r w:rsidRPr="007A6B4D">
        <w:rPr>
          <w:rFonts w:cs="Times New Roman"/>
          <w:lang w:val="en-US"/>
        </w:rPr>
        <w:t>Paint</w:t>
      </w:r>
      <w:r w:rsidRPr="007A6B4D">
        <w:rPr>
          <w:rFonts w:cs="Times New Roman"/>
        </w:rPr>
        <w:t>.</w:t>
      </w:r>
    </w:p>
    <w:p w:rsidR="001A4CE0" w:rsidRPr="007A6B4D" w:rsidRDefault="001A4CE0" w:rsidP="002E66AE">
      <w:pPr>
        <w:pStyle w:val="ab"/>
        <w:spacing w:before="0" w:after="0" w:line="276" w:lineRule="auto"/>
        <w:ind w:firstLine="540"/>
        <w:jc w:val="both"/>
        <w:rPr>
          <w:rFonts w:cs="Times New Roman"/>
          <w:bCs/>
        </w:rPr>
      </w:pPr>
    </w:p>
    <w:p w:rsidR="008F5503" w:rsidRPr="007A6B4D" w:rsidRDefault="008F5503" w:rsidP="002E66AE">
      <w:pPr>
        <w:spacing w:line="276" w:lineRule="auto"/>
        <w:jc w:val="center"/>
        <w:rPr>
          <w:rFonts w:cs="Times New Roman"/>
          <w:b/>
        </w:rPr>
      </w:pPr>
      <w:r w:rsidRPr="007A6B4D">
        <w:rPr>
          <w:rFonts w:cs="Times New Roman"/>
          <w:b/>
        </w:rPr>
        <w:t>ТЕМАТИЧЕСКОЕ ПЛАНИРОВАНИЕ</w:t>
      </w:r>
    </w:p>
    <w:p w:rsidR="008F5503" w:rsidRPr="007A6B4D" w:rsidRDefault="008F5503" w:rsidP="002E66AE">
      <w:pPr>
        <w:pStyle w:val="ab"/>
        <w:spacing w:before="0" w:after="0" w:line="276" w:lineRule="auto"/>
        <w:ind w:firstLine="540"/>
        <w:jc w:val="both"/>
        <w:rPr>
          <w:rFonts w:cs="Times New Roman"/>
          <w:bCs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973"/>
        <w:gridCol w:w="3399"/>
      </w:tblGrid>
      <w:tr w:rsidR="001F63EB" w:rsidRPr="003F53D0" w:rsidTr="00B75C28">
        <w:tc>
          <w:tcPr>
            <w:tcW w:w="456" w:type="pct"/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rPr>
                <w:rFonts w:eastAsia="Arial Unicode MS" w:cs="Times New Roman"/>
              </w:rPr>
            </w:pPr>
          </w:p>
        </w:tc>
        <w:tc>
          <w:tcPr>
            <w:tcW w:w="2896" w:type="pct"/>
            <w:tcBorders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center"/>
              <w:rPr>
                <w:rFonts w:eastAsia="Arial Unicode MS" w:cs="Times New Roman"/>
                <w:b/>
              </w:rPr>
            </w:pPr>
            <w:r w:rsidRPr="003F53D0">
              <w:rPr>
                <w:rFonts w:eastAsia="Arial Unicode MS" w:cs="Times New Roman"/>
                <w:b/>
              </w:rPr>
              <w:t>Классы (комплекты)</w:t>
            </w:r>
          </w:p>
        </w:tc>
        <w:tc>
          <w:tcPr>
            <w:tcW w:w="1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center"/>
              <w:rPr>
                <w:rFonts w:eastAsia="Arial Unicode MS" w:cs="Times New Roman"/>
                <w:b/>
              </w:rPr>
            </w:pPr>
            <w:r w:rsidRPr="003F53D0">
              <w:rPr>
                <w:rFonts w:eastAsia="Arial Unicode MS" w:cs="Times New Roman"/>
                <w:b/>
              </w:rPr>
              <w:t>5кл. - 9кл.</w:t>
            </w:r>
          </w:p>
        </w:tc>
      </w:tr>
      <w:tr w:rsidR="001F63EB" w:rsidRPr="003F53D0" w:rsidTr="00B75C28">
        <w:tc>
          <w:tcPr>
            <w:tcW w:w="456" w:type="pct"/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rPr>
                <w:rFonts w:eastAsia="Arial Unicode MS" w:cs="Times New Roman"/>
                <w:b/>
                <w:i/>
              </w:rPr>
            </w:pPr>
          </w:p>
        </w:tc>
        <w:tc>
          <w:tcPr>
            <w:tcW w:w="2896" w:type="pct"/>
            <w:tcBorders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rPr>
                <w:rFonts w:eastAsia="Arial Unicode MS" w:cs="Times New Roman"/>
                <w:b/>
                <w:i/>
              </w:rPr>
            </w:pPr>
            <w:r w:rsidRPr="003F53D0">
              <w:rPr>
                <w:rFonts w:eastAsia="Arial Unicode MS" w:cs="Times New Roman"/>
                <w:b/>
                <w:i/>
              </w:rPr>
              <w:t>Раздел</w:t>
            </w:r>
          </w:p>
        </w:tc>
        <w:tc>
          <w:tcPr>
            <w:tcW w:w="1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center"/>
              <w:rPr>
                <w:rFonts w:eastAsia="Arial Unicode MS" w:cs="Times New Roman"/>
                <w:b/>
                <w:i/>
              </w:rPr>
            </w:pPr>
            <w:r w:rsidRPr="003F53D0">
              <w:rPr>
                <w:rFonts w:eastAsia="Arial Unicode MS" w:cs="Times New Roman"/>
                <w:b/>
                <w:i/>
              </w:rPr>
              <w:t>Количество час. /практические работы – П/Р</w:t>
            </w:r>
          </w:p>
        </w:tc>
      </w:tr>
      <w:tr w:rsidR="001F63EB" w:rsidRPr="003F53D0" w:rsidTr="00B75C28">
        <w:tc>
          <w:tcPr>
            <w:tcW w:w="456" w:type="pct"/>
            <w:shd w:val="clear" w:color="auto" w:fill="auto"/>
          </w:tcPr>
          <w:p w:rsidR="008F5503" w:rsidRPr="003F53D0" w:rsidRDefault="008F5503" w:rsidP="003F53D0">
            <w:pPr>
              <w:pStyle w:val="ad"/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Arial Unicode MS" w:cs="Times New Roman"/>
              </w:rPr>
            </w:pPr>
          </w:p>
        </w:tc>
        <w:tc>
          <w:tcPr>
            <w:tcW w:w="2896" w:type="pct"/>
            <w:tcBorders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rPr>
                <w:rFonts w:eastAsia="Arial Unicode MS" w:cs="Times New Roman"/>
              </w:rPr>
            </w:pPr>
            <w:r w:rsidRPr="003F53D0">
              <w:rPr>
                <w:rFonts w:eastAsia="Arial Unicode MS" w:cs="Times New Roman"/>
              </w:rPr>
              <w:t>ТБ</w:t>
            </w:r>
          </w:p>
        </w:tc>
        <w:tc>
          <w:tcPr>
            <w:tcW w:w="16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center"/>
              <w:rPr>
                <w:rFonts w:eastAsia="Arial Unicode MS" w:cs="Times New Roman"/>
              </w:rPr>
            </w:pPr>
            <w:r w:rsidRPr="003F53D0">
              <w:rPr>
                <w:rFonts w:eastAsia="Arial Unicode MS" w:cs="Times New Roman"/>
              </w:rPr>
              <w:t>1</w:t>
            </w:r>
          </w:p>
        </w:tc>
      </w:tr>
      <w:tr w:rsidR="001F63EB" w:rsidRPr="003F53D0" w:rsidTr="00B75C28">
        <w:tc>
          <w:tcPr>
            <w:tcW w:w="456" w:type="pct"/>
            <w:shd w:val="clear" w:color="auto" w:fill="auto"/>
          </w:tcPr>
          <w:p w:rsidR="008F5503" w:rsidRPr="003F53D0" w:rsidRDefault="008F5503" w:rsidP="003F53D0">
            <w:pPr>
              <w:pStyle w:val="ad"/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Arial Unicode MS" w:cs="Times New Roman"/>
              </w:rPr>
            </w:pPr>
          </w:p>
        </w:tc>
        <w:tc>
          <w:tcPr>
            <w:tcW w:w="2896" w:type="pct"/>
            <w:tcBorders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rPr>
                <w:rFonts w:eastAsia="Arial Unicode MS" w:cs="Times New Roman"/>
              </w:rPr>
            </w:pPr>
            <w:r w:rsidRPr="003F53D0">
              <w:rPr>
                <w:rFonts w:eastAsia="Arial Unicode MS" w:cs="Times New Roman"/>
              </w:rPr>
              <w:t>Учимся работать на компьютере (Блокнот</w:t>
            </w:r>
            <w:r w:rsidR="00B75C28">
              <w:rPr>
                <w:rFonts w:eastAsia="Arial Unicode MS" w:cs="Times New Roman"/>
              </w:rPr>
              <w:t xml:space="preserve">, </w:t>
            </w:r>
            <w:r w:rsidR="00B75C28">
              <w:rPr>
                <w:rFonts w:eastAsia="Arial Unicode MS" w:cs="Times New Roman"/>
                <w:lang w:val="en-US"/>
              </w:rPr>
              <w:t>WordPad</w:t>
            </w:r>
            <w:r w:rsidRPr="003F53D0">
              <w:rPr>
                <w:rFonts w:eastAsia="Arial Unicode MS" w:cs="Times New Roman"/>
              </w:rPr>
              <w:t>)</w:t>
            </w:r>
          </w:p>
        </w:tc>
        <w:tc>
          <w:tcPr>
            <w:tcW w:w="164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center"/>
              <w:rPr>
                <w:rFonts w:eastAsia="Arial Unicode MS" w:cs="Times New Roman"/>
              </w:rPr>
            </w:pPr>
            <w:r w:rsidRPr="003F53D0">
              <w:rPr>
                <w:rFonts w:eastAsia="Arial Unicode MS" w:cs="Times New Roman"/>
              </w:rPr>
              <w:t>22/1</w:t>
            </w:r>
            <w:r w:rsidR="00E7673F" w:rsidRPr="003F53D0">
              <w:rPr>
                <w:rFonts w:eastAsia="Arial Unicode MS" w:cs="Times New Roman"/>
              </w:rPr>
              <w:t>3</w:t>
            </w:r>
            <w:r w:rsidRPr="003F53D0">
              <w:rPr>
                <w:rFonts w:eastAsia="Arial Unicode MS" w:cs="Times New Roman"/>
              </w:rPr>
              <w:t xml:space="preserve">ч. </w:t>
            </w:r>
          </w:p>
        </w:tc>
      </w:tr>
      <w:tr w:rsidR="001F63EB" w:rsidRPr="003F53D0" w:rsidTr="00B75C28">
        <w:tc>
          <w:tcPr>
            <w:tcW w:w="456" w:type="pct"/>
            <w:shd w:val="clear" w:color="auto" w:fill="auto"/>
          </w:tcPr>
          <w:p w:rsidR="008F5503" w:rsidRPr="003F53D0" w:rsidRDefault="008F5503" w:rsidP="003F53D0">
            <w:pPr>
              <w:pStyle w:val="ad"/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Arial Unicode MS" w:cs="Times New Roman"/>
              </w:rPr>
            </w:pPr>
          </w:p>
        </w:tc>
        <w:tc>
          <w:tcPr>
            <w:tcW w:w="2896" w:type="pct"/>
            <w:tcBorders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rPr>
                <w:rFonts w:eastAsia="Arial Unicode MS" w:cs="Times New Roman"/>
                <w:lang w:val="en-US"/>
              </w:rPr>
            </w:pPr>
            <w:r w:rsidRPr="003F53D0">
              <w:rPr>
                <w:rFonts w:eastAsia="Arial Unicode MS" w:cs="Times New Roman"/>
              </w:rPr>
              <w:t>Компьютерная графика (</w:t>
            </w:r>
            <w:r w:rsidRPr="003F53D0">
              <w:rPr>
                <w:rFonts w:eastAsia="Arial Unicode MS" w:cs="Times New Roman"/>
                <w:lang w:val="en-US"/>
              </w:rPr>
              <w:t>Paint)</w:t>
            </w:r>
          </w:p>
        </w:tc>
        <w:tc>
          <w:tcPr>
            <w:tcW w:w="164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center"/>
              <w:rPr>
                <w:rFonts w:eastAsia="Arial Unicode MS" w:cs="Times New Roman"/>
                <w:lang w:val="en-US"/>
              </w:rPr>
            </w:pPr>
            <w:r w:rsidRPr="003F53D0">
              <w:rPr>
                <w:rFonts w:eastAsia="Arial Unicode MS" w:cs="Times New Roman"/>
              </w:rPr>
              <w:t>11/</w:t>
            </w:r>
            <w:r w:rsidR="00E7673F" w:rsidRPr="003F53D0">
              <w:rPr>
                <w:rFonts w:eastAsia="Arial Unicode MS" w:cs="Times New Roman"/>
              </w:rPr>
              <w:t>10</w:t>
            </w:r>
            <w:r w:rsidRPr="003F53D0">
              <w:rPr>
                <w:rFonts w:eastAsia="Arial Unicode MS" w:cs="Times New Roman"/>
              </w:rPr>
              <w:t xml:space="preserve">ч. </w:t>
            </w:r>
          </w:p>
        </w:tc>
      </w:tr>
      <w:tr w:rsidR="001F63EB" w:rsidRPr="003F53D0" w:rsidTr="00B75C28">
        <w:tc>
          <w:tcPr>
            <w:tcW w:w="456" w:type="pct"/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rPr>
                <w:rFonts w:eastAsia="Arial Unicode MS" w:cs="Times New Roman"/>
              </w:rPr>
            </w:pPr>
          </w:p>
        </w:tc>
        <w:tc>
          <w:tcPr>
            <w:tcW w:w="2896" w:type="pct"/>
            <w:tcBorders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right"/>
              <w:rPr>
                <w:rFonts w:eastAsia="Arial Unicode MS" w:cs="Times New Roman"/>
                <w:b/>
              </w:rPr>
            </w:pPr>
            <w:r w:rsidRPr="003F53D0">
              <w:rPr>
                <w:rFonts w:eastAsia="Arial Unicode MS" w:cs="Times New Roman"/>
                <w:b/>
              </w:rPr>
              <w:t>Всего, час.</w:t>
            </w:r>
          </w:p>
        </w:tc>
        <w:tc>
          <w:tcPr>
            <w:tcW w:w="164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center"/>
              <w:rPr>
                <w:rFonts w:eastAsia="Arial Unicode MS" w:cs="Times New Roman"/>
                <w:b/>
              </w:rPr>
            </w:pPr>
            <w:r w:rsidRPr="003F53D0">
              <w:rPr>
                <w:rFonts w:eastAsia="Arial Unicode MS" w:cs="Times New Roman"/>
                <w:b/>
              </w:rPr>
              <w:t>34</w:t>
            </w:r>
          </w:p>
        </w:tc>
      </w:tr>
      <w:tr w:rsidR="001F63EB" w:rsidRPr="003F53D0" w:rsidTr="00B75C28">
        <w:tc>
          <w:tcPr>
            <w:tcW w:w="456" w:type="pct"/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rPr>
                <w:rFonts w:eastAsia="Arial Unicode MS" w:cs="Times New Roman"/>
              </w:rPr>
            </w:pPr>
          </w:p>
        </w:tc>
        <w:tc>
          <w:tcPr>
            <w:tcW w:w="2896" w:type="pct"/>
            <w:tcBorders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right"/>
              <w:rPr>
                <w:rFonts w:eastAsia="Arial Unicode MS" w:cs="Times New Roman"/>
                <w:b/>
                <w:i/>
              </w:rPr>
            </w:pPr>
            <w:r w:rsidRPr="003F53D0">
              <w:rPr>
                <w:rFonts w:eastAsia="Arial Unicode MS" w:cs="Times New Roman"/>
                <w:b/>
              </w:rPr>
              <w:t xml:space="preserve">  </w:t>
            </w:r>
            <w:r w:rsidR="00E7673F" w:rsidRPr="003F53D0">
              <w:rPr>
                <w:rFonts w:eastAsia="Arial Unicode MS" w:cs="Times New Roman"/>
                <w:b/>
                <w:i/>
              </w:rPr>
              <w:t>в</w:t>
            </w:r>
            <w:r w:rsidRPr="003F53D0">
              <w:rPr>
                <w:rFonts w:eastAsia="Arial Unicode MS" w:cs="Times New Roman"/>
                <w:b/>
                <w:i/>
              </w:rPr>
              <w:t>. т.ч. Практ.работы</w:t>
            </w:r>
          </w:p>
        </w:tc>
        <w:tc>
          <w:tcPr>
            <w:tcW w:w="16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503" w:rsidRPr="003F53D0" w:rsidRDefault="008F5503" w:rsidP="003F53D0">
            <w:pPr>
              <w:spacing w:line="276" w:lineRule="auto"/>
              <w:jc w:val="center"/>
              <w:rPr>
                <w:rFonts w:eastAsia="Arial Unicode MS" w:cs="Times New Roman"/>
                <w:b/>
              </w:rPr>
            </w:pPr>
            <w:r w:rsidRPr="003F53D0">
              <w:rPr>
                <w:rFonts w:eastAsia="Arial Unicode MS" w:cs="Times New Roman"/>
                <w:b/>
              </w:rPr>
              <w:t>2</w:t>
            </w:r>
            <w:r w:rsidR="00E7673F" w:rsidRPr="003F53D0">
              <w:rPr>
                <w:rFonts w:eastAsia="Arial Unicode MS" w:cs="Times New Roman"/>
                <w:b/>
              </w:rPr>
              <w:t>3</w:t>
            </w:r>
          </w:p>
        </w:tc>
      </w:tr>
    </w:tbl>
    <w:p w:rsidR="008F5503" w:rsidRPr="007A6B4D" w:rsidRDefault="008F5503" w:rsidP="002E66AE">
      <w:pPr>
        <w:pStyle w:val="ab"/>
        <w:spacing w:before="0" w:after="0" w:line="276" w:lineRule="auto"/>
        <w:ind w:firstLine="540"/>
        <w:jc w:val="both"/>
        <w:rPr>
          <w:rFonts w:cs="Times New Roman"/>
          <w:bCs/>
        </w:rPr>
      </w:pPr>
    </w:p>
    <w:p w:rsidR="00652F7C" w:rsidRPr="007A6B4D" w:rsidRDefault="00652F7C" w:rsidP="002E66AE">
      <w:pPr>
        <w:shd w:val="clear" w:color="auto" w:fill="FFFFFF"/>
        <w:spacing w:line="276" w:lineRule="auto"/>
        <w:ind w:firstLine="540"/>
        <w:rPr>
          <w:rFonts w:cs="Times New Roman"/>
        </w:rPr>
      </w:pPr>
      <w:r w:rsidRPr="007A6B4D">
        <w:rPr>
          <w:rFonts w:cs="Times New Roman"/>
        </w:rPr>
        <w:t>На каждом занятии проводится практическая работа по набору и форматированию текста, созданию графических фрагментов.</w:t>
      </w:r>
    </w:p>
    <w:p w:rsidR="00652F7C" w:rsidRPr="007A6B4D" w:rsidRDefault="00652F7C" w:rsidP="00652F7C">
      <w:pPr>
        <w:shd w:val="clear" w:color="auto" w:fill="FFFFFF"/>
        <w:spacing w:line="276" w:lineRule="auto"/>
        <w:ind w:firstLine="540"/>
        <w:jc w:val="both"/>
        <w:rPr>
          <w:rFonts w:cs="Times New Roman"/>
        </w:rPr>
      </w:pPr>
      <w:r w:rsidRPr="007A6B4D">
        <w:rPr>
          <w:rFonts w:cs="Times New Roman"/>
        </w:rPr>
        <w:t>Рабочей программой учтены ряд особенностей учащихся   специальных  коррекционных классов (VIII вид).</w:t>
      </w:r>
    </w:p>
    <w:p w:rsidR="00652F7C" w:rsidRPr="007A6B4D" w:rsidRDefault="00652F7C" w:rsidP="00652F7C">
      <w:pPr>
        <w:rPr>
          <w:rFonts w:cs="Times New Roman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397"/>
      </w:tblGrid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B4D">
              <w:rPr>
                <w:rFonts w:ascii="Times New Roman" w:hAnsi="Times New Roman" w:cs="Times New Roman"/>
                <w:b/>
                <w:bCs/>
              </w:rPr>
              <w:t>Особенности контингента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B4D">
              <w:rPr>
                <w:rFonts w:ascii="Times New Roman" w:hAnsi="Times New Roman" w:cs="Times New Roman"/>
                <w:b/>
                <w:bCs/>
              </w:rPr>
              <w:t>Способы преодоления</w:t>
            </w:r>
          </w:p>
        </w:tc>
      </w:tr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t>Интеллектуальная недостаточность, недоразвитие познавательных процессов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t xml:space="preserve">Неоднократное повторение, закрепление  в различных видах деятельности. </w:t>
            </w:r>
            <w:r w:rsidRPr="007A6B4D">
              <w:rPr>
                <w:rFonts w:ascii="Times New Roman" w:hAnsi="Times New Roman" w:cs="Times New Roman"/>
              </w:rPr>
              <w:t>Применение специальных методик коррекционной педагогики</w:t>
            </w:r>
          </w:p>
        </w:tc>
      </w:tr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</w:rPr>
              <w:t>Слабое восприятие теоретической базы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</w:rPr>
              <w:t>Опора на практические задания</w:t>
            </w:r>
          </w:p>
        </w:tc>
      </w:tr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t>Практическая деятельность должна приводить к заметным результатам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t>Оценка и самооценка результатов деятельности на каждом занятии</w:t>
            </w:r>
          </w:p>
        </w:tc>
      </w:tr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</w:rPr>
              <w:t>Ограниченные представления окружающем мире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</w:rPr>
              <w:t>Формирование представлений, расширение кругозора</w:t>
            </w:r>
          </w:p>
        </w:tc>
      </w:tr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</w:rPr>
              <w:t>Низкая культура поведения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</w:rPr>
              <w:t>Индивидуальная работа, повышение культуры</w:t>
            </w:r>
          </w:p>
        </w:tc>
      </w:tr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</w:rPr>
              <w:t>Отсутствие чувства самосохранения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t>Особое внимание к вопросам техники безопасности</w:t>
            </w:r>
          </w:p>
        </w:tc>
      </w:tr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t>Малообеспеченные семьи, не имеющие компьютера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t>Предоставление возможности обучения в условиях школы</w:t>
            </w:r>
          </w:p>
        </w:tc>
      </w:tr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</w:rPr>
              <w:t>Слабо развитая мелкая моторика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A6B4D">
              <w:rPr>
                <w:rFonts w:ascii="Times New Roman" w:hAnsi="Times New Roman" w:cs="Times New Roman"/>
              </w:rPr>
              <w:t>Использование клавиатурных тренажеров</w:t>
            </w:r>
          </w:p>
        </w:tc>
      </w:tr>
      <w:tr w:rsidR="00652F7C" w:rsidRPr="007A6B4D" w:rsidTr="00F52811">
        <w:tc>
          <w:tcPr>
            <w:tcW w:w="4680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t xml:space="preserve">Сложная структура дефекта (нарушения </w:t>
            </w:r>
            <w:r w:rsidRPr="007A6B4D">
              <w:rPr>
                <w:rFonts w:ascii="Times New Roman" w:hAnsi="Times New Roman" w:cs="Times New Roman"/>
                <w:lang w:val="ru-RU"/>
              </w:rPr>
              <w:lastRenderedPageBreak/>
              <w:t>интеллекта, сопровождающиеся нарушениями в системе анализаторов, опорно-двигательного аппарата, речи, эмоционально-волевой сфере)</w:t>
            </w:r>
          </w:p>
        </w:tc>
        <w:tc>
          <w:tcPr>
            <w:tcW w:w="5397" w:type="dxa"/>
          </w:tcPr>
          <w:p w:rsidR="00652F7C" w:rsidRPr="007A6B4D" w:rsidRDefault="00652F7C" w:rsidP="002E66A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lastRenderedPageBreak/>
              <w:t>Использование специальных возм</w:t>
            </w:r>
            <w:r w:rsidR="00082F7D" w:rsidRPr="007A6B4D">
              <w:rPr>
                <w:rFonts w:ascii="Times New Roman" w:hAnsi="Times New Roman" w:cs="Times New Roman"/>
                <w:lang w:val="ru-RU"/>
              </w:rPr>
              <w:t>о</w:t>
            </w:r>
            <w:r w:rsidRPr="007A6B4D">
              <w:rPr>
                <w:rFonts w:ascii="Times New Roman" w:hAnsi="Times New Roman" w:cs="Times New Roman"/>
                <w:lang w:val="ru-RU"/>
              </w:rPr>
              <w:t xml:space="preserve">жностей </w:t>
            </w:r>
            <w:r w:rsidRPr="007A6B4D">
              <w:rPr>
                <w:rFonts w:ascii="Times New Roman" w:hAnsi="Times New Roman" w:cs="Times New Roman"/>
                <w:lang w:val="ru-RU"/>
              </w:rPr>
              <w:lastRenderedPageBreak/>
              <w:t>компьютера.</w:t>
            </w:r>
          </w:p>
          <w:p w:rsidR="00652F7C" w:rsidRPr="007A6B4D" w:rsidRDefault="00652F7C" w:rsidP="002E66AE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A6B4D">
              <w:rPr>
                <w:rFonts w:ascii="Times New Roman" w:hAnsi="Times New Roman" w:cs="Times New Roman"/>
                <w:lang w:val="ru-RU"/>
              </w:rPr>
              <w:t>Индивидуальный подход к учащимся.</w:t>
            </w:r>
          </w:p>
        </w:tc>
      </w:tr>
    </w:tbl>
    <w:p w:rsidR="003F53D0" w:rsidRPr="007A6B4D" w:rsidRDefault="003F53D0" w:rsidP="003F53D0">
      <w:pPr>
        <w:spacing w:line="276" w:lineRule="auto"/>
        <w:ind w:firstLine="567"/>
        <w:rPr>
          <w:rFonts w:cs="Times New Roman"/>
        </w:rPr>
      </w:pPr>
      <w:r w:rsidRPr="007A6B4D">
        <w:rPr>
          <w:rFonts w:cs="Times New Roman"/>
          <w:b/>
          <w:bCs/>
        </w:rPr>
        <w:lastRenderedPageBreak/>
        <w:t>Формы и методы обучения</w:t>
      </w:r>
    </w:p>
    <w:p w:rsidR="003F53D0" w:rsidRPr="007A6B4D" w:rsidRDefault="003F53D0" w:rsidP="003F53D0">
      <w:pPr>
        <w:spacing w:line="276" w:lineRule="auto"/>
        <w:ind w:firstLine="426"/>
        <w:jc w:val="both"/>
        <w:rPr>
          <w:rFonts w:cs="Times New Roman"/>
        </w:rPr>
      </w:pPr>
      <w:r w:rsidRPr="007A6B4D">
        <w:rPr>
          <w:rFonts w:cs="Times New Roman"/>
        </w:rPr>
        <w:t>При организации занятий приоритетными формами работы с учащимися являются индивидуальные и групповые. Обязательно проводятся упражнения по профилактике и коррекции зрительных нарушений, психогимнастика, физминутки.</w:t>
      </w:r>
    </w:p>
    <w:p w:rsidR="003F53D0" w:rsidRPr="007A6B4D" w:rsidRDefault="003F53D0" w:rsidP="003F53D0">
      <w:pPr>
        <w:spacing w:line="276" w:lineRule="auto"/>
        <w:ind w:firstLine="426"/>
        <w:jc w:val="both"/>
        <w:rPr>
          <w:rFonts w:cs="Times New Roman"/>
        </w:rPr>
      </w:pPr>
      <w:r w:rsidRPr="007A6B4D">
        <w:rPr>
          <w:rFonts w:cs="Times New Roman"/>
        </w:rPr>
        <w:t>В обучении параллельно применяются общие и специфические методы, связанные с применением средств ИКТ: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словесные методы обучения (рассказ, объяснение, беседа);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наглядные методы (наблюдение, иллюстрация, демонстрация наглядных пособий, презентаций);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практические методы (устные и письменные упражнения, практические компьютерные работы);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игровые методы (коррекционно-развивающие  игры).</w:t>
      </w:r>
    </w:p>
    <w:p w:rsidR="003F53D0" w:rsidRDefault="003F53D0" w:rsidP="003F53D0">
      <w:pPr>
        <w:spacing w:line="276" w:lineRule="auto"/>
        <w:ind w:firstLine="426"/>
        <w:jc w:val="both"/>
        <w:rPr>
          <w:rFonts w:cs="Times New Roman"/>
          <w:b/>
          <w:bCs/>
        </w:rPr>
      </w:pPr>
    </w:p>
    <w:p w:rsidR="003F53D0" w:rsidRPr="007A6B4D" w:rsidRDefault="003F53D0" w:rsidP="003F53D0">
      <w:pPr>
        <w:spacing w:line="276" w:lineRule="auto"/>
        <w:ind w:firstLine="426"/>
        <w:jc w:val="both"/>
        <w:rPr>
          <w:rFonts w:cs="Times New Roman"/>
        </w:rPr>
      </w:pPr>
      <w:r w:rsidRPr="007A6B4D">
        <w:rPr>
          <w:rFonts w:cs="Times New Roman"/>
          <w:b/>
          <w:bCs/>
        </w:rPr>
        <w:t>Формы контроля</w:t>
      </w:r>
    </w:p>
    <w:p w:rsidR="003F53D0" w:rsidRPr="007A6B4D" w:rsidRDefault="003F53D0" w:rsidP="003F53D0">
      <w:pPr>
        <w:spacing w:line="276" w:lineRule="auto"/>
        <w:ind w:firstLine="426"/>
        <w:jc w:val="both"/>
        <w:rPr>
          <w:rFonts w:cs="Times New Roman"/>
        </w:rPr>
      </w:pPr>
      <w:r w:rsidRPr="007A6B4D">
        <w:rPr>
          <w:rFonts w:cs="Times New Roman"/>
        </w:rPr>
        <w:t>Практические задания.</w:t>
      </w:r>
    </w:p>
    <w:p w:rsidR="003F53D0" w:rsidRPr="007A6B4D" w:rsidRDefault="003F53D0" w:rsidP="003F53D0">
      <w:pPr>
        <w:spacing w:line="276" w:lineRule="auto"/>
        <w:ind w:firstLine="426"/>
        <w:jc w:val="both"/>
        <w:rPr>
          <w:rFonts w:cs="Times New Roman"/>
        </w:rPr>
      </w:pPr>
      <w:r w:rsidRPr="007A6B4D">
        <w:rPr>
          <w:rFonts w:cs="Times New Roman"/>
        </w:rPr>
        <w:t>Творческие задания.</w:t>
      </w:r>
    </w:p>
    <w:p w:rsidR="003F53D0" w:rsidRPr="007A6B4D" w:rsidRDefault="003F53D0" w:rsidP="003F53D0">
      <w:pPr>
        <w:spacing w:line="276" w:lineRule="auto"/>
        <w:ind w:firstLine="567"/>
        <w:rPr>
          <w:rFonts w:cs="Times New Roman"/>
        </w:rPr>
      </w:pPr>
      <w:r w:rsidRPr="007A6B4D">
        <w:rPr>
          <w:rFonts w:cs="Times New Roman"/>
          <w:b/>
          <w:bCs/>
        </w:rPr>
        <w:t>Ожидаемые результаты</w:t>
      </w:r>
    </w:p>
    <w:p w:rsidR="003F53D0" w:rsidRPr="007A6B4D" w:rsidRDefault="003F53D0" w:rsidP="003F53D0">
      <w:pPr>
        <w:jc w:val="both"/>
        <w:rPr>
          <w:rFonts w:cs="Times New Roman"/>
        </w:rPr>
      </w:pPr>
      <w:r w:rsidRPr="007A6B4D">
        <w:rPr>
          <w:rFonts w:cs="Times New Roman"/>
        </w:rPr>
        <w:t>В результате целенаправленной деятельности на занятиях у учащихся: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повысится уровень развития высших психических функций (памяти, внимания,     мышления, зрительного восприятия, воображения);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расширятся познавательные возможности и интересы;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повысится уверенность в себе, ответственность к порученному делу, учебная и трудовая мотивация.</w:t>
      </w:r>
    </w:p>
    <w:p w:rsidR="003F53D0" w:rsidRPr="007A6B4D" w:rsidRDefault="003F53D0" w:rsidP="003F53D0">
      <w:pPr>
        <w:jc w:val="both"/>
        <w:rPr>
          <w:rFonts w:cs="Times New Roman"/>
          <w:b/>
        </w:rPr>
      </w:pPr>
      <w:r w:rsidRPr="007A6B4D">
        <w:rPr>
          <w:rFonts w:cs="Times New Roman"/>
          <w:b/>
        </w:rPr>
        <w:t>Учащиеся научатся: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применять полученные знания в жизненных ситуациях;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планировать учебную и трудовую деятельность;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использовать новые  формы общения;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владеть простейшими знаниями о компьютере;</w:t>
      </w:r>
    </w:p>
    <w:p w:rsidR="003F53D0" w:rsidRPr="007A6B4D" w:rsidRDefault="003F53D0" w:rsidP="003F53D0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7A6B4D">
        <w:rPr>
          <w:rFonts w:cs="Times New Roman"/>
        </w:rPr>
        <w:t>работать с информацией.</w:t>
      </w:r>
    </w:p>
    <w:p w:rsidR="003F53D0" w:rsidRPr="007A6B4D" w:rsidRDefault="003F53D0" w:rsidP="003F53D0">
      <w:pPr>
        <w:suppressAutoHyphens w:val="0"/>
        <w:autoSpaceDE w:val="0"/>
        <w:autoSpaceDN w:val="0"/>
        <w:adjustRightInd w:val="0"/>
        <w:rPr>
          <w:rFonts w:cs="Times New Roman"/>
          <w:color w:val="000000"/>
          <w:lang w:eastAsia="ru-RU"/>
        </w:rPr>
      </w:pPr>
      <w:r w:rsidRPr="007A6B4D">
        <w:rPr>
          <w:rFonts w:cs="Times New Roman"/>
          <w:b/>
          <w:bCs/>
          <w:color w:val="000000"/>
          <w:lang w:eastAsia="ru-RU"/>
        </w:rPr>
        <w:t>Ученик должен</w:t>
      </w:r>
      <w:r>
        <w:rPr>
          <w:rFonts w:cs="Times New Roman"/>
          <w:b/>
          <w:bCs/>
          <w:color w:val="000000"/>
          <w:lang w:eastAsia="ru-RU"/>
        </w:rPr>
        <w:t xml:space="preserve"> уметь</w:t>
      </w:r>
      <w:r w:rsidRPr="007A6B4D">
        <w:rPr>
          <w:rFonts w:cs="Times New Roman"/>
          <w:b/>
          <w:bCs/>
          <w:color w:val="000000"/>
          <w:lang w:eastAsia="ru-RU"/>
        </w:rPr>
        <w:t xml:space="preserve">: </w:t>
      </w:r>
    </w:p>
    <w:p w:rsidR="003F53D0" w:rsidRPr="007A6B4D" w:rsidRDefault="003F53D0" w:rsidP="003F53D0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9"/>
        <w:rPr>
          <w:rFonts w:cs="Times New Roman"/>
          <w:lang w:eastAsia="ru-RU"/>
        </w:rPr>
      </w:pPr>
      <w:r w:rsidRPr="007A6B4D">
        <w:rPr>
          <w:rFonts w:cs="Times New Roman"/>
          <w:lang w:eastAsia="ru-RU"/>
        </w:rPr>
        <w:t xml:space="preserve">запускать программы из меню </w:t>
      </w:r>
      <w:r w:rsidRPr="007A6B4D">
        <w:rPr>
          <w:rFonts w:cs="Times New Roman"/>
          <w:i/>
          <w:iCs/>
          <w:lang w:eastAsia="ru-RU"/>
        </w:rPr>
        <w:t>Пуск</w:t>
      </w:r>
      <w:r w:rsidRPr="007A6B4D">
        <w:rPr>
          <w:rFonts w:cs="Times New Roman"/>
          <w:lang w:eastAsia="ru-RU"/>
        </w:rPr>
        <w:t xml:space="preserve">, </w:t>
      </w:r>
    </w:p>
    <w:p w:rsidR="003F53D0" w:rsidRPr="007A6B4D" w:rsidRDefault="003F53D0" w:rsidP="003F53D0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9"/>
        <w:rPr>
          <w:rFonts w:cs="Times New Roman"/>
          <w:lang w:eastAsia="ru-RU"/>
        </w:rPr>
      </w:pPr>
      <w:r w:rsidRPr="007A6B4D">
        <w:rPr>
          <w:rFonts w:cs="Times New Roman"/>
          <w:lang w:eastAsia="ru-RU"/>
        </w:rPr>
        <w:t xml:space="preserve"> изменять размеры и перемещать окна, реагировать на диалоговые окна, </w:t>
      </w:r>
    </w:p>
    <w:p w:rsidR="003F53D0" w:rsidRPr="007A6B4D" w:rsidRDefault="003F53D0" w:rsidP="003F53D0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9"/>
        <w:rPr>
          <w:rFonts w:cs="Times New Roman"/>
          <w:lang w:eastAsia="ru-RU"/>
        </w:rPr>
      </w:pPr>
      <w:r w:rsidRPr="007A6B4D">
        <w:rPr>
          <w:rFonts w:cs="Times New Roman"/>
          <w:lang w:eastAsia="ru-RU"/>
        </w:rPr>
        <w:t xml:space="preserve"> вводить информацию в компьютер с помощью клавиатуры и мыши, </w:t>
      </w:r>
    </w:p>
    <w:p w:rsidR="003F53D0" w:rsidRPr="007A6B4D" w:rsidRDefault="003F53D0" w:rsidP="003F53D0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9"/>
        <w:rPr>
          <w:rFonts w:cs="Times New Roman"/>
          <w:lang w:eastAsia="ru-RU"/>
        </w:rPr>
      </w:pPr>
      <w:r w:rsidRPr="007A6B4D">
        <w:rPr>
          <w:rFonts w:cs="Times New Roman"/>
          <w:lang w:eastAsia="ru-RU"/>
        </w:rPr>
        <w:t xml:space="preserve">применять текстовый редактор для набора, редактирования и форматирования простейших текстов, </w:t>
      </w:r>
    </w:p>
    <w:p w:rsidR="003F53D0" w:rsidRPr="007A6B4D" w:rsidRDefault="003F53D0" w:rsidP="003F53D0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9"/>
        <w:rPr>
          <w:rFonts w:cs="Times New Roman"/>
          <w:lang w:eastAsia="ru-RU"/>
        </w:rPr>
      </w:pPr>
      <w:r w:rsidRPr="007A6B4D">
        <w:rPr>
          <w:rFonts w:cs="Times New Roman"/>
          <w:lang w:eastAsia="ru-RU"/>
        </w:rPr>
        <w:t xml:space="preserve">применять простейший графический редактор для создания и редактирования рисунков, </w:t>
      </w:r>
    </w:p>
    <w:p w:rsidR="003F53D0" w:rsidRPr="007A6B4D" w:rsidRDefault="003F53D0" w:rsidP="003F53D0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9"/>
        <w:rPr>
          <w:rFonts w:cs="Times New Roman"/>
          <w:lang w:eastAsia="ru-RU"/>
        </w:rPr>
      </w:pPr>
      <w:r w:rsidRPr="007A6B4D">
        <w:rPr>
          <w:rFonts w:cs="Times New Roman"/>
          <w:lang w:eastAsia="ru-RU"/>
        </w:rPr>
        <w:t xml:space="preserve">выполнять вычисления с помощью приложения </w:t>
      </w:r>
      <w:r w:rsidRPr="007A6B4D">
        <w:rPr>
          <w:rFonts w:cs="Times New Roman"/>
          <w:i/>
          <w:iCs/>
          <w:lang w:eastAsia="ru-RU"/>
        </w:rPr>
        <w:t>Калькулятор</w:t>
      </w:r>
      <w:r w:rsidRPr="007A6B4D">
        <w:rPr>
          <w:rFonts w:cs="Times New Roman"/>
          <w:lang w:eastAsia="ru-RU"/>
        </w:rPr>
        <w:t xml:space="preserve">, </w:t>
      </w:r>
    </w:p>
    <w:p w:rsidR="003F53D0" w:rsidRPr="007A6B4D" w:rsidRDefault="003F53D0" w:rsidP="003F53D0">
      <w:pPr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cs="Times New Roman"/>
          <w:lang w:eastAsia="ru-RU"/>
        </w:rPr>
      </w:pPr>
      <w:r w:rsidRPr="007A6B4D">
        <w:rPr>
          <w:rFonts w:cs="Times New Roman"/>
          <w:lang w:eastAsia="ru-RU"/>
        </w:rPr>
        <w:t xml:space="preserve">знать о требованиях к организации компьютерного рабочего места, соблюдать требования безопасности и гигиены в работе со средствами ИКТ </w:t>
      </w:r>
    </w:p>
    <w:p w:rsidR="003F53D0" w:rsidRDefault="003F53D0" w:rsidP="002E66AE">
      <w:pPr>
        <w:spacing w:line="276" w:lineRule="auto"/>
        <w:ind w:firstLine="567"/>
        <w:rPr>
          <w:rFonts w:cs="Times New Roman"/>
          <w:b/>
          <w:bCs/>
        </w:rPr>
      </w:pPr>
    </w:p>
    <w:p w:rsidR="002E66AE" w:rsidRPr="007A6B4D" w:rsidRDefault="002E66AE" w:rsidP="002E66AE">
      <w:pPr>
        <w:spacing w:line="276" w:lineRule="auto"/>
        <w:ind w:firstLine="567"/>
        <w:rPr>
          <w:rFonts w:cs="Times New Roman"/>
        </w:rPr>
      </w:pPr>
      <w:r w:rsidRPr="007A6B4D">
        <w:rPr>
          <w:rFonts w:cs="Times New Roman"/>
          <w:b/>
          <w:bCs/>
        </w:rPr>
        <w:t>В программе использованы материалы.</w:t>
      </w:r>
    </w:p>
    <w:p w:rsidR="002E66AE" w:rsidRPr="007A6B4D" w:rsidRDefault="002E66AE" w:rsidP="007A6B4D">
      <w:pPr>
        <w:numPr>
          <w:ilvl w:val="0"/>
          <w:numId w:val="22"/>
        </w:numPr>
        <w:spacing w:line="276" w:lineRule="auto"/>
        <w:rPr>
          <w:rFonts w:cs="Times New Roman"/>
        </w:rPr>
      </w:pPr>
      <w:r w:rsidRPr="007A6B4D">
        <w:rPr>
          <w:rFonts w:cs="Times New Roman"/>
        </w:rPr>
        <w:t xml:space="preserve">- Программа курса «Основы компьютерной грамотности»  для </w:t>
      </w:r>
      <w:r w:rsidR="003F53D0">
        <w:rPr>
          <w:rFonts w:cs="Times New Roman"/>
        </w:rPr>
        <w:t>5</w:t>
      </w:r>
      <w:r w:rsidRPr="007A6B4D">
        <w:rPr>
          <w:rFonts w:cs="Times New Roman"/>
        </w:rPr>
        <w:t>-9 классов специальных (коррекционных) школ </w:t>
      </w:r>
      <w:r w:rsidRPr="007A6B4D">
        <w:rPr>
          <w:rFonts w:cs="Times New Roman"/>
          <w:lang w:val="en-US"/>
        </w:rPr>
        <w:t>VIII</w:t>
      </w:r>
      <w:r w:rsidRPr="007A6B4D">
        <w:rPr>
          <w:rFonts w:cs="Times New Roman"/>
        </w:rPr>
        <w:t> вида г. Томск-2002г., И.В. Пахорукова.</w:t>
      </w:r>
    </w:p>
    <w:p w:rsidR="002E66AE" w:rsidRPr="007A6B4D" w:rsidRDefault="002E66AE" w:rsidP="007A6B4D">
      <w:pPr>
        <w:numPr>
          <w:ilvl w:val="0"/>
          <w:numId w:val="22"/>
        </w:numPr>
        <w:spacing w:line="276" w:lineRule="auto"/>
        <w:rPr>
          <w:rFonts w:cs="Times New Roman"/>
        </w:rPr>
      </w:pPr>
      <w:r w:rsidRPr="007A6B4D">
        <w:rPr>
          <w:rFonts w:cs="Times New Roman"/>
        </w:rPr>
        <w:t>- О.Б. Воронкова «Информатика. Методическая копилка для преподавателя».</w:t>
      </w:r>
    </w:p>
    <w:p w:rsidR="007A6B4D" w:rsidRPr="007A6B4D" w:rsidRDefault="002E66AE" w:rsidP="007A6B4D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</w:rPr>
      </w:pPr>
      <w:r w:rsidRPr="007A6B4D">
        <w:rPr>
          <w:rFonts w:cs="Times New Roman"/>
        </w:rPr>
        <w:t>-</w:t>
      </w:r>
      <w:r w:rsidR="007A6B4D" w:rsidRPr="007A6B4D">
        <w:rPr>
          <w:rFonts w:cs="Times New Roman"/>
        </w:rPr>
        <w:t xml:space="preserve"> </w:t>
      </w:r>
      <w:r w:rsidR="007A6B4D" w:rsidRPr="007A6B4D">
        <w:rPr>
          <w:rFonts w:cs="Times New Roman"/>
          <w:color w:val="000000"/>
        </w:rPr>
        <w:t xml:space="preserve">Информатика. 5-6 класс. Начальный курс. Учебник. 2-е изд., переработанное / Под ред. Н.В.Макаровой.     - СПб.: Питер.2005. </w:t>
      </w:r>
    </w:p>
    <w:p w:rsidR="002E66AE" w:rsidRPr="007A6B4D" w:rsidRDefault="002E66AE" w:rsidP="007A6B4D">
      <w:pPr>
        <w:numPr>
          <w:ilvl w:val="0"/>
          <w:numId w:val="22"/>
        </w:numPr>
        <w:spacing w:line="276" w:lineRule="auto"/>
        <w:rPr>
          <w:rFonts w:cs="Times New Roman"/>
        </w:rPr>
      </w:pPr>
      <w:r w:rsidRPr="007A6B4D">
        <w:rPr>
          <w:rFonts w:cs="Times New Roman"/>
        </w:rPr>
        <w:t xml:space="preserve"> Л. Босова, А. Босова «Уроки информатики в 5-6 классах» массовой школы.</w:t>
      </w:r>
    </w:p>
    <w:p w:rsidR="002E66AE" w:rsidRPr="007A6B4D" w:rsidRDefault="002E66AE" w:rsidP="007A6B4D">
      <w:pPr>
        <w:numPr>
          <w:ilvl w:val="0"/>
          <w:numId w:val="22"/>
        </w:numPr>
        <w:spacing w:line="276" w:lineRule="auto"/>
        <w:rPr>
          <w:rFonts w:cs="Times New Roman"/>
        </w:rPr>
      </w:pPr>
      <w:r w:rsidRPr="007A6B4D">
        <w:rPr>
          <w:rFonts w:cs="Times New Roman"/>
        </w:rPr>
        <w:t>- О.Б. Кремер «Опыт создания компьютерных программ в коррекционной школе».</w:t>
      </w:r>
    </w:p>
    <w:p w:rsidR="002E66AE" w:rsidRPr="007A6B4D" w:rsidRDefault="002E66AE" w:rsidP="007A6B4D">
      <w:pPr>
        <w:numPr>
          <w:ilvl w:val="0"/>
          <w:numId w:val="22"/>
        </w:numPr>
        <w:spacing w:line="276" w:lineRule="auto"/>
        <w:rPr>
          <w:rFonts w:cs="Times New Roman"/>
        </w:rPr>
      </w:pPr>
      <w:r w:rsidRPr="007A6B4D">
        <w:rPr>
          <w:rFonts w:cs="Times New Roman"/>
        </w:rPr>
        <w:lastRenderedPageBreak/>
        <w:t>- Гаврикова Л.П., Кремер О.Б., Подвальный С.Л. «Управление индивидуализированным обучением в коррекционной школе» г. Воронеж.</w:t>
      </w:r>
    </w:p>
    <w:p w:rsidR="00DD4C07" w:rsidRPr="007A6B4D" w:rsidRDefault="00DD4C07" w:rsidP="007A6B4D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cs="Times New Roman"/>
          <w:color w:val="000000"/>
        </w:rPr>
      </w:pPr>
      <w:r w:rsidRPr="007A6B4D">
        <w:rPr>
          <w:rFonts w:cs="Times New Roman"/>
          <w:color w:val="000000"/>
        </w:rPr>
        <w:t xml:space="preserve">Информатика. Пропедевтический курс. 5-6 класс. Босова Л. Л. Москва. 2003. </w:t>
      </w:r>
    </w:p>
    <w:p w:rsidR="001F63EB" w:rsidRPr="000C2692" w:rsidRDefault="000C2E94" w:rsidP="000C2E94">
      <w:pPr>
        <w:autoSpaceDE w:val="0"/>
        <w:autoSpaceDN w:val="0"/>
        <w:adjustRightInd w:val="0"/>
        <w:rPr>
          <w:rFonts w:cs="Times New Roman"/>
          <w:lang w:val="en-US"/>
        </w:rPr>
      </w:pPr>
      <w:r w:rsidRPr="000C2692">
        <w:rPr>
          <w:rFonts w:cs="Times New Roman"/>
          <w:lang w:val="en-US"/>
        </w:rPr>
        <w:t xml:space="preserve"> </w:t>
      </w:r>
    </w:p>
    <w:sectPr w:rsidR="001F63EB" w:rsidRPr="000C2692" w:rsidSect="004C4CF2">
      <w:footerReference w:type="default" r:id="rId8"/>
      <w:pgSz w:w="11905" w:h="16837"/>
      <w:pgMar w:top="284" w:right="850" w:bottom="284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E7" w:rsidRDefault="00FA06E7">
      <w:r>
        <w:separator/>
      </w:r>
    </w:p>
  </w:endnote>
  <w:endnote w:type="continuationSeparator" w:id="0">
    <w:p w:rsidR="00FA06E7" w:rsidRDefault="00FA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D0" w:rsidRDefault="003F53D0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77027">
      <w:rPr>
        <w:noProof/>
      </w:rPr>
      <w:t>1</w:t>
    </w:r>
    <w:r>
      <w:fldChar w:fldCharType="end"/>
    </w:r>
  </w:p>
  <w:p w:rsidR="003F53D0" w:rsidRDefault="003F53D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E7" w:rsidRDefault="00FA06E7">
      <w:r>
        <w:separator/>
      </w:r>
    </w:p>
  </w:footnote>
  <w:footnote w:type="continuationSeparator" w:id="0">
    <w:p w:rsidR="00FA06E7" w:rsidRDefault="00FA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CF222B"/>
    <w:multiLevelType w:val="hybridMultilevel"/>
    <w:tmpl w:val="A27AC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C6A53"/>
    <w:multiLevelType w:val="hybridMultilevel"/>
    <w:tmpl w:val="882A333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5B6C75"/>
    <w:multiLevelType w:val="hybridMultilevel"/>
    <w:tmpl w:val="7780CED2"/>
    <w:lvl w:ilvl="0" w:tplc="7D7A141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D594CC6"/>
    <w:multiLevelType w:val="hybridMultilevel"/>
    <w:tmpl w:val="3A042B88"/>
    <w:lvl w:ilvl="0" w:tplc="C1103504">
      <w:numFmt w:val="bullet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23D60"/>
    <w:multiLevelType w:val="multilevel"/>
    <w:tmpl w:val="B97C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93F07"/>
    <w:multiLevelType w:val="hybridMultilevel"/>
    <w:tmpl w:val="75CA323A"/>
    <w:lvl w:ilvl="0" w:tplc="C1103504">
      <w:numFmt w:val="bullet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92D2E"/>
    <w:multiLevelType w:val="hybridMultilevel"/>
    <w:tmpl w:val="DE282B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22CC7"/>
    <w:multiLevelType w:val="hybridMultilevel"/>
    <w:tmpl w:val="96E693F2"/>
    <w:lvl w:ilvl="0" w:tplc="CBEA50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491C"/>
    <w:multiLevelType w:val="hybridMultilevel"/>
    <w:tmpl w:val="05722052"/>
    <w:lvl w:ilvl="0" w:tplc="C1103504">
      <w:numFmt w:val="bullet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F30C5"/>
    <w:multiLevelType w:val="hybridMultilevel"/>
    <w:tmpl w:val="4E3820B2"/>
    <w:lvl w:ilvl="0" w:tplc="C1103504">
      <w:numFmt w:val="bullet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156C4"/>
    <w:multiLevelType w:val="hybridMultilevel"/>
    <w:tmpl w:val="4AAADA5E"/>
    <w:lvl w:ilvl="0" w:tplc="9D9E2FF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23CAC"/>
    <w:multiLevelType w:val="hybridMultilevel"/>
    <w:tmpl w:val="A6C2F416"/>
    <w:lvl w:ilvl="0" w:tplc="C1103504">
      <w:numFmt w:val="bullet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9753F"/>
    <w:multiLevelType w:val="multilevel"/>
    <w:tmpl w:val="82A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825DA"/>
    <w:multiLevelType w:val="hybridMultilevel"/>
    <w:tmpl w:val="A0B0F38C"/>
    <w:lvl w:ilvl="0" w:tplc="C1103504">
      <w:numFmt w:val="bullet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976E6"/>
    <w:multiLevelType w:val="hybridMultilevel"/>
    <w:tmpl w:val="14F8BDF6"/>
    <w:lvl w:ilvl="0" w:tplc="0D9680B4">
      <w:start w:val="1"/>
      <w:numFmt w:val="decimal"/>
      <w:lvlText w:val="%1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4845911"/>
    <w:multiLevelType w:val="hybridMultilevel"/>
    <w:tmpl w:val="A27AC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12"/>
  </w:num>
  <w:num w:numId="15">
    <w:abstractNumId w:val="20"/>
  </w:num>
  <w:num w:numId="16">
    <w:abstractNumId w:val="15"/>
  </w:num>
  <w:num w:numId="17">
    <w:abstractNumId w:val="7"/>
  </w:num>
  <w:num w:numId="18">
    <w:abstractNumId w:val="11"/>
  </w:num>
  <w:num w:numId="19">
    <w:abstractNumId w:val="19"/>
  </w:num>
  <w:num w:numId="20">
    <w:abstractNumId w:val="18"/>
  </w:num>
  <w:num w:numId="21">
    <w:abstractNumId w:val="1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F8C"/>
    <w:rsid w:val="00082F7D"/>
    <w:rsid w:val="000C2692"/>
    <w:rsid w:val="000C2E94"/>
    <w:rsid w:val="00191C97"/>
    <w:rsid w:val="001A036A"/>
    <w:rsid w:val="001A4CE0"/>
    <w:rsid w:val="001F63EB"/>
    <w:rsid w:val="002A5F8C"/>
    <w:rsid w:val="002E66AE"/>
    <w:rsid w:val="00353532"/>
    <w:rsid w:val="003F53D0"/>
    <w:rsid w:val="004C4CF2"/>
    <w:rsid w:val="00652F7C"/>
    <w:rsid w:val="00677027"/>
    <w:rsid w:val="007866BA"/>
    <w:rsid w:val="007A6B4D"/>
    <w:rsid w:val="0080424E"/>
    <w:rsid w:val="00833F31"/>
    <w:rsid w:val="00847CC7"/>
    <w:rsid w:val="008F5503"/>
    <w:rsid w:val="009719E1"/>
    <w:rsid w:val="00A53EF2"/>
    <w:rsid w:val="00AB0BB6"/>
    <w:rsid w:val="00B271BE"/>
    <w:rsid w:val="00B75A8D"/>
    <w:rsid w:val="00B75C28"/>
    <w:rsid w:val="00C90EDC"/>
    <w:rsid w:val="00CC53E6"/>
    <w:rsid w:val="00D34F01"/>
    <w:rsid w:val="00DD4C07"/>
    <w:rsid w:val="00E7673F"/>
    <w:rsid w:val="00E811D0"/>
    <w:rsid w:val="00E910D0"/>
    <w:rsid w:val="00EB27B9"/>
    <w:rsid w:val="00EF629C"/>
    <w:rsid w:val="00F52811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OpenSymbol" w:eastAsia="OpenSymbol" w:hAnsi="OpenSymbol" w:cs="OpenSymbol"/>
    </w:rPr>
  </w:style>
  <w:style w:type="character" w:customStyle="1" w:styleId="WW8Num12z0">
    <w:name w:val="WW8Num12z0"/>
    <w:rPr>
      <w:rFonts w:ascii="OpenSymbol" w:eastAsia="OpenSymbol" w:hAnsi="OpenSymbol" w:cs="Open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" w:eastAsia="Arial Unicode MS" w:hAnsi="Times" w:cs="Tahoma"/>
      <w:color w:val="000000"/>
      <w:kern w:val="1"/>
      <w:sz w:val="24"/>
      <w:szCs w:val="24"/>
      <w:lang w:val="en-US" w:eastAsia="en-US" w:bidi="en-US"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List Paragraph"/>
    <w:basedOn w:val="a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2">
    <w:name w:val="Основной текст (2)_"/>
    <w:link w:val="21"/>
    <w:rsid w:val="00CC53E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C53E6"/>
    <w:pPr>
      <w:widowControl w:val="0"/>
      <w:shd w:val="clear" w:color="auto" w:fill="FFFFFF"/>
      <w:suppressAutoHyphens w:val="0"/>
      <w:spacing w:after="60" w:line="240" w:lineRule="atLeast"/>
      <w:ind w:hanging="2060"/>
      <w:jc w:val="center"/>
    </w:pPr>
    <w:rPr>
      <w:rFonts w:cs="Times New Roman"/>
      <w:sz w:val="20"/>
      <w:szCs w:val="20"/>
      <w:lang w:eastAsia="ru-RU"/>
    </w:rPr>
  </w:style>
  <w:style w:type="paragraph" w:styleId="af0">
    <w:name w:val="Plain Text"/>
    <w:basedOn w:val="a"/>
    <w:link w:val="12"/>
    <w:rsid w:val="00833F3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uiPriority w:val="99"/>
    <w:semiHidden/>
    <w:rsid w:val="00833F31"/>
    <w:rPr>
      <w:rFonts w:ascii="Courier New" w:hAnsi="Courier New" w:cs="Courier New"/>
      <w:lang w:eastAsia="ar-SA"/>
    </w:rPr>
  </w:style>
  <w:style w:type="character" w:customStyle="1" w:styleId="12">
    <w:name w:val="Текст Знак1"/>
    <w:link w:val="af0"/>
    <w:rsid w:val="00833F31"/>
    <w:rPr>
      <w:rFonts w:ascii="Courier New" w:hAnsi="Courier New" w:cs="Courier New"/>
    </w:rPr>
  </w:style>
  <w:style w:type="table" w:styleId="af2">
    <w:name w:val="Table Grid"/>
    <w:basedOn w:val="a1"/>
    <w:uiPriority w:val="59"/>
    <w:rsid w:val="008F5503"/>
    <w:rPr>
      <w:rFonts w:ascii="Calibri" w:eastAsia="Arial Unicode MS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3F5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3F53D0"/>
    <w:rPr>
      <w:rFonts w:cs="Calibri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F53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F53D0"/>
    <w:rPr>
      <w:rFonts w:cs="Calibri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847CC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847CC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информатика</cp:lastModifiedBy>
  <cp:revision>6</cp:revision>
  <cp:lastPrinted>2018-02-11T16:20:00Z</cp:lastPrinted>
  <dcterms:created xsi:type="dcterms:W3CDTF">2018-11-01T13:57:00Z</dcterms:created>
  <dcterms:modified xsi:type="dcterms:W3CDTF">2018-11-01T15:04:00Z</dcterms:modified>
</cp:coreProperties>
</file>