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E" w:rsidRPr="00454211" w:rsidRDefault="0096193E" w:rsidP="0096193E">
      <w:pPr>
        <w:jc w:val="center"/>
      </w:pPr>
      <w:r w:rsidRPr="00454211">
        <w:t>Администрация Армизонского муниципального района</w:t>
      </w:r>
    </w:p>
    <w:p w:rsidR="0096193E" w:rsidRPr="00454211" w:rsidRDefault="0096193E" w:rsidP="0096193E">
      <w:pPr>
        <w:jc w:val="center"/>
      </w:pPr>
      <w:r w:rsidRPr="00454211">
        <w:t>Муниципальное автономное общеобразовательное учреждение</w:t>
      </w:r>
    </w:p>
    <w:p w:rsidR="0096193E" w:rsidRPr="00454211" w:rsidRDefault="0096193E" w:rsidP="0096193E">
      <w:pPr>
        <w:pStyle w:val="aa"/>
        <w:rPr>
          <w:sz w:val="24"/>
        </w:rPr>
      </w:pPr>
      <w:proofErr w:type="spellStart"/>
      <w:r w:rsidRPr="00454211">
        <w:rPr>
          <w:sz w:val="24"/>
        </w:rPr>
        <w:t>Калмакская</w:t>
      </w:r>
      <w:proofErr w:type="spellEnd"/>
      <w:r w:rsidRPr="00454211">
        <w:rPr>
          <w:sz w:val="24"/>
        </w:rPr>
        <w:t xml:space="preserve"> средняя общеобразовательная школа</w:t>
      </w:r>
    </w:p>
    <w:p w:rsidR="0096193E" w:rsidRPr="00454211" w:rsidRDefault="0096193E" w:rsidP="0096193E">
      <w:pPr>
        <w:jc w:val="center"/>
      </w:pPr>
    </w:p>
    <w:tbl>
      <w:tblPr>
        <w:tblpPr w:leftFromText="180" w:rightFromText="180" w:vertAnchor="page" w:horzAnchor="margin" w:tblpY="2764"/>
        <w:tblW w:w="9464" w:type="dxa"/>
        <w:tblLook w:val="01E0"/>
      </w:tblPr>
      <w:tblGrid>
        <w:gridCol w:w="4077"/>
        <w:gridCol w:w="1843"/>
        <w:gridCol w:w="3544"/>
      </w:tblGrid>
      <w:tr w:rsidR="0096193E" w:rsidRPr="00454211" w:rsidTr="0096193E">
        <w:trPr>
          <w:trHeight w:val="1705"/>
        </w:trPr>
        <w:tc>
          <w:tcPr>
            <w:tcW w:w="4077" w:type="dxa"/>
            <w:hideMark/>
          </w:tcPr>
          <w:p w:rsidR="0096193E" w:rsidRPr="00454211" w:rsidRDefault="0096193E" w:rsidP="0096193E">
            <w:pPr>
              <w:rPr>
                <w:b/>
                <w:bCs/>
                <w:lang w:eastAsia="en-US" w:bidi="en-US"/>
              </w:rPr>
            </w:pPr>
            <w:r w:rsidRPr="00454211">
              <w:t>«Согласовано»</w:t>
            </w:r>
          </w:p>
          <w:p w:rsidR="0096193E" w:rsidRPr="00454211" w:rsidRDefault="0096193E" w:rsidP="0096193E">
            <w:r w:rsidRPr="00454211">
              <w:t>Заместитель директора по УВР</w:t>
            </w:r>
          </w:p>
          <w:p w:rsidR="0096193E" w:rsidRPr="00454211" w:rsidRDefault="0096193E" w:rsidP="0096193E">
            <w:proofErr w:type="spellStart"/>
            <w:r>
              <w:t>____________</w:t>
            </w:r>
            <w:r w:rsidRPr="00454211">
              <w:t>Теньковская</w:t>
            </w:r>
            <w:proofErr w:type="spellEnd"/>
            <w:r w:rsidRPr="00454211">
              <w:t xml:space="preserve"> В.В.</w:t>
            </w:r>
          </w:p>
          <w:p w:rsidR="0096193E" w:rsidRPr="00454211" w:rsidRDefault="0096193E" w:rsidP="0096193E">
            <w:pPr>
              <w:rPr>
                <w:lang w:val="en-US"/>
              </w:rPr>
            </w:pPr>
            <w:r w:rsidRPr="00454211">
              <w:t>от «____» _________ 2014года</w:t>
            </w:r>
          </w:p>
          <w:p w:rsidR="0096193E" w:rsidRPr="00454211" w:rsidRDefault="0096193E" w:rsidP="0096193E">
            <w:pPr>
              <w:rPr>
                <w:b/>
                <w:bCs/>
                <w:lang w:eastAsia="en-US" w:bidi="en-US"/>
              </w:rPr>
            </w:pPr>
          </w:p>
        </w:tc>
        <w:tc>
          <w:tcPr>
            <w:tcW w:w="1843" w:type="dxa"/>
          </w:tcPr>
          <w:p w:rsidR="0096193E" w:rsidRPr="00454211" w:rsidRDefault="0096193E" w:rsidP="0096193E"/>
          <w:p w:rsidR="0096193E" w:rsidRPr="00454211" w:rsidRDefault="0096193E" w:rsidP="0096193E"/>
          <w:p w:rsidR="0096193E" w:rsidRPr="00454211" w:rsidRDefault="0096193E" w:rsidP="0096193E"/>
          <w:p w:rsidR="0096193E" w:rsidRPr="00454211" w:rsidRDefault="0096193E" w:rsidP="0096193E">
            <w:pPr>
              <w:rPr>
                <w:b/>
                <w:bCs/>
                <w:lang w:val="en-US" w:eastAsia="en-US" w:bidi="en-US"/>
              </w:rPr>
            </w:pPr>
          </w:p>
        </w:tc>
        <w:tc>
          <w:tcPr>
            <w:tcW w:w="3544" w:type="dxa"/>
          </w:tcPr>
          <w:p w:rsidR="0096193E" w:rsidRPr="00454211" w:rsidRDefault="0096193E" w:rsidP="0096193E">
            <w:pPr>
              <w:rPr>
                <w:b/>
                <w:bCs/>
                <w:lang w:eastAsia="en-US" w:bidi="en-US"/>
              </w:rPr>
            </w:pPr>
            <w:r w:rsidRPr="00454211">
              <w:t>«Утверждаю»</w:t>
            </w:r>
          </w:p>
          <w:p w:rsidR="0096193E" w:rsidRPr="00454211" w:rsidRDefault="0096193E" w:rsidP="0096193E">
            <w:r w:rsidRPr="00454211">
              <w:t xml:space="preserve">Директор МАОУ </w:t>
            </w:r>
            <w:proofErr w:type="spellStart"/>
            <w:r w:rsidRPr="00454211">
              <w:t>Калмакской</w:t>
            </w:r>
            <w:proofErr w:type="spellEnd"/>
            <w:r w:rsidRPr="00454211">
              <w:t xml:space="preserve"> СОШ</w:t>
            </w:r>
          </w:p>
          <w:p w:rsidR="0096193E" w:rsidRPr="00454211" w:rsidRDefault="0096193E" w:rsidP="0096193E">
            <w:proofErr w:type="spellStart"/>
            <w:r>
              <w:t>________________</w:t>
            </w:r>
            <w:r w:rsidRPr="00454211">
              <w:t>Чубаровская</w:t>
            </w:r>
            <w:proofErr w:type="spellEnd"/>
            <w:r w:rsidRPr="00454211">
              <w:t xml:space="preserve"> О.И.</w:t>
            </w:r>
          </w:p>
          <w:p w:rsidR="0096193E" w:rsidRPr="00454211" w:rsidRDefault="0096193E" w:rsidP="0096193E">
            <w:pPr>
              <w:rPr>
                <w:lang w:val="en-US"/>
              </w:rPr>
            </w:pPr>
            <w:r w:rsidRPr="00454211">
              <w:t>от «____» ________2014года</w:t>
            </w:r>
          </w:p>
          <w:p w:rsidR="0096193E" w:rsidRPr="00454211" w:rsidRDefault="0096193E" w:rsidP="0096193E">
            <w:pPr>
              <w:rPr>
                <w:b/>
                <w:bCs/>
                <w:lang w:val="en-US" w:eastAsia="en-US" w:bidi="en-US"/>
              </w:rPr>
            </w:pPr>
          </w:p>
        </w:tc>
      </w:tr>
      <w:tr w:rsidR="0096193E" w:rsidRPr="00454211" w:rsidTr="0096193E">
        <w:trPr>
          <w:trHeight w:val="9982"/>
        </w:trPr>
        <w:tc>
          <w:tcPr>
            <w:tcW w:w="9464" w:type="dxa"/>
            <w:gridSpan w:val="3"/>
          </w:tcPr>
          <w:p w:rsidR="0096193E" w:rsidRPr="00454211" w:rsidRDefault="0096193E" w:rsidP="0096193E">
            <w:pPr>
              <w:jc w:val="center"/>
              <w:rPr>
                <w:b/>
                <w:bCs/>
                <w:lang w:eastAsia="en-US" w:bidi="en-US"/>
              </w:rPr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  <w:rPr>
                <w:sz w:val="32"/>
                <w:szCs w:val="32"/>
              </w:rPr>
            </w:pPr>
            <w:r w:rsidRPr="00454211">
              <w:rPr>
                <w:sz w:val="32"/>
                <w:szCs w:val="32"/>
              </w:rPr>
              <w:t>РАБОЧАЯ ПРОГРАММА</w:t>
            </w:r>
          </w:p>
          <w:p w:rsidR="0096193E" w:rsidRPr="00454211" w:rsidRDefault="0096193E" w:rsidP="0096193E">
            <w:pPr>
              <w:jc w:val="center"/>
              <w:rPr>
                <w:sz w:val="32"/>
                <w:szCs w:val="32"/>
              </w:rPr>
            </w:pPr>
          </w:p>
          <w:p w:rsidR="0096193E" w:rsidRPr="00454211" w:rsidRDefault="0096193E" w:rsidP="0096193E">
            <w:pPr>
              <w:jc w:val="center"/>
              <w:rPr>
                <w:sz w:val="32"/>
                <w:szCs w:val="32"/>
              </w:rPr>
            </w:pPr>
          </w:p>
          <w:p w:rsidR="0096193E" w:rsidRPr="00454211" w:rsidRDefault="0096193E" w:rsidP="0096193E">
            <w:pPr>
              <w:jc w:val="center"/>
              <w:rPr>
                <w:sz w:val="32"/>
                <w:szCs w:val="32"/>
                <w:u w:val="single"/>
              </w:rPr>
            </w:pPr>
            <w:r w:rsidRPr="00454211">
              <w:rPr>
                <w:sz w:val="32"/>
                <w:szCs w:val="32"/>
              </w:rPr>
              <w:t xml:space="preserve">по </w:t>
            </w:r>
            <w:r>
              <w:rPr>
                <w:sz w:val="32"/>
                <w:szCs w:val="32"/>
              </w:rPr>
              <w:t>геометрии</w:t>
            </w:r>
          </w:p>
          <w:p w:rsidR="0096193E" w:rsidRDefault="0096193E" w:rsidP="0096193E">
            <w:pPr>
              <w:jc w:val="center"/>
              <w:rPr>
                <w:sz w:val="32"/>
                <w:szCs w:val="32"/>
              </w:rPr>
            </w:pPr>
            <w:r w:rsidRPr="00454211">
              <w:rPr>
                <w:sz w:val="32"/>
                <w:szCs w:val="32"/>
              </w:rPr>
              <w:t xml:space="preserve">для </w:t>
            </w:r>
            <w:r>
              <w:rPr>
                <w:sz w:val="32"/>
                <w:szCs w:val="32"/>
              </w:rPr>
              <w:t>8</w:t>
            </w:r>
            <w:r w:rsidRPr="00454211">
              <w:rPr>
                <w:sz w:val="32"/>
                <w:szCs w:val="32"/>
              </w:rPr>
              <w:t xml:space="preserve"> класс</w:t>
            </w:r>
            <w:r>
              <w:rPr>
                <w:sz w:val="32"/>
                <w:szCs w:val="32"/>
              </w:rPr>
              <w:t>а</w:t>
            </w:r>
          </w:p>
          <w:p w:rsidR="0096193E" w:rsidRPr="00454211" w:rsidRDefault="0096193E" w:rsidP="0096193E">
            <w:pPr>
              <w:jc w:val="center"/>
              <w:rPr>
                <w:sz w:val="32"/>
                <w:szCs w:val="32"/>
              </w:rPr>
            </w:pPr>
          </w:p>
          <w:p w:rsidR="0096193E" w:rsidRPr="005202F8" w:rsidRDefault="0096193E" w:rsidP="0096193E">
            <w:pPr>
              <w:jc w:val="center"/>
              <w:rPr>
                <w:sz w:val="28"/>
                <w:szCs w:val="28"/>
              </w:rPr>
            </w:pPr>
            <w:r w:rsidRPr="005202F8">
              <w:rPr>
                <w:sz w:val="28"/>
                <w:szCs w:val="28"/>
              </w:rPr>
              <w:t>в предметной области:</w:t>
            </w:r>
            <w:r>
              <w:rPr>
                <w:b/>
                <w:color w:val="000000"/>
              </w:rPr>
              <w:t xml:space="preserve"> </w:t>
            </w:r>
            <w:r w:rsidRPr="005202F8">
              <w:rPr>
                <w:color w:val="000000"/>
                <w:sz w:val="28"/>
                <w:szCs w:val="28"/>
              </w:rPr>
              <w:t>Математика и информатика</w:t>
            </w: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Default="0096193E" w:rsidP="0096193E">
            <w:pPr>
              <w:jc w:val="right"/>
            </w:pPr>
            <w:r w:rsidRPr="00454211">
              <w:t>Составитель:</w:t>
            </w:r>
          </w:p>
          <w:p w:rsidR="0096193E" w:rsidRDefault="0096193E" w:rsidP="0096193E">
            <w:pPr>
              <w:jc w:val="right"/>
            </w:pPr>
            <w:r>
              <w:t>у</w:t>
            </w:r>
            <w:r w:rsidRPr="00454211">
              <w:t>читель</w:t>
            </w:r>
            <w:r>
              <w:t xml:space="preserve"> математики и информатики</w:t>
            </w:r>
          </w:p>
          <w:p w:rsidR="0096193E" w:rsidRPr="00454211" w:rsidRDefault="0096193E" w:rsidP="0096193E">
            <w:pPr>
              <w:jc w:val="right"/>
            </w:pPr>
            <w:r w:rsidRPr="00454211">
              <w:t>Слепнева С.М.</w:t>
            </w:r>
          </w:p>
          <w:p w:rsidR="0096193E" w:rsidRPr="00454211" w:rsidRDefault="0096193E" w:rsidP="0096193E">
            <w:pPr>
              <w:jc w:val="right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Default="0096193E" w:rsidP="0096193E">
            <w:pPr>
              <w:jc w:val="center"/>
            </w:pPr>
          </w:p>
          <w:p w:rsidR="0096193E" w:rsidRPr="00454211" w:rsidRDefault="0096193E" w:rsidP="0096193E">
            <w:pPr>
              <w:jc w:val="center"/>
            </w:pPr>
          </w:p>
          <w:p w:rsidR="0096193E" w:rsidRPr="00A17DB9" w:rsidRDefault="0096193E" w:rsidP="0096193E">
            <w:pPr>
              <w:jc w:val="center"/>
              <w:rPr>
                <w:b/>
                <w:bCs/>
                <w:lang w:eastAsia="en-US" w:bidi="en-US"/>
              </w:rPr>
            </w:pPr>
            <w:r w:rsidRPr="00454211">
              <w:t>Год разработки: 2014</w:t>
            </w:r>
          </w:p>
        </w:tc>
      </w:tr>
    </w:tbl>
    <w:p w:rsidR="00AF338B" w:rsidRDefault="00AF338B" w:rsidP="0096193E">
      <w:pPr>
        <w:jc w:val="center"/>
        <w:rPr>
          <w:b/>
          <w:sz w:val="36"/>
          <w:szCs w:val="36"/>
        </w:rPr>
      </w:pPr>
    </w:p>
    <w:p w:rsidR="00AF338B" w:rsidRDefault="00AF338B" w:rsidP="00F623C2">
      <w:pPr>
        <w:jc w:val="center"/>
        <w:rPr>
          <w:b/>
          <w:sz w:val="36"/>
          <w:szCs w:val="36"/>
        </w:rPr>
      </w:pPr>
    </w:p>
    <w:p w:rsidR="00AF338B" w:rsidRPr="00225626" w:rsidRDefault="00AF338B" w:rsidP="00F623C2">
      <w:pPr>
        <w:jc w:val="center"/>
        <w:rPr>
          <w:b/>
        </w:rPr>
      </w:pPr>
      <w:r w:rsidRPr="00225626">
        <w:rPr>
          <w:b/>
        </w:rPr>
        <w:lastRenderedPageBreak/>
        <w:t>Пояснительная записка</w:t>
      </w:r>
    </w:p>
    <w:p w:rsidR="0096193E" w:rsidRPr="00225626" w:rsidRDefault="0096193E" w:rsidP="0096193E">
      <w:pPr>
        <w:jc w:val="both"/>
        <w:rPr>
          <w:rFonts w:eastAsia="Calibri"/>
        </w:rPr>
      </w:pPr>
      <w:r w:rsidRPr="00225626">
        <w:rPr>
          <w:rFonts w:eastAsia="Calibri"/>
        </w:rPr>
        <w:t xml:space="preserve">Рабочая программа по геометрии  для 9 класса разработана в соответствии ООП МАОУ </w:t>
      </w:r>
      <w:proofErr w:type="spellStart"/>
      <w:r w:rsidRPr="00225626">
        <w:rPr>
          <w:rFonts w:eastAsia="Calibri"/>
        </w:rPr>
        <w:t>Калмакской</w:t>
      </w:r>
      <w:proofErr w:type="spellEnd"/>
      <w:r w:rsidRPr="00225626">
        <w:rPr>
          <w:rFonts w:eastAsia="Calibri"/>
        </w:rPr>
        <w:t xml:space="preserve"> СОШ и на основе нормативных документов:</w:t>
      </w:r>
    </w:p>
    <w:p w:rsidR="0096193E" w:rsidRPr="00225626" w:rsidRDefault="0096193E" w:rsidP="0096193E">
      <w:pPr>
        <w:jc w:val="both"/>
        <w:rPr>
          <w:rFonts w:eastAsia="Calibri"/>
        </w:rPr>
      </w:pPr>
      <w:r w:rsidRPr="00225626">
        <w:rPr>
          <w:rFonts w:eastAsia="Calibri"/>
        </w:rPr>
        <w:t>1.Федеральный закон от 29 декабря 2012 г. №279-ФЗ "Об образовании в Российской Федерации";</w:t>
      </w:r>
    </w:p>
    <w:p w:rsidR="0096193E" w:rsidRPr="00225626" w:rsidRDefault="0096193E" w:rsidP="0096193E">
      <w:pPr>
        <w:jc w:val="both"/>
        <w:rPr>
          <w:rFonts w:eastAsia="Calibri"/>
        </w:rPr>
      </w:pPr>
      <w:r w:rsidRPr="00225626">
        <w:rPr>
          <w:rFonts w:eastAsia="Calibri"/>
        </w:rPr>
        <w:t>2. Приказ Минобразования России от 05.03.2004 г. №1084 "Об утверждении Федерального компонента государственного стандарта общего образования";</w:t>
      </w:r>
    </w:p>
    <w:p w:rsidR="0096193E" w:rsidRPr="00225626" w:rsidRDefault="0096193E" w:rsidP="0096193E">
      <w:pPr>
        <w:jc w:val="both"/>
        <w:rPr>
          <w:rFonts w:eastAsia="Calibri"/>
        </w:rPr>
      </w:pPr>
      <w:r w:rsidRPr="00225626">
        <w:rPr>
          <w:rFonts w:eastAsia="Calibri"/>
        </w:rPr>
        <w:t>3.Федеральный перечень учебников, рекомендованных  Министерством образования и науки  Российской Федерации  на 2014-2015 учебный год;</w:t>
      </w:r>
    </w:p>
    <w:p w:rsidR="0096193E" w:rsidRPr="00225626" w:rsidRDefault="0096193E" w:rsidP="0096193E">
      <w:pPr>
        <w:jc w:val="both"/>
        <w:rPr>
          <w:rFonts w:eastAsia="Calibri"/>
        </w:rPr>
      </w:pPr>
      <w:r w:rsidRPr="00225626">
        <w:rPr>
          <w:rFonts w:eastAsia="Calibri"/>
        </w:rPr>
        <w:t>4.Учебный план школы на 2014-2015 учебный год;</w:t>
      </w:r>
    </w:p>
    <w:p w:rsidR="0096193E" w:rsidRPr="00225626" w:rsidRDefault="0096193E" w:rsidP="0096193E">
      <w:pPr>
        <w:jc w:val="both"/>
        <w:rPr>
          <w:rStyle w:val="Text"/>
          <w:rFonts w:ascii="Times New Roman" w:eastAsia="Calibri" w:hAnsi="Times New Roman"/>
          <w:sz w:val="24"/>
        </w:rPr>
      </w:pPr>
      <w:r w:rsidRPr="00225626">
        <w:rPr>
          <w:rFonts w:eastAsia="Calibri"/>
        </w:rPr>
        <w:t>5. П</w:t>
      </w:r>
      <w:r w:rsidRPr="00225626">
        <w:rPr>
          <w:rStyle w:val="Text"/>
          <w:rFonts w:ascii="Times New Roman" w:hAnsi="Times New Roman"/>
          <w:sz w:val="24"/>
        </w:rPr>
        <w:t xml:space="preserve">рограмм для общеобразовательных школ,    гимназий, лицеев: Математика.  5-11 </w:t>
      </w:r>
      <w:proofErr w:type="spellStart"/>
      <w:r w:rsidRPr="00225626">
        <w:rPr>
          <w:rStyle w:val="Text"/>
          <w:rFonts w:ascii="Times New Roman" w:hAnsi="Times New Roman"/>
          <w:sz w:val="24"/>
        </w:rPr>
        <w:t>кл</w:t>
      </w:r>
      <w:proofErr w:type="spellEnd"/>
      <w:r w:rsidRPr="00225626">
        <w:rPr>
          <w:rStyle w:val="Text"/>
          <w:rFonts w:ascii="Times New Roman" w:hAnsi="Times New Roman"/>
          <w:sz w:val="24"/>
        </w:rPr>
        <w:t xml:space="preserve">,/ Сост.Кузнецова </w:t>
      </w:r>
      <w:proofErr w:type="spellStart"/>
      <w:r w:rsidRPr="00225626">
        <w:rPr>
          <w:rStyle w:val="Text"/>
          <w:rFonts w:ascii="Times New Roman" w:hAnsi="Times New Roman"/>
          <w:sz w:val="24"/>
        </w:rPr>
        <w:t>Г.М.,Миндюк</w:t>
      </w:r>
      <w:proofErr w:type="spellEnd"/>
      <w:r w:rsidRPr="00225626">
        <w:rPr>
          <w:rStyle w:val="Text"/>
          <w:rFonts w:ascii="Times New Roman" w:hAnsi="Times New Roman"/>
          <w:sz w:val="24"/>
        </w:rPr>
        <w:t xml:space="preserve"> Н.Г.,«Дрофа», 2001г.(</w:t>
      </w:r>
      <w:r w:rsidRPr="00225626">
        <w:t>авторской программы «Геометрия, 7 – 9», авт. А. В. Погорелов и др..)</w:t>
      </w:r>
    </w:p>
    <w:p w:rsidR="00AF338B" w:rsidRPr="00225626" w:rsidRDefault="00AF338B" w:rsidP="00F623C2">
      <w:pPr>
        <w:jc w:val="center"/>
        <w:rPr>
          <w:b/>
        </w:rPr>
      </w:pPr>
    </w:p>
    <w:p w:rsidR="00AF338B" w:rsidRPr="00225626" w:rsidRDefault="00AF338B" w:rsidP="00F623C2">
      <w:pPr>
        <w:rPr>
          <w:b/>
        </w:rPr>
      </w:pPr>
    </w:p>
    <w:p w:rsidR="00AF338B" w:rsidRPr="00225626" w:rsidRDefault="00AF338B" w:rsidP="00F623C2">
      <w:pPr>
        <w:ind w:firstLine="708"/>
        <w:jc w:val="both"/>
      </w:pPr>
      <w:r w:rsidRPr="00225626">
        <w:rPr>
          <w:b/>
        </w:rPr>
        <w:t>Геометрия</w:t>
      </w:r>
      <w:r w:rsidRPr="00225626"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AF338B" w:rsidRPr="00225626" w:rsidRDefault="00AF338B" w:rsidP="00F623C2">
      <w:pPr>
        <w:ind w:firstLine="708"/>
        <w:jc w:val="both"/>
      </w:pPr>
      <w:r w:rsidRPr="00225626">
        <w:rPr>
          <w:b/>
        </w:rPr>
        <w:t xml:space="preserve">Целью изучения курса геометрии </w:t>
      </w:r>
      <w:r w:rsidRPr="00225626"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AF338B" w:rsidRPr="00225626" w:rsidRDefault="00AF338B" w:rsidP="00F623C2">
      <w:pPr>
        <w:ind w:firstLine="708"/>
        <w:jc w:val="both"/>
      </w:pPr>
      <w:r w:rsidRPr="00225626"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AF338B" w:rsidRPr="00225626" w:rsidRDefault="00AF338B" w:rsidP="00F623C2">
      <w:pPr>
        <w:ind w:firstLine="708"/>
        <w:jc w:val="both"/>
      </w:pPr>
    </w:p>
    <w:p w:rsidR="00AF338B" w:rsidRPr="00225626" w:rsidRDefault="00AF338B" w:rsidP="00F623C2">
      <w:pPr>
        <w:ind w:firstLine="708"/>
        <w:jc w:val="both"/>
        <w:rPr>
          <w:b/>
        </w:rPr>
      </w:pPr>
      <w:r w:rsidRPr="00225626">
        <w:rPr>
          <w:b/>
        </w:rPr>
        <w:t>Изучение программного материала дает возможность учащимся:</w:t>
      </w:r>
    </w:p>
    <w:p w:rsidR="00AF338B" w:rsidRPr="00225626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225626">
        <w:rPr>
          <w:b/>
          <w:bCs/>
        </w:rPr>
        <w:t xml:space="preserve">осознать, </w:t>
      </w:r>
      <w:r w:rsidRPr="00225626">
        <w:rPr>
          <w:bCs/>
        </w:rPr>
        <w:t>что геометрические формы являются идеализированными образами реальных объектов;</w:t>
      </w:r>
    </w:p>
    <w:p w:rsidR="00AF338B" w:rsidRPr="00225626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225626">
        <w:rPr>
          <w:b/>
          <w:bCs/>
        </w:rPr>
        <w:t xml:space="preserve">научиться </w:t>
      </w:r>
      <w:r w:rsidRPr="00225626">
        <w:rPr>
          <w:bCs/>
        </w:rPr>
        <w:t>использовать геометрический язык для описания предметов окружающего мира;</w:t>
      </w:r>
    </w:p>
    <w:p w:rsidR="00AF338B" w:rsidRPr="00225626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225626">
        <w:rPr>
          <w:b/>
          <w:bCs/>
        </w:rPr>
        <w:t xml:space="preserve">получить </w:t>
      </w:r>
      <w:r w:rsidRPr="00225626">
        <w:rPr>
          <w:bCs/>
        </w:rPr>
        <w:t>представления</w:t>
      </w:r>
      <w:r w:rsidRPr="00225626">
        <w:rPr>
          <w:b/>
          <w:bCs/>
        </w:rPr>
        <w:t xml:space="preserve"> </w:t>
      </w:r>
      <w:r w:rsidRPr="00225626">
        <w:rPr>
          <w:bCs/>
        </w:rPr>
        <w:t>о некоторых областях применения геометрии в быту, науке, технике, искусстве;</w:t>
      </w:r>
    </w:p>
    <w:p w:rsidR="00AF338B" w:rsidRPr="00225626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225626">
        <w:rPr>
          <w:b/>
          <w:bCs/>
        </w:rPr>
        <w:t xml:space="preserve">усвоить </w:t>
      </w:r>
      <w:r w:rsidRPr="00225626">
        <w:rPr>
          <w:bCs/>
        </w:rPr>
        <w:t>систематизированные сведения о плоских фигурах и основных геометрических отношениях;</w:t>
      </w:r>
    </w:p>
    <w:p w:rsidR="00AF338B" w:rsidRPr="00225626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225626">
        <w:rPr>
          <w:b/>
          <w:bCs/>
        </w:rPr>
        <w:t xml:space="preserve">приобрести </w:t>
      </w:r>
      <w:r w:rsidRPr="00225626">
        <w:rPr>
          <w:bCs/>
        </w:rPr>
        <w:t>опыт</w:t>
      </w:r>
      <w:r w:rsidRPr="00225626">
        <w:rPr>
          <w:b/>
          <w:bCs/>
        </w:rPr>
        <w:t xml:space="preserve"> </w:t>
      </w:r>
      <w:r w:rsidRPr="00225626">
        <w:rPr>
          <w:bCs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AF338B" w:rsidRPr="00225626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225626">
        <w:rPr>
          <w:b/>
          <w:bCs/>
        </w:rPr>
        <w:t xml:space="preserve">научиться </w:t>
      </w:r>
      <w:r w:rsidRPr="00225626">
        <w:rPr>
          <w:bCs/>
        </w:rPr>
        <w:t>решать задачи</w:t>
      </w:r>
      <w:r w:rsidRPr="00225626">
        <w:rPr>
          <w:b/>
          <w:bCs/>
        </w:rPr>
        <w:t xml:space="preserve"> </w:t>
      </w:r>
      <w:r w:rsidRPr="00225626">
        <w:rPr>
          <w:bCs/>
        </w:rPr>
        <w:t xml:space="preserve">на доказательство, вычисление и построение; </w:t>
      </w:r>
    </w:p>
    <w:p w:rsidR="00AF338B" w:rsidRPr="00225626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225626">
        <w:rPr>
          <w:b/>
          <w:bCs/>
        </w:rPr>
        <w:t xml:space="preserve">овладеть </w:t>
      </w:r>
      <w:r w:rsidRPr="00225626">
        <w:rPr>
          <w:bCs/>
        </w:rPr>
        <w:t xml:space="preserve">набором эвристик, часто применяемых при решении планиметрических задач на вычисление и доказательство (выделение </w:t>
      </w:r>
      <w:r w:rsidRPr="00225626">
        <w:rPr>
          <w:bCs/>
        </w:rPr>
        <w:lastRenderedPageBreak/>
        <w:t>ключевой фигуры, стандартное дополнительное построение, геометрическое место точек и т. п.);</w:t>
      </w:r>
    </w:p>
    <w:p w:rsidR="00AF338B" w:rsidRPr="00225626" w:rsidRDefault="00AF338B" w:rsidP="00F623C2">
      <w:pPr>
        <w:numPr>
          <w:ilvl w:val="0"/>
          <w:numId w:val="2"/>
        </w:numPr>
        <w:tabs>
          <w:tab w:val="left" w:pos="1021"/>
          <w:tab w:val="left" w:pos="1475"/>
          <w:tab w:val="left" w:pos="1929"/>
          <w:tab w:val="left" w:pos="2383"/>
        </w:tabs>
        <w:ind w:left="1021"/>
        <w:jc w:val="both"/>
        <w:rPr>
          <w:bCs/>
        </w:rPr>
      </w:pPr>
      <w:r w:rsidRPr="00225626">
        <w:rPr>
          <w:b/>
          <w:bCs/>
        </w:rPr>
        <w:t xml:space="preserve">приобрести </w:t>
      </w:r>
      <w:r w:rsidRPr="00225626">
        <w:rPr>
          <w:bCs/>
        </w:rPr>
        <w:t>опыт</w:t>
      </w:r>
      <w:r w:rsidRPr="00225626">
        <w:rPr>
          <w:b/>
          <w:bCs/>
        </w:rPr>
        <w:t xml:space="preserve"> </w:t>
      </w:r>
      <w:r w:rsidRPr="00225626">
        <w:rPr>
          <w:bCs/>
        </w:rPr>
        <w:t>применения аналитического аппарат (алгебраические уравнения и др.) для решения геометрических задач.</w:t>
      </w:r>
    </w:p>
    <w:p w:rsidR="0096193E" w:rsidRPr="00225626" w:rsidRDefault="0096193E" w:rsidP="00C0145B">
      <w:pPr>
        <w:rPr>
          <w:b/>
        </w:rPr>
      </w:pPr>
    </w:p>
    <w:p w:rsidR="00AF338B" w:rsidRPr="00225626" w:rsidRDefault="00AF338B" w:rsidP="00C0145B">
      <w:r w:rsidRPr="00225626">
        <w:rPr>
          <w:b/>
        </w:rPr>
        <w:t>Цели изучения геометрии в 8 классе:</w:t>
      </w:r>
    </w:p>
    <w:p w:rsidR="00AF338B" w:rsidRPr="00225626" w:rsidRDefault="0096193E" w:rsidP="0096193E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- </w:t>
      </w:r>
      <w:r w:rsidR="00AF338B" w:rsidRPr="00225626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в</w:t>
      </w:r>
      <w:r w:rsidRPr="00225626">
        <w:rPr>
          <w:rFonts w:ascii="Times New Roman" w:hAnsi="Times New Roman"/>
          <w:sz w:val="24"/>
          <w:szCs w:val="24"/>
        </w:rPr>
        <w:t xml:space="preserve"> </w:t>
      </w:r>
      <w:r w:rsidR="00AF338B" w:rsidRPr="00225626">
        <w:rPr>
          <w:rFonts w:ascii="Times New Roman" w:hAnsi="Times New Roman"/>
          <w:sz w:val="24"/>
          <w:szCs w:val="24"/>
        </w:rPr>
        <w:t>практической деятельности, продолжения образования;</w:t>
      </w:r>
    </w:p>
    <w:p w:rsidR="0096193E" w:rsidRPr="00225626" w:rsidRDefault="0096193E" w:rsidP="0096193E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- </w:t>
      </w:r>
      <w:r w:rsidR="00AF338B" w:rsidRPr="00225626">
        <w:rPr>
          <w:rFonts w:ascii="Times New Roman" w:hAnsi="Times New Roman"/>
          <w:sz w:val="24"/>
          <w:szCs w:val="24"/>
        </w:rPr>
        <w:t xml:space="preserve">приобретение опыта планирования и осуществления алгоритмической деятельности;  </w:t>
      </w:r>
    </w:p>
    <w:p w:rsidR="00AF338B" w:rsidRPr="00225626" w:rsidRDefault="0096193E" w:rsidP="0096193E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- </w:t>
      </w:r>
      <w:r w:rsidR="00AF338B" w:rsidRPr="00225626">
        <w:rPr>
          <w:rFonts w:ascii="Times New Roman" w:hAnsi="Times New Roman"/>
          <w:sz w:val="24"/>
          <w:szCs w:val="24"/>
        </w:rPr>
        <w:t>умений ясного и точного изложения мыслей;</w:t>
      </w:r>
    </w:p>
    <w:p w:rsidR="00AF338B" w:rsidRPr="00225626" w:rsidRDefault="0096193E" w:rsidP="0096193E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- </w:t>
      </w:r>
      <w:r w:rsidR="00AF338B" w:rsidRPr="00225626">
        <w:rPr>
          <w:rFonts w:ascii="Times New Roman" w:hAnsi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</w:r>
    </w:p>
    <w:p w:rsidR="00AF338B" w:rsidRPr="00225626" w:rsidRDefault="0096193E" w:rsidP="0096193E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- </w:t>
      </w:r>
      <w:r w:rsidR="00AF338B" w:rsidRPr="00225626">
        <w:rPr>
          <w:rFonts w:ascii="Times New Roman" w:hAnsi="Times New Roman"/>
          <w:sz w:val="24"/>
          <w:szCs w:val="24"/>
        </w:rPr>
        <w:t xml:space="preserve">развитие пространственного мышления и математической культуры, интуиции; </w:t>
      </w:r>
    </w:p>
    <w:p w:rsidR="00AF338B" w:rsidRPr="00225626" w:rsidRDefault="0096193E" w:rsidP="0096193E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- </w:t>
      </w:r>
      <w:r w:rsidR="00AF338B" w:rsidRPr="00225626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F338B" w:rsidRPr="00225626" w:rsidRDefault="00AF338B" w:rsidP="00F623C2">
      <w:pPr>
        <w:pStyle w:val="a5"/>
        <w:spacing w:before="280" w:after="280" w:line="276" w:lineRule="auto"/>
        <w:ind w:firstLine="709"/>
        <w:jc w:val="both"/>
        <w:rPr>
          <w:b/>
        </w:rPr>
      </w:pPr>
      <w:r w:rsidRPr="00225626">
        <w:rPr>
          <w:b/>
        </w:rPr>
        <w:t xml:space="preserve">Задачи: </w:t>
      </w:r>
    </w:p>
    <w:p w:rsidR="00AF338B" w:rsidRPr="00225626" w:rsidRDefault="0096193E" w:rsidP="0096193E">
      <w:pPr>
        <w:pStyle w:val="a5"/>
        <w:tabs>
          <w:tab w:val="left" w:pos="0"/>
        </w:tabs>
        <w:spacing w:before="280"/>
        <w:jc w:val="both"/>
      </w:pPr>
      <w:r w:rsidRPr="00225626">
        <w:t xml:space="preserve">- </w:t>
      </w:r>
      <w:r w:rsidR="00AF338B" w:rsidRPr="00225626">
        <w:t xml:space="preserve">систематизировать знания обучающихся об основных свойствах простейших геометрических фигур; </w:t>
      </w:r>
    </w:p>
    <w:p w:rsidR="00AF338B" w:rsidRPr="00225626" w:rsidRDefault="00AF338B" w:rsidP="0096193E">
      <w:pPr>
        <w:pStyle w:val="a5"/>
        <w:tabs>
          <w:tab w:val="left" w:pos="0"/>
        </w:tabs>
        <w:jc w:val="both"/>
      </w:pPr>
      <w:r w:rsidRPr="00225626">
        <w:t xml:space="preserve">изучить признаки равенства треугольников; </w:t>
      </w:r>
    </w:p>
    <w:p w:rsidR="00AF338B" w:rsidRPr="00225626" w:rsidRDefault="00AF338B" w:rsidP="0096193E">
      <w:pPr>
        <w:pStyle w:val="a5"/>
        <w:tabs>
          <w:tab w:val="left" w:pos="0"/>
        </w:tabs>
        <w:jc w:val="both"/>
      </w:pPr>
      <w:r w:rsidRPr="00225626">
        <w:t xml:space="preserve">сформировать умение доказывать равенство треугольников с опорой на признаки равенства треугольников; </w:t>
      </w:r>
    </w:p>
    <w:p w:rsidR="00AF338B" w:rsidRPr="00225626" w:rsidRDefault="00AF338B" w:rsidP="0096193E">
      <w:pPr>
        <w:pStyle w:val="a5"/>
        <w:tabs>
          <w:tab w:val="left" w:pos="0"/>
        </w:tabs>
        <w:jc w:val="both"/>
      </w:pPr>
      <w:r w:rsidRPr="00225626">
        <w:t xml:space="preserve">дать систематизированные сведения о параллельности прямых; </w:t>
      </w:r>
    </w:p>
    <w:p w:rsidR="0096193E" w:rsidRPr="00225626" w:rsidRDefault="00AF338B" w:rsidP="0096193E">
      <w:pPr>
        <w:pStyle w:val="a5"/>
        <w:tabs>
          <w:tab w:val="left" w:pos="0"/>
        </w:tabs>
        <w:jc w:val="both"/>
      </w:pPr>
      <w:r w:rsidRPr="00225626">
        <w:t xml:space="preserve">расширить знания обучающихся о треугольниках; </w:t>
      </w:r>
    </w:p>
    <w:p w:rsidR="00AF338B" w:rsidRPr="00225626" w:rsidRDefault="00AF338B" w:rsidP="0096193E">
      <w:pPr>
        <w:pStyle w:val="a5"/>
        <w:tabs>
          <w:tab w:val="left" w:pos="0"/>
        </w:tabs>
        <w:jc w:val="both"/>
      </w:pPr>
      <w:r w:rsidRPr="00225626">
        <w:t xml:space="preserve"> систематизировать и расширить знания обучающихся о свойствах окружности; </w:t>
      </w:r>
    </w:p>
    <w:p w:rsidR="00AF338B" w:rsidRPr="00225626" w:rsidRDefault="00AF338B" w:rsidP="0096193E">
      <w:pPr>
        <w:pStyle w:val="a5"/>
        <w:tabs>
          <w:tab w:val="left" w:pos="0"/>
        </w:tabs>
        <w:spacing w:after="280"/>
        <w:jc w:val="both"/>
      </w:pPr>
      <w:r w:rsidRPr="00225626">
        <w:t xml:space="preserve">сформировать умение решать простейшие задачи на построение с помощью циркуля и линейки. </w:t>
      </w:r>
    </w:p>
    <w:p w:rsidR="00AF338B" w:rsidRPr="00225626" w:rsidRDefault="00AF338B" w:rsidP="00F623C2">
      <w:pPr>
        <w:ind w:firstLine="709"/>
        <w:jc w:val="both"/>
        <w:rPr>
          <w:bCs/>
          <w:u w:val="single"/>
        </w:rPr>
      </w:pPr>
      <w:r w:rsidRPr="00225626">
        <w:rPr>
          <w:bCs/>
          <w:u w:val="single"/>
        </w:rPr>
        <w:t>Общие учебные умения, навыки и способы деятельности.</w:t>
      </w:r>
    </w:p>
    <w:p w:rsidR="00AF338B" w:rsidRPr="00225626" w:rsidRDefault="00AF338B" w:rsidP="00F623C2">
      <w:pPr>
        <w:ind w:firstLine="709"/>
        <w:jc w:val="both"/>
      </w:pPr>
      <w:r w:rsidRPr="00225626"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 w:rsidRPr="00225626">
        <w:rPr>
          <w:i/>
          <w:iCs/>
        </w:rPr>
        <w:t xml:space="preserve">умениями </w:t>
      </w:r>
      <w:proofErr w:type="spellStart"/>
      <w:r w:rsidRPr="00225626">
        <w:rPr>
          <w:i/>
          <w:iCs/>
        </w:rPr>
        <w:t>общеучебного</w:t>
      </w:r>
      <w:proofErr w:type="spellEnd"/>
      <w:r w:rsidRPr="00225626">
        <w:rPr>
          <w:i/>
          <w:iCs/>
        </w:rPr>
        <w:t xml:space="preserve"> характера, </w:t>
      </w:r>
      <w:r w:rsidRPr="00225626">
        <w:t xml:space="preserve">разнообразными </w:t>
      </w:r>
      <w:r w:rsidRPr="00225626">
        <w:rPr>
          <w:i/>
          <w:iCs/>
        </w:rPr>
        <w:t xml:space="preserve">способами деятельности, </w:t>
      </w:r>
      <w:r w:rsidRPr="00225626">
        <w:t>приобретали опыт:</w:t>
      </w:r>
    </w:p>
    <w:p w:rsidR="00AF338B" w:rsidRPr="00225626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225626">
        <w:t>планирования и осуществления алгоритмической деятельно</w:t>
      </w:r>
      <w:r w:rsidRPr="00225626">
        <w:softHyphen/>
        <w:t>сти, выполнения заданных и конструирования новых алгоритмов;</w:t>
      </w:r>
    </w:p>
    <w:p w:rsidR="00AF338B" w:rsidRPr="00225626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225626">
        <w:t>решения разнообразных классов задач из различных разде</w:t>
      </w:r>
      <w:r w:rsidRPr="00225626">
        <w:softHyphen/>
        <w:t>лов курса, в том числе задач, требующих поиска пути и способов решения;</w:t>
      </w:r>
    </w:p>
    <w:p w:rsidR="00AF338B" w:rsidRPr="00225626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225626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F338B" w:rsidRPr="00225626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225626">
        <w:t>ясного, точного, грамотного изложения своих мыслей в уст</w:t>
      </w:r>
      <w:r w:rsidRPr="00225626">
        <w:softHyphen/>
        <w:t>ной и письменной речи, использования различных языков мате</w:t>
      </w:r>
      <w:r w:rsidRPr="00225626">
        <w:softHyphen/>
        <w:t>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F338B" w:rsidRPr="00225626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225626">
        <w:t>проведения доказательных рассуждений, аргументации, вы</w:t>
      </w:r>
      <w:r w:rsidRPr="00225626">
        <w:softHyphen/>
        <w:t>движения гипотез и их обоснования;</w:t>
      </w:r>
    </w:p>
    <w:p w:rsidR="00AF338B" w:rsidRPr="00225626" w:rsidRDefault="00AF338B" w:rsidP="00F623C2">
      <w:pPr>
        <w:pStyle w:val="a4"/>
        <w:numPr>
          <w:ilvl w:val="0"/>
          <w:numId w:val="5"/>
        </w:numPr>
        <w:tabs>
          <w:tab w:val="left" w:pos="644"/>
        </w:tabs>
        <w:ind w:left="644"/>
        <w:jc w:val="both"/>
      </w:pPr>
      <w:r w:rsidRPr="00225626">
        <w:t>поиска, систематизации, анализа и классификации информа</w:t>
      </w:r>
      <w:r w:rsidRPr="00225626">
        <w:softHyphen/>
        <w:t>ции, использования разнообразных информационных источни</w:t>
      </w:r>
      <w:r w:rsidRPr="00225626">
        <w:softHyphen/>
        <w:t>ков, включая учебную и справочную литературу, современные информационные технологии.</w:t>
      </w:r>
    </w:p>
    <w:p w:rsidR="00AF338B" w:rsidRPr="00225626" w:rsidRDefault="00AF338B" w:rsidP="00C0145B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В процессе изучения геометрии осуществляются </w:t>
      </w:r>
      <w:proofErr w:type="spellStart"/>
      <w:r w:rsidRPr="0022562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25626">
        <w:rPr>
          <w:rFonts w:ascii="Times New Roman" w:hAnsi="Times New Roman"/>
          <w:sz w:val="24"/>
          <w:szCs w:val="24"/>
        </w:rPr>
        <w:t xml:space="preserve"> связи с алгеброй, черчением и физикой.</w:t>
      </w:r>
    </w:p>
    <w:p w:rsidR="00AF338B" w:rsidRPr="00225626" w:rsidRDefault="00AF338B" w:rsidP="00C0145B">
      <w:pPr>
        <w:pStyle w:val="a4"/>
        <w:tabs>
          <w:tab w:val="left" w:pos="644"/>
        </w:tabs>
        <w:ind w:left="644"/>
        <w:jc w:val="both"/>
      </w:pPr>
    </w:p>
    <w:p w:rsidR="00AF338B" w:rsidRPr="00225626" w:rsidRDefault="00AF338B" w:rsidP="00F623C2">
      <w:pPr>
        <w:pStyle w:val="Style2"/>
        <w:widowControl/>
        <w:spacing w:before="58"/>
        <w:ind w:left="346"/>
        <w:rPr>
          <w:rStyle w:val="FontStyle11"/>
          <w:sz w:val="24"/>
          <w:szCs w:val="24"/>
          <w:u w:val="single"/>
        </w:rPr>
      </w:pPr>
      <w:r w:rsidRPr="00225626">
        <w:rPr>
          <w:rStyle w:val="FontStyle11"/>
          <w:sz w:val="24"/>
          <w:szCs w:val="24"/>
          <w:u w:val="single"/>
        </w:rPr>
        <w:t>Результаты обучения</w:t>
      </w:r>
    </w:p>
    <w:p w:rsidR="00AF338B" w:rsidRPr="00225626" w:rsidRDefault="00AF338B" w:rsidP="00F623C2">
      <w:pPr>
        <w:ind w:firstLine="709"/>
        <w:jc w:val="both"/>
      </w:pPr>
      <w:r w:rsidRPr="00225626">
        <w:rPr>
          <w:rStyle w:val="FontStyle13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</w:t>
      </w:r>
      <w:r w:rsidRPr="00225626">
        <w:rPr>
          <w:rStyle w:val="FontStyle13"/>
          <w:sz w:val="24"/>
          <w:szCs w:val="24"/>
        </w:rPr>
        <w:softHyphen/>
        <w:t>ную школу, и достижение которых является обязательным</w:t>
      </w:r>
      <w:r w:rsidRPr="00225626">
        <w:t xml:space="preserve"> условием положительной аттестации ученика за курс основной шко</w:t>
      </w:r>
      <w:r w:rsidRPr="00225626">
        <w:softHyphen/>
        <w:t>лы. Эти требования структурированы по трем компонентам: «знать/понимать», «уметь», «использовать приобретенные зна</w:t>
      </w:r>
      <w:r w:rsidRPr="00225626">
        <w:softHyphen/>
        <w:t>ния и умения в практической деятельности и повседневной жиз</w:t>
      </w:r>
      <w:r w:rsidRPr="00225626">
        <w:softHyphen/>
        <w:t>ни». При этом последние два компонента представлены отдельно по каждому из разделов содержания.</w:t>
      </w:r>
    </w:p>
    <w:p w:rsidR="00AF338B" w:rsidRPr="00225626" w:rsidRDefault="00AF338B" w:rsidP="00F623C2">
      <w:pPr>
        <w:pStyle w:val="Style1"/>
        <w:widowControl/>
        <w:spacing w:before="77"/>
        <w:jc w:val="center"/>
      </w:pPr>
    </w:p>
    <w:p w:rsidR="00AF338B" w:rsidRPr="00225626" w:rsidRDefault="00AF338B" w:rsidP="00F623C2">
      <w:pPr>
        <w:pStyle w:val="Style1"/>
        <w:widowControl/>
        <w:spacing w:before="77"/>
        <w:jc w:val="center"/>
        <w:rPr>
          <w:rStyle w:val="FontStyle36"/>
          <w:sz w:val="24"/>
          <w:szCs w:val="24"/>
        </w:rPr>
      </w:pPr>
      <w:r w:rsidRPr="00225626">
        <w:rPr>
          <w:rStyle w:val="FontStyle36"/>
          <w:sz w:val="24"/>
          <w:szCs w:val="24"/>
        </w:rPr>
        <w:t>Требования к уровню подготовки обучающихся.</w:t>
      </w:r>
    </w:p>
    <w:p w:rsidR="00AF338B" w:rsidRPr="00225626" w:rsidRDefault="00AF338B" w:rsidP="00F623C2">
      <w:pPr>
        <w:pStyle w:val="Style19"/>
        <w:widowControl/>
        <w:spacing w:before="144"/>
        <w:jc w:val="both"/>
        <w:rPr>
          <w:rStyle w:val="FontStyle37"/>
          <w:sz w:val="24"/>
          <w:szCs w:val="24"/>
          <w:u w:val="single"/>
        </w:rPr>
      </w:pPr>
      <w:r w:rsidRPr="00225626">
        <w:rPr>
          <w:rStyle w:val="FontStyle37"/>
          <w:sz w:val="24"/>
          <w:szCs w:val="24"/>
        </w:rPr>
        <w:t>В результате изучения геометрии в 8</w:t>
      </w:r>
      <w:r w:rsidRPr="00225626">
        <w:rPr>
          <w:rStyle w:val="FontStyle38"/>
          <w:sz w:val="24"/>
          <w:szCs w:val="24"/>
        </w:rPr>
        <w:t xml:space="preserve"> </w:t>
      </w:r>
      <w:r w:rsidRPr="00225626">
        <w:rPr>
          <w:rStyle w:val="FontStyle37"/>
          <w:sz w:val="24"/>
          <w:szCs w:val="24"/>
        </w:rPr>
        <w:t xml:space="preserve">классе ученик должен </w:t>
      </w:r>
      <w:r w:rsidRPr="00225626">
        <w:rPr>
          <w:rStyle w:val="FontStyle37"/>
          <w:sz w:val="24"/>
          <w:szCs w:val="24"/>
          <w:u w:val="single"/>
        </w:rPr>
        <w:t>знать/понимать:</w:t>
      </w:r>
    </w:p>
    <w:p w:rsidR="00AF338B" w:rsidRPr="00225626" w:rsidRDefault="00AF338B" w:rsidP="00F623C2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Style w:val="FontStyle38"/>
          <w:sz w:val="24"/>
          <w:szCs w:val="24"/>
        </w:rPr>
      </w:pPr>
      <w:r w:rsidRPr="00225626">
        <w:rPr>
          <w:rStyle w:val="FontStyle38"/>
          <w:sz w:val="24"/>
          <w:szCs w:val="24"/>
        </w:rPr>
        <w:t>существо понятия математического доказательства;</w:t>
      </w:r>
    </w:p>
    <w:p w:rsidR="00AF338B" w:rsidRPr="00225626" w:rsidRDefault="00AF338B" w:rsidP="00F623C2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Style w:val="FontStyle38"/>
          <w:sz w:val="24"/>
          <w:szCs w:val="24"/>
        </w:rPr>
      </w:pPr>
      <w:r w:rsidRPr="00225626">
        <w:rPr>
          <w:rStyle w:val="FontStyle38"/>
          <w:sz w:val="24"/>
          <w:szCs w:val="24"/>
        </w:rPr>
        <w:t>примеры доказательств;</w:t>
      </w:r>
    </w:p>
    <w:p w:rsidR="00AF338B" w:rsidRPr="00225626" w:rsidRDefault="00AF338B" w:rsidP="00F623C2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Style w:val="FontStyle38"/>
          <w:sz w:val="24"/>
          <w:szCs w:val="24"/>
        </w:rPr>
      </w:pPr>
      <w:r w:rsidRPr="00225626">
        <w:rPr>
          <w:rStyle w:val="FontStyle38"/>
          <w:sz w:val="24"/>
          <w:szCs w:val="24"/>
        </w:rPr>
        <w:t>каким образом геометрия возникла из практических задач землемерия;</w:t>
      </w:r>
    </w:p>
    <w:p w:rsidR="00AF338B" w:rsidRPr="00225626" w:rsidRDefault="00AF338B" w:rsidP="00C0145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25626">
        <w:rPr>
          <w:rStyle w:val="FontStyle38"/>
          <w:sz w:val="24"/>
          <w:szCs w:val="24"/>
        </w:rPr>
        <w:t>примеры геометрических объектов и утверждений о них, важных для практики;</w:t>
      </w:r>
      <w:r w:rsidRPr="00225626">
        <w:rPr>
          <w:rFonts w:ascii="Times New Roman" w:hAnsi="Times New Roman"/>
          <w:sz w:val="24"/>
          <w:szCs w:val="24"/>
        </w:rPr>
        <w:t xml:space="preserve"> </w:t>
      </w:r>
    </w:p>
    <w:p w:rsidR="00AF338B" w:rsidRPr="00225626" w:rsidRDefault="00AF338B" w:rsidP="00C0145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AF338B" w:rsidRPr="00225626" w:rsidRDefault="00AF338B" w:rsidP="00C0145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методами;</w:t>
      </w:r>
    </w:p>
    <w:p w:rsidR="00AF338B" w:rsidRPr="00225626" w:rsidRDefault="00AF338B" w:rsidP="00E732EC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примеры ошибок, возникающих при идеализации.</w:t>
      </w:r>
    </w:p>
    <w:p w:rsidR="00AF338B" w:rsidRPr="00225626" w:rsidRDefault="00AF338B" w:rsidP="00F623C2">
      <w:pPr>
        <w:pStyle w:val="Style5"/>
        <w:widowControl/>
        <w:spacing w:before="187"/>
        <w:jc w:val="both"/>
        <w:rPr>
          <w:rStyle w:val="FontStyle37"/>
          <w:sz w:val="24"/>
          <w:szCs w:val="24"/>
          <w:u w:val="single"/>
        </w:rPr>
      </w:pPr>
      <w:r w:rsidRPr="00225626">
        <w:rPr>
          <w:rStyle w:val="FontStyle37"/>
          <w:sz w:val="24"/>
          <w:szCs w:val="24"/>
          <w:u w:val="single"/>
        </w:rPr>
        <w:t>уметь:</w:t>
      </w:r>
    </w:p>
    <w:p w:rsidR="00AF338B" w:rsidRPr="00225626" w:rsidRDefault="00AF338B" w:rsidP="00C0145B">
      <w:pPr>
        <w:pStyle w:val="a6"/>
        <w:rPr>
          <w:rFonts w:ascii="Times New Roman" w:hAnsi="Times New Roman"/>
          <w:b/>
          <w:sz w:val="24"/>
          <w:szCs w:val="24"/>
        </w:rPr>
      </w:pP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геометрические фигуры;</w:t>
      </w: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проводить операции над векторами, вычислять их длину и координаты вектора;</w:t>
      </w: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вычислять значения геометрических величин(длин, углов);</w:t>
      </w: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AF338B" w:rsidRPr="00225626" w:rsidRDefault="00AF338B" w:rsidP="00C0145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AF338B" w:rsidRPr="00225626" w:rsidRDefault="00AF338B" w:rsidP="00F623C2">
      <w:pPr>
        <w:pStyle w:val="Style10"/>
        <w:widowControl/>
        <w:spacing w:before="144" w:line="365" w:lineRule="exact"/>
        <w:rPr>
          <w:rStyle w:val="FontStyle38"/>
          <w:sz w:val="24"/>
          <w:szCs w:val="24"/>
        </w:rPr>
      </w:pPr>
      <w:r w:rsidRPr="00225626">
        <w:rPr>
          <w:rStyle w:val="FontStyle39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225626">
        <w:rPr>
          <w:rStyle w:val="FontStyle39"/>
          <w:sz w:val="24"/>
          <w:szCs w:val="24"/>
        </w:rPr>
        <w:t xml:space="preserve"> </w:t>
      </w:r>
      <w:r w:rsidRPr="00225626">
        <w:rPr>
          <w:rStyle w:val="FontStyle38"/>
          <w:sz w:val="24"/>
          <w:szCs w:val="24"/>
        </w:rPr>
        <w:t>для:</w:t>
      </w:r>
    </w:p>
    <w:p w:rsidR="00AF338B" w:rsidRPr="00225626" w:rsidRDefault="00AF338B" w:rsidP="00F623C2">
      <w:pPr>
        <w:pStyle w:val="Style10"/>
        <w:widowControl/>
        <w:numPr>
          <w:ilvl w:val="0"/>
          <w:numId w:val="8"/>
        </w:numPr>
        <w:tabs>
          <w:tab w:val="left" w:pos="720"/>
        </w:tabs>
        <w:spacing w:before="144" w:line="365" w:lineRule="exact"/>
        <w:rPr>
          <w:rStyle w:val="FontStyle38"/>
          <w:sz w:val="24"/>
          <w:szCs w:val="24"/>
        </w:rPr>
      </w:pPr>
      <w:r w:rsidRPr="00225626">
        <w:rPr>
          <w:rStyle w:val="FontStyle38"/>
          <w:sz w:val="24"/>
          <w:szCs w:val="24"/>
        </w:rPr>
        <w:t>описания реальных ситуаций на языке геометрии;</w:t>
      </w:r>
    </w:p>
    <w:p w:rsidR="00AF338B" w:rsidRPr="00225626" w:rsidRDefault="00AF338B" w:rsidP="00F623C2">
      <w:pPr>
        <w:pStyle w:val="Style22"/>
        <w:widowControl/>
        <w:numPr>
          <w:ilvl w:val="0"/>
          <w:numId w:val="8"/>
        </w:numPr>
        <w:tabs>
          <w:tab w:val="left" w:pos="720"/>
        </w:tabs>
        <w:spacing w:before="5" w:line="365" w:lineRule="exact"/>
        <w:jc w:val="both"/>
        <w:rPr>
          <w:rStyle w:val="FontStyle38"/>
          <w:sz w:val="24"/>
          <w:szCs w:val="24"/>
        </w:rPr>
      </w:pPr>
      <w:r w:rsidRPr="00225626">
        <w:rPr>
          <w:rStyle w:val="FontStyle38"/>
          <w:sz w:val="24"/>
          <w:szCs w:val="24"/>
        </w:rPr>
        <w:t>решения геометрических задач;</w:t>
      </w:r>
    </w:p>
    <w:p w:rsidR="00AF338B" w:rsidRPr="00225626" w:rsidRDefault="00AF338B" w:rsidP="00F623C2">
      <w:pPr>
        <w:pStyle w:val="Style22"/>
        <w:widowControl/>
        <w:numPr>
          <w:ilvl w:val="0"/>
          <w:numId w:val="8"/>
        </w:numPr>
        <w:tabs>
          <w:tab w:val="left" w:pos="720"/>
        </w:tabs>
        <w:spacing w:line="365" w:lineRule="exact"/>
        <w:jc w:val="both"/>
        <w:rPr>
          <w:rStyle w:val="FontStyle38"/>
          <w:sz w:val="24"/>
          <w:szCs w:val="24"/>
        </w:rPr>
      </w:pPr>
      <w:r w:rsidRPr="00225626">
        <w:rPr>
          <w:rStyle w:val="FontStyle38"/>
          <w:sz w:val="24"/>
          <w:szCs w:val="24"/>
        </w:rPr>
        <w:lastRenderedPageBreak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F338B" w:rsidRPr="00225626" w:rsidRDefault="00AF338B" w:rsidP="00F623C2">
      <w:pPr>
        <w:pStyle w:val="Style22"/>
        <w:widowControl/>
        <w:numPr>
          <w:ilvl w:val="0"/>
          <w:numId w:val="8"/>
        </w:numPr>
        <w:tabs>
          <w:tab w:val="left" w:pos="720"/>
        </w:tabs>
        <w:spacing w:line="365" w:lineRule="exact"/>
        <w:jc w:val="both"/>
        <w:rPr>
          <w:rStyle w:val="FontStyle38"/>
          <w:sz w:val="24"/>
          <w:szCs w:val="24"/>
        </w:rPr>
      </w:pPr>
      <w:r w:rsidRPr="00225626">
        <w:rPr>
          <w:rStyle w:val="FontStyle38"/>
          <w:sz w:val="24"/>
          <w:szCs w:val="24"/>
        </w:rPr>
        <w:t>построения геометрическими инструментами (линейкой, циркулем, угольником, транспортиром).</w:t>
      </w:r>
    </w:p>
    <w:p w:rsidR="000D7AD2" w:rsidRPr="00225626" w:rsidRDefault="000D7AD2" w:rsidP="000D7AD2">
      <w:pPr>
        <w:pStyle w:val="Style22"/>
        <w:widowControl/>
        <w:spacing w:line="365" w:lineRule="exact"/>
        <w:ind w:left="720" w:firstLine="0"/>
        <w:jc w:val="both"/>
        <w:rPr>
          <w:rStyle w:val="FontStyle38"/>
          <w:sz w:val="24"/>
          <w:szCs w:val="24"/>
        </w:rPr>
      </w:pPr>
    </w:p>
    <w:p w:rsidR="000D7AD2" w:rsidRPr="00225626" w:rsidRDefault="000D7AD2" w:rsidP="000D7AD2">
      <w:pPr>
        <w:jc w:val="center"/>
        <w:rPr>
          <w:b/>
        </w:rPr>
      </w:pPr>
      <w:r w:rsidRPr="00225626">
        <w:rPr>
          <w:b/>
        </w:rPr>
        <w:t>Место предмета в учебном плане</w:t>
      </w:r>
    </w:p>
    <w:p w:rsidR="000D7AD2" w:rsidRPr="00225626" w:rsidRDefault="000D7AD2" w:rsidP="000D7AD2">
      <w:pPr>
        <w:jc w:val="center"/>
      </w:pPr>
    </w:p>
    <w:p w:rsidR="000D7AD2" w:rsidRPr="00225626" w:rsidRDefault="000D7AD2" w:rsidP="000D7AD2">
      <w:pPr>
        <w:ind w:firstLine="426"/>
        <w:jc w:val="both"/>
      </w:pPr>
      <w:r w:rsidRPr="00225626">
        <w:t>Федеральный базисный учебный план для образовательных учреждений Российской Федерации предусматривает изучение геометрии в 8 классе в объеме 2 часов в неделю, 70 часов в год.</w:t>
      </w:r>
    </w:p>
    <w:p w:rsidR="000D7AD2" w:rsidRPr="00225626" w:rsidRDefault="000D7AD2" w:rsidP="000D7AD2">
      <w:pPr>
        <w:ind w:firstLine="426"/>
        <w:jc w:val="both"/>
      </w:pPr>
      <w:r w:rsidRPr="00225626">
        <w:t>В соответствии с учебным планом, годовым календарным учебным графиком и расписанием учебных занятий на 2014/2015 учебный год на изучение геометрии в 8 классе  отводится 2 часа в неделю, 2 часа в год.</w:t>
      </w:r>
    </w:p>
    <w:p w:rsidR="000D7AD2" w:rsidRPr="00225626" w:rsidRDefault="000D7AD2" w:rsidP="000D7AD2">
      <w:pPr>
        <w:pStyle w:val="Style22"/>
        <w:widowControl/>
        <w:spacing w:line="365" w:lineRule="exact"/>
        <w:ind w:left="720" w:firstLine="0"/>
        <w:jc w:val="both"/>
        <w:rPr>
          <w:rStyle w:val="FontStyle38"/>
          <w:sz w:val="24"/>
          <w:szCs w:val="24"/>
        </w:rPr>
      </w:pPr>
    </w:p>
    <w:p w:rsidR="00E73057" w:rsidRPr="00225626" w:rsidRDefault="00E73057" w:rsidP="00E7305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25626">
        <w:rPr>
          <w:b/>
        </w:rPr>
        <w:t>Учебно-тематический план</w:t>
      </w:r>
    </w:p>
    <w:p w:rsidR="00E73057" w:rsidRPr="00225626" w:rsidRDefault="00E73057" w:rsidP="00E7305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269"/>
        <w:gridCol w:w="1405"/>
        <w:gridCol w:w="1820"/>
      </w:tblGrid>
      <w:tr w:rsidR="00486872" w:rsidRPr="00225626" w:rsidTr="00486872">
        <w:tc>
          <w:tcPr>
            <w:tcW w:w="648" w:type="dxa"/>
            <w:vMerge w:val="restart"/>
            <w:vAlign w:val="center"/>
          </w:tcPr>
          <w:p w:rsidR="00486872" w:rsidRPr="00225626" w:rsidRDefault="00486872" w:rsidP="00486872">
            <w:pPr>
              <w:jc w:val="center"/>
              <w:rPr>
                <w:b/>
                <w:i/>
              </w:rPr>
            </w:pPr>
            <w:r w:rsidRPr="00225626">
              <w:rPr>
                <w:b/>
                <w:i/>
              </w:rPr>
              <w:t xml:space="preserve">№ </w:t>
            </w:r>
            <w:proofErr w:type="spellStart"/>
            <w:r w:rsidRPr="00225626">
              <w:rPr>
                <w:b/>
                <w:i/>
              </w:rPr>
              <w:t>п</w:t>
            </w:r>
            <w:proofErr w:type="spellEnd"/>
            <w:r w:rsidRPr="00225626">
              <w:rPr>
                <w:b/>
                <w:i/>
              </w:rPr>
              <w:t>/</w:t>
            </w:r>
            <w:proofErr w:type="spellStart"/>
            <w:r w:rsidRPr="00225626">
              <w:rPr>
                <w:b/>
                <w:i/>
              </w:rPr>
              <w:t>п</w:t>
            </w:r>
            <w:proofErr w:type="spellEnd"/>
          </w:p>
        </w:tc>
        <w:tc>
          <w:tcPr>
            <w:tcW w:w="5269" w:type="dxa"/>
            <w:vMerge w:val="restart"/>
            <w:vAlign w:val="center"/>
          </w:tcPr>
          <w:p w:rsidR="00486872" w:rsidRPr="00225626" w:rsidRDefault="00486872" w:rsidP="00486872">
            <w:pPr>
              <w:jc w:val="center"/>
              <w:rPr>
                <w:b/>
                <w:i/>
              </w:rPr>
            </w:pPr>
            <w:r w:rsidRPr="00225626">
              <w:rPr>
                <w:b/>
                <w:i/>
              </w:rPr>
              <w:t>Разделы, темы</w:t>
            </w:r>
          </w:p>
        </w:tc>
        <w:tc>
          <w:tcPr>
            <w:tcW w:w="3225" w:type="dxa"/>
            <w:gridSpan w:val="2"/>
            <w:vAlign w:val="center"/>
          </w:tcPr>
          <w:p w:rsidR="00486872" w:rsidRPr="00225626" w:rsidRDefault="00486872" w:rsidP="00486872">
            <w:pPr>
              <w:jc w:val="center"/>
              <w:rPr>
                <w:b/>
                <w:i/>
              </w:rPr>
            </w:pPr>
            <w:r w:rsidRPr="00225626">
              <w:rPr>
                <w:b/>
                <w:i/>
              </w:rPr>
              <w:t>Количество часов</w:t>
            </w:r>
          </w:p>
        </w:tc>
      </w:tr>
      <w:tr w:rsidR="00486872" w:rsidRPr="00225626" w:rsidTr="00486872">
        <w:tc>
          <w:tcPr>
            <w:tcW w:w="648" w:type="dxa"/>
            <w:vMerge/>
            <w:vAlign w:val="center"/>
          </w:tcPr>
          <w:p w:rsidR="00486872" w:rsidRPr="00225626" w:rsidRDefault="00486872" w:rsidP="00486872">
            <w:pPr>
              <w:jc w:val="center"/>
              <w:rPr>
                <w:b/>
                <w:i/>
              </w:rPr>
            </w:pPr>
          </w:p>
        </w:tc>
        <w:tc>
          <w:tcPr>
            <w:tcW w:w="5269" w:type="dxa"/>
            <w:vMerge/>
            <w:vAlign w:val="center"/>
          </w:tcPr>
          <w:p w:rsidR="00486872" w:rsidRPr="00225626" w:rsidRDefault="00486872" w:rsidP="00486872">
            <w:pPr>
              <w:jc w:val="center"/>
              <w:rPr>
                <w:b/>
                <w:i/>
              </w:rPr>
            </w:pPr>
          </w:p>
        </w:tc>
        <w:tc>
          <w:tcPr>
            <w:tcW w:w="1405" w:type="dxa"/>
            <w:vAlign w:val="center"/>
          </w:tcPr>
          <w:p w:rsidR="00486872" w:rsidRPr="00225626" w:rsidRDefault="00486872" w:rsidP="00486872">
            <w:pPr>
              <w:autoSpaceDE w:val="0"/>
              <w:autoSpaceDN w:val="0"/>
              <w:adjustRightInd w:val="0"/>
              <w:ind w:left="-70" w:right="-83"/>
              <w:jc w:val="center"/>
              <w:rPr>
                <w:b/>
              </w:rPr>
            </w:pPr>
            <w:r w:rsidRPr="00225626">
              <w:rPr>
                <w:b/>
              </w:rPr>
              <w:t>Кол-во</w:t>
            </w:r>
          </w:p>
          <w:p w:rsidR="00486872" w:rsidRPr="00225626" w:rsidRDefault="00486872" w:rsidP="00486872">
            <w:pPr>
              <w:jc w:val="center"/>
              <w:rPr>
                <w:b/>
                <w:i/>
              </w:rPr>
            </w:pPr>
            <w:r w:rsidRPr="00225626">
              <w:rPr>
                <w:b/>
              </w:rPr>
              <w:t>часов</w:t>
            </w:r>
            <w:r w:rsidRPr="00225626">
              <w:rPr>
                <w:b/>
                <w:i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:rsidR="00486872" w:rsidRPr="00225626" w:rsidRDefault="00486872" w:rsidP="00486872">
            <w:pPr>
              <w:jc w:val="center"/>
              <w:rPr>
                <w:b/>
                <w:i/>
              </w:rPr>
            </w:pPr>
            <w:r w:rsidRPr="00225626">
              <w:rPr>
                <w:b/>
                <w:i/>
              </w:rPr>
              <w:t xml:space="preserve"> Контрольных работ</w:t>
            </w:r>
          </w:p>
        </w:tc>
      </w:tr>
      <w:tr w:rsidR="00486872" w:rsidRPr="00225626" w:rsidTr="00486872">
        <w:tc>
          <w:tcPr>
            <w:tcW w:w="648" w:type="dxa"/>
          </w:tcPr>
          <w:p w:rsidR="00486872" w:rsidRPr="00225626" w:rsidRDefault="00486872" w:rsidP="00486872">
            <w:pPr>
              <w:jc w:val="center"/>
            </w:pPr>
            <w:r w:rsidRPr="00225626">
              <w:t>1</w:t>
            </w:r>
          </w:p>
        </w:tc>
        <w:tc>
          <w:tcPr>
            <w:tcW w:w="5269" w:type="dxa"/>
          </w:tcPr>
          <w:p w:rsidR="00486872" w:rsidRPr="00225626" w:rsidRDefault="00486872" w:rsidP="00486872">
            <w:pPr>
              <w:jc w:val="both"/>
            </w:pPr>
            <w:r w:rsidRPr="00225626">
              <w:t>Четырехугольники.</w:t>
            </w:r>
          </w:p>
        </w:tc>
        <w:tc>
          <w:tcPr>
            <w:tcW w:w="1405" w:type="dxa"/>
          </w:tcPr>
          <w:p w:rsidR="00486872" w:rsidRPr="00225626" w:rsidRDefault="00486872" w:rsidP="00486872">
            <w:pPr>
              <w:jc w:val="center"/>
            </w:pPr>
            <w:r w:rsidRPr="00225626">
              <w:t>2</w:t>
            </w:r>
            <w:r w:rsidR="001C6439">
              <w:t>1</w:t>
            </w:r>
          </w:p>
        </w:tc>
        <w:tc>
          <w:tcPr>
            <w:tcW w:w="1820" w:type="dxa"/>
          </w:tcPr>
          <w:p w:rsidR="00486872" w:rsidRPr="00225626" w:rsidRDefault="00225626" w:rsidP="00486872">
            <w:pPr>
              <w:jc w:val="center"/>
            </w:pPr>
            <w:r>
              <w:t>2</w:t>
            </w:r>
          </w:p>
        </w:tc>
      </w:tr>
      <w:tr w:rsidR="00486872" w:rsidRPr="00225626" w:rsidTr="00486872">
        <w:tc>
          <w:tcPr>
            <w:tcW w:w="648" w:type="dxa"/>
          </w:tcPr>
          <w:p w:rsidR="00486872" w:rsidRPr="00225626" w:rsidRDefault="00486872" w:rsidP="00486872">
            <w:pPr>
              <w:jc w:val="center"/>
            </w:pPr>
            <w:r w:rsidRPr="00225626">
              <w:t>2</w:t>
            </w:r>
          </w:p>
        </w:tc>
        <w:tc>
          <w:tcPr>
            <w:tcW w:w="5269" w:type="dxa"/>
          </w:tcPr>
          <w:p w:rsidR="00486872" w:rsidRPr="00225626" w:rsidRDefault="00486872" w:rsidP="00486872">
            <w:pPr>
              <w:jc w:val="both"/>
            </w:pPr>
            <w:r w:rsidRPr="00225626">
              <w:t>Теорема Пифагора.</w:t>
            </w:r>
          </w:p>
        </w:tc>
        <w:tc>
          <w:tcPr>
            <w:tcW w:w="1405" w:type="dxa"/>
          </w:tcPr>
          <w:p w:rsidR="00486872" w:rsidRPr="00225626" w:rsidRDefault="001C6439" w:rsidP="00486872">
            <w:pPr>
              <w:jc w:val="center"/>
            </w:pPr>
            <w:r>
              <w:t>1</w:t>
            </w:r>
            <w:r w:rsidR="009B4C50">
              <w:t>8</w:t>
            </w:r>
          </w:p>
        </w:tc>
        <w:tc>
          <w:tcPr>
            <w:tcW w:w="1820" w:type="dxa"/>
          </w:tcPr>
          <w:p w:rsidR="00486872" w:rsidRPr="00225626" w:rsidRDefault="00225626" w:rsidP="00486872">
            <w:pPr>
              <w:jc w:val="center"/>
            </w:pPr>
            <w:r>
              <w:t>1</w:t>
            </w:r>
          </w:p>
        </w:tc>
      </w:tr>
      <w:tr w:rsidR="00486872" w:rsidRPr="00225626" w:rsidTr="00486872">
        <w:tc>
          <w:tcPr>
            <w:tcW w:w="648" w:type="dxa"/>
          </w:tcPr>
          <w:p w:rsidR="00486872" w:rsidRPr="00225626" w:rsidRDefault="00486872" w:rsidP="00486872">
            <w:pPr>
              <w:jc w:val="center"/>
            </w:pPr>
            <w:r w:rsidRPr="00225626">
              <w:t>3</w:t>
            </w:r>
          </w:p>
        </w:tc>
        <w:tc>
          <w:tcPr>
            <w:tcW w:w="5269" w:type="dxa"/>
          </w:tcPr>
          <w:p w:rsidR="00486872" w:rsidRPr="00225626" w:rsidRDefault="00486872" w:rsidP="00486872">
            <w:pPr>
              <w:jc w:val="both"/>
            </w:pPr>
            <w:r w:rsidRPr="00225626">
              <w:t>Декартовы координаты на плоскости.</w:t>
            </w:r>
          </w:p>
        </w:tc>
        <w:tc>
          <w:tcPr>
            <w:tcW w:w="1405" w:type="dxa"/>
          </w:tcPr>
          <w:p w:rsidR="00486872" w:rsidRPr="00225626" w:rsidRDefault="00486872" w:rsidP="00486872">
            <w:pPr>
              <w:jc w:val="center"/>
            </w:pPr>
            <w:r w:rsidRPr="00225626">
              <w:t>10</w:t>
            </w:r>
          </w:p>
        </w:tc>
        <w:tc>
          <w:tcPr>
            <w:tcW w:w="1820" w:type="dxa"/>
          </w:tcPr>
          <w:p w:rsidR="00486872" w:rsidRPr="00225626" w:rsidRDefault="00225626" w:rsidP="00486872">
            <w:pPr>
              <w:jc w:val="center"/>
            </w:pPr>
            <w:r>
              <w:t>1</w:t>
            </w:r>
          </w:p>
        </w:tc>
      </w:tr>
      <w:tr w:rsidR="00486872" w:rsidRPr="00225626" w:rsidTr="00486872">
        <w:tc>
          <w:tcPr>
            <w:tcW w:w="648" w:type="dxa"/>
          </w:tcPr>
          <w:p w:rsidR="00486872" w:rsidRPr="00225626" w:rsidRDefault="00486872" w:rsidP="00486872">
            <w:pPr>
              <w:jc w:val="center"/>
            </w:pPr>
            <w:r w:rsidRPr="00225626">
              <w:t>4</w:t>
            </w:r>
          </w:p>
        </w:tc>
        <w:tc>
          <w:tcPr>
            <w:tcW w:w="5269" w:type="dxa"/>
          </w:tcPr>
          <w:p w:rsidR="00486872" w:rsidRPr="00225626" w:rsidRDefault="00486872" w:rsidP="00486872">
            <w:pPr>
              <w:jc w:val="both"/>
            </w:pPr>
            <w:r w:rsidRPr="00225626">
              <w:t>Движение.</w:t>
            </w:r>
          </w:p>
        </w:tc>
        <w:tc>
          <w:tcPr>
            <w:tcW w:w="1405" w:type="dxa"/>
          </w:tcPr>
          <w:p w:rsidR="00486872" w:rsidRPr="00225626" w:rsidRDefault="00486872" w:rsidP="00486872">
            <w:pPr>
              <w:jc w:val="center"/>
            </w:pPr>
            <w:r w:rsidRPr="00225626">
              <w:t>7</w:t>
            </w:r>
          </w:p>
        </w:tc>
        <w:tc>
          <w:tcPr>
            <w:tcW w:w="1820" w:type="dxa"/>
          </w:tcPr>
          <w:p w:rsidR="00486872" w:rsidRPr="00225626" w:rsidRDefault="00225626" w:rsidP="00486872">
            <w:pPr>
              <w:jc w:val="center"/>
            </w:pPr>
            <w:r>
              <w:t>1</w:t>
            </w:r>
          </w:p>
        </w:tc>
      </w:tr>
      <w:tr w:rsidR="00486872" w:rsidRPr="00225626" w:rsidTr="00486872">
        <w:tc>
          <w:tcPr>
            <w:tcW w:w="648" w:type="dxa"/>
          </w:tcPr>
          <w:p w:rsidR="00486872" w:rsidRPr="00225626" w:rsidRDefault="00486872" w:rsidP="00486872">
            <w:pPr>
              <w:jc w:val="center"/>
            </w:pPr>
            <w:r w:rsidRPr="00225626">
              <w:t>5</w:t>
            </w:r>
          </w:p>
        </w:tc>
        <w:tc>
          <w:tcPr>
            <w:tcW w:w="5269" w:type="dxa"/>
          </w:tcPr>
          <w:p w:rsidR="00486872" w:rsidRPr="00225626" w:rsidRDefault="00486872" w:rsidP="00486872">
            <w:pPr>
              <w:jc w:val="both"/>
            </w:pPr>
            <w:r w:rsidRPr="00225626">
              <w:t>Векторы.</w:t>
            </w:r>
          </w:p>
        </w:tc>
        <w:tc>
          <w:tcPr>
            <w:tcW w:w="1405" w:type="dxa"/>
          </w:tcPr>
          <w:p w:rsidR="00486872" w:rsidRPr="00225626" w:rsidRDefault="003B4738" w:rsidP="00486872">
            <w:pPr>
              <w:jc w:val="center"/>
            </w:pPr>
            <w:r>
              <w:t>9</w:t>
            </w:r>
          </w:p>
        </w:tc>
        <w:tc>
          <w:tcPr>
            <w:tcW w:w="1820" w:type="dxa"/>
          </w:tcPr>
          <w:p w:rsidR="00486872" w:rsidRPr="00225626" w:rsidRDefault="00225626" w:rsidP="00486872">
            <w:pPr>
              <w:jc w:val="center"/>
            </w:pPr>
            <w:r>
              <w:t>1</w:t>
            </w:r>
          </w:p>
        </w:tc>
      </w:tr>
      <w:tr w:rsidR="00486872" w:rsidRPr="00225626" w:rsidTr="00486872">
        <w:tc>
          <w:tcPr>
            <w:tcW w:w="648" w:type="dxa"/>
          </w:tcPr>
          <w:p w:rsidR="00486872" w:rsidRPr="00225626" w:rsidRDefault="00486872" w:rsidP="00486872">
            <w:pPr>
              <w:jc w:val="center"/>
            </w:pPr>
            <w:r w:rsidRPr="00225626">
              <w:t>6</w:t>
            </w:r>
          </w:p>
        </w:tc>
        <w:tc>
          <w:tcPr>
            <w:tcW w:w="5269" w:type="dxa"/>
          </w:tcPr>
          <w:p w:rsidR="00486872" w:rsidRPr="00225626" w:rsidRDefault="00486872" w:rsidP="00486872">
            <w:pPr>
              <w:jc w:val="both"/>
            </w:pPr>
            <w:r w:rsidRPr="00225626">
              <w:t>Повторение.   Решение задач.</w:t>
            </w:r>
          </w:p>
        </w:tc>
        <w:tc>
          <w:tcPr>
            <w:tcW w:w="1405" w:type="dxa"/>
          </w:tcPr>
          <w:p w:rsidR="00486872" w:rsidRPr="00225626" w:rsidRDefault="00486872" w:rsidP="00486872">
            <w:pPr>
              <w:jc w:val="center"/>
            </w:pPr>
            <w:r w:rsidRPr="00225626">
              <w:t>5</w:t>
            </w:r>
          </w:p>
        </w:tc>
        <w:tc>
          <w:tcPr>
            <w:tcW w:w="1820" w:type="dxa"/>
          </w:tcPr>
          <w:p w:rsidR="00486872" w:rsidRPr="00225626" w:rsidRDefault="00486872" w:rsidP="00486872">
            <w:pPr>
              <w:jc w:val="center"/>
            </w:pPr>
          </w:p>
        </w:tc>
      </w:tr>
      <w:tr w:rsidR="00486872" w:rsidRPr="00225626" w:rsidTr="00486872">
        <w:tc>
          <w:tcPr>
            <w:tcW w:w="5917" w:type="dxa"/>
            <w:gridSpan w:val="2"/>
          </w:tcPr>
          <w:p w:rsidR="00486872" w:rsidRPr="00225626" w:rsidRDefault="00486872" w:rsidP="00486872">
            <w:pPr>
              <w:jc w:val="both"/>
            </w:pPr>
            <w:r w:rsidRPr="00225626">
              <w:t>Всего часов:</w:t>
            </w:r>
          </w:p>
        </w:tc>
        <w:tc>
          <w:tcPr>
            <w:tcW w:w="1405" w:type="dxa"/>
          </w:tcPr>
          <w:p w:rsidR="00486872" w:rsidRPr="00225626" w:rsidRDefault="00486872" w:rsidP="00486872">
            <w:pPr>
              <w:jc w:val="center"/>
            </w:pPr>
            <w:r w:rsidRPr="00225626">
              <w:t>70</w:t>
            </w:r>
          </w:p>
        </w:tc>
        <w:tc>
          <w:tcPr>
            <w:tcW w:w="1820" w:type="dxa"/>
          </w:tcPr>
          <w:p w:rsidR="00486872" w:rsidRPr="00225626" w:rsidRDefault="00225626" w:rsidP="00486872">
            <w:pPr>
              <w:jc w:val="center"/>
            </w:pPr>
            <w:r>
              <w:t>6</w:t>
            </w:r>
          </w:p>
        </w:tc>
      </w:tr>
    </w:tbl>
    <w:p w:rsidR="00486872" w:rsidRPr="00225626" w:rsidRDefault="00486872" w:rsidP="00E73057">
      <w:pPr>
        <w:shd w:val="clear" w:color="auto" w:fill="FFFFFF"/>
        <w:autoSpaceDE w:val="0"/>
        <w:autoSpaceDN w:val="0"/>
        <w:adjustRightInd w:val="0"/>
        <w:jc w:val="center"/>
      </w:pPr>
    </w:p>
    <w:p w:rsidR="00AF338B" w:rsidRPr="00225626" w:rsidRDefault="00AF338B" w:rsidP="00E732EC">
      <w:pPr>
        <w:pStyle w:val="Style5"/>
        <w:widowControl/>
        <w:spacing w:before="67"/>
      </w:pPr>
    </w:p>
    <w:p w:rsidR="00AF338B" w:rsidRPr="00225626" w:rsidRDefault="00AF338B" w:rsidP="00F623C2">
      <w:pPr>
        <w:pStyle w:val="Style28"/>
        <w:widowControl/>
        <w:spacing w:line="240" w:lineRule="exact"/>
        <w:jc w:val="center"/>
        <w:rPr>
          <w:b/>
        </w:rPr>
      </w:pPr>
      <w:r w:rsidRPr="00225626">
        <w:rPr>
          <w:b/>
        </w:rPr>
        <w:t>Содержание программы учебного курса</w:t>
      </w:r>
    </w:p>
    <w:p w:rsidR="00AF338B" w:rsidRPr="00225626" w:rsidRDefault="00AF338B" w:rsidP="00F623C2">
      <w:pPr>
        <w:pStyle w:val="Style28"/>
        <w:widowControl/>
        <w:spacing w:line="240" w:lineRule="exact"/>
        <w:jc w:val="center"/>
        <w:rPr>
          <w:b/>
        </w:rPr>
      </w:pPr>
      <w:r w:rsidRPr="00225626">
        <w:rPr>
          <w:b/>
        </w:rPr>
        <w:t>(70 ч)</w:t>
      </w:r>
    </w:p>
    <w:p w:rsidR="00486872" w:rsidRPr="00225626" w:rsidRDefault="00486872" w:rsidP="00486872">
      <w:pPr>
        <w:ind w:firstLine="708"/>
        <w:jc w:val="both"/>
        <w:rPr>
          <w:bCs/>
          <w:iCs/>
        </w:rPr>
      </w:pPr>
      <w:r w:rsidRPr="00225626">
        <w:rPr>
          <w:b/>
          <w:bCs/>
          <w:iCs/>
        </w:rPr>
        <w:t>1. Четырехугольники</w:t>
      </w:r>
    </w:p>
    <w:p w:rsidR="00486872" w:rsidRDefault="00486872" w:rsidP="00486872">
      <w:pPr>
        <w:jc w:val="both"/>
      </w:pPr>
      <w:r w:rsidRPr="00225626">
        <w:tab/>
        <w:t>Определение четырехугольника.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трапеция. Пропорциональные отрезки.</w:t>
      </w:r>
      <w:r w:rsidRPr="00225626">
        <w:tab/>
      </w:r>
      <w:r w:rsidRPr="00225626">
        <w:rPr>
          <w:u w:val="single"/>
        </w:rPr>
        <w:t>Основная цель</w:t>
      </w:r>
      <w:r w:rsidRPr="00225626">
        <w:t xml:space="preserve"> – дать учащимся систематизированные сведения о четырехугольниках и их свойствах.</w:t>
      </w:r>
    </w:p>
    <w:p w:rsidR="00225626" w:rsidRDefault="00225626" w:rsidP="00225626">
      <w:r w:rsidRPr="001326F9">
        <w:t>Контрольная работа №1</w:t>
      </w:r>
      <w:r>
        <w:t xml:space="preserve"> </w:t>
      </w:r>
      <w:r w:rsidRPr="001326F9">
        <w:t>«Четырехугольники»</w:t>
      </w:r>
      <w:r>
        <w:t xml:space="preserve"> -1ч.</w:t>
      </w:r>
    </w:p>
    <w:p w:rsidR="00225626" w:rsidRPr="00225626" w:rsidRDefault="00225626" w:rsidP="00225626">
      <w:r w:rsidRPr="001326F9">
        <w:t>Контрольная работа №2</w:t>
      </w:r>
      <w:r>
        <w:t xml:space="preserve"> </w:t>
      </w:r>
      <w:r w:rsidR="00374B2A">
        <w:t>"Теорема Фалеса</w:t>
      </w:r>
      <w:r w:rsidRPr="001326F9">
        <w:t>"</w:t>
      </w:r>
      <w:r>
        <w:t>- 1ч.</w:t>
      </w:r>
    </w:p>
    <w:p w:rsidR="00486872" w:rsidRPr="00225626" w:rsidRDefault="00486872" w:rsidP="00486872">
      <w:pPr>
        <w:jc w:val="both"/>
        <w:rPr>
          <w:b/>
        </w:rPr>
      </w:pPr>
      <w:r w:rsidRPr="00225626">
        <w:tab/>
        <w:t>2</w:t>
      </w:r>
      <w:r w:rsidRPr="00225626">
        <w:rPr>
          <w:b/>
        </w:rPr>
        <w:t xml:space="preserve">.Теорема Пифагора </w:t>
      </w:r>
    </w:p>
    <w:p w:rsidR="00486872" w:rsidRPr="00225626" w:rsidRDefault="00486872" w:rsidP="00486872">
      <w:pPr>
        <w:jc w:val="both"/>
      </w:pPr>
      <w:r w:rsidRPr="00225626">
        <w:tab/>
        <w:t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</w:t>
      </w:r>
    </w:p>
    <w:p w:rsidR="00486872" w:rsidRDefault="00486872" w:rsidP="00486872">
      <w:pPr>
        <w:jc w:val="both"/>
      </w:pPr>
      <w:r w:rsidRPr="00225626">
        <w:tab/>
      </w:r>
      <w:r w:rsidRPr="00225626">
        <w:rPr>
          <w:u w:val="single"/>
        </w:rPr>
        <w:t>Основная цель</w:t>
      </w:r>
      <w:r w:rsidRPr="00225626">
        <w:t xml:space="preserve"> –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225626" w:rsidRPr="00225626" w:rsidRDefault="00225626" w:rsidP="00486872">
      <w:pPr>
        <w:jc w:val="both"/>
      </w:pPr>
      <w:r>
        <w:t xml:space="preserve">Контрольная работа №3 </w:t>
      </w:r>
      <w:r w:rsidRPr="001326F9">
        <w:t>«Теорема</w:t>
      </w:r>
      <w:r w:rsidRPr="00C11F29">
        <w:rPr>
          <w:b/>
        </w:rPr>
        <w:t xml:space="preserve"> </w:t>
      </w:r>
      <w:r w:rsidRPr="001326F9">
        <w:t>Пифагора»</w:t>
      </w:r>
      <w:r>
        <w:t xml:space="preserve"> - 1ч.</w:t>
      </w:r>
    </w:p>
    <w:p w:rsidR="00486872" w:rsidRPr="00225626" w:rsidRDefault="00486872" w:rsidP="00486872">
      <w:pPr>
        <w:jc w:val="both"/>
      </w:pPr>
      <w:r w:rsidRPr="00225626">
        <w:tab/>
        <w:t>3</w:t>
      </w:r>
      <w:r w:rsidRPr="00225626">
        <w:rPr>
          <w:b/>
        </w:rPr>
        <w:t xml:space="preserve">.Декартовы координаты на плоскости </w:t>
      </w:r>
    </w:p>
    <w:p w:rsidR="00486872" w:rsidRDefault="00486872" w:rsidP="00486872">
      <w:pPr>
        <w:jc w:val="both"/>
      </w:pPr>
      <w:r w:rsidRPr="00225626">
        <w:tab/>
        <w:t>Прямоугольная система координат на плоскости. Координаты середины отрезка. Расстояние между точками. Уравнения прямой и окружности. Координаты пересечения прямых. График линейной функции. Пересечение прямых с окружностью. Синус, косинус, тангенс углов от 0° до 180°</w:t>
      </w:r>
      <w:r w:rsidRPr="00225626">
        <w:br/>
      </w:r>
      <w:r w:rsidRPr="00225626">
        <w:lastRenderedPageBreak/>
        <w:tab/>
      </w:r>
      <w:r w:rsidRPr="00225626">
        <w:rPr>
          <w:u w:val="single"/>
        </w:rPr>
        <w:t xml:space="preserve">Основная цель </w:t>
      </w:r>
      <w:r w:rsidRPr="00225626">
        <w:t>– обобщить и систематизировать  представления учащихся о декартовых координатах; развить умение применять алгебраический аппарат при решении геометрических задач.</w:t>
      </w:r>
    </w:p>
    <w:p w:rsidR="00225626" w:rsidRPr="00225626" w:rsidRDefault="00225626" w:rsidP="00225626">
      <w:r w:rsidRPr="001326F9">
        <w:t>Контрольная работа №4</w:t>
      </w:r>
      <w:r>
        <w:t xml:space="preserve"> </w:t>
      </w:r>
      <w:r w:rsidRPr="001326F9">
        <w:t>«Декартовы координаты</w:t>
      </w:r>
      <w:r>
        <w:t>"- 1ч.</w:t>
      </w:r>
    </w:p>
    <w:p w:rsidR="00486872" w:rsidRPr="00225626" w:rsidRDefault="00486872" w:rsidP="00486872">
      <w:pPr>
        <w:jc w:val="both"/>
        <w:rPr>
          <w:b/>
        </w:rPr>
      </w:pPr>
      <w:r w:rsidRPr="00225626">
        <w:tab/>
        <w:t>4</w:t>
      </w:r>
      <w:r w:rsidRPr="00225626">
        <w:rPr>
          <w:b/>
        </w:rPr>
        <w:t xml:space="preserve">.Движение </w:t>
      </w:r>
    </w:p>
    <w:p w:rsidR="00486872" w:rsidRPr="00225626" w:rsidRDefault="00486872" w:rsidP="00486872">
      <w:pPr>
        <w:jc w:val="both"/>
      </w:pPr>
      <w:r w:rsidRPr="00225626">
        <w:tab/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486872" w:rsidRDefault="00486872" w:rsidP="00486872">
      <w:pPr>
        <w:jc w:val="both"/>
      </w:pPr>
      <w:r w:rsidRPr="00225626">
        <w:tab/>
      </w:r>
      <w:r w:rsidRPr="00225626">
        <w:rPr>
          <w:u w:val="single"/>
        </w:rPr>
        <w:t>Основная цель</w:t>
      </w:r>
      <w:r w:rsidRPr="00225626">
        <w:t xml:space="preserve"> – познакомить учащихся с примерами геометрических преобразований.</w:t>
      </w:r>
    </w:p>
    <w:p w:rsidR="00225626" w:rsidRPr="00225626" w:rsidRDefault="00225626" w:rsidP="00225626">
      <w:r>
        <w:t>Контрольная работа №5 «Движение" - 1ч.</w:t>
      </w:r>
    </w:p>
    <w:p w:rsidR="00486872" w:rsidRPr="00225626" w:rsidRDefault="00486872" w:rsidP="00486872">
      <w:pPr>
        <w:ind w:left="720"/>
        <w:jc w:val="both"/>
      </w:pPr>
      <w:r w:rsidRPr="00225626">
        <w:rPr>
          <w:b/>
        </w:rPr>
        <w:t xml:space="preserve">5.Векторы </w:t>
      </w:r>
    </w:p>
    <w:p w:rsidR="00486872" w:rsidRPr="00225626" w:rsidRDefault="00486872" w:rsidP="00486872">
      <w:pPr>
        <w:ind w:firstLine="720"/>
        <w:jc w:val="both"/>
      </w:pPr>
      <w:r w:rsidRPr="00225626">
        <w:t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 [Коллинеарные векторы] Скалярное произведение векторов. Угол между векторами. [Проекция на ось. Разложение вектора по координатным осям.]</w:t>
      </w:r>
    </w:p>
    <w:p w:rsidR="00486872" w:rsidRDefault="00486872" w:rsidP="00486872">
      <w:pPr>
        <w:jc w:val="both"/>
      </w:pPr>
      <w:r w:rsidRPr="00225626">
        <w:tab/>
      </w:r>
      <w:r w:rsidRPr="00225626">
        <w:rPr>
          <w:u w:val="single"/>
        </w:rPr>
        <w:t>Основная цель</w:t>
      </w:r>
      <w:r w:rsidRPr="00225626">
        <w:t xml:space="preserve"> – познакомить учащихся с примерами геометрических преобразований. </w:t>
      </w:r>
    </w:p>
    <w:p w:rsidR="00225626" w:rsidRPr="00225626" w:rsidRDefault="00225626" w:rsidP="00225626">
      <w:r w:rsidRPr="002965EA">
        <w:t>Контрольная работа №6</w:t>
      </w:r>
      <w:r>
        <w:t xml:space="preserve"> </w:t>
      </w:r>
      <w:r w:rsidRPr="002965EA">
        <w:t>«Векторы»</w:t>
      </w:r>
      <w:r>
        <w:t xml:space="preserve"> - 1ч.</w:t>
      </w:r>
    </w:p>
    <w:p w:rsidR="00486872" w:rsidRPr="00225626" w:rsidRDefault="00486872" w:rsidP="00486872">
      <w:pPr>
        <w:autoSpaceDE w:val="0"/>
        <w:spacing w:before="2"/>
        <w:ind w:firstLine="709"/>
        <w:jc w:val="both"/>
      </w:pPr>
      <w:r w:rsidRPr="00225626">
        <w:rPr>
          <w:b/>
        </w:rPr>
        <w:t xml:space="preserve">6. </w:t>
      </w:r>
      <w:r w:rsidRPr="00225626">
        <w:rPr>
          <w:b/>
          <w:i/>
        </w:rPr>
        <w:t xml:space="preserve">Повторение курса геометрии 8 класс </w:t>
      </w:r>
      <w:r w:rsidRPr="00225626">
        <w:t>Параллелограмм.  Прямоугольник. Теорема Пифагора. Ромб. Квадрат. Трапеция</w:t>
      </w:r>
    </w:p>
    <w:p w:rsidR="00486872" w:rsidRPr="00225626" w:rsidRDefault="00486872" w:rsidP="00486872">
      <w:pPr>
        <w:pStyle w:val="Style5"/>
        <w:widowControl/>
        <w:spacing w:before="67"/>
        <w:jc w:val="center"/>
      </w:pPr>
    </w:p>
    <w:p w:rsidR="00486872" w:rsidRPr="00225626" w:rsidRDefault="00486872" w:rsidP="00486872"/>
    <w:p w:rsidR="00AF338B" w:rsidRDefault="00AF338B" w:rsidP="000633FC"/>
    <w:p w:rsidR="00BC69FD" w:rsidRDefault="00BC69FD" w:rsidP="000633FC"/>
    <w:p w:rsidR="00BC69FD" w:rsidRDefault="00BC69FD" w:rsidP="000633FC"/>
    <w:p w:rsidR="00BC69FD" w:rsidRDefault="00BC69FD" w:rsidP="000633FC"/>
    <w:p w:rsidR="00BC69FD" w:rsidRDefault="00BC69FD" w:rsidP="000633FC"/>
    <w:p w:rsidR="00BC69FD" w:rsidRDefault="00BC69FD" w:rsidP="000633FC"/>
    <w:p w:rsidR="00BC69FD" w:rsidRDefault="00BC69FD" w:rsidP="000633FC"/>
    <w:p w:rsidR="00BC69FD" w:rsidRDefault="00BC69FD" w:rsidP="000633FC"/>
    <w:p w:rsidR="00BC69FD" w:rsidRDefault="00BC69FD" w:rsidP="000633FC"/>
    <w:p w:rsidR="00BC69FD" w:rsidRDefault="00BC69FD" w:rsidP="000633FC"/>
    <w:p w:rsidR="00BC69FD" w:rsidRDefault="00BC69FD" w:rsidP="00BC69FD">
      <w:pPr>
        <w:jc w:val="center"/>
        <w:rPr>
          <w:sz w:val="28"/>
          <w:szCs w:val="28"/>
        </w:rPr>
        <w:sectPr w:rsidR="00BC69FD" w:rsidSect="00E73057">
          <w:pgSz w:w="11906" w:h="16838"/>
          <w:pgMar w:top="1134" w:right="1274" w:bottom="709" w:left="1701" w:header="708" w:footer="708" w:gutter="0"/>
          <w:cols w:space="708"/>
          <w:docGrid w:linePitch="360"/>
        </w:sectPr>
      </w:pPr>
    </w:p>
    <w:p w:rsidR="00BC69FD" w:rsidRDefault="00BC69FD" w:rsidP="00BC69FD">
      <w:pPr>
        <w:jc w:val="center"/>
        <w:rPr>
          <w:sz w:val="28"/>
          <w:szCs w:val="28"/>
        </w:rPr>
      </w:pPr>
      <w:r w:rsidRPr="00316755">
        <w:rPr>
          <w:sz w:val="28"/>
          <w:szCs w:val="28"/>
        </w:rPr>
        <w:lastRenderedPageBreak/>
        <w:t>Календарно-тематическое планирование</w:t>
      </w:r>
      <w:r w:rsidRPr="00CE6B49">
        <w:rPr>
          <w:sz w:val="28"/>
          <w:szCs w:val="28"/>
        </w:rPr>
        <w:t xml:space="preserve"> </w:t>
      </w:r>
      <w:r>
        <w:rPr>
          <w:sz w:val="28"/>
          <w:szCs w:val="28"/>
        </w:rPr>
        <w:t>по геометрии для 8 класса</w:t>
      </w:r>
    </w:p>
    <w:p w:rsidR="00BC69FD" w:rsidRDefault="00BC69FD" w:rsidP="00BC69FD">
      <w:pPr>
        <w:jc w:val="center"/>
        <w:rPr>
          <w:sz w:val="28"/>
          <w:szCs w:val="28"/>
        </w:rPr>
      </w:pPr>
      <w:r>
        <w:rPr>
          <w:sz w:val="28"/>
          <w:szCs w:val="28"/>
        </w:rPr>
        <w:t>70ч по 2 ч/ неделю</w:t>
      </w:r>
    </w:p>
    <w:p w:rsidR="00EA4F28" w:rsidRDefault="00EA4F28" w:rsidP="00BC69FD">
      <w:pPr>
        <w:jc w:val="center"/>
        <w:rPr>
          <w:sz w:val="28"/>
          <w:szCs w:val="28"/>
        </w:rPr>
      </w:pPr>
    </w:p>
    <w:p w:rsidR="00D245C5" w:rsidRDefault="00D245C5" w:rsidP="00BC69FD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880"/>
        <w:gridCol w:w="540"/>
        <w:gridCol w:w="3240"/>
        <w:gridCol w:w="3420"/>
        <w:gridCol w:w="1260"/>
        <w:gridCol w:w="1260"/>
        <w:gridCol w:w="780"/>
        <w:gridCol w:w="30"/>
        <w:gridCol w:w="15"/>
        <w:gridCol w:w="15"/>
        <w:gridCol w:w="1012"/>
      </w:tblGrid>
      <w:tr w:rsidR="00D245C5" w:rsidRPr="00010AE5" w:rsidTr="001326F9">
        <w:trPr>
          <w:trHeight w:val="54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Тема урока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Кол-во</w:t>
            </w:r>
          </w:p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часов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 xml:space="preserve">Ученик </w:t>
            </w:r>
          </w:p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должен знать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Ученик должен</w:t>
            </w:r>
          </w:p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уметь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Вид контроля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Домашнее</w:t>
            </w:r>
          </w:p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задание</w:t>
            </w:r>
          </w:p>
        </w:tc>
        <w:tc>
          <w:tcPr>
            <w:tcW w:w="1852" w:type="dxa"/>
            <w:gridSpan w:val="5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D245C5" w:rsidRPr="00010AE5" w:rsidTr="001326F9">
        <w:trPr>
          <w:trHeight w:val="1095"/>
        </w:trPr>
        <w:tc>
          <w:tcPr>
            <w:tcW w:w="540" w:type="dxa"/>
            <w:vMerge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D245C5" w:rsidRPr="00D245C5" w:rsidRDefault="00F77738" w:rsidP="00D245C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245C5" w:rsidRPr="00D245C5" w:rsidRDefault="00F77738" w:rsidP="00D245C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245C5" w:rsidRPr="00010AE5" w:rsidTr="001326F9">
        <w:trPr>
          <w:trHeight w:val="664"/>
        </w:trPr>
        <w:tc>
          <w:tcPr>
            <w:tcW w:w="54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  <w:lang w:val="en-US"/>
              </w:rPr>
              <w:t xml:space="preserve">I </w:t>
            </w:r>
            <w:r w:rsidRPr="00D245C5">
              <w:rPr>
                <w:b/>
              </w:rPr>
              <w:t>четверть.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</w:tr>
      <w:tr w:rsidR="00D245C5" w:rsidRPr="00010AE5" w:rsidTr="001326F9">
        <w:trPr>
          <w:trHeight w:val="333"/>
        </w:trPr>
        <w:tc>
          <w:tcPr>
            <w:tcW w:w="540" w:type="dxa"/>
            <w:shd w:val="clear" w:color="auto" w:fill="auto"/>
          </w:tcPr>
          <w:p w:rsidR="00D245C5" w:rsidRPr="00010AE5" w:rsidRDefault="00D245C5" w:rsidP="001326F9"/>
        </w:tc>
        <w:tc>
          <w:tcPr>
            <w:tcW w:w="288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  <w:r w:rsidRPr="00D245C5">
              <w:rPr>
                <w:b/>
              </w:rPr>
              <w:t>§</w:t>
            </w:r>
            <w:r w:rsidRPr="00D245C5">
              <w:rPr>
                <w:b/>
                <w:lang w:val="en-US"/>
              </w:rPr>
              <w:t xml:space="preserve"> 6 </w:t>
            </w:r>
            <w:r w:rsidRPr="00D245C5">
              <w:rPr>
                <w:b/>
              </w:rPr>
              <w:t>Четырехугольники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2</w:t>
            </w:r>
            <w:r w:rsidR="001C6439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33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Определение четырехугольника.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245C5" w:rsidRPr="00010AE5" w:rsidRDefault="00D245C5" w:rsidP="001326F9">
            <w:r w:rsidRPr="00010AE5">
              <w:t>Знать какая фигура называется четырёхугольником, определение его составляющих;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изображать четырёхугольники, называть по рисунку его элементы.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П.50, №2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33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Определение четырехугольника.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D245C5" w:rsidRDefault="001C6439" w:rsidP="00D245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vMerge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Параллелограмм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 xml:space="preserve">Знать </w:t>
            </w:r>
            <w:r w:rsidRPr="00010AE5">
              <w:t>определение и признак параллелограмма;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доказывать признак параллелограмма и применять его при решении несложных задач.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П.51, №4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33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Свойство диагоналей параллелограмма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свойство диагоналей параллелограмма;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доказывать это свойство и применять его при решении несложных задач.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П.52,№7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403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D245C5" w:rsidRPr="00010AE5" w:rsidRDefault="00D245C5" w:rsidP="001326F9">
            <w:r w:rsidRPr="00010AE5">
              <w:t>Свойство противолежащих сторон и углов параллелограмма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  <w:r w:rsidRPr="00D245C5">
              <w:rPr>
                <w:b/>
              </w:rPr>
              <w:t xml:space="preserve">Знать </w:t>
            </w:r>
            <w:r w:rsidRPr="00010AE5">
              <w:t>свойства параллелограмма;</w:t>
            </w:r>
          </w:p>
          <w:p w:rsidR="00D245C5" w:rsidRPr="00010AE5" w:rsidRDefault="00D245C5" w:rsidP="001326F9"/>
        </w:tc>
        <w:tc>
          <w:tcPr>
            <w:tcW w:w="3420" w:type="dxa"/>
            <w:vMerge w:val="restart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доказывать свойства параллелограмма и применять данные свойства при решении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П.53, № 9, 10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33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 xml:space="preserve">Взаимный </w:t>
            </w:r>
            <w:r w:rsidRPr="00010AE5">
              <w:lastRenderedPageBreak/>
              <w:t>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lastRenderedPageBreak/>
              <w:t xml:space="preserve">П.53, №15(3), </w:t>
            </w:r>
            <w:r w:rsidRPr="00010AE5">
              <w:lastRenderedPageBreak/>
              <w:t>19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33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Решение задач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 xml:space="preserve">Прямоугольник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прямоугольника, свойство прямоугольника;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доказывать свойство прямоугольника, признак прямоугольника. Применять эти знания при решении задач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П.54, №25, 29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Ромб.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ромба и его свойства;</w:t>
            </w:r>
          </w:p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доказывать свойство ромба , применять определение ромба, его свойства и признаки  при решении задач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П.55, № 35, 39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12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Квадрат.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квадрата и его свойства;</w:t>
            </w:r>
          </w:p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решать задания, используя определение и свойства квадрата.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П.56, №41, 46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Решение задач</w:t>
            </w:r>
            <w:r w:rsidR="001C6439"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все определения, свойства и признаки по изученной теме;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использовать знания при решении задач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§6, №22(1), 30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1326F9" w:rsidRDefault="00D245C5" w:rsidP="001326F9">
            <w:r w:rsidRPr="001326F9">
              <w:t>Контрольная работа №1</w:t>
            </w:r>
          </w:p>
          <w:p w:rsidR="001326F9" w:rsidRPr="001326F9" w:rsidRDefault="001326F9" w:rsidP="001326F9">
            <w:r w:rsidRPr="001326F9">
              <w:t>«Четырехугольники»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Теорема Фалеса.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 xml:space="preserve">Знать </w:t>
            </w:r>
            <w:r w:rsidRPr="00010AE5">
              <w:t>различные формулировки теоремы Фалеса;</w:t>
            </w:r>
          </w:p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решать задания, используя теорему, делить отрезки и углы на равные части.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П.57, № 49(2,3)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Средняя линия треугольника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средней линии треугольника, теорему о средней линии треугольника;</w:t>
            </w:r>
          </w:p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распознавать среднюю линию и применять её свойства при решении задач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 58, № 52, 56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Трапеция.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трапеции и её элементов, теорему о </w:t>
            </w:r>
            <w:r w:rsidRPr="00010AE5">
              <w:lastRenderedPageBreak/>
              <w:t>средней линии трапеции, свойство равнобокой трапеции;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lastRenderedPageBreak/>
              <w:t>Уметь</w:t>
            </w:r>
            <w:r w:rsidRPr="00010AE5">
              <w:t xml:space="preserve"> доказывать теорему о средней линии трапеции, </w:t>
            </w:r>
            <w:r w:rsidRPr="00010AE5">
              <w:lastRenderedPageBreak/>
              <w:t>решать задачи, используя полученные знания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lastRenderedPageBreak/>
              <w:t xml:space="preserve">Фронтальный </w:t>
            </w:r>
            <w:r w:rsidRPr="00010AE5">
              <w:lastRenderedPageBreak/>
              <w:t>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lastRenderedPageBreak/>
              <w:t>П.59, № 62, 66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C6439">
            <w:r w:rsidRPr="00010AE5">
              <w:t>Решение задач</w:t>
            </w:r>
            <w:r w:rsidR="001C6439"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формулировку теоремы Фалеса, определение трапеции, средней линии трапеции;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строить среднюю линию трапеции, вычислять её длину по формуле, применять знания по этой теме для решения задач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§6, № 54, 69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Теорема о пропорциональных отрезках.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формулировку теоремы о пропорциональных отрезках;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доказывать эту теорему и применять к решению задач.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П.61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1326F9"/>
        </w:tc>
        <w:tc>
          <w:tcPr>
            <w:tcW w:w="288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  <w:lang w:val="en-US"/>
              </w:rPr>
              <w:t xml:space="preserve">I </w:t>
            </w:r>
            <w:proofErr w:type="spellStart"/>
            <w:r w:rsidRPr="00D245C5">
              <w:rPr>
                <w:b/>
                <w:lang w:val="en-US"/>
              </w:rPr>
              <w:t>I</w:t>
            </w:r>
            <w:proofErr w:type="spellEnd"/>
            <w:r w:rsidRPr="00D245C5">
              <w:rPr>
                <w:b/>
              </w:rPr>
              <w:t xml:space="preserve">  четверть.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Построение четвёртого пропорционального отрезка.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правила построения четвёртого пропорционального отрезка;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строить четвёртый пропорциональный отрезок.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 62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Решение задач п.57 – 61.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теоретический материал по изученной теме;</w:t>
            </w:r>
          </w:p>
          <w:p w:rsidR="00D245C5" w:rsidRPr="00010AE5" w:rsidRDefault="00D245C5" w:rsidP="001326F9"/>
        </w:tc>
        <w:tc>
          <w:tcPr>
            <w:tcW w:w="3420" w:type="dxa"/>
            <w:vMerge w:val="restart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использовать знания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§6, № 58, 61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Решение задач п.57 – 61.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§6, № 68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1326F9" w:rsidRDefault="00D245C5" w:rsidP="001326F9">
            <w:r w:rsidRPr="001326F9">
              <w:t>Контрольная работа №2.</w:t>
            </w:r>
            <w:r w:rsidR="001326F9" w:rsidRPr="001326F9">
              <w:t xml:space="preserve"> </w:t>
            </w:r>
          </w:p>
          <w:p w:rsidR="00D245C5" w:rsidRPr="001326F9" w:rsidRDefault="00374B2A" w:rsidP="001326F9">
            <w:r>
              <w:t>"Теорема Фалеса</w:t>
            </w:r>
            <w:r w:rsidR="001326F9" w:rsidRPr="001326F9">
              <w:t>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/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  <w:r w:rsidRPr="00D245C5">
              <w:rPr>
                <w:b/>
              </w:rPr>
              <w:t>§7. Теорема Пифагора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D245C5" w:rsidRDefault="00D245C5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1</w:t>
            </w:r>
            <w:r w:rsidR="009B4C50">
              <w:rPr>
                <w:b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245C5" w:rsidRPr="00D245C5" w:rsidRDefault="00D245C5" w:rsidP="001326F9">
            <w:pPr>
              <w:rPr>
                <w:b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Косинус угла.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косинуса острого угла в прямоугольном треугольнике;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вычислять косинус угла при решении конкретных задач, строить угол по его косинусу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П.62, № 1(2, 4)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Теорема Пифагора.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теорему Пифагора;</w:t>
            </w:r>
          </w:p>
          <w:p w:rsidR="00D245C5" w:rsidRPr="00010AE5" w:rsidRDefault="00D245C5" w:rsidP="001326F9"/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доказывать теорему Пифагора и применять её при решении простейших задач.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 63, № 4, 10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Египетский треугольник.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теорему Пифагора, следствия из неё, теорему обратную  теореме Пифагора;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определять египетский треугольник, использовать теоремы и следствия при решении задач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 64, № 18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Перпендикуляр и наклонная.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наклонной, перпендикуляра, проекции наклонной, следствие из теоремы Пифагора;</w:t>
            </w:r>
          </w:p>
        </w:tc>
        <w:tc>
          <w:tcPr>
            <w:tcW w:w="3420" w:type="dxa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решать задачи, используя данную теорию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 xml:space="preserve">П.65, № 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Неравенство треугольника.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формулировку теоремы;</w:t>
            </w:r>
          </w:p>
          <w:p w:rsidR="00D245C5" w:rsidRPr="00010AE5" w:rsidRDefault="00D245C5" w:rsidP="001326F9"/>
        </w:tc>
        <w:tc>
          <w:tcPr>
            <w:tcW w:w="3420" w:type="dxa"/>
            <w:vMerge w:val="restart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использовать неравенство треугольника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П.66, № 24(2), 27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Неравенство треугольника.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П.66, № 42(2, 4)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Решение задач п.62 – 66.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Знать</w:t>
            </w:r>
            <w:r w:rsidRPr="00010AE5">
              <w:t xml:space="preserve"> теоретический материал по изученной теме;</w:t>
            </w:r>
          </w:p>
          <w:p w:rsidR="00D245C5" w:rsidRPr="00010AE5" w:rsidRDefault="00D245C5" w:rsidP="001326F9"/>
        </w:tc>
        <w:tc>
          <w:tcPr>
            <w:tcW w:w="3420" w:type="dxa"/>
            <w:vMerge w:val="restart"/>
            <w:shd w:val="clear" w:color="auto" w:fill="auto"/>
          </w:tcPr>
          <w:p w:rsidR="00D245C5" w:rsidRPr="00010AE5" w:rsidRDefault="00D245C5" w:rsidP="001326F9">
            <w:r w:rsidRPr="00D245C5">
              <w:rPr>
                <w:b/>
              </w:rPr>
              <w:t>Уметь</w:t>
            </w:r>
            <w:r w:rsidRPr="00010AE5">
              <w:t xml:space="preserve"> использовать знания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§7, № 6(2), 30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D245C5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D245C5" w:rsidRPr="00010AE5" w:rsidRDefault="00D245C5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D245C5" w:rsidRPr="00010AE5" w:rsidRDefault="00D245C5" w:rsidP="001326F9">
            <w:r w:rsidRPr="00010AE5">
              <w:t>Решение задач п.62 – 66.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45C5" w:rsidRPr="00010AE5" w:rsidRDefault="00D245C5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3420" w:type="dxa"/>
            <w:vMerge/>
            <w:shd w:val="clear" w:color="auto" w:fill="auto"/>
          </w:tcPr>
          <w:p w:rsidR="00D245C5" w:rsidRPr="00010AE5" w:rsidRDefault="00D245C5" w:rsidP="001326F9"/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D245C5" w:rsidRPr="00010AE5" w:rsidRDefault="00D245C5" w:rsidP="001326F9">
            <w:r w:rsidRPr="00010AE5">
              <w:t>§7, № 41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D245C5" w:rsidRPr="00D245C5" w:rsidRDefault="00D245C5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Решение задач п.62 – 66.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Соотношение между сторонами и углами в прямоугольном треугольнике.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определения синуса, тангенса;</w:t>
            </w:r>
          </w:p>
          <w:p w:rsidR="001326F9" w:rsidRPr="00010AE5" w:rsidRDefault="001326F9" w:rsidP="001326F9"/>
        </w:tc>
        <w:tc>
          <w:tcPr>
            <w:tcW w:w="3420" w:type="dxa"/>
            <w:vMerge w:val="restart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решать задачи на вычисление элементов прямоугольного треугольника,  а так же пользоваться таблицами </w:t>
            </w:r>
            <w:proofErr w:type="spellStart"/>
            <w:r w:rsidRPr="00010AE5">
              <w:t>Брадиса</w:t>
            </w:r>
            <w:proofErr w:type="spellEnd"/>
            <w:r w:rsidRPr="00010AE5">
              <w:t xml:space="preserve"> и инженерным калькулятором.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П.67, № 48(2), 50(3, 4)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1326F9"/>
        </w:tc>
        <w:tc>
          <w:tcPr>
            <w:tcW w:w="288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  <w:lang w:val="en-US"/>
              </w:rPr>
              <w:t xml:space="preserve">I </w:t>
            </w:r>
            <w:proofErr w:type="spellStart"/>
            <w:r w:rsidRPr="00D245C5">
              <w:rPr>
                <w:b/>
                <w:lang w:val="en-US"/>
              </w:rPr>
              <w:t>I</w:t>
            </w:r>
            <w:proofErr w:type="spellEnd"/>
            <w:r w:rsidRPr="00D245C5">
              <w:rPr>
                <w:b/>
              </w:rPr>
              <w:t xml:space="preserve"> </w:t>
            </w:r>
            <w:proofErr w:type="spellStart"/>
            <w:r w:rsidRPr="00D245C5">
              <w:rPr>
                <w:b/>
                <w:lang w:val="en-US"/>
              </w:rPr>
              <w:t>I</w:t>
            </w:r>
            <w:proofErr w:type="spellEnd"/>
            <w:r w:rsidRPr="00D245C5">
              <w:rPr>
                <w:b/>
              </w:rPr>
              <w:t xml:space="preserve">  четверть.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D245C5" w:rsidRDefault="001326F9" w:rsidP="00D245C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326F9" w:rsidRPr="00D245C5" w:rsidRDefault="001326F9" w:rsidP="001326F9">
            <w:pPr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1326F9" w:rsidRPr="00D245C5" w:rsidRDefault="001326F9" w:rsidP="001326F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Соотношение между сторонами и углами в прямоугольном треугольнике.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vMerge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proofErr w:type="spellStart"/>
            <w:r w:rsidRPr="00010AE5">
              <w:t>Провер</w:t>
            </w:r>
            <w:proofErr w:type="spellEnd"/>
            <w:r w:rsidRPr="00010AE5">
              <w:t>. работа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П.67</w:t>
            </w:r>
          </w:p>
          <w:p w:rsidR="001326F9" w:rsidRPr="00010AE5" w:rsidRDefault="001326F9" w:rsidP="001326F9">
            <w:r w:rsidRPr="00010AE5">
              <w:t>Кон.в.9,10</w:t>
            </w:r>
          </w:p>
          <w:p w:rsidR="001326F9" w:rsidRPr="00010AE5" w:rsidRDefault="001326F9" w:rsidP="001326F9">
            <w:r w:rsidRPr="00010AE5">
              <w:t>№44,45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Соотношение между сторонами и углами в прямоугольном треугольнике.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vMerge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 xml:space="preserve">Тест 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П.68</w:t>
            </w:r>
          </w:p>
          <w:p w:rsidR="001326F9" w:rsidRPr="00010AE5" w:rsidRDefault="001326F9" w:rsidP="001326F9">
            <w:r w:rsidRPr="00010AE5">
              <w:t>Кон.в.9,10</w:t>
            </w:r>
          </w:p>
          <w:p w:rsidR="001326F9" w:rsidRPr="00010AE5" w:rsidRDefault="001326F9" w:rsidP="001326F9">
            <w:r w:rsidRPr="00010AE5">
              <w:t>№46,47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Основные тригонометрические тождества.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основные тригонометрические тождества;</w:t>
            </w:r>
          </w:p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использовать их в несложных вычислениях.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 xml:space="preserve">Карточки 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П.68 К.в11</w:t>
            </w:r>
          </w:p>
          <w:p w:rsidR="001326F9" w:rsidRPr="00010AE5" w:rsidRDefault="001326F9" w:rsidP="001326F9">
            <w:r w:rsidRPr="00010AE5">
              <w:t>№62(2,4),63(2,65(2)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Значение синуса, косинуса и тангенса некоторых углов.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числовые значения синуса, косинуса и тангенса углов 30</w:t>
            </w:r>
            <w:r w:rsidRPr="00D245C5">
              <w:sym w:font="Symbol" w:char="F0B0"/>
            </w:r>
            <w:r w:rsidRPr="00010AE5">
              <w:t>, 45</w:t>
            </w:r>
            <w:r w:rsidRPr="00D245C5">
              <w:sym w:font="Symbol" w:char="F0B0"/>
            </w:r>
            <w:r w:rsidRPr="00010AE5">
              <w:t>, 60</w:t>
            </w:r>
            <w:r w:rsidRPr="00D245C5">
              <w:sym w:font="Symbol" w:char="F0B0"/>
            </w:r>
            <w:r w:rsidRPr="00010AE5">
              <w:t>;</w:t>
            </w:r>
          </w:p>
          <w:p w:rsidR="001326F9" w:rsidRPr="00010AE5" w:rsidRDefault="001326F9" w:rsidP="001326F9"/>
        </w:tc>
        <w:tc>
          <w:tcPr>
            <w:tcW w:w="3420" w:type="dxa"/>
            <w:vMerge w:val="restart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применять данные числовые значения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П.69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Значение синуса, косинуса и тангенса некоторых углов.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vMerge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proofErr w:type="spellStart"/>
            <w:r w:rsidRPr="00010AE5">
              <w:t>Провер.работа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П.70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Изменение синуса, косинуса и тангенса при возрастании угла.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теорему об изменении синуса, косинуса и тангенса при возрастании угла;</w:t>
            </w:r>
          </w:p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пользоваться данной теоремой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pPr>
              <w:rPr>
                <w:lang w:eastAsia="en-US"/>
              </w:rPr>
            </w:pPr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П.70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Решение задач п.67 – 70.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теоретический материал по изученной теме;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использовать знания при решении задач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pPr>
              <w:rPr>
                <w:lang w:eastAsia="en-US"/>
              </w:rPr>
            </w:pPr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 67-70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D245C5" w:rsidRDefault="001326F9" w:rsidP="001326F9">
            <w:pPr>
              <w:rPr>
                <w:color w:val="FF0000"/>
              </w:rPr>
            </w:pPr>
            <w:r>
              <w:t xml:space="preserve">Контрольная работа №3 </w:t>
            </w:r>
            <w:r w:rsidRPr="001326F9">
              <w:t>«Теорема</w:t>
            </w:r>
            <w:r w:rsidRPr="00C11F29">
              <w:rPr>
                <w:b/>
              </w:rPr>
              <w:t xml:space="preserve"> </w:t>
            </w:r>
            <w:r w:rsidRPr="001326F9">
              <w:t>Пифагора»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1326F9"/>
        </w:tc>
        <w:tc>
          <w:tcPr>
            <w:tcW w:w="288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  <w:color w:val="FF0000"/>
                <w:u w:val="single"/>
              </w:rPr>
            </w:pPr>
            <w:r w:rsidRPr="00D245C5">
              <w:rPr>
                <w:b/>
              </w:rPr>
              <w:t>§8. Декартовы координаты на плоскости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D245C5" w:rsidRDefault="001326F9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825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Определение декартовых координат. Координаты середины отрезка.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 xml:space="preserve">Знать </w:t>
            </w:r>
            <w:r w:rsidRPr="00010AE5">
              <w:t>какие абсциссы имеют точки оси ординат, какие ординаты имеют точки оси абсцисс,  формулы координат середины отрезка;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 xml:space="preserve">Уметь </w:t>
            </w:r>
            <w:r w:rsidRPr="00010AE5">
              <w:t xml:space="preserve">строить точки по координатам, определять знаки координат точек, в зависимости в какой четверти они лежат, уметь применять </w:t>
            </w:r>
            <w:r w:rsidRPr="00010AE5">
              <w:lastRenderedPageBreak/>
              <w:t>формулы координат середины отрезка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lastRenderedPageBreak/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 71, 72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Расстояние между точками.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формулу расстояния между двумя точками;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вычислять расстояния между точками с заданными координатами.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 73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Уравнение окружности.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уравнение окружности;</w:t>
            </w:r>
          </w:p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его выводить и применять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 74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Уравнение прямой.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 xml:space="preserve">Знать </w:t>
            </w:r>
            <w:r w:rsidRPr="00010AE5">
              <w:t>общее уравнение прямой;</w:t>
            </w:r>
          </w:p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выводить его в ходе изучения текущего материала и использовать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П.75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Координаты точки пересечения прямых.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способ нахождения координат точки пересечения прямых;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пользоваться этим способом при решении конкретных задач.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 76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Расположение прямой относительно системы координат.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частные случаи расположения прямой относительно осей координат;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распознавать из по заданному уравнению </w:t>
            </w:r>
            <w:proofErr w:type="spellStart"/>
            <w:r w:rsidRPr="00010AE5">
              <w:t>пряиой</w:t>
            </w:r>
            <w:proofErr w:type="spellEnd"/>
            <w:r w:rsidRPr="00010AE5">
              <w:t>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 77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Угловой коэффициент в уравнении прямой.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 xml:space="preserve">Знать </w:t>
            </w:r>
            <w:r w:rsidRPr="00010AE5">
              <w:t xml:space="preserve">геометрический смысл коэффициента </w:t>
            </w:r>
            <w:proofErr w:type="spellStart"/>
            <w:r w:rsidRPr="00010AE5">
              <w:t>k</w:t>
            </w:r>
            <w:proofErr w:type="spellEnd"/>
            <w:r w:rsidRPr="00010AE5">
              <w:t xml:space="preserve">  в уравнении </w:t>
            </w:r>
            <w:proofErr w:type="spellStart"/>
            <w:r w:rsidRPr="00010AE5">
              <w:t>y</w:t>
            </w:r>
            <w:proofErr w:type="spellEnd"/>
            <w:r w:rsidRPr="00010AE5">
              <w:t xml:space="preserve"> = </w:t>
            </w:r>
            <w:proofErr w:type="spellStart"/>
            <w:r w:rsidRPr="00D245C5">
              <w:rPr>
                <w:lang w:val="en-US"/>
              </w:rPr>
              <w:t>kx</w:t>
            </w:r>
            <w:proofErr w:type="spellEnd"/>
            <w:r w:rsidRPr="00010AE5">
              <w:t xml:space="preserve"> + </w:t>
            </w:r>
            <w:proofErr w:type="spellStart"/>
            <w:r w:rsidRPr="00010AE5">
              <w:t>l</w:t>
            </w:r>
            <w:proofErr w:type="spellEnd"/>
            <w:r w:rsidRPr="00010AE5">
              <w:t>.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 78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График линейной функции.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приводить уравнения вида </w:t>
            </w:r>
            <w:proofErr w:type="spellStart"/>
            <w:r w:rsidRPr="00010AE5">
              <w:t>ax</w:t>
            </w:r>
            <w:proofErr w:type="spellEnd"/>
            <w:r w:rsidRPr="00010AE5">
              <w:t xml:space="preserve"> + </w:t>
            </w:r>
            <w:proofErr w:type="spellStart"/>
            <w:r w:rsidRPr="00010AE5">
              <w:t>by</w:t>
            </w:r>
            <w:proofErr w:type="spellEnd"/>
            <w:r w:rsidRPr="00010AE5">
              <w:t xml:space="preserve"> + </w:t>
            </w:r>
            <w:proofErr w:type="spellStart"/>
            <w:r w:rsidRPr="00010AE5">
              <w:t>c</w:t>
            </w:r>
            <w:proofErr w:type="spellEnd"/>
            <w:r w:rsidRPr="00010AE5">
              <w:t xml:space="preserve"> =0 (при b≠0)  к уравнению </w:t>
            </w:r>
            <w:proofErr w:type="spellStart"/>
            <w:r w:rsidRPr="00010AE5">
              <w:t>y</w:t>
            </w:r>
            <w:proofErr w:type="spellEnd"/>
            <w:r w:rsidRPr="00010AE5">
              <w:t xml:space="preserve"> = </w:t>
            </w:r>
            <w:proofErr w:type="spellStart"/>
            <w:r w:rsidRPr="00D245C5">
              <w:rPr>
                <w:lang w:val="en-US"/>
              </w:rPr>
              <w:t>kx</w:t>
            </w:r>
            <w:proofErr w:type="spellEnd"/>
            <w:r w:rsidRPr="00010AE5">
              <w:t xml:space="preserve"> + </w:t>
            </w:r>
            <w:proofErr w:type="spellStart"/>
            <w:r w:rsidRPr="00010AE5">
              <w:t>l</w:t>
            </w:r>
            <w:proofErr w:type="spellEnd"/>
            <w:r w:rsidRPr="00010AE5">
              <w:t>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П.79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Определение синуса, косинуса и тангенса любого угла от 0</w:t>
            </w:r>
            <w:r w:rsidRPr="00D245C5">
              <w:sym w:font="Symbol" w:char="F0B0"/>
            </w:r>
            <w:r w:rsidRPr="00010AE5">
              <w:t xml:space="preserve"> до 180</w:t>
            </w:r>
            <w:r w:rsidRPr="00D245C5">
              <w:sym w:font="Symbol" w:char="F0B0"/>
            </w:r>
            <w:r w:rsidRPr="00010AE5"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синуса, косинуса и тангенса любого угла от 0</w:t>
            </w:r>
            <w:r w:rsidRPr="00D245C5">
              <w:sym w:font="Symbol" w:char="F0B0"/>
            </w:r>
            <w:r w:rsidRPr="00010AE5">
              <w:t xml:space="preserve"> до 180</w:t>
            </w:r>
            <w:r w:rsidRPr="00D245C5">
              <w:sym w:font="Symbol" w:char="F0B0"/>
            </w:r>
            <w:r w:rsidRPr="00010AE5">
              <w:t>;</w:t>
            </w:r>
          </w:p>
          <w:p w:rsidR="001326F9" w:rsidRPr="00010AE5" w:rsidRDefault="001326F9" w:rsidP="001326F9"/>
        </w:tc>
        <w:tc>
          <w:tcPr>
            <w:tcW w:w="3420" w:type="dxa"/>
            <w:vMerge w:val="restart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находить значения синуса, косинуса и тангенса острых и тупых углов, используя определения и рассмотренные в пункте формулы приведения.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П.81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 xml:space="preserve">Определение синуса, косинуса и тангенса </w:t>
            </w:r>
            <w:r w:rsidRPr="00010AE5">
              <w:lastRenderedPageBreak/>
              <w:t>любого угла от 0</w:t>
            </w:r>
            <w:r w:rsidRPr="00D245C5">
              <w:sym w:font="Symbol" w:char="F0B0"/>
            </w:r>
            <w:r w:rsidRPr="00010AE5">
              <w:t xml:space="preserve"> до 180</w:t>
            </w:r>
            <w:r w:rsidRPr="00D245C5">
              <w:sym w:font="Symbol" w:char="F0B0"/>
            </w:r>
            <w:r w:rsidRPr="00010AE5"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lastRenderedPageBreak/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vMerge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 xml:space="preserve">Взаимный </w:t>
            </w:r>
            <w:r w:rsidRPr="00010AE5">
              <w:lastRenderedPageBreak/>
              <w:t>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lastRenderedPageBreak/>
              <w:t>П.81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1326F9" w:rsidRDefault="001326F9" w:rsidP="001326F9">
            <w:r w:rsidRPr="001326F9">
              <w:t>Контрольная работа №4</w:t>
            </w:r>
          </w:p>
          <w:p w:rsidR="001326F9" w:rsidRPr="001326F9" w:rsidRDefault="001326F9" w:rsidP="002965EA">
            <w:r w:rsidRPr="001326F9">
              <w:t>«Декартовы координаты</w:t>
            </w:r>
            <w:r w:rsidR="002965EA">
              <w:t>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D245C5" w:rsidRDefault="001326F9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1326F9"/>
        </w:tc>
        <w:tc>
          <w:tcPr>
            <w:tcW w:w="288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  <w:color w:val="FF0000"/>
                <w:u w:val="single"/>
              </w:rPr>
            </w:pPr>
            <w:r w:rsidRPr="00D245C5">
              <w:rPr>
                <w:b/>
              </w:rPr>
              <w:t>§9. Движение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D245C5" w:rsidRDefault="001326F9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Преобразование фигур. Свойства движения.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движения и его свойства;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применять свойства движения для распознавания фигур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П.82, 83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Симметрия относительно точки.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точек и фигур, симметричных   относительно данной точки;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стоить точки и простейшие фигуры, симметричные данным относительно данной точки, приводить примеры фигур, имеющих центр симметрии.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П.84</w:t>
            </w:r>
          </w:p>
        </w:tc>
        <w:tc>
          <w:tcPr>
            <w:tcW w:w="78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1326F9"/>
        </w:tc>
        <w:tc>
          <w:tcPr>
            <w:tcW w:w="288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  <w:lang w:val="en-US"/>
              </w:rPr>
              <w:t xml:space="preserve">IV </w:t>
            </w:r>
            <w:r w:rsidRPr="00D245C5">
              <w:rPr>
                <w:b/>
              </w:rPr>
              <w:t>четверть.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D245C5" w:rsidRDefault="001326F9" w:rsidP="00D245C5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/>
        </w:tc>
        <w:tc>
          <w:tcPr>
            <w:tcW w:w="78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Симметрия относительно прямой.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точек и фигур, симметричных   относительно данной прямой;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стоить точки и простейшие фигуры, симметричные данным относительно данной прямой, приводить примеры фигур, имеющих ось симметрии.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П.85</w:t>
            </w:r>
          </w:p>
        </w:tc>
        <w:tc>
          <w:tcPr>
            <w:tcW w:w="78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Поворот.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поворота;</w:t>
            </w:r>
          </w:p>
          <w:p w:rsidR="001326F9" w:rsidRPr="00010AE5" w:rsidRDefault="001326F9" w:rsidP="001326F9"/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строить образы простейших фигур при повороте (луч с началом в центре поворота, точка, отрезок).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П.86</w:t>
            </w:r>
          </w:p>
        </w:tc>
        <w:tc>
          <w:tcPr>
            <w:tcW w:w="78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Параллельный перенос и его свойства.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формулы параллельного переноса, геометрические свойства параллельного переноса (как смещаются точки);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строить фигуры, в которые переходят соответственно данная точка, полупрямая, отрезок при заданном параллельном </w:t>
            </w:r>
            <w:r w:rsidRPr="00010AE5">
              <w:lastRenderedPageBreak/>
              <w:t>переносе.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lastRenderedPageBreak/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П.87</w:t>
            </w:r>
          </w:p>
        </w:tc>
        <w:tc>
          <w:tcPr>
            <w:tcW w:w="78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1326F9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1326F9" w:rsidRPr="00010AE5" w:rsidRDefault="001326F9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1326F9" w:rsidRPr="00010AE5" w:rsidRDefault="001326F9" w:rsidP="001326F9">
            <w:r w:rsidRPr="00010AE5">
              <w:t>Решение задач п. 71 – 87.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26F9" w:rsidRPr="00010AE5" w:rsidRDefault="001326F9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Знать</w:t>
            </w:r>
            <w:r w:rsidRPr="00010AE5">
              <w:t xml:space="preserve"> теоретический материал по изученной теме;</w:t>
            </w:r>
          </w:p>
        </w:tc>
        <w:tc>
          <w:tcPr>
            <w:tcW w:w="3420" w:type="dxa"/>
            <w:shd w:val="clear" w:color="auto" w:fill="auto"/>
          </w:tcPr>
          <w:p w:rsidR="001326F9" w:rsidRPr="00010AE5" w:rsidRDefault="001326F9" w:rsidP="001326F9">
            <w:r w:rsidRPr="00D245C5">
              <w:rPr>
                <w:b/>
              </w:rPr>
              <w:t>Уметь</w:t>
            </w:r>
            <w:r w:rsidRPr="00010AE5">
              <w:t xml:space="preserve"> использовать полученные знания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1326F9" w:rsidRPr="00010AE5" w:rsidRDefault="001326F9" w:rsidP="001326F9">
            <w:r w:rsidRPr="00010AE5">
              <w:t>П.71-87</w:t>
            </w:r>
          </w:p>
        </w:tc>
        <w:tc>
          <w:tcPr>
            <w:tcW w:w="780" w:type="dxa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1326F9" w:rsidRPr="00D245C5" w:rsidRDefault="001326F9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1326F9" w:rsidRDefault="002965EA" w:rsidP="0096193E">
            <w:r>
              <w:t>Контрольная работа №5</w:t>
            </w:r>
          </w:p>
          <w:p w:rsidR="002965EA" w:rsidRPr="001326F9" w:rsidRDefault="002965EA" w:rsidP="0096193E">
            <w:r>
              <w:t>«Движение"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/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1326F9"/>
        </w:tc>
        <w:tc>
          <w:tcPr>
            <w:tcW w:w="28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color w:val="FF0000"/>
                <w:u w:val="single"/>
              </w:rPr>
            </w:pPr>
            <w:r w:rsidRPr="00D245C5">
              <w:rPr>
                <w:b/>
              </w:rPr>
              <w:t>§10. Векторы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D245C5" w:rsidRDefault="003B4738" w:rsidP="00D245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/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Абсолютная величина и направление вектора.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Знать</w:t>
            </w:r>
            <w:r w:rsidRPr="00010AE5">
              <w:t xml:space="preserve">  что такое вектор, представлять, что означает понятие «одинаково направленные векторы», что понимается под абсолютной величиной (модулем, длиной) вектора.</w:t>
            </w:r>
          </w:p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Уметь</w:t>
            </w:r>
            <w:r w:rsidRPr="00010AE5">
              <w:t xml:space="preserve"> изображать и обозначать вектор, различать его начало и конец в записи и на чертеже.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Равенство векторов.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равных векторов в координатной и геометрической форме.</w:t>
            </w:r>
          </w:p>
          <w:p w:rsidR="002965EA" w:rsidRPr="00010AE5" w:rsidRDefault="002965EA" w:rsidP="001326F9"/>
        </w:tc>
        <w:tc>
          <w:tcPr>
            <w:tcW w:w="3420" w:type="dxa"/>
            <w:vMerge w:val="restart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Уметь</w:t>
            </w:r>
            <w:r w:rsidRPr="00010AE5">
              <w:t xml:space="preserve"> находить координаты вектора по координатам его начала и конца, вычислять абсолютную величину вектора по его координатам, откладывать от заданной точки вектор, координаты которого известны.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Координаты вектора.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2965EA" w:rsidRPr="00010AE5" w:rsidRDefault="002965EA" w:rsidP="001326F9"/>
        </w:tc>
        <w:tc>
          <w:tcPr>
            <w:tcW w:w="3420" w:type="dxa"/>
            <w:vMerge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Сложение векторов.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суммы и разности дух векторов и формулировку теоремы 10.1;</w:t>
            </w:r>
          </w:p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Уметь</w:t>
            </w:r>
            <w:r w:rsidRPr="00010AE5">
              <w:t xml:space="preserve"> находить координаты суммы и разности двух векторов, заданных координатами, распознавать на чертеже и строить сумму и разность двух векторов, заданных геометрически.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>
            <w:pPr>
              <w:rPr>
                <w:lang w:eastAsia="en-US"/>
              </w:rPr>
            </w:pPr>
            <w:r w:rsidRPr="00010AE5">
              <w:t>Индивидуальный контроль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Сложение сил.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/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Уметь</w:t>
            </w:r>
            <w:r w:rsidRPr="00010AE5">
              <w:t xml:space="preserve"> распознавать на чертеже и строить сумму и </w:t>
            </w:r>
            <w:r w:rsidRPr="00010AE5">
              <w:lastRenderedPageBreak/>
              <w:t>разность двух векторов, заданных геометрически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>
            <w:pPr>
              <w:rPr>
                <w:lang w:eastAsia="en-US"/>
              </w:rPr>
            </w:pPr>
            <w:r w:rsidRPr="00010AE5">
              <w:lastRenderedPageBreak/>
              <w:t xml:space="preserve">Индивидуальный </w:t>
            </w:r>
            <w:r w:rsidRPr="00010AE5">
              <w:lastRenderedPageBreak/>
              <w:t>контроль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Умножение вектора на число.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произведения вектора на число;</w:t>
            </w:r>
          </w:p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Уметь</w:t>
            </w:r>
            <w:r w:rsidRPr="00010AE5">
              <w:t xml:space="preserve"> находить координаты вектора λ  (λ≠0) по координатам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>
            <w:pPr>
              <w:rPr>
                <w:lang w:eastAsia="en-US"/>
              </w:rPr>
            </w:pPr>
            <w:r w:rsidRPr="00010AE5">
              <w:t>Фронтальный контроль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Скалярное произведение векторов.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Знать</w:t>
            </w:r>
            <w:r w:rsidRPr="00010AE5">
              <w:t xml:space="preserve"> определение скалярного произведения, геометрического смысла скалярного произведения, признак перпендикулярности векторов;</w:t>
            </w:r>
          </w:p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Уметь</w:t>
            </w:r>
            <w:r w:rsidRPr="00010AE5">
              <w:t xml:space="preserve"> находить скалярное произведение, косинус между векторами, доказывать перпендикулярность векторов.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>
            <w:pPr>
              <w:rPr>
                <w:lang w:eastAsia="en-US"/>
              </w:rPr>
            </w:pPr>
            <w:r w:rsidRPr="00010AE5">
              <w:t>Взаимный контроль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Решение задач п.91 – 98.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Знать</w:t>
            </w:r>
            <w:r w:rsidRPr="00010AE5">
              <w:t xml:space="preserve"> теоретический материал по изученной теме;</w:t>
            </w:r>
          </w:p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>
            <w:r w:rsidRPr="00D245C5">
              <w:rPr>
                <w:b/>
              </w:rPr>
              <w:t>Уметь</w:t>
            </w:r>
            <w:r w:rsidRPr="00010AE5">
              <w:t xml:space="preserve"> использовать полученные знания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D245C5">
            <w:pPr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2880" w:type="dxa"/>
            <w:shd w:val="clear" w:color="auto" w:fill="auto"/>
          </w:tcPr>
          <w:p w:rsidR="002965EA" w:rsidRPr="002965EA" w:rsidRDefault="002965EA" w:rsidP="001326F9">
            <w:r w:rsidRPr="002965EA">
              <w:t>Контрольная работа №6</w:t>
            </w:r>
          </w:p>
          <w:p w:rsidR="002965EA" w:rsidRPr="002965EA" w:rsidRDefault="002965EA" w:rsidP="001326F9">
            <w:r w:rsidRPr="002965EA">
              <w:t>«Векторы»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/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1326F9"/>
        </w:tc>
        <w:tc>
          <w:tcPr>
            <w:tcW w:w="28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</w:rPr>
            </w:pPr>
            <w:r w:rsidRPr="00D245C5">
              <w:rPr>
                <w:b/>
              </w:rPr>
              <w:t xml:space="preserve">Повторение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D245C5" w:rsidRDefault="002965EA" w:rsidP="00D245C5">
            <w:pPr>
              <w:jc w:val="center"/>
              <w:rPr>
                <w:b/>
              </w:rPr>
            </w:pPr>
            <w:r w:rsidRPr="00D245C5">
              <w:rPr>
                <w:b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/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2965EA">
            <w:pPr>
              <w:suppressAutoHyphens w:val="0"/>
            </w:pPr>
            <w:r>
              <w:t>67-68.</w:t>
            </w:r>
          </w:p>
        </w:tc>
        <w:tc>
          <w:tcPr>
            <w:tcW w:w="2880" w:type="dxa"/>
            <w:shd w:val="clear" w:color="auto" w:fill="auto"/>
          </w:tcPr>
          <w:p w:rsidR="002965EA" w:rsidRPr="00010AE5" w:rsidRDefault="002965EA" w:rsidP="001326F9">
            <w:r w:rsidRPr="00010AE5">
              <w:t>Повторение §6.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965EA" w:rsidRPr="00010AE5" w:rsidRDefault="002965EA" w:rsidP="001326F9">
            <w:r w:rsidRPr="00010AE5"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2965EA" w:rsidRPr="00010AE5" w:rsidRDefault="002965EA" w:rsidP="001326F9">
            <w:r w:rsidRPr="00010AE5"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780" w:type="dxa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72" w:type="dxa"/>
            <w:gridSpan w:val="4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2965EA">
            <w:pPr>
              <w:suppressAutoHyphens w:val="0"/>
            </w:pPr>
            <w:r>
              <w:t>69.</w:t>
            </w:r>
          </w:p>
        </w:tc>
        <w:tc>
          <w:tcPr>
            <w:tcW w:w="2880" w:type="dxa"/>
            <w:shd w:val="clear" w:color="auto" w:fill="auto"/>
          </w:tcPr>
          <w:p w:rsidR="002965EA" w:rsidRPr="002965EA" w:rsidRDefault="002965EA" w:rsidP="001326F9">
            <w:r w:rsidRPr="002965EA">
              <w:t>Итоговый тест за курс 8 класса.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vMerge/>
            <w:shd w:val="clear" w:color="auto" w:fill="auto"/>
          </w:tcPr>
          <w:p w:rsidR="002965EA" w:rsidRPr="00010AE5" w:rsidRDefault="002965EA" w:rsidP="001326F9"/>
        </w:tc>
        <w:tc>
          <w:tcPr>
            <w:tcW w:w="3420" w:type="dxa"/>
            <w:vMerge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825" w:type="dxa"/>
            <w:gridSpan w:val="3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  <w:tr w:rsidR="002965EA" w:rsidRPr="00010AE5" w:rsidTr="001326F9">
        <w:trPr>
          <w:trHeight w:val="351"/>
        </w:trPr>
        <w:tc>
          <w:tcPr>
            <w:tcW w:w="540" w:type="dxa"/>
            <w:shd w:val="clear" w:color="auto" w:fill="auto"/>
          </w:tcPr>
          <w:p w:rsidR="002965EA" w:rsidRPr="00010AE5" w:rsidRDefault="002965EA" w:rsidP="002965EA">
            <w:pPr>
              <w:suppressAutoHyphens w:val="0"/>
            </w:pPr>
            <w:r>
              <w:t>70.</w:t>
            </w:r>
          </w:p>
        </w:tc>
        <w:tc>
          <w:tcPr>
            <w:tcW w:w="2880" w:type="dxa"/>
            <w:shd w:val="clear" w:color="auto" w:fill="auto"/>
          </w:tcPr>
          <w:p w:rsidR="002965EA" w:rsidRPr="00010AE5" w:rsidRDefault="003B4738" w:rsidP="001326F9">
            <w:r>
              <w:t>Работа над ошибками.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65EA" w:rsidRPr="00010AE5" w:rsidRDefault="002965EA" w:rsidP="00D245C5">
            <w:pPr>
              <w:jc w:val="center"/>
            </w:pPr>
            <w:r w:rsidRPr="00D245C5">
              <w:rPr>
                <w:b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965EA" w:rsidRPr="00010AE5" w:rsidRDefault="002965EA" w:rsidP="001326F9">
            <w:r w:rsidRPr="00010AE5">
              <w:tab/>
            </w:r>
          </w:p>
        </w:tc>
        <w:tc>
          <w:tcPr>
            <w:tcW w:w="342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1260" w:type="dxa"/>
            <w:shd w:val="clear" w:color="auto" w:fill="auto"/>
          </w:tcPr>
          <w:p w:rsidR="002965EA" w:rsidRPr="00010AE5" w:rsidRDefault="002965EA" w:rsidP="001326F9"/>
        </w:tc>
        <w:tc>
          <w:tcPr>
            <w:tcW w:w="825" w:type="dxa"/>
            <w:gridSpan w:val="3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965EA" w:rsidRPr="00D245C5" w:rsidRDefault="002965EA" w:rsidP="001326F9">
            <w:pPr>
              <w:rPr>
                <w:b/>
                <w:i/>
              </w:rPr>
            </w:pPr>
          </w:p>
        </w:tc>
      </w:tr>
    </w:tbl>
    <w:p w:rsidR="00D245C5" w:rsidRDefault="00D245C5" w:rsidP="00BC69FD">
      <w:pPr>
        <w:jc w:val="center"/>
        <w:rPr>
          <w:sz w:val="28"/>
          <w:szCs w:val="28"/>
        </w:rPr>
      </w:pPr>
    </w:p>
    <w:p w:rsidR="00D245C5" w:rsidRDefault="00D245C5" w:rsidP="00BC69FD">
      <w:pPr>
        <w:jc w:val="center"/>
        <w:rPr>
          <w:sz w:val="28"/>
          <w:szCs w:val="28"/>
        </w:rPr>
      </w:pPr>
    </w:p>
    <w:p w:rsidR="00D245C5" w:rsidRDefault="00D245C5" w:rsidP="00BC69FD">
      <w:pPr>
        <w:jc w:val="center"/>
        <w:rPr>
          <w:sz w:val="28"/>
          <w:szCs w:val="28"/>
        </w:rPr>
      </w:pPr>
    </w:p>
    <w:p w:rsidR="00EA4F28" w:rsidRDefault="00EA4F28" w:rsidP="00BC69FD">
      <w:pPr>
        <w:jc w:val="center"/>
        <w:rPr>
          <w:sz w:val="28"/>
          <w:szCs w:val="28"/>
        </w:rPr>
      </w:pPr>
    </w:p>
    <w:p w:rsidR="00EA4F28" w:rsidRDefault="00EA4F28" w:rsidP="00BC69FD">
      <w:pPr>
        <w:jc w:val="center"/>
        <w:rPr>
          <w:sz w:val="28"/>
          <w:szCs w:val="28"/>
        </w:rPr>
      </w:pPr>
    </w:p>
    <w:p w:rsidR="00EA4F28" w:rsidRDefault="00EA4F28" w:rsidP="00BC69FD">
      <w:pPr>
        <w:jc w:val="center"/>
        <w:rPr>
          <w:sz w:val="28"/>
          <w:szCs w:val="28"/>
        </w:rPr>
      </w:pPr>
    </w:p>
    <w:p w:rsidR="00EA4F28" w:rsidRDefault="00EA4F28" w:rsidP="00BC69FD">
      <w:pPr>
        <w:jc w:val="center"/>
        <w:rPr>
          <w:sz w:val="28"/>
          <w:szCs w:val="28"/>
        </w:rPr>
      </w:pPr>
    </w:p>
    <w:p w:rsidR="00EA4F28" w:rsidRDefault="00EA4F28" w:rsidP="00BC69FD">
      <w:pPr>
        <w:jc w:val="center"/>
        <w:rPr>
          <w:sz w:val="28"/>
          <w:szCs w:val="28"/>
        </w:rPr>
      </w:pPr>
    </w:p>
    <w:p w:rsidR="00EA4F28" w:rsidRDefault="00EA4F28" w:rsidP="00BC69FD">
      <w:pPr>
        <w:jc w:val="center"/>
        <w:rPr>
          <w:sz w:val="28"/>
          <w:szCs w:val="28"/>
        </w:rPr>
      </w:pPr>
    </w:p>
    <w:p w:rsidR="00EA4F28" w:rsidRPr="00316755" w:rsidRDefault="00EA4F28" w:rsidP="00BC69FD">
      <w:pPr>
        <w:jc w:val="center"/>
        <w:rPr>
          <w:sz w:val="28"/>
          <w:szCs w:val="28"/>
        </w:rPr>
      </w:pPr>
    </w:p>
    <w:p w:rsidR="00BC69FD" w:rsidRDefault="00BC69FD" w:rsidP="000633FC"/>
    <w:p w:rsidR="00AF338B" w:rsidRPr="00BA4809" w:rsidRDefault="00AF338B" w:rsidP="000633FC"/>
    <w:p w:rsidR="00AF338B" w:rsidRDefault="00AF338B" w:rsidP="00F623C2">
      <w:pPr>
        <w:pStyle w:val="Style5"/>
        <w:widowControl/>
        <w:spacing w:before="67"/>
        <w:jc w:val="center"/>
      </w:pPr>
    </w:p>
    <w:p w:rsidR="00BC69FD" w:rsidRDefault="00BC69FD" w:rsidP="00D93DE0">
      <w:pPr>
        <w:rPr>
          <w:b/>
          <w:sz w:val="28"/>
          <w:szCs w:val="28"/>
        </w:rPr>
        <w:sectPr w:rsidR="00BC69FD" w:rsidSect="00BC69FD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643CEA" w:rsidRPr="00643CEA" w:rsidRDefault="00643CEA" w:rsidP="00643CEA">
      <w:pPr>
        <w:shd w:val="clear" w:color="auto" w:fill="FFFFFF"/>
        <w:autoSpaceDE w:val="0"/>
        <w:autoSpaceDN w:val="0"/>
        <w:adjustRightInd w:val="0"/>
        <w:jc w:val="center"/>
      </w:pPr>
      <w:r w:rsidRPr="00643CEA">
        <w:rPr>
          <w:b/>
          <w:kern w:val="2"/>
        </w:rPr>
        <w:lastRenderedPageBreak/>
        <w:t>Материально-техническое обеспечение образовательного процесса</w:t>
      </w:r>
    </w:p>
    <w:p w:rsidR="00643CEA" w:rsidRPr="00643CEA" w:rsidRDefault="00643CEA" w:rsidP="00643CEA">
      <w:pPr>
        <w:jc w:val="center"/>
        <w:rPr>
          <w:b/>
        </w:rPr>
      </w:pPr>
    </w:p>
    <w:p w:rsidR="00643CEA" w:rsidRPr="00643CEA" w:rsidRDefault="00643CEA" w:rsidP="00643CEA">
      <w:pPr>
        <w:jc w:val="center"/>
        <w:rPr>
          <w:b/>
        </w:rPr>
      </w:pPr>
      <w:r w:rsidRPr="00643CEA">
        <w:rPr>
          <w:b/>
        </w:rPr>
        <w:t>Список литературы</w:t>
      </w:r>
    </w:p>
    <w:p w:rsidR="00AF338B" w:rsidRPr="00643CEA" w:rsidRDefault="00AF338B" w:rsidP="00F623C2">
      <w:pPr>
        <w:pStyle w:val="a6"/>
        <w:rPr>
          <w:rFonts w:ascii="Times New Roman" w:hAnsi="Times New Roman"/>
          <w:sz w:val="24"/>
          <w:szCs w:val="24"/>
        </w:rPr>
      </w:pPr>
    </w:p>
    <w:p w:rsidR="00643CEA" w:rsidRPr="00643CEA" w:rsidRDefault="00643CEA" w:rsidP="00643CEA">
      <w:pPr>
        <w:numPr>
          <w:ilvl w:val="0"/>
          <w:numId w:val="10"/>
        </w:numPr>
        <w:jc w:val="both"/>
        <w:rPr>
          <w:rStyle w:val="Text"/>
          <w:rFonts w:ascii="Times New Roman" w:eastAsia="Calibri" w:hAnsi="Times New Roman"/>
          <w:color w:val="auto"/>
          <w:sz w:val="24"/>
        </w:rPr>
      </w:pPr>
      <w:r w:rsidRPr="00643CEA">
        <w:rPr>
          <w:rFonts w:eastAsia="Calibri"/>
        </w:rPr>
        <w:t>П</w:t>
      </w:r>
      <w:r w:rsidRPr="00643CEA">
        <w:rPr>
          <w:rStyle w:val="Text"/>
          <w:rFonts w:ascii="Times New Roman" w:hAnsi="Times New Roman"/>
          <w:color w:val="auto"/>
          <w:sz w:val="24"/>
        </w:rPr>
        <w:t xml:space="preserve">рограмма для общеобразовательных школ,    гимназий, лицеев: Математика.  5-11 </w:t>
      </w:r>
      <w:proofErr w:type="spellStart"/>
      <w:r w:rsidRPr="00643CEA">
        <w:rPr>
          <w:rStyle w:val="Text"/>
          <w:rFonts w:ascii="Times New Roman" w:hAnsi="Times New Roman"/>
          <w:color w:val="auto"/>
          <w:sz w:val="24"/>
        </w:rPr>
        <w:t>кл</w:t>
      </w:r>
      <w:proofErr w:type="spellEnd"/>
      <w:r w:rsidRPr="00643CEA">
        <w:rPr>
          <w:rStyle w:val="Text"/>
          <w:rFonts w:ascii="Times New Roman" w:hAnsi="Times New Roman"/>
          <w:color w:val="auto"/>
          <w:sz w:val="24"/>
        </w:rPr>
        <w:t xml:space="preserve">,/ Сост.Кузнецова </w:t>
      </w:r>
      <w:proofErr w:type="spellStart"/>
      <w:r w:rsidRPr="00643CEA">
        <w:rPr>
          <w:rStyle w:val="Text"/>
          <w:rFonts w:ascii="Times New Roman" w:hAnsi="Times New Roman"/>
          <w:color w:val="auto"/>
          <w:sz w:val="24"/>
        </w:rPr>
        <w:t>Г.М.,Миндюк</w:t>
      </w:r>
      <w:proofErr w:type="spellEnd"/>
      <w:r w:rsidRPr="00643CEA">
        <w:rPr>
          <w:rStyle w:val="Text"/>
          <w:rFonts w:ascii="Times New Roman" w:hAnsi="Times New Roman"/>
          <w:color w:val="auto"/>
          <w:sz w:val="24"/>
        </w:rPr>
        <w:t xml:space="preserve"> Н.Г.,«Дрофа», 2001г.(</w:t>
      </w:r>
      <w:r w:rsidRPr="00643CEA">
        <w:t>авторской программы «Алгебра, 7 – 9», авт. Ю. Н. Макарычев и др..)</w:t>
      </w:r>
    </w:p>
    <w:p w:rsidR="00AF338B" w:rsidRPr="00643CEA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43CEA">
        <w:rPr>
          <w:rFonts w:ascii="Times New Roman" w:hAnsi="Times New Roman"/>
          <w:sz w:val="24"/>
          <w:szCs w:val="24"/>
        </w:rPr>
        <w:t xml:space="preserve">Погорелов А.В. Геометрия: Учебник для 7-9 </w:t>
      </w:r>
      <w:proofErr w:type="spellStart"/>
      <w:r w:rsidRPr="00643CEA">
        <w:rPr>
          <w:rFonts w:ascii="Times New Roman" w:hAnsi="Times New Roman"/>
          <w:sz w:val="24"/>
          <w:szCs w:val="24"/>
        </w:rPr>
        <w:t>кл</w:t>
      </w:r>
      <w:proofErr w:type="spellEnd"/>
      <w:r w:rsidRPr="00643CEA">
        <w:rPr>
          <w:rFonts w:ascii="Times New Roman" w:hAnsi="Times New Roman"/>
          <w:sz w:val="24"/>
          <w:szCs w:val="24"/>
        </w:rPr>
        <w:t>. общеобразовательных учреждений, - М.: Просвещение, 2010.</w:t>
      </w:r>
    </w:p>
    <w:p w:rsidR="00AF338B" w:rsidRPr="00643CEA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43CEA">
        <w:rPr>
          <w:rFonts w:ascii="Times New Roman" w:hAnsi="Times New Roman"/>
          <w:sz w:val="24"/>
          <w:szCs w:val="24"/>
        </w:rPr>
        <w:t xml:space="preserve">Гусев В.А., </w:t>
      </w:r>
      <w:proofErr w:type="spellStart"/>
      <w:r w:rsidRPr="00643CEA">
        <w:rPr>
          <w:rFonts w:ascii="Times New Roman" w:hAnsi="Times New Roman"/>
          <w:sz w:val="24"/>
          <w:szCs w:val="24"/>
        </w:rPr>
        <w:t>Медяник</w:t>
      </w:r>
      <w:proofErr w:type="spellEnd"/>
      <w:r w:rsidRPr="00643CEA">
        <w:rPr>
          <w:rFonts w:ascii="Times New Roman" w:hAnsi="Times New Roman"/>
          <w:sz w:val="24"/>
          <w:szCs w:val="24"/>
        </w:rPr>
        <w:t xml:space="preserve"> А.И. Дидактические материалы по геометрии для 8 класса. – М.: Просвещение</w:t>
      </w:r>
    </w:p>
    <w:p w:rsidR="00AF338B" w:rsidRPr="00643CEA" w:rsidRDefault="00AF338B" w:rsidP="00F623C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43CEA">
        <w:rPr>
          <w:rFonts w:ascii="Times New Roman" w:hAnsi="Times New Roman"/>
          <w:sz w:val="24"/>
          <w:szCs w:val="24"/>
        </w:rPr>
        <w:t xml:space="preserve">Геометрия, 7-9: Книга для учителя./ Жохов В.И. - М.: </w:t>
      </w:r>
      <w:proofErr w:type="spellStart"/>
      <w:r w:rsidRPr="00643CEA">
        <w:rPr>
          <w:rFonts w:ascii="Times New Roman" w:hAnsi="Times New Roman"/>
          <w:sz w:val="24"/>
          <w:szCs w:val="24"/>
        </w:rPr>
        <w:t>Просв</w:t>
      </w:r>
      <w:proofErr w:type="spellEnd"/>
      <w:r w:rsidRPr="00643CEA">
        <w:rPr>
          <w:rFonts w:ascii="Times New Roman" w:hAnsi="Times New Roman"/>
          <w:sz w:val="24"/>
          <w:szCs w:val="24"/>
        </w:rPr>
        <w:t>., 2003.</w:t>
      </w:r>
    </w:p>
    <w:p w:rsidR="00AF338B" w:rsidRPr="00643CEA" w:rsidRDefault="00AF338B" w:rsidP="00E70E9C">
      <w:pPr>
        <w:numPr>
          <w:ilvl w:val="0"/>
          <w:numId w:val="18"/>
        </w:numPr>
        <w:suppressAutoHyphens w:val="0"/>
        <w:jc w:val="both"/>
      </w:pPr>
      <w:r w:rsidRPr="00643CEA">
        <w:t>ГИА Математика 9 класс. Экспериментальная экзаменационная работа. Типовые тестовые задания / Т.В. Колесникова, С.С. Минаева. – М.: Издательство «Экзамен», 2011;</w:t>
      </w:r>
    </w:p>
    <w:p w:rsidR="00AF338B" w:rsidRPr="00643CEA" w:rsidRDefault="00AF338B" w:rsidP="00E70E9C">
      <w:pPr>
        <w:numPr>
          <w:ilvl w:val="0"/>
          <w:numId w:val="18"/>
        </w:numPr>
        <w:suppressAutoHyphens w:val="0"/>
        <w:jc w:val="both"/>
      </w:pPr>
      <w:r w:rsidRPr="00643CEA">
        <w:t>Сборник заданий для подготовки к итоговой аттестации в 9 классе/ Л.В.Кузнецова и др.– М.: Просвещение, 2011.</w:t>
      </w:r>
    </w:p>
    <w:p w:rsidR="00AF338B" w:rsidRPr="00643CEA" w:rsidRDefault="00AF338B" w:rsidP="00E70E9C">
      <w:pPr>
        <w:pStyle w:val="a6"/>
        <w:rPr>
          <w:rFonts w:ascii="Times New Roman" w:hAnsi="Times New Roman"/>
          <w:sz w:val="24"/>
          <w:szCs w:val="24"/>
        </w:rPr>
      </w:pPr>
    </w:p>
    <w:p w:rsidR="00AF338B" w:rsidRPr="00643CEA" w:rsidRDefault="00AF338B" w:rsidP="00E70E9C">
      <w:pPr>
        <w:suppressAutoHyphens w:val="0"/>
        <w:ind w:left="720"/>
        <w:jc w:val="both"/>
      </w:pPr>
    </w:p>
    <w:p w:rsidR="00AF338B" w:rsidRPr="00643CEA" w:rsidRDefault="00AF338B" w:rsidP="00E70E9C">
      <w:pPr>
        <w:ind w:firstLine="851"/>
        <w:jc w:val="both"/>
        <w:rPr>
          <w:b/>
        </w:rPr>
      </w:pPr>
      <w:r w:rsidRPr="00643CEA">
        <w:rPr>
          <w:b/>
        </w:rPr>
        <w:t>Интернет – ресурсы:</w:t>
      </w:r>
    </w:p>
    <w:p w:rsidR="00AF338B" w:rsidRPr="00643CEA" w:rsidRDefault="00AF338B" w:rsidP="00E70E9C">
      <w:pPr>
        <w:ind w:firstLine="851"/>
        <w:jc w:val="both"/>
        <w:rPr>
          <w:b/>
        </w:rPr>
      </w:pPr>
    </w:p>
    <w:p w:rsidR="00AF338B" w:rsidRPr="00643CEA" w:rsidRDefault="00AF338B" w:rsidP="00E70E9C">
      <w:pPr>
        <w:jc w:val="both"/>
      </w:pPr>
      <w:r w:rsidRPr="00643CEA">
        <w:t xml:space="preserve">Министерство образования РФ:   http://www.ed.gov.ru/ ;   http://www.edu.ru   </w:t>
      </w:r>
    </w:p>
    <w:p w:rsidR="00AF338B" w:rsidRPr="00643CEA" w:rsidRDefault="00AF338B" w:rsidP="00E70E9C">
      <w:pPr>
        <w:jc w:val="both"/>
      </w:pPr>
      <w:r w:rsidRPr="00643CEA">
        <w:t xml:space="preserve">Тестирование </w:t>
      </w:r>
      <w:proofErr w:type="spellStart"/>
      <w:r w:rsidRPr="00643CEA">
        <w:t>online</w:t>
      </w:r>
      <w:proofErr w:type="spellEnd"/>
      <w:r w:rsidRPr="00643CEA">
        <w:t xml:space="preserve">: 5 – 11 классы:      http://www.kokch.kts.ru/cdo  </w:t>
      </w:r>
    </w:p>
    <w:p w:rsidR="00AF338B" w:rsidRPr="00643CEA" w:rsidRDefault="00AF338B" w:rsidP="00E70E9C">
      <w:pPr>
        <w:jc w:val="both"/>
      </w:pPr>
      <w:r w:rsidRPr="00643CEA">
        <w:t xml:space="preserve">Сеть творческих учителей: http://it-n.ru/communities.aspx?cat_no=4510&amp;tmpl=com , </w:t>
      </w:r>
    </w:p>
    <w:p w:rsidR="00AF338B" w:rsidRPr="00643CEA" w:rsidRDefault="00AF338B" w:rsidP="00E70E9C">
      <w:pPr>
        <w:jc w:val="both"/>
      </w:pPr>
      <w:r w:rsidRPr="00643CEA">
        <w:t xml:space="preserve">Новые технологии в образовании:  http://edu.secna.ru/main </w:t>
      </w:r>
    </w:p>
    <w:p w:rsidR="00AF338B" w:rsidRPr="00643CEA" w:rsidRDefault="00AF338B" w:rsidP="00E70E9C">
      <w:pPr>
        <w:jc w:val="both"/>
      </w:pPr>
      <w:r w:rsidRPr="00643CEA">
        <w:t xml:space="preserve">Путеводитель «В мире науки» для школьников: http://www.uic.ssu.samara.ru </w:t>
      </w:r>
    </w:p>
    <w:p w:rsidR="00AF338B" w:rsidRPr="00643CEA" w:rsidRDefault="00AF338B" w:rsidP="00E70E9C">
      <w:pPr>
        <w:jc w:val="both"/>
      </w:pPr>
      <w:proofErr w:type="spellStart"/>
      <w:r w:rsidRPr="00643CEA">
        <w:t>Мегаэнциклопедия</w:t>
      </w:r>
      <w:proofErr w:type="spellEnd"/>
      <w:r w:rsidRPr="00643CEA">
        <w:t xml:space="preserve"> Кирилла и </w:t>
      </w:r>
      <w:proofErr w:type="spellStart"/>
      <w:r w:rsidRPr="00643CEA">
        <w:t>Мефодия</w:t>
      </w:r>
      <w:proofErr w:type="spellEnd"/>
      <w:r w:rsidRPr="00643CEA">
        <w:t xml:space="preserve">:  http://mega.km.ru  </w:t>
      </w:r>
    </w:p>
    <w:p w:rsidR="00AF338B" w:rsidRPr="00643CEA" w:rsidRDefault="00AF338B" w:rsidP="00E70E9C">
      <w:pPr>
        <w:jc w:val="both"/>
      </w:pPr>
      <w:r w:rsidRPr="00643CEA">
        <w:t xml:space="preserve">сайты «Энциклопедий»: http://www.rubricon.ru/;    http://www.encyclopedia.ru </w:t>
      </w:r>
    </w:p>
    <w:p w:rsidR="00AF338B" w:rsidRPr="00643CEA" w:rsidRDefault="00AF338B" w:rsidP="00E70E9C">
      <w:pPr>
        <w:jc w:val="both"/>
      </w:pPr>
      <w:r w:rsidRPr="00643CEA">
        <w:t xml:space="preserve">сайт для самообразования и </w:t>
      </w:r>
      <w:proofErr w:type="spellStart"/>
      <w:r w:rsidRPr="00643CEA">
        <w:t>он-лайн</w:t>
      </w:r>
      <w:proofErr w:type="spellEnd"/>
      <w:r w:rsidRPr="00643CEA">
        <w:t xml:space="preserve"> тестирования:  </w:t>
      </w:r>
      <w:hyperlink r:id="rId5" w:history="1">
        <w:r w:rsidRPr="00643CEA">
          <w:rPr>
            <w:rStyle w:val="a9"/>
            <w:color w:val="auto"/>
          </w:rPr>
          <w:t>http://uztest.ru/</w:t>
        </w:r>
      </w:hyperlink>
    </w:p>
    <w:p w:rsidR="00AF338B" w:rsidRPr="00643CEA" w:rsidRDefault="00AF338B" w:rsidP="00E70E9C">
      <w:pPr>
        <w:jc w:val="both"/>
      </w:pPr>
      <w:r w:rsidRPr="00643CEA">
        <w:t>http://school-collection.edu.ru/ – единая коллекция цифровых образовательных ресурсов</w:t>
      </w:r>
    </w:p>
    <w:p w:rsidR="00AF338B" w:rsidRPr="00643CEA" w:rsidRDefault="00AF338B" w:rsidP="00E70E9C">
      <w:r w:rsidRPr="00643CEA">
        <w:t xml:space="preserve"> Портал </w:t>
      </w:r>
      <w:proofErr w:type="spellStart"/>
      <w:r w:rsidRPr="00643CEA">
        <w:t>Math.ru</w:t>
      </w:r>
      <w:proofErr w:type="spellEnd"/>
      <w:r w:rsidRPr="00643CEA">
        <w:t xml:space="preserve">: библиотека, </w:t>
      </w:r>
      <w:proofErr w:type="spellStart"/>
      <w:r w:rsidRPr="00643CEA">
        <w:t>медиатека</w:t>
      </w:r>
      <w:proofErr w:type="spellEnd"/>
      <w:r w:rsidRPr="00643CEA">
        <w:t xml:space="preserve">, олимпиады, задачи, научные школы, учительская, история математики    </w:t>
      </w:r>
      <w:hyperlink r:id="rId6" w:history="1">
        <w:r w:rsidRPr="00643CEA">
          <w:rPr>
            <w:rStyle w:val="a9"/>
            <w:color w:val="auto"/>
          </w:rPr>
          <w:t>http://www.math.ru</w:t>
        </w:r>
      </w:hyperlink>
    </w:p>
    <w:p w:rsidR="00AF338B" w:rsidRPr="00643CEA" w:rsidRDefault="00AF338B" w:rsidP="00E70E9C">
      <w:r w:rsidRPr="00643CEA">
        <w:t>Планета "Математика"   http://math.child.ru</w:t>
      </w:r>
    </w:p>
    <w:p w:rsidR="00AF338B" w:rsidRPr="00643CEA" w:rsidRDefault="00AF338B" w:rsidP="00E70E9C">
      <w:r w:rsidRPr="00643CEA">
        <w:t>Прикладная математика: справочник   http://www.pm298.ru</w:t>
      </w:r>
    </w:p>
    <w:p w:rsidR="00AF338B" w:rsidRPr="00643CEA" w:rsidRDefault="00AF338B" w:rsidP="00E70E9C">
      <w:r w:rsidRPr="00643CEA">
        <w:t>Сайт элементарной математики Дмитрия Гущина   http://www.mathnet.spb.ru</w:t>
      </w:r>
    </w:p>
    <w:p w:rsidR="00AF338B" w:rsidRPr="00643CEA" w:rsidRDefault="00AF338B" w:rsidP="00E70E9C">
      <w:r w:rsidRPr="00643CEA">
        <w:t>СУНЦ МГУ – Физико-математическая школа им. А.Н. Колмогорова   http://www.pms.ru</w:t>
      </w:r>
    </w:p>
    <w:p w:rsidR="00AF338B" w:rsidRPr="00643CEA" w:rsidRDefault="00AF338B" w:rsidP="00E70E9C">
      <w:r w:rsidRPr="00643CEA">
        <w:t>Газета "Математика" издательского дома "Первое сентября"   http://mat.1september.ru</w:t>
      </w:r>
    </w:p>
    <w:p w:rsidR="00AF338B" w:rsidRPr="00643CEA" w:rsidRDefault="00AF338B" w:rsidP="00E70E9C">
      <w:r w:rsidRPr="00643CEA">
        <w:t>Математика в Открытом колледже   http://www.mathematics.ru</w:t>
      </w:r>
    </w:p>
    <w:p w:rsidR="00AF338B" w:rsidRPr="00643CEA" w:rsidRDefault="00AF338B" w:rsidP="00E70E9C">
      <w:r w:rsidRPr="00643CEA">
        <w:t>Математика: Консультационный центр преподавателей и выпускников МГУ  http://school.msu.ru</w:t>
      </w:r>
    </w:p>
    <w:p w:rsidR="00AF338B" w:rsidRPr="00643CEA" w:rsidRDefault="00AF338B" w:rsidP="00E70E9C">
      <w:r w:rsidRPr="00643CEA">
        <w:t>Московский центр непрерывного математического образования (МЦНМО)  http://www.mccme.ru</w:t>
      </w:r>
    </w:p>
    <w:p w:rsidR="00AF338B" w:rsidRPr="00643CEA" w:rsidRDefault="00AF338B" w:rsidP="00E70E9C">
      <w:r w:rsidRPr="00643CEA">
        <w:t xml:space="preserve">Образовательный математический сайт </w:t>
      </w:r>
      <w:proofErr w:type="spellStart"/>
      <w:r w:rsidRPr="00643CEA">
        <w:t>Exponenta.ru</w:t>
      </w:r>
      <w:proofErr w:type="spellEnd"/>
      <w:r w:rsidRPr="00643CEA">
        <w:t xml:space="preserve">   http://www.exponenta.ru</w:t>
      </w:r>
    </w:p>
    <w:p w:rsidR="00AF338B" w:rsidRPr="00643CEA" w:rsidRDefault="00AF338B" w:rsidP="00E70E9C">
      <w:r w:rsidRPr="00643CEA">
        <w:t xml:space="preserve">Общероссийский математический портал </w:t>
      </w:r>
      <w:proofErr w:type="spellStart"/>
      <w:r w:rsidRPr="00643CEA">
        <w:t>Math_Net.Ru</w:t>
      </w:r>
      <w:proofErr w:type="spellEnd"/>
      <w:r w:rsidRPr="00643CEA">
        <w:t xml:space="preserve">   http://www.mathnet.ru</w:t>
      </w:r>
    </w:p>
    <w:p w:rsidR="00AF338B" w:rsidRPr="00643CEA" w:rsidRDefault="00AF338B" w:rsidP="00E70E9C">
      <w:r w:rsidRPr="00643CEA">
        <w:t xml:space="preserve">Портал </w:t>
      </w:r>
      <w:proofErr w:type="spellStart"/>
      <w:r w:rsidRPr="00643CEA">
        <w:t>Allmath.ru</w:t>
      </w:r>
      <w:proofErr w:type="spellEnd"/>
      <w:r w:rsidRPr="00643CEA">
        <w:t xml:space="preserve"> – вся математика в одном месте   http://www.allmath.ru</w:t>
      </w:r>
    </w:p>
    <w:p w:rsidR="00AF338B" w:rsidRPr="00643CEA" w:rsidRDefault="00AF338B" w:rsidP="00E70E9C">
      <w:r w:rsidRPr="00643CEA">
        <w:t>Виртуальная школа юного математика   http://math.ournet.md</w:t>
      </w:r>
    </w:p>
    <w:p w:rsidR="00AF338B" w:rsidRPr="00643CEA" w:rsidRDefault="00AF338B" w:rsidP="00E70E9C">
      <w:r w:rsidRPr="00643CEA">
        <w:t>Вся элементарная математика: Средняя математическая интернет – школа   http://www.bymath.net</w:t>
      </w:r>
    </w:p>
    <w:p w:rsidR="00AF338B" w:rsidRPr="00643CEA" w:rsidRDefault="00AF338B" w:rsidP="00E70E9C">
      <w:r w:rsidRPr="00643CEA">
        <w:t>Геометрический портал   http://www.neive.by.ru</w:t>
      </w:r>
    </w:p>
    <w:p w:rsidR="00AF338B" w:rsidRPr="00643CEA" w:rsidRDefault="00AF338B">
      <w:r w:rsidRPr="00643CEA">
        <w:t>Задачи по геометрии: информационно – поисковая система   http://zadachi.mccme.ru</w:t>
      </w:r>
    </w:p>
    <w:sectPr w:rsidR="00AF338B" w:rsidRPr="00643CEA" w:rsidSect="00BC69F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70570EC"/>
    <w:multiLevelType w:val="hybridMultilevel"/>
    <w:tmpl w:val="D93C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357C8"/>
    <w:multiLevelType w:val="hybridMultilevel"/>
    <w:tmpl w:val="716EEEF0"/>
    <w:lvl w:ilvl="0" w:tplc="DEAAAD72">
      <w:start w:val="10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5B7353F"/>
    <w:multiLevelType w:val="hybridMultilevel"/>
    <w:tmpl w:val="BBB24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F55CC"/>
    <w:multiLevelType w:val="hybridMultilevel"/>
    <w:tmpl w:val="7A60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A78B0"/>
    <w:multiLevelType w:val="hybridMultilevel"/>
    <w:tmpl w:val="FE9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717BA"/>
    <w:multiLevelType w:val="hybridMultilevel"/>
    <w:tmpl w:val="5822A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B764422"/>
    <w:multiLevelType w:val="hybridMultilevel"/>
    <w:tmpl w:val="FE9061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E2C47"/>
    <w:multiLevelType w:val="hybridMultilevel"/>
    <w:tmpl w:val="B1C0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C7087E"/>
    <w:multiLevelType w:val="hybridMultilevel"/>
    <w:tmpl w:val="A0846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4B1AC1"/>
    <w:multiLevelType w:val="hybridMultilevel"/>
    <w:tmpl w:val="3F9A87E4"/>
    <w:lvl w:ilvl="0" w:tplc="C68A0EA6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7"/>
  </w:num>
  <w:num w:numId="11">
    <w:abstractNumId w:val="14"/>
  </w:num>
  <w:num w:numId="12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11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3C2"/>
    <w:rsid w:val="00000635"/>
    <w:rsid w:val="00041DFC"/>
    <w:rsid w:val="0004322F"/>
    <w:rsid w:val="000633FC"/>
    <w:rsid w:val="00071AEE"/>
    <w:rsid w:val="000D7AD2"/>
    <w:rsid w:val="000E07B9"/>
    <w:rsid w:val="000E2828"/>
    <w:rsid w:val="000F0BAC"/>
    <w:rsid w:val="001326F9"/>
    <w:rsid w:val="001C6439"/>
    <w:rsid w:val="00202E34"/>
    <w:rsid w:val="00213BB1"/>
    <w:rsid w:val="00216B59"/>
    <w:rsid w:val="00225626"/>
    <w:rsid w:val="002965EA"/>
    <w:rsid w:val="002A2D91"/>
    <w:rsid w:val="00311734"/>
    <w:rsid w:val="00374B2A"/>
    <w:rsid w:val="003A666C"/>
    <w:rsid w:val="003B4738"/>
    <w:rsid w:val="003B499B"/>
    <w:rsid w:val="003D3F5F"/>
    <w:rsid w:val="00486872"/>
    <w:rsid w:val="00543054"/>
    <w:rsid w:val="005477B4"/>
    <w:rsid w:val="005612E7"/>
    <w:rsid w:val="005841A7"/>
    <w:rsid w:val="005C5F31"/>
    <w:rsid w:val="005E77F4"/>
    <w:rsid w:val="00604BB2"/>
    <w:rsid w:val="006110CD"/>
    <w:rsid w:val="00643CEA"/>
    <w:rsid w:val="006B7F9F"/>
    <w:rsid w:val="006F3431"/>
    <w:rsid w:val="00705766"/>
    <w:rsid w:val="0070789A"/>
    <w:rsid w:val="0071215E"/>
    <w:rsid w:val="007B4574"/>
    <w:rsid w:val="008145DE"/>
    <w:rsid w:val="00825DBF"/>
    <w:rsid w:val="00852363"/>
    <w:rsid w:val="00894844"/>
    <w:rsid w:val="00926FD5"/>
    <w:rsid w:val="00956933"/>
    <w:rsid w:val="0096193E"/>
    <w:rsid w:val="009A04DF"/>
    <w:rsid w:val="009B4C50"/>
    <w:rsid w:val="00AA4626"/>
    <w:rsid w:val="00AA7DB3"/>
    <w:rsid w:val="00AD1A08"/>
    <w:rsid w:val="00AD4F5D"/>
    <w:rsid w:val="00AF338B"/>
    <w:rsid w:val="00B11CF0"/>
    <w:rsid w:val="00BA4809"/>
    <w:rsid w:val="00BC69FD"/>
    <w:rsid w:val="00C0145B"/>
    <w:rsid w:val="00C11F29"/>
    <w:rsid w:val="00C62686"/>
    <w:rsid w:val="00CF00A4"/>
    <w:rsid w:val="00D054A4"/>
    <w:rsid w:val="00D245C5"/>
    <w:rsid w:val="00D93DE0"/>
    <w:rsid w:val="00E431AB"/>
    <w:rsid w:val="00E70E9C"/>
    <w:rsid w:val="00E73057"/>
    <w:rsid w:val="00E732EC"/>
    <w:rsid w:val="00E85302"/>
    <w:rsid w:val="00E85480"/>
    <w:rsid w:val="00EA4F28"/>
    <w:rsid w:val="00EC24F3"/>
    <w:rsid w:val="00EE6670"/>
    <w:rsid w:val="00EF31DE"/>
    <w:rsid w:val="00F04621"/>
    <w:rsid w:val="00F21E64"/>
    <w:rsid w:val="00F623C2"/>
    <w:rsid w:val="00F77738"/>
    <w:rsid w:val="00F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F623C2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F623C2"/>
    <w:rPr>
      <w:rFonts w:cs="Times New Roman"/>
      <w:b/>
      <w:bCs/>
    </w:rPr>
  </w:style>
  <w:style w:type="character" w:customStyle="1" w:styleId="FontStyle11">
    <w:name w:val="Font Style11"/>
    <w:basedOn w:val="a0"/>
    <w:uiPriority w:val="99"/>
    <w:rsid w:val="00F623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F623C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a0"/>
    <w:uiPriority w:val="99"/>
    <w:rsid w:val="00F623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F623C2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F623C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F623C2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99"/>
    <w:qFormat/>
    <w:rsid w:val="00F623C2"/>
    <w:pPr>
      <w:ind w:left="720"/>
    </w:pPr>
  </w:style>
  <w:style w:type="paragraph" w:customStyle="1" w:styleId="a5">
    <w:name w:val="Стиль"/>
    <w:uiPriority w:val="99"/>
    <w:rsid w:val="00F623C2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F623C2"/>
    <w:pPr>
      <w:widowControl w:val="0"/>
      <w:autoSpaceDE w:val="0"/>
    </w:pPr>
  </w:style>
  <w:style w:type="paragraph" w:customStyle="1" w:styleId="Style1">
    <w:name w:val="Style1"/>
    <w:basedOn w:val="a"/>
    <w:uiPriority w:val="99"/>
    <w:rsid w:val="00F623C2"/>
    <w:pPr>
      <w:widowControl w:val="0"/>
      <w:autoSpaceDE w:val="0"/>
    </w:pPr>
  </w:style>
  <w:style w:type="paragraph" w:customStyle="1" w:styleId="Style19">
    <w:name w:val="Style19"/>
    <w:basedOn w:val="a"/>
    <w:uiPriority w:val="99"/>
    <w:rsid w:val="00F623C2"/>
    <w:pPr>
      <w:widowControl w:val="0"/>
      <w:autoSpaceDE w:val="0"/>
      <w:spacing w:line="744" w:lineRule="exact"/>
      <w:ind w:firstLine="696"/>
    </w:pPr>
  </w:style>
  <w:style w:type="paragraph" w:customStyle="1" w:styleId="Style22">
    <w:name w:val="Style22"/>
    <w:basedOn w:val="a"/>
    <w:uiPriority w:val="99"/>
    <w:rsid w:val="00F623C2"/>
    <w:pPr>
      <w:widowControl w:val="0"/>
      <w:autoSpaceDE w:val="0"/>
      <w:spacing w:line="370" w:lineRule="exact"/>
      <w:ind w:hanging="355"/>
    </w:pPr>
  </w:style>
  <w:style w:type="paragraph" w:customStyle="1" w:styleId="Style5">
    <w:name w:val="Style5"/>
    <w:basedOn w:val="a"/>
    <w:uiPriority w:val="99"/>
    <w:rsid w:val="00F623C2"/>
    <w:pPr>
      <w:widowControl w:val="0"/>
      <w:autoSpaceDE w:val="0"/>
    </w:pPr>
  </w:style>
  <w:style w:type="paragraph" w:customStyle="1" w:styleId="Style10">
    <w:name w:val="Style10"/>
    <w:basedOn w:val="a"/>
    <w:uiPriority w:val="99"/>
    <w:rsid w:val="00F623C2"/>
    <w:pPr>
      <w:widowControl w:val="0"/>
      <w:autoSpaceDE w:val="0"/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F623C2"/>
    <w:pPr>
      <w:widowControl w:val="0"/>
      <w:autoSpaceDE w:val="0"/>
    </w:pPr>
  </w:style>
  <w:style w:type="paragraph" w:customStyle="1" w:styleId="Style6">
    <w:name w:val="Style6"/>
    <w:basedOn w:val="a"/>
    <w:uiPriority w:val="99"/>
    <w:rsid w:val="00F623C2"/>
    <w:pPr>
      <w:widowControl w:val="0"/>
      <w:autoSpaceDE w:val="0"/>
    </w:pPr>
    <w:rPr>
      <w:rFonts w:ascii="Arial Narrow" w:hAnsi="Arial Narrow"/>
    </w:rPr>
  </w:style>
  <w:style w:type="paragraph" w:customStyle="1" w:styleId="Style3">
    <w:name w:val="Style3"/>
    <w:basedOn w:val="a"/>
    <w:uiPriority w:val="99"/>
    <w:rsid w:val="00F623C2"/>
    <w:pPr>
      <w:widowControl w:val="0"/>
      <w:autoSpaceDE w:val="0"/>
      <w:spacing w:line="322" w:lineRule="exact"/>
      <w:ind w:firstLine="730"/>
    </w:pPr>
  </w:style>
  <w:style w:type="paragraph" w:styleId="a6">
    <w:name w:val="No Spacing"/>
    <w:uiPriority w:val="99"/>
    <w:qFormat/>
    <w:rsid w:val="00F623C2"/>
    <w:rPr>
      <w:rFonts w:eastAsia="Times New Roman"/>
      <w:sz w:val="22"/>
      <w:szCs w:val="22"/>
    </w:rPr>
  </w:style>
  <w:style w:type="paragraph" w:styleId="a7">
    <w:name w:val="Normal (Web)"/>
    <w:basedOn w:val="a"/>
    <w:uiPriority w:val="99"/>
    <w:rsid w:val="006110CD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table" w:styleId="a8">
    <w:name w:val="Table Grid"/>
    <w:basedOn w:val="a1"/>
    <w:rsid w:val="00584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E70E9C"/>
    <w:rPr>
      <w:rFonts w:cs="Times New Roman"/>
      <w:color w:val="0000FF"/>
      <w:u w:val="single"/>
    </w:rPr>
  </w:style>
  <w:style w:type="paragraph" w:styleId="aa">
    <w:name w:val="Title"/>
    <w:basedOn w:val="a"/>
    <w:link w:val="ab"/>
    <w:qFormat/>
    <w:locked/>
    <w:rsid w:val="00BC69FD"/>
    <w:pPr>
      <w:suppressAutoHyphens w:val="0"/>
      <w:jc w:val="center"/>
    </w:pPr>
    <w:rPr>
      <w:b/>
      <w:bCs/>
      <w:i/>
      <w:iCs/>
      <w:kern w:val="0"/>
      <w:sz w:val="32"/>
      <w:lang w:eastAsia="ru-RU"/>
    </w:rPr>
  </w:style>
  <w:style w:type="character" w:customStyle="1" w:styleId="ab">
    <w:name w:val="Название Знак"/>
    <w:basedOn w:val="a0"/>
    <w:link w:val="aa"/>
    <w:rsid w:val="00BC69FD"/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Text">
    <w:name w:val="Text"/>
    <w:uiPriority w:val="99"/>
    <w:rsid w:val="0096193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ru" TargetMode="External"/><Relationship Id="rId5" Type="http://schemas.openxmlformats.org/officeDocument/2006/relationships/hyperlink" Target="http://uz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2014-10-12T15:59:00Z</cp:lastPrinted>
  <dcterms:created xsi:type="dcterms:W3CDTF">2012-09-14T11:06:00Z</dcterms:created>
  <dcterms:modified xsi:type="dcterms:W3CDTF">2014-11-25T14:06:00Z</dcterms:modified>
</cp:coreProperties>
</file>