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9E2DBC" w:rsidRDefault="006914EB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</w:t>
      </w:r>
      <w:r w:rsidR="009E2DBC">
        <w:rPr>
          <w:rFonts w:ascii="Times New Roman" w:hAnsi="Times New Roman"/>
          <w:sz w:val="28"/>
          <w:szCs w:val="28"/>
        </w:rPr>
        <w:t>ое</w:t>
      </w:r>
      <w:proofErr w:type="spellEnd"/>
      <w:r w:rsidR="009E2DBC">
        <w:rPr>
          <w:rFonts w:ascii="Times New Roman" w:hAnsi="Times New Roman"/>
          <w:sz w:val="28"/>
          <w:szCs w:val="28"/>
        </w:rPr>
        <w:t xml:space="preserve"> училище № 65»</w:t>
      </w:r>
    </w:p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9E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321BC8" w:rsidRDefault="00EE78A1" w:rsidP="00321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21BC8">
        <w:rPr>
          <w:b/>
          <w:caps/>
          <w:sz w:val="32"/>
          <w:szCs w:val="32"/>
        </w:rPr>
        <w:t>ПРОГРАММа УЧЕБНОЙ ДИСЦИПЛИНЫ</w:t>
      </w:r>
    </w:p>
    <w:p w:rsidR="00EE78A1" w:rsidRPr="00321BC8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EE78A1" w:rsidRDefault="0070122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Безопасность жизнедеятельности</w:t>
      </w:r>
    </w:p>
    <w:p w:rsidR="0070122A" w:rsidRPr="001C0028" w:rsidRDefault="0070122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</w:p>
    <w:p w:rsidR="009E2DBC" w:rsidRDefault="009E2DBC" w:rsidP="009E2D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="00066A83">
        <w:rPr>
          <w:sz w:val="28"/>
          <w:szCs w:val="28"/>
        </w:rPr>
        <w:t xml:space="preserve">ммы профессионального обучения </w:t>
      </w:r>
      <w:r>
        <w:rPr>
          <w:sz w:val="28"/>
          <w:szCs w:val="28"/>
        </w:rPr>
        <w:t xml:space="preserve"> рабочих, служащих СПО</w:t>
      </w:r>
    </w:p>
    <w:p w:rsidR="009E2DBC" w:rsidRDefault="009E2DBC" w:rsidP="00066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="006914EB">
        <w:rPr>
          <w:sz w:val="28"/>
          <w:szCs w:val="28"/>
        </w:rPr>
        <w:t xml:space="preserve">19906 </w:t>
      </w:r>
      <w:r w:rsidR="00066A83">
        <w:rPr>
          <w:sz w:val="28"/>
          <w:szCs w:val="28"/>
        </w:rPr>
        <w:t>Электросварщик ручной сварки</w:t>
      </w:r>
    </w:p>
    <w:p w:rsidR="009E2DBC" w:rsidRDefault="009E2DBC" w:rsidP="009E2DBC">
      <w:pPr>
        <w:jc w:val="right"/>
        <w:rPr>
          <w:sz w:val="28"/>
          <w:szCs w:val="28"/>
        </w:rPr>
      </w:pPr>
    </w:p>
    <w:p w:rsidR="009E2DBC" w:rsidRDefault="009E2DBC" w:rsidP="009E2DBC">
      <w:pPr>
        <w:jc w:val="right"/>
        <w:rPr>
          <w:sz w:val="28"/>
          <w:szCs w:val="28"/>
        </w:rPr>
      </w:pPr>
    </w:p>
    <w:p w:rsidR="009E2DBC" w:rsidRDefault="009E2DBC" w:rsidP="009E2DBC"/>
    <w:p w:rsidR="009E2DBC" w:rsidRDefault="009E2DBC" w:rsidP="009E2DBC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2.5 мес.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03EC7" w:rsidRDefault="00003EC7" w:rsidP="00003EC7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70122A" w:rsidRPr="00A20A8B" w:rsidRDefault="0070122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58B" w:rsidRDefault="0090758B" w:rsidP="0000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E78A1" w:rsidRPr="009E2DBC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21BC8">
        <w:rPr>
          <w:bCs/>
        </w:rPr>
        <w:t xml:space="preserve"> </w:t>
      </w:r>
      <w:r w:rsidRPr="009E2DBC">
        <w:rPr>
          <w:bCs/>
          <w:sz w:val="28"/>
          <w:szCs w:val="28"/>
        </w:rPr>
        <w:t>Седельниково</w:t>
      </w:r>
      <w:r w:rsidR="00DF033C">
        <w:rPr>
          <w:bCs/>
          <w:sz w:val="28"/>
          <w:szCs w:val="28"/>
        </w:rPr>
        <w:t>, Омская область,</w:t>
      </w:r>
      <w:r w:rsidRPr="009E2DBC">
        <w:rPr>
          <w:bCs/>
          <w:sz w:val="28"/>
          <w:szCs w:val="28"/>
        </w:rPr>
        <w:t xml:space="preserve"> </w:t>
      </w:r>
      <w:r w:rsidR="009E2DBC" w:rsidRPr="009E2DBC">
        <w:rPr>
          <w:bCs/>
          <w:sz w:val="28"/>
          <w:szCs w:val="28"/>
        </w:rPr>
        <w:t xml:space="preserve"> 2015</w:t>
      </w:r>
    </w:p>
    <w:p w:rsidR="00920981" w:rsidRDefault="00EE78A1" w:rsidP="0092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831584"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 w:rsidR="00603B1C">
        <w:rPr>
          <w:sz w:val="28"/>
          <w:szCs w:val="28"/>
        </w:rPr>
        <w:t xml:space="preserve">по профессии  </w:t>
      </w:r>
      <w:r w:rsidRPr="007D4A7F">
        <w:rPr>
          <w:b/>
          <w:sz w:val="28"/>
          <w:szCs w:val="28"/>
        </w:rPr>
        <w:t>15</w:t>
      </w:r>
      <w:r w:rsidR="007224EA">
        <w:rPr>
          <w:b/>
          <w:sz w:val="28"/>
          <w:szCs w:val="28"/>
        </w:rPr>
        <w:t>0709.02 Сварщик (электросварочные и газосварочные работы)</w:t>
      </w:r>
      <w:r w:rsidR="00920981">
        <w:rPr>
          <w:b/>
          <w:sz w:val="28"/>
          <w:szCs w:val="28"/>
        </w:rPr>
        <w:t xml:space="preserve">, </w:t>
      </w:r>
      <w:r w:rsidR="00920981" w:rsidRPr="00885EB4">
        <w:rPr>
          <w:sz w:val="28"/>
          <w:szCs w:val="28"/>
        </w:rPr>
        <w:t xml:space="preserve">учебного плана по профессии </w:t>
      </w:r>
      <w:r w:rsidR="00920981">
        <w:rPr>
          <w:i/>
          <w:sz w:val="28"/>
          <w:szCs w:val="28"/>
        </w:rPr>
        <w:t>ОК 016-94 19906 «Электросварщик ручной сварки</w:t>
      </w:r>
      <w:r w:rsidR="00920981" w:rsidRPr="00885EB4">
        <w:rPr>
          <w:i/>
          <w:sz w:val="28"/>
          <w:szCs w:val="28"/>
        </w:rPr>
        <w:t>»</w:t>
      </w:r>
      <w:r w:rsidR="00920981">
        <w:rPr>
          <w:i/>
          <w:sz w:val="28"/>
          <w:szCs w:val="28"/>
        </w:rPr>
        <w:t>,</w:t>
      </w:r>
      <w:r w:rsidR="00920981" w:rsidRPr="00885EB4">
        <w:rPr>
          <w:i/>
          <w:sz w:val="28"/>
          <w:szCs w:val="28"/>
        </w:rPr>
        <w:t xml:space="preserve"> </w:t>
      </w:r>
      <w:r w:rsidR="00920981">
        <w:rPr>
          <w:sz w:val="28"/>
          <w:szCs w:val="28"/>
        </w:rPr>
        <w:t>р</w:t>
      </w:r>
      <w:r w:rsidR="00920981" w:rsidRPr="00885EB4">
        <w:rPr>
          <w:sz w:val="28"/>
          <w:szCs w:val="28"/>
        </w:rPr>
        <w:t xml:space="preserve">екомендаций  </w:t>
      </w:r>
      <w:r w:rsidR="00920981" w:rsidRPr="00885EB4">
        <w:rPr>
          <w:bCs/>
          <w:sz w:val="28"/>
          <w:szCs w:val="28"/>
        </w:rPr>
        <w:t>БПОУ «</w:t>
      </w:r>
      <w:proofErr w:type="spellStart"/>
      <w:r w:rsidR="00920981" w:rsidRPr="00885EB4">
        <w:rPr>
          <w:bCs/>
          <w:sz w:val="28"/>
          <w:szCs w:val="28"/>
        </w:rPr>
        <w:t>Седельниковское</w:t>
      </w:r>
      <w:proofErr w:type="spellEnd"/>
      <w:r w:rsidR="00920981" w:rsidRPr="00885EB4">
        <w:rPr>
          <w:bCs/>
          <w:sz w:val="28"/>
          <w:szCs w:val="28"/>
        </w:rPr>
        <w:t xml:space="preserve"> училище №65» </w:t>
      </w:r>
      <w:r w:rsidR="00920981" w:rsidRPr="00885EB4">
        <w:rPr>
          <w:sz w:val="28"/>
          <w:szCs w:val="28"/>
        </w:rPr>
        <w:t>по формированию</w:t>
      </w:r>
      <w:r w:rsidR="00920981" w:rsidRPr="00FB76D7">
        <w:t xml:space="preserve"> </w:t>
      </w:r>
      <w:r w:rsidR="00920981" w:rsidRPr="00885EB4">
        <w:rPr>
          <w:sz w:val="28"/>
          <w:szCs w:val="28"/>
        </w:rPr>
        <w:t>нормативно-методической документации по реализации ФГОС СПО, от 01.09.2013 г.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21BC8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74BFF">
        <w:rPr>
          <w:sz w:val="28"/>
          <w:szCs w:val="28"/>
        </w:rPr>
        <w:t xml:space="preserve"> БПОУ  «Седельниковск</w:t>
      </w:r>
      <w:r w:rsidR="007224EA">
        <w:rPr>
          <w:sz w:val="28"/>
          <w:szCs w:val="28"/>
        </w:rPr>
        <w:t>ое училище №65</w:t>
      </w:r>
      <w:r w:rsidRPr="007D4A7F">
        <w:rPr>
          <w:sz w:val="28"/>
          <w:szCs w:val="28"/>
        </w:rPr>
        <w:t>»</w:t>
      </w:r>
      <w:r w:rsidR="00321BC8">
        <w:rPr>
          <w:sz w:val="28"/>
          <w:szCs w:val="28"/>
        </w:rPr>
        <w:t xml:space="preserve">, </w:t>
      </w: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 xml:space="preserve">мастер производственного обучения, </w:t>
      </w:r>
      <w:r w:rsidR="007702DF">
        <w:rPr>
          <w:sz w:val="28"/>
          <w:szCs w:val="28"/>
        </w:rPr>
        <w:t>преподаватель</w:t>
      </w:r>
      <w:r w:rsidR="007702DF" w:rsidRPr="007702DF">
        <w:rPr>
          <w:sz w:val="28"/>
          <w:szCs w:val="28"/>
        </w:rPr>
        <w:t xml:space="preserve"> </w:t>
      </w:r>
      <w:r w:rsidR="007702DF">
        <w:rPr>
          <w:sz w:val="28"/>
          <w:szCs w:val="28"/>
        </w:rPr>
        <w:t>спец</w:t>
      </w:r>
      <w:r w:rsidR="00A82C0F">
        <w:rPr>
          <w:sz w:val="28"/>
          <w:szCs w:val="28"/>
        </w:rPr>
        <w:t xml:space="preserve">иальных </w:t>
      </w:r>
      <w:r w:rsidR="001C0028">
        <w:rPr>
          <w:sz w:val="28"/>
          <w:szCs w:val="28"/>
        </w:rPr>
        <w:t>дисциплин</w:t>
      </w:r>
      <w:r w:rsidR="00474BFF">
        <w:rPr>
          <w:sz w:val="28"/>
          <w:szCs w:val="28"/>
        </w:rPr>
        <w:t xml:space="preserve"> БПОУ  «Седельниковское училище</w:t>
      </w:r>
      <w:r w:rsidR="008817A9">
        <w:rPr>
          <w:sz w:val="28"/>
          <w:szCs w:val="28"/>
        </w:rPr>
        <w:t xml:space="preserve"> № 65</w:t>
      </w:r>
      <w:r w:rsidR="009E2DBC">
        <w:rPr>
          <w:sz w:val="28"/>
          <w:szCs w:val="28"/>
        </w:rPr>
        <w:t>»</w:t>
      </w:r>
      <w:r w:rsidR="008817A9">
        <w:rPr>
          <w:sz w:val="28"/>
          <w:szCs w:val="28"/>
        </w:rPr>
        <w:t>, с.</w:t>
      </w:r>
      <w:r w:rsidR="0090758B">
        <w:rPr>
          <w:sz w:val="28"/>
          <w:szCs w:val="28"/>
        </w:rPr>
        <w:t xml:space="preserve"> </w:t>
      </w:r>
      <w:r w:rsidR="008817A9">
        <w:rPr>
          <w:sz w:val="28"/>
          <w:szCs w:val="28"/>
        </w:rPr>
        <w:t>Седельниково.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заседании 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педагогического совета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№__________</w:t>
      </w:r>
    </w:p>
    <w:p w:rsidR="006E5B89" w:rsidRDefault="009E2DBC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«__»___________2015</w:t>
      </w:r>
      <w:r w:rsidR="006E5B89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 xml:space="preserve">Рассмотрено: 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>на заседании методического совета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«__»____________2015</w:t>
      </w:r>
      <w:r w:rsidRPr="00E870FA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spacing w:line="360" w:lineRule="auto"/>
        <w:jc w:val="both"/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  <w:p w:rsidR="00096AF6" w:rsidRDefault="00096AF6" w:rsidP="00096AF6"/>
          <w:p w:rsidR="00096AF6" w:rsidRPr="00096AF6" w:rsidRDefault="00096AF6" w:rsidP="00096AF6">
            <w:bookmarkStart w:id="0" w:name="_GoBack"/>
            <w:bookmarkEnd w:id="0"/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096AF6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31E8">
              <w:rPr>
                <w:sz w:val="28"/>
                <w:szCs w:val="28"/>
              </w:rPr>
              <w:t>0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6AF6">
              <w:rPr>
                <w:sz w:val="28"/>
                <w:szCs w:val="28"/>
              </w:rPr>
              <w:t>2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70122A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831584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831584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603B1C" w:rsidRPr="00603B1C">
        <w:rPr>
          <w:sz w:val="28"/>
          <w:szCs w:val="28"/>
        </w:rPr>
        <w:t xml:space="preserve"> </w:t>
      </w:r>
      <w:r w:rsidR="00603B1C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E3164C" w:rsidRPr="0065670D" w:rsidRDefault="00D62BB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15.01.05</w:t>
      </w:r>
      <w:r w:rsidR="007224EA">
        <w:rPr>
          <w:sz w:val="28"/>
          <w:szCs w:val="28"/>
        </w:rPr>
        <w:t xml:space="preserve">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74BFF" w:rsidRDefault="00163064" w:rsidP="00474BFF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535974">
        <w:rPr>
          <w:sz w:val="28"/>
          <w:szCs w:val="28"/>
        </w:rPr>
        <w:t>дополнительном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 w:rsidR="00474BFF">
        <w:rPr>
          <w:sz w:val="28"/>
          <w:szCs w:val="28"/>
        </w:rPr>
        <w:t>по профессии:</w:t>
      </w:r>
    </w:p>
    <w:p w:rsidR="00B231ED" w:rsidRPr="00D5244B" w:rsidRDefault="00474BFF" w:rsidP="00B231ED">
      <w:pPr>
        <w:shd w:val="clear" w:color="auto" w:fill="FFFFFF"/>
        <w:rPr>
          <w:rFonts w:eastAsia="Calibri"/>
          <w:sz w:val="28"/>
          <w:szCs w:val="28"/>
        </w:rPr>
      </w:pPr>
      <w:r w:rsidRPr="00474B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 19906 Электросварщик ручной сварки</w:t>
      </w:r>
      <w:r w:rsidR="00B231ED">
        <w:rPr>
          <w:b/>
          <w:bCs/>
          <w:color w:val="000000"/>
          <w:sz w:val="28"/>
          <w:szCs w:val="28"/>
        </w:rPr>
        <w:t xml:space="preserve">, </w:t>
      </w:r>
      <w:r w:rsidR="00B231ED" w:rsidRPr="00D5244B">
        <w:rPr>
          <w:rFonts w:eastAsia="Calibri"/>
          <w:color w:val="000000"/>
          <w:sz w:val="28"/>
          <w:szCs w:val="28"/>
        </w:rPr>
        <w:t xml:space="preserve">на базе имеющегося профессионального образования по профилю, профессиональной подготовки по профессии 19906 «Электросварщик ручной сварки» </w:t>
      </w:r>
      <w:r w:rsidR="00B231ED" w:rsidRPr="00D5244B">
        <w:rPr>
          <w:rFonts w:eastAsia="Calibri"/>
          <w:sz w:val="28"/>
          <w:szCs w:val="28"/>
        </w:rPr>
        <w:t>на базе среднего образования, основного общего. Опыт работы не требуется.</w:t>
      </w:r>
    </w:p>
    <w:p w:rsidR="00474BFF" w:rsidRDefault="00474BFF" w:rsidP="00474BFF">
      <w:pPr>
        <w:rPr>
          <w:color w:val="000000"/>
          <w:sz w:val="28"/>
          <w:szCs w:val="28"/>
        </w:rPr>
      </w:pPr>
    </w:p>
    <w:p w:rsidR="00EE78A1" w:rsidRPr="00A2505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EE78A1" w:rsidRDefault="00EE31A1" w:rsidP="001575A9">
      <w:pPr>
        <w:ind w:firstLine="284"/>
        <w:rPr>
          <w:sz w:val="28"/>
          <w:szCs w:val="28"/>
        </w:rPr>
      </w:pPr>
      <w:r w:rsidRPr="00EE31A1">
        <w:rPr>
          <w:sz w:val="28"/>
          <w:szCs w:val="28"/>
        </w:rPr>
        <w:t xml:space="preserve"> </w:t>
      </w:r>
      <w:r w:rsidR="001575A9">
        <w:rPr>
          <w:sz w:val="28"/>
          <w:szCs w:val="28"/>
        </w:rPr>
        <w:t>-</w:t>
      </w:r>
      <w:r w:rsidR="006914EB">
        <w:rPr>
          <w:sz w:val="28"/>
          <w:szCs w:val="28"/>
        </w:rPr>
        <w:t xml:space="preserve"> организовать и проводить мероприятия по защите работающих и населения от негативных воздействий чрезвычайных ситуаций;</w:t>
      </w:r>
    </w:p>
    <w:p w:rsidR="006914EB" w:rsidRDefault="006914EB" w:rsidP="001575A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914EB" w:rsidRDefault="006914EB" w:rsidP="001575A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6914EB" w:rsidRDefault="006914EB" w:rsidP="001575A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6914EB" w:rsidRDefault="006914EB" w:rsidP="001575A9">
      <w:pPr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6914EB" w:rsidRDefault="006914EB" w:rsidP="001575A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DAB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280DAB" w:rsidRDefault="00280DAB" w:rsidP="001575A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80DAB" w:rsidRPr="001575A9" w:rsidRDefault="00280DAB" w:rsidP="001575A9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- оказывать первую помощь пострадавшим.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31A1" w:rsidRDefault="00EE78A1" w:rsidP="00EE31A1">
      <w:pPr>
        <w:ind w:firstLine="284"/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EE31A1">
        <w:t xml:space="preserve"> </w:t>
      </w:r>
    </w:p>
    <w:p w:rsidR="003824CD" w:rsidRDefault="003824CD" w:rsidP="00EE31A1">
      <w:pPr>
        <w:ind w:firstLine="284"/>
      </w:pPr>
    </w:p>
    <w:p w:rsidR="00016A90" w:rsidRDefault="00280DAB" w:rsidP="00016A90">
      <w:pPr>
        <w:widowControl w:val="0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16A90">
        <w:rPr>
          <w:color w:val="000000"/>
          <w:spacing w:val="-4"/>
          <w:sz w:val="28"/>
          <w:szCs w:val="28"/>
        </w:rPr>
        <w:t xml:space="preserve">принципы обеспечения устойчивости объектов </w:t>
      </w:r>
      <w:r w:rsidR="00016A90">
        <w:rPr>
          <w:color w:val="000000"/>
          <w:spacing w:val="-3"/>
          <w:sz w:val="28"/>
          <w:szCs w:val="28"/>
        </w:rPr>
        <w:t xml:space="preserve">экономики, прогнозирования развития событий и </w:t>
      </w:r>
      <w:r w:rsidR="00016A90">
        <w:rPr>
          <w:color w:val="000000"/>
          <w:spacing w:val="-1"/>
          <w:sz w:val="28"/>
          <w:szCs w:val="28"/>
        </w:rPr>
        <w:t xml:space="preserve">оценки последствий при техногенных </w:t>
      </w:r>
      <w:r w:rsidR="00016A90">
        <w:rPr>
          <w:color w:val="000000"/>
          <w:spacing w:val="-2"/>
          <w:sz w:val="28"/>
          <w:szCs w:val="28"/>
        </w:rPr>
        <w:t xml:space="preserve">чрезвычайных ситуациях и стихийных явлениях, </w:t>
      </w:r>
      <w:r w:rsidR="00016A90">
        <w:rPr>
          <w:color w:val="000000"/>
          <w:spacing w:val="-1"/>
          <w:sz w:val="28"/>
          <w:szCs w:val="28"/>
        </w:rPr>
        <w:t xml:space="preserve">в том числе в условиях противодействия терроризму как серьезной угрозе национальной </w:t>
      </w:r>
      <w:r w:rsidR="00016A90">
        <w:rPr>
          <w:color w:val="000000"/>
          <w:sz w:val="28"/>
          <w:szCs w:val="28"/>
        </w:rPr>
        <w:t xml:space="preserve">безопасности России; </w:t>
      </w:r>
    </w:p>
    <w:p w:rsidR="00016A90" w:rsidRDefault="00016A90" w:rsidP="00016A90">
      <w:pPr>
        <w:widowControl w:val="0"/>
        <w:numPr>
          <w:ilvl w:val="0"/>
          <w:numId w:val="23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16A90" w:rsidRDefault="00016A90" w:rsidP="00016A90">
      <w:pPr>
        <w:widowControl w:val="0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военной службы и обороны государства;</w:t>
      </w:r>
    </w:p>
    <w:p w:rsidR="00016A90" w:rsidRDefault="00016A90" w:rsidP="00016A90">
      <w:pPr>
        <w:widowControl w:val="0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задачи и основные мероприятия гражданской </w:t>
      </w:r>
      <w:r>
        <w:rPr>
          <w:color w:val="000000"/>
          <w:sz w:val="28"/>
          <w:szCs w:val="28"/>
        </w:rPr>
        <w:t>обороны;</w:t>
      </w:r>
    </w:p>
    <w:p w:rsidR="00016A90" w:rsidRPr="00B34039" w:rsidRDefault="00016A90" w:rsidP="00016A90">
      <w:pPr>
        <w:widowControl w:val="0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способы защиты населения от оружия массового поражения; </w:t>
      </w:r>
    </w:p>
    <w:p w:rsidR="00016A90" w:rsidRDefault="00016A90" w:rsidP="00016A90">
      <w:pPr>
        <w:widowControl w:val="0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меры пожарной </w:t>
      </w:r>
      <w:r>
        <w:rPr>
          <w:color w:val="000000"/>
          <w:spacing w:val="-3"/>
          <w:sz w:val="28"/>
          <w:szCs w:val="28"/>
        </w:rPr>
        <w:t xml:space="preserve">безопасности и правила безопасного поведения </w:t>
      </w:r>
      <w:r>
        <w:rPr>
          <w:color w:val="000000"/>
          <w:sz w:val="28"/>
          <w:szCs w:val="28"/>
        </w:rPr>
        <w:t>при пожарах;</w:t>
      </w:r>
    </w:p>
    <w:p w:rsidR="00016A90" w:rsidRDefault="00016A90" w:rsidP="00016A90">
      <w:pPr>
        <w:widowControl w:val="0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организацию и порядок призыва граждан </w:t>
      </w:r>
      <w:r>
        <w:rPr>
          <w:color w:val="000000"/>
          <w:spacing w:val="-1"/>
          <w:sz w:val="28"/>
          <w:szCs w:val="28"/>
        </w:rPr>
        <w:t xml:space="preserve">на военную службу и поступления на нее в </w:t>
      </w:r>
      <w:r>
        <w:rPr>
          <w:color w:val="000000"/>
          <w:sz w:val="28"/>
          <w:szCs w:val="28"/>
        </w:rPr>
        <w:t>добровольном порядке;</w:t>
      </w:r>
    </w:p>
    <w:p w:rsidR="00016A90" w:rsidRDefault="00016A90" w:rsidP="00016A90">
      <w:pPr>
        <w:widowControl w:val="0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основные виды вооружения, военной техники </w:t>
      </w:r>
      <w:r>
        <w:rPr>
          <w:color w:val="000000"/>
          <w:spacing w:val="-1"/>
          <w:sz w:val="28"/>
          <w:szCs w:val="28"/>
        </w:rPr>
        <w:t xml:space="preserve">и специального снаряжения, состоящих </w:t>
      </w:r>
      <w:r>
        <w:rPr>
          <w:color w:val="000000"/>
          <w:sz w:val="28"/>
          <w:szCs w:val="28"/>
        </w:rPr>
        <w:t xml:space="preserve">на вооружении (оснащении) воинских </w:t>
      </w:r>
      <w:r>
        <w:rPr>
          <w:color w:val="000000"/>
          <w:spacing w:val="-1"/>
          <w:sz w:val="28"/>
          <w:szCs w:val="28"/>
        </w:rPr>
        <w:t>подразделений, в которых имеются военно-</w:t>
      </w:r>
      <w:r>
        <w:rPr>
          <w:color w:val="000000"/>
          <w:spacing w:val="-3"/>
          <w:sz w:val="28"/>
          <w:szCs w:val="28"/>
        </w:rPr>
        <w:t xml:space="preserve">учетные специальности, родственные профессиям </w:t>
      </w:r>
      <w:r>
        <w:rPr>
          <w:color w:val="000000"/>
          <w:sz w:val="28"/>
          <w:szCs w:val="28"/>
        </w:rPr>
        <w:t>СПО;</w:t>
      </w:r>
    </w:p>
    <w:p w:rsidR="00016A90" w:rsidRDefault="00016A90" w:rsidP="00016A90">
      <w:pPr>
        <w:widowControl w:val="0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область применения получаемых </w:t>
      </w:r>
      <w:r>
        <w:rPr>
          <w:color w:val="000000"/>
          <w:spacing w:val="-3"/>
          <w:sz w:val="28"/>
          <w:szCs w:val="28"/>
        </w:rPr>
        <w:t xml:space="preserve">профессиональных знаний при исполнении </w:t>
      </w:r>
      <w:r>
        <w:rPr>
          <w:color w:val="000000"/>
          <w:sz w:val="28"/>
          <w:szCs w:val="28"/>
        </w:rPr>
        <w:t>обязанностей военной службы;</w:t>
      </w:r>
    </w:p>
    <w:p w:rsidR="00016A90" w:rsidRDefault="00016A90" w:rsidP="00016A90">
      <w:pPr>
        <w:widowControl w:val="0"/>
        <w:numPr>
          <w:ilvl w:val="0"/>
          <w:numId w:val="23"/>
        </w:numPr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порядок и правила оказания первой помощи </w:t>
      </w:r>
      <w:r>
        <w:rPr>
          <w:color w:val="000000"/>
          <w:sz w:val="28"/>
          <w:szCs w:val="28"/>
        </w:rPr>
        <w:t>пострадавшим.</w:t>
      </w:r>
    </w:p>
    <w:p w:rsidR="00EE78A1" w:rsidRPr="00A20A8B" w:rsidRDefault="00EE78A1" w:rsidP="00016A90">
      <w:pPr>
        <w:ind w:firstLine="284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915332">
        <w:rPr>
          <w:b/>
          <w:sz w:val="28"/>
          <w:szCs w:val="28"/>
        </w:rPr>
        <w:t>12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915332">
        <w:rPr>
          <w:b/>
          <w:sz w:val="28"/>
          <w:szCs w:val="28"/>
        </w:rPr>
        <w:t>8</w:t>
      </w:r>
      <w:r w:rsidR="00691C5E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обучающегося </w:t>
      </w:r>
      <w:r w:rsidR="00915332">
        <w:rPr>
          <w:b/>
          <w:sz w:val="28"/>
          <w:szCs w:val="28"/>
        </w:rPr>
        <w:t>4</w:t>
      </w:r>
      <w:r w:rsidR="00163064">
        <w:rPr>
          <w:b/>
          <w:sz w:val="28"/>
          <w:szCs w:val="28"/>
        </w:rPr>
        <w:t xml:space="preserve"> </w:t>
      </w:r>
      <w:r w:rsidR="00915332">
        <w:rPr>
          <w:sz w:val="28"/>
          <w:szCs w:val="28"/>
        </w:rPr>
        <w:t>часа</w:t>
      </w:r>
      <w:r w:rsidRPr="00A20A8B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16A90" w:rsidRDefault="00016A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16A90" w:rsidRDefault="00016A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16A90" w:rsidRDefault="00016A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16A90" w:rsidRDefault="00016A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16A90" w:rsidRDefault="00016A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831F2A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Допуски и технические измерения.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C3F4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67E70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67E70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FB1C4A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FB1C4A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B67E70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C80576" w:rsidRPr="00294604" w:rsidTr="0098202F">
        <w:trPr>
          <w:trHeight w:val="178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лабораторным работам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B94DF8" w:rsidRPr="00C80576" w:rsidRDefault="00B94DF8" w:rsidP="00474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B67E70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474B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C80576" w:rsidRDefault="00C80576" w:rsidP="00EE31A1">
            <w:pPr>
              <w:rPr>
                <w:i/>
                <w:iCs/>
                <w:sz w:val="28"/>
                <w:szCs w:val="28"/>
              </w:rPr>
            </w:pPr>
          </w:p>
          <w:p w:rsidR="00EE78A1" w:rsidRPr="00294604" w:rsidRDefault="00EE78A1" w:rsidP="00C805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1C002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9E589F" w:rsidRPr="00294604">
              <w:rPr>
                <w:b/>
                <w:i/>
                <w:iCs/>
                <w:sz w:val="28"/>
                <w:szCs w:val="28"/>
              </w:rPr>
              <w:t>зачета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Pr="00A50479" w:rsidRDefault="006A564C" w:rsidP="006A56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 w:rsidR="00B67E70">
        <w:rPr>
          <w:b/>
          <w:sz w:val="28"/>
          <w:szCs w:val="28"/>
        </w:rPr>
        <w:t xml:space="preserve"> Безопасность жизнедеятельности</w:t>
      </w:r>
      <w:r w:rsidRPr="00A50479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897A38" w:rsidTr="0098202F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B67E7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06.</w:t>
            </w:r>
            <w:r w:rsidR="00897A38" w:rsidRPr="006A564C">
              <w:rPr>
                <w:b/>
                <w:bCs/>
              </w:rPr>
              <w:t xml:space="preserve"> </w:t>
            </w:r>
          </w:p>
          <w:p w:rsidR="00897A38" w:rsidRPr="006A564C" w:rsidRDefault="00B67E7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Безопасность жизнедеятельности</w:t>
            </w:r>
            <w:r w:rsidR="00897A38" w:rsidRPr="006A564C">
              <w:rPr>
                <w:b/>
                <w:bCs/>
              </w:rPr>
              <w:t>.</w:t>
            </w:r>
          </w:p>
          <w:p w:rsidR="00897A38" w:rsidRDefault="00897A38" w:rsidP="0098202F"/>
        </w:tc>
        <w:tc>
          <w:tcPr>
            <w:tcW w:w="1984" w:type="dxa"/>
            <w:tcBorders>
              <w:bottom w:val="single" w:sz="4" w:space="0" w:color="auto"/>
            </w:tcBorders>
          </w:tcPr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7C3F61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98202F"/>
        </w:tc>
      </w:tr>
      <w:tr w:rsidR="00897A38" w:rsidTr="003D3D34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0786C" w:rsidRDefault="00E0786C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0786C" w:rsidRDefault="00E0786C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0786C" w:rsidRDefault="00E0786C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E0786C" w:rsidRDefault="00E0786C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67E70" w:rsidRDefault="00016A90" w:rsidP="00E0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Чрезвычайные ситуации мирного и военного времени. Организация защиты населения</w:t>
            </w:r>
            <w:r w:rsidR="00B67E70">
              <w:rPr>
                <w:b/>
                <w:bCs/>
              </w:rPr>
              <w:t>.</w:t>
            </w:r>
          </w:p>
          <w:p w:rsidR="00897A38" w:rsidRPr="006A564C" w:rsidRDefault="00897A38" w:rsidP="00E0786C">
            <w:pPr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Default="00897A38" w:rsidP="003D3D3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897A38" w:rsidP="006A564C">
            <w:pPr>
              <w:jc w:val="center"/>
            </w:pPr>
          </w:p>
          <w:p w:rsidR="00876488" w:rsidRDefault="00876488" w:rsidP="006A564C">
            <w:pPr>
              <w:jc w:val="center"/>
            </w:pPr>
          </w:p>
          <w:p w:rsidR="00876488" w:rsidRDefault="00876488" w:rsidP="006A564C">
            <w:pPr>
              <w:jc w:val="center"/>
            </w:pPr>
          </w:p>
          <w:p w:rsidR="00876488" w:rsidRDefault="00876488" w:rsidP="006A564C">
            <w:pPr>
              <w:jc w:val="center"/>
            </w:pPr>
          </w:p>
          <w:p w:rsidR="00876488" w:rsidRDefault="00876488" w:rsidP="006A564C">
            <w:pPr>
              <w:jc w:val="center"/>
            </w:pPr>
          </w:p>
          <w:p w:rsidR="00876488" w:rsidRDefault="00876488" w:rsidP="006A564C">
            <w:pPr>
              <w:jc w:val="center"/>
            </w:pPr>
          </w:p>
          <w:p w:rsidR="00876488" w:rsidRDefault="00876488" w:rsidP="006A564C">
            <w:pPr>
              <w:jc w:val="center"/>
            </w:pPr>
          </w:p>
          <w:p w:rsidR="00876488" w:rsidRPr="003D3D34" w:rsidRDefault="00876488" w:rsidP="006A564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98202F"/>
        </w:tc>
      </w:tr>
      <w:tr w:rsidR="00897A38" w:rsidTr="0098202F">
        <w:trPr>
          <w:trHeight w:val="348"/>
        </w:trPr>
        <w:tc>
          <w:tcPr>
            <w:tcW w:w="2518" w:type="dxa"/>
            <w:vMerge/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Default="00016A90" w:rsidP="00016A90">
            <w:pPr>
              <w:keepNext/>
              <w:autoSpaceDE w:val="0"/>
              <w:autoSpaceDN w:val="0"/>
              <w:jc w:val="both"/>
              <w:outlineLvl w:val="0"/>
            </w:pPr>
            <w:r>
              <w:rPr>
                <w:b/>
                <w:bCs/>
              </w:rPr>
              <w:t xml:space="preserve">Основы организации  защиты от террора. </w:t>
            </w:r>
            <w:r>
              <w:t xml:space="preserve">Правовые основы защиты от террора. </w:t>
            </w:r>
            <w:r>
              <w:rPr>
                <w:color w:val="000000"/>
                <w:spacing w:val="-4"/>
              </w:rPr>
              <w:t xml:space="preserve">Принципы обеспечения защиты </w:t>
            </w:r>
            <w:r>
              <w:rPr>
                <w:color w:val="000000"/>
                <w:spacing w:val="-1"/>
              </w:rPr>
              <w:t xml:space="preserve">в условиях противодействия терроризму как серьезной угрозе национальной </w:t>
            </w:r>
            <w:r>
              <w:rPr>
                <w:color w:val="000000"/>
              </w:rPr>
              <w:t xml:space="preserve">безопасности России. </w:t>
            </w:r>
            <w:r>
      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      </w:r>
          </w:p>
          <w:p w:rsidR="00016A90" w:rsidRDefault="00016A90" w:rsidP="00016A90">
            <w:pPr>
              <w:keepNext/>
              <w:autoSpaceDE w:val="0"/>
              <w:autoSpaceDN w:val="0"/>
              <w:jc w:val="both"/>
              <w:outlineLvl w:val="0"/>
              <w:rPr>
                <w:color w:val="000000"/>
                <w:spacing w:val="-1"/>
              </w:rPr>
            </w:pPr>
            <w:r>
              <w:rPr>
                <w:b/>
                <w:bCs/>
              </w:rPr>
              <w:t xml:space="preserve">Обеспечение  устойчивой  работы объекта экономики  при чрезвычайных ситуациях. </w:t>
            </w:r>
            <w:r>
              <w:t xml:space="preserve">Классификация  чрезвычайных ситуаций и объектов экономики при потенциальной опасности. </w:t>
            </w:r>
            <w:r>
              <w:rPr>
                <w:color w:val="000000"/>
                <w:spacing w:val="-4"/>
              </w:rPr>
              <w:t xml:space="preserve">Принципы обеспечения устойчивости объектов </w:t>
            </w:r>
            <w:r>
              <w:rPr>
                <w:color w:val="000000"/>
                <w:spacing w:val="-3"/>
              </w:rPr>
              <w:t xml:space="preserve">экономики, прогнозирования развития событий и </w:t>
            </w:r>
            <w:r>
              <w:rPr>
                <w:color w:val="000000"/>
                <w:spacing w:val="-1"/>
              </w:rPr>
              <w:t xml:space="preserve">оценки последствий при техногенных </w:t>
            </w:r>
            <w:r>
              <w:rPr>
                <w:color w:val="000000"/>
                <w:spacing w:val="-2"/>
              </w:rPr>
              <w:t xml:space="preserve">чрезвычайных ситуациях и стихийных явлениях. </w:t>
            </w:r>
            <w:r>
              <w:t>Краткая характеристика чрезвычайных ситуаций для нашего города (населенного пункта). Правила поведения в чрезвычайных ситуациях природного и техногенного характера. О</w:t>
            </w:r>
            <w:r>
              <w:rPr>
                <w:color w:val="000000"/>
                <w:spacing w:val="-5"/>
              </w:rPr>
              <w:t xml:space="preserve">рганизация и проведение мероприятий </w:t>
            </w:r>
            <w:r>
              <w:rPr>
                <w:color w:val="000000"/>
              </w:rPr>
              <w:t xml:space="preserve">по защите работающих и населения </w:t>
            </w:r>
            <w:r>
              <w:rPr>
                <w:color w:val="000000"/>
                <w:spacing w:val="-3"/>
              </w:rPr>
              <w:t xml:space="preserve">от негативных воздействий чрезвычайных ситуаций. </w:t>
            </w:r>
            <w:r>
              <w:rPr>
                <w:color w:val="000000"/>
                <w:spacing w:val="-1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016A90" w:rsidRPr="00016A90" w:rsidRDefault="00016A90" w:rsidP="00016A90">
            <w:pPr>
              <w:widowControl w:val="0"/>
              <w:tabs>
                <w:tab w:val="left" w:pos="19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гражданской обороны на объектах экономики. </w:t>
            </w:r>
            <w:r>
              <w:rPr>
                <w:color w:val="000000"/>
              </w:rPr>
              <w:t xml:space="preserve">Гражданская оборона. </w:t>
            </w:r>
            <w:r>
              <w:rPr>
                <w:color w:val="000000"/>
                <w:spacing w:val="-4"/>
              </w:rPr>
              <w:t xml:space="preserve">Задачи и основные мероприятия гражданской </w:t>
            </w:r>
            <w:r>
              <w:rPr>
                <w:color w:val="000000"/>
              </w:rPr>
              <w:t>обороны. М</w:t>
            </w:r>
            <w:r>
              <w:t xml:space="preserve">етоды  защиты  человека  и  окружающей  среды  от  основных  видов  опасного  и  вредного  воздействия  природного,  социального  и  техногенного  происхождения на объектах экономики. </w:t>
            </w:r>
            <w:r>
              <w:rPr>
                <w:color w:val="000000"/>
                <w:spacing w:val="-1"/>
              </w:rPr>
              <w:t xml:space="preserve">Способы защиты населения от оружия массового поражения. Меры пожарной </w:t>
            </w:r>
            <w:r>
              <w:rPr>
                <w:color w:val="000000"/>
                <w:spacing w:val="-3"/>
              </w:rPr>
              <w:t xml:space="preserve">безопасности и правила безопасного поведения </w:t>
            </w:r>
            <w:r>
              <w:rPr>
                <w:color w:val="000000"/>
              </w:rPr>
              <w:t xml:space="preserve">при </w:t>
            </w:r>
            <w:r>
              <w:rPr>
                <w:color w:val="000000"/>
              </w:rPr>
              <w:lastRenderedPageBreak/>
              <w:t>пожарах.</w:t>
            </w:r>
          </w:p>
        </w:tc>
        <w:tc>
          <w:tcPr>
            <w:tcW w:w="1984" w:type="dxa"/>
            <w:vMerge/>
          </w:tcPr>
          <w:p w:rsidR="00897A38" w:rsidRDefault="00897A38" w:rsidP="006A564C">
            <w:pPr>
              <w:jc w:val="center"/>
            </w:pPr>
          </w:p>
        </w:tc>
        <w:tc>
          <w:tcPr>
            <w:tcW w:w="1637" w:type="dxa"/>
            <w:shd w:val="clear" w:color="auto" w:fill="F4F4F4" w:themeFill="background1"/>
          </w:tcPr>
          <w:p w:rsidR="00E0786C" w:rsidRDefault="00E0786C" w:rsidP="000E5F40">
            <w:pPr>
              <w:jc w:val="center"/>
            </w:pPr>
          </w:p>
          <w:p w:rsidR="00E0786C" w:rsidRDefault="00E0786C" w:rsidP="000E5F40">
            <w:pPr>
              <w:jc w:val="center"/>
            </w:pPr>
          </w:p>
          <w:p w:rsidR="00E0786C" w:rsidRDefault="00E0786C" w:rsidP="000E5F40">
            <w:pPr>
              <w:jc w:val="center"/>
            </w:pPr>
          </w:p>
          <w:p w:rsidR="00E0786C" w:rsidRDefault="00E0786C" w:rsidP="000E5F40">
            <w:pPr>
              <w:jc w:val="center"/>
            </w:pPr>
          </w:p>
          <w:p w:rsidR="00E0786C" w:rsidRDefault="00E0786C" w:rsidP="000E5F40">
            <w:pPr>
              <w:jc w:val="center"/>
            </w:pPr>
          </w:p>
          <w:p w:rsidR="00E0786C" w:rsidRDefault="00E0786C" w:rsidP="000E5F40">
            <w:pPr>
              <w:jc w:val="center"/>
            </w:pPr>
          </w:p>
          <w:p w:rsidR="00E0786C" w:rsidRDefault="00E0786C" w:rsidP="000E5F40">
            <w:pPr>
              <w:jc w:val="center"/>
            </w:pPr>
          </w:p>
          <w:p w:rsidR="00E0786C" w:rsidRDefault="00E0786C" w:rsidP="000E5F40">
            <w:pPr>
              <w:jc w:val="center"/>
            </w:pPr>
          </w:p>
          <w:p w:rsidR="00897A38" w:rsidRPr="00016A90" w:rsidRDefault="00897A38" w:rsidP="000E5F40">
            <w:pPr>
              <w:jc w:val="center"/>
            </w:pPr>
            <w:r w:rsidRPr="00016A90">
              <w:t>2</w:t>
            </w:r>
          </w:p>
        </w:tc>
      </w:tr>
      <w:tr w:rsidR="00B10FA6" w:rsidTr="0098202F">
        <w:trPr>
          <w:trHeight w:val="1335"/>
        </w:trPr>
        <w:tc>
          <w:tcPr>
            <w:tcW w:w="2518" w:type="dxa"/>
            <w:vMerge/>
          </w:tcPr>
          <w:p w:rsidR="00B10FA6" w:rsidRDefault="00B10FA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10FA6" w:rsidRPr="003D3D34" w:rsidRDefault="00B10FA6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B10FA6" w:rsidRPr="00096AF6" w:rsidRDefault="00B10FA6" w:rsidP="0098202F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0FA6" w:rsidRDefault="00B10FA6" w:rsidP="006A564C">
            <w:pPr>
              <w:jc w:val="center"/>
            </w:pPr>
          </w:p>
          <w:p w:rsidR="00B10FA6" w:rsidRDefault="00B10FA6" w:rsidP="006A564C">
            <w:pPr>
              <w:jc w:val="center"/>
            </w:pPr>
          </w:p>
          <w:p w:rsidR="00B10FA6" w:rsidRPr="007C3F61" w:rsidRDefault="00E2449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B10FA6" w:rsidRDefault="00B10FA6" w:rsidP="0098202F"/>
        </w:tc>
      </w:tr>
      <w:tr w:rsidR="00897A38" w:rsidTr="0098202F">
        <w:trPr>
          <w:trHeight w:val="339"/>
        </w:trPr>
        <w:tc>
          <w:tcPr>
            <w:tcW w:w="2518" w:type="dxa"/>
            <w:vMerge w:val="restart"/>
          </w:tcPr>
          <w:p w:rsidR="00897A38" w:rsidRDefault="00897A38" w:rsidP="006A564C">
            <w:pPr>
              <w:jc w:val="center"/>
              <w:rPr>
                <w:b/>
              </w:rPr>
            </w:pPr>
          </w:p>
          <w:p w:rsidR="00897A38" w:rsidRDefault="00897A38" w:rsidP="006A564C">
            <w:pPr>
              <w:jc w:val="center"/>
              <w:rPr>
                <w:b/>
              </w:rPr>
            </w:pPr>
          </w:p>
          <w:p w:rsidR="00897A38" w:rsidRDefault="00897A38" w:rsidP="006A564C">
            <w:pPr>
              <w:jc w:val="center"/>
              <w:rPr>
                <w:b/>
              </w:rPr>
            </w:pPr>
          </w:p>
          <w:p w:rsidR="00876488" w:rsidRDefault="00876488" w:rsidP="006A564C">
            <w:pPr>
              <w:jc w:val="center"/>
              <w:rPr>
                <w:b/>
              </w:rPr>
            </w:pPr>
          </w:p>
          <w:p w:rsidR="0098202F" w:rsidRDefault="0098202F" w:rsidP="006A564C">
            <w:pPr>
              <w:jc w:val="center"/>
              <w:rPr>
                <w:b/>
              </w:rPr>
            </w:pPr>
          </w:p>
          <w:p w:rsidR="0098202F" w:rsidRDefault="0098202F" w:rsidP="006A564C">
            <w:pPr>
              <w:jc w:val="center"/>
              <w:rPr>
                <w:b/>
              </w:rPr>
            </w:pPr>
          </w:p>
          <w:p w:rsidR="0098202F" w:rsidRDefault="0098202F" w:rsidP="006A564C">
            <w:pPr>
              <w:jc w:val="center"/>
              <w:rPr>
                <w:b/>
              </w:rPr>
            </w:pPr>
          </w:p>
          <w:p w:rsidR="00876488" w:rsidRDefault="00876488" w:rsidP="006A564C">
            <w:pPr>
              <w:jc w:val="center"/>
              <w:rPr>
                <w:b/>
              </w:rPr>
            </w:pPr>
          </w:p>
          <w:p w:rsidR="00876488" w:rsidRDefault="00876488" w:rsidP="006A564C">
            <w:pPr>
              <w:jc w:val="center"/>
              <w:rPr>
                <w:b/>
              </w:rPr>
            </w:pPr>
          </w:p>
          <w:p w:rsidR="00876488" w:rsidRDefault="00876488" w:rsidP="006A564C">
            <w:pPr>
              <w:jc w:val="center"/>
              <w:rPr>
                <w:b/>
              </w:rPr>
            </w:pPr>
          </w:p>
          <w:p w:rsidR="00897A38" w:rsidRDefault="00E2449E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AC520E">
              <w:rPr>
                <w:b/>
              </w:rPr>
              <w:t>2</w:t>
            </w:r>
            <w:r w:rsidR="00897A38">
              <w:rPr>
                <w:b/>
              </w:rPr>
              <w:t>.</w:t>
            </w:r>
          </w:p>
          <w:p w:rsidR="00897A38" w:rsidRDefault="00016A90" w:rsidP="006A564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Основы обороны государства.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145BA7" w:rsidRDefault="00897A38" w:rsidP="0014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897A38" w:rsidP="006A564C">
            <w:pPr>
              <w:jc w:val="center"/>
            </w:pPr>
          </w:p>
          <w:p w:rsidR="0098202F" w:rsidRDefault="0098202F" w:rsidP="006A564C">
            <w:pPr>
              <w:jc w:val="center"/>
            </w:pPr>
          </w:p>
          <w:p w:rsidR="0098202F" w:rsidRDefault="0098202F" w:rsidP="006A564C">
            <w:pPr>
              <w:jc w:val="center"/>
            </w:pPr>
          </w:p>
          <w:p w:rsidR="0098202F" w:rsidRDefault="0098202F" w:rsidP="006A564C">
            <w:pPr>
              <w:jc w:val="center"/>
            </w:pPr>
          </w:p>
          <w:p w:rsidR="0098202F" w:rsidRDefault="0098202F" w:rsidP="006A564C">
            <w:pPr>
              <w:jc w:val="center"/>
            </w:pPr>
          </w:p>
          <w:p w:rsidR="0098202F" w:rsidRDefault="0098202F" w:rsidP="006A564C">
            <w:pPr>
              <w:jc w:val="center"/>
            </w:pPr>
          </w:p>
          <w:p w:rsidR="0098202F" w:rsidRDefault="0098202F" w:rsidP="006A564C">
            <w:pPr>
              <w:jc w:val="center"/>
            </w:pPr>
          </w:p>
          <w:p w:rsidR="0098202F" w:rsidRPr="0098202F" w:rsidRDefault="0098202F" w:rsidP="006A564C">
            <w:pPr>
              <w:jc w:val="center"/>
            </w:pPr>
          </w:p>
          <w:p w:rsidR="00897A38" w:rsidRPr="00827353" w:rsidRDefault="00016A90" w:rsidP="006A564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98202F"/>
        </w:tc>
      </w:tr>
      <w:tr w:rsidR="00897A38" w:rsidTr="0098202F">
        <w:trPr>
          <w:trHeight w:val="1380"/>
        </w:trPr>
        <w:tc>
          <w:tcPr>
            <w:tcW w:w="2518" w:type="dxa"/>
            <w:vMerge/>
          </w:tcPr>
          <w:p w:rsidR="00897A38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16A90" w:rsidRPr="00016A90" w:rsidRDefault="00016A90" w:rsidP="00016A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Основы организации обороны государства. </w:t>
            </w:r>
            <w:r w:rsidRPr="00016A90">
              <w:rPr>
                <w:bCs/>
              </w:rPr>
              <w:t xml:space="preserve">Обеспечение национальной безопасности РФ. Концепция  национальной  безопасности  Российской  Федерации: основные положения. Военная доктрина России. </w:t>
            </w:r>
          </w:p>
          <w:p w:rsidR="00897A38" w:rsidRDefault="00016A90" w:rsidP="00016A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6A90">
              <w:rPr>
                <w:bCs/>
              </w:rPr>
              <w:t>Чрезвычайные  ситуации  военного  времени.  Современные средства поражения людей. Обычное оружие. Новейшие виды оружия. Вооружение и техника вооружённых сил РФ.</w:t>
            </w:r>
          </w:p>
          <w:p w:rsidR="00016A90" w:rsidRDefault="00016A90" w:rsidP="00016A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Военная служба – особый вид государственной службы. </w:t>
            </w:r>
            <w:r>
              <w:rPr>
                <w:color w:val="000000"/>
              </w:rPr>
              <w:t>Основы военной службы и обороны государства.</w:t>
            </w:r>
            <w:r>
              <w:t xml:space="preserve"> Военная обязанность. Закон о воинской обязанности и военной службе. </w:t>
            </w:r>
            <w:r>
              <w:rPr>
                <w:color w:val="000000"/>
                <w:spacing w:val="-3"/>
              </w:rPr>
              <w:t xml:space="preserve">Организация и порядок призыва граждан </w:t>
            </w:r>
            <w:r>
              <w:rPr>
                <w:color w:val="000000"/>
                <w:spacing w:val="-1"/>
              </w:rPr>
              <w:t xml:space="preserve">на военную службу, и поступление на нее в </w:t>
            </w:r>
            <w:r>
              <w:rPr>
                <w:color w:val="000000"/>
              </w:rPr>
              <w:t xml:space="preserve">добровольном порядке. </w:t>
            </w:r>
            <w:r>
              <w:t>Боевые традиции вооружённых сил РФ. О</w:t>
            </w:r>
            <w:r>
              <w:rPr>
                <w:color w:val="000000"/>
                <w:spacing w:val="-2"/>
              </w:rPr>
              <w:t xml:space="preserve">сновные виды вооружения, военной техники </w:t>
            </w:r>
            <w:r>
              <w:rPr>
                <w:color w:val="000000"/>
                <w:spacing w:val="-1"/>
              </w:rPr>
              <w:t xml:space="preserve">и специального снаряжения, состоящих </w:t>
            </w:r>
            <w:r>
              <w:rPr>
                <w:color w:val="000000"/>
              </w:rPr>
              <w:t xml:space="preserve">на вооружении (оснащении) воинских </w:t>
            </w:r>
            <w:r>
              <w:rPr>
                <w:color w:val="000000"/>
                <w:spacing w:val="-1"/>
              </w:rPr>
              <w:t>подразделений, в которых имеются военно-</w:t>
            </w:r>
            <w:r>
              <w:rPr>
                <w:color w:val="000000"/>
                <w:spacing w:val="-3"/>
              </w:rPr>
              <w:t xml:space="preserve">учетные специальности, родственные профессиям </w:t>
            </w:r>
            <w:r>
              <w:rPr>
                <w:color w:val="000000"/>
              </w:rPr>
              <w:t xml:space="preserve">НПО. Область применения получаемых </w:t>
            </w:r>
            <w:r>
              <w:rPr>
                <w:color w:val="000000"/>
                <w:spacing w:val="-3"/>
              </w:rPr>
              <w:t xml:space="preserve">профессиональных знаний при исполнении </w:t>
            </w:r>
            <w:r>
              <w:rPr>
                <w:color w:val="000000"/>
              </w:rPr>
              <w:t>обязанностей военной службы.</w:t>
            </w:r>
          </w:p>
          <w:p w:rsidR="00016A90" w:rsidRPr="00876488" w:rsidRDefault="00016A90" w:rsidP="00016A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Военнослужащий – защитник своей страны. </w:t>
            </w:r>
            <w:r>
              <w:t>Подготовка  граждан к военной  службе. П</w:t>
            </w:r>
            <w:r>
              <w:rPr>
                <w:color w:val="000000"/>
                <w:spacing w:val="-3"/>
              </w:rPr>
              <w:t xml:space="preserve">рофессиональные знания при исполнении </w:t>
            </w:r>
            <w:r>
              <w:rPr>
                <w:color w:val="000000"/>
              </w:rPr>
              <w:t xml:space="preserve">обязанностей военной службы. </w:t>
            </w:r>
            <w:r>
              <w:rPr>
                <w:color w:val="000000"/>
                <w:spacing w:val="-3"/>
              </w:rPr>
              <w:t xml:space="preserve">Перечень военно-учетных </w:t>
            </w:r>
            <w:r>
              <w:rPr>
                <w:color w:val="000000"/>
                <w:spacing w:val="-2"/>
              </w:rPr>
              <w:t>специальностей. П</w:t>
            </w:r>
            <w:r>
              <w:rPr>
                <w:color w:val="000000"/>
                <w:spacing w:val="-4"/>
              </w:rPr>
              <w:t xml:space="preserve">рофессиональные знания в ходе </w:t>
            </w:r>
            <w:r>
              <w:rPr>
                <w:color w:val="000000"/>
                <w:spacing w:val="-2"/>
              </w:rPr>
              <w:t>исполнения обязанностей военной службы на воинских должностях, родственных получаемой</w:t>
            </w:r>
            <w:r>
              <w:rPr>
                <w:color w:val="000000"/>
              </w:rPr>
              <w:t xml:space="preserve"> профессии. С</w:t>
            </w:r>
            <w:r>
              <w:rPr>
                <w:color w:val="000000"/>
                <w:spacing w:val="-3"/>
              </w:rPr>
              <w:t xml:space="preserve">пособы бесконфликтного общения </w:t>
            </w:r>
            <w:r>
              <w:rPr>
                <w:color w:val="000000"/>
                <w:spacing w:val="-4"/>
              </w:rPr>
              <w:t xml:space="preserve">и </w:t>
            </w:r>
            <w:proofErr w:type="spellStart"/>
            <w:r>
              <w:rPr>
                <w:color w:val="000000"/>
                <w:spacing w:val="-4"/>
              </w:rPr>
              <w:t>саморегуляция</w:t>
            </w:r>
            <w:proofErr w:type="spellEnd"/>
            <w:r>
              <w:rPr>
                <w:color w:val="000000"/>
                <w:spacing w:val="-4"/>
              </w:rPr>
              <w:t xml:space="preserve"> в повседневной деятельности и </w:t>
            </w:r>
            <w:r>
              <w:rPr>
                <w:color w:val="000000"/>
                <w:spacing w:val="-2"/>
              </w:rPr>
              <w:t>экстремальных условиях военной службы.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Pr="00827353" w:rsidRDefault="00897A38" w:rsidP="006A564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897A38" w:rsidRPr="00876488" w:rsidRDefault="00897A38" w:rsidP="000E5F40">
            <w:pPr>
              <w:jc w:val="center"/>
            </w:pPr>
          </w:p>
          <w:p w:rsidR="00897A38" w:rsidRPr="00876488" w:rsidRDefault="00897A38" w:rsidP="000E5F40">
            <w:pPr>
              <w:jc w:val="center"/>
            </w:pPr>
          </w:p>
          <w:p w:rsidR="00096AF6" w:rsidRDefault="00096AF6" w:rsidP="000E5F40">
            <w:pPr>
              <w:jc w:val="center"/>
            </w:pPr>
          </w:p>
          <w:p w:rsidR="00096AF6" w:rsidRDefault="00096AF6" w:rsidP="000E5F40">
            <w:pPr>
              <w:jc w:val="center"/>
            </w:pPr>
          </w:p>
          <w:p w:rsidR="00096AF6" w:rsidRDefault="00096AF6" w:rsidP="000E5F40">
            <w:pPr>
              <w:jc w:val="center"/>
            </w:pPr>
          </w:p>
          <w:p w:rsidR="00096AF6" w:rsidRDefault="00096AF6" w:rsidP="000E5F40">
            <w:pPr>
              <w:jc w:val="center"/>
            </w:pPr>
          </w:p>
          <w:p w:rsidR="00096AF6" w:rsidRDefault="00096AF6" w:rsidP="000E5F40">
            <w:pPr>
              <w:jc w:val="center"/>
            </w:pPr>
          </w:p>
          <w:p w:rsidR="00096AF6" w:rsidRDefault="00096AF6" w:rsidP="000E5F40">
            <w:pPr>
              <w:jc w:val="center"/>
            </w:pPr>
          </w:p>
          <w:p w:rsidR="00096AF6" w:rsidRDefault="00096AF6" w:rsidP="000E5F40">
            <w:pPr>
              <w:jc w:val="center"/>
            </w:pPr>
          </w:p>
          <w:p w:rsidR="00897A38" w:rsidRPr="00876488" w:rsidRDefault="00897A38" w:rsidP="000E5F40">
            <w:pPr>
              <w:jc w:val="center"/>
            </w:pPr>
            <w:r w:rsidRPr="00876488">
              <w:t>2</w:t>
            </w:r>
          </w:p>
        </w:tc>
      </w:tr>
      <w:tr w:rsidR="00897A38" w:rsidTr="00197F99">
        <w:trPr>
          <w:trHeight w:val="255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6A564C" w:rsidRDefault="00BC3F4E" w:rsidP="0098202F">
            <w:pPr>
              <w:rPr>
                <w:bCs/>
              </w:rPr>
            </w:pPr>
            <w:r>
              <w:rPr>
                <w:b/>
                <w:bCs/>
              </w:rPr>
              <w:t>Практическо</w:t>
            </w:r>
            <w:r w:rsidR="00897A38" w:rsidRPr="006A564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897A38" w:rsidP="006A564C">
            <w:pPr>
              <w:jc w:val="center"/>
            </w:pPr>
          </w:p>
          <w:p w:rsidR="00897A38" w:rsidRDefault="0098202F" w:rsidP="006A564C">
            <w:pPr>
              <w:jc w:val="center"/>
            </w:pPr>
            <w:r>
              <w:t>2</w:t>
            </w:r>
          </w:p>
          <w:p w:rsidR="00016A90" w:rsidRDefault="00016A90" w:rsidP="006A564C">
            <w:pPr>
              <w:jc w:val="center"/>
            </w:pPr>
          </w:p>
          <w:p w:rsidR="00016A90" w:rsidRDefault="00016A90" w:rsidP="006A564C">
            <w:pPr>
              <w:jc w:val="center"/>
            </w:pPr>
            <w:r>
              <w:t>1</w:t>
            </w:r>
          </w:p>
          <w:p w:rsidR="00016A90" w:rsidRDefault="00016A90" w:rsidP="006A564C">
            <w:pPr>
              <w:jc w:val="center"/>
            </w:pPr>
          </w:p>
          <w:p w:rsidR="00016A90" w:rsidRPr="00827353" w:rsidRDefault="00016A90" w:rsidP="006A564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98202F"/>
        </w:tc>
      </w:tr>
      <w:tr w:rsidR="00897A38" w:rsidTr="00E2449E">
        <w:trPr>
          <w:trHeight w:val="600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16A90" w:rsidRDefault="00897A38" w:rsidP="00016A90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№ </w:t>
            </w:r>
            <w:r w:rsidR="00016A90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016A90">
              <w:rPr>
                <w:b/>
                <w:bCs/>
              </w:rPr>
              <w:t xml:space="preserve"> </w:t>
            </w:r>
            <w:r w:rsidR="00016A90">
              <w:t>П</w:t>
            </w:r>
            <w:r w:rsidR="00016A90">
              <w:rPr>
                <w:color w:val="000000"/>
                <w:spacing w:val="-4"/>
              </w:rPr>
              <w:t xml:space="preserve">рименение профессиональных знаний в ходе </w:t>
            </w:r>
            <w:r w:rsidR="00016A90">
              <w:rPr>
                <w:color w:val="000000"/>
                <w:spacing w:val="-2"/>
              </w:rPr>
              <w:t xml:space="preserve">исполнения обязанностей военной службы на воинских должностях в соответствии </w:t>
            </w:r>
            <w:r w:rsidR="00016A90">
              <w:rPr>
                <w:color w:val="000000"/>
              </w:rPr>
              <w:t xml:space="preserve">с полученной профессией. </w:t>
            </w:r>
          </w:p>
          <w:p w:rsidR="00016A90" w:rsidRDefault="00016A90" w:rsidP="00016A90">
            <w:pPr>
              <w:widowControl w:val="0"/>
              <w:snapToGrid w:val="0"/>
              <w:jc w:val="both"/>
            </w:pPr>
            <w:r>
              <w:rPr>
                <w:b/>
              </w:rPr>
              <w:t xml:space="preserve">№ 2. </w:t>
            </w:r>
            <w:r>
              <w:t xml:space="preserve">Практическая стрельба из пневматического оружия (стрелковый поединок). </w:t>
            </w:r>
            <w:r>
              <w:lastRenderedPageBreak/>
              <w:t>Разборка-сборка макета  АК.</w:t>
            </w:r>
          </w:p>
          <w:p w:rsidR="00897A38" w:rsidRPr="00016A90" w:rsidRDefault="00016A90" w:rsidP="00016A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pacing w:val="-3"/>
              </w:rPr>
              <w:t xml:space="preserve">№ </w:t>
            </w:r>
            <w:r w:rsidRPr="00016A90">
              <w:rPr>
                <w:b/>
                <w:color w:val="000000"/>
                <w:spacing w:val="-3"/>
              </w:rPr>
              <w:t>3.</w:t>
            </w:r>
            <w:r>
              <w:rPr>
                <w:color w:val="000000"/>
                <w:spacing w:val="-3"/>
              </w:rPr>
              <w:t xml:space="preserve"> Овладение способами бесконфликтного общения </w:t>
            </w:r>
            <w:r>
              <w:rPr>
                <w:color w:val="000000"/>
                <w:spacing w:val="-4"/>
              </w:rPr>
              <w:t xml:space="preserve">и </w:t>
            </w:r>
            <w:proofErr w:type="spellStart"/>
            <w:r>
              <w:rPr>
                <w:color w:val="000000"/>
                <w:spacing w:val="-4"/>
              </w:rPr>
              <w:t>саморегуляции</w:t>
            </w:r>
            <w:proofErr w:type="spellEnd"/>
            <w:r>
              <w:rPr>
                <w:color w:val="000000"/>
                <w:spacing w:val="-4"/>
              </w:rPr>
              <w:t xml:space="preserve"> в повседневной деятельности и </w:t>
            </w:r>
            <w:r>
              <w:rPr>
                <w:color w:val="000000"/>
                <w:spacing w:val="-2"/>
              </w:rPr>
              <w:t>экстремальных условиях военной службы.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Pr="0015655F" w:rsidRDefault="00897A38" w:rsidP="006A564C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98202F"/>
        </w:tc>
      </w:tr>
      <w:tr w:rsidR="006A564C" w:rsidTr="00197F99">
        <w:trPr>
          <w:trHeight w:val="558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564C" w:rsidRPr="00974798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</w:t>
            </w:r>
            <w:r w:rsidR="004247C6" w:rsidRPr="00974798">
              <w:rPr>
                <w:bCs/>
                <w:i/>
              </w:rPr>
              <w:t>остоятельная работа</w:t>
            </w:r>
          </w:p>
          <w:p w:rsidR="0090758B" w:rsidRPr="002330C0" w:rsidRDefault="0090758B" w:rsidP="0090758B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>
              <w:t>.</w:t>
            </w:r>
          </w:p>
          <w:p w:rsidR="006A564C" w:rsidRPr="006A564C" w:rsidRDefault="00827353" w:rsidP="0090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практическим занятиям</w:t>
            </w:r>
            <w:r w:rsidR="0090758B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6A564C">
            <w:pPr>
              <w:jc w:val="center"/>
            </w:pPr>
          </w:p>
          <w:p w:rsidR="006A564C" w:rsidRPr="0015655F" w:rsidRDefault="00E2449E" w:rsidP="00FC5850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A564C" w:rsidRDefault="006A564C" w:rsidP="0098202F"/>
        </w:tc>
      </w:tr>
      <w:tr w:rsidR="006A564C" w:rsidTr="00197F99">
        <w:tc>
          <w:tcPr>
            <w:tcW w:w="11165" w:type="dxa"/>
            <w:gridSpan w:val="2"/>
          </w:tcPr>
          <w:p w:rsidR="006A564C" w:rsidRPr="004247C6" w:rsidRDefault="00EE3B4E" w:rsidP="006A5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З</w:t>
            </w:r>
            <w:r w:rsidR="006A564C" w:rsidRPr="004247C6">
              <w:rPr>
                <w:b/>
                <w:i/>
              </w:rPr>
              <w:t>ачёт</w:t>
            </w:r>
          </w:p>
        </w:tc>
        <w:tc>
          <w:tcPr>
            <w:tcW w:w="1984" w:type="dxa"/>
          </w:tcPr>
          <w:p w:rsidR="006A564C" w:rsidRPr="00FC5850" w:rsidRDefault="00691C5E" w:rsidP="006A56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6A564C" w:rsidRDefault="006A564C" w:rsidP="0098202F"/>
        </w:tc>
      </w:tr>
    </w:tbl>
    <w:p w:rsidR="006A564C" w:rsidRPr="007E1D39" w:rsidRDefault="006A564C" w:rsidP="006A564C"/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8202F" w:rsidRPr="0098202F" w:rsidRDefault="0098202F" w:rsidP="0098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8202F">
        <w:rPr>
          <w:sz w:val="28"/>
          <w:szCs w:val="28"/>
        </w:rPr>
        <w:t xml:space="preserve">Реализация программы дисциплины требует наличия учебного кабинета «Безопасность жизнедеятельности и охрана труда» </w:t>
      </w:r>
    </w:p>
    <w:p w:rsidR="0098202F" w:rsidRPr="0098202F" w:rsidRDefault="0098202F" w:rsidP="0098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98202F" w:rsidRPr="0098202F" w:rsidRDefault="0098202F" w:rsidP="0098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Оборудование учебного кабинета:</w:t>
      </w:r>
    </w:p>
    <w:p w:rsidR="0098202F" w:rsidRPr="0098202F" w:rsidRDefault="0098202F" w:rsidP="0098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8202F">
        <w:rPr>
          <w:sz w:val="28"/>
          <w:szCs w:val="28"/>
        </w:rPr>
        <w:t>- интерактивная доска с мультимедийным сопровождением;</w:t>
      </w:r>
    </w:p>
    <w:p w:rsidR="0098202F" w:rsidRPr="0098202F" w:rsidRDefault="0098202F" w:rsidP="0098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98202F">
        <w:rPr>
          <w:bCs/>
          <w:sz w:val="28"/>
          <w:szCs w:val="28"/>
        </w:rPr>
        <w:t>обучающихся</w:t>
      </w:r>
      <w:proofErr w:type="gramEnd"/>
      <w:r w:rsidRPr="0098202F">
        <w:rPr>
          <w:bCs/>
          <w:sz w:val="28"/>
          <w:szCs w:val="28"/>
        </w:rPr>
        <w:t>;</w:t>
      </w:r>
    </w:p>
    <w:p w:rsidR="0098202F" w:rsidRPr="0098202F" w:rsidRDefault="0098202F" w:rsidP="0098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- рабочее место преподавателя;</w:t>
      </w:r>
    </w:p>
    <w:p w:rsidR="0098202F" w:rsidRPr="0098202F" w:rsidRDefault="0098202F" w:rsidP="0098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- комплект учебно-наглядных пособий «Защита населения от ОМП»;</w:t>
      </w:r>
    </w:p>
    <w:p w:rsidR="0098202F" w:rsidRPr="0098202F" w:rsidRDefault="0098202F" w:rsidP="0098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- образцы средств индивидуальной защиты органов дыхания, кожи и   медицинские средства;</w:t>
      </w: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96AF6" w:rsidRDefault="0098202F" w:rsidP="00096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98202F">
        <w:rPr>
          <w:b/>
          <w:bCs/>
          <w:sz w:val="28"/>
          <w:szCs w:val="28"/>
        </w:rPr>
        <w:t>Основные источники:</w:t>
      </w:r>
      <w:r w:rsidR="00096AF6" w:rsidRPr="00096AF6">
        <w:rPr>
          <w:b/>
          <w:bCs/>
        </w:rPr>
        <w:t xml:space="preserve"> </w:t>
      </w:r>
      <w:r w:rsidR="00096AF6">
        <w:rPr>
          <w:b/>
          <w:bCs/>
        </w:rPr>
        <w:t xml:space="preserve"> </w:t>
      </w:r>
    </w:p>
    <w:p w:rsidR="00096AF6" w:rsidRPr="00096AF6" w:rsidRDefault="00096AF6" w:rsidP="00096AF6">
      <w:pPr>
        <w:widowControl w:val="0"/>
        <w:numPr>
          <w:ilvl w:val="0"/>
          <w:numId w:val="2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proofErr w:type="spellStart"/>
      <w:r w:rsidRPr="00096AF6">
        <w:rPr>
          <w:sz w:val="28"/>
          <w:szCs w:val="28"/>
        </w:rPr>
        <w:t>Гопицын</w:t>
      </w:r>
      <w:proofErr w:type="spellEnd"/>
      <w:r w:rsidRPr="00096AF6">
        <w:rPr>
          <w:sz w:val="28"/>
          <w:szCs w:val="28"/>
        </w:rPr>
        <w:t xml:space="preserve">, А.Н. Безопасность жизнедеятельности /  А.Н. </w:t>
      </w:r>
      <w:proofErr w:type="spellStart"/>
      <w:r w:rsidRPr="00096AF6">
        <w:rPr>
          <w:sz w:val="28"/>
          <w:szCs w:val="28"/>
        </w:rPr>
        <w:t>Гопицын</w:t>
      </w:r>
      <w:proofErr w:type="spellEnd"/>
      <w:r w:rsidRPr="00096AF6">
        <w:rPr>
          <w:sz w:val="28"/>
          <w:szCs w:val="28"/>
        </w:rPr>
        <w:t xml:space="preserve"> А.Н. – М.: Оникс, 2008. – 192 с. – (Учебники  для  СПО).</w:t>
      </w:r>
    </w:p>
    <w:p w:rsidR="00096AF6" w:rsidRPr="00096AF6" w:rsidRDefault="00096AF6" w:rsidP="00096AF6">
      <w:pPr>
        <w:widowControl w:val="0"/>
        <w:numPr>
          <w:ilvl w:val="0"/>
          <w:numId w:val="2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 xml:space="preserve">Косолапова, Н.В. Безопасность жизнедеятельности: учебник /  Н.В. Косолапова, Н.А. Прокопенко. – М.: </w:t>
      </w:r>
      <w:proofErr w:type="spellStart"/>
      <w:r w:rsidRPr="00096AF6">
        <w:rPr>
          <w:sz w:val="28"/>
          <w:szCs w:val="28"/>
        </w:rPr>
        <w:t>Кронус</w:t>
      </w:r>
      <w:proofErr w:type="spellEnd"/>
      <w:r w:rsidRPr="00096AF6">
        <w:rPr>
          <w:sz w:val="28"/>
          <w:szCs w:val="28"/>
        </w:rPr>
        <w:t xml:space="preserve"> , 2010. – 192 </w:t>
      </w:r>
      <w:proofErr w:type="gramStart"/>
      <w:r w:rsidRPr="00096AF6">
        <w:rPr>
          <w:sz w:val="28"/>
          <w:szCs w:val="28"/>
        </w:rPr>
        <w:t>с</w:t>
      </w:r>
      <w:proofErr w:type="gramEnd"/>
      <w:r w:rsidRPr="00096AF6">
        <w:rPr>
          <w:sz w:val="28"/>
          <w:szCs w:val="28"/>
        </w:rPr>
        <w:t>. – (Среднее профессиональное образование).</w:t>
      </w:r>
    </w:p>
    <w:p w:rsidR="00096AF6" w:rsidRPr="00096AF6" w:rsidRDefault="00096AF6" w:rsidP="00096AF6">
      <w:pPr>
        <w:widowControl w:val="0"/>
        <w:numPr>
          <w:ilvl w:val="0"/>
          <w:numId w:val="2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proofErr w:type="spellStart"/>
      <w:r w:rsidRPr="00096AF6">
        <w:rPr>
          <w:sz w:val="28"/>
          <w:szCs w:val="28"/>
        </w:rPr>
        <w:t>Микрюков</w:t>
      </w:r>
      <w:proofErr w:type="spellEnd"/>
      <w:r w:rsidRPr="00096AF6">
        <w:rPr>
          <w:sz w:val="28"/>
          <w:szCs w:val="28"/>
        </w:rPr>
        <w:t xml:space="preserve">, В.Ю. Безопасность жизнедеятельности / В.Ю. </w:t>
      </w:r>
      <w:proofErr w:type="spellStart"/>
      <w:r w:rsidRPr="00096AF6">
        <w:rPr>
          <w:sz w:val="28"/>
          <w:szCs w:val="28"/>
        </w:rPr>
        <w:t>Микрюков</w:t>
      </w:r>
      <w:proofErr w:type="spellEnd"/>
      <w:r w:rsidRPr="00096AF6">
        <w:rPr>
          <w:sz w:val="28"/>
          <w:szCs w:val="28"/>
        </w:rPr>
        <w:t xml:space="preserve"> – М.: </w:t>
      </w:r>
      <w:proofErr w:type="spellStart"/>
      <w:r w:rsidRPr="00096AF6">
        <w:rPr>
          <w:sz w:val="28"/>
          <w:szCs w:val="28"/>
        </w:rPr>
        <w:t>Кронус</w:t>
      </w:r>
      <w:proofErr w:type="spellEnd"/>
      <w:r w:rsidRPr="00096AF6">
        <w:rPr>
          <w:sz w:val="28"/>
          <w:szCs w:val="28"/>
        </w:rPr>
        <w:t xml:space="preserve">, 2010. – 288 </w:t>
      </w:r>
      <w:proofErr w:type="gramStart"/>
      <w:r w:rsidRPr="00096AF6">
        <w:rPr>
          <w:sz w:val="28"/>
          <w:szCs w:val="28"/>
        </w:rPr>
        <w:t>с</w:t>
      </w:r>
      <w:proofErr w:type="gramEnd"/>
      <w:r w:rsidRPr="00096AF6">
        <w:rPr>
          <w:sz w:val="28"/>
          <w:szCs w:val="28"/>
        </w:rPr>
        <w:t>. – (Среднее профессиональное образование).</w:t>
      </w:r>
    </w:p>
    <w:p w:rsidR="00096AF6" w:rsidRPr="00096AF6" w:rsidRDefault="00096AF6" w:rsidP="00096AF6">
      <w:pPr>
        <w:widowControl w:val="0"/>
        <w:numPr>
          <w:ilvl w:val="0"/>
          <w:numId w:val="2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proofErr w:type="spellStart"/>
      <w:r w:rsidRPr="00096AF6">
        <w:rPr>
          <w:sz w:val="28"/>
          <w:szCs w:val="28"/>
        </w:rPr>
        <w:t>Микрюков</w:t>
      </w:r>
      <w:proofErr w:type="spellEnd"/>
      <w:r w:rsidRPr="00096AF6">
        <w:rPr>
          <w:sz w:val="28"/>
          <w:szCs w:val="28"/>
        </w:rPr>
        <w:t xml:space="preserve">, В.Ю. Безопасность жизнедеятельности / В.Ю. </w:t>
      </w:r>
      <w:proofErr w:type="spellStart"/>
      <w:r w:rsidRPr="00096AF6">
        <w:rPr>
          <w:sz w:val="28"/>
          <w:szCs w:val="28"/>
        </w:rPr>
        <w:t>Микрюков</w:t>
      </w:r>
      <w:proofErr w:type="spellEnd"/>
      <w:r w:rsidRPr="00096AF6">
        <w:rPr>
          <w:sz w:val="28"/>
          <w:szCs w:val="28"/>
        </w:rPr>
        <w:t xml:space="preserve">. – М.: </w:t>
      </w:r>
      <w:proofErr w:type="spellStart"/>
      <w:r w:rsidRPr="00096AF6">
        <w:rPr>
          <w:sz w:val="28"/>
          <w:szCs w:val="28"/>
        </w:rPr>
        <w:t>Кронус</w:t>
      </w:r>
      <w:proofErr w:type="spellEnd"/>
      <w:r w:rsidRPr="00096AF6">
        <w:rPr>
          <w:sz w:val="28"/>
          <w:szCs w:val="28"/>
        </w:rPr>
        <w:t xml:space="preserve">, 2010. – 288 </w:t>
      </w:r>
      <w:proofErr w:type="gramStart"/>
      <w:r w:rsidRPr="00096AF6">
        <w:rPr>
          <w:sz w:val="28"/>
          <w:szCs w:val="28"/>
        </w:rPr>
        <w:t>с</w:t>
      </w:r>
      <w:proofErr w:type="gramEnd"/>
      <w:r w:rsidRPr="00096AF6">
        <w:rPr>
          <w:sz w:val="28"/>
          <w:szCs w:val="28"/>
        </w:rPr>
        <w:t>. – (Среднее профессиональное образование).</w:t>
      </w:r>
    </w:p>
    <w:p w:rsidR="00096AF6" w:rsidRPr="00096AF6" w:rsidRDefault="00096AF6" w:rsidP="00096AF6">
      <w:pPr>
        <w:widowControl w:val="0"/>
        <w:numPr>
          <w:ilvl w:val="0"/>
          <w:numId w:val="2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proofErr w:type="spellStart"/>
      <w:r w:rsidRPr="00096AF6">
        <w:rPr>
          <w:sz w:val="28"/>
          <w:szCs w:val="28"/>
        </w:rPr>
        <w:t>Тупикин</w:t>
      </w:r>
      <w:proofErr w:type="spellEnd"/>
      <w:r w:rsidRPr="00096AF6">
        <w:rPr>
          <w:sz w:val="28"/>
          <w:szCs w:val="28"/>
        </w:rPr>
        <w:t xml:space="preserve">, Е.И., Смирнов А.Т. Основы военной службы. Тестовые задания и рекомендации по контролю знаний / Е.И. </w:t>
      </w:r>
      <w:proofErr w:type="spellStart"/>
      <w:r w:rsidRPr="00096AF6">
        <w:rPr>
          <w:sz w:val="28"/>
          <w:szCs w:val="28"/>
        </w:rPr>
        <w:t>Тупикин</w:t>
      </w:r>
      <w:proofErr w:type="spellEnd"/>
      <w:r w:rsidRPr="00096AF6">
        <w:rPr>
          <w:sz w:val="28"/>
          <w:szCs w:val="28"/>
        </w:rPr>
        <w:t xml:space="preserve">. – М.: Академия, 2008. – 192 </w:t>
      </w:r>
      <w:proofErr w:type="gramStart"/>
      <w:r w:rsidRPr="00096AF6">
        <w:rPr>
          <w:sz w:val="28"/>
          <w:szCs w:val="28"/>
        </w:rPr>
        <w:t>с</w:t>
      </w:r>
      <w:proofErr w:type="gramEnd"/>
      <w:r w:rsidRPr="00096AF6">
        <w:rPr>
          <w:sz w:val="28"/>
          <w:szCs w:val="28"/>
        </w:rPr>
        <w:t>. –  (Среднее профессиональное образование).</w:t>
      </w:r>
    </w:p>
    <w:p w:rsidR="00096AF6" w:rsidRPr="00096AF6" w:rsidRDefault="00096AF6" w:rsidP="00096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96AF6">
        <w:rPr>
          <w:b/>
          <w:bCs/>
          <w:sz w:val="28"/>
          <w:szCs w:val="28"/>
        </w:rPr>
        <w:t xml:space="preserve">Дополнительные источники: </w:t>
      </w:r>
    </w:p>
    <w:p w:rsidR="00096AF6" w:rsidRPr="00096AF6" w:rsidRDefault="00096AF6" w:rsidP="00096AF6">
      <w:pPr>
        <w:widowControl w:val="0"/>
        <w:numPr>
          <w:ilvl w:val="0"/>
          <w:numId w:val="25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>Безопасность жизнедеятельности и медицина катастроф. – М.: Академия, 2010. – 320 с.</w:t>
      </w:r>
    </w:p>
    <w:p w:rsidR="00096AF6" w:rsidRPr="00096AF6" w:rsidRDefault="00096AF6" w:rsidP="00096AF6">
      <w:pPr>
        <w:widowControl w:val="0"/>
        <w:numPr>
          <w:ilvl w:val="0"/>
          <w:numId w:val="25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 xml:space="preserve">Дёмин, И.О. Оружие России и СССР. Военная техника и стрелковое вооружение / И.О. Дёмин, А.А. Павлов, А.Е. Проклов. – М.: </w:t>
      </w:r>
      <w:proofErr w:type="spellStart"/>
      <w:r w:rsidRPr="00096AF6">
        <w:rPr>
          <w:sz w:val="28"/>
          <w:szCs w:val="28"/>
        </w:rPr>
        <w:t>Владис</w:t>
      </w:r>
      <w:proofErr w:type="spellEnd"/>
      <w:r w:rsidRPr="00096AF6">
        <w:rPr>
          <w:sz w:val="28"/>
          <w:szCs w:val="28"/>
        </w:rPr>
        <w:t xml:space="preserve">, 2010. – 510 с. </w:t>
      </w:r>
    </w:p>
    <w:p w:rsidR="00096AF6" w:rsidRPr="00096AF6" w:rsidRDefault="00096AF6" w:rsidP="00096AF6">
      <w:pPr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096AF6">
        <w:rPr>
          <w:sz w:val="28"/>
          <w:szCs w:val="28"/>
        </w:rPr>
        <w:t>Дорожко</w:t>
      </w:r>
      <w:proofErr w:type="spellEnd"/>
      <w:r w:rsidRPr="00096AF6">
        <w:rPr>
          <w:sz w:val="28"/>
          <w:szCs w:val="28"/>
        </w:rPr>
        <w:t xml:space="preserve">, С.В. Защита населения в чрезвычайных ситуациях. Радиационная безопасность в 3-х частях. Часть 2. Система выживания населения и защита территорий в чрезвычайных ситуациях / С.В. </w:t>
      </w:r>
      <w:proofErr w:type="spellStart"/>
      <w:r w:rsidRPr="00096AF6">
        <w:rPr>
          <w:sz w:val="28"/>
          <w:szCs w:val="28"/>
        </w:rPr>
        <w:lastRenderedPageBreak/>
        <w:t>Дорожко</w:t>
      </w:r>
      <w:proofErr w:type="spellEnd"/>
      <w:r w:rsidRPr="00096AF6">
        <w:rPr>
          <w:sz w:val="28"/>
          <w:szCs w:val="28"/>
        </w:rPr>
        <w:t xml:space="preserve">. – М.: </w:t>
      </w:r>
      <w:proofErr w:type="spellStart"/>
      <w:r w:rsidRPr="00096AF6">
        <w:rPr>
          <w:sz w:val="28"/>
          <w:szCs w:val="28"/>
        </w:rPr>
        <w:t>Дикта</w:t>
      </w:r>
      <w:proofErr w:type="spellEnd"/>
      <w:r w:rsidRPr="00096AF6">
        <w:rPr>
          <w:sz w:val="28"/>
          <w:szCs w:val="28"/>
        </w:rPr>
        <w:t xml:space="preserve">, 2008. – 400 с. </w:t>
      </w:r>
    </w:p>
    <w:p w:rsidR="00096AF6" w:rsidRPr="00096AF6" w:rsidRDefault="00096AF6" w:rsidP="00096AF6">
      <w:pPr>
        <w:widowControl w:val="0"/>
        <w:numPr>
          <w:ilvl w:val="0"/>
          <w:numId w:val="25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proofErr w:type="gramStart"/>
      <w:r w:rsidRPr="00096AF6">
        <w:rPr>
          <w:sz w:val="28"/>
          <w:szCs w:val="28"/>
        </w:rPr>
        <w:t>Смоленский</w:t>
      </w:r>
      <w:proofErr w:type="gramEnd"/>
      <w:r w:rsidRPr="00096AF6">
        <w:rPr>
          <w:sz w:val="28"/>
          <w:szCs w:val="28"/>
        </w:rPr>
        <w:t>, М. Конституция Российской Федерации с комментариями для школьников / М. Смоленский. – М.: Феникс, 2011. – 320 с.</w:t>
      </w:r>
    </w:p>
    <w:p w:rsidR="00096AF6" w:rsidRPr="00096AF6" w:rsidRDefault="00096AF6" w:rsidP="00096AF6">
      <w:pPr>
        <w:widowControl w:val="0"/>
        <w:numPr>
          <w:ilvl w:val="0"/>
          <w:numId w:val="25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>Информационные источники сложной структуры.</w:t>
      </w:r>
    </w:p>
    <w:p w:rsidR="0098202F" w:rsidRPr="00096AF6" w:rsidRDefault="0098202F" w:rsidP="0098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98202F" w:rsidRPr="0098202F" w:rsidRDefault="0098202F" w:rsidP="0009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7ED8" w:rsidRDefault="00377ED8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096AF6" w:rsidRDefault="00096AF6" w:rsidP="00377ED8"/>
    <w:p w:rsidR="00377ED8" w:rsidRDefault="00377ED8" w:rsidP="00377ED8"/>
    <w:p w:rsidR="00377ED8" w:rsidRDefault="00377ED8" w:rsidP="00377ED8"/>
    <w:p w:rsidR="00EE78A1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8202F" w:rsidRPr="0098202F" w:rsidRDefault="0098202F" w:rsidP="009820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both"/>
        <w:outlineLvl w:val="0"/>
        <w:rPr>
          <w:sz w:val="28"/>
          <w:szCs w:val="28"/>
        </w:rPr>
      </w:pPr>
      <w:r w:rsidRPr="0098202F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 лабораторных работ, тестирования, а также выполнения обучающимися индивидуальных задани</w:t>
      </w:r>
      <w:proofErr w:type="gramStart"/>
      <w:r w:rsidRPr="0098202F">
        <w:rPr>
          <w:sz w:val="28"/>
          <w:szCs w:val="28"/>
        </w:rPr>
        <w:t>й-</w:t>
      </w:r>
      <w:proofErr w:type="gramEnd"/>
      <w:r w:rsidRPr="0098202F">
        <w:rPr>
          <w:sz w:val="28"/>
          <w:szCs w:val="28"/>
        </w:rPr>
        <w:t xml:space="preserve"> рефератов.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98202F" w:rsidRPr="0098202F" w:rsidTr="0098202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F" w:rsidRPr="0098202F" w:rsidRDefault="0098202F" w:rsidP="009820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02F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98202F" w:rsidRPr="0098202F" w:rsidRDefault="0098202F" w:rsidP="009820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02F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F" w:rsidRPr="0098202F" w:rsidRDefault="0098202F" w:rsidP="009820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02F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98202F" w:rsidRPr="0098202F" w:rsidTr="0098202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8202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8202F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8202F" w:rsidRPr="0098202F" w:rsidTr="0098202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8202F">
              <w:rPr>
                <w:b/>
                <w:bCs/>
                <w:sz w:val="22"/>
                <w:szCs w:val="22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98202F" w:rsidRPr="0098202F" w:rsidTr="0098202F">
        <w:trPr>
          <w:trHeight w:val="133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8202F">
              <w:t>умение самостоятельно и мотивированно организовывать свою познавательную деятельность в сфере безопасной жизнедеятельности;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F6" w:rsidRDefault="00096AF6" w:rsidP="0098202F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096AF6" w:rsidRDefault="00096AF6" w:rsidP="0098202F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096AF6" w:rsidRDefault="00096AF6" w:rsidP="0098202F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096AF6" w:rsidRDefault="00096AF6" w:rsidP="0098202F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096AF6" w:rsidRDefault="00096AF6" w:rsidP="0098202F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096AF6" w:rsidRDefault="00096AF6" w:rsidP="0098202F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98202F" w:rsidRPr="0098202F" w:rsidRDefault="0098202F" w:rsidP="0098202F">
            <w:pPr>
              <w:spacing w:line="276" w:lineRule="auto"/>
              <w:rPr>
                <w:bCs/>
                <w:sz w:val="22"/>
                <w:szCs w:val="22"/>
              </w:rPr>
            </w:pPr>
            <w:r w:rsidRPr="0098202F">
              <w:rPr>
                <w:bCs/>
                <w:sz w:val="22"/>
                <w:szCs w:val="22"/>
              </w:rPr>
              <w:t>практическ</w:t>
            </w:r>
            <w:r w:rsidR="0005163E">
              <w:rPr>
                <w:bCs/>
                <w:sz w:val="22"/>
                <w:szCs w:val="22"/>
              </w:rPr>
              <w:t xml:space="preserve">ие занятия, </w:t>
            </w:r>
            <w:r w:rsidR="00096AF6">
              <w:rPr>
                <w:bCs/>
                <w:sz w:val="22"/>
                <w:szCs w:val="22"/>
              </w:rPr>
              <w:t>домашняя работа</w:t>
            </w:r>
            <w:r w:rsidRPr="0098202F">
              <w:rPr>
                <w:bCs/>
                <w:sz w:val="22"/>
                <w:szCs w:val="22"/>
              </w:rPr>
              <w:t>,   тестирование</w:t>
            </w:r>
            <w:r w:rsidR="00096AF6">
              <w:rPr>
                <w:bCs/>
                <w:sz w:val="22"/>
                <w:szCs w:val="22"/>
              </w:rPr>
              <w:t>.</w:t>
            </w:r>
          </w:p>
          <w:p w:rsidR="0098202F" w:rsidRPr="0098202F" w:rsidRDefault="0098202F" w:rsidP="009820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8202F" w:rsidRPr="0098202F" w:rsidTr="0098202F">
        <w:trPr>
          <w:trHeight w:val="172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jc w:val="both"/>
            </w:pPr>
            <w:r w:rsidRPr="0098202F">
              <w:rPr>
                <w:color w:val="000000"/>
              </w:rPr>
              <w:t xml:space="preserve">умение </w:t>
            </w:r>
            <w:r w:rsidRPr="0098202F">
              <w:t>оценивать и 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8202F" w:rsidRPr="0098202F" w:rsidTr="0098202F">
        <w:trPr>
          <w:trHeight w:val="129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jc w:val="both"/>
              <w:rPr>
                <w:color w:val="000000"/>
              </w:rPr>
            </w:pPr>
            <w:r w:rsidRPr="0098202F">
              <w:t>умение отстаивать свою гражданскую позицию, осознанно осуществлять выбор пути продолжения образования или будущей профессии</w:t>
            </w:r>
            <w:r w:rsidRPr="0098202F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8202F" w:rsidRPr="0098202F" w:rsidTr="0098202F">
        <w:trPr>
          <w:trHeight w:val="5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jc w:val="both"/>
            </w:pPr>
            <w:r w:rsidRPr="0098202F">
              <w:t xml:space="preserve"> умение соблюдать меры безопасности в повседневной жизни;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8202F" w:rsidRPr="0098202F" w:rsidTr="0098202F">
        <w:trPr>
          <w:trHeight w:val="86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</w:pPr>
            <w:r w:rsidRPr="0098202F">
              <w:t>умение оказать первую помощь при травмах и несчастных случаях;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8202F" w:rsidRPr="0098202F" w:rsidTr="0098202F">
        <w:trPr>
          <w:trHeight w:val="26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8202F">
              <w:rPr>
                <w:b/>
                <w:bCs/>
                <w:sz w:val="22"/>
                <w:szCs w:val="22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202F" w:rsidRPr="0098202F" w:rsidTr="0098202F">
        <w:trPr>
          <w:trHeight w:val="5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rPr>
                <w:bCs/>
              </w:rPr>
            </w:pPr>
            <w:r w:rsidRPr="0098202F">
              <w:t xml:space="preserve"> Знать факторы опасностей в повседневной жизни; меры безопасности в быту;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F6" w:rsidRDefault="00096AF6" w:rsidP="0098202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096AF6" w:rsidRDefault="00096AF6" w:rsidP="0098202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096AF6" w:rsidRDefault="00096AF6" w:rsidP="0098202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98202F" w:rsidRPr="0098202F" w:rsidRDefault="0098202F" w:rsidP="0098202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8202F">
              <w:rPr>
                <w:bCs/>
                <w:sz w:val="22"/>
                <w:szCs w:val="22"/>
              </w:rPr>
              <w:t xml:space="preserve"> домашняя работа, практические занятия, тестирование</w:t>
            </w:r>
            <w:r w:rsidR="00096AF6">
              <w:rPr>
                <w:bCs/>
                <w:sz w:val="22"/>
                <w:szCs w:val="22"/>
              </w:rPr>
              <w:t>.</w:t>
            </w:r>
          </w:p>
        </w:tc>
      </w:tr>
      <w:tr w:rsidR="0098202F" w:rsidRPr="0098202F" w:rsidTr="0098202F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</w:pPr>
            <w:r w:rsidRPr="0098202F">
              <w:t>знать правила дорожного движения;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8202F" w:rsidRPr="0098202F" w:rsidTr="0098202F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</w:pPr>
            <w:r w:rsidRPr="0098202F">
              <w:t>знать порядок и правила самопомощи и первой помощи при травмах и несчастных случаях;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8202F" w:rsidRPr="0098202F" w:rsidTr="0098202F">
        <w:trPr>
          <w:trHeight w:val="94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</w:pPr>
            <w:r w:rsidRPr="0098202F">
              <w:t xml:space="preserve">знать факторы чрезвычайных ситуаций и способы </w:t>
            </w:r>
            <w:proofErr w:type="spellStart"/>
            <w:r w:rsidRPr="0098202F">
              <w:t>самоспасения</w:t>
            </w:r>
            <w:proofErr w:type="spellEnd"/>
            <w:r w:rsidRPr="0098202F">
              <w:t xml:space="preserve"> и спасения пострадавших при чрезвычайных ситуациях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8202F" w:rsidRPr="0098202F" w:rsidTr="0098202F">
        <w:trPr>
          <w:trHeight w:val="123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</w:pPr>
            <w:r w:rsidRPr="0098202F">
              <w:t xml:space="preserve">знать способы предвидения, распознавания и </w:t>
            </w:r>
            <w:proofErr w:type="spellStart"/>
            <w:r w:rsidRPr="0098202F">
              <w:t>избежания</w:t>
            </w:r>
            <w:proofErr w:type="spellEnd"/>
            <w:r w:rsidRPr="0098202F">
              <w:t xml:space="preserve"> опасностей и защиты от них в том случае, если избежать этих опасностей не удалось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8202F" w:rsidRPr="0098202F" w:rsidTr="0098202F">
        <w:trPr>
          <w:trHeight w:val="14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jc w:val="both"/>
            </w:pPr>
            <w:r w:rsidRPr="0098202F">
              <w:lastRenderedPageBreak/>
              <w:t>знать действия  при возникновении пожара в жилище и использовать подручные средства для ликвидации очагов возгорания;</w:t>
            </w:r>
          </w:p>
          <w:p w:rsidR="0098202F" w:rsidRPr="0098202F" w:rsidRDefault="0098202F" w:rsidP="0098202F">
            <w:pPr>
              <w:jc w:val="both"/>
            </w:pPr>
            <w:r w:rsidRPr="0098202F">
              <w:t xml:space="preserve"> знать правила поведения на воде, оказывать помощь утопающему;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8202F" w:rsidRPr="0098202F" w:rsidTr="0098202F">
        <w:trPr>
          <w:trHeight w:val="82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jc w:val="both"/>
            </w:pPr>
            <w:r w:rsidRPr="0098202F">
              <w:t>знать правила оказания первой медицинской помощь при ожогах, отморожениях, ушибах, кровотечениях;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2F" w:rsidRPr="0098202F" w:rsidRDefault="0098202F" w:rsidP="0098202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8202F" w:rsidRDefault="0098202F" w:rsidP="0098202F">
      <w:pPr>
        <w:keepNext/>
        <w:keepLines/>
        <w:spacing w:line="220" w:lineRule="exact"/>
        <w:jc w:val="center"/>
        <w:outlineLvl w:val="0"/>
        <w:rPr>
          <w:rFonts w:eastAsia="Franklin Gothic Demi"/>
          <w:b/>
        </w:rPr>
      </w:pPr>
    </w:p>
    <w:sectPr w:rsidR="0098202F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90" w:rsidRDefault="00016A90">
      <w:r>
        <w:separator/>
      </w:r>
    </w:p>
  </w:endnote>
  <w:endnote w:type="continuationSeparator" w:id="0">
    <w:p w:rsidR="00016A90" w:rsidRDefault="0001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90" w:rsidRDefault="001A6B12">
    <w:pPr>
      <w:pStyle w:val="a7"/>
      <w:jc w:val="center"/>
    </w:pPr>
    <w:r>
      <w:fldChar w:fldCharType="begin"/>
    </w:r>
    <w:r w:rsidR="00016A90">
      <w:instrText xml:space="preserve"> PAGE   \* MERGEFORMAT </w:instrText>
    </w:r>
    <w:r>
      <w:fldChar w:fldCharType="separate"/>
    </w:r>
    <w:r w:rsidR="00003EC7">
      <w:rPr>
        <w:noProof/>
      </w:rPr>
      <w:t>13</w:t>
    </w:r>
    <w:r>
      <w:rPr>
        <w:noProof/>
      </w:rPr>
      <w:fldChar w:fldCharType="end"/>
    </w:r>
  </w:p>
  <w:p w:rsidR="00016A90" w:rsidRDefault="00016A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90" w:rsidRDefault="00016A90">
      <w:r>
        <w:separator/>
      </w:r>
    </w:p>
  </w:footnote>
  <w:footnote w:type="continuationSeparator" w:id="0">
    <w:p w:rsidR="00016A90" w:rsidRDefault="00016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 w:val="0"/>
        <w:bCs w:val="0"/>
        <w:i w:val="0"/>
        <w:iCs w:val="0"/>
        <w:color w:val="auto"/>
        <w:sz w:val="24"/>
        <w:szCs w:val="24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4C5D"/>
    <w:multiLevelType w:val="hybridMultilevel"/>
    <w:tmpl w:val="221C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B6AAB"/>
    <w:multiLevelType w:val="multilevel"/>
    <w:tmpl w:val="0C64A3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5B051656"/>
    <w:multiLevelType w:val="multilevel"/>
    <w:tmpl w:val="00088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37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552B3A"/>
    <w:multiLevelType w:val="multilevel"/>
    <w:tmpl w:val="4FB409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FAD0ECD"/>
    <w:multiLevelType w:val="hybridMultilevel"/>
    <w:tmpl w:val="0DB2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C0239C0"/>
    <w:multiLevelType w:val="multilevel"/>
    <w:tmpl w:val="E872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EF2092"/>
    <w:multiLevelType w:val="multilevel"/>
    <w:tmpl w:val="66CC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17"/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15"/>
  </w:num>
  <w:num w:numId="15">
    <w:abstractNumId w:val="14"/>
  </w:num>
  <w:num w:numId="16">
    <w:abstractNumId w:val="22"/>
  </w:num>
  <w:num w:numId="17">
    <w:abstractNumId w:val="0"/>
  </w:num>
  <w:num w:numId="18">
    <w:abstractNumId w:val="21"/>
  </w:num>
  <w:num w:numId="19">
    <w:abstractNumId w:val="5"/>
  </w:num>
  <w:num w:numId="20">
    <w:abstractNumId w:val="20"/>
  </w:num>
  <w:num w:numId="21">
    <w:abstractNumId w:val="16"/>
  </w:num>
  <w:num w:numId="22">
    <w:abstractNumId w:val="23"/>
  </w:num>
  <w:num w:numId="23">
    <w:abstractNumId w:val="1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3EC7"/>
    <w:rsid w:val="00005EEC"/>
    <w:rsid w:val="00016A90"/>
    <w:rsid w:val="000264C3"/>
    <w:rsid w:val="000470B2"/>
    <w:rsid w:val="0005163E"/>
    <w:rsid w:val="00056DD6"/>
    <w:rsid w:val="000612E5"/>
    <w:rsid w:val="000614B9"/>
    <w:rsid w:val="00066A83"/>
    <w:rsid w:val="00073992"/>
    <w:rsid w:val="00096376"/>
    <w:rsid w:val="00096AF6"/>
    <w:rsid w:val="000A4B01"/>
    <w:rsid w:val="000C1411"/>
    <w:rsid w:val="000C43F4"/>
    <w:rsid w:val="000D7914"/>
    <w:rsid w:val="000E1B1E"/>
    <w:rsid w:val="000E5F40"/>
    <w:rsid w:val="000F3F4A"/>
    <w:rsid w:val="000F7CC3"/>
    <w:rsid w:val="00134C1B"/>
    <w:rsid w:val="00145BA7"/>
    <w:rsid w:val="001556A8"/>
    <w:rsid w:val="001575A9"/>
    <w:rsid w:val="00163064"/>
    <w:rsid w:val="00166AF9"/>
    <w:rsid w:val="0017500B"/>
    <w:rsid w:val="00190D49"/>
    <w:rsid w:val="0019586A"/>
    <w:rsid w:val="00195DD3"/>
    <w:rsid w:val="00197F99"/>
    <w:rsid w:val="001A62C9"/>
    <w:rsid w:val="001A6B12"/>
    <w:rsid w:val="001B5892"/>
    <w:rsid w:val="001B62F6"/>
    <w:rsid w:val="001C0028"/>
    <w:rsid w:val="001C6304"/>
    <w:rsid w:val="001E6A2F"/>
    <w:rsid w:val="001F714E"/>
    <w:rsid w:val="0020152C"/>
    <w:rsid w:val="00202223"/>
    <w:rsid w:val="00254F83"/>
    <w:rsid w:val="00271678"/>
    <w:rsid w:val="00280DAB"/>
    <w:rsid w:val="002819C1"/>
    <w:rsid w:val="00293FEE"/>
    <w:rsid w:val="00294604"/>
    <w:rsid w:val="002A32D2"/>
    <w:rsid w:val="002A3C50"/>
    <w:rsid w:val="002C35B1"/>
    <w:rsid w:val="002C6526"/>
    <w:rsid w:val="002D2962"/>
    <w:rsid w:val="002F0743"/>
    <w:rsid w:val="00302155"/>
    <w:rsid w:val="00311EB9"/>
    <w:rsid w:val="00321BC8"/>
    <w:rsid w:val="00326373"/>
    <w:rsid w:val="003506A9"/>
    <w:rsid w:val="00362032"/>
    <w:rsid w:val="00377ED8"/>
    <w:rsid w:val="00381756"/>
    <w:rsid w:val="003824CD"/>
    <w:rsid w:val="0039142B"/>
    <w:rsid w:val="003C1BD9"/>
    <w:rsid w:val="003D3D34"/>
    <w:rsid w:val="003E1539"/>
    <w:rsid w:val="004064A2"/>
    <w:rsid w:val="00417793"/>
    <w:rsid w:val="00422938"/>
    <w:rsid w:val="004247C6"/>
    <w:rsid w:val="00427D94"/>
    <w:rsid w:val="0043202A"/>
    <w:rsid w:val="00440A41"/>
    <w:rsid w:val="00462EE2"/>
    <w:rsid w:val="00471630"/>
    <w:rsid w:val="00473CD3"/>
    <w:rsid w:val="00474BFF"/>
    <w:rsid w:val="004A10F0"/>
    <w:rsid w:val="004A1FDB"/>
    <w:rsid w:val="004C42CF"/>
    <w:rsid w:val="004D07EA"/>
    <w:rsid w:val="004D36D4"/>
    <w:rsid w:val="004D78E1"/>
    <w:rsid w:val="004F067B"/>
    <w:rsid w:val="004F0731"/>
    <w:rsid w:val="005034E0"/>
    <w:rsid w:val="005164B9"/>
    <w:rsid w:val="005218B4"/>
    <w:rsid w:val="00522145"/>
    <w:rsid w:val="00523051"/>
    <w:rsid w:val="00523A31"/>
    <w:rsid w:val="00524BC7"/>
    <w:rsid w:val="0053177C"/>
    <w:rsid w:val="00535974"/>
    <w:rsid w:val="00552A93"/>
    <w:rsid w:val="005632A7"/>
    <w:rsid w:val="00563FFE"/>
    <w:rsid w:val="00566D79"/>
    <w:rsid w:val="00566E24"/>
    <w:rsid w:val="005840F3"/>
    <w:rsid w:val="00594D45"/>
    <w:rsid w:val="005A7511"/>
    <w:rsid w:val="005C0E15"/>
    <w:rsid w:val="005C4211"/>
    <w:rsid w:val="005D7354"/>
    <w:rsid w:val="005F391D"/>
    <w:rsid w:val="006017B4"/>
    <w:rsid w:val="00603B1C"/>
    <w:rsid w:val="00607EC7"/>
    <w:rsid w:val="00614A7B"/>
    <w:rsid w:val="00617059"/>
    <w:rsid w:val="00622898"/>
    <w:rsid w:val="00635E42"/>
    <w:rsid w:val="006365B1"/>
    <w:rsid w:val="006365DD"/>
    <w:rsid w:val="0065670D"/>
    <w:rsid w:val="00662C0E"/>
    <w:rsid w:val="00677D13"/>
    <w:rsid w:val="00682B52"/>
    <w:rsid w:val="006914EB"/>
    <w:rsid w:val="00691C5E"/>
    <w:rsid w:val="00696D25"/>
    <w:rsid w:val="006A564C"/>
    <w:rsid w:val="006B08EF"/>
    <w:rsid w:val="006B2DEB"/>
    <w:rsid w:val="006D0778"/>
    <w:rsid w:val="006D2707"/>
    <w:rsid w:val="006D29A6"/>
    <w:rsid w:val="006E5B89"/>
    <w:rsid w:val="006F42C8"/>
    <w:rsid w:val="0070122A"/>
    <w:rsid w:val="0070697A"/>
    <w:rsid w:val="007224EA"/>
    <w:rsid w:val="00737B3F"/>
    <w:rsid w:val="00763BC6"/>
    <w:rsid w:val="00764CFA"/>
    <w:rsid w:val="007702DF"/>
    <w:rsid w:val="007C3F61"/>
    <w:rsid w:val="007D001E"/>
    <w:rsid w:val="007D4A7F"/>
    <w:rsid w:val="007E73E3"/>
    <w:rsid w:val="0080780E"/>
    <w:rsid w:val="00813B1C"/>
    <w:rsid w:val="00821EAF"/>
    <w:rsid w:val="00827353"/>
    <w:rsid w:val="00831584"/>
    <w:rsid w:val="00831F2A"/>
    <w:rsid w:val="00876488"/>
    <w:rsid w:val="008817A9"/>
    <w:rsid w:val="00897A38"/>
    <w:rsid w:val="008B3935"/>
    <w:rsid w:val="008C6BA4"/>
    <w:rsid w:val="008C7A6C"/>
    <w:rsid w:val="008E143A"/>
    <w:rsid w:val="008F6338"/>
    <w:rsid w:val="0090758B"/>
    <w:rsid w:val="00915332"/>
    <w:rsid w:val="00920981"/>
    <w:rsid w:val="00922EF9"/>
    <w:rsid w:val="00927290"/>
    <w:rsid w:val="00944CA1"/>
    <w:rsid w:val="009558C8"/>
    <w:rsid w:val="0096205B"/>
    <w:rsid w:val="00966332"/>
    <w:rsid w:val="00974798"/>
    <w:rsid w:val="0098202F"/>
    <w:rsid w:val="009B35D0"/>
    <w:rsid w:val="009B5665"/>
    <w:rsid w:val="009C6FD2"/>
    <w:rsid w:val="009D482E"/>
    <w:rsid w:val="009E2DBC"/>
    <w:rsid w:val="009E589F"/>
    <w:rsid w:val="009F2AC9"/>
    <w:rsid w:val="00A03D22"/>
    <w:rsid w:val="00A25051"/>
    <w:rsid w:val="00A43C38"/>
    <w:rsid w:val="00A557D6"/>
    <w:rsid w:val="00A72818"/>
    <w:rsid w:val="00A82C0F"/>
    <w:rsid w:val="00A84DA1"/>
    <w:rsid w:val="00AA48CB"/>
    <w:rsid w:val="00AA792A"/>
    <w:rsid w:val="00AC520E"/>
    <w:rsid w:val="00AD4834"/>
    <w:rsid w:val="00AD7CA3"/>
    <w:rsid w:val="00AE6543"/>
    <w:rsid w:val="00AF15B4"/>
    <w:rsid w:val="00AF5A95"/>
    <w:rsid w:val="00B04A4B"/>
    <w:rsid w:val="00B0524B"/>
    <w:rsid w:val="00B10FA6"/>
    <w:rsid w:val="00B231ED"/>
    <w:rsid w:val="00B32618"/>
    <w:rsid w:val="00B32E87"/>
    <w:rsid w:val="00B4110D"/>
    <w:rsid w:val="00B46E0A"/>
    <w:rsid w:val="00B67E70"/>
    <w:rsid w:val="00B731E8"/>
    <w:rsid w:val="00B94DF8"/>
    <w:rsid w:val="00BC3F4E"/>
    <w:rsid w:val="00BC4E06"/>
    <w:rsid w:val="00BE0919"/>
    <w:rsid w:val="00BF7BD5"/>
    <w:rsid w:val="00C10B5E"/>
    <w:rsid w:val="00C27A21"/>
    <w:rsid w:val="00C40F9E"/>
    <w:rsid w:val="00C63FD7"/>
    <w:rsid w:val="00C73937"/>
    <w:rsid w:val="00C74C8D"/>
    <w:rsid w:val="00C770F9"/>
    <w:rsid w:val="00C80576"/>
    <w:rsid w:val="00CA2692"/>
    <w:rsid w:val="00CB5642"/>
    <w:rsid w:val="00CE0879"/>
    <w:rsid w:val="00D15928"/>
    <w:rsid w:val="00D21819"/>
    <w:rsid w:val="00D2599D"/>
    <w:rsid w:val="00D52216"/>
    <w:rsid w:val="00D62BB7"/>
    <w:rsid w:val="00D727CB"/>
    <w:rsid w:val="00DB31C9"/>
    <w:rsid w:val="00DC5C92"/>
    <w:rsid w:val="00DD4CDE"/>
    <w:rsid w:val="00DE2005"/>
    <w:rsid w:val="00DE6FFF"/>
    <w:rsid w:val="00DF033C"/>
    <w:rsid w:val="00E0734D"/>
    <w:rsid w:val="00E0786C"/>
    <w:rsid w:val="00E10A98"/>
    <w:rsid w:val="00E2449E"/>
    <w:rsid w:val="00E3164C"/>
    <w:rsid w:val="00E51E14"/>
    <w:rsid w:val="00E51F51"/>
    <w:rsid w:val="00E57476"/>
    <w:rsid w:val="00E83C58"/>
    <w:rsid w:val="00E870FA"/>
    <w:rsid w:val="00EA1CCA"/>
    <w:rsid w:val="00EA7F15"/>
    <w:rsid w:val="00EB52E3"/>
    <w:rsid w:val="00EB5676"/>
    <w:rsid w:val="00EC224D"/>
    <w:rsid w:val="00EE31A1"/>
    <w:rsid w:val="00EE3B4E"/>
    <w:rsid w:val="00EE78A1"/>
    <w:rsid w:val="00EF5875"/>
    <w:rsid w:val="00EF714E"/>
    <w:rsid w:val="00F0072E"/>
    <w:rsid w:val="00F07AC7"/>
    <w:rsid w:val="00F40942"/>
    <w:rsid w:val="00F45B72"/>
    <w:rsid w:val="00F471CB"/>
    <w:rsid w:val="00F52266"/>
    <w:rsid w:val="00F57429"/>
    <w:rsid w:val="00F72544"/>
    <w:rsid w:val="00F86818"/>
    <w:rsid w:val="00FA0500"/>
    <w:rsid w:val="00FB1C4A"/>
    <w:rsid w:val="00FC3378"/>
    <w:rsid w:val="00FC5850"/>
    <w:rsid w:val="00FC6839"/>
    <w:rsid w:val="00FC6BFD"/>
    <w:rsid w:val="00FE071F"/>
    <w:rsid w:val="00FE7771"/>
    <w:rsid w:val="00FE7E9D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8202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02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02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564C"/>
    <w:rPr>
      <w:sz w:val="24"/>
      <w:szCs w:val="24"/>
    </w:rPr>
  </w:style>
  <w:style w:type="paragraph" w:styleId="a9">
    <w:name w:val="No Spacing"/>
    <w:uiPriority w:val="1"/>
    <w:qFormat/>
    <w:rsid w:val="009E2DB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8202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202F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8202F"/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98202F"/>
  </w:style>
  <w:style w:type="paragraph" w:styleId="aa">
    <w:name w:val="List Paragraph"/>
    <w:basedOn w:val="a"/>
    <w:uiPriority w:val="34"/>
    <w:qFormat/>
    <w:rsid w:val="009820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rsid w:val="0098202F"/>
  </w:style>
  <w:style w:type="character" w:customStyle="1" w:styleId="22">
    <w:name w:val="Основной текст с отступом 2 Знак"/>
    <w:link w:val="21"/>
    <w:uiPriority w:val="99"/>
    <w:rsid w:val="0098202F"/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98202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98202F"/>
    <w:rPr>
      <w:rFonts w:ascii="Calibri" w:hAnsi="Calibri"/>
      <w:sz w:val="22"/>
      <w:szCs w:val="22"/>
    </w:rPr>
  </w:style>
  <w:style w:type="paragraph" w:customStyle="1" w:styleId="FR2">
    <w:name w:val="FR2"/>
    <w:rsid w:val="0098202F"/>
    <w:pPr>
      <w:widowControl w:val="0"/>
      <w:spacing w:before="1180"/>
      <w:jc w:val="center"/>
    </w:pPr>
    <w:rPr>
      <w:b/>
      <w:snapToGrid w:val="0"/>
      <w:sz w:val="32"/>
    </w:rPr>
  </w:style>
  <w:style w:type="paragraph" w:customStyle="1" w:styleId="210">
    <w:name w:val="Основной текст с отступом 21"/>
    <w:basedOn w:val="a"/>
    <w:rsid w:val="0098202F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unhideWhenUsed/>
    <w:rsid w:val="0098202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98202F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98202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02F"/>
    <w:rPr>
      <w:rFonts w:ascii="Calibri" w:hAnsi="Calibri"/>
      <w:sz w:val="16"/>
      <w:szCs w:val="16"/>
    </w:rPr>
  </w:style>
  <w:style w:type="paragraph" w:styleId="23">
    <w:name w:val="Body Text 2"/>
    <w:basedOn w:val="a"/>
    <w:link w:val="24"/>
    <w:unhideWhenUsed/>
    <w:rsid w:val="0098202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98202F"/>
    <w:rPr>
      <w:rFonts w:ascii="Calibri" w:hAnsi="Calibri"/>
      <w:sz w:val="22"/>
      <w:szCs w:val="22"/>
    </w:rPr>
  </w:style>
  <w:style w:type="character" w:styleId="af0">
    <w:name w:val="Hyperlink"/>
    <w:uiPriority w:val="99"/>
    <w:unhideWhenUsed/>
    <w:rsid w:val="0098202F"/>
    <w:rPr>
      <w:color w:val="0000FF"/>
      <w:u w:val="single"/>
    </w:rPr>
  </w:style>
  <w:style w:type="character" w:customStyle="1" w:styleId="af1">
    <w:name w:val="Основной текст_"/>
    <w:link w:val="13"/>
    <w:rsid w:val="0098202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1"/>
    <w:rsid w:val="0098202F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2">
    <w:name w:val="Основной текст + Курсив"/>
    <w:rsid w:val="0098202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98202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af3">
    <w:name w:val="Основной текст + Полужирный"/>
    <w:rsid w:val="0098202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(3)_"/>
    <w:link w:val="34"/>
    <w:rsid w:val="0098202F"/>
    <w:rPr>
      <w:rFonts w:ascii="Franklin Gothic Medium" w:eastAsia="Franklin Gothic Medium" w:hAnsi="Franklin Gothic Medium" w:cs="Franklin Gothic Medium"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8202F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0"/>
      <w:szCs w:val="30"/>
    </w:rPr>
  </w:style>
  <w:style w:type="character" w:customStyle="1" w:styleId="25">
    <w:name w:val="Основной текст (2)_"/>
    <w:link w:val="26"/>
    <w:rsid w:val="0098202F"/>
    <w:rPr>
      <w:rFonts w:ascii="Franklin Gothic Demi" w:eastAsia="Franklin Gothic Demi" w:hAnsi="Franklin Gothic Demi" w:cs="Franklin Gothic Demi"/>
      <w:spacing w:val="-10"/>
      <w:sz w:val="14"/>
      <w:szCs w:val="14"/>
      <w:shd w:val="clear" w:color="auto" w:fill="FFFFFF"/>
    </w:rPr>
  </w:style>
  <w:style w:type="character" w:customStyle="1" w:styleId="14">
    <w:name w:val="Заголовок №1_"/>
    <w:link w:val="15"/>
    <w:rsid w:val="0098202F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8202F"/>
    <w:pPr>
      <w:shd w:val="clear" w:color="auto" w:fill="FFFFFF"/>
      <w:spacing w:after="240" w:line="0" w:lineRule="atLeast"/>
      <w:ind w:hanging="380"/>
    </w:pPr>
    <w:rPr>
      <w:rFonts w:ascii="Franklin Gothic Demi" w:eastAsia="Franklin Gothic Demi" w:hAnsi="Franklin Gothic Demi" w:cs="Franklin Gothic Demi"/>
      <w:spacing w:val="-10"/>
      <w:sz w:val="14"/>
      <w:szCs w:val="14"/>
    </w:rPr>
  </w:style>
  <w:style w:type="paragraph" w:customStyle="1" w:styleId="15">
    <w:name w:val="Заголовок №1"/>
    <w:basedOn w:val="a"/>
    <w:link w:val="14"/>
    <w:rsid w:val="0098202F"/>
    <w:pPr>
      <w:shd w:val="clear" w:color="auto" w:fill="FFFFFF"/>
      <w:spacing w:before="240" w:after="1140" w:line="0" w:lineRule="atLeast"/>
      <w:outlineLvl w:val="0"/>
    </w:pPr>
    <w:rPr>
      <w:rFonts w:ascii="Franklin Gothic Demi" w:eastAsia="Franklin Gothic Demi" w:hAnsi="Franklin Gothic Demi" w:cs="Franklin Gothic Demi"/>
      <w:sz w:val="20"/>
      <w:szCs w:val="20"/>
    </w:rPr>
  </w:style>
  <w:style w:type="character" w:styleId="af4">
    <w:name w:val="Intense Reference"/>
    <w:uiPriority w:val="32"/>
    <w:qFormat/>
    <w:rsid w:val="0098202F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FD22-A70E-440D-AE53-0933B731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1640</Words>
  <Characters>12655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УЧЕБНОЙ ДИСЦИПЛИНЫ</vt:lpstr>
    </vt:vector>
  </TitlesOfParts>
  <Company>UCL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 УЧЕБНОЙ ДИСЦИПЛИНЫ</dc:title>
  <dc:subject/>
  <dc:creator>Баранов В.И.</dc:creator>
  <cp:keywords/>
  <dc:description/>
  <cp:lastModifiedBy>User</cp:lastModifiedBy>
  <cp:revision>42</cp:revision>
  <cp:lastPrinted>2013-12-20T07:59:00Z</cp:lastPrinted>
  <dcterms:created xsi:type="dcterms:W3CDTF">2001-12-31T20:17:00Z</dcterms:created>
  <dcterms:modified xsi:type="dcterms:W3CDTF">2015-06-27T02:46:00Z</dcterms:modified>
</cp:coreProperties>
</file>