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CE" w:rsidRPr="001967B0" w:rsidRDefault="00433FCE" w:rsidP="00433FCE">
      <w:pPr>
        <w:widowControl w:val="0"/>
        <w:tabs>
          <w:tab w:val="left" w:pos="708"/>
        </w:tabs>
        <w:suppressAutoHyphens/>
        <w:spacing w:after="0" w:line="100" w:lineRule="atLeast"/>
        <w:rPr>
          <w:rFonts w:ascii="Times New Roman" w:eastAsia="Lucida Sans Unicode" w:hAnsi="Times New Roman" w:cs="Tahoma"/>
          <w:sz w:val="24"/>
          <w:szCs w:val="24"/>
          <w:lang w:eastAsia="ru-RU"/>
        </w:rPr>
      </w:pPr>
      <w:proofErr w:type="gramStart"/>
      <w:r w:rsidRPr="001967B0">
        <w:rPr>
          <w:rFonts w:ascii="Times New Roman" w:eastAsia="Lucida Sans Unicode" w:hAnsi="Times New Roman" w:cs="Times New Roman"/>
          <w:sz w:val="28"/>
          <w:szCs w:val="28"/>
          <w:lang w:eastAsia="ru-RU"/>
        </w:rPr>
        <w:t>Рассмотрено на заседании                                                                                                                                             Утверждено</w:t>
      </w:r>
      <w:proofErr w:type="gramEnd"/>
    </w:p>
    <w:p w:rsidR="00433FCE" w:rsidRPr="001967B0" w:rsidRDefault="00433FCE" w:rsidP="00433FCE">
      <w:pPr>
        <w:widowControl w:val="0"/>
        <w:tabs>
          <w:tab w:val="left" w:pos="708"/>
        </w:tabs>
        <w:suppressAutoHyphens/>
        <w:spacing w:after="0" w:line="100" w:lineRule="atLeast"/>
        <w:rPr>
          <w:rFonts w:ascii="Times New Roman" w:eastAsia="Lucida Sans Unicode" w:hAnsi="Times New Roman" w:cs="Tahoma"/>
          <w:sz w:val="24"/>
          <w:szCs w:val="24"/>
          <w:lang w:eastAsia="ru-RU"/>
        </w:rPr>
      </w:pPr>
      <w:r w:rsidRPr="001967B0">
        <w:rPr>
          <w:rFonts w:ascii="Times New Roman" w:eastAsia="Lucida Sans Unicode" w:hAnsi="Times New Roman" w:cs="Times New Roman"/>
          <w:sz w:val="28"/>
          <w:szCs w:val="28"/>
          <w:lang w:eastAsia="ru-RU"/>
        </w:rPr>
        <w:t>методического совета                                                                                                                                            Приказ по школе</w:t>
      </w:r>
    </w:p>
    <w:p w:rsidR="00433FCE" w:rsidRPr="001967B0" w:rsidRDefault="00433FCE" w:rsidP="00433FCE">
      <w:pPr>
        <w:widowControl w:val="0"/>
        <w:tabs>
          <w:tab w:val="left" w:pos="708"/>
        </w:tabs>
        <w:suppressAutoHyphens/>
        <w:spacing w:after="0" w:line="100" w:lineRule="atLeast"/>
        <w:rPr>
          <w:rFonts w:ascii="Times New Roman" w:eastAsia="Lucida Sans Unicode" w:hAnsi="Times New Roman" w:cs="Tahoma"/>
          <w:sz w:val="24"/>
          <w:szCs w:val="24"/>
          <w:lang w:eastAsia="ru-RU"/>
        </w:rPr>
      </w:pPr>
      <w:r w:rsidRPr="001967B0">
        <w:rPr>
          <w:rFonts w:ascii="Times New Roman" w:eastAsia="Lucida Sans Unicode" w:hAnsi="Times New Roman" w:cs="Times New Roman"/>
          <w:sz w:val="28"/>
          <w:szCs w:val="28"/>
          <w:lang w:eastAsia="ru-RU"/>
        </w:rPr>
        <w:t>Протокол № ____ от _____________</w:t>
      </w:r>
      <w:proofErr w:type="gramStart"/>
      <w:r w:rsidRPr="001967B0">
        <w:rPr>
          <w:rFonts w:ascii="Times New Roman" w:eastAsia="Lucida Sans Unicode" w:hAnsi="Times New Roman" w:cs="Times New Roman"/>
          <w:sz w:val="28"/>
          <w:szCs w:val="28"/>
          <w:lang w:eastAsia="ru-RU"/>
        </w:rPr>
        <w:t>г</w:t>
      </w:r>
      <w:proofErr w:type="gramEnd"/>
      <w:r w:rsidRPr="001967B0">
        <w:rPr>
          <w:rFonts w:ascii="Times New Roman" w:eastAsia="Lucida Sans Unicode" w:hAnsi="Times New Roman" w:cs="Times New Roman"/>
          <w:sz w:val="28"/>
          <w:szCs w:val="28"/>
          <w:lang w:eastAsia="ru-RU"/>
        </w:rPr>
        <w:t xml:space="preserve">                                                                                                                № ___от _______г</w:t>
      </w:r>
    </w:p>
    <w:p w:rsidR="00433FCE" w:rsidRPr="001967B0" w:rsidRDefault="00433FCE" w:rsidP="00433FCE">
      <w:pPr>
        <w:widowControl w:val="0"/>
        <w:tabs>
          <w:tab w:val="left" w:pos="708"/>
        </w:tabs>
        <w:suppressAutoHyphens/>
        <w:spacing w:after="0" w:line="100" w:lineRule="atLeast"/>
        <w:rPr>
          <w:rFonts w:ascii="Times New Roman" w:eastAsia="Lucida Sans Unicode" w:hAnsi="Times New Roman" w:cs="Tahoma"/>
          <w:sz w:val="24"/>
          <w:szCs w:val="24"/>
          <w:lang w:eastAsia="ru-RU"/>
        </w:rPr>
      </w:pPr>
      <w:r w:rsidRPr="001967B0">
        <w:rPr>
          <w:rFonts w:ascii="Times New Roman" w:eastAsia="Lucida Sans Unicode" w:hAnsi="Times New Roman" w:cs="Times New Roman"/>
          <w:sz w:val="28"/>
          <w:szCs w:val="28"/>
          <w:lang w:eastAsia="ru-RU"/>
        </w:rPr>
        <w:t xml:space="preserve">                           </w:t>
      </w:r>
    </w:p>
    <w:p w:rsidR="00433FCE" w:rsidRPr="001967B0" w:rsidRDefault="00433FCE" w:rsidP="00433FCE">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433FCE" w:rsidRPr="001967B0" w:rsidRDefault="00433FCE" w:rsidP="00433FCE">
      <w:pPr>
        <w:widowControl w:val="0"/>
        <w:tabs>
          <w:tab w:val="left" w:pos="708"/>
        </w:tabs>
        <w:suppressAutoHyphens/>
        <w:spacing w:after="0" w:line="100" w:lineRule="atLeast"/>
        <w:rPr>
          <w:rFonts w:ascii="Times New Roman" w:eastAsia="Lucida Sans Unicode" w:hAnsi="Times New Roman" w:cs="Tahoma"/>
          <w:sz w:val="24"/>
          <w:szCs w:val="24"/>
          <w:lang w:eastAsia="ru-RU"/>
        </w:rPr>
      </w:pPr>
      <w:r w:rsidRPr="001967B0">
        <w:rPr>
          <w:rFonts w:ascii="Times New Roman" w:eastAsia="Lucida Sans Unicode" w:hAnsi="Times New Roman" w:cs="Times New Roman"/>
          <w:sz w:val="28"/>
          <w:szCs w:val="28"/>
          <w:lang w:eastAsia="ru-RU"/>
        </w:rPr>
        <w:t xml:space="preserve"> </w:t>
      </w:r>
    </w:p>
    <w:p w:rsidR="00433FCE" w:rsidRPr="001967B0" w:rsidRDefault="00433FCE" w:rsidP="00433FCE">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433FCE" w:rsidRPr="001967B0" w:rsidRDefault="00433FCE" w:rsidP="00433FCE">
      <w:pPr>
        <w:widowControl w:val="0"/>
        <w:tabs>
          <w:tab w:val="left" w:pos="708"/>
        </w:tabs>
        <w:suppressAutoHyphens/>
        <w:spacing w:after="0" w:line="100" w:lineRule="atLeast"/>
        <w:jc w:val="center"/>
        <w:rPr>
          <w:rFonts w:ascii="Times New Roman" w:eastAsia="Lucida Sans Unicode" w:hAnsi="Times New Roman" w:cs="Times New Roman"/>
          <w:b/>
          <w:sz w:val="28"/>
          <w:szCs w:val="28"/>
          <w:lang w:eastAsia="ru-RU"/>
        </w:rPr>
      </w:pPr>
      <w:r w:rsidRPr="001967B0">
        <w:rPr>
          <w:rFonts w:ascii="Times New Roman" w:eastAsia="Lucida Sans Unicode" w:hAnsi="Times New Roman" w:cs="Times New Roman"/>
          <w:b/>
          <w:sz w:val="28"/>
          <w:szCs w:val="28"/>
          <w:lang w:eastAsia="ru-RU"/>
        </w:rPr>
        <w:t xml:space="preserve"> </w:t>
      </w:r>
    </w:p>
    <w:p w:rsidR="00433FCE" w:rsidRPr="001967B0" w:rsidRDefault="00433FCE" w:rsidP="00433FCE">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433FCE" w:rsidRPr="001967B0" w:rsidRDefault="00433FCE" w:rsidP="00433FCE">
      <w:pPr>
        <w:widowControl w:val="0"/>
        <w:tabs>
          <w:tab w:val="left" w:pos="708"/>
        </w:tabs>
        <w:suppressAutoHyphens/>
        <w:spacing w:after="0" w:line="360" w:lineRule="auto"/>
        <w:jc w:val="center"/>
        <w:rPr>
          <w:rFonts w:ascii="Times New Roman" w:eastAsia="Lucida Sans Unicode" w:hAnsi="Times New Roman" w:cs="Tahoma"/>
          <w:sz w:val="24"/>
          <w:szCs w:val="24"/>
          <w:lang w:eastAsia="ru-RU"/>
        </w:rPr>
      </w:pPr>
      <w:r w:rsidRPr="001967B0">
        <w:rPr>
          <w:rFonts w:ascii="Times New Roman" w:eastAsia="Lucida Sans Unicode" w:hAnsi="Times New Roman" w:cs="Times New Roman"/>
          <w:b/>
          <w:sz w:val="28"/>
          <w:szCs w:val="28"/>
          <w:lang w:eastAsia="ru-RU"/>
        </w:rPr>
        <w:t>РАБОЧАЯ ПРОГРАММА</w:t>
      </w:r>
    </w:p>
    <w:p w:rsidR="00433FCE" w:rsidRPr="001967B0" w:rsidRDefault="00433FCE" w:rsidP="00433FCE">
      <w:pPr>
        <w:widowControl w:val="0"/>
        <w:tabs>
          <w:tab w:val="left" w:pos="708"/>
        </w:tabs>
        <w:suppressAutoHyphens/>
        <w:spacing w:after="0" w:line="360" w:lineRule="auto"/>
        <w:jc w:val="center"/>
        <w:rPr>
          <w:rFonts w:ascii="Times New Roman" w:eastAsia="Times New Roman" w:hAnsi="Times New Roman" w:cs="Times New Roman"/>
          <w:b/>
          <w:sz w:val="28"/>
          <w:szCs w:val="28"/>
          <w:lang w:eastAsia="ru-RU"/>
        </w:rPr>
      </w:pPr>
      <w:r w:rsidRPr="001967B0">
        <w:rPr>
          <w:rFonts w:ascii="Times New Roman" w:eastAsia="Times New Roman" w:hAnsi="Times New Roman" w:cs="Times New Roman"/>
          <w:b/>
          <w:sz w:val="28"/>
          <w:szCs w:val="28"/>
          <w:lang w:eastAsia="ru-RU"/>
        </w:rPr>
        <w:t>(ФГОС нового поколения) УМК «Перспектива»</w:t>
      </w:r>
    </w:p>
    <w:p w:rsidR="00433FCE" w:rsidRPr="001967B0" w:rsidRDefault="00433FCE" w:rsidP="00433FCE">
      <w:pPr>
        <w:widowControl w:val="0"/>
        <w:tabs>
          <w:tab w:val="left" w:pos="708"/>
        </w:tabs>
        <w:suppressAutoHyphens/>
        <w:spacing w:after="0" w:line="360" w:lineRule="auto"/>
        <w:jc w:val="center"/>
        <w:rPr>
          <w:rFonts w:ascii="Times New Roman" w:eastAsia="Lucida Sans Unicode" w:hAnsi="Times New Roman" w:cs="Tahoma"/>
          <w:sz w:val="24"/>
          <w:szCs w:val="24"/>
          <w:lang w:eastAsia="ru-RU"/>
        </w:rPr>
      </w:pPr>
      <w:r>
        <w:rPr>
          <w:rFonts w:ascii="Times New Roman" w:eastAsia="Times New Roman" w:hAnsi="Times New Roman" w:cs="Times New Roman"/>
          <w:b/>
          <w:sz w:val="28"/>
          <w:szCs w:val="28"/>
          <w:lang w:eastAsia="ru-RU"/>
        </w:rPr>
        <w:t>по «Технологии</w:t>
      </w:r>
      <w:r w:rsidRPr="001967B0">
        <w:rPr>
          <w:rFonts w:ascii="Times New Roman" w:eastAsia="Times New Roman" w:hAnsi="Times New Roman" w:cs="Times New Roman"/>
          <w:b/>
          <w:sz w:val="28"/>
          <w:szCs w:val="28"/>
          <w:lang w:eastAsia="ru-RU"/>
        </w:rPr>
        <w:t>»</w:t>
      </w:r>
    </w:p>
    <w:p w:rsidR="00433FCE" w:rsidRPr="001967B0" w:rsidRDefault="00433FCE" w:rsidP="00433FCE">
      <w:pPr>
        <w:widowControl w:val="0"/>
        <w:tabs>
          <w:tab w:val="left" w:pos="708"/>
        </w:tabs>
        <w:suppressAutoHyphens/>
        <w:spacing w:after="0" w:line="360" w:lineRule="auto"/>
        <w:jc w:val="center"/>
        <w:rPr>
          <w:rFonts w:ascii="Times New Roman" w:eastAsia="Lucida Sans Unicode" w:hAnsi="Times New Roman" w:cs="Tahoma"/>
          <w:sz w:val="24"/>
          <w:szCs w:val="24"/>
          <w:lang w:eastAsia="ru-RU"/>
        </w:rPr>
      </w:pPr>
      <w:r>
        <w:rPr>
          <w:rFonts w:ascii="Times New Roman" w:eastAsia="Lucida Sans Unicode" w:hAnsi="Times New Roman" w:cs="Times New Roman"/>
          <w:sz w:val="28"/>
          <w:szCs w:val="28"/>
          <w:lang w:eastAsia="ru-RU"/>
        </w:rPr>
        <w:t>для 1</w:t>
      </w:r>
      <w:r w:rsidRPr="001967B0">
        <w:rPr>
          <w:rFonts w:ascii="Times New Roman" w:eastAsia="Lucida Sans Unicode" w:hAnsi="Times New Roman" w:cs="Times New Roman"/>
          <w:sz w:val="28"/>
          <w:szCs w:val="28"/>
          <w:lang w:eastAsia="ru-RU"/>
        </w:rPr>
        <w:t xml:space="preserve">  класса</w:t>
      </w:r>
    </w:p>
    <w:p w:rsidR="00433FCE" w:rsidRPr="001967B0" w:rsidRDefault="00433FCE" w:rsidP="00433FCE">
      <w:pPr>
        <w:widowControl w:val="0"/>
        <w:tabs>
          <w:tab w:val="left" w:pos="708"/>
        </w:tabs>
        <w:suppressAutoHyphens/>
        <w:spacing w:after="0" w:line="360" w:lineRule="auto"/>
        <w:jc w:val="center"/>
        <w:rPr>
          <w:rFonts w:ascii="Times New Roman" w:eastAsia="Lucida Sans Unicode" w:hAnsi="Times New Roman" w:cs="Tahoma"/>
          <w:sz w:val="24"/>
          <w:szCs w:val="24"/>
          <w:lang w:eastAsia="ru-RU"/>
        </w:rPr>
      </w:pPr>
      <w:r w:rsidRPr="001967B0">
        <w:rPr>
          <w:rFonts w:ascii="Times New Roman" w:eastAsia="Lucida Sans Unicode" w:hAnsi="Times New Roman" w:cs="Times New Roman"/>
          <w:sz w:val="28"/>
          <w:szCs w:val="28"/>
          <w:lang w:eastAsia="ru-RU"/>
        </w:rPr>
        <w:t>Муниципального бюджетного общеобразовательного учреждения</w:t>
      </w:r>
    </w:p>
    <w:p w:rsidR="00433FCE" w:rsidRPr="001967B0" w:rsidRDefault="00433FCE" w:rsidP="00433FCE">
      <w:pPr>
        <w:widowControl w:val="0"/>
        <w:tabs>
          <w:tab w:val="left" w:pos="708"/>
        </w:tabs>
        <w:suppressAutoHyphens/>
        <w:spacing w:after="0" w:line="360" w:lineRule="auto"/>
        <w:jc w:val="center"/>
        <w:rPr>
          <w:rFonts w:ascii="Times New Roman" w:eastAsia="Lucida Sans Unicode" w:hAnsi="Times New Roman" w:cs="Tahoma"/>
          <w:sz w:val="24"/>
          <w:szCs w:val="24"/>
          <w:lang w:eastAsia="ru-RU"/>
        </w:rPr>
      </w:pPr>
      <w:r>
        <w:rPr>
          <w:rFonts w:ascii="Times New Roman" w:eastAsia="Lucida Sans Unicode" w:hAnsi="Times New Roman" w:cs="Times New Roman"/>
          <w:sz w:val="28"/>
          <w:szCs w:val="28"/>
          <w:lang w:eastAsia="ru-RU"/>
        </w:rPr>
        <w:t>«О</w:t>
      </w:r>
      <w:r w:rsidRPr="001967B0">
        <w:rPr>
          <w:rFonts w:ascii="Times New Roman" w:eastAsia="Lucida Sans Unicode" w:hAnsi="Times New Roman" w:cs="Times New Roman"/>
          <w:sz w:val="28"/>
          <w:szCs w:val="28"/>
          <w:lang w:eastAsia="ru-RU"/>
        </w:rPr>
        <w:t>сновная общеобразовательная школа</w:t>
      </w:r>
      <w:r>
        <w:rPr>
          <w:rFonts w:ascii="Times New Roman" w:eastAsia="Lucida Sans Unicode" w:hAnsi="Times New Roman" w:cs="Times New Roman"/>
          <w:sz w:val="28"/>
          <w:szCs w:val="28"/>
          <w:lang w:eastAsia="ru-RU"/>
        </w:rPr>
        <w:t>»</w:t>
      </w:r>
      <w:r w:rsidRPr="001967B0">
        <w:rPr>
          <w:rFonts w:ascii="Times New Roman" w:eastAsia="Lucida Sans Unicode" w:hAnsi="Times New Roman" w:cs="Times New Roman"/>
          <w:sz w:val="28"/>
          <w:szCs w:val="28"/>
          <w:lang w:eastAsia="ru-RU"/>
        </w:rPr>
        <w:t xml:space="preserve"> города Кирсанова Тамбовской области</w:t>
      </w:r>
    </w:p>
    <w:p w:rsidR="00433FCE" w:rsidRPr="001967B0" w:rsidRDefault="00433FCE" w:rsidP="00433FCE">
      <w:pPr>
        <w:widowControl w:val="0"/>
        <w:tabs>
          <w:tab w:val="left" w:pos="708"/>
        </w:tabs>
        <w:suppressAutoHyphens/>
        <w:spacing w:after="0" w:line="360" w:lineRule="auto"/>
        <w:jc w:val="center"/>
        <w:rPr>
          <w:rFonts w:ascii="Times New Roman" w:eastAsia="Lucida Sans Unicode" w:hAnsi="Times New Roman" w:cs="Times New Roman"/>
          <w:sz w:val="28"/>
          <w:szCs w:val="28"/>
          <w:lang w:eastAsia="ru-RU"/>
        </w:rPr>
      </w:pPr>
      <w:r w:rsidRPr="001967B0">
        <w:rPr>
          <w:rFonts w:ascii="Times New Roman" w:eastAsia="Lucida Sans Unicode" w:hAnsi="Times New Roman" w:cs="Times New Roman"/>
          <w:sz w:val="28"/>
          <w:szCs w:val="28"/>
          <w:lang w:eastAsia="ru-RU"/>
        </w:rPr>
        <w:t>Бурцевой Анжелы Александровны</w:t>
      </w:r>
    </w:p>
    <w:p w:rsidR="00433FCE" w:rsidRPr="001967B0" w:rsidRDefault="00433FCE" w:rsidP="00433FCE">
      <w:pPr>
        <w:widowControl w:val="0"/>
        <w:tabs>
          <w:tab w:val="left" w:pos="708"/>
        </w:tabs>
        <w:suppressAutoHyphens/>
        <w:spacing w:after="0" w:line="360" w:lineRule="auto"/>
        <w:jc w:val="center"/>
        <w:rPr>
          <w:rFonts w:ascii="Times New Roman" w:eastAsia="Lucida Sans Unicode" w:hAnsi="Times New Roman" w:cs="Tahoma"/>
          <w:sz w:val="24"/>
          <w:szCs w:val="24"/>
          <w:lang w:eastAsia="ru-RU"/>
        </w:rPr>
      </w:pPr>
    </w:p>
    <w:p w:rsidR="00433FCE" w:rsidRPr="001967B0" w:rsidRDefault="00433FCE" w:rsidP="00433FCE">
      <w:pPr>
        <w:widowControl w:val="0"/>
        <w:tabs>
          <w:tab w:val="left" w:pos="708"/>
        </w:tabs>
        <w:suppressAutoHyphens/>
        <w:spacing w:after="0" w:line="360" w:lineRule="auto"/>
        <w:jc w:val="center"/>
        <w:rPr>
          <w:rFonts w:ascii="Times New Roman" w:eastAsia="Lucida Sans Unicode" w:hAnsi="Times New Roman" w:cs="Tahoma"/>
          <w:sz w:val="24"/>
          <w:szCs w:val="24"/>
          <w:lang w:eastAsia="ru-RU"/>
        </w:rPr>
      </w:pPr>
    </w:p>
    <w:p w:rsidR="00433FCE" w:rsidRDefault="00433FCE" w:rsidP="00433FCE">
      <w:pPr>
        <w:widowControl w:val="0"/>
        <w:tabs>
          <w:tab w:val="left" w:pos="708"/>
        </w:tabs>
        <w:suppressAutoHyphens/>
        <w:spacing w:after="0" w:line="360" w:lineRule="auto"/>
        <w:jc w:val="center"/>
        <w:rPr>
          <w:rFonts w:ascii="Times New Roman" w:eastAsia="Lucida Sans Unicode" w:hAnsi="Times New Roman" w:cs="Times New Roman"/>
          <w:sz w:val="28"/>
          <w:szCs w:val="28"/>
          <w:u w:val="single"/>
          <w:lang w:eastAsia="ru-RU"/>
        </w:rPr>
      </w:pPr>
      <w:r w:rsidRPr="001967B0">
        <w:rPr>
          <w:rFonts w:ascii="Times New Roman" w:eastAsia="Lucida Sans Unicode" w:hAnsi="Times New Roman" w:cs="Times New Roman"/>
          <w:sz w:val="28"/>
          <w:szCs w:val="28"/>
          <w:lang w:eastAsia="ru-RU"/>
        </w:rPr>
        <w:t xml:space="preserve">Период  реализации программы: </w:t>
      </w:r>
      <w:r>
        <w:rPr>
          <w:rFonts w:ascii="Times New Roman" w:eastAsia="Lucida Sans Unicode" w:hAnsi="Times New Roman" w:cs="Times New Roman"/>
          <w:sz w:val="28"/>
          <w:szCs w:val="28"/>
          <w:u w:val="single"/>
          <w:lang w:eastAsia="ru-RU"/>
        </w:rPr>
        <w:t>1.09.2015</w:t>
      </w:r>
      <w:r w:rsidRPr="001967B0">
        <w:rPr>
          <w:rFonts w:ascii="Times New Roman" w:eastAsia="Lucida Sans Unicode" w:hAnsi="Times New Roman" w:cs="Times New Roman"/>
          <w:sz w:val="28"/>
          <w:szCs w:val="28"/>
          <w:u w:val="single"/>
          <w:lang w:eastAsia="ru-RU"/>
        </w:rPr>
        <w:t xml:space="preserve"> г.</w:t>
      </w:r>
      <w:r w:rsidRPr="001967B0">
        <w:rPr>
          <w:rFonts w:ascii="Times New Roman" w:eastAsia="Lucida Sans Unicode" w:hAnsi="Times New Roman" w:cs="Times New Roman"/>
          <w:sz w:val="28"/>
          <w:szCs w:val="28"/>
          <w:lang w:eastAsia="ru-RU"/>
        </w:rPr>
        <w:t xml:space="preserve"> по </w:t>
      </w:r>
      <w:r>
        <w:rPr>
          <w:rFonts w:ascii="Times New Roman" w:eastAsia="Lucida Sans Unicode" w:hAnsi="Times New Roman" w:cs="Times New Roman"/>
          <w:sz w:val="28"/>
          <w:szCs w:val="28"/>
          <w:u w:val="single"/>
          <w:lang w:eastAsia="ru-RU"/>
        </w:rPr>
        <w:t>25.05. 2016</w:t>
      </w:r>
      <w:r w:rsidRPr="001967B0">
        <w:rPr>
          <w:rFonts w:ascii="Times New Roman" w:eastAsia="Lucida Sans Unicode" w:hAnsi="Times New Roman" w:cs="Times New Roman"/>
          <w:sz w:val="28"/>
          <w:szCs w:val="28"/>
          <w:u w:val="single"/>
          <w:lang w:eastAsia="ru-RU"/>
        </w:rPr>
        <w:t xml:space="preserve"> г.</w:t>
      </w:r>
    </w:p>
    <w:p w:rsidR="00E60B60" w:rsidRDefault="00E60B60" w:rsidP="00433FCE">
      <w:pPr>
        <w:widowControl w:val="0"/>
        <w:tabs>
          <w:tab w:val="left" w:pos="708"/>
        </w:tabs>
        <w:suppressAutoHyphens/>
        <w:spacing w:after="0" w:line="360" w:lineRule="auto"/>
        <w:jc w:val="center"/>
        <w:rPr>
          <w:rFonts w:ascii="Times New Roman" w:eastAsia="Lucida Sans Unicode" w:hAnsi="Times New Roman" w:cs="Times New Roman"/>
          <w:sz w:val="28"/>
          <w:szCs w:val="28"/>
          <w:u w:val="single"/>
          <w:lang w:eastAsia="ru-RU"/>
        </w:rPr>
      </w:pPr>
    </w:p>
    <w:p w:rsidR="00E60B60" w:rsidRDefault="00E60B60" w:rsidP="00433FCE">
      <w:pPr>
        <w:widowControl w:val="0"/>
        <w:tabs>
          <w:tab w:val="left" w:pos="708"/>
        </w:tabs>
        <w:suppressAutoHyphens/>
        <w:spacing w:after="0" w:line="360" w:lineRule="auto"/>
        <w:jc w:val="center"/>
        <w:rPr>
          <w:rFonts w:ascii="Times New Roman" w:eastAsia="Lucida Sans Unicode" w:hAnsi="Times New Roman" w:cs="Times New Roman"/>
          <w:sz w:val="28"/>
          <w:szCs w:val="28"/>
          <w:u w:val="single"/>
          <w:lang w:eastAsia="ru-RU"/>
        </w:rPr>
      </w:pPr>
    </w:p>
    <w:p w:rsidR="00E60B60" w:rsidRDefault="00E60B60" w:rsidP="00433FCE">
      <w:pPr>
        <w:widowControl w:val="0"/>
        <w:tabs>
          <w:tab w:val="left" w:pos="708"/>
        </w:tabs>
        <w:suppressAutoHyphens/>
        <w:spacing w:after="0" w:line="360" w:lineRule="auto"/>
        <w:jc w:val="center"/>
        <w:rPr>
          <w:rFonts w:ascii="Times New Roman" w:eastAsia="Lucida Sans Unicode" w:hAnsi="Times New Roman" w:cs="Times New Roman"/>
          <w:sz w:val="28"/>
          <w:szCs w:val="28"/>
          <w:u w:val="single"/>
          <w:lang w:eastAsia="ru-RU"/>
        </w:rPr>
      </w:pPr>
    </w:p>
    <w:p w:rsidR="00E60B60" w:rsidRDefault="00E60B60" w:rsidP="00433FCE">
      <w:pPr>
        <w:widowControl w:val="0"/>
        <w:tabs>
          <w:tab w:val="left" w:pos="708"/>
        </w:tabs>
        <w:suppressAutoHyphens/>
        <w:spacing w:after="0" w:line="360" w:lineRule="auto"/>
        <w:jc w:val="center"/>
        <w:rPr>
          <w:rFonts w:ascii="Times New Roman" w:eastAsia="Lucida Sans Unicode" w:hAnsi="Times New Roman" w:cs="Times New Roman"/>
          <w:sz w:val="28"/>
          <w:szCs w:val="28"/>
          <w:u w:val="single"/>
          <w:lang w:eastAsia="ru-RU"/>
        </w:rPr>
      </w:pPr>
    </w:p>
    <w:p w:rsidR="009F6BA4" w:rsidRDefault="009F6BA4" w:rsidP="00433FCE">
      <w:pPr>
        <w:widowControl w:val="0"/>
        <w:tabs>
          <w:tab w:val="left" w:pos="708"/>
        </w:tabs>
        <w:suppressAutoHyphens/>
        <w:spacing w:after="0" w:line="360" w:lineRule="auto"/>
        <w:jc w:val="center"/>
        <w:rPr>
          <w:rFonts w:ascii="Times New Roman" w:eastAsia="Lucida Sans Unicode" w:hAnsi="Times New Roman" w:cs="Times New Roman"/>
          <w:sz w:val="28"/>
          <w:szCs w:val="28"/>
          <w:u w:val="single"/>
          <w:lang w:eastAsia="ru-RU"/>
        </w:rPr>
      </w:pPr>
    </w:p>
    <w:p w:rsidR="009F6BA4" w:rsidRDefault="009F6BA4" w:rsidP="00433FCE">
      <w:pPr>
        <w:widowControl w:val="0"/>
        <w:tabs>
          <w:tab w:val="left" w:pos="708"/>
        </w:tabs>
        <w:suppressAutoHyphens/>
        <w:spacing w:after="0" w:line="360" w:lineRule="auto"/>
        <w:jc w:val="center"/>
        <w:rPr>
          <w:rFonts w:ascii="Times New Roman" w:eastAsia="Lucida Sans Unicode" w:hAnsi="Times New Roman" w:cs="Times New Roman"/>
          <w:sz w:val="28"/>
          <w:szCs w:val="28"/>
          <w:u w:val="single"/>
          <w:lang w:eastAsia="ru-RU"/>
        </w:rPr>
      </w:pPr>
    </w:p>
    <w:p w:rsidR="00E60B60" w:rsidRPr="00E60B60" w:rsidRDefault="00E60B60" w:rsidP="00E60B60">
      <w:pPr>
        <w:numPr>
          <w:ilvl w:val="0"/>
          <w:numId w:val="4"/>
        </w:numPr>
        <w:suppressAutoHyphens/>
        <w:spacing w:after="0" w:line="360" w:lineRule="auto"/>
        <w:jc w:val="center"/>
        <w:rPr>
          <w:rFonts w:ascii="Times New Roman" w:eastAsia="Times New Roman" w:hAnsi="Times New Roman" w:cs="Times New Roman"/>
          <w:b/>
          <w:sz w:val="28"/>
          <w:szCs w:val="28"/>
          <w:lang w:eastAsia="ar-SA"/>
        </w:rPr>
      </w:pPr>
      <w:r w:rsidRPr="00E60B60">
        <w:rPr>
          <w:rFonts w:ascii="Times New Roman" w:eastAsia="Times New Roman" w:hAnsi="Times New Roman" w:cs="Times New Roman"/>
          <w:b/>
          <w:sz w:val="28"/>
          <w:szCs w:val="28"/>
          <w:lang w:eastAsia="ar-SA"/>
        </w:rPr>
        <w:lastRenderedPageBreak/>
        <w:t>Пояснительная записка</w:t>
      </w:r>
    </w:p>
    <w:p w:rsidR="00E60B60" w:rsidRPr="00E60B60" w:rsidRDefault="00E60B60" w:rsidP="00E60B60">
      <w:pPr>
        <w:suppressAutoHyphens/>
        <w:spacing w:after="0" w:line="360" w:lineRule="auto"/>
        <w:ind w:left="360"/>
        <w:jc w:val="both"/>
        <w:rPr>
          <w:rFonts w:ascii="Times New Roman" w:eastAsia="Times New Roman" w:hAnsi="Times New Roman" w:cs="Times New Roman"/>
          <w:b/>
          <w:sz w:val="28"/>
          <w:szCs w:val="28"/>
          <w:lang w:eastAsia="ar-SA"/>
        </w:rPr>
      </w:pPr>
    </w:p>
    <w:p w:rsidR="00E60B60" w:rsidRPr="00E60B60" w:rsidRDefault="00E60B60" w:rsidP="00E60B60">
      <w:pPr>
        <w:numPr>
          <w:ilvl w:val="1"/>
          <w:numId w:val="4"/>
        </w:numPr>
        <w:suppressAutoHyphens/>
        <w:spacing w:after="0" w:line="360" w:lineRule="auto"/>
        <w:jc w:val="center"/>
        <w:rPr>
          <w:rFonts w:ascii="Times New Roman" w:eastAsia="Times New Roman" w:hAnsi="Times New Roman" w:cs="Times New Roman"/>
          <w:b/>
          <w:i/>
          <w:sz w:val="28"/>
          <w:szCs w:val="28"/>
          <w:lang w:eastAsia="ar-SA"/>
        </w:rPr>
      </w:pPr>
      <w:r w:rsidRPr="00E60B60">
        <w:rPr>
          <w:rFonts w:ascii="Times New Roman" w:eastAsia="Times New Roman" w:hAnsi="Times New Roman" w:cs="Times New Roman"/>
          <w:b/>
          <w:i/>
          <w:sz w:val="28"/>
          <w:szCs w:val="28"/>
          <w:lang w:eastAsia="ar-SA"/>
        </w:rPr>
        <w:t>Общая характеристика предмета</w:t>
      </w:r>
    </w:p>
    <w:p w:rsid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 xml:space="preserve">Начальное технологическое образование должно обеспечить человеку возможность более гармонично развиваться и жить в современном технологическом мире. Давно установлено, что активные физические действия пальцами благотворно влияют на весь организм. Приблизительно треть мозговых центров, отвечающих за движения человека, непосредственно связана с руками. Развивая моторику, мы создаем предпосылки для становления многих психических процессов. Предмет открывает широкие возможности для развития зрительно-пространственного восприятия, воссоздающего и творческого воображения, разных видов мышления, в том числе дивергентного, интеллектуальной активности, речи, воли, чувств. Наглядно-действенное и наглядно-образное мышление играют существенную роль в развитии понятийного мышления не только в дошкольном, но и в школьном возрасте. Исследования психологов показали, что эти формы таят в себе не менее мощные резервы, чем понятийное мышление. Они имеют особое значение для формирования ряда способностей человека. Хорошо развитый «практический интеллект» (Л.С. Выготский) необходим людям многих профессий. </w:t>
      </w:r>
      <w:proofErr w:type="gramStart"/>
      <w:r w:rsidRPr="00E60B60">
        <w:rPr>
          <w:rFonts w:ascii="Times New Roman" w:eastAsia="Times New Roman" w:hAnsi="Times New Roman" w:cs="Times New Roman"/>
          <w:sz w:val="28"/>
          <w:szCs w:val="28"/>
          <w:lang w:eastAsia="ar-SA"/>
        </w:rPr>
        <w:t>Недостаточная</w:t>
      </w:r>
      <w:proofErr w:type="gramEnd"/>
      <w:r w:rsidRPr="00E60B60">
        <w:rPr>
          <w:rFonts w:ascii="Times New Roman" w:eastAsia="Times New Roman" w:hAnsi="Times New Roman" w:cs="Times New Roman"/>
          <w:sz w:val="28"/>
          <w:szCs w:val="28"/>
          <w:lang w:eastAsia="ar-SA"/>
        </w:rPr>
        <w:t xml:space="preserve"> </w:t>
      </w:r>
      <w:proofErr w:type="spellStart"/>
      <w:r w:rsidRPr="00E60B60">
        <w:rPr>
          <w:rFonts w:ascii="Times New Roman" w:eastAsia="Times New Roman" w:hAnsi="Times New Roman" w:cs="Times New Roman"/>
          <w:sz w:val="28"/>
          <w:szCs w:val="28"/>
          <w:lang w:eastAsia="ar-SA"/>
        </w:rPr>
        <w:t>сформированность</w:t>
      </w:r>
      <w:proofErr w:type="spellEnd"/>
      <w:r w:rsidRPr="00E60B60">
        <w:rPr>
          <w:rFonts w:ascii="Times New Roman" w:eastAsia="Times New Roman" w:hAnsi="Times New Roman" w:cs="Times New Roman"/>
          <w:sz w:val="28"/>
          <w:szCs w:val="28"/>
          <w:lang w:eastAsia="ar-SA"/>
        </w:rPr>
        <w:t xml:space="preserve"> зрительно-пространственного восприятия и зрительно-моторных координаций является причиной возникновения трудностей в обучении детей (особенно в 1 классе) на всех учебных предметах. В то же время на занятиях предметно-практической деятельностью развивается «изощренная наблюдательность» (Л.С. Рубинштейн). Ручной труд вырабатывает такие волевые качества, как терпение и настойчивость, последовательность и энергичность в достижении цели, аккуратность и тщательность в исполнении работы. Занятия ручным трудом позволяют проявить себя детям с теми особенностями интеллекта, которые </w:t>
      </w:r>
      <w:proofErr w:type="gramStart"/>
      <w:r w:rsidRPr="00E60B60">
        <w:rPr>
          <w:rFonts w:ascii="Times New Roman" w:eastAsia="Times New Roman" w:hAnsi="Times New Roman" w:cs="Times New Roman"/>
          <w:sz w:val="28"/>
          <w:szCs w:val="28"/>
          <w:lang w:eastAsia="ar-SA"/>
        </w:rPr>
        <w:t>в</w:t>
      </w:r>
      <w:proofErr w:type="gramEnd"/>
      <w:r w:rsidRPr="00E60B60">
        <w:rPr>
          <w:rFonts w:ascii="Times New Roman" w:eastAsia="Times New Roman" w:hAnsi="Times New Roman" w:cs="Times New Roman"/>
          <w:sz w:val="28"/>
          <w:szCs w:val="28"/>
          <w:lang w:eastAsia="ar-SA"/>
        </w:rPr>
        <w:t xml:space="preserve"> меньшей</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степени востребованы на других учебных предметах. В качестве учебного модуля изучается раздел «Практика работы на компьютере»</w:t>
      </w:r>
      <w:proofErr w:type="gramStart"/>
      <w:r w:rsidRPr="00E60B60">
        <w:rPr>
          <w:rFonts w:ascii="Times New Roman" w:eastAsia="Times New Roman" w:hAnsi="Times New Roman" w:cs="Times New Roman"/>
          <w:sz w:val="28"/>
          <w:szCs w:val="28"/>
          <w:lang w:eastAsia="ar-SA"/>
        </w:rPr>
        <w:t xml:space="preserve"> .</w:t>
      </w:r>
      <w:proofErr w:type="gramEnd"/>
    </w:p>
    <w:p w:rsidR="00E60B60" w:rsidRPr="00E60B60" w:rsidRDefault="00E60B60" w:rsidP="00E60B60">
      <w:pPr>
        <w:widowControl w:val="0"/>
        <w:tabs>
          <w:tab w:val="left" w:pos="708"/>
        </w:tabs>
        <w:suppressAutoHyphens/>
        <w:spacing w:after="0" w:line="240" w:lineRule="auto"/>
        <w:jc w:val="center"/>
        <w:rPr>
          <w:rFonts w:ascii="Times New Roman" w:eastAsia="Times New Roman" w:hAnsi="Times New Roman" w:cs="Times New Roman"/>
          <w:b/>
          <w:sz w:val="28"/>
          <w:szCs w:val="28"/>
          <w:lang w:eastAsia="ar-SA"/>
        </w:rPr>
      </w:pPr>
    </w:p>
    <w:p w:rsidR="00E60B60" w:rsidRPr="00E60B60" w:rsidRDefault="00E60B60" w:rsidP="00E60B60">
      <w:pPr>
        <w:widowControl w:val="0"/>
        <w:tabs>
          <w:tab w:val="left" w:pos="708"/>
        </w:tabs>
        <w:suppressAutoHyphens/>
        <w:spacing w:after="0" w:line="240" w:lineRule="auto"/>
        <w:jc w:val="center"/>
        <w:rPr>
          <w:rFonts w:ascii="Times New Roman" w:eastAsia="Times New Roman" w:hAnsi="Times New Roman" w:cs="Times New Roman"/>
          <w:b/>
          <w:sz w:val="28"/>
          <w:szCs w:val="28"/>
          <w:lang w:eastAsia="ar-SA"/>
        </w:rPr>
      </w:pPr>
      <w:r w:rsidRPr="00E60B60">
        <w:rPr>
          <w:rFonts w:ascii="Times New Roman" w:eastAsia="Times New Roman" w:hAnsi="Times New Roman" w:cs="Times New Roman"/>
          <w:b/>
          <w:sz w:val="28"/>
          <w:szCs w:val="28"/>
          <w:lang w:eastAsia="ar-SA"/>
        </w:rPr>
        <w:t>1.2.Цель и задачи: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b/>
          <w:sz w:val="28"/>
          <w:szCs w:val="28"/>
          <w:lang w:eastAsia="ar-SA"/>
        </w:rPr>
      </w:pPr>
      <w:r w:rsidRPr="00E60B60">
        <w:rPr>
          <w:rFonts w:ascii="Times New Roman" w:eastAsia="Times New Roman" w:hAnsi="Times New Roman" w:cs="Times New Roman"/>
          <w:b/>
          <w:sz w:val="28"/>
          <w:szCs w:val="28"/>
          <w:lang w:eastAsia="ar-SA"/>
        </w:rPr>
        <w:t>Цель предмета:</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 оптимальное общее развитие каждого ребенка (психическое, физическое, духовно-нравственное, эстетическое) средствами предметно-практической деятельности.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Общее развитие служит основой для эффективного формирования планируемых образовательных результатов по усвоению универсальных (личностных, познавательных, регулятивных, коммуникативных) и предметных учебных действий.</w:t>
      </w:r>
    </w:p>
    <w:p w:rsidR="009F6BA4" w:rsidRDefault="009F6BA4"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
    <w:p w:rsidR="009F6BA4" w:rsidRDefault="009F6BA4"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b/>
          <w:sz w:val="28"/>
          <w:szCs w:val="28"/>
          <w:lang w:eastAsia="ar-SA"/>
        </w:rPr>
      </w:pPr>
      <w:r w:rsidRPr="00E60B60">
        <w:rPr>
          <w:rFonts w:ascii="Times New Roman" w:eastAsia="Times New Roman" w:hAnsi="Times New Roman" w:cs="Times New Roman"/>
          <w:sz w:val="28"/>
          <w:szCs w:val="28"/>
          <w:lang w:eastAsia="ar-SA"/>
        </w:rPr>
        <w:t xml:space="preserve">В соответствии с поставленной целью и планируемыми результатами обучения предмету «Технология» предполагается решение следующих </w:t>
      </w:r>
      <w:r w:rsidRPr="00E60B60">
        <w:rPr>
          <w:rFonts w:ascii="Times New Roman" w:eastAsia="Times New Roman" w:hAnsi="Times New Roman" w:cs="Times New Roman"/>
          <w:b/>
          <w:sz w:val="28"/>
          <w:szCs w:val="28"/>
          <w:lang w:eastAsia="ar-SA"/>
        </w:rPr>
        <w:t>задач:</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w:t>
      </w:r>
      <w:r w:rsidRPr="00E60B60">
        <w:rPr>
          <w:rFonts w:ascii="Times New Roman" w:eastAsia="Times New Roman" w:hAnsi="Times New Roman" w:cs="Times New Roman"/>
          <w:sz w:val="28"/>
          <w:szCs w:val="28"/>
          <w:lang w:eastAsia="ar-SA"/>
        </w:rPr>
        <w:tab/>
        <w:t>духовно-нравственное развитие в процессе формирования понимания материальной культуры как продукта преобразовательной деятельности предшествующих поколений и людей разных профессий в современном мире;</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w:t>
      </w:r>
      <w:r w:rsidRPr="00E60B60">
        <w:rPr>
          <w:rFonts w:ascii="Times New Roman" w:eastAsia="Times New Roman" w:hAnsi="Times New Roman" w:cs="Times New Roman"/>
          <w:sz w:val="28"/>
          <w:szCs w:val="28"/>
          <w:lang w:eastAsia="ar-SA"/>
        </w:rPr>
        <w:tab/>
        <w:t>формирование внутренней позиции школьника, мотивации успеха, способности к творческому самовыражению, интереса к предметно-преобразовательной деятельности, ценностного отношения к труду, родной природе, своему здоровью;</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w:t>
      </w:r>
      <w:r w:rsidRPr="00E60B60">
        <w:rPr>
          <w:rFonts w:ascii="Times New Roman" w:eastAsia="Times New Roman" w:hAnsi="Times New Roman" w:cs="Times New Roman"/>
          <w:sz w:val="28"/>
          <w:szCs w:val="28"/>
          <w:lang w:eastAsia="ar-SA"/>
        </w:rPr>
        <w:tab/>
        <w:t>развитие в процессе предметно-практической деятельности психических функций: зрительно-пространственного восприятия, воссоздающего и творческого воображения, разных видов мышления, речи, воли, чувств;</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w:t>
      </w:r>
      <w:r w:rsidRPr="00E60B60">
        <w:rPr>
          <w:rFonts w:ascii="Times New Roman" w:eastAsia="Times New Roman" w:hAnsi="Times New Roman" w:cs="Times New Roman"/>
          <w:sz w:val="28"/>
          <w:szCs w:val="28"/>
          <w:lang w:eastAsia="ar-SA"/>
        </w:rPr>
        <w:tab/>
        <w:t>развитие ручной умелости в процессе решения конструкторских, художественно-конструкторских и технологических задач;</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w:t>
      </w:r>
      <w:r w:rsidRPr="00E60B60">
        <w:rPr>
          <w:rFonts w:ascii="Times New Roman" w:eastAsia="Times New Roman" w:hAnsi="Times New Roman" w:cs="Times New Roman"/>
          <w:sz w:val="28"/>
          <w:szCs w:val="28"/>
          <w:lang w:eastAsia="ar-SA"/>
        </w:rPr>
        <w:tab/>
        <w:t>развитие регулятивной структуры деятельности, включающей ориентировку в задании, планирование, прогнозирование, контроль, коррекцию, оценку;</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w:t>
      </w:r>
      <w:r w:rsidRPr="00E60B60">
        <w:rPr>
          <w:rFonts w:ascii="Times New Roman" w:eastAsia="Times New Roman" w:hAnsi="Times New Roman" w:cs="Times New Roman"/>
          <w:sz w:val="28"/>
          <w:szCs w:val="28"/>
          <w:lang w:eastAsia="ar-SA"/>
        </w:rPr>
        <w:tab/>
        <w:t>формирование умения искать и преобразовывать информацию с использованием различных информационных технологий;</w:t>
      </w:r>
    </w:p>
    <w:p w:rsid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w:t>
      </w:r>
      <w:r w:rsidRPr="00E60B60">
        <w:rPr>
          <w:rFonts w:ascii="Times New Roman" w:eastAsia="Times New Roman" w:hAnsi="Times New Roman" w:cs="Times New Roman"/>
          <w:sz w:val="28"/>
          <w:szCs w:val="28"/>
          <w:lang w:eastAsia="ar-SA"/>
        </w:rPr>
        <w:tab/>
        <w:t>развитие познавательных способностей детей, в том числе знаково-символического и логического</w:t>
      </w:r>
      <w:proofErr w:type="gramStart"/>
      <w:r w:rsidRPr="00E60B60">
        <w:rPr>
          <w:rFonts w:ascii="Times New Roman" w:eastAsia="Times New Roman" w:hAnsi="Times New Roman" w:cs="Times New Roman"/>
          <w:sz w:val="28"/>
          <w:szCs w:val="28"/>
          <w:lang w:eastAsia="ar-SA"/>
        </w:rPr>
        <w:t xml:space="preserve"> .</w:t>
      </w:r>
      <w:proofErr w:type="gramEnd"/>
      <w:r w:rsidRPr="00E60B60">
        <w:rPr>
          <w:rFonts w:ascii="Times New Roman" w:eastAsia="Times New Roman" w:hAnsi="Times New Roman" w:cs="Times New Roman"/>
          <w:sz w:val="28"/>
          <w:szCs w:val="28"/>
          <w:lang w:eastAsia="ar-SA"/>
        </w:rPr>
        <w:t>мышления, исследовательской деятельности;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развитие коммуникативной компетентности младших школьников на основе организации совместной деятельности.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
    <w:p w:rsidR="00E60B60" w:rsidRPr="009F6BA4" w:rsidRDefault="00E60B60" w:rsidP="00E60B60">
      <w:pPr>
        <w:widowControl w:val="0"/>
        <w:tabs>
          <w:tab w:val="left" w:pos="708"/>
        </w:tabs>
        <w:suppressAutoHyphens/>
        <w:spacing w:after="0" w:line="240" w:lineRule="auto"/>
        <w:jc w:val="both"/>
        <w:rPr>
          <w:rFonts w:ascii="Times New Roman" w:eastAsia="Times New Roman" w:hAnsi="Times New Roman" w:cs="Times New Roman"/>
          <w:b/>
          <w:i/>
          <w:sz w:val="28"/>
          <w:szCs w:val="28"/>
          <w:lang w:eastAsia="ar-SA"/>
        </w:rPr>
      </w:pPr>
      <w:r w:rsidRPr="00E60B60">
        <w:rPr>
          <w:rFonts w:ascii="Times New Roman" w:eastAsia="Times New Roman" w:hAnsi="Times New Roman" w:cs="Times New Roman"/>
          <w:b/>
          <w:i/>
          <w:sz w:val="28"/>
          <w:szCs w:val="28"/>
          <w:lang w:eastAsia="ar-SA"/>
        </w:rPr>
        <w:t xml:space="preserve">Цели учебного модуля «Практика </w:t>
      </w:r>
      <w:r w:rsidR="009F6BA4">
        <w:rPr>
          <w:rFonts w:ascii="Times New Roman" w:eastAsia="Times New Roman" w:hAnsi="Times New Roman" w:cs="Times New Roman"/>
          <w:b/>
          <w:i/>
          <w:sz w:val="28"/>
          <w:szCs w:val="28"/>
          <w:lang w:eastAsia="ar-SA"/>
        </w:rPr>
        <w:t>работы на компьютере»:</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дать первичные знания об основных частях компьютера, их назначении, познакомить с интернетом, как одним из основных современных источников информации; </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помочь овладеть умениями использовать компьютерную технику для работы с информацией в учебной деятельности и повседневной жизни; </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учить соблюдать безопасные приемы труда при работе с компьютером;</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-воспитывать информационной культуры учащихся, внимательности, аккуратности, дисциплинированности, усидчивости.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b/>
          <w:i/>
          <w:sz w:val="28"/>
          <w:szCs w:val="28"/>
          <w:lang w:eastAsia="ar-SA"/>
        </w:rPr>
      </w:pPr>
      <w:r w:rsidRPr="00E60B60">
        <w:rPr>
          <w:rFonts w:ascii="Times New Roman" w:eastAsia="Times New Roman" w:hAnsi="Times New Roman" w:cs="Times New Roman"/>
          <w:b/>
          <w:i/>
          <w:sz w:val="28"/>
          <w:szCs w:val="28"/>
          <w:lang w:eastAsia="ar-SA"/>
        </w:rPr>
        <w:t>Задачи: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-знать возможности и ограничения использования компьютера как инструмента для практической деятельности;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-формирование  стиля мышления;</w:t>
      </w:r>
    </w:p>
    <w:p w:rsid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формирование конструкторских и исследовательских навыков активного творчества с использованием современных </w:t>
      </w:r>
      <w:r w:rsidRPr="00E60B60">
        <w:rPr>
          <w:rFonts w:ascii="Times New Roman" w:eastAsia="Times New Roman" w:hAnsi="Times New Roman" w:cs="Times New Roman"/>
          <w:sz w:val="28"/>
          <w:szCs w:val="28"/>
          <w:lang w:eastAsia="ar-SA"/>
        </w:rPr>
        <w:lastRenderedPageBreak/>
        <w:t>технологий, которые обеспечивает компьютер.</w:t>
      </w:r>
    </w:p>
    <w:p w:rsid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
    <w:p w:rsidR="00E60B60" w:rsidRPr="00E60B60" w:rsidRDefault="00E60B60" w:rsidP="00E60B60">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08"/>
        <w:contextualSpacing/>
        <w:jc w:val="both"/>
        <w:rPr>
          <w:rFonts w:ascii="Times New Roman" w:eastAsiaTheme="minorEastAsia" w:hAnsi="Times New Roman" w:cs="Times New Roman"/>
          <w:b/>
          <w:i/>
          <w:sz w:val="28"/>
          <w:szCs w:val="28"/>
          <w:lang w:eastAsia="ru-RU"/>
        </w:rPr>
      </w:pPr>
      <w:r>
        <w:rPr>
          <w:rFonts w:ascii="Times New Roman" w:eastAsiaTheme="minorEastAsia" w:hAnsi="Times New Roman" w:cs="Times New Roman"/>
          <w:b/>
          <w:i/>
          <w:sz w:val="28"/>
          <w:szCs w:val="28"/>
          <w:lang w:eastAsia="ru-RU"/>
        </w:rPr>
        <w:t xml:space="preserve">1.3. </w:t>
      </w:r>
      <w:r w:rsidRPr="00E60B60">
        <w:rPr>
          <w:rFonts w:ascii="Times New Roman" w:eastAsiaTheme="minorEastAsia" w:hAnsi="Times New Roman" w:cs="Times New Roman"/>
          <w:b/>
          <w:i/>
          <w:sz w:val="28"/>
          <w:szCs w:val="28"/>
          <w:lang w:eastAsia="ru-RU"/>
        </w:rPr>
        <w:t>Нормативные  правовые документы, на основании которых разработана рабочая программа:</w:t>
      </w:r>
    </w:p>
    <w:p w:rsidR="00E60B60" w:rsidRPr="00E60B60" w:rsidRDefault="00E60B60" w:rsidP="00E60B60">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8"/>
        <w:contextualSpacing/>
        <w:jc w:val="both"/>
        <w:rPr>
          <w:rFonts w:ascii="Times New Roman" w:eastAsiaTheme="minorEastAsia" w:hAnsi="Times New Roman" w:cs="Times New Roman"/>
          <w:b/>
          <w:i/>
          <w:sz w:val="28"/>
          <w:szCs w:val="28"/>
          <w:lang w:eastAsia="ru-RU"/>
        </w:rPr>
      </w:pPr>
    </w:p>
    <w:p w:rsidR="00E60B60" w:rsidRPr="00E60B60" w:rsidRDefault="00E60B60" w:rsidP="00E60B60">
      <w:pPr>
        <w:numPr>
          <w:ilvl w:val="0"/>
          <w:numId w:val="15"/>
        </w:numPr>
        <w:shd w:val="clear" w:color="auto" w:fill="FFFFFF"/>
        <w:autoSpaceDE w:val="0"/>
        <w:autoSpaceDN w:val="0"/>
        <w:adjustRightInd w:val="0"/>
        <w:spacing w:after="0" w:line="240" w:lineRule="auto"/>
        <w:ind w:left="0" w:firstLine="851"/>
        <w:contextualSpacing/>
        <w:rPr>
          <w:rFonts w:ascii="Times New Roman" w:hAnsi="Times New Roman" w:cs="Times New Roman"/>
          <w:sz w:val="28"/>
          <w:szCs w:val="28"/>
        </w:rPr>
      </w:pPr>
      <w:r w:rsidRPr="00E60B60">
        <w:rPr>
          <w:rFonts w:ascii="Times New Roman" w:hAnsi="Times New Roman" w:cs="Times New Roman"/>
          <w:bCs/>
          <w:color w:val="000000"/>
          <w:sz w:val="28"/>
          <w:szCs w:val="28"/>
        </w:rPr>
        <w:t>Закон «Об образовании в Российской Федерации» №273-ФЗ от 29.12.2012г.;</w:t>
      </w:r>
    </w:p>
    <w:p w:rsidR="00E60B60" w:rsidRPr="00E60B60" w:rsidRDefault="00E60B60" w:rsidP="00E60B60">
      <w:pPr>
        <w:numPr>
          <w:ilvl w:val="0"/>
          <w:numId w:val="15"/>
        </w:numPr>
        <w:ind w:left="0" w:firstLine="851"/>
        <w:contextualSpacing/>
        <w:jc w:val="both"/>
        <w:rPr>
          <w:rFonts w:ascii="Times New Roman" w:hAnsi="Times New Roman" w:cs="Times New Roman"/>
          <w:sz w:val="28"/>
          <w:szCs w:val="28"/>
        </w:rPr>
      </w:pPr>
      <w:r w:rsidRPr="00E60B60">
        <w:rPr>
          <w:rFonts w:ascii="Times New Roman" w:hAnsi="Times New Roman" w:cs="Times New Roman"/>
          <w:color w:val="000000"/>
          <w:sz w:val="28"/>
          <w:szCs w:val="28"/>
          <w:shd w:val="clear" w:color="auto" w:fill="FFFFFF"/>
        </w:rPr>
        <w:t>Федеральный государственный образовательный стандарт</w:t>
      </w:r>
      <w:r w:rsidRPr="00E60B60">
        <w:rPr>
          <w:rFonts w:ascii="Times New Roman" w:hAnsi="Times New Roman" w:cs="Times New Roman"/>
          <w:color w:val="000000"/>
          <w:sz w:val="28"/>
          <w:szCs w:val="28"/>
        </w:rPr>
        <w:t xml:space="preserve"> </w:t>
      </w:r>
      <w:r w:rsidRPr="00E60B60">
        <w:rPr>
          <w:rFonts w:ascii="Times New Roman" w:hAnsi="Times New Roman" w:cs="Times New Roman"/>
          <w:color w:val="000000"/>
          <w:sz w:val="28"/>
          <w:szCs w:val="28"/>
          <w:shd w:val="clear" w:color="auto" w:fill="FFFFFF"/>
        </w:rPr>
        <w:t>начального общего образования (приказ Министерства образования и науки РФ от 6 октября 2009 г. N 373) с изменениями (приказ Министерства образования и науки РФ от 26 ноября 2010 г. N1241);</w:t>
      </w:r>
    </w:p>
    <w:p w:rsidR="00E60B60" w:rsidRPr="00E60B60" w:rsidRDefault="00E60B60" w:rsidP="00E60B60">
      <w:pPr>
        <w:numPr>
          <w:ilvl w:val="0"/>
          <w:numId w:val="15"/>
        </w:numPr>
        <w:spacing w:before="100" w:beforeAutospacing="1"/>
        <w:ind w:left="0" w:firstLine="851"/>
        <w:contextualSpacing/>
        <w:jc w:val="both"/>
        <w:rPr>
          <w:rFonts w:ascii="Times New Roman" w:hAnsi="Times New Roman" w:cs="Times New Roman"/>
          <w:sz w:val="28"/>
          <w:szCs w:val="28"/>
        </w:rPr>
      </w:pPr>
      <w:r w:rsidRPr="00E60B60">
        <w:rPr>
          <w:rFonts w:ascii="Times New Roman" w:hAnsi="Times New Roman" w:cs="Times New Roman"/>
          <w:sz w:val="28"/>
          <w:szCs w:val="28"/>
        </w:rPr>
        <w:t xml:space="preserve">Приказ управления образования и науки Тамбовской области от 05.06.2009 года №1593 «Об утверждении Примерного положения о структуре, порядке разработки и утверждения рабочих программ учебных курсов, предметов, дисциплин (модулей) общеобразовательными учреждениями, расположенных на территории Тамбовской области и реализующих программы общего образования». </w:t>
      </w:r>
    </w:p>
    <w:p w:rsidR="00E60B60" w:rsidRDefault="00E60B60" w:rsidP="00E60B60">
      <w:pPr>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851"/>
        <w:contextualSpacing/>
        <w:jc w:val="both"/>
        <w:rPr>
          <w:rFonts w:ascii="Times New Roman" w:hAnsi="Times New Roman" w:cs="Times New Roman"/>
          <w:sz w:val="28"/>
          <w:szCs w:val="28"/>
        </w:rPr>
      </w:pPr>
      <w:r w:rsidRPr="00E60B60">
        <w:rPr>
          <w:rFonts w:ascii="Times New Roman" w:hAnsi="Times New Roman" w:cs="Times New Roman"/>
          <w:sz w:val="28"/>
          <w:szCs w:val="28"/>
        </w:rPr>
        <w:t>П</w:t>
      </w:r>
      <w:r w:rsidRPr="00E60B60">
        <w:rPr>
          <w:rFonts w:ascii="Times New Roman" w:hAnsi="Times New Roman" w:cs="Times New Roman"/>
          <w:bCs/>
          <w:sz w:val="28"/>
          <w:szCs w:val="28"/>
        </w:rPr>
        <w:t xml:space="preserve">оложение </w:t>
      </w:r>
      <w:r w:rsidRPr="00E60B60">
        <w:rPr>
          <w:rFonts w:ascii="Times New Roman" w:hAnsi="Times New Roman" w:cs="Times New Roman"/>
          <w:sz w:val="28"/>
          <w:szCs w:val="28"/>
        </w:rPr>
        <w:t>о структуре, порядке разработки и утверждения рабочих программ учебных курсов, предметов, дисциплин (модулей) в соответствии с требованиями федерального государственного образовательного стандарта начального общего образования муниципального бюджетного общеобразовательного учреждения основная общеобразовательная школа города Кирсанова (приказ № 75/1 от 28 августа 2013 года)</w:t>
      </w:r>
    </w:p>
    <w:p w:rsidR="00E60B60" w:rsidRPr="009F6BA4" w:rsidRDefault="00E60B60" w:rsidP="009F6BA4">
      <w:pPr>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851"/>
        <w:contextualSpacing/>
        <w:jc w:val="both"/>
        <w:rPr>
          <w:rFonts w:ascii="Times New Roman" w:hAnsi="Times New Roman" w:cs="Times New Roman"/>
          <w:sz w:val="28"/>
          <w:szCs w:val="28"/>
        </w:rPr>
      </w:pPr>
      <w:r w:rsidRPr="009F6BA4">
        <w:rPr>
          <w:rFonts w:ascii="Times New Roman" w:hAnsi="Times New Roman" w:cs="Times New Roman"/>
          <w:sz w:val="28"/>
          <w:szCs w:val="28"/>
        </w:rPr>
        <w:t>Рекомендация  управления образования и науки Тамбовской области от 27.08.2012  №  1.02-08/3951 «Об организации   образовательного процесса в общеобразовательных учреждениях, расположенных на территории Тамбовской области, в 2012-2013 учебном году».</w:t>
      </w:r>
    </w:p>
    <w:p w:rsid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
    <w:p w:rsidR="00E60B60" w:rsidRPr="00E60B60" w:rsidRDefault="00E60B60" w:rsidP="00E60B60">
      <w:pPr>
        <w:pStyle w:val="af"/>
        <w:numPr>
          <w:ilvl w:val="1"/>
          <w:numId w:val="19"/>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b/>
          <w:i/>
          <w:sz w:val="28"/>
          <w:szCs w:val="28"/>
          <w:lang w:eastAsia="ru-RU"/>
        </w:rPr>
      </w:pPr>
      <w:r w:rsidRPr="00E60B60">
        <w:rPr>
          <w:rFonts w:ascii="Times New Roman" w:eastAsiaTheme="minorEastAsia" w:hAnsi="Times New Roman"/>
          <w:b/>
          <w:i/>
          <w:sz w:val="28"/>
          <w:szCs w:val="28"/>
          <w:lang w:eastAsia="ru-RU"/>
        </w:rPr>
        <w:t>Сведения  о программе (примерной или авторской, в случае разработки рабочей программы на основании примерной или авторской), литер</w:t>
      </w:r>
      <w:bookmarkStart w:id="0" w:name="_GoBack"/>
      <w:bookmarkEnd w:id="0"/>
      <w:r w:rsidRPr="00E60B60">
        <w:rPr>
          <w:rFonts w:ascii="Times New Roman" w:eastAsiaTheme="minorEastAsia" w:hAnsi="Times New Roman"/>
          <w:b/>
          <w:i/>
          <w:sz w:val="28"/>
          <w:szCs w:val="28"/>
          <w:lang w:eastAsia="ru-RU"/>
        </w:rPr>
        <w:t>атуре (</w:t>
      </w:r>
      <w:r w:rsidRPr="00E60B60">
        <w:rPr>
          <w:rFonts w:ascii="Times New Roman" w:eastAsiaTheme="minorEastAsia" w:hAnsi="Times New Roman"/>
          <w:b/>
          <w:i/>
          <w:color w:val="000000"/>
          <w:sz w:val="28"/>
          <w:szCs w:val="28"/>
          <w:shd w:val="clear" w:color="auto" w:fill="FFFFFF"/>
          <w:lang w:eastAsia="ru-RU"/>
        </w:rPr>
        <w:t>основная и дополнительная учебная литература, учебные и справочные пособия, учебно-методическая литература)</w:t>
      </w:r>
      <w:r w:rsidRPr="00E60B60">
        <w:rPr>
          <w:rFonts w:ascii="Times New Roman" w:eastAsiaTheme="minorEastAsia" w:hAnsi="Times New Roman"/>
          <w:b/>
          <w:i/>
          <w:sz w:val="28"/>
          <w:szCs w:val="28"/>
          <w:lang w:eastAsia="ru-RU"/>
        </w:rPr>
        <w:t>, на основании которой разработана рабочая программа, с указанием наименования, автора и года издания.</w:t>
      </w:r>
    </w:p>
    <w:p w:rsidR="00E60B60" w:rsidRPr="00E60B60" w:rsidRDefault="00E60B60" w:rsidP="00E60B60">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08"/>
        <w:jc w:val="both"/>
        <w:rPr>
          <w:rFonts w:ascii="Times New Roman" w:eastAsiaTheme="minorEastAsia" w:hAnsi="Times New Roman" w:cs="Times New Roman"/>
          <w:sz w:val="28"/>
          <w:szCs w:val="28"/>
          <w:lang w:eastAsia="ru-RU"/>
        </w:rPr>
      </w:pPr>
    </w:p>
    <w:p w:rsidR="00E60B60" w:rsidRPr="00E60B60" w:rsidRDefault="00E60B60" w:rsidP="00E60B60">
      <w:pPr>
        <w:spacing w:after="0" w:line="240" w:lineRule="auto"/>
        <w:rPr>
          <w:rFonts w:ascii="Times New Roman" w:eastAsia="Times New Roman" w:hAnsi="Times New Roman" w:cs="Times New Roman"/>
          <w:sz w:val="28"/>
          <w:szCs w:val="28"/>
          <w:lang w:eastAsia="ru-RU"/>
        </w:rPr>
      </w:pPr>
      <w:r w:rsidRPr="00E60B60">
        <w:rPr>
          <w:rFonts w:ascii="Times New Roman" w:eastAsia="Times New Roman" w:hAnsi="Times New Roman" w:cs="Times New Roman"/>
          <w:sz w:val="28"/>
          <w:szCs w:val="28"/>
          <w:lang w:eastAsia="ru-RU"/>
        </w:rPr>
        <w:t xml:space="preserve">Рабочая программа по технологии </w:t>
      </w:r>
      <w:r>
        <w:rPr>
          <w:rFonts w:ascii="Times New Roman" w:eastAsia="Times New Roman" w:hAnsi="Times New Roman" w:cs="Times New Roman"/>
          <w:sz w:val="28"/>
          <w:szCs w:val="28"/>
          <w:lang w:eastAsia="ru-RU"/>
        </w:rPr>
        <w:t>для 1</w:t>
      </w:r>
      <w:r w:rsidRPr="00E60B60">
        <w:rPr>
          <w:rFonts w:ascii="Times New Roman" w:eastAsia="Times New Roman" w:hAnsi="Times New Roman" w:cs="Times New Roman"/>
          <w:sz w:val="28"/>
          <w:szCs w:val="28"/>
          <w:lang w:eastAsia="ru-RU"/>
        </w:rPr>
        <w:t xml:space="preserve"> класса разработана на основе:</w:t>
      </w:r>
    </w:p>
    <w:p w:rsidR="00E60B60" w:rsidRPr="00E60B60" w:rsidRDefault="00E60B60" w:rsidP="00E60B60">
      <w:pPr>
        <w:numPr>
          <w:ilvl w:val="0"/>
          <w:numId w:val="17"/>
        </w:numPr>
        <w:contextualSpacing/>
        <w:jc w:val="both"/>
        <w:rPr>
          <w:rFonts w:ascii="Times New Roman" w:hAnsi="Times New Roman" w:cs="Times New Roman"/>
          <w:sz w:val="28"/>
          <w:szCs w:val="28"/>
        </w:rPr>
      </w:pPr>
      <w:r w:rsidRPr="00E60B60">
        <w:rPr>
          <w:rFonts w:ascii="Times New Roman" w:hAnsi="Times New Roman" w:cs="Times New Roman"/>
          <w:sz w:val="28"/>
          <w:szCs w:val="28"/>
        </w:rPr>
        <w:t xml:space="preserve">Примерной основной образовательной программы начального общего образования, рекомендованной </w:t>
      </w:r>
      <w:r w:rsidRPr="00E60B60">
        <w:rPr>
          <w:rFonts w:ascii="Times New Roman" w:hAnsi="Times New Roman" w:cs="Times New Roman"/>
          <w:sz w:val="28"/>
          <w:szCs w:val="28"/>
        </w:rPr>
        <w:lastRenderedPageBreak/>
        <w:t>Координационным советом при Департаменте общего образования Министерства образования и науки РФ по вопросам организации введения ФГОС ОО;</w:t>
      </w:r>
    </w:p>
    <w:p w:rsidR="00E60B60" w:rsidRPr="00E60B60" w:rsidRDefault="00E60B60" w:rsidP="00E60B60">
      <w:pPr>
        <w:numPr>
          <w:ilvl w:val="0"/>
          <w:numId w:val="17"/>
        </w:numPr>
        <w:contextualSpacing/>
        <w:jc w:val="both"/>
        <w:rPr>
          <w:rFonts w:ascii="Times New Roman" w:hAnsi="Times New Roman" w:cs="Times New Roman"/>
          <w:sz w:val="28"/>
          <w:szCs w:val="28"/>
        </w:rPr>
      </w:pPr>
      <w:r w:rsidRPr="00E60B60">
        <w:rPr>
          <w:rFonts w:ascii="Times New Roman" w:hAnsi="Times New Roman" w:cs="Times New Roman"/>
          <w:bCs/>
          <w:sz w:val="28"/>
          <w:szCs w:val="28"/>
        </w:rPr>
        <w:t>Основной образовательной программы  начального общего образования МБОУ ООШ на 2011-2015 годы (приказ по школе №133/1 от 31.08.2011 года);</w:t>
      </w:r>
    </w:p>
    <w:p w:rsidR="00E60B60" w:rsidRPr="00E60B60" w:rsidRDefault="00E60B60" w:rsidP="00E60B60">
      <w:pPr>
        <w:numPr>
          <w:ilvl w:val="0"/>
          <w:numId w:val="17"/>
        </w:numPr>
        <w:contextualSpacing/>
        <w:jc w:val="both"/>
        <w:rPr>
          <w:rFonts w:ascii="Times New Roman" w:hAnsi="Times New Roman" w:cs="Times New Roman"/>
          <w:sz w:val="28"/>
          <w:szCs w:val="28"/>
        </w:rPr>
      </w:pPr>
      <w:r w:rsidRPr="00E60B60">
        <w:rPr>
          <w:rFonts w:ascii="Times New Roman" w:hAnsi="Times New Roman" w:cs="Times New Roman"/>
          <w:bCs/>
          <w:sz w:val="28"/>
          <w:szCs w:val="28"/>
        </w:rPr>
        <w:t>Авторской программы  «</w:t>
      </w:r>
      <w:r w:rsidRPr="00E60B60">
        <w:rPr>
          <w:rFonts w:ascii="Times New Roman" w:eastAsia="Calibri" w:hAnsi="Times New Roman" w:cs="Times New Roman"/>
          <w:sz w:val="28"/>
          <w:szCs w:val="28"/>
        </w:rPr>
        <w:t xml:space="preserve">Технология» под редакцией Н. И. </w:t>
      </w:r>
      <w:proofErr w:type="spellStart"/>
      <w:r w:rsidRPr="00E60B60">
        <w:rPr>
          <w:rFonts w:ascii="Times New Roman" w:eastAsia="Calibri" w:hAnsi="Times New Roman" w:cs="Times New Roman"/>
          <w:sz w:val="28"/>
          <w:szCs w:val="28"/>
        </w:rPr>
        <w:t>Роговцевой</w:t>
      </w:r>
      <w:proofErr w:type="spellEnd"/>
      <w:r w:rsidRPr="00E60B60">
        <w:rPr>
          <w:rFonts w:ascii="Times New Roman" w:eastAsia="Calibri" w:hAnsi="Times New Roman" w:cs="Times New Roman"/>
          <w:sz w:val="28"/>
          <w:szCs w:val="28"/>
        </w:rPr>
        <w:t>,  «Просвещение»,</w:t>
      </w:r>
      <w:r w:rsidRPr="00E60B60">
        <w:rPr>
          <w:rFonts w:ascii="Times New Roman" w:eastAsia="Times New Roman" w:hAnsi="Times New Roman" w:cs="Times New Roman"/>
          <w:sz w:val="28"/>
          <w:szCs w:val="28"/>
          <w:lang w:eastAsia="ru-RU"/>
        </w:rPr>
        <w:t xml:space="preserve">2014 г. </w:t>
      </w:r>
    </w:p>
    <w:p w:rsidR="00E60B60" w:rsidRPr="00E60B60" w:rsidRDefault="00E60B60" w:rsidP="00E60B60">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08"/>
        <w:jc w:val="both"/>
        <w:rPr>
          <w:rFonts w:ascii="Times New Roman" w:eastAsiaTheme="minorEastAsia" w:hAnsi="Times New Roman" w:cs="Times New Roman"/>
          <w:sz w:val="28"/>
          <w:szCs w:val="28"/>
          <w:lang w:eastAsia="ru-RU"/>
        </w:rPr>
      </w:pPr>
    </w:p>
    <w:p w:rsidR="00E60B60" w:rsidRPr="00E60B60" w:rsidRDefault="00E60B60" w:rsidP="00E60B60">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p>
    <w:p w:rsidR="00E60B60" w:rsidRPr="00736410" w:rsidRDefault="00E60B60" w:rsidP="00736410">
      <w:pPr>
        <w:pStyle w:val="af"/>
        <w:numPr>
          <w:ilvl w:val="1"/>
          <w:numId w:val="16"/>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eastAsiaTheme="minorEastAsia" w:hAnsi="Times New Roman"/>
          <w:b/>
          <w:i/>
          <w:sz w:val="28"/>
          <w:szCs w:val="28"/>
          <w:lang w:eastAsia="ru-RU"/>
        </w:rPr>
      </w:pPr>
      <w:r w:rsidRPr="00736410">
        <w:rPr>
          <w:rFonts w:ascii="Times New Roman" w:eastAsiaTheme="minorEastAsia" w:hAnsi="Times New Roman"/>
          <w:b/>
          <w:i/>
          <w:sz w:val="28"/>
          <w:szCs w:val="28"/>
          <w:lang w:eastAsia="ru-RU"/>
        </w:rPr>
        <w:t>Информация  об используемом учебнике.</w:t>
      </w:r>
    </w:p>
    <w:p w:rsidR="00736410" w:rsidRPr="00736410" w:rsidRDefault="00736410" w:rsidP="00736410">
      <w:pPr>
        <w:pStyle w:val="af"/>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8"/>
        <w:rPr>
          <w:rFonts w:ascii="Times New Roman" w:eastAsiaTheme="minorEastAsia" w:hAnsi="Times New Roman"/>
          <w:b/>
          <w:i/>
          <w:sz w:val="28"/>
          <w:szCs w:val="28"/>
          <w:lang w:eastAsia="ru-RU"/>
        </w:rPr>
      </w:pPr>
    </w:p>
    <w:p w:rsidR="00E60B60" w:rsidRPr="00E60B60" w:rsidRDefault="00E60B60" w:rsidP="00E60B60">
      <w:pPr>
        <w:numPr>
          <w:ilvl w:val="0"/>
          <w:numId w:val="16"/>
        </w:numPr>
        <w:spacing w:after="0"/>
        <w:rPr>
          <w:rFonts w:ascii="Times New Roman" w:eastAsia="Times New Roman" w:hAnsi="Times New Roman" w:cs="Times New Roman"/>
          <w:sz w:val="28"/>
          <w:szCs w:val="28"/>
          <w:lang w:eastAsia="ru-RU"/>
        </w:rPr>
      </w:pPr>
      <w:r w:rsidRPr="00E60B60">
        <w:rPr>
          <w:rFonts w:ascii="Times New Roman" w:eastAsia="Times New Roman" w:hAnsi="Times New Roman" w:cs="Times New Roman"/>
          <w:sz w:val="28"/>
          <w:szCs w:val="28"/>
          <w:lang w:eastAsia="ru-RU"/>
        </w:rPr>
        <w:t xml:space="preserve">Н.И. </w:t>
      </w:r>
      <w:proofErr w:type="spellStart"/>
      <w:r w:rsidRPr="00E60B60">
        <w:rPr>
          <w:rFonts w:ascii="Times New Roman" w:eastAsia="Times New Roman" w:hAnsi="Times New Roman" w:cs="Times New Roman"/>
          <w:sz w:val="28"/>
          <w:szCs w:val="28"/>
          <w:lang w:eastAsia="ru-RU"/>
        </w:rPr>
        <w:t>Роговцева</w:t>
      </w:r>
      <w:proofErr w:type="spellEnd"/>
      <w:r w:rsidRPr="00E60B60">
        <w:rPr>
          <w:rFonts w:ascii="Times New Roman" w:eastAsia="Times New Roman" w:hAnsi="Times New Roman" w:cs="Times New Roman"/>
          <w:sz w:val="28"/>
          <w:szCs w:val="28"/>
          <w:lang w:eastAsia="ru-RU"/>
        </w:rPr>
        <w:t xml:space="preserve">,  Н.В. Богданова, Н. В. Шипилова.  Технология. Учебник. </w:t>
      </w:r>
      <w:r>
        <w:rPr>
          <w:rFonts w:ascii="Times New Roman" w:eastAsia="Times New Roman" w:hAnsi="Times New Roman" w:cs="Times New Roman"/>
          <w:sz w:val="28"/>
          <w:szCs w:val="28"/>
          <w:lang w:eastAsia="ru-RU"/>
        </w:rPr>
        <w:t>1</w:t>
      </w:r>
      <w:r w:rsidRPr="00E60B60">
        <w:rPr>
          <w:rFonts w:ascii="Times New Roman" w:eastAsia="Times New Roman" w:hAnsi="Times New Roman" w:cs="Times New Roman"/>
          <w:sz w:val="28"/>
          <w:szCs w:val="28"/>
          <w:lang w:eastAsia="ru-RU"/>
        </w:rPr>
        <w:t xml:space="preserve"> класс, М., Просвещение, 201</w:t>
      </w:r>
      <w:r>
        <w:rPr>
          <w:rFonts w:ascii="Times New Roman" w:eastAsia="Times New Roman" w:hAnsi="Times New Roman" w:cs="Times New Roman"/>
          <w:sz w:val="28"/>
          <w:szCs w:val="28"/>
          <w:lang w:eastAsia="ru-RU"/>
        </w:rPr>
        <w:t>2</w:t>
      </w:r>
      <w:r w:rsidRPr="00E60B60">
        <w:rPr>
          <w:rFonts w:ascii="Times New Roman" w:eastAsia="Times New Roman" w:hAnsi="Times New Roman" w:cs="Times New Roman"/>
          <w:sz w:val="28"/>
          <w:szCs w:val="28"/>
          <w:lang w:eastAsia="ru-RU"/>
        </w:rPr>
        <w:t>.</w:t>
      </w:r>
    </w:p>
    <w:p w:rsidR="00E60B60" w:rsidRPr="00E60B60" w:rsidRDefault="00E60B60" w:rsidP="00E60B60">
      <w:pPr>
        <w:numPr>
          <w:ilvl w:val="0"/>
          <w:numId w:val="16"/>
        </w:numPr>
        <w:spacing w:after="0"/>
        <w:rPr>
          <w:rFonts w:ascii="Times New Roman" w:eastAsia="Times New Roman" w:hAnsi="Times New Roman" w:cs="Times New Roman"/>
          <w:sz w:val="28"/>
          <w:szCs w:val="28"/>
          <w:lang w:eastAsia="ru-RU"/>
        </w:rPr>
      </w:pPr>
      <w:r w:rsidRPr="00E60B60">
        <w:rPr>
          <w:rFonts w:ascii="Times New Roman" w:eastAsia="Times New Roman" w:hAnsi="Times New Roman" w:cs="Times New Roman"/>
          <w:sz w:val="28"/>
          <w:szCs w:val="28"/>
          <w:lang w:eastAsia="ru-RU"/>
        </w:rPr>
        <w:t xml:space="preserve">Н.И. </w:t>
      </w:r>
      <w:proofErr w:type="spellStart"/>
      <w:r w:rsidRPr="00E60B60">
        <w:rPr>
          <w:rFonts w:ascii="Times New Roman" w:eastAsia="Times New Roman" w:hAnsi="Times New Roman" w:cs="Times New Roman"/>
          <w:sz w:val="28"/>
          <w:szCs w:val="28"/>
          <w:lang w:eastAsia="ru-RU"/>
        </w:rPr>
        <w:t>Роговцева</w:t>
      </w:r>
      <w:proofErr w:type="spellEnd"/>
      <w:r w:rsidRPr="00E60B60">
        <w:rPr>
          <w:rFonts w:ascii="Times New Roman" w:eastAsia="Times New Roman" w:hAnsi="Times New Roman" w:cs="Times New Roman"/>
          <w:sz w:val="28"/>
          <w:szCs w:val="28"/>
          <w:lang w:eastAsia="ru-RU"/>
        </w:rPr>
        <w:t xml:space="preserve">,  Н.В. Богданова, Н. В. Шипилова.  Технология. Рабочая тетрадь. </w:t>
      </w:r>
      <w:r>
        <w:rPr>
          <w:rFonts w:ascii="Times New Roman" w:eastAsia="Times New Roman" w:hAnsi="Times New Roman" w:cs="Times New Roman"/>
          <w:sz w:val="28"/>
          <w:szCs w:val="28"/>
          <w:lang w:eastAsia="ru-RU"/>
        </w:rPr>
        <w:t>1</w:t>
      </w:r>
      <w:r w:rsidRPr="00E60B60">
        <w:rPr>
          <w:rFonts w:ascii="Times New Roman" w:eastAsia="Times New Roman" w:hAnsi="Times New Roman" w:cs="Times New Roman"/>
          <w:sz w:val="28"/>
          <w:szCs w:val="28"/>
          <w:lang w:eastAsia="ru-RU"/>
        </w:rPr>
        <w:t xml:space="preserve"> класс, М., Просвещение, 201</w:t>
      </w:r>
      <w:r>
        <w:rPr>
          <w:rFonts w:ascii="Times New Roman" w:eastAsia="Times New Roman" w:hAnsi="Times New Roman" w:cs="Times New Roman"/>
          <w:sz w:val="28"/>
          <w:szCs w:val="28"/>
          <w:lang w:eastAsia="ru-RU"/>
        </w:rPr>
        <w:t>5</w:t>
      </w:r>
      <w:r w:rsidRPr="00E60B60">
        <w:rPr>
          <w:rFonts w:ascii="Times New Roman" w:eastAsia="Times New Roman" w:hAnsi="Times New Roman" w:cs="Times New Roman"/>
          <w:sz w:val="28"/>
          <w:szCs w:val="28"/>
          <w:lang w:eastAsia="ru-RU"/>
        </w:rPr>
        <w:t>.</w:t>
      </w:r>
    </w:p>
    <w:p w:rsidR="00E60B60" w:rsidRPr="00E60B60" w:rsidRDefault="00E60B60" w:rsidP="00E60B60">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08"/>
        <w:jc w:val="both"/>
        <w:rPr>
          <w:rFonts w:ascii="Times New Roman" w:eastAsiaTheme="minorEastAsia" w:hAnsi="Times New Roman" w:cs="Times New Roman"/>
          <w:b/>
          <w:i/>
          <w:sz w:val="28"/>
          <w:szCs w:val="28"/>
          <w:lang w:eastAsia="ru-RU"/>
        </w:rPr>
      </w:pPr>
    </w:p>
    <w:p w:rsidR="00E60B60" w:rsidRPr="00E60B60" w:rsidRDefault="00E60B60" w:rsidP="009F6BA4">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p>
    <w:p w:rsidR="00E60B60" w:rsidRPr="00E60B60" w:rsidRDefault="00E60B60" w:rsidP="00E60B60">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jc w:val="center"/>
        <w:rPr>
          <w:rFonts w:ascii="Times New Roman" w:eastAsiaTheme="minorEastAsia" w:hAnsi="Times New Roman" w:cs="Times New Roman"/>
          <w:b/>
          <w:i/>
          <w:sz w:val="28"/>
          <w:szCs w:val="28"/>
          <w:lang w:eastAsia="ru-RU"/>
        </w:rPr>
      </w:pPr>
      <w:r>
        <w:rPr>
          <w:rFonts w:ascii="Times New Roman" w:eastAsiaTheme="minorEastAsia" w:hAnsi="Times New Roman" w:cs="Times New Roman"/>
          <w:b/>
          <w:i/>
          <w:sz w:val="28"/>
          <w:szCs w:val="28"/>
          <w:lang w:eastAsia="ru-RU"/>
        </w:rPr>
        <w:t xml:space="preserve">1.6. </w:t>
      </w:r>
      <w:r w:rsidRPr="00E60B60">
        <w:rPr>
          <w:rFonts w:ascii="Times New Roman" w:eastAsiaTheme="minorEastAsia" w:hAnsi="Times New Roman" w:cs="Times New Roman"/>
          <w:b/>
          <w:i/>
          <w:sz w:val="28"/>
          <w:szCs w:val="28"/>
          <w:lang w:eastAsia="ru-RU"/>
        </w:rPr>
        <w:t>Обоснование  выбора примерной или авторской программы для разработки рабочей программы.</w:t>
      </w:r>
    </w:p>
    <w:p w:rsidR="00E60B60" w:rsidRPr="00E60B60" w:rsidRDefault="00E60B60" w:rsidP="00E60B60">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p>
    <w:p w:rsidR="00E60B60" w:rsidRPr="00E60B60" w:rsidRDefault="00E60B60" w:rsidP="00E60B60">
      <w:pPr>
        <w:numPr>
          <w:ilvl w:val="0"/>
          <w:numId w:val="18"/>
        </w:numPr>
        <w:spacing w:after="0"/>
        <w:contextualSpacing/>
        <w:jc w:val="both"/>
        <w:rPr>
          <w:rFonts w:ascii="Times New Roman" w:eastAsia="Times New Roman" w:hAnsi="Times New Roman" w:cs="Times New Roman"/>
          <w:sz w:val="28"/>
          <w:szCs w:val="28"/>
          <w:lang w:eastAsia="ru-RU"/>
        </w:rPr>
      </w:pPr>
      <w:r w:rsidRPr="00E60B60">
        <w:rPr>
          <w:rFonts w:ascii="Times New Roman" w:eastAsia="Times New Roman" w:hAnsi="Times New Roman" w:cs="Times New Roman"/>
          <w:sz w:val="28"/>
          <w:szCs w:val="28"/>
          <w:lang w:eastAsia="ru-RU"/>
        </w:rPr>
        <w:t xml:space="preserve">Соответствует Федеральному государственному образовательному стандарту начального общего образования  </w:t>
      </w:r>
    </w:p>
    <w:p w:rsidR="00E60B60" w:rsidRPr="00E60B60" w:rsidRDefault="00E60B60" w:rsidP="00E60B60">
      <w:pPr>
        <w:numPr>
          <w:ilvl w:val="0"/>
          <w:numId w:val="18"/>
        </w:numPr>
        <w:spacing w:after="0"/>
        <w:contextualSpacing/>
        <w:jc w:val="both"/>
        <w:rPr>
          <w:rFonts w:ascii="Times New Roman" w:eastAsia="Times New Roman" w:hAnsi="Times New Roman" w:cs="Times New Roman"/>
          <w:sz w:val="28"/>
          <w:szCs w:val="28"/>
          <w:lang w:eastAsia="ru-RU"/>
        </w:rPr>
      </w:pPr>
      <w:r w:rsidRPr="00E60B60">
        <w:rPr>
          <w:rFonts w:ascii="Times New Roman" w:eastAsia="Times New Roman" w:hAnsi="Times New Roman" w:cs="Times New Roman"/>
          <w:spacing w:val="-2"/>
          <w:sz w:val="28"/>
          <w:szCs w:val="28"/>
          <w:lang w:eastAsia="ru-RU"/>
        </w:rPr>
        <w:t xml:space="preserve">Рекомендована Министерством образования и науки РФ к использованию в образовательном процессе в образовательных учреждениях. </w:t>
      </w:r>
    </w:p>
    <w:p w:rsidR="00E60B60" w:rsidRPr="00E60B60" w:rsidRDefault="00E60B60" w:rsidP="00E60B60">
      <w:pPr>
        <w:spacing w:after="0"/>
        <w:jc w:val="both"/>
        <w:rPr>
          <w:rFonts w:ascii="Times New Roman" w:eastAsia="Times New Roman" w:hAnsi="Times New Roman" w:cs="Times New Roman"/>
          <w:spacing w:val="-2"/>
          <w:sz w:val="28"/>
          <w:szCs w:val="28"/>
          <w:lang w:eastAsia="ru-RU"/>
        </w:rPr>
      </w:pPr>
    </w:p>
    <w:p w:rsidR="00E60B60" w:rsidRPr="00E60B60" w:rsidRDefault="00E60B60" w:rsidP="00E60B60">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8"/>
        <w:contextualSpacing/>
        <w:jc w:val="both"/>
        <w:rPr>
          <w:rFonts w:ascii="Times New Roman" w:eastAsiaTheme="minorEastAsia" w:hAnsi="Times New Roman" w:cs="Times New Roman"/>
          <w:b/>
          <w:i/>
          <w:sz w:val="28"/>
          <w:szCs w:val="28"/>
          <w:lang w:eastAsia="ru-RU"/>
        </w:rPr>
      </w:pPr>
    </w:p>
    <w:p w:rsidR="00E60B60" w:rsidRPr="00E60B60" w:rsidRDefault="009F6BA4" w:rsidP="009F6BA4">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8"/>
        <w:contextualSpacing/>
        <w:jc w:val="both"/>
        <w:rPr>
          <w:rFonts w:ascii="Times New Roman" w:eastAsiaTheme="minorEastAsia" w:hAnsi="Times New Roman" w:cs="Times New Roman"/>
          <w:b/>
          <w:i/>
          <w:sz w:val="28"/>
          <w:szCs w:val="28"/>
          <w:lang w:eastAsia="ru-RU"/>
        </w:rPr>
      </w:pPr>
      <w:r>
        <w:rPr>
          <w:rFonts w:ascii="Times New Roman" w:eastAsiaTheme="minorEastAsia" w:hAnsi="Times New Roman" w:cs="Times New Roman"/>
          <w:b/>
          <w:i/>
          <w:sz w:val="28"/>
          <w:szCs w:val="28"/>
          <w:lang w:eastAsia="ru-RU"/>
        </w:rPr>
        <w:t>1.7.</w:t>
      </w:r>
      <w:r w:rsidR="00E60B60" w:rsidRPr="00E60B60">
        <w:rPr>
          <w:rFonts w:ascii="Times New Roman" w:eastAsiaTheme="minorEastAsia" w:hAnsi="Times New Roman" w:cs="Times New Roman"/>
          <w:b/>
          <w:i/>
          <w:sz w:val="28"/>
          <w:szCs w:val="28"/>
          <w:lang w:eastAsia="ru-RU"/>
        </w:rPr>
        <w:t xml:space="preserve"> Информация  о внесенных изменениях в примерную или авторскую программу и их обоснование.</w:t>
      </w:r>
    </w:p>
    <w:p w:rsidR="00E60B60" w:rsidRPr="00E60B60" w:rsidRDefault="00E60B60" w:rsidP="00E60B60">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8"/>
        <w:contextualSpacing/>
        <w:jc w:val="both"/>
        <w:rPr>
          <w:rFonts w:ascii="Times New Roman" w:eastAsiaTheme="minorEastAsia" w:hAnsi="Times New Roman" w:cs="Times New Roman"/>
          <w:b/>
          <w:i/>
          <w:sz w:val="28"/>
          <w:szCs w:val="28"/>
          <w:lang w:eastAsia="ru-RU"/>
        </w:rPr>
      </w:pPr>
    </w:p>
    <w:p w:rsidR="00E60B60" w:rsidRPr="00E60B60" w:rsidRDefault="00E60B60" w:rsidP="00E60B60">
      <w:pPr>
        <w:ind w:left="720"/>
        <w:contextualSpacing/>
        <w:rPr>
          <w:rFonts w:ascii="Times New Roman" w:hAnsi="Times New Roman" w:cs="Times New Roman"/>
          <w:sz w:val="28"/>
          <w:szCs w:val="28"/>
        </w:rPr>
      </w:pPr>
      <w:r w:rsidRPr="00E60B60">
        <w:rPr>
          <w:rFonts w:ascii="Times New Roman" w:hAnsi="Times New Roman" w:cs="Times New Roman"/>
          <w:sz w:val="28"/>
          <w:szCs w:val="28"/>
        </w:rPr>
        <w:t xml:space="preserve">        Содержание программы    </w:t>
      </w:r>
      <w:r w:rsidRPr="00E60B60">
        <w:rPr>
          <w:rFonts w:ascii="Times New Roman" w:eastAsiaTheme="minorEastAsia" w:hAnsi="Times New Roman" w:cs="Times New Roman"/>
          <w:sz w:val="28"/>
          <w:szCs w:val="28"/>
          <w:lang w:eastAsia="ru-RU"/>
        </w:rPr>
        <w:t>«Технология»</w:t>
      </w:r>
      <w:r w:rsidR="009F6BA4">
        <w:rPr>
          <w:rFonts w:ascii="Times New Roman" w:hAnsi="Times New Roman" w:cs="Times New Roman"/>
          <w:sz w:val="28"/>
          <w:szCs w:val="28"/>
        </w:rPr>
        <w:t xml:space="preserve">  1 </w:t>
      </w:r>
      <w:r w:rsidRPr="00E60B60">
        <w:rPr>
          <w:rFonts w:ascii="Times New Roman" w:hAnsi="Times New Roman" w:cs="Times New Roman"/>
          <w:sz w:val="28"/>
          <w:szCs w:val="28"/>
        </w:rPr>
        <w:t xml:space="preserve"> класс полностью соответствует авторской программе</w:t>
      </w:r>
      <w:r w:rsidRPr="00E60B60">
        <w:rPr>
          <w:rFonts w:ascii="Times New Roman" w:eastAsia="Times New Roman" w:hAnsi="Times New Roman" w:cs="Times New Roman"/>
          <w:sz w:val="28"/>
          <w:szCs w:val="28"/>
          <w:lang w:eastAsia="ru-RU"/>
        </w:rPr>
        <w:t xml:space="preserve">  Н.И. </w:t>
      </w:r>
      <w:proofErr w:type="spellStart"/>
      <w:r w:rsidRPr="00E60B60">
        <w:rPr>
          <w:rFonts w:ascii="Times New Roman" w:eastAsia="Times New Roman" w:hAnsi="Times New Roman" w:cs="Times New Roman"/>
          <w:sz w:val="28"/>
          <w:szCs w:val="28"/>
          <w:lang w:eastAsia="ru-RU"/>
        </w:rPr>
        <w:t>Роговцевой</w:t>
      </w:r>
      <w:proofErr w:type="spellEnd"/>
      <w:r w:rsidRPr="00E60B60">
        <w:rPr>
          <w:rFonts w:ascii="Times New Roman" w:eastAsia="Times New Roman" w:hAnsi="Times New Roman" w:cs="Times New Roman"/>
          <w:sz w:val="28"/>
          <w:szCs w:val="28"/>
          <w:lang w:eastAsia="ru-RU"/>
        </w:rPr>
        <w:t xml:space="preserve">,  </w:t>
      </w:r>
      <w:r w:rsidRPr="00E60B60">
        <w:rPr>
          <w:rFonts w:ascii="Times New Roman" w:hAnsi="Times New Roman" w:cs="Times New Roman"/>
          <w:sz w:val="28"/>
          <w:szCs w:val="28"/>
        </w:rPr>
        <w:t>В авторскую программу изменения не внесены.</w:t>
      </w:r>
    </w:p>
    <w:p w:rsidR="00E60B60" w:rsidRDefault="00E60B60" w:rsidP="00E60B60">
      <w:pPr>
        <w:ind w:left="720"/>
        <w:contextualSpacing/>
        <w:rPr>
          <w:rFonts w:ascii="Times New Roman" w:hAnsi="Times New Roman" w:cs="Times New Roman"/>
          <w:sz w:val="28"/>
          <w:szCs w:val="28"/>
        </w:rPr>
      </w:pPr>
      <w:r w:rsidRPr="00E60B60">
        <w:rPr>
          <w:rFonts w:ascii="Times New Roman" w:hAnsi="Times New Roman" w:cs="Times New Roman"/>
          <w:sz w:val="28"/>
          <w:szCs w:val="28"/>
        </w:rPr>
        <w:t xml:space="preserve">      В рамках учебного   предмета «Технология» в качестве учебного модуля изучается раздел «Практика работы на компьютере (использования информационных технологий)», на изучение которого добавлено 10 часов.</w:t>
      </w:r>
    </w:p>
    <w:p w:rsidR="009F6BA4" w:rsidRDefault="009F6BA4" w:rsidP="009F6BA4">
      <w:pPr>
        <w:widowControl w:val="0"/>
        <w:tabs>
          <w:tab w:val="left" w:pos="708"/>
        </w:tabs>
        <w:suppressAutoHyphens/>
        <w:spacing w:after="0" w:line="240" w:lineRule="auto"/>
        <w:jc w:val="both"/>
        <w:rPr>
          <w:rFonts w:ascii="Times New Roman" w:eastAsia="Times New Roman" w:hAnsi="Times New Roman" w:cs="Times New Roman"/>
          <w:i/>
          <w:sz w:val="28"/>
          <w:szCs w:val="28"/>
          <w:u w:val="single"/>
          <w:lang w:eastAsia="ar-SA"/>
        </w:rPr>
      </w:pPr>
    </w:p>
    <w:p w:rsidR="00736410" w:rsidRDefault="00736410" w:rsidP="009F6BA4">
      <w:pPr>
        <w:widowControl w:val="0"/>
        <w:tabs>
          <w:tab w:val="left" w:pos="708"/>
        </w:tabs>
        <w:suppressAutoHyphens/>
        <w:spacing w:after="0" w:line="240" w:lineRule="auto"/>
        <w:jc w:val="both"/>
        <w:rPr>
          <w:rFonts w:ascii="Times New Roman" w:eastAsia="Times New Roman" w:hAnsi="Times New Roman" w:cs="Times New Roman"/>
          <w:i/>
          <w:sz w:val="28"/>
          <w:szCs w:val="28"/>
          <w:u w:val="single"/>
          <w:lang w:eastAsia="ar-SA"/>
        </w:rPr>
      </w:pPr>
    </w:p>
    <w:p w:rsidR="009F6BA4" w:rsidRPr="009F6BA4" w:rsidRDefault="009F6BA4" w:rsidP="009F6BA4">
      <w:pPr>
        <w:widowControl w:val="0"/>
        <w:tabs>
          <w:tab w:val="left" w:pos="708"/>
        </w:tabs>
        <w:suppressAutoHyphens/>
        <w:spacing w:after="0" w:line="240" w:lineRule="auto"/>
        <w:jc w:val="both"/>
        <w:rPr>
          <w:rFonts w:ascii="Times New Roman" w:eastAsia="Times New Roman" w:hAnsi="Times New Roman" w:cs="Times New Roman"/>
          <w:i/>
          <w:sz w:val="28"/>
          <w:szCs w:val="28"/>
          <w:u w:val="single"/>
          <w:lang w:eastAsia="ar-SA"/>
        </w:rPr>
      </w:pPr>
      <w:r w:rsidRPr="009F6BA4">
        <w:rPr>
          <w:rFonts w:ascii="Times New Roman" w:eastAsia="Times New Roman" w:hAnsi="Times New Roman" w:cs="Times New Roman"/>
          <w:i/>
          <w:sz w:val="28"/>
          <w:szCs w:val="28"/>
          <w:u w:val="single"/>
          <w:lang w:eastAsia="ar-SA"/>
        </w:rPr>
        <w:lastRenderedPageBreak/>
        <w:t>Модуль «Практика работы на компьютере»</w:t>
      </w:r>
    </w:p>
    <w:p w:rsidR="009F6BA4" w:rsidRPr="00E60B60" w:rsidRDefault="009F6BA4" w:rsidP="009F6BA4">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1.</w:t>
      </w:r>
      <w:r w:rsidRPr="00E60B60">
        <w:rPr>
          <w:rFonts w:ascii="Times New Roman" w:eastAsia="Times New Roman" w:hAnsi="Times New Roman" w:cs="Times New Roman"/>
          <w:sz w:val="28"/>
          <w:szCs w:val="28"/>
          <w:lang w:eastAsia="ar-SA"/>
        </w:rPr>
        <w:tab/>
        <w:t xml:space="preserve">Компьютеры вокруг нас. </w:t>
      </w:r>
    </w:p>
    <w:p w:rsidR="009F6BA4" w:rsidRPr="00E60B60" w:rsidRDefault="009F6BA4" w:rsidP="009F6BA4">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2.</w:t>
      </w:r>
      <w:r w:rsidRPr="00E60B60">
        <w:rPr>
          <w:rFonts w:ascii="Times New Roman" w:eastAsia="Times New Roman" w:hAnsi="Times New Roman" w:cs="Times New Roman"/>
          <w:sz w:val="28"/>
          <w:szCs w:val="28"/>
          <w:lang w:eastAsia="ar-SA"/>
        </w:rPr>
        <w:tab/>
        <w:t>Основные устройства компьютера.</w:t>
      </w:r>
    </w:p>
    <w:p w:rsidR="009F6BA4" w:rsidRPr="00E60B60" w:rsidRDefault="009F6BA4" w:rsidP="009F6BA4">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3. Путешествие по клавишам.</w:t>
      </w:r>
    </w:p>
    <w:p w:rsidR="009F6BA4" w:rsidRPr="00E60B60" w:rsidRDefault="009F6BA4" w:rsidP="009F6BA4">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4. Клавиши управления курсором</w:t>
      </w:r>
    </w:p>
    <w:p w:rsidR="009F6BA4" w:rsidRPr="00E60B60" w:rsidRDefault="009F6BA4" w:rsidP="009F6BA4">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5. Файлы и папки</w:t>
      </w:r>
    </w:p>
    <w:p w:rsidR="009F6BA4" w:rsidRPr="00E60B60" w:rsidRDefault="009F6BA4" w:rsidP="009F6BA4">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6. Компьютерное письмо</w:t>
      </w:r>
    </w:p>
    <w:p w:rsidR="009F6BA4" w:rsidRPr="00E60B60" w:rsidRDefault="009F6BA4" w:rsidP="009F6BA4">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7. Правило раскрашивания</w:t>
      </w:r>
    </w:p>
    <w:p w:rsidR="009F6BA4" w:rsidRPr="00E60B60" w:rsidRDefault="009F6BA4" w:rsidP="009F6BA4">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8. Изменение фонового цвета</w:t>
      </w:r>
    </w:p>
    <w:p w:rsidR="009F6BA4" w:rsidRPr="00E60B60" w:rsidRDefault="009F6BA4" w:rsidP="009F6BA4">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9. Лупа, заливка. Проект «Мое имя».</w:t>
      </w:r>
    </w:p>
    <w:p w:rsidR="009F6BA4" w:rsidRPr="00E60B60" w:rsidRDefault="009F6BA4" w:rsidP="009F6BA4">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10. Компьютер. Поиск в интернете адресов детских журналов.  Проект «Мое имя».</w:t>
      </w:r>
    </w:p>
    <w:p w:rsidR="009F6BA4" w:rsidRPr="00E60B60" w:rsidRDefault="009F6BA4" w:rsidP="00E60B60">
      <w:pPr>
        <w:ind w:left="720"/>
        <w:contextualSpacing/>
        <w:rPr>
          <w:rFonts w:ascii="Times New Roman" w:eastAsia="Times New Roman" w:hAnsi="Times New Roman" w:cs="Times New Roman"/>
          <w:sz w:val="28"/>
          <w:szCs w:val="28"/>
          <w:lang w:eastAsia="ru-RU"/>
        </w:rPr>
      </w:pPr>
    </w:p>
    <w:p w:rsidR="00E60B60" w:rsidRPr="00E60B60" w:rsidRDefault="00E60B60" w:rsidP="00E60B60">
      <w:pPr>
        <w:ind w:left="720"/>
        <w:contextualSpacing/>
        <w:rPr>
          <w:rFonts w:ascii="Times New Roman" w:eastAsiaTheme="minorEastAsia" w:hAnsi="Times New Roman" w:cs="Times New Roman"/>
          <w:color w:val="FF0000"/>
          <w:sz w:val="28"/>
          <w:szCs w:val="28"/>
          <w:lang w:eastAsia="ru-RU"/>
        </w:rPr>
      </w:pPr>
    </w:p>
    <w:p w:rsidR="00E60B60" w:rsidRPr="009F6BA4" w:rsidRDefault="009F6BA4" w:rsidP="009F6BA4">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08"/>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1.8. </w:t>
      </w:r>
      <w:r w:rsidR="00E60B60" w:rsidRPr="00E60B60">
        <w:rPr>
          <w:rFonts w:ascii="Times New Roman" w:eastAsiaTheme="minorEastAsia" w:hAnsi="Times New Roman" w:cs="Times New Roman"/>
          <w:b/>
          <w:sz w:val="28"/>
          <w:szCs w:val="28"/>
          <w:lang w:eastAsia="ru-RU"/>
        </w:rPr>
        <w:t>Особенность курса.</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
    <w:p w:rsidR="00E60B60" w:rsidRPr="00E60B60" w:rsidRDefault="009F6BA4"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E60B60" w:rsidRPr="00E60B60">
        <w:rPr>
          <w:rFonts w:ascii="Times New Roman" w:eastAsia="Times New Roman" w:hAnsi="Times New Roman" w:cs="Times New Roman"/>
          <w:sz w:val="28"/>
          <w:szCs w:val="28"/>
          <w:lang w:eastAsia="ar-SA"/>
        </w:rPr>
        <w:t>Особенность программы «Технология»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
    <w:p w:rsidR="00E60B60" w:rsidRDefault="009F6BA4" w:rsidP="009F6BA4">
      <w:pPr>
        <w:widowControl w:val="0"/>
        <w:tabs>
          <w:tab w:val="left" w:pos="708"/>
        </w:tabs>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1.9.</w:t>
      </w:r>
      <w:r w:rsidR="00E60B60" w:rsidRPr="009F6BA4">
        <w:rPr>
          <w:rFonts w:ascii="Times New Roman" w:eastAsia="Times New Roman" w:hAnsi="Times New Roman" w:cs="Times New Roman"/>
          <w:b/>
          <w:sz w:val="28"/>
          <w:szCs w:val="28"/>
          <w:lang w:eastAsia="ar-SA"/>
        </w:rPr>
        <w:t xml:space="preserve"> Основные содержательные линии.</w:t>
      </w:r>
    </w:p>
    <w:p w:rsidR="009F6BA4" w:rsidRPr="009F6BA4" w:rsidRDefault="009F6BA4" w:rsidP="009F6BA4">
      <w:pPr>
        <w:keepNext/>
        <w:spacing w:before="240" w:after="60" w:line="240" w:lineRule="auto"/>
        <w:jc w:val="center"/>
        <w:outlineLvl w:val="2"/>
        <w:rPr>
          <w:rFonts w:ascii="Times New Roman" w:eastAsia="MS Mincho" w:hAnsi="Times New Roman" w:cs="Times New Roman"/>
          <w:b/>
          <w:bCs/>
          <w:spacing w:val="-4"/>
          <w:sz w:val="28"/>
          <w:szCs w:val="28"/>
          <w:lang w:eastAsia="ru-RU"/>
        </w:rPr>
      </w:pPr>
      <w:r w:rsidRPr="009F6BA4">
        <w:rPr>
          <w:rFonts w:ascii="Times New Roman" w:eastAsia="MS Mincho" w:hAnsi="Times New Roman" w:cs="Times New Roman"/>
          <w:b/>
          <w:bCs/>
          <w:spacing w:val="-4"/>
          <w:sz w:val="28"/>
          <w:szCs w:val="28"/>
          <w:lang w:eastAsia="ru-RU"/>
        </w:rPr>
        <w:t xml:space="preserve">Общекультурные и </w:t>
      </w:r>
      <w:proofErr w:type="spellStart"/>
      <w:r w:rsidRPr="009F6BA4">
        <w:rPr>
          <w:rFonts w:ascii="Times New Roman" w:eastAsia="MS Mincho" w:hAnsi="Times New Roman" w:cs="Times New Roman"/>
          <w:b/>
          <w:bCs/>
          <w:spacing w:val="-4"/>
          <w:sz w:val="28"/>
          <w:szCs w:val="28"/>
          <w:lang w:eastAsia="ru-RU"/>
        </w:rPr>
        <w:t>общетрудовые</w:t>
      </w:r>
      <w:proofErr w:type="spellEnd"/>
      <w:r w:rsidRPr="009F6BA4">
        <w:rPr>
          <w:rFonts w:ascii="Times New Roman" w:eastAsia="MS Mincho" w:hAnsi="Times New Roman" w:cs="Times New Roman"/>
          <w:b/>
          <w:bCs/>
          <w:spacing w:val="-4"/>
          <w:sz w:val="28"/>
          <w:szCs w:val="28"/>
          <w:lang w:eastAsia="ru-RU"/>
        </w:rPr>
        <w:t xml:space="preserve"> компетенции (знания, умения и способы деятельности). Основы культуры труда, самообслуживания </w:t>
      </w:r>
    </w:p>
    <w:p w:rsidR="009F6BA4" w:rsidRPr="009F6BA4" w:rsidRDefault="009F6BA4" w:rsidP="009F6BA4">
      <w:pPr>
        <w:spacing w:after="0" w:line="240" w:lineRule="auto"/>
        <w:ind w:firstLine="567"/>
        <w:jc w:val="both"/>
        <w:rPr>
          <w:rFonts w:ascii="Times New Roman" w:eastAsia="Times New Roman" w:hAnsi="Times New Roman" w:cs="Times New Roman"/>
          <w:sz w:val="28"/>
          <w:szCs w:val="28"/>
          <w:lang w:eastAsia="ru-RU"/>
        </w:rPr>
      </w:pPr>
      <w:r w:rsidRPr="009F6BA4">
        <w:rPr>
          <w:rFonts w:ascii="Times New Roman" w:eastAsia="Times New Roman" w:hAnsi="Times New Roman" w:cs="Times New Roman"/>
          <w:sz w:val="28"/>
          <w:szCs w:val="28"/>
          <w:lang w:eastAsia="ru-RU"/>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разных народов. </w:t>
      </w:r>
    </w:p>
    <w:p w:rsidR="009F6BA4" w:rsidRPr="009F6BA4" w:rsidRDefault="009F6BA4" w:rsidP="009F6BA4">
      <w:pPr>
        <w:spacing w:after="0" w:line="240" w:lineRule="auto"/>
        <w:ind w:firstLine="567"/>
        <w:jc w:val="both"/>
        <w:rPr>
          <w:rFonts w:ascii="Times New Roman" w:eastAsia="Times New Roman" w:hAnsi="Times New Roman" w:cs="Times New Roman"/>
          <w:sz w:val="28"/>
          <w:szCs w:val="28"/>
          <w:lang w:eastAsia="ru-RU"/>
        </w:rPr>
      </w:pPr>
      <w:r w:rsidRPr="009F6BA4">
        <w:rPr>
          <w:rFonts w:ascii="Times New Roman" w:eastAsia="Times New Roman" w:hAnsi="Times New Roman" w:cs="Times New Roman"/>
          <w:sz w:val="28"/>
          <w:szCs w:val="28"/>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w:t>
      </w:r>
      <w:r w:rsidRPr="009F6BA4">
        <w:rPr>
          <w:rFonts w:ascii="Times New Roman" w:eastAsia="Times New Roman" w:hAnsi="Times New Roman" w:cs="Times New Roman"/>
          <w:sz w:val="28"/>
          <w:szCs w:val="28"/>
          <w:lang w:eastAsia="ru-RU"/>
        </w:rPr>
        <w:lastRenderedPageBreak/>
        <w:t xml:space="preserve">Мастера и их профессии; традиции и творчество мастера в создании предметной среды (общее представление). </w:t>
      </w:r>
    </w:p>
    <w:p w:rsidR="009F6BA4" w:rsidRPr="009F6BA4" w:rsidRDefault="009F6BA4" w:rsidP="009F6BA4">
      <w:pPr>
        <w:spacing w:after="0" w:line="240" w:lineRule="auto"/>
        <w:ind w:firstLine="567"/>
        <w:jc w:val="both"/>
        <w:rPr>
          <w:rFonts w:ascii="Times New Roman" w:eastAsia="Times New Roman" w:hAnsi="Times New Roman" w:cs="Times New Roman"/>
          <w:sz w:val="28"/>
          <w:szCs w:val="28"/>
          <w:lang w:eastAsia="ru-RU"/>
        </w:rPr>
      </w:pPr>
      <w:r w:rsidRPr="009F6BA4">
        <w:rPr>
          <w:rFonts w:ascii="Times New Roman" w:eastAsia="Times New Roman" w:hAnsi="Times New Roman" w:cs="Times New Roman"/>
          <w:sz w:val="28"/>
          <w:szCs w:val="28"/>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9F6BA4" w:rsidRPr="009F6BA4" w:rsidRDefault="009F6BA4" w:rsidP="009F6BA4">
      <w:pPr>
        <w:spacing w:after="0" w:line="240" w:lineRule="auto"/>
        <w:ind w:firstLine="567"/>
        <w:jc w:val="both"/>
        <w:rPr>
          <w:rFonts w:ascii="Times New Roman" w:eastAsia="Times New Roman" w:hAnsi="Times New Roman" w:cs="Times New Roman"/>
          <w:sz w:val="28"/>
          <w:szCs w:val="28"/>
          <w:lang w:eastAsia="ru-RU"/>
        </w:rPr>
      </w:pPr>
      <w:r w:rsidRPr="009F6BA4">
        <w:rPr>
          <w:rFonts w:ascii="Times New Roman" w:eastAsia="Times New Roman" w:hAnsi="Times New Roman" w:cs="Times New Roman"/>
          <w:sz w:val="28"/>
          <w:szCs w:val="28"/>
          <w:lang w:eastAsia="ru-RU"/>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9F6BA4">
        <w:rPr>
          <w:rFonts w:ascii="Times New Roman" w:eastAsia="Times New Roman" w:hAnsi="Times New Roman" w:cs="Times New Roman"/>
          <w:sz w:val="28"/>
          <w:szCs w:val="28"/>
          <w:lang w:eastAsia="ru-RU"/>
        </w:rPr>
        <w:t>индивидуальных проектов</w:t>
      </w:r>
      <w:proofErr w:type="gramEnd"/>
      <w:r w:rsidRPr="009F6BA4">
        <w:rPr>
          <w:rFonts w:ascii="Times New Roman" w:eastAsia="Times New Roman" w:hAnsi="Times New Roman" w:cs="Times New Roman"/>
          <w:sz w:val="28"/>
          <w:szCs w:val="28"/>
          <w:lang w:eastAsia="ru-RU"/>
        </w:rPr>
        <w:t xml:space="preserve">.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w:t>
      </w:r>
      <w:proofErr w:type="spellStart"/>
      <w:r w:rsidRPr="009F6BA4">
        <w:rPr>
          <w:rFonts w:ascii="Times New Roman" w:eastAsia="Times New Roman" w:hAnsi="Times New Roman" w:cs="Times New Roman"/>
          <w:sz w:val="28"/>
          <w:szCs w:val="28"/>
          <w:lang w:eastAsia="ru-RU"/>
        </w:rPr>
        <w:t>внеучебной</w:t>
      </w:r>
      <w:proofErr w:type="spellEnd"/>
      <w:r w:rsidRPr="009F6BA4">
        <w:rPr>
          <w:rFonts w:ascii="Times New Roman" w:eastAsia="Times New Roman" w:hAnsi="Times New Roman" w:cs="Times New Roman"/>
          <w:sz w:val="28"/>
          <w:szCs w:val="28"/>
          <w:lang w:eastAsia="ru-RU"/>
        </w:rPr>
        <w:t xml:space="preserve"> деятельности и т. п. Освоение навыков самообслуживания, по уходу за домом, комнатными растениями.</w:t>
      </w:r>
    </w:p>
    <w:p w:rsidR="009F6BA4" w:rsidRPr="009F6BA4" w:rsidRDefault="009F6BA4" w:rsidP="009F6BA4">
      <w:pPr>
        <w:spacing w:after="0" w:line="240" w:lineRule="auto"/>
        <w:ind w:firstLine="567"/>
        <w:jc w:val="both"/>
        <w:rPr>
          <w:rFonts w:ascii="Times New Roman" w:eastAsia="Times New Roman" w:hAnsi="Times New Roman" w:cs="Times New Roman"/>
          <w:sz w:val="28"/>
          <w:szCs w:val="28"/>
          <w:lang w:eastAsia="ru-RU"/>
        </w:rPr>
      </w:pPr>
      <w:r w:rsidRPr="009F6BA4">
        <w:rPr>
          <w:rFonts w:ascii="Times New Roman" w:eastAsia="Times New Roman" w:hAnsi="Times New Roman" w:cs="Times New Roman"/>
          <w:sz w:val="28"/>
          <w:szCs w:val="28"/>
          <w:lang w:eastAsia="ru-RU"/>
        </w:rPr>
        <w:t>Выполнение элементарных расчётов стоимости изготавливаемого изделия.</w:t>
      </w:r>
    </w:p>
    <w:p w:rsidR="009F6BA4" w:rsidRPr="009F6BA4" w:rsidRDefault="009F6BA4" w:rsidP="009F6BA4">
      <w:pPr>
        <w:keepNext/>
        <w:spacing w:before="240" w:after="60" w:line="240" w:lineRule="auto"/>
        <w:jc w:val="center"/>
        <w:outlineLvl w:val="2"/>
        <w:rPr>
          <w:rFonts w:ascii="Times New Roman" w:eastAsia="MS Mincho" w:hAnsi="Times New Roman" w:cs="Times New Roman"/>
          <w:b/>
          <w:bCs/>
          <w:spacing w:val="-4"/>
          <w:sz w:val="28"/>
          <w:szCs w:val="28"/>
          <w:lang w:eastAsia="ru-RU"/>
        </w:rPr>
      </w:pPr>
      <w:r w:rsidRPr="009F6BA4">
        <w:rPr>
          <w:rFonts w:ascii="Times New Roman" w:eastAsia="MS Mincho" w:hAnsi="Times New Roman" w:cs="Times New Roman"/>
          <w:b/>
          <w:bCs/>
          <w:spacing w:val="-4"/>
          <w:sz w:val="28"/>
          <w:szCs w:val="28"/>
          <w:lang w:eastAsia="ru-RU"/>
        </w:rPr>
        <w:t>Технология ручной обработки материалов.</w:t>
      </w:r>
    </w:p>
    <w:p w:rsidR="009F6BA4" w:rsidRPr="009F6BA4" w:rsidRDefault="009F6BA4" w:rsidP="009F6BA4">
      <w:pPr>
        <w:keepNext/>
        <w:spacing w:before="240" w:after="60" w:line="240" w:lineRule="auto"/>
        <w:jc w:val="center"/>
        <w:outlineLvl w:val="2"/>
        <w:rPr>
          <w:rFonts w:ascii="Times New Roman" w:eastAsia="MS Mincho" w:hAnsi="Times New Roman" w:cs="Times New Roman"/>
          <w:b/>
          <w:bCs/>
          <w:spacing w:val="-4"/>
          <w:sz w:val="28"/>
          <w:szCs w:val="28"/>
          <w:lang w:eastAsia="ru-RU"/>
        </w:rPr>
      </w:pPr>
      <w:r w:rsidRPr="009F6BA4">
        <w:rPr>
          <w:rFonts w:ascii="Times New Roman" w:eastAsia="MS Mincho" w:hAnsi="Times New Roman" w:cs="Times New Roman"/>
          <w:b/>
          <w:bCs/>
          <w:spacing w:val="-4"/>
          <w:sz w:val="28"/>
          <w:szCs w:val="28"/>
          <w:lang w:eastAsia="ru-RU"/>
        </w:rPr>
        <w:t xml:space="preserve">Элементы графической грамоты </w:t>
      </w:r>
    </w:p>
    <w:p w:rsidR="009F6BA4" w:rsidRPr="009F6BA4" w:rsidRDefault="009F6BA4" w:rsidP="009F6BA4">
      <w:pPr>
        <w:spacing w:after="0" w:line="240" w:lineRule="auto"/>
        <w:ind w:firstLine="567"/>
        <w:jc w:val="both"/>
        <w:rPr>
          <w:rFonts w:ascii="Times New Roman" w:eastAsia="Times New Roman" w:hAnsi="Times New Roman" w:cs="Times New Roman"/>
          <w:sz w:val="28"/>
          <w:szCs w:val="28"/>
          <w:lang w:eastAsia="ru-RU"/>
        </w:rPr>
      </w:pPr>
      <w:r w:rsidRPr="009F6BA4">
        <w:rPr>
          <w:rFonts w:ascii="Times New Roman" w:eastAsia="Times New Roman" w:hAnsi="Times New Roman" w:cs="Times New Roman"/>
          <w:sz w:val="28"/>
          <w:szCs w:val="28"/>
          <w:lang w:eastAsia="ru-RU"/>
        </w:rPr>
        <w:t xml:space="preserve">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9F6BA4" w:rsidRPr="009F6BA4" w:rsidRDefault="009F6BA4" w:rsidP="009F6BA4">
      <w:pPr>
        <w:spacing w:after="0" w:line="240" w:lineRule="auto"/>
        <w:ind w:firstLine="567"/>
        <w:jc w:val="both"/>
        <w:rPr>
          <w:rFonts w:ascii="Times New Roman" w:eastAsia="Times New Roman" w:hAnsi="Times New Roman" w:cs="Times New Roman"/>
          <w:sz w:val="28"/>
          <w:szCs w:val="28"/>
          <w:lang w:eastAsia="ru-RU"/>
        </w:rPr>
      </w:pPr>
      <w:r w:rsidRPr="009F6BA4">
        <w:rPr>
          <w:rFonts w:ascii="Times New Roman" w:eastAsia="Times New Roman" w:hAnsi="Times New Roman" w:cs="Times New Roman"/>
          <w:sz w:val="28"/>
          <w:szCs w:val="28"/>
          <w:lang w:eastAsia="ru-RU"/>
        </w:rPr>
        <w:t xml:space="preserve">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 </w:t>
      </w:r>
    </w:p>
    <w:p w:rsidR="009F6BA4" w:rsidRPr="009F6BA4" w:rsidRDefault="009F6BA4" w:rsidP="009F6BA4">
      <w:pPr>
        <w:spacing w:after="0" w:line="240" w:lineRule="auto"/>
        <w:ind w:firstLine="567"/>
        <w:jc w:val="both"/>
        <w:rPr>
          <w:rFonts w:ascii="Times New Roman" w:eastAsia="Times New Roman" w:hAnsi="Times New Roman" w:cs="Times New Roman"/>
          <w:sz w:val="28"/>
          <w:szCs w:val="28"/>
          <w:lang w:eastAsia="ru-RU"/>
        </w:rPr>
      </w:pPr>
      <w:r w:rsidRPr="009F6BA4">
        <w:rPr>
          <w:rFonts w:ascii="Times New Roman" w:eastAsia="Times New Roman" w:hAnsi="Times New Roman" w:cs="Times New Roman"/>
          <w:sz w:val="28"/>
          <w:szCs w:val="28"/>
          <w:lang w:eastAsia="ru-RU"/>
        </w:rPr>
        <w:t xml:space="preserve">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 </w:t>
      </w:r>
    </w:p>
    <w:p w:rsidR="009F6BA4" w:rsidRPr="009F6BA4" w:rsidRDefault="009F6BA4" w:rsidP="009F6BA4">
      <w:pPr>
        <w:spacing w:after="0" w:line="240" w:lineRule="auto"/>
        <w:ind w:firstLine="567"/>
        <w:jc w:val="both"/>
        <w:rPr>
          <w:rFonts w:ascii="Times New Roman" w:eastAsia="Times New Roman" w:hAnsi="Times New Roman" w:cs="Times New Roman"/>
          <w:sz w:val="28"/>
          <w:szCs w:val="28"/>
          <w:lang w:eastAsia="ru-RU"/>
        </w:rPr>
      </w:pPr>
      <w:r w:rsidRPr="009F6BA4">
        <w:rPr>
          <w:rFonts w:ascii="Times New Roman" w:eastAsia="Times New Roman" w:hAnsi="Times New Roman" w:cs="Times New Roman"/>
          <w:sz w:val="28"/>
          <w:szCs w:val="28"/>
          <w:lang w:eastAsia="ru-RU"/>
        </w:rPr>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9F6BA4">
        <w:rPr>
          <w:rFonts w:ascii="Times New Roman" w:eastAsia="Times New Roman" w:hAnsi="Times New Roman" w:cs="Times New Roman"/>
          <w:sz w:val="28"/>
          <w:szCs w:val="28"/>
          <w:lang w:eastAsia="ru-RU"/>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w:t>
      </w:r>
      <w:r w:rsidRPr="009F6BA4">
        <w:rPr>
          <w:rFonts w:ascii="Times New Roman" w:eastAsia="Times New Roman" w:hAnsi="Times New Roman" w:cs="Times New Roman"/>
          <w:sz w:val="28"/>
          <w:szCs w:val="28"/>
          <w:lang w:eastAsia="ru-RU"/>
        </w:rPr>
        <w:lastRenderedPageBreak/>
        <w:t>проволочная, винтовая и др.), отделка изделия или его деталей (окрашивание, вышивка, аппликация и др.).</w:t>
      </w:r>
      <w:proofErr w:type="gramEnd"/>
      <w:r w:rsidRPr="009F6BA4">
        <w:rPr>
          <w:rFonts w:ascii="Times New Roman" w:eastAsia="Times New Roman" w:hAnsi="Times New Roman" w:cs="Times New Roman"/>
          <w:sz w:val="28"/>
          <w:szCs w:val="28"/>
          <w:lang w:eastAsia="ru-RU"/>
        </w:rPr>
        <w:t xml:space="preserve"> Умение заполнять технологическую карту. Выполнение отделки в соответствии с особенностями декоративных орнаментов разных народов России (</w:t>
      </w:r>
      <w:proofErr w:type="gramStart"/>
      <w:r w:rsidRPr="009F6BA4">
        <w:rPr>
          <w:rFonts w:ascii="Times New Roman" w:eastAsia="Times New Roman" w:hAnsi="Times New Roman" w:cs="Times New Roman"/>
          <w:sz w:val="28"/>
          <w:szCs w:val="28"/>
          <w:lang w:eastAsia="ru-RU"/>
        </w:rPr>
        <w:t>растительный</w:t>
      </w:r>
      <w:proofErr w:type="gramEnd"/>
      <w:r w:rsidRPr="009F6BA4">
        <w:rPr>
          <w:rFonts w:ascii="Times New Roman" w:eastAsia="Times New Roman" w:hAnsi="Times New Roman" w:cs="Times New Roman"/>
          <w:sz w:val="28"/>
          <w:szCs w:val="28"/>
          <w:lang w:eastAsia="ru-RU"/>
        </w:rPr>
        <w:t xml:space="preserve">, геометрический и др.). </w:t>
      </w:r>
    </w:p>
    <w:p w:rsidR="009F6BA4" w:rsidRPr="009F6BA4" w:rsidRDefault="009F6BA4" w:rsidP="009F6BA4">
      <w:pPr>
        <w:spacing w:after="0" w:line="240" w:lineRule="auto"/>
        <w:ind w:firstLine="567"/>
        <w:jc w:val="both"/>
        <w:rPr>
          <w:rFonts w:ascii="Times New Roman" w:eastAsia="Times New Roman" w:hAnsi="Times New Roman" w:cs="Times New Roman"/>
          <w:sz w:val="28"/>
          <w:szCs w:val="28"/>
          <w:lang w:eastAsia="ru-RU"/>
        </w:rPr>
      </w:pPr>
      <w:r w:rsidRPr="009F6BA4">
        <w:rPr>
          <w:rFonts w:ascii="Times New Roman" w:eastAsia="Times New Roman" w:hAnsi="Times New Roman" w:cs="Times New Roman"/>
          <w:sz w:val="28"/>
          <w:szCs w:val="28"/>
          <w:lang w:eastAsia="ru-RU"/>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9F6BA4">
        <w:rPr>
          <w:rFonts w:ascii="Times New Roman" w:eastAsia="Times New Roman" w:hAnsi="Times New Roman" w:cs="Times New Roman"/>
          <w:sz w:val="28"/>
          <w:szCs w:val="28"/>
          <w:lang w:eastAsia="ru-RU"/>
        </w:rPr>
        <w:t>Назначение линий чертежа (контур, линии надреза, сгиба, размерная, осевая, центровая, разрыва).</w:t>
      </w:r>
      <w:proofErr w:type="gramEnd"/>
      <w:r w:rsidRPr="009F6BA4">
        <w:rPr>
          <w:rFonts w:ascii="Times New Roman" w:eastAsia="Times New Roman" w:hAnsi="Times New Roman" w:cs="Times New Roman"/>
          <w:sz w:val="28"/>
          <w:szCs w:val="28"/>
          <w:lang w:eastAsia="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9F6BA4" w:rsidRPr="009F6BA4" w:rsidRDefault="009F6BA4" w:rsidP="009F6BA4">
      <w:pPr>
        <w:keepNext/>
        <w:spacing w:before="240" w:after="60" w:line="240" w:lineRule="auto"/>
        <w:jc w:val="center"/>
        <w:outlineLvl w:val="2"/>
        <w:rPr>
          <w:rFonts w:ascii="Times New Roman" w:eastAsia="MS Mincho" w:hAnsi="Times New Roman" w:cs="Times New Roman"/>
          <w:b/>
          <w:bCs/>
          <w:spacing w:val="-4"/>
          <w:sz w:val="28"/>
          <w:szCs w:val="28"/>
          <w:lang w:eastAsia="ru-RU"/>
        </w:rPr>
      </w:pPr>
      <w:r w:rsidRPr="009F6BA4">
        <w:rPr>
          <w:rFonts w:ascii="Times New Roman" w:eastAsia="MS Mincho" w:hAnsi="Times New Roman" w:cs="Times New Roman"/>
          <w:b/>
          <w:bCs/>
          <w:spacing w:val="-4"/>
          <w:sz w:val="28"/>
          <w:szCs w:val="28"/>
          <w:lang w:eastAsia="ru-RU"/>
        </w:rPr>
        <w:t xml:space="preserve">Конструирование и моделирование </w:t>
      </w:r>
    </w:p>
    <w:p w:rsidR="009F6BA4" w:rsidRPr="009F6BA4" w:rsidRDefault="009F6BA4" w:rsidP="009F6BA4">
      <w:pPr>
        <w:spacing w:after="0" w:line="240" w:lineRule="auto"/>
        <w:ind w:firstLine="567"/>
        <w:jc w:val="both"/>
        <w:rPr>
          <w:rFonts w:ascii="Times New Roman" w:eastAsia="Times New Roman" w:hAnsi="Times New Roman" w:cs="Times New Roman"/>
          <w:sz w:val="28"/>
          <w:szCs w:val="28"/>
          <w:lang w:eastAsia="ru-RU"/>
        </w:rPr>
      </w:pPr>
      <w:r w:rsidRPr="009F6BA4">
        <w:rPr>
          <w:rFonts w:ascii="Times New Roman" w:eastAsia="Times New Roman" w:hAnsi="Times New Roman" w:cs="Times New Roman"/>
          <w:sz w:val="28"/>
          <w:szCs w:val="28"/>
          <w:lang w:eastAsia="ru-RU"/>
        </w:rPr>
        <w:t xml:space="preserve">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9F6BA4" w:rsidRPr="009F6BA4" w:rsidRDefault="009F6BA4" w:rsidP="009F6BA4">
      <w:pPr>
        <w:spacing w:after="0" w:line="240" w:lineRule="auto"/>
        <w:ind w:firstLine="567"/>
        <w:jc w:val="both"/>
        <w:rPr>
          <w:rFonts w:ascii="Times New Roman" w:eastAsia="Times New Roman" w:hAnsi="Times New Roman" w:cs="Times New Roman"/>
          <w:sz w:val="28"/>
          <w:szCs w:val="28"/>
          <w:lang w:eastAsia="ru-RU"/>
        </w:rPr>
      </w:pPr>
      <w:r w:rsidRPr="009F6BA4">
        <w:rPr>
          <w:rFonts w:ascii="Times New Roman" w:eastAsia="Times New Roman" w:hAnsi="Times New Roman" w:cs="Times New Roman"/>
          <w:sz w:val="28"/>
          <w:szCs w:val="28"/>
          <w:lang w:eastAsia="ru-RU"/>
        </w:rPr>
        <w:t xml:space="preserve">Конструирование и моделирование изделий из различных материалов по образцу, рисунку, простейшему чертежу или эскизу. </w:t>
      </w:r>
    </w:p>
    <w:p w:rsidR="009F6BA4" w:rsidRPr="009F6BA4" w:rsidRDefault="009F6BA4" w:rsidP="009F6BA4">
      <w:pPr>
        <w:suppressAutoHyphens/>
        <w:spacing w:after="0" w:line="240" w:lineRule="auto"/>
        <w:ind w:firstLine="357"/>
        <w:jc w:val="center"/>
        <w:rPr>
          <w:rFonts w:ascii="Times New Roman" w:eastAsia="Times New Roman" w:hAnsi="Times New Roman" w:cs="Times New Roman"/>
          <w:b/>
          <w:sz w:val="28"/>
          <w:szCs w:val="28"/>
          <w:lang w:eastAsia="ar-SA"/>
        </w:rPr>
      </w:pPr>
      <w:r w:rsidRPr="009F6BA4">
        <w:rPr>
          <w:rFonts w:ascii="Times New Roman" w:eastAsia="Times New Roman" w:hAnsi="Times New Roman" w:cs="Times New Roman"/>
          <w:b/>
          <w:sz w:val="28"/>
          <w:szCs w:val="28"/>
          <w:lang w:eastAsia="ar-SA"/>
        </w:rPr>
        <w:t>Практика работы на компьютере</w:t>
      </w:r>
    </w:p>
    <w:p w:rsidR="00E60B60" w:rsidRPr="009F6BA4" w:rsidRDefault="009F6BA4"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E60B60" w:rsidRPr="009F6BA4">
        <w:rPr>
          <w:rFonts w:ascii="Times New Roman" w:eastAsia="Times New Roman" w:hAnsi="Times New Roman" w:cs="Times New Roman"/>
          <w:sz w:val="28"/>
          <w:szCs w:val="28"/>
          <w:lang w:eastAsia="ar-SA"/>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00E60B60" w:rsidRPr="009F6BA4">
        <w:rPr>
          <w:rFonts w:ascii="Times New Roman" w:eastAsia="Times New Roman" w:hAnsi="Times New Roman" w:cs="Times New Roman"/>
          <w:sz w:val="28"/>
          <w:szCs w:val="28"/>
          <w:lang w:eastAsia="ar-SA"/>
        </w:rPr>
        <w:t>СО</w:t>
      </w:r>
      <w:proofErr w:type="gramEnd"/>
      <w:r w:rsidR="00E60B60" w:rsidRPr="009F6BA4">
        <w:rPr>
          <w:rFonts w:ascii="Times New Roman" w:eastAsia="Times New Roman" w:hAnsi="Times New Roman" w:cs="Times New Roman"/>
          <w:sz w:val="28"/>
          <w:szCs w:val="28"/>
          <w:lang w:eastAsia="ar-SA"/>
        </w:rPr>
        <w:t>).</w:t>
      </w:r>
    </w:p>
    <w:p w:rsidR="00E60B60" w:rsidRPr="009F6BA4" w:rsidRDefault="009F6BA4"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gramStart"/>
      <w:r w:rsidR="00E60B60" w:rsidRPr="009F6BA4">
        <w:rPr>
          <w:rFonts w:ascii="Times New Roman" w:eastAsia="Times New Roman" w:hAnsi="Times New Roman" w:cs="Times New Roman"/>
          <w:sz w:val="28"/>
          <w:szCs w:val="28"/>
          <w:lang w:eastAsia="ar-SA"/>
        </w:rPr>
        <w:t>Работа с простыми информационными объектами (текст, таблица, схема, рисунок): преобразование, создание, сохранение, удаление.</w:t>
      </w:r>
      <w:proofErr w:type="gramEnd"/>
      <w:r w:rsidR="00E60B60" w:rsidRPr="009F6BA4">
        <w:rPr>
          <w:rFonts w:ascii="Times New Roman" w:eastAsia="Times New Roman" w:hAnsi="Times New Roman" w:cs="Times New Roman"/>
          <w:sz w:val="28"/>
          <w:szCs w:val="28"/>
          <w:lang w:eastAsia="ar-SA"/>
        </w:rPr>
        <w:t xml:space="preserve"> Создание небольшого текста по интересной детям тематике. Вывод текста на принтер. Использование рисунков из рес</w:t>
      </w:r>
      <w:r>
        <w:rPr>
          <w:rFonts w:ascii="Times New Roman" w:eastAsia="Times New Roman" w:hAnsi="Times New Roman" w:cs="Times New Roman"/>
          <w:sz w:val="28"/>
          <w:szCs w:val="28"/>
          <w:lang w:eastAsia="ar-SA"/>
        </w:rPr>
        <w:t xml:space="preserve">урса компьютера, программ </w:t>
      </w:r>
      <w:proofErr w:type="spellStart"/>
      <w:r>
        <w:rPr>
          <w:rFonts w:ascii="Times New Roman" w:eastAsia="Times New Roman" w:hAnsi="Times New Roman" w:cs="Times New Roman"/>
          <w:sz w:val="28"/>
          <w:szCs w:val="28"/>
          <w:lang w:eastAsia="ar-SA"/>
        </w:rPr>
        <w:t>Word</w:t>
      </w:r>
      <w:proofErr w:type="spellEnd"/>
      <w:r>
        <w:rPr>
          <w:rFonts w:ascii="Times New Roman" w:eastAsia="Times New Roman" w:hAnsi="Times New Roman" w:cs="Times New Roman"/>
          <w:sz w:val="28"/>
          <w:szCs w:val="28"/>
          <w:lang w:eastAsia="ar-SA"/>
        </w:rPr>
        <w:t>.</w:t>
      </w:r>
    </w:p>
    <w:p w:rsidR="00E60B60" w:rsidRPr="009F6BA4"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9F6BA4">
        <w:rPr>
          <w:rFonts w:ascii="Times New Roman" w:eastAsia="Times New Roman" w:hAnsi="Times New Roman" w:cs="Times New Roman"/>
          <w:sz w:val="28"/>
          <w:szCs w:val="28"/>
          <w:lang w:eastAsia="ar-SA"/>
        </w:rPr>
        <w:t xml:space="preserve">          Используемый в программе подход к структурированию учебного материала позволяет год от года выявлять отдельные стороны (аспекты) в тех обобщенных формулировках, которые представлены в разделе «Содержание курса». Так постепенно, шаг за шагом, с позиции </w:t>
      </w:r>
      <w:proofErr w:type="spellStart"/>
      <w:r w:rsidRPr="009F6BA4">
        <w:rPr>
          <w:rFonts w:ascii="Times New Roman" w:eastAsia="Times New Roman" w:hAnsi="Times New Roman" w:cs="Times New Roman"/>
          <w:sz w:val="28"/>
          <w:szCs w:val="28"/>
          <w:lang w:eastAsia="ar-SA"/>
        </w:rPr>
        <w:t>культорологического</w:t>
      </w:r>
      <w:proofErr w:type="spellEnd"/>
      <w:r w:rsidRPr="009F6BA4">
        <w:rPr>
          <w:rFonts w:ascii="Times New Roman" w:eastAsia="Times New Roman" w:hAnsi="Times New Roman" w:cs="Times New Roman"/>
          <w:sz w:val="28"/>
          <w:szCs w:val="28"/>
          <w:lang w:eastAsia="ar-SA"/>
        </w:rPr>
        <w:t xml:space="preserve"> подхода и с учетом увеличения возрастных возможностей учащихся, углубляется рассмотрение ценностно-смыслового потенциала, заложенного в содержании курса «Технология».</w:t>
      </w:r>
    </w:p>
    <w:p w:rsidR="00E60B60" w:rsidRPr="009F6BA4"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9F6BA4">
        <w:rPr>
          <w:rFonts w:ascii="Times New Roman" w:eastAsia="Times New Roman" w:hAnsi="Times New Roman" w:cs="Times New Roman"/>
          <w:sz w:val="28"/>
          <w:szCs w:val="28"/>
          <w:lang w:eastAsia="ar-SA"/>
        </w:rPr>
        <w:t xml:space="preserve"> «Давайте познакомимся» -  3ч</w:t>
      </w:r>
    </w:p>
    <w:p w:rsidR="00E60B60" w:rsidRPr="009F6BA4"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9F6BA4">
        <w:rPr>
          <w:rFonts w:ascii="Times New Roman" w:eastAsia="Times New Roman" w:hAnsi="Times New Roman" w:cs="Times New Roman"/>
          <w:sz w:val="28"/>
          <w:szCs w:val="28"/>
          <w:lang w:eastAsia="ar-SA"/>
        </w:rPr>
        <w:t>«Человек и земля» - 15ч</w:t>
      </w:r>
    </w:p>
    <w:p w:rsidR="00E60B60" w:rsidRPr="009F6BA4"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9F6BA4">
        <w:rPr>
          <w:rFonts w:ascii="Times New Roman" w:eastAsia="Times New Roman" w:hAnsi="Times New Roman" w:cs="Times New Roman"/>
          <w:sz w:val="28"/>
          <w:szCs w:val="28"/>
          <w:lang w:eastAsia="ar-SA"/>
        </w:rPr>
        <w:lastRenderedPageBreak/>
        <w:t>«Человек и вода» - 2ч</w:t>
      </w:r>
    </w:p>
    <w:p w:rsidR="00E60B60" w:rsidRPr="009F6BA4"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9F6BA4">
        <w:rPr>
          <w:rFonts w:ascii="Times New Roman" w:eastAsia="Times New Roman" w:hAnsi="Times New Roman" w:cs="Times New Roman"/>
          <w:sz w:val="28"/>
          <w:szCs w:val="28"/>
          <w:lang w:eastAsia="ar-SA"/>
        </w:rPr>
        <w:t>«Человек и воздух» - 2ч</w:t>
      </w:r>
    </w:p>
    <w:p w:rsidR="00E60B60" w:rsidRPr="009F6BA4"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9F6BA4">
        <w:rPr>
          <w:rFonts w:ascii="Times New Roman" w:eastAsia="Times New Roman" w:hAnsi="Times New Roman" w:cs="Times New Roman"/>
          <w:sz w:val="28"/>
          <w:szCs w:val="28"/>
          <w:lang w:eastAsia="ar-SA"/>
        </w:rPr>
        <w:t>«Человек и информация» - 1ч</w:t>
      </w:r>
    </w:p>
    <w:p w:rsidR="00E60B60" w:rsidRPr="009F6BA4"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9F6BA4">
        <w:rPr>
          <w:rFonts w:ascii="Times New Roman" w:eastAsia="Times New Roman" w:hAnsi="Times New Roman" w:cs="Times New Roman"/>
          <w:sz w:val="28"/>
          <w:szCs w:val="28"/>
          <w:lang w:eastAsia="ar-SA"/>
        </w:rPr>
        <w:t>«Практика работы на компьютере» - 10ч</w:t>
      </w:r>
    </w:p>
    <w:p w:rsidR="009F6BA4" w:rsidRPr="009F6BA4" w:rsidRDefault="009F6BA4" w:rsidP="009F6BA4">
      <w:pPr>
        <w:suppressAutoHyphens/>
        <w:spacing w:after="0" w:line="240" w:lineRule="auto"/>
        <w:ind w:firstLine="360"/>
        <w:jc w:val="both"/>
        <w:rPr>
          <w:rFonts w:ascii="Times New Roman" w:eastAsia="Times New Roman" w:hAnsi="Times New Roman" w:cs="Times New Roman"/>
          <w:sz w:val="28"/>
          <w:szCs w:val="28"/>
          <w:lang w:eastAsia="ar-SA"/>
        </w:rPr>
      </w:pPr>
      <w:proofErr w:type="gramStart"/>
      <w:r w:rsidRPr="009F6BA4">
        <w:rPr>
          <w:rFonts w:ascii="Times New Roman" w:eastAsia="Times New Roman" w:hAnsi="Times New Roman" w:cs="Times New Roman"/>
          <w:sz w:val="28"/>
          <w:szCs w:val="28"/>
          <w:lang w:eastAsia="ar-SA"/>
        </w:rPr>
        <w:t>Работа с простыми информационными объектами (текст, таблица, схема, рисунок): преобразование, создание, сохранение, удаление.</w:t>
      </w:r>
      <w:proofErr w:type="gramEnd"/>
      <w:r w:rsidRPr="009F6BA4">
        <w:rPr>
          <w:rFonts w:ascii="Times New Roman" w:eastAsia="Times New Roman" w:hAnsi="Times New Roman" w:cs="Times New Roman"/>
          <w:sz w:val="28"/>
          <w:szCs w:val="28"/>
          <w:lang w:eastAsia="ar-SA"/>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9F6BA4">
        <w:rPr>
          <w:rFonts w:ascii="Times New Roman" w:eastAsia="Times New Roman" w:hAnsi="Times New Roman" w:cs="Times New Roman"/>
          <w:sz w:val="28"/>
          <w:szCs w:val="28"/>
          <w:lang w:eastAsia="ar-SA"/>
        </w:rPr>
        <w:t>Word</w:t>
      </w:r>
      <w:proofErr w:type="spellEnd"/>
      <w:r w:rsidRPr="009F6BA4">
        <w:rPr>
          <w:rFonts w:ascii="Times New Roman" w:eastAsia="Times New Roman" w:hAnsi="Times New Roman" w:cs="Times New Roman"/>
          <w:sz w:val="28"/>
          <w:szCs w:val="28"/>
          <w:lang w:eastAsia="ar-SA"/>
        </w:rPr>
        <w:t>.</w:t>
      </w:r>
    </w:p>
    <w:p w:rsidR="009F6BA4" w:rsidRPr="009F6BA4" w:rsidRDefault="009F6BA4" w:rsidP="009F6BA4">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sz w:val="28"/>
          <w:szCs w:val="28"/>
          <w:lang w:eastAsia="ru-RU"/>
        </w:rPr>
      </w:pPr>
    </w:p>
    <w:p w:rsidR="009F6BA4" w:rsidRPr="009F6BA4" w:rsidRDefault="009F6BA4" w:rsidP="009F6BA4">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sz w:val="28"/>
          <w:szCs w:val="28"/>
          <w:lang w:eastAsia="ru-RU"/>
        </w:rPr>
      </w:pPr>
    </w:p>
    <w:p w:rsidR="009F6BA4" w:rsidRPr="009F6BA4" w:rsidRDefault="009F6BA4" w:rsidP="009F6BA4">
      <w:pPr>
        <w:pStyle w:val="af"/>
        <w:numPr>
          <w:ilvl w:val="1"/>
          <w:numId w:val="22"/>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eastAsiaTheme="minorEastAsia" w:hAnsi="Times New Roman"/>
          <w:b/>
          <w:sz w:val="28"/>
          <w:szCs w:val="28"/>
          <w:lang w:eastAsia="ru-RU"/>
        </w:rPr>
      </w:pPr>
      <w:r w:rsidRPr="009F6BA4">
        <w:rPr>
          <w:rFonts w:ascii="Times New Roman" w:eastAsiaTheme="minorEastAsia" w:hAnsi="Times New Roman"/>
          <w:b/>
          <w:sz w:val="28"/>
          <w:szCs w:val="28"/>
          <w:lang w:eastAsia="ru-RU"/>
        </w:rPr>
        <w:t>Место  предмета в базисном учебном плане.</w:t>
      </w:r>
    </w:p>
    <w:p w:rsidR="009F6BA4" w:rsidRPr="009F6BA4" w:rsidRDefault="009F6BA4" w:rsidP="009F6BA4">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8"/>
        <w:contextualSpacing/>
        <w:rPr>
          <w:rFonts w:ascii="Times New Roman" w:eastAsiaTheme="minorEastAsia" w:hAnsi="Times New Roman" w:cs="Times New Roman"/>
          <w:b/>
          <w:sz w:val="28"/>
          <w:szCs w:val="28"/>
          <w:lang w:eastAsia="ru-RU"/>
        </w:rPr>
      </w:pPr>
    </w:p>
    <w:p w:rsidR="009F6BA4" w:rsidRPr="009F6BA4" w:rsidRDefault="009F6BA4" w:rsidP="009F6BA4">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both"/>
        <w:rPr>
          <w:rFonts w:ascii="Times New Roman" w:eastAsia="Times New Roman" w:hAnsi="Times New Roman" w:cs="Times New Roman"/>
          <w:b/>
          <w:bCs/>
          <w:i/>
          <w:iCs/>
          <w:sz w:val="28"/>
          <w:szCs w:val="28"/>
          <w:lang w:eastAsia="ru-RU"/>
        </w:rPr>
      </w:pPr>
      <w:r w:rsidRPr="009F6BA4">
        <w:rPr>
          <w:rFonts w:ascii="Times New Roman" w:eastAsia="Times New Roman" w:hAnsi="Times New Roman" w:cs="Times New Roman"/>
          <w:sz w:val="28"/>
          <w:szCs w:val="28"/>
          <w:lang w:eastAsia="ru-RU"/>
        </w:rPr>
        <w:t xml:space="preserve">В соответствии с  учебным планом  школы рабочая программа   </w:t>
      </w:r>
      <w:r w:rsidRPr="009F6BA4">
        <w:rPr>
          <w:rFonts w:ascii="Times New Roman" w:eastAsiaTheme="minorEastAsia" w:hAnsi="Times New Roman" w:cs="Times New Roman"/>
          <w:sz w:val="28"/>
          <w:szCs w:val="28"/>
          <w:lang w:eastAsia="ru-RU"/>
        </w:rPr>
        <w:t xml:space="preserve">«Технология» </w:t>
      </w:r>
      <w:r>
        <w:rPr>
          <w:rFonts w:ascii="Times New Roman" w:eastAsia="Times New Roman" w:hAnsi="Times New Roman" w:cs="Times New Roman"/>
          <w:sz w:val="28"/>
          <w:szCs w:val="28"/>
          <w:lang w:eastAsia="ru-RU"/>
        </w:rPr>
        <w:t xml:space="preserve"> в 1</w:t>
      </w:r>
      <w:r w:rsidRPr="009F6BA4">
        <w:rPr>
          <w:rFonts w:ascii="Times New Roman" w:eastAsia="Times New Roman" w:hAnsi="Times New Roman" w:cs="Times New Roman"/>
          <w:sz w:val="28"/>
          <w:szCs w:val="28"/>
          <w:lang w:eastAsia="ru-RU"/>
        </w:rPr>
        <w:t xml:space="preserve"> классе составлена из расчета</w:t>
      </w:r>
      <w:r w:rsidRPr="009F6BA4">
        <w:rPr>
          <w:rFonts w:ascii="Times New Roman" w:eastAsia="Times New Roman" w:hAnsi="Times New Roman" w:cs="Times New Roman"/>
          <w:color w:val="FF0000"/>
          <w:sz w:val="28"/>
          <w:szCs w:val="28"/>
          <w:lang w:eastAsia="ru-RU"/>
        </w:rPr>
        <w:t> </w:t>
      </w:r>
      <w:r w:rsidR="00736410">
        <w:rPr>
          <w:rFonts w:ascii="Times New Roman" w:eastAsia="Times New Roman" w:hAnsi="Times New Roman" w:cs="Times New Roman"/>
          <w:b/>
          <w:bCs/>
          <w:i/>
          <w:iCs/>
          <w:sz w:val="28"/>
          <w:szCs w:val="28"/>
          <w:lang w:eastAsia="ru-RU"/>
        </w:rPr>
        <w:t>1 час в неделю, 33  часа в год (33 недели</w:t>
      </w:r>
      <w:r w:rsidRPr="009F6BA4">
        <w:rPr>
          <w:rFonts w:ascii="Times New Roman" w:eastAsia="Times New Roman" w:hAnsi="Times New Roman" w:cs="Times New Roman"/>
          <w:b/>
          <w:bCs/>
          <w:i/>
          <w:iCs/>
          <w:sz w:val="28"/>
          <w:szCs w:val="28"/>
          <w:lang w:eastAsia="ru-RU"/>
        </w:rPr>
        <w:t>).</w:t>
      </w:r>
    </w:p>
    <w:p w:rsidR="009F6BA4" w:rsidRPr="009F6BA4" w:rsidRDefault="009F6BA4" w:rsidP="009F6BA4">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both"/>
        <w:rPr>
          <w:rFonts w:ascii="Times New Roman" w:eastAsiaTheme="minorEastAsia" w:hAnsi="Times New Roman" w:cs="Times New Roman"/>
          <w:b/>
          <w:i/>
          <w:color w:val="FF0000"/>
          <w:sz w:val="28"/>
          <w:szCs w:val="28"/>
          <w:lang w:eastAsia="ru-RU"/>
        </w:rPr>
      </w:pPr>
    </w:p>
    <w:p w:rsidR="009F6BA4" w:rsidRPr="009F6BA4" w:rsidRDefault="009F6BA4" w:rsidP="009F6BA4">
      <w:pPr>
        <w:pStyle w:val="af"/>
        <w:numPr>
          <w:ilvl w:val="1"/>
          <w:numId w:val="22"/>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eastAsiaTheme="minorEastAsia" w:hAnsi="Times New Roman"/>
          <w:b/>
          <w:sz w:val="28"/>
          <w:szCs w:val="28"/>
          <w:lang w:eastAsia="ru-RU"/>
        </w:rPr>
      </w:pPr>
      <w:r w:rsidRPr="009F6BA4">
        <w:rPr>
          <w:rFonts w:ascii="Times New Roman" w:eastAsiaTheme="minorEastAsia" w:hAnsi="Times New Roman"/>
          <w:b/>
          <w:sz w:val="28"/>
          <w:szCs w:val="28"/>
          <w:lang w:eastAsia="ru-RU"/>
        </w:rPr>
        <w:t>Формы  контроля.</w:t>
      </w:r>
    </w:p>
    <w:p w:rsidR="009F6BA4" w:rsidRPr="009F6BA4" w:rsidRDefault="009F6BA4" w:rsidP="009F6BA4">
      <w:pPr>
        <w:spacing w:after="0" w:line="240" w:lineRule="auto"/>
        <w:rPr>
          <w:rFonts w:ascii="Times New Roman" w:eastAsia="Times New Roman" w:hAnsi="Times New Roman" w:cs="Times New Roman"/>
          <w:color w:val="000000"/>
          <w:sz w:val="28"/>
          <w:szCs w:val="28"/>
          <w:lang w:eastAsia="ru-RU"/>
        </w:rPr>
      </w:pPr>
      <w:r w:rsidRPr="009F6BA4">
        <w:rPr>
          <w:rFonts w:ascii="Times New Roman" w:eastAsia="Times New Roman" w:hAnsi="Times New Roman" w:cs="Times New Roman"/>
          <w:color w:val="000000"/>
          <w:sz w:val="28"/>
          <w:szCs w:val="28"/>
          <w:lang w:eastAsia="ru-RU"/>
        </w:rPr>
        <w:t xml:space="preserve"> - индивидуальный контроль</w:t>
      </w:r>
    </w:p>
    <w:p w:rsidR="009F6BA4" w:rsidRPr="009F6BA4" w:rsidRDefault="009F6BA4" w:rsidP="009F6BA4">
      <w:pPr>
        <w:spacing w:after="0" w:line="240" w:lineRule="auto"/>
        <w:rPr>
          <w:rFonts w:ascii="Times New Roman" w:eastAsia="Times New Roman" w:hAnsi="Times New Roman" w:cs="Times New Roman"/>
          <w:color w:val="000000"/>
          <w:sz w:val="28"/>
          <w:szCs w:val="28"/>
          <w:lang w:eastAsia="ru-RU"/>
        </w:rPr>
      </w:pPr>
      <w:r w:rsidRPr="009F6BA4">
        <w:rPr>
          <w:rFonts w:ascii="Times New Roman" w:eastAsia="Times New Roman" w:hAnsi="Times New Roman" w:cs="Times New Roman"/>
          <w:color w:val="000000"/>
          <w:sz w:val="28"/>
          <w:szCs w:val="28"/>
          <w:lang w:eastAsia="ru-RU"/>
        </w:rPr>
        <w:t xml:space="preserve"> - практическая работа</w:t>
      </w:r>
    </w:p>
    <w:p w:rsidR="009F6BA4" w:rsidRPr="009F6BA4" w:rsidRDefault="009F6BA4" w:rsidP="009F6BA4">
      <w:pPr>
        <w:spacing w:after="0" w:line="240" w:lineRule="auto"/>
        <w:rPr>
          <w:rFonts w:ascii="Times New Roman" w:eastAsia="Times New Roman" w:hAnsi="Times New Roman" w:cs="Times New Roman"/>
          <w:color w:val="000000"/>
          <w:sz w:val="28"/>
          <w:szCs w:val="28"/>
          <w:lang w:eastAsia="ru-RU"/>
        </w:rPr>
      </w:pPr>
      <w:r w:rsidRPr="009F6BA4">
        <w:rPr>
          <w:rFonts w:ascii="Times New Roman" w:eastAsia="Times New Roman" w:hAnsi="Times New Roman" w:cs="Times New Roman"/>
          <w:color w:val="000000"/>
          <w:sz w:val="28"/>
          <w:szCs w:val="28"/>
          <w:lang w:eastAsia="ru-RU"/>
        </w:rPr>
        <w:t xml:space="preserve"> - проект.</w:t>
      </w:r>
    </w:p>
    <w:p w:rsidR="009F6BA4" w:rsidRPr="009F6BA4" w:rsidRDefault="009F6BA4" w:rsidP="009F6BA4">
      <w:pPr>
        <w:jc w:val="center"/>
        <w:rPr>
          <w:rFonts w:ascii="Times New Roman" w:hAnsi="Times New Roman" w:cs="Times New Roman"/>
          <w:b/>
          <w:i/>
          <w:sz w:val="28"/>
          <w:szCs w:val="28"/>
        </w:rPr>
      </w:pPr>
      <w:r w:rsidRPr="009F6BA4">
        <w:rPr>
          <w:rFonts w:ascii="Times New Roman" w:hAnsi="Times New Roman" w:cs="Times New Roman"/>
          <w:b/>
          <w:i/>
          <w:sz w:val="28"/>
          <w:szCs w:val="28"/>
        </w:rPr>
        <w:t>1.12.</w:t>
      </w:r>
      <w:r w:rsidRPr="009F6BA4">
        <w:rPr>
          <w:rFonts w:ascii="Times New Roman" w:hAnsi="Times New Roman" w:cs="Times New Roman"/>
          <w:b/>
          <w:i/>
          <w:sz w:val="28"/>
          <w:szCs w:val="28"/>
        </w:rPr>
        <w:tab/>
        <w:t>Методы  изучения предмета.</w:t>
      </w:r>
    </w:p>
    <w:p w:rsidR="009F6BA4" w:rsidRPr="009F6BA4" w:rsidRDefault="009F6BA4" w:rsidP="009F6B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6BA4">
        <w:rPr>
          <w:rFonts w:ascii="Times New Roman" w:eastAsia="Times New Roman" w:hAnsi="Times New Roman" w:cs="Times New Roman"/>
          <w:sz w:val="28"/>
          <w:szCs w:val="28"/>
          <w:lang w:eastAsia="ru-RU"/>
        </w:rPr>
        <w:t xml:space="preserve">а) объяснительно-иллюстративный, </w:t>
      </w:r>
    </w:p>
    <w:p w:rsidR="009F6BA4" w:rsidRPr="009F6BA4" w:rsidRDefault="009F6BA4" w:rsidP="009F6B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6BA4">
        <w:rPr>
          <w:rFonts w:ascii="Times New Roman" w:eastAsia="Times New Roman" w:hAnsi="Times New Roman" w:cs="Times New Roman"/>
          <w:sz w:val="28"/>
          <w:szCs w:val="28"/>
          <w:lang w:eastAsia="ru-RU"/>
        </w:rPr>
        <w:t>б) репродуктивный,</w:t>
      </w:r>
    </w:p>
    <w:p w:rsidR="009F6BA4" w:rsidRPr="009F6BA4" w:rsidRDefault="009F6BA4" w:rsidP="009F6B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6BA4">
        <w:rPr>
          <w:rFonts w:ascii="Times New Roman" w:eastAsia="Times New Roman" w:hAnsi="Times New Roman" w:cs="Times New Roman"/>
          <w:sz w:val="28"/>
          <w:szCs w:val="28"/>
          <w:lang w:eastAsia="ru-RU"/>
        </w:rPr>
        <w:t>в) проблемное изложение изучаемого материала,</w:t>
      </w:r>
    </w:p>
    <w:p w:rsidR="009F6BA4" w:rsidRPr="009F6BA4" w:rsidRDefault="009F6BA4" w:rsidP="009F6B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6BA4">
        <w:rPr>
          <w:rFonts w:ascii="Times New Roman" w:eastAsia="Times New Roman" w:hAnsi="Times New Roman" w:cs="Times New Roman"/>
          <w:sz w:val="28"/>
          <w:szCs w:val="28"/>
          <w:lang w:eastAsia="ru-RU"/>
        </w:rPr>
        <w:t xml:space="preserve">г) частично-поисковый, </w:t>
      </w:r>
    </w:p>
    <w:p w:rsidR="009F6BA4" w:rsidRPr="009F6BA4" w:rsidRDefault="009F6BA4" w:rsidP="009F6B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6BA4">
        <w:rPr>
          <w:rFonts w:ascii="Times New Roman" w:eastAsia="Times New Roman" w:hAnsi="Times New Roman" w:cs="Times New Roman"/>
          <w:sz w:val="28"/>
          <w:szCs w:val="28"/>
          <w:lang w:eastAsia="ru-RU"/>
        </w:rPr>
        <w:t>д) исследовательский метод.</w:t>
      </w:r>
    </w:p>
    <w:p w:rsidR="009F6BA4" w:rsidRPr="009F6BA4" w:rsidRDefault="009F6BA4" w:rsidP="009F6BA4">
      <w:pPr>
        <w:rPr>
          <w:rFonts w:ascii="Times New Roman" w:hAnsi="Times New Roman" w:cs="Times New Roman"/>
          <w:b/>
          <w:i/>
          <w:sz w:val="28"/>
          <w:szCs w:val="28"/>
        </w:rPr>
      </w:pPr>
    </w:p>
    <w:p w:rsidR="009F6BA4" w:rsidRPr="009F6BA4" w:rsidRDefault="009F6BA4" w:rsidP="009F6BA4">
      <w:pPr>
        <w:pStyle w:val="af"/>
        <w:numPr>
          <w:ilvl w:val="1"/>
          <w:numId w:val="23"/>
        </w:numPr>
        <w:jc w:val="center"/>
        <w:rPr>
          <w:rFonts w:ascii="Times New Roman" w:hAnsi="Times New Roman"/>
          <w:b/>
          <w:i/>
          <w:sz w:val="28"/>
          <w:szCs w:val="28"/>
        </w:rPr>
      </w:pPr>
      <w:r w:rsidRPr="009F6BA4">
        <w:rPr>
          <w:rFonts w:ascii="Times New Roman" w:hAnsi="Times New Roman"/>
          <w:b/>
          <w:i/>
          <w:sz w:val="28"/>
          <w:szCs w:val="28"/>
        </w:rPr>
        <w:t>Педагогические  условия и средства реализации стандарт</w:t>
      </w:r>
      <w:proofErr w:type="gramStart"/>
      <w:r w:rsidRPr="009F6BA4">
        <w:rPr>
          <w:rFonts w:ascii="Times New Roman" w:hAnsi="Times New Roman"/>
          <w:b/>
          <w:i/>
          <w:sz w:val="28"/>
          <w:szCs w:val="28"/>
        </w:rPr>
        <w:t>а(</w:t>
      </w:r>
      <w:proofErr w:type="gramEnd"/>
      <w:r w:rsidRPr="009F6BA4">
        <w:rPr>
          <w:rFonts w:ascii="Times New Roman" w:hAnsi="Times New Roman"/>
          <w:b/>
          <w:i/>
          <w:sz w:val="28"/>
          <w:szCs w:val="28"/>
        </w:rPr>
        <w:t>формы, типы уроков и методы обучения).</w:t>
      </w:r>
    </w:p>
    <w:p w:rsidR="009F6BA4" w:rsidRPr="009F6BA4" w:rsidRDefault="009F6BA4" w:rsidP="009F6BA4">
      <w:pPr>
        <w:shd w:val="clear" w:color="auto" w:fill="FFFFFF"/>
        <w:contextualSpacing/>
        <w:jc w:val="both"/>
        <w:rPr>
          <w:rFonts w:ascii="Times New Roman" w:eastAsia="Calibri" w:hAnsi="Times New Roman" w:cs="Times New Roman"/>
          <w:sz w:val="28"/>
          <w:szCs w:val="28"/>
        </w:rPr>
      </w:pPr>
      <w:r w:rsidRPr="009F6BA4">
        <w:rPr>
          <w:rFonts w:ascii="Times New Roman" w:eastAsia="Calibri" w:hAnsi="Times New Roman" w:cs="Times New Roman"/>
          <w:b/>
          <w:sz w:val="28"/>
          <w:szCs w:val="28"/>
        </w:rPr>
        <w:t>Формы:</w:t>
      </w:r>
      <w:r w:rsidRPr="009F6BA4">
        <w:rPr>
          <w:rFonts w:ascii="Times New Roman" w:eastAsia="Calibri" w:hAnsi="Times New Roman" w:cs="Times New Roman"/>
          <w:sz w:val="28"/>
          <w:szCs w:val="28"/>
        </w:rPr>
        <w:t xml:space="preserve"> урок.</w:t>
      </w:r>
    </w:p>
    <w:p w:rsidR="009F6BA4" w:rsidRPr="009F6BA4" w:rsidRDefault="009F6BA4" w:rsidP="009F6BA4">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9F6BA4">
        <w:rPr>
          <w:rFonts w:ascii="Times New Roman" w:eastAsia="Calibri" w:hAnsi="Times New Roman" w:cs="Times New Roman"/>
          <w:b/>
          <w:sz w:val="28"/>
          <w:szCs w:val="28"/>
          <w:lang w:eastAsia="ru-RU"/>
        </w:rPr>
        <w:t>Типы уроков:</w:t>
      </w:r>
    </w:p>
    <w:p w:rsidR="009F6BA4" w:rsidRPr="009F6BA4" w:rsidRDefault="009F6BA4" w:rsidP="009F6BA4">
      <w:pPr>
        <w:widowControl w:val="0"/>
        <w:shd w:val="clear" w:color="auto" w:fill="FFFFFF"/>
        <w:tabs>
          <w:tab w:val="left" w:pos="708"/>
        </w:tabs>
        <w:suppressAutoHyphens/>
        <w:spacing w:after="0" w:line="100" w:lineRule="atLeast"/>
        <w:jc w:val="both"/>
        <w:rPr>
          <w:rFonts w:ascii="Times New Roman" w:eastAsia="Calibri" w:hAnsi="Times New Roman" w:cs="Times New Roman"/>
          <w:sz w:val="28"/>
          <w:szCs w:val="28"/>
          <w:lang w:eastAsia="ru-RU"/>
        </w:rPr>
      </w:pPr>
      <w:r w:rsidRPr="009F6BA4">
        <w:rPr>
          <w:rFonts w:ascii="Times New Roman" w:eastAsia="Calibri" w:hAnsi="Times New Roman" w:cs="Times New Roman"/>
          <w:sz w:val="28"/>
          <w:szCs w:val="28"/>
          <w:lang w:eastAsia="ru-RU"/>
        </w:rPr>
        <w:lastRenderedPageBreak/>
        <w:t>- урок изучение нового материала;</w:t>
      </w:r>
    </w:p>
    <w:p w:rsidR="009F6BA4" w:rsidRPr="009F6BA4" w:rsidRDefault="009F6BA4" w:rsidP="009F6BA4">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9F6BA4">
        <w:rPr>
          <w:rFonts w:ascii="Times New Roman" w:eastAsia="Calibri" w:hAnsi="Times New Roman" w:cs="Times New Roman"/>
          <w:sz w:val="28"/>
          <w:szCs w:val="28"/>
          <w:lang w:eastAsia="ru-RU"/>
        </w:rPr>
        <w:t xml:space="preserve">- </w:t>
      </w:r>
      <w:r w:rsidRPr="009F6BA4">
        <w:rPr>
          <w:rFonts w:ascii="Times New Roman" w:eastAsia="Times New Roman" w:hAnsi="Times New Roman" w:cs="Times New Roman"/>
          <w:sz w:val="28"/>
          <w:szCs w:val="28"/>
          <w:lang w:eastAsia="ru-RU"/>
        </w:rPr>
        <w:t>урок  рефлексия (уроки повторения, закрепления знаний и выработки умений)</w:t>
      </w:r>
    </w:p>
    <w:p w:rsidR="009F6BA4" w:rsidRPr="009F6BA4" w:rsidRDefault="009F6BA4" w:rsidP="009F6BA4">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9F6BA4">
        <w:rPr>
          <w:rFonts w:ascii="Times New Roman" w:eastAsia="Calibri" w:hAnsi="Times New Roman" w:cs="Times New Roman"/>
          <w:sz w:val="28"/>
          <w:szCs w:val="28"/>
          <w:lang w:eastAsia="ru-RU"/>
        </w:rPr>
        <w:t>- комбинированный урок;</w:t>
      </w:r>
    </w:p>
    <w:p w:rsidR="009F6BA4" w:rsidRPr="009F6BA4" w:rsidRDefault="009F6BA4" w:rsidP="009F6BA4">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9F6BA4">
        <w:rPr>
          <w:rFonts w:ascii="Times New Roman" w:eastAsia="Calibri" w:hAnsi="Times New Roman" w:cs="Times New Roman"/>
          <w:sz w:val="28"/>
          <w:szCs w:val="28"/>
          <w:lang w:eastAsia="ru-RU"/>
        </w:rPr>
        <w:t>- урок контроля умений и навыков.</w:t>
      </w:r>
    </w:p>
    <w:p w:rsidR="009F6BA4" w:rsidRPr="009F6BA4" w:rsidRDefault="009F6BA4" w:rsidP="009F6BA4">
      <w:pPr>
        <w:spacing w:after="0" w:line="240" w:lineRule="auto"/>
        <w:jc w:val="both"/>
        <w:rPr>
          <w:rFonts w:ascii="Times New Roman" w:eastAsia="Times New Roman" w:hAnsi="Times New Roman" w:cs="Times New Roman"/>
          <w:sz w:val="28"/>
          <w:szCs w:val="28"/>
          <w:lang w:eastAsia="ru-RU"/>
        </w:rPr>
      </w:pPr>
      <w:r w:rsidRPr="009F6BA4">
        <w:rPr>
          <w:rFonts w:ascii="Times New Roman" w:eastAsia="Times New Roman" w:hAnsi="Times New Roman" w:cs="Times New Roman"/>
          <w:sz w:val="28"/>
          <w:szCs w:val="28"/>
          <w:lang w:eastAsia="ru-RU"/>
        </w:rPr>
        <w:t>- урок-экскурсия.</w:t>
      </w:r>
    </w:p>
    <w:p w:rsidR="009F6BA4" w:rsidRPr="009F6BA4" w:rsidRDefault="009F6BA4" w:rsidP="009F6BA4">
      <w:pPr>
        <w:contextualSpacing/>
        <w:rPr>
          <w:rFonts w:ascii="Times New Roman" w:eastAsia="Calibri" w:hAnsi="Times New Roman" w:cs="Times New Roman"/>
          <w:sz w:val="28"/>
          <w:szCs w:val="28"/>
        </w:rPr>
      </w:pPr>
    </w:p>
    <w:p w:rsidR="009F6BA4" w:rsidRPr="009F6BA4" w:rsidRDefault="009F6BA4" w:rsidP="009F6BA4">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9F6BA4">
        <w:rPr>
          <w:rFonts w:ascii="Times New Roman" w:eastAsia="Calibri" w:hAnsi="Times New Roman" w:cs="Times New Roman"/>
          <w:b/>
          <w:sz w:val="28"/>
          <w:szCs w:val="28"/>
          <w:lang w:eastAsia="ru-RU"/>
        </w:rPr>
        <w:t>Методы обучения:</w:t>
      </w:r>
    </w:p>
    <w:p w:rsidR="009F6BA4" w:rsidRPr="009F6BA4" w:rsidRDefault="009F6BA4" w:rsidP="009F6BA4">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9F6BA4">
        <w:rPr>
          <w:rFonts w:ascii="Times New Roman" w:eastAsia="Calibri" w:hAnsi="Times New Roman" w:cs="Times New Roman"/>
          <w:i/>
          <w:sz w:val="28"/>
          <w:szCs w:val="28"/>
          <w:u w:val="single"/>
          <w:lang w:eastAsia="ru-RU"/>
        </w:rPr>
        <w:t>Методы организации и осуществления учебно-познавательной деятельности:</w:t>
      </w:r>
    </w:p>
    <w:p w:rsidR="009F6BA4" w:rsidRPr="009F6BA4" w:rsidRDefault="009F6BA4" w:rsidP="009F6BA4">
      <w:pPr>
        <w:widowControl w:val="0"/>
        <w:numPr>
          <w:ilvl w:val="1"/>
          <w:numId w:val="9"/>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9F6BA4">
        <w:rPr>
          <w:rFonts w:ascii="Times New Roman" w:eastAsia="Calibri" w:hAnsi="Times New Roman" w:cs="Times New Roman"/>
          <w:color w:val="000000"/>
          <w:spacing w:val="-10"/>
          <w:sz w:val="28"/>
          <w:szCs w:val="28"/>
          <w:lang w:eastAsia="ru-RU"/>
        </w:rPr>
        <w:t>Словесные, наглядные, практические.</w:t>
      </w:r>
    </w:p>
    <w:p w:rsidR="009F6BA4" w:rsidRPr="009F6BA4" w:rsidRDefault="009F6BA4" w:rsidP="009F6BA4">
      <w:pPr>
        <w:widowControl w:val="0"/>
        <w:numPr>
          <w:ilvl w:val="1"/>
          <w:numId w:val="9"/>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9F6BA4">
        <w:rPr>
          <w:rFonts w:ascii="Times New Roman" w:eastAsia="Calibri" w:hAnsi="Times New Roman" w:cs="Times New Roman"/>
          <w:color w:val="000000"/>
          <w:spacing w:val="-10"/>
          <w:sz w:val="28"/>
          <w:szCs w:val="28"/>
          <w:lang w:eastAsia="ru-RU"/>
        </w:rPr>
        <w:t>Индуктивные, дедуктивные.</w:t>
      </w:r>
    </w:p>
    <w:p w:rsidR="009F6BA4" w:rsidRPr="009F6BA4" w:rsidRDefault="009F6BA4" w:rsidP="009F6BA4">
      <w:pPr>
        <w:widowControl w:val="0"/>
        <w:numPr>
          <w:ilvl w:val="1"/>
          <w:numId w:val="9"/>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9F6BA4">
        <w:rPr>
          <w:rFonts w:ascii="Times New Roman" w:eastAsia="Calibri" w:hAnsi="Times New Roman" w:cs="Times New Roman"/>
          <w:color w:val="000000"/>
          <w:spacing w:val="-10"/>
          <w:sz w:val="28"/>
          <w:szCs w:val="28"/>
          <w:lang w:eastAsia="ru-RU"/>
        </w:rPr>
        <w:t>Репродуктивные, проблемно-поисковые.</w:t>
      </w:r>
    </w:p>
    <w:p w:rsidR="009F6BA4" w:rsidRPr="009F6BA4" w:rsidRDefault="009F6BA4" w:rsidP="009F6BA4">
      <w:pPr>
        <w:widowControl w:val="0"/>
        <w:numPr>
          <w:ilvl w:val="1"/>
          <w:numId w:val="9"/>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9F6BA4">
        <w:rPr>
          <w:rFonts w:ascii="Times New Roman" w:eastAsia="Calibri" w:hAnsi="Times New Roman" w:cs="Times New Roman"/>
          <w:color w:val="000000"/>
          <w:spacing w:val="-10"/>
          <w:sz w:val="28"/>
          <w:szCs w:val="28"/>
          <w:lang w:eastAsia="ru-RU"/>
        </w:rPr>
        <w:t>Самостоятельные, несамостоятельные.</w:t>
      </w:r>
    </w:p>
    <w:p w:rsidR="009F6BA4" w:rsidRPr="009F6BA4" w:rsidRDefault="009F6BA4" w:rsidP="009F6BA4">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9F6BA4">
        <w:rPr>
          <w:rFonts w:ascii="Times New Roman" w:eastAsia="Calibri" w:hAnsi="Times New Roman" w:cs="Times New Roman"/>
          <w:i/>
          <w:color w:val="000000"/>
          <w:spacing w:val="-10"/>
          <w:sz w:val="28"/>
          <w:szCs w:val="28"/>
          <w:u w:val="single"/>
          <w:lang w:eastAsia="ru-RU"/>
        </w:rPr>
        <w:t>Методы стимулирования и мотивации учебно-познавательной деятельности:</w:t>
      </w:r>
    </w:p>
    <w:p w:rsidR="009F6BA4" w:rsidRPr="009F6BA4" w:rsidRDefault="009F6BA4" w:rsidP="009F6BA4">
      <w:pPr>
        <w:widowControl w:val="0"/>
        <w:numPr>
          <w:ilvl w:val="1"/>
          <w:numId w:val="10"/>
        </w:numPr>
        <w:shd w:val="clear" w:color="auto" w:fill="FFFFFF"/>
        <w:tabs>
          <w:tab w:val="left" w:pos="708"/>
        </w:tabs>
        <w:suppressAutoHyphens/>
        <w:spacing w:after="0" w:line="100" w:lineRule="atLeast"/>
        <w:contextualSpacing/>
        <w:jc w:val="both"/>
        <w:rPr>
          <w:rFonts w:ascii="Times New Roman" w:eastAsia="Lucida Sans Unicode" w:hAnsi="Times New Roman" w:cs="Tahoma"/>
          <w:sz w:val="24"/>
          <w:szCs w:val="24"/>
          <w:lang w:eastAsia="ru-RU"/>
        </w:rPr>
      </w:pPr>
      <w:r w:rsidRPr="009F6BA4">
        <w:rPr>
          <w:rFonts w:ascii="Times New Roman" w:eastAsia="Calibri" w:hAnsi="Times New Roman" w:cs="Times New Roman"/>
          <w:color w:val="000000"/>
          <w:spacing w:val="-10"/>
          <w:sz w:val="28"/>
          <w:szCs w:val="28"/>
          <w:lang w:eastAsia="ru-RU"/>
        </w:rPr>
        <w:t>Стимулирование и мотивация интереса к учению.</w:t>
      </w:r>
    </w:p>
    <w:p w:rsidR="009F6BA4" w:rsidRPr="009F6BA4" w:rsidRDefault="009F6BA4" w:rsidP="009F6BA4">
      <w:pPr>
        <w:widowControl w:val="0"/>
        <w:numPr>
          <w:ilvl w:val="1"/>
          <w:numId w:val="10"/>
        </w:numPr>
        <w:shd w:val="clear" w:color="auto" w:fill="FFFFFF"/>
        <w:tabs>
          <w:tab w:val="left" w:pos="708"/>
        </w:tabs>
        <w:suppressAutoHyphens/>
        <w:spacing w:after="0" w:line="100" w:lineRule="atLeast"/>
        <w:contextualSpacing/>
        <w:jc w:val="both"/>
        <w:rPr>
          <w:rFonts w:ascii="Times New Roman" w:eastAsia="Lucida Sans Unicode" w:hAnsi="Times New Roman" w:cs="Tahoma"/>
          <w:sz w:val="24"/>
          <w:szCs w:val="24"/>
          <w:lang w:eastAsia="ru-RU"/>
        </w:rPr>
      </w:pPr>
      <w:r w:rsidRPr="009F6BA4">
        <w:rPr>
          <w:rFonts w:ascii="Times New Roman" w:eastAsia="Calibri" w:hAnsi="Times New Roman" w:cs="Times New Roman"/>
          <w:color w:val="000000"/>
          <w:spacing w:val="-10"/>
          <w:sz w:val="28"/>
          <w:szCs w:val="28"/>
          <w:lang w:eastAsia="ru-RU"/>
        </w:rPr>
        <w:t>Стимулирование долга и ответственности в учении.</w:t>
      </w:r>
    </w:p>
    <w:p w:rsidR="009F6BA4" w:rsidRPr="009F6BA4" w:rsidRDefault="009F6BA4" w:rsidP="009F6BA4">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9F6BA4">
        <w:rPr>
          <w:rFonts w:ascii="Times New Roman" w:eastAsia="Calibri" w:hAnsi="Times New Roman" w:cs="Times New Roman"/>
          <w:i/>
          <w:color w:val="000000"/>
          <w:spacing w:val="-10"/>
          <w:sz w:val="28"/>
          <w:szCs w:val="28"/>
          <w:u w:val="single"/>
          <w:lang w:eastAsia="ru-RU"/>
        </w:rPr>
        <w:t>Методы контроля и самоконтроля за эффективностью учебно-познавательной деятельности:</w:t>
      </w:r>
    </w:p>
    <w:p w:rsidR="009F6BA4" w:rsidRPr="009F6BA4" w:rsidRDefault="009F6BA4" w:rsidP="009F6BA4">
      <w:pPr>
        <w:widowControl w:val="0"/>
        <w:numPr>
          <w:ilvl w:val="1"/>
          <w:numId w:val="20"/>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9F6BA4">
        <w:rPr>
          <w:rFonts w:ascii="Times New Roman" w:eastAsia="Calibri" w:hAnsi="Times New Roman" w:cs="Times New Roman"/>
          <w:color w:val="000000"/>
          <w:spacing w:val="-10"/>
          <w:sz w:val="28"/>
          <w:szCs w:val="28"/>
          <w:lang w:eastAsia="ru-RU"/>
        </w:rPr>
        <w:t>Устного контроля и самоконтроля.</w:t>
      </w:r>
    </w:p>
    <w:p w:rsidR="009F6BA4" w:rsidRPr="009F6BA4" w:rsidRDefault="009F6BA4" w:rsidP="009F6BA4">
      <w:pPr>
        <w:shd w:val="clear" w:color="auto" w:fill="FFFFFF"/>
        <w:spacing w:after="0" w:line="240" w:lineRule="auto"/>
        <w:jc w:val="both"/>
        <w:rPr>
          <w:rFonts w:ascii="Times New Roman" w:eastAsia="Calibri" w:hAnsi="Times New Roman" w:cs="Times New Roman"/>
          <w:color w:val="000000"/>
          <w:spacing w:val="-10"/>
          <w:sz w:val="28"/>
          <w:szCs w:val="28"/>
          <w:lang w:eastAsia="ru-RU"/>
        </w:rPr>
      </w:pPr>
    </w:p>
    <w:p w:rsidR="009F6BA4" w:rsidRPr="009F6BA4" w:rsidRDefault="009F6BA4" w:rsidP="009F6BA4">
      <w:pPr>
        <w:shd w:val="clear" w:color="auto" w:fill="FFFFFF"/>
        <w:spacing w:after="0" w:line="240" w:lineRule="auto"/>
        <w:jc w:val="both"/>
        <w:rPr>
          <w:rFonts w:ascii="Times New Roman" w:eastAsia="Calibri" w:hAnsi="Times New Roman" w:cs="Times New Roman"/>
          <w:color w:val="000000"/>
          <w:spacing w:val="-10"/>
          <w:sz w:val="28"/>
          <w:szCs w:val="28"/>
          <w:lang w:eastAsia="ru-RU"/>
        </w:rPr>
      </w:pPr>
    </w:p>
    <w:p w:rsidR="009F6BA4" w:rsidRPr="009F6BA4" w:rsidRDefault="009F6BA4" w:rsidP="009F6BA4">
      <w:pPr>
        <w:shd w:val="clear" w:color="auto" w:fill="FFFFFF"/>
        <w:spacing w:after="0" w:line="240" w:lineRule="auto"/>
        <w:jc w:val="both"/>
        <w:rPr>
          <w:rFonts w:ascii="Times New Roman" w:eastAsia="Calibri" w:hAnsi="Times New Roman" w:cs="Times New Roman"/>
          <w:sz w:val="28"/>
          <w:szCs w:val="28"/>
        </w:rPr>
      </w:pPr>
    </w:p>
    <w:p w:rsidR="009F6BA4" w:rsidRPr="009F6BA4" w:rsidRDefault="009F6BA4" w:rsidP="009F6BA4">
      <w:pPr>
        <w:numPr>
          <w:ilvl w:val="0"/>
          <w:numId w:val="23"/>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jc w:val="center"/>
        <w:rPr>
          <w:rFonts w:ascii="Times New Roman" w:eastAsiaTheme="minorEastAsia" w:hAnsi="Times New Roman" w:cs="Times New Roman"/>
          <w:b/>
          <w:sz w:val="28"/>
          <w:szCs w:val="28"/>
          <w:lang w:eastAsia="ru-RU"/>
        </w:rPr>
      </w:pPr>
      <w:r w:rsidRPr="009F6BA4">
        <w:rPr>
          <w:rFonts w:ascii="Times New Roman" w:eastAsiaTheme="minorEastAsia" w:hAnsi="Times New Roman" w:cs="Times New Roman"/>
          <w:b/>
          <w:sz w:val="28"/>
          <w:szCs w:val="28"/>
          <w:lang w:eastAsia="ru-RU"/>
        </w:rPr>
        <w:t>ТРЕБОВАНИЯ К УРОВНЮ ПОДГОТОВКИ УЧАЩИХСЯ.</w:t>
      </w:r>
    </w:p>
    <w:p w:rsidR="009F6BA4" w:rsidRPr="009F6BA4" w:rsidRDefault="009F6BA4" w:rsidP="009F6BA4">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p>
    <w:p w:rsidR="00E60B60" w:rsidRPr="009F6BA4" w:rsidRDefault="00E60B60" w:rsidP="00E60B60">
      <w:pPr>
        <w:widowControl w:val="0"/>
        <w:tabs>
          <w:tab w:val="left" w:pos="708"/>
        </w:tabs>
        <w:suppressAutoHyphens/>
        <w:spacing w:after="0" w:line="240" w:lineRule="auto"/>
        <w:jc w:val="both"/>
        <w:rPr>
          <w:rFonts w:ascii="Times New Roman" w:eastAsia="Times New Roman" w:hAnsi="Times New Roman" w:cs="Times New Roman"/>
          <w:b/>
          <w:i/>
          <w:sz w:val="28"/>
          <w:szCs w:val="28"/>
          <w:lang w:eastAsia="ar-SA"/>
        </w:rPr>
      </w:pPr>
      <w:r w:rsidRPr="009F6BA4">
        <w:rPr>
          <w:rFonts w:ascii="Times New Roman" w:eastAsia="Times New Roman" w:hAnsi="Times New Roman" w:cs="Times New Roman"/>
          <w:b/>
          <w:i/>
          <w:sz w:val="28"/>
          <w:szCs w:val="28"/>
          <w:lang w:eastAsia="ar-SA"/>
        </w:rPr>
        <w:t>Знать/понимать:</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w:t>
      </w:r>
      <w:r w:rsidR="009F6BA4">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виды материалов, их свойства;</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w:t>
      </w:r>
      <w:r w:rsidR="009F6BA4">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термины: аппликация, мозаика, оригами, плетение;</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w:t>
      </w:r>
      <w:r w:rsidR="009F6BA4">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приемы разметки деталей из бумаги;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w:t>
      </w:r>
      <w:r w:rsidR="009F6BA4">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приемы комбинирования материалов;</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w:t>
      </w:r>
      <w:r w:rsidR="009F6BA4">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приемы разметки ткани;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w:t>
      </w:r>
      <w:r w:rsidR="009F6BA4">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приемы соединения материалов с помощью клея;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w:t>
      </w:r>
      <w:r w:rsidR="009F6BA4">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способы выполнения аппликации, плетения;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w:t>
      </w:r>
      <w:r w:rsidR="009F6BA4">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способы соединения материала с помощью клея, пластилина, ниток, переплетения;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lastRenderedPageBreak/>
        <w:t xml:space="preserve"> -</w:t>
      </w:r>
      <w:r w:rsidR="009F6BA4">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различные способы выполнения аппликации, мозаики, плетения, разные приемы лепки;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w:t>
      </w:r>
      <w:r w:rsidR="009F6BA4">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свойства материалов для плетения, аппликации, мозаики, оригами;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w:t>
      </w:r>
      <w:r w:rsidR="009F6BA4">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названия инструментов, правила работы с ними.</w:t>
      </w:r>
    </w:p>
    <w:p w:rsidR="009F6BA4" w:rsidRDefault="009F6BA4" w:rsidP="00E60B60">
      <w:pPr>
        <w:widowControl w:val="0"/>
        <w:tabs>
          <w:tab w:val="left" w:pos="708"/>
        </w:tabs>
        <w:suppressAutoHyphens/>
        <w:spacing w:after="0" w:line="240" w:lineRule="auto"/>
        <w:jc w:val="both"/>
        <w:rPr>
          <w:rFonts w:ascii="Times New Roman" w:eastAsia="Times New Roman" w:hAnsi="Times New Roman" w:cs="Times New Roman"/>
          <w:b/>
          <w:i/>
          <w:sz w:val="28"/>
          <w:szCs w:val="28"/>
          <w:lang w:eastAsia="ar-SA"/>
        </w:rPr>
      </w:pPr>
    </w:p>
    <w:p w:rsidR="009F6BA4" w:rsidRDefault="009F6BA4" w:rsidP="00E60B60">
      <w:pPr>
        <w:widowControl w:val="0"/>
        <w:tabs>
          <w:tab w:val="left" w:pos="708"/>
        </w:tabs>
        <w:suppressAutoHyphens/>
        <w:spacing w:after="0" w:line="240" w:lineRule="auto"/>
        <w:jc w:val="both"/>
        <w:rPr>
          <w:rFonts w:ascii="Times New Roman" w:eastAsia="Times New Roman" w:hAnsi="Times New Roman" w:cs="Times New Roman"/>
          <w:b/>
          <w:i/>
          <w:sz w:val="28"/>
          <w:szCs w:val="28"/>
          <w:lang w:eastAsia="ar-SA"/>
        </w:rPr>
      </w:pPr>
    </w:p>
    <w:p w:rsidR="00E60B60" w:rsidRPr="009F6BA4" w:rsidRDefault="00E60B60" w:rsidP="00E60B60">
      <w:pPr>
        <w:widowControl w:val="0"/>
        <w:tabs>
          <w:tab w:val="left" w:pos="708"/>
        </w:tabs>
        <w:suppressAutoHyphens/>
        <w:spacing w:after="0" w:line="240" w:lineRule="auto"/>
        <w:jc w:val="both"/>
        <w:rPr>
          <w:rFonts w:ascii="Times New Roman" w:eastAsia="Times New Roman" w:hAnsi="Times New Roman" w:cs="Times New Roman"/>
          <w:b/>
          <w:i/>
          <w:sz w:val="28"/>
          <w:szCs w:val="28"/>
          <w:lang w:eastAsia="ar-SA"/>
        </w:rPr>
      </w:pPr>
      <w:r w:rsidRPr="009F6BA4">
        <w:rPr>
          <w:rFonts w:ascii="Times New Roman" w:eastAsia="Times New Roman" w:hAnsi="Times New Roman" w:cs="Times New Roman"/>
          <w:b/>
          <w:i/>
          <w:sz w:val="28"/>
          <w:szCs w:val="28"/>
          <w:lang w:eastAsia="ar-SA"/>
        </w:rPr>
        <w:t xml:space="preserve">  Уметь</w:t>
      </w:r>
      <w:r w:rsidR="009F6BA4" w:rsidRPr="009F6BA4">
        <w:rPr>
          <w:rFonts w:ascii="Times New Roman" w:eastAsia="Times New Roman" w:hAnsi="Times New Roman" w:cs="Times New Roman"/>
          <w:b/>
          <w:i/>
          <w:sz w:val="28"/>
          <w:szCs w:val="28"/>
          <w:lang w:eastAsia="ar-SA"/>
        </w:rPr>
        <w:t>/применять</w:t>
      </w:r>
      <w:r w:rsidRPr="009F6BA4">
        <w:rPr>
          <w:rFonts w:ascii="Times New Roman" w:eastAsia="Times New Roman" w:hAnsi="Times New Roman" w:cs="Times New Roman"/>
          <w:b/>
          <w:i/>
          <w:sz w:val="28"/>
          <w:szCs w:val="28"/>
          <w:lang w:eastAsia="ar-SA"/>
        </w:rPr>
        <w:t>:</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w:t>
      </w:r>
      <w:r w:rsidR="009F6BA4">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лепить различными способами;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w:t>
      </w:r>
      <w:r w:rsidR="009F6BA4">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выполнять действия по образцу;</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w:t>
      </w:r>
      <w:r w:rsidR="009F6BA4">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ориентироваться в заданиях по образцу;</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w:t>
      </w:r>
      <w:r w:rsidR="009F6BA4">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вырезать из бумаги детали, складывать бумагу;</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w:t>
      </w:r>
      <w:r w:rsidR="009F6BA4">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пришивать пуговицу с двумя отверстиями;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w:t>
      </w:r>
      <w:r w:rsidR="009F6BA4">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осуществлять контроль на всех этапах работы;</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w:t>
      </w:r>
      <w:r w:rsidR="009F6BA4">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соединять детали разными способами;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w:t>
      </w:r>
      <w:r w:rsidR="009F6BA4">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плести в три пряди из различных материалов;</w:t>
      </w:r>
    </w:p>
    <w:p w:rsid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w:t>
      </w:r>
      <w:r w:rsidR="009F6BA4">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словесно характеризовать выполненную процедуру изготовления поделки.</w:t>
      </w:r>
    </w:p>
    <w:p w:rsidR="009F6BA4" w:rsidRDefault="009F6BA4"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
    <w:p w:rsidR="009F6BA4" w:rsidRDefault="009F6BA4" w:rsidP="009F6BA4">
      <w:pPr>
        <w:spacing w:after="0"/>
        <w:ind w:left="600"/>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3. </w:t>
      </w:r>
      <w:r w:rsidRPr="009F6BA4">
        <w:rPr>
          <w:rFonts w:ascii="Times New Roman" w:eastAsiaTheme="minorEastAsia" w:hAnsi="Times New Roman" w:cs="Times New Roman"/>
          <w:b/>
          <w:sz w:val="28"/>
          <w:szCs w:val="28"/>
          <w:lang w:eastAsia="ru-RU"/>
        </w:rPr>
        <w:t>ПЛАНИРУЕМЫЕ РЕЗУЛЬТАТЫ ОСВОЕНИЯ ПРОГРАММЫ</w:t>
      </w:r>
    </w:p>
    <w:p w:rsidR="009F6BA4" w:rsidRPr="009F6BA4" w:rsidRDefault="009F6BA4" w:rsidP="009F6BA4">
      <w:pPr>
        <w:spacing w:after="0"/>
        <w:ind w:left="600"/>
        <w:contextualSpacing/>
        <w:jc w:val="center"/>
        <w:rPr>
          <w:rFonts w:ascii="Times New Roman" w:eastAsia="Times New Roman" w:hAnsi="Times New Roman" w:cs="Times New Roman"/>
          <w:sz w:val="28"/>
          <w:szCs w:val="28"/>
          <w:lang w:eastAsia="ru-RU"/>
        </w:rPr>
      </w:pPr>
      <w:proofErr w:type="gramStart"/>
      <w:r w:rsidRPr="009F6BA4">
        <w:rPr>
          <w:rFonts w:ascii="Times New Roman" w:eastAsiaTheme="minorEastAsia" w:hAnsi="Times New Roman" w:cs="Times New Roman"/>
          <w:b/>
          <w:sz w:val="28"/>
          <w:szCs w:val="28"/>
          <w:lang w:eastAsia="ru-RU"/>
        </w:rPr>
        <w:t>(ЛИЧНОСТНЫЕ, МЕТАПРЕДМЕТНЫЕ.</w:t>
      </w:r>
      <w:proofErr w:type="gramEnd"/>
      <w:r w:rsidRPr="009F6BA4">
        <w:rPr>
          <w:rFonts w:ascii="Times New Roman" w:eastAsiaTheme="minorEastAsia" w:hAnsi="Times New Roman" w:cs="Times New Roman"/>
          <w:b/>
          <w:sz w:val="28"/>
          <w:szCs w:val="28"/>
          <w:lang w:eastAsia="ru-RU"/>
        </w:rPr>
        <w:t xml:space="preserve"> </w:t>
      </w:r>
      <w:proofErr w:type="gramStart"/>
      <w:r w:rsidRPr="009F6BA4">
        <w:rPr>
          <w:rFonts w:ascii="Times New Roman" w:eastAsiaTheme="minorEastAsia" w:hAnsi="Times New Roman" w:cs="Times New Roman"/>
          <w:b/>
          <w:sz w:val="28"/>
          <w:szCs w:val="28"/>
          <w:lang w:eastAsia="ru-RU"/>
        </w:rPr>
        <w:t>ПРЕДМЕТНЫЕ).</w:t>
      </w:r>
      <w:proofErr w:type="gramEnd"/>
    </w:p>
    <w:p w:rsidR="009F6BA4" w:rsidRDefault="009F6BA4"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
    <w:p w:rsidR="00E60B60" w:rsidRPr="009F6BA4" w:rsidRDefault="00E60B60" w:rsidP="00E60B60">
      <w:pPr>
        <w:widowControl w:val="0"/>
        <w:tabs>
          <w:tab w:val="left" w:pos="708"/>
        </w:tabs>
        <w:suppressAutoHyphens/>
        <w:spacing w:after="0" w:line="240" w:lineRule="auto"/>
        <w:jc w:val="both"/>
        <w:rPr>
          <w:rFonts w:ascii="Times New Roman" w:eastAsia="Times New Roman" w:hAnsi="Times New Roman" w:cs="Times New Roman"/>
          <w:b/>
          <w:i/>
          <w:sz w:val="28"/>
          <w:szCs w:val="28"/>
          <w:lang w:eastAsia="ar-SA"/>
        </w:rPr>
      </w:pPr>
      <w:r w:rsidRPr="009F6BA4">
        <w:rPr>
          <w:rFonts w:ascii="Times New Roman" w:eastAsia="Times New Roman" w:hAnsi="Times New Roman" w:cs="Times New Roman"/>
          <w:b/>
          <w:i/>
          <w:sz w:val="28"/>
          <w:szCs w:val="28"/>
          <w:lang w:eastAsia="ar-SA"/>
        </w:rPr>
        <w:t>Личностные универсальные учебные действия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Обучающийся  научится: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положительное отношение к занятиям предметно-практической   деятельностью;</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представление о причинах успеха в предметно-практической   деятельности;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первоначальная ориентация на оценку результатов собственной   предметно-практической деятельности;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интерес к отдельным видам предметно-практической деятельности;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этические чувства (стыда, вины, совести) на основе анализа   простых жизненных ситуаций;</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знание основных моральных норм поведения;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знания о гигиене учебного труда и организации рабочего места.</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roofErr w:type="gramStart"/>
      <w:r w:rsidRPr="00E60B60">
        <w:rPr>
          <w:rFonts w:ascii="Times New Roman" w:eastAsia="Times New Roman" w:hAnsi="Times New Roman" w:cs="Times New Roman"/>
          <w:sz w:val="28"/>
          <w:szCs w:val="28"/>
          <w:lang w:eastAsia="ar-SA"/>
        </w:rPr>
        <w:t>Обучающийся</w:t>
      </w:r>
      <w:proofErr w:type="gramEnd"/>
      <w:r w:rsidRPr="00E60B60">
        <w:rPr>
          <w:rFonts w:ascii="Times New Roman" w:eastAsia="Times New Roman" w:hAnsi="Times New Roman" w:cs="Times New Roman"/>
          <w:sz w:val="28"/>
          <w:szCs w:val="28"/>
          <w:lang w:eastAsia="ar-SA"/>
        </w:rPr>
        <w:t xml:space="preserve"> получит возможность научиться: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внутренней позиции школьника на уровне положительного   отношения к школе;</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первичных умений оценки ответов одноклассников на основе   заданных критериев спешности учебной деятельности;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lastRenderedPageBreak/>
        <w:t>- познавательного интереса к занятиям предметно-практической   деятельностью;</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представления о ценности природного мира для практической   деятельности человека.</w:t>
      </w:r>
    </w:p>
    <w:p w:rsidR="00474385" w:rsidRDefault="00474385"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
    <w:p w:rsidR="00E60B60" w:rsidRPr="00474385" w:rsidRDefault="00E60B60" w:rsidP="00E60B60">
      <w:pPr>
        <w:widowControl w:val="0"/>
        <w:tabs>
          <w:tab w:val="left" w:pos="708"/>
        </w:tabs>
        <w:suppressAutoHyphens/>
        <w:spacing w:after="0" w:line="240" w:lineRule="auto"/>
        <w:jc w:val="both"/>
        <w:rPr>
          <w:rFonts w:ascii="Times New Roman" w:eastAsia="Times New Roman" w:hAnsi="Times New Roman" w:cs="Times New Roman"/>
          <w:b/>
          <w:i/>
          <w:sz w:val="28"/>
          <w:szCs w:val="28"/>
          <w:lang w:eastAsia="ar-SA"/>
        </w:rPr>
      </w:pPr>
      <w:r w:rsidRPr="00474385">
        <w:rPr>
          <w:rFonts w:ascii="Times New Roman" w:eastAsia="Times New Roman" w:hAnsi="Times New Roman" w:cs="Times New Roman"/>
          <w:b/>
          <w:i/>
          <w:sz w:val="28"/>
          <w:szCs w:val="28"/>
          <w:lang w:eastAsia="ar-SA"/>
        </w:rPr>
        <w:t>Регулятивные универсальные учебные действия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Обучающийся  научится: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понимать смысл инструкции учителя и принимать учебную задачу; </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понимать выделенные учителем ориентиры действия; </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проговаривать вслух последовательность производимых действий, </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составляющих основу осваиваемой деятельности; </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оценивать  совместно с учителем или одноклассниками результат </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своих  действий, вносить соответствующие коррективы;</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первоначальному умению проговаривать свои действия  в ретроспективном плане.  </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roofErr w:type="gramStart"/>
      <w:r w:rsidRPr="00E60B60">
        <w:rPr>
          <w:rFonts w:ascii="Times New Roman" w:eastAsia="Times New Roman" w:hAnsi="Times New Roman" w:cs="Times New Roman"/>
          <w:sz w:val="28"/>
          <w:szCs w:val="28"/>
          <w:lang w:eastAsia="ar-SA"/>
        </w:rPr>
        <w:t>Обучающийся</w:t>
      </w:r>
      <w:proofErr w:type="gramEnd"/>
      <w:r w:rsidRPr="00E60B60">
        <w:rPr>
          <w:rFonts w:ascii="Times New Roman" w:eastAsia="Times New Roman" w:hAnsi="Times New Roman" w:cs="Times New Roman"/>
          <w:sz w:val="28"/>
          <w:szCs w:val="28"/>
          <w:lang w:eastAsia="ar-SA"/>
        </w:rPr>
        <w:t xml:space="preserve"> получит возможность научиться: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адекватно воспринимать оценку  своей работы учителями,   товарищами;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в сотрудничестве учителем и одноклассниками находить несколько   вариантов решения учебной задачи;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под руководством осуществлять констатирующий контроль по   результату.</w:t>
      </w:r>
    </w:p>
    <w:p w:rsidR="00474385" w:rsidRDefault="00474385"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
    <w:p w:rsidR="00E60B60" w:rsidRPr="00474385" w:rsidRDefault="00E60B60" w:rsidP="00E60B60">
      <w:pPr>
        <w:widowControl w:val="0"/>
        <w:tabs>
          <w:tab w:val="left" w:pos="708"/>
        </w:tabs>
        <w:suppressAutoHyphens/>
        <w:spacing w:after="0" w:line="240" w:lineRule="auto"/>
        <w:jc w:val="both"/>
        <w:rPr>
          <w:rFonts w:ascii="Times New Roman" w:eastAsia="Times New Roman" w:hAnsi="Times New Roman" w:cs="Times New Roman"/>
          <w:b/>
          <w:i/>
          <w:sz w:val="28"/>
          <w:szCs w:val="28"/>
          <w:lang w:eastAsia="ar-SA"/>
        </w:rPr>
      </w:pPr>
      <w:r w:rsidRPr="00474385">
        <w:rPr>
          <w:rFonts w:ascii="Times New Roman" w:eastAsia="Times New Roman" w:hAnsi="Times New Roman" w:cs="Times New Roman"/>
          <w:b/>
          <w:i/>
          <w:sz w:val="28"/>
          <w:szCs w:val="28"/>
          <w:lang w:eastAsia="ar-SA"/>
        </w:rPr>
        <w:t>Познавательные универсальные учебные действия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Обучающийся  научится: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под руководством учителя осуществлять поиск нужной   информации в учебнике и учебных пособиях; </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понимать знаки, символы, модели, схемы, приведённые в учебнике,   учебных пособиях;</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понимать заданный опрос, в соответствии с ним строить ответ в   устной форме;</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анализировать объекты труда с выделением существенных   признаков;</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проводить в сотрудничестве с учителем сравнение и   классификацию объектов труда по заданным основаниям; </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обобщать, выделять класс объектов по заданному признаку.</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roofErr w:type="gramStart"/>
      <w:r w:rsidRPr="00E60B60">
        <w:rPr>
          <w:rFonts w:ascii="Times New Roman" w:eastAsia="Times New Roman" w:hAnsi="Times New Roman" w:cs="Times New Roman"/>
          <w:sz w:val="28"/>
          <w:szCs w:val="28"/>
          <w:lang w:eastAsia="ar-SA"/>
        </w:rPr>
        <w:t>Обучающийся</w:t>
      </w:r>
      <w:proofErr w:type="gramEnd"/>
      <w:r w:rsidRPr="00E60B60">
        <w:rPr>
          <w:rFonts w:ascii="Times New Roman" w:eastAsia="Times New Roman" w:hAnsi="Times New Roman" w:cs="Times New Roman"/>
          <w:sz w:val="28"/>
          <w:szCs w:val="28"/>
          <w:lang w:eastAsia="ar-SA"/>
        </w:rPr>
        <w:t xml:space="preserve"> получит возможность научиться: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продуктивно пользоваться знаками, символами, таблицами,   схемами, приведёнными в учебной литературе;</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основам смыслового восприятия познавательных текстов; </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выделять существенную информацию из познавательных текстов; </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на основе полученной информации принимать несложные   практические решения;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под руководством учителя ориентироваться на возможное   разнообразие способов решения учебной задачи;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lastRenderedPageBreak/>
        <w:t xml:space="preserve">-  под руководством учителя и в сотрудничестве с одноклассниками   обобщать, выделять класс объектов, как по заданному признаку, так и  самостоятельно; </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научиться осознанно, читать тексты с целью освоения и использования информации. </w:t>
      </w:r>
    </w:p>
    <w:p w:rsidR="00474385" w:rsidRDefault="00474385"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
    <w:p w:rsidR="00E60B60" w:rsidRPr="00474385" w:rsidRDefault="00E60B60" w:rsidP="00E60B60">
      <w:pPr>
        <w:widowControl w:val="0"/>
        <w:tabs>
          <w:tab w:val="left" w:pos="708"/>
        </w:tabs>
        <w:suppressAutoHyphens/>
        <w:spacing w:after="0" w:line="240" w:lineRule="auto"/>
        <w:jc w:val="both"/>
        <w:rPr>
          <w:rFonts w:ascii="Times New Roman" w:eastAsia="Times New Roman" w:hAnsi="Times New Roman" w:cs="Times New Roman"/>
          <w:b/>
          <w:i/>
          <w:sz w:val="28"/>
          <w:szCs w:val="28"/>
          <w:lang w:eastAsia="ar-SA"/>
        </w:rPr>
      </w:pPr>
      <w:r w:rsidRPr="00474385">
        <w:rPr>
          <w:rFonts w:ascii="Times New Roman" w:eastAsia="Times New Roman" w:hAnsi="Times New Roman" w:cs="Times New Roman"/>
          <w:b/>
          <w:i/>
          <w:sz w:val="28"/>
          <w:szCs w:val="28"/>
          <w:lang w:eastAsia="ar-SA"/>
        </w:rPr>
        <w:t>Коммуникативные универсальные учебные действия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Обучающийся  научится: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принимать участие в коллективных работах, работах парами и   группами;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понимать важность коллективной работы;</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контролировать свои действия при совместной работе; </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допускать существование различных точек зрения;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договариваться с партнёрами и приходить к общему решению.</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roofErr w:type="gramStart"/>
      <w:r w:rsidRPr="00E60B60">
        <w:rPr>
          <w:rFonts w:ascii="Times New Roman" w:eastAsia="Times New Roman" w:hAnsi="Times New Roman" w:cs="Times New Roman"/>
          <w:sz w:val="28"/>
          <w:szCs w:val="28"/>
          <w:lang w:eastAsia="ar-SA"/>
        </w:rPr>
        <w:t>Обучающийся</w:t>
      </w:r>
      <w:proofErr w:type="gramEnd"/>
      <w:r w:rsidRPr="00E60B60">
        <w:rPr>
          <w:rFonts w:ascii="Times New Roman" w:eastAsia="Times New Roman" w:hAnsi="Times New Roman" w:cs="Times New Roman"/>
          <w:sz w:val="28"/>
          <w:szCs w:val="28"/>
          <w:lang w:eastAsia="ar-SA"/>
        </w:rPr>
        <w:t xml:space="preserve"> получит возможность научиться: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проявлять инициативу в коллективных творческих работах;</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следить за действиями других участников совместной   деятельности;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принимать другое мнение и позицию;</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строить понятные для партнёра высказывания.</w:t>
      </w:r>
    </w:p>
    <w:p w:rsidR="00474385" w:rsidRDefault="00474385"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
    <w:p w:rsidR="00E60B60" w:rsidRPr="00474385" w:rsidRDefault="00E60B60" w:rsidP="00E60B60">
      <w:pPr>
        <w:widowControl w:val="0"/>
        <w:tabs>
          <w:tab w:val="left" w:pos="708"/>
        </w:tabs>
        <w:suppressAutoHyphens/>
        <w:spacing w:after="0" w:line="240" w:lineRule="auto"/>
        <w:jc w:val="both"/>
        <w:rPr>
          <w:rFonts w:ascii="Times New Roman" w:eastAsia="Times New Roman" w:hAnsi="Times New Roman" w:cs="Times New Roman"/>
          <w:b/>
          <w:i/>
          <w:sz w:val="28"/>
          <w:szCs w:val="28"/>
          <w:lang w:eastAsia="ar-SA"/>
        </w:rPr>
      </w:pPr>
      <w:r w:rsidRPr="00474385">
        <w:rPr>
          <w:rFonts w:ascii="Times New Roman" w:eastAsia="Times New Roman" w:hAnsi="Times New Roman" w:cs="Times New Roman"/>
          <w:b/>
          <w:i/>
          <w:sz w:val="28"/>
          <w:szCs w:val="28"/>
          <w:lang w:eastAsia="ar-SA"/>
        </w:rPr>
        <w:t>Предметные универсальные учебные действия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Общекультурные и </w:t>
      </w:r>
      <w:proofErr w:type="spellStart"/>
      <w:r w:rsidRPr="00E60B60">
        <w:rPr>
          <w:rFonts w:ascii="Times New Roman" w:eastAsia="Times New Roman" w:hAnsi="Times New Roman" w:cs="Times New Roman"/>
          <w:sz w:val="28"/>
          <w:szCs w:val="28"/>
          <w:lang w:eastAsia="ar-SA"/>
        </w:rPr>
        <w:t>общетрудовые</w:t>
      </w:r>
      <w:proofErr w:type="spellEnd"/>
      <w:r w:rsidRPr="00E60B60">
        <w:rPr>
          <w:rFonts w:ascii="Times New Roman" w:eastAsia="Times New Roman" w:hAnsi="Times New Roman" w:cs="Times New Roman"/>
          <w:sz w:val="28"/>
          <w:szCs w:val="28"/>
          <w:lang w:eastAsia="ar-SA"/>
        </w:rPr>
        <w:t xml:space="preserve"> компетенции. Основы культуры труда</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Обучающийся  научится: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воспринимать предметы материальной культуры как продукт творческой предметно-преобразующей деятельности человека;</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называть профессии своих родителей; </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организовывать своё рабочее место в зависимости от вида работы;</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соблюдать гигиенические нормы пользования инструментами; </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отбирать необходимые материалы и инструменты в зависимости от вида работы.</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roofErr w:type="gramStart"/>
      <w:r w:rsidRPr="00E60B60">
        <w:rPr>
          <w:rFonts w:ascii="Times New Roman" w:eastAsia="Times New Roman" w:hAnsi="Times New Roman" w:cs="Times New Roman"/>
          <w:sz w:val="28"/>
          <w:szCs w:val="28"/>
          <w:lang w:eastAsia="ar-SA"/>
        </w:rPr>
        <w:t>Обучающийся</w:t>
      </w:r>
      <w:proofErr w:type="gramEnd"/>
      <w:r w:rsidRPr="00E60B60">
        <w:rPr>
          <w:rFonts w:ascii="Times New Roman" w:eastAsia="Times New Roman" w:hAnsi="Times New Roman" w:cs="Times New Roman"/>
          <w:sz w:val="28"/>
          <w:szCs w:val="28"/>
          <w:lang w:eastAsia="ar-SA"/>
        </w:rPr>
        <w:t xml:space="preserve"> получит возможность научиться: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уважительно относиться к труду людей;</w:t>
      </w:r>
    </w:p>
    <w:p w:rsidR="00474385"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называть некоторые </w:t>
      </w:r>
      <w:r w:rsidR="00474385">
        <w:rPr>
          <w:rFonts w:ascii="Times New Roman" w:eastAsia="Times New Roman" w:hAnsi="Times New Roman" w:cs="Times New Roman"/>
          <w:sz w:val="28"/>
          <w:szCs w:val="28"/>
          <w:lang w:eastAsia="ar-SA"/>
        </w:rPr>
        <w:t>профессии людей своего региона.</w:t>
      </w:r>
    </w:p>
    <w:p w:rsidR="00E60B60" w:rsidRPr="00474385" w:rsidRDefault="00E60B60" w:rsidP="00E60B60">
      <w:pPr>
        <w:widowControl w:val="0"/>
        <w:tabs>
          <w:tab w:val="left" w:pos="708"/>
        </w:tabs>
        <w:suppressAutoHyphens/>
        <w:spacing w:after="0" w:line="240" w:lineRule="auto"/>
        <w:jc w:val="both"/>
        <w:rPr>
          <w:rFonts w:ascii="Times New Roman" w:eastAsia="Times New Roman" w:hAnsi="Times New Roman" w:cs="Times New Roman"/>
          <w:b/>
          <w:i/>
          <w:sz w:val="28"/>
          <w:szCs w:val="28"/>
          <w:lang w:eastAsia="ar-SA"/>
        </w:rPr>
      </w:pPr>
      <w:r w:rsidRPr="00474385">
        <w:rPr>
          <w:rFonts w:ascii="Times New Roman" w:eastAsia="Times New Roman" w:hAnsi="Times New Roman" w:cs="Times New Roman"/>
          <w:b/>
          <w:i/>
          <w:sz w:val="28"/>
          <w:szCs w:val="28"/>
          <w:lang w:eastAsia="ar-SA"/>
        </w:rPr>
        <w:t>Технология ручной обработки материалов. Элементы графической грамоты.</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Обучающийся  научится: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lastRenderedPageBreak/>
        <w:t>- узнавать и называть освоенные материалы, их свойства;</w:t>
      </w:r>
    </w:p>
    <w:p w:rsid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узнавать и называть технологические приёмы ручной обработки   материалов, использовавшихся на уроках;</w:t>
      </w:r>
    </w:p>
    <w:p w:rsidR="00E60B60" w:rsidRPr="00E60B60" w:rsidRDefault="00474385"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E60B60" w:rsidRPr="00E60B60">
        <w:rPr>
          <w:rFonts w:ascii="Times New Roman" w:eastAsia="Times New Roman" w:hAnsi="Times New Roman" w:cs="Times New Roman"/>
          <w:sz w:val="28"/>
          <w:szCs w:val="28"/>
          <w:lang w:eastAsia="ar-SA"/>
        </w:rPr>
        <w:t>выполнять в зависимости от свойств освоенных материалов   технологические приёмы их ручной обработки;</w:t>
      </w:r>
    </w:p>
    <w:p w:rsidR="00E60B60" w:rsidRPr="00E60B60" w:rsidRDefault="00474385"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E60B60" w:rsidRPr="00E60B60">
        <w:rPr>
          <w:rFonts w:ascii="Times New Roman" w:eastAsia="Times New Roman" w:hAnsi="Times New Roman" w:cs="Times New Roman"/>
          <w:sz w:val="28"/>
          <w:szCs w:val="28"/>
          <w:lang w:eastAsia="ar-SA"/>
        </w:rPr>
        <w:t>применять приёмы безопасной работы с инструментами:   чертёжными (линейка), режущими (ножницы), колющими (швейная   игла).</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w:t>
      </w:r>
      <w:proofErr w:type="gramStart"/>
      <w:r w:rsidRPr="00E60B60">
        <w:rPr>
          <w:rFonts w:ascii="Times New Roman" w:eastAsia="Times New Roman" w:hAnsi="Times New Roman" w:cs="Times New Roman"/>
          <w:sz w:val="28"/>
          <w:szCs w:val="28"/>
          <w:lang w:eastAsia="ar-SA"/>
        </w:rPr>
        <w:t>Обучающийся</w:t>
      </w:r>
      <w:proofErr w:type="gramEnd"/>
      <w:r w:rsidRPr="00E60B60">
        <w:rPr>
          <w:rFonts w:ascii="Times New Roman" w:eastAsia="Times New Roman" w:hAnsi="Times New Roman" w:cs="Times New Roman"/>
          <w:sz w:val="28"/>
          <w:szCs w:val="28"/>
          <w:lang w:eastAsia="ar-SA"/>
        </w:rPr>
        <w:t xml:space="preserve"> получит возможность научиться: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определять последовательность реализации предложенного   учителем замысла;</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комбинировать художественные технологии в одном изделии;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изготавливать простейшие плоскостные и объёмные изделия по   рисункам и схемам.</w:t>
      </w:r>
    </w:p>
    <w:p w:rsidR="00474385" w:rsidRDefault="00474385"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
    <w:p w:rsidR="00E60B60" w:rsidRPr="00474385" w:rsidRDefault="00E60B60" w:rsidP="00E60B60">
      <w:pPr>
        <w:widowControl w:val="0"/>
        <w:tabs>
          <w:tab w:val="left" w:pos="708"/>
        </w:tabs>
        <w:suppressAutoHyphens/>
        <w:spacing w:after="0" w:line="240" w:lineRule="auto"/>
        <w:jc w:val="both"/>
        <w:rPr>
          <w:rFonts w:ascii="Times New Roman" w:eastAsia="Times New Roman" w:hAnsi="Times New Roman" w:cs="Times New Roman"/>
          <w:b/>
          <w:i/>
          <w:sz w:val="28"/>
          <w:szCs w:val="28"/>
          <w:lang w:eastAsia="ar-SA"/>
        </w:rPr>
      </w:pPr>
      <w:r w:rsidRPr="00474385">
        <w:rPr>
          <w:rFonts w:ascii="Times New Roman" w:eastAsia="Times New Roman" w:hAnsi="Times New Roman" w:cs="Times New Roman"/>
          <w:b/>
          <w:i/>
          <w:sz w:val="28"/>
          <w:szCs w:val="28"/>
          <w:lang w:eastAsia="ar-SA"/>
        </w:rPr>
        <w:t>Конструирование и моделирование</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Обучающийся  научится: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выделять детали конструкции, называть их форму и способ   соединения;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изменять вид конструкции;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анализировать конструкцию изделия по рисунку, схеме;</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изготавливать конструкцию по рисунку или заданным условиям.</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roofErr w:type="gramStart"/>
      <w:r w:rsidRPr="00E60B60">
        <w:rPr>
          <w:rFonts w:ascii="Times New Roman" w:eastAsia="Times New Roman" w:hAnsi="Times New Roman" w:cs="Times New Roman"/>
          <w:sz w:val="28"/>
          <w:szCs w:val="28"/>
          <w:lang w:eastAsia="ar-SA"/>
        </w:rPr>
        <w:t>Обучающийся</w:t>
      </w:r>
      <w:proofErr w:type="gramEnd"/>
      <w:r w:rsidRPr="00E60B60">
        <w:rPr>
          <w:rFonts w:ascii="Times New Roman" w:eastAsia="Times New Roman" w:hAnsi="Times New Roman" w:cs="Times New Roman"/>
          <w:sz w:val="28"/>
          <w:szCs w:val="28"/>
          <w:lang w:eastAsia="ar-SA"/>
        </w:rPr>
        <w:t xml:space="preserve"> получит возможность научиться: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создавать мысленный образ конструкции и воплощать этот образ  в материале.</w:t>
      </w:r>
    </w:p>
    <w:p w:rsidR="00474385" w:rsidRDefault="00474385"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
    <w:p w:rsidR="00E60B60" w:rsidRPr="00474385" w:rsidRDefault="00E60B60" w:rsidP="00E60B60">
      <w:pPr>
        <w:widowControl w:val="0"/>
        <w:tabs>
          <w:tab w:val="left" w:pos="708"/>
        </w:tabs>
        <w:suppressAutoHyphens/>
        <w:spacing w:after="0" w:line="240" w:lineRule="auto"/>
        <w:jc w:val="both"/>
        <w:rPr>
          <w:rFonts w:ascii="Times New Roman" w:eastAsia="Times New Roman" w:hAnsi="Times New Roman" w:cs="Times New Roman"/>
          <w:b/>
          <w:i/>
          <w:sz w:val="28"/>
          <w:szCs w:val="28"/>
          <w:lang w:eastAsia="ar-SA"/>
        </w:rPr>
      </w:pPr>
      <w:r w:rsidRPr="00474385">
        <w:rPr>
          <w:rFonts w:ascii="Times New Roman" w:eastAsia="Times New Roman" w:hAnsi="Times New Roman" w:cs="Times New Roman"/>
          <w:b/>
          <w:i/>
          <w:sz w:val="28"/>
          <w:szCs w:val="28"/>
          <w:lang w:eastAsia="ar-SA"/>
        </w:rPr>
        <w:t>Планируемые резу</w:t>
      </w:r>
      <w:r w:rsidR="00474385" w:rsidRPr="00474385">
        <w:rPr>
          <w:rFonts w:ascii="Times New Roman" w:eastAsia="Times New Roman" w:hAnsi="Times New Roman" w:cs="Times New Roman"/>
          <w:b/>
          <w:i/>
          <w:sz w:val="28"/>
          <w:szCs w:val="28"/>
          <w:lang w:eastAsia="ar-SA"/>
        </w:rPr>
        <w:t xml:space="preserve">льтаты освоения учебного модуля </w:t>
      </w:r>
      <w:r w:rsidRPr="00474385">
        <w:rPr>
          <w:rFonts w:ascii="Times New Roman" w:eastAsia="Times New Roman" w:hAnsi="Times New Roman" w:cs="Times New Roman"/>
          <w:b/>
          <w:i/>
          <w:sz w:val="28"/>
          <w:szCs w:val="28"/>
          <w:lang w:eastAsia="ar-SA"/>
        </w:rPr>
        <w:t xml:space="preserve"> «Практика работы на компьютере»</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Обучающийся  научится: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знать основные части компьютера; их назначение;</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уметь пользоваться компьютерной техникой;</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понимать информацию, представленную в учебнике в различных   формах;</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наблюдать информационные объекты различной природы (текст,   графика), которые демонстрирует взрослый.</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roofErr w:type="gramStart"/>
      <w:r w:rsidRPr="00E60B60">
        <w:rPr>
          <w:rFonts w:ascii="Times New Roman" w:eastAsia="Times New Roman" w:hAnsi="Times New Roman" w:cs="Times New Roman"/>
          <w:sz w:val="28"/>
          <w:szCs w:val="28"/>
          <w:lang w:eastAsia="ar-SA"/>
        </w:rPr>
        <w:t>Обучающийся</w:t>
      </w:r>
      <w:proofErr w:type="gramEnd"/>
      <w:r w:rsidRPr="00E60B60">
        <w:rPr>
          <w:rFonts w:ascii="Times New Roman" w:eastAsia="Times New Roman" w:hAnsi="Times New Roman" w:cs="Times New Roman"/>
          <w:sz w:val="28"/>
          <w:szCs w:val="28"/>
          <w:lang w:eastAsia="ar-SA"/>
        </w:rPr>
        <w:t xml:space="preserve"> получит возможность научиться: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понимать значение компьютера в жизни человека;</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понимать смысл слова «информация»;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наблюдать за действиями взрослого, которые помогают выйти на сайт по предмету «Технология»;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бережно относиться к техническим устройствам;</w:t>
      </w:r>
    </w:p>
    <w:p w:rsidR="00474385" w:rsidRPr="0073641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-соблюдать безопасные приемы труда  работы на компьютере.</w:t>
      </w:r>
    </w:p>
    <w:p w:rsidR="00E60B60" w:rsidRPr="00736410" w:rsidRDefault="00E60B60" w:rsidP="00736410">
      <w:pPr>
        <w:suppressAutoHyphens/>
        <w:spacing w:after="0" w:line="240" w:lineRule="auto"/>
        <w:ind w:left="360"/>
        <w:jc w:val="center"/>
        <w:rPr>
          <w:rFonts w:ascii="Times New Roman" w:eastAsia="Times New Roman" w:hAnsi="Times New Roman" w:cs="Times New Roman"/>
          <w:b/>
          <w:sz w:val="32"/>
          <w:szCs w:val="32"/>
          <w:lang w:eastAsia="ar-SA"/>
        </w:rPr>
      </w:pPr>
      <w:r w:rsidRPr="00E60B60">
        <w:rPr>
          <w:rFonts w:ascii="Times New Roman" w:eastAsia="Times New Roman" w:hAnsi="Times New Roman" w:cs="Times New Roman"/>
          <w:b/>
          <w:sz w:val="32"/>
          <w:szCs w:val="32"/>
          <w:lang w:eastAsia="ar-SA"/>
        </w:rPr>
        <w:lastRenderedPageBreak/>
        <w:t>4.Учебно-тематическое планирование</w:t>
      </w:r>
    </w:p>
    <w:tbl>
      <w:tblPr>
        <w:tblW w:w="29712" w:type="dxa"/>
        <w:tblInd w:w="-188" w:type="dxa"/>
        <w:tblLayout w:type="fixed"/>
        <w:tblCellMar>
          <w:left w:w="0" w:type="dxa"/>
          <w:right w:w="0" w:type="dxa"/>
        </w:tblCellMar>
        <w:tblLook w:val="0000" w:firstRow="0" w:lastRow="0" w:firstColumn="0" w:lastColumn="0" w:noHBand="0" w:noVBand="0"/>
      </w:tblPr>
      <w:tblGrid>
        <w:gridCol w:w="5438"/>
        <w:gridCol w:w="2268"/>
        <w:gridCol w:w="142"/>
        <w:gridCol w:w="425"/>
        <w:gridCol w:w="6523"/>
        <w:gridCol w:w="40"/>
        <w:gridCol w:w="40"/>
        <w:gridCol w:w="40"/>
        <w:gridCol w:w="14666"/>
        <w:gridCol w:w="40"/>
        <w:gridCol w:w="40"/>
        <w:gridCol w:w="40"/>
        <w:gridCol w:w="10"/>
      </w:tblGrid>
      <w:tr w:rsidR="00E60B60" w:rsidRPr="00E60B60" w:rsidTr="00474385">
        <w:trPr>
          <w:gridAfter w:val="1"/>
          <w:wAfter w:w="10" w:type="dxa"/>
        </w:trPr>
        <w:tc>
          <w:tcPr>
            <w:tcW w:w="5438" w:type="dxa"/>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jc w:val="center"/>
              <w:rPr>
                <w:rFonts w:ascii="Times New Roman" w:eastAsia="Times New Roman" w:hAnsi="Times New Roman" w:cs="Times New Roman"/>
                <w:b/>
                <w:sz w:val="24"/>
                <w:szCs w:val="24"/>
                <w:lang w:eastAsia="ar-SA"/>
              </w:rPr>
            </w:pPr>
            <w:r w:rsidRPr="00474385">
              <w:rPr>
                <w:rFonts w:ascii="Times New Roman" w:eastAsia="Times New Roman" w:hAnsi="Times New Roman" w:cs="Times New Roman"/>
                <w:b/>
                <w:sz w:val="24"/>
                <w:szCs w:val="24"/>
                <w:lang w:eastAsia="ar-SA"/>
              </w:rPr>
              <w:t>Содержание курса</w:t>
            </w:r>
          </w:p>
        </w:tc>
        <w:tc>
          <w:tcPr>
            <w:tcW w:w="2835" w:type="dxa"/>
            <w:gridSpan w:val="3"/>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jc w:val="center"/>
              <w:rPr>
                <w:rFonts w:ascii="Times New Roman" w:eastAsia="Times New Roman" w:hAnsi="Times New Roman" w:cs="Times New Roman"/>
                <w:b/>
                <w:sz w:val="24"/>
                <w:szCs w:val="24"/>
                <w:lang w:eastAsia="ar-SA"/>
              </w:rPr>
            </w:pPr>
            <w:r w:rsidRPr="00474385">
              <w:rPr>
                <w:rFonts w:ascii="Times New Roman" w:eastAsia="Times New Roman" w:hAnsi="Times New Roman" w:cs="Times New Roman"/>
                <w:b/>
                <w:sz w:val="24"/>
                <w:szCs w:val="24"/>
                <w:lang w:eastAsia="ar-SA"/>
              </w:rPr>
              <w:t>Тематическое планирование</w:t>
            </w:r>
          </w:p>
        </w:tc>
        <w:tc>
          <w:tcPr>
            <w:tcW w:w="6523" w:type="dxa"/>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jc w:val="center"/>
              <w:rPr>
                <w:rFonts w:ascii="Times New Roman" w:eastAsia="Times New Roman" w:hAnsi="Times New Roman" w:cs="Times New Roman"/>
                <w:b/>
                <w:sz w:val="24"/>
                <w:szCs w:val="24"/>
                <w:lang w:eastAsia="ar-SA"/>
              </w:rPr>
            </w:pPr>
            <w:r w:rsidRPr="00474385">
              <w:rPr>
                <w:rFonts w:ascii="Times New Roman" w:eastAsia="Times New Roman" w:hAnsi="Times New Roman" w:cs="Times New Roman"/>
                <w:b/>
                <w:sz w:val="24"/>
                <w:szCs w:val="24"/>
                <w:lang w:eastAsia="ar-SA"/>
              </w:rPr>
              <w:t>Характеристика</w:t>
            </w:r>
          </w:p>
          <w:p w:rsidR="00E60B60" w:rsidRPr="00474385" w:rsidRDefault="00E60B60" w:rsidP="00E60B60">
            <w:pPr>
              <w:suppressAutoHyphens/>
              <w:spacing w:after="0" w:line="240" w:lineRule="auto"/>
              <w:jc w:val="center"/>
              <w:rPr>
                <w:rFonts w:ascii="Times New Roman" w:eastAsia="Times New Roman" w:hAnsi="Times New Roman" w:cs="Times New Roman"/>
                <w:b/>
                <w:sz w:val="24"/>
                <w:szCs w:val="24"/>
                <w:lang w:eastAsia="ar-SA"/>
              </w:rPr>
            </w:pPr>
            <w:r w:rsidRPr="00474385">
              <w:rPr>
                <w:rFonts w:ascii="Times New Roman" w:eastAsia="Times New Roman" w:hAnsi="Times New Roman" w:cs="Times New Roman"/>
                <w:b/>
                <w:sz w:val="24"/>
                <w:szCs w:val="24"/>
                <w:lang w:eastAsia="ar-SA"/>
              </w:rPr>
              <w:t>деятельности</w:t>
            </w:r>
          </w:p>
          <w:p w:rsidR="00E60B60" w:rsidRPr="00474385" w:rsidRDefault="00E60B60" w:rsidP="00E60B60">
            <w:pPr>
              <w:suppressAutoHyphens/>
              <w:spacing w:after="0" w:line="240" w:lineRule="auto"/>
              <w:jc w:val="center"/>
              <w:rPr>
                <w:rFonts w:ascii="Times New Roman" w:eastAsia="Times New Roman" w:hAnsi="Times New Roman" w:cs="Times New Roman"/>
                <w:b/>
                <w:sz w:val="24"/>
                <w:szCs w:val="24"/>
                <w:lang w:eastAsia="ar-SA"/>
              </w:rPr>
            </w:pPr>
            <w:r w:rsidRPr="00474385">
              <w:rPr>
                <w:rFonts w:ascii="Times New Roman" w:eastAsia="Times New Roman" w:hAnsi="Times New Roman" w:cs="Times New Roman"/>
                <w:b/>
                <w:sz w:val="24"/>
                <w:szCs w:val="24"/>
                <w:lang w:eastAsia="ar-SA"/>
              </w:rPr>
              <w:t xml:space="preserve">учащихся </w:t>
            </w:r>
          </w:p>
        </w:tc>
        <w:tc>
          <w:tcPr>
            <w:tcW w:w="14786" w:type="dxa"/>
            <w:gridSpan w:val="4"/>
            <w:tcBorders>
              <w:left w:val="single" w:sz="4" w:space="0" w:color="000000"/>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b/>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b/>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b/>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b/>
                <w:sz w:val="28"/>
                <w:szCs w:val="28"/>
                <w:lang w:eastAsia="ar-SA"/>
              </w:rPr>
            </w:pPr>
          </w:p>
        </w:tc>
      </w:tr>
      <w:tr w:rsidR="00E60B60" w:rsidRPr="00E60B60" w:rsidTr="00E60B60">
        <w:trPr>
          <w:gridAfter w:val="1"/>
          <w:wAfter w:w="10" w:type="dxa"/>
        </w:trPr>
        <w:tc>
          <w:tcPr>
            <w:tcW w:w="14796" w:type="dxa"/>
            <w:gridSpan w:val="5"/>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jc w:val="center"/>
              <w:rPr>
                <w:rFonts w:ascii="Times New Roman" w:eastAsia="Times New Roman" w:hAnsi="Times New Roman" w:cs="Times New Roman"/>
                <w:b/>
                <w:color w:val="FF0000"/>
                <w:sz w:val="24"/>
                <w:szCs w:val="24"/>
                <w:lang w:eastAsia="ar-SA"/>
              </w:rPr>
            </w:pPr>
            <w:r w:rsidRPr="00474385">
              <w:rPr>
                <w:rFonts w:ascii="Times New Roman" w:eastAsia="Times New Roman" w:hAnsi="Times New Roman" w:cs="Times New Roman"/>
                <w:b/>
                <w:sz w:val="24"/>
                <w:szCs w:val="24"/>
                <w:lang w:eastAsia="ar-SA"/>
              </w:rPr>
              <w:t>Раздел 1.</w:t>
            </w:r>
            <w:r w:rsidRPr="00474385">
              <w:rPr>
                <w:rFonts w:ascii="Times New Roman" w:eastAsia="Times New Roman" w:hAnsi="Times New Roman" w:cs="Times New Roman"/>
                <w:sz w:val="24"/>
                <w:szCs w:val="24"/>
                <w:lang w:eastAsia="ar-SA"/>
              </w:rPr>
              <w:t xml:space="preserve"> «</w:t>
            </w:r>
            <w:r w:rsidRPr="00474385">
              <w:rPr>
                <w:rFonts w:ascii="Times New Roman" w:eastAsia="Times New Roman" w:hAnsi="Times New Roman" w:cs="Times New Roman"/>
                <w:b/>
                <w:sz w:val="24"/>
                <w:szCs w:val="24"/>
                <w:lang w:eastAsia="ar-SA"/>
              </w:rPr>
              <w:t>Давайте познакомимся» (3 ч)</w:t>
            </w:r>
          </w:p>
        </w:tc>
        <w:tc>
          <w:tcPr>
            <w:tcW w:w="14786" w:type="dxa"/>
            <w:gridSpan w:val="4"/>
            <w:tcBorders>
              <w:left w:val="single" w:sz="4" w:space="0" w:color="000000"/>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b/>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b/>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b/>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b/>
                <w:sz w:val="28"/>
                <w:szCs w:val="28"/>
                <w:lang w:eastAsia="ar-SA"/>
              </w:rPr>
            </w:pPr>
          </w:p>
        </w:tc>
      </w:tr>
      <w:tr w:rsidR="00E60B60" w:rsidRPr="00E60B60" w:rsidTr="00736410">
        <w:trPr>
          <w:gridAfter w:val="1"/>
          <w:wAfter w:w="10" w:type="dxa"/>
        </w:trPr>
        <w:tc>
          <w:tcPr>
            <w:tcW w:w="5438" w:type="dxa"/>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tc>
        <w:tc>
          <w:tcPr>
            <w:tcW w:w="2410" w:type="dxa"/>
            <w:gridSpan w:val="2"/>
            <w:vMerge w:val="restart"/>
            <w:tcBorders>
              <w:top w:val="single" w:sz="4" w:space="0" w:color="000000"/>
              <w:left w:val="single" w:sz="4" w:space="0" w:color="000000"/>
            </w:tcBorders>
            <w:shd w:val="clear" w:color="auto" w:fill="auto"/>
          </w:tcPr>
          <w:p w:rsidR="00E60B60" w:rsidRPr="00474385"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Как работать с учебником.</w:t>
            </w:r>
          </w:p>
          <w:p w:rsidR="00E60B60" w:rsidRPr="00474385"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Материалы и инструменты</w:t>
            </w:r>
          </w:p>
        </w:tc>
        <w:tc>
          <w:tcPr>
            <w:tcW w:w="6948" w:type="dxa"/>
            <w:gridSpan w:val="2"/>
            <w:tcBorders>
              <w:top w:val="single" w:sz="4" w:space="0" w:color="000000"/>
              <w:left w:val="single" w:sz="4" w:space="0" w:color="000000"/>
              <w:bottom w:val="single" w:sz="4" w:space="0" w:color="000000"/>
            </w:tcBorders>
            <w:shd w:val="clear" w:color="auto" w:fill="auto"/>
          </w:tcPr>
          <w:p w:rsidR="00E60B60" w:rsidRPr="00474385" w:rsidRDefault="00E60B60" w:rsidP="00474385">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b/>
                <w:sz w:val="24"/>
                <w:szCs w:val="24"/>
                <w:lang w:eastAsia="ar-SA"/>
              </w:rPr>
              <w:t>Сравнивать</w:t>
            </w:r>
            <w:r w:rsidRPr="00474385">
              <w:rPr>
                <w:rFonts w:ascii="Times New Roman" w:eastAsia="Times New Roman" w:hAnsi="Times New Roman" w:cs="Times New Roman"/>
                <w:sz w:val="24"/>
                <w:szCs w:val="24"/>
                <w:lang w:eastAsia="ar-SA"/>
              </w:rPr>
              <w:t xml:space="preserve"> учебник, рабочую тетрадь, объяснять значение каждого пособия. </w:t>
            </w:r>
            <w:r w:rsidRPr="00474385">
              <w:rPr>
                <w:rFonts w:ascii="Times New Roman" w:eastAsia="Times New Roman" w:hAnsi="Times New Roman" w:cs="Times New Roman"/>
                <w:b/>
                <w:sz w:val="24"/>
                <w:szCs w:val="24"/>
                <w:lang w:eastAsia="ar-SA"/>
              </w:rPr>
              <w:t>Осваивать</w:t>
            </w:r>
            <w:r w:rsidRPr="00474385">
              <w:rPr>
                <w:rFonts w:ascii="Times New Roman" w:eastAsia="Times New Roman" w:hAnsi="Times New Roman" w:cs="Times New Roman"/>
                <w:sz w:val="24"/>
                <w:szCs w:val="24"/>
                <w:lang w:eastAsia="ar-SA"/>
              </w:rPr>
              <w:t xml:space="preserve"> критерии выполнения изделия и навигационную систему учебника (систему условных знаков) </w:t>
            </w:r>
            <w:r w:rsidRPr="00474385">
              <w:rPr>
                <w:rFonts w:ascii="Times New Roman" w:eastAsia="Times New Roman" w:hAnsi="Times New Roman" w:cs="Times New Roman"/>
                <w:b/>
                <w:sz w:val="24"/>
                <w:szCs w:val="24"/>
                <w:lang w:eastAsia="ar-SA"/>
              </w:rPr>
              <w:t>Осуществлять</w:t>
            </w:r>
            <w:r w:rsidRPr="00474385">
              <w:rPr>
                <w:rFonts w:ascii="Times New Roman" w:eastAsia="Times New Roman" w:hAnsi="Times New Roman" w:cs="Times New Roman"/>
                <w:sz w:val="24"/>
                <w:szCs w:val="24"/>
                <w:lang w:eastAsia="ar-SA"/>
              </w:rPr>
              <w:t xml:space="preserve"> поиск необходимой информации (задавать и отвечать на вопросы о круге интересов). </w:t>
            </w:r>
            <w:r w:rsidRPr="00474385">
              <w:rPr>
                <w:rFonts w:ascii="Times New Roman" w:eastAsia="Times New Roman" w:hAnsi="Times New Roman" w:cs="Times New Roman"/>
                <w:b/>
                <w:sz w:val="24"/>
                <w:szCs w:val="24"/>
                <w:lang w:eastAsia="ar-SA"/>
              </w:rPr>
              <w:t>Анализировать, отбирать</w:t>
            </w:r>
            <w:r w:rsidRPr="00474385">
              <w:rPr>
                <w:rFonts w:ascii="Times New Roman" w:eastAsia="Times New Roman" w:hAnsi="Times New Roman" w:cs="Times New Roman"/>
                <w:sz w:val="24"/>
                <w:szCs w:val="24"/>
                <w:lang w:eastAsia="ar-SA"/>
              </w:rPr>
              <w:t>, обобщать полученную информацию и переводить ее в  знаково-символическую систему (рисуно</w:t>
            </w:r>
            <w:proofErr w:type="gramStart"/>
            <w:r w:rsidRPr="00474385">
              <w:rPr>
                <w:rFonts w:ascii="Times New Roman" w:eastAsia="Times New Roman" w:hAnsi="Times New Roman" w:cs="Times New Roman"/>
                <w:sz w:val="24"/>
                <w:szCs w:val="24"/>
                <w:lang w:eastAsia="ar-SA"/>
              </w:rPr>
              <w:t>к-</w:t>
            </w:r>
            <w:proofErr w:type="gramEnd"/>
            <w:r w:rsidRPr="00474385">
              <w:rPr>
                <w:rFonts w:ascii="Times New Roman" w:eastAsia="Times New Roman" w:hAnsi="Times New Roman" w:cs="Times New Roman"/>
                <w:sz w:val="24"/>
                <w:szCs w:val="24"/>
                <w:lang w:eastAsia="ar-SA"/>
              </w:rPr>
              <w:t xml:space="preserve"> пиктограмму).</w:t>
            </w:r>
          </w:p>
        </w:tc>
        <w:tc>
          <w:tcPr>
            <w:tcW w:w="14786" w:type="dxa"/>
            <w:gridSpan w:val="4"/>
            <w:tcBorders>
              <w:left w:val="single" w:sz="4" w:space="0" w:color="000000"/>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r>
      <w:tr w:rsidR="00E60B60" w:rsidRPr="00E60B60" w:rsidTr="00736410">
        <w:trPr>
          <w:gridAfter w:val="1"/>
          <w:wAfter w:w="10" w:type="dxa"/>
        </w:trPr>
        <w:tc>
          <w:tcPr>
            <w:tcW w:w="5438" w:type="dxa"/>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pacing w:after="0" w:line="240" w:lineRule="auto"/>
              <w:ind w:left="40" w:hanging="6"/>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tc>
        <w:tc>
          <w:tcPr>
            <w:tcW w:w="2410" w:type="dxa"/>
            <w:gridSpan w:val="2"/>
            <w:vMerge/>
            <w:tcBorders>
              <w:left w:val="single" w:sz="4" w:space="0" w:color="000000"/>
              <w:bottom w:val="single" w:sz="4" w:space="0" w:color="auto"/>
            </w:tcBorders>
            <w:shd w:val="clear" w:color="auto" w:fill="auto"/>
          </w:tcPr>
          <w:p w:rsidR="00E60B60" w:rsidRPr="00474385" w:rsidRDefault="00E60B60" w:rsidP="00E60B60">
            <w:pPr>
              <w:keepNext/>
              <w:keepLines/>
              <w:tabs>
                <w:tab w:val="left" w:pos="275"/>
              </w:tabs>
              <w:suppressAutoHyphens/>
              <w:snapToGrid w:val="0"/>
              <w:spacing w:after="0" w:line="240" w:lineRule="auto"/>
              <w:ind w:right="560"/>
              <w:rPr>
                <w:rFonts w:ascii="Times New Roman" w:eastAsia="Century Gothic" w:hAnsi="Times New Roman" w:cs="Times New Roman"/>
                <w:sz w:val="24"/>
                <w:szCs w:val="24"/>
                <w:lang w:eastAsia="ar-SA"/>
              </w:rPr>
            </w:pPr>
          </w:p>
        </w:tc>
        <w:tc>
          <w:tcPr>
            <w:tcW w:w="6948" w:type="dxa"/>
            <w:gridSpan w:val="2"/>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b/>
                <w:sz w:val="24"/>
                <w:szCs w:val="24"/>
                <w:lang w:eastAsia="ar-SA"/>
              </w:rPr>
              <w:t xml:space="preserve">Находить и различать </w:t>
            </w:r>
            <w:r w:rsidRPr="00474385">
              <w:rPr>
                <w:rFonts w:ascii="Times New Roman" w:eastAsia="Times New Roman" w:hAnsi="Times New Roman" w:cs="Times New Roman"/>
                <w:sz w:val="24"/>
                <w:szCs w:val="24"/>
                <w:lang w:eastAsia="ar-SA"/>
              </w:rPr>
              <w:t>инструменты, материалы. Устанавливать связи между видом работы и используемыми материалами и инструментами.</w:t>
            </w:r>
          </w:p>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b/>
                <w:sz w:val="24"/>
                <w:szCs w:val="24"/>
                <w:lang w:eastAsia="ar-SA"/>
              </w:rPr>
              <w:t xml:space="preserve">Организовывать </w:t>
            </w:r>
            <w:r w:rsidRPr="00474385">
              <w:rPr>
                <w:rFonts w:ascii="Times New Roman" w:eastAsia="Times New Roman" w:hAnsi="Times New Roman" w:cs="Times New Roman"/>
                <w:sz w:val="24"/>
                <w:szCs w:val="24"/>
                <w:lang w:eastAsia="ar-SA"/>
              </w:rPr>
              <w:t>свою деятельность: подготавливать рабочее место, правильно и рационально размещать инструменты и материалы, убирать рабочее место.</w:t>
            </w:r>
          </w:p>
        </w:tc>
        <w:tc>
          <w:tcPr>
            <w:tcW w:w="14786" w:type="dxa"/>
            <w:gridSpan w:val="4"/>
            <w:tcBorders>
              <w:left w:val="single" w:sz="4" w:space="0" w:color="000000"/>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r>
      <w:tr w:rsidR="00E60B60" w:rsidRPr="00E60B60" w:rsidTr="00736410">
        <w:trPr>
          <w:gridAfter w:val="1"/>
          <w:wAfter w:w="10" w:type="dxa"/>
        </w:trPr>
        <w:tc>
          <w:tcPr>
            <w:tcW w:w="5438" w:type="dxa"/>
            <w:tcBorders>
              <w:top w:val="single" w:sz="4" w:space="0" w:color="000000"/>
              <w:left w:val="single" w:sz="4" w:space="0" w:color="000000"/>
              <w:bottom w:val="single" w:sz="4" w:space="0" w:color="000000"/>
            </w:tcBorders>
            <w:shd w:val="clear" w:color="auto" w:fill="auto"/>
          </w:tcPr>
          <w:p w:rsidR="00E60B60" w:rsidRPr="00474385" w:rsidRDefault="00E60B60" w:rsidP="00E60B60">
            <w:pPr>
              <w:keepNext/>
              <w:keepLines/>
              <w:suppressAutoHyphens/>
              <w:spacing w:after="0" w:line="240" w:lineRule="auto"/>
              <w:ind w:left="40" w:right="40"/>
              <w:rPr>
                <w:rFonts w:ascii="Times New Roman" w:eastAsia="Century Gothic" w:hAnsi="Times New Roman" w:cs="Times New Roman"/>
                <w:sz w:val="24"/>
                <w:szCs w:val="24"/>
                <w:lang w:eastAsia="ar-SA"/>
              </w:rPr>
            </w:pPr>
            <w:r w:rsidRPr="00474385">
              <w:rPr>
                <w:rFonts w:ascii="Times New Roman" w:eastAsia="Century Gothic" w:hAnsi="Times New Roman" w:cs="Times New Roman"/>
                <w:sz w:val="24"/>
                <w:szCs w:val="24"/>
                <w:lang w:eastAsia="ar-SA"/>
              </w:rPr>
              <w:t>Знакомство со значением слова «технология» (название предмета и процесса выполнения изделия). Осмысление умений, которыми овладеют дети на уроках.</w:t>
            </w:r>
          </w:p>
          <w:p w:rsidR="00E60B60" w:rsidRPr="00474385" w:rsidRDefault="00E60B60" w:rsidP="00E60B60">
            <w:pPr>
              <w:keepNext/>
              <w:keepLines/>
              <w:suppressAutoHyphens/>
              <w:spacing w:after="0" w:line="240" w:lineRule="auto"/>
              <w:ind w:left="40" w:right="40"/>
              <w:rPr>
                <w:rFonts w:ascii="Times New Roman" w:eastAsia="Century Gothic" w:hAnsi="Times New Roman" w:cs="Times New Roman"/>
                <w:i/>
                <w:sz w:val="24"/>
                <w:szCs w:val="24"/>
                <w:lang w:eastAsia="ar-SA"/>
              </w:rPr>
            </w:pPr>
            <w:r w:rsidRPr="00474385">
              <w:rPr>
                <w:rFonts w:ascii="Times New Roman" w:eastAsia="Century Gothic" w:hAnsi="Times New Roman" w:cs="Times New Roman"/>
                <w:i/>
                <w:sz w:val="24"/>
                <w:szCs w:val="24"/>
                <w:lang w:eastAsia="ar-SA"/>
              </w:rPr>
              <w:t>Понятие: «технология».</w:t>
            </w:r>
          </w:p>
        </w:tc>
        <w:tc>
          <w:tcPr>
            <w:tcW w:w="2410" w:type="dxa"/>
            <w:gridSpan w:val="2"/>
            <w:tcBorders>
              <w:top w:val="single" w:sz="4" w:space="0" w:color="auto"/>
              <w:left w:val="single" w:sz="4" w:space="0" w:color="000000"/>
              <w:bottom w:val="single" w:sz="4" w:space="0" w:color="000000"/>
            </w:tcBorders>
            <w:shd w:val="clear" w:color="auto" w:fill="auto"/>
          </w:tcPr>
          <w:p w:rsidR="00E60B60" w:rsidRPr="00474385" w:rsidRDefault="00E60B60" w:rsidP="00E60B60">
            <w:pPr>
              <w:suppressAutoHyphens/>
              <w:spacing w:after="0" w:line="240" w:lineRule="auto"/>
              <w:ind w:left="40"/>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Что такое технология.</w:t>
            </w:r>
          </w:p>
        </w:tc>
        <w:tc>
          <w:tcPr>
            <w:tcW w:w="6948" w:type="dxa"/>
            <w:gridSpan w:val="2"/>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b/>
                <w:sz w:val="24"/>
                <w:szCs w:val="24"/>
                <w:lang w:eastAsia="ar-SA"/>
              </w:rPr>
              <w:t>Объяснять</w:t>
            </w:r>
            <w:r w:rsidRPr="00474385">
              <w:rPr>
                <w:rFonts w:ascii="Times New Roman" w:eastAsia="Times New Roman" w:hAnsi="Times New Roman" w:cs="Times New Roman"/>
                <w:sz w:val="24"/>
                <w:szCs w:val="24"/>
                <w:lang w:eastAsia="ar-SA"/>
              </w:rPr>
              <w:t xml:space="preserve"> значение слово «технология», осуществлять поиск информации в словаре из учебника.</w:t>
            </w:r>
          </w:p>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b/>
                <w:sz w:val="24"/>
                <w:szCs w:val="24"/>
                <w:lang w:eastAsia="ar-SA"/>
              </w:rPr>
              <w:t>Называть</w:t>
            </w:r>
            <w:r w:rsidRPr="00474385">
              <w:rPr>
                <w:rFonts w:ascii="Times New Roman" w:eastAsia="Times New Roman" w:hAnsi="Times New Roman" w:cs="Times New Roman"/>
                <w:sz w:val="24"/>
                <w:szCs w:val="24"/>
                <w:lang w:eastAsia="ar-SA"/>
              </w:rPr>
              <w:t xml:space="preserve"> виды деятельности,  которыми  школьники  овладеют на уроках «Технологии», соотносить их с освоенными умениями.  Прогнозировать результат своей деятельности (чему научатся).</w:t>
            </w:r>
          </w:p>
        </w:tc>
        <w:tc>
          <w:tcPr>
            <w:tcW w:w="14786" w:type="dxa"/>
            <w:gridSpan w:val="4"/>
            <w:tcBorders>
              <w:left w:val="single" w:sz="4" w:space="0" w:color="000000"/>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r>
      <w:tr w:rsidR="00E60B60" w:rsidRPr="00E60B60" w:rsidTr="00E60B60">
        <w:trPr>
          <w:gridAfter w:val="1"/>
          <w:wAfter w:w="10" w:type="dxa"/>
        </w:trPr>
        <w:tc>
          <w:tcPr>
            <w:tcW w:w="14796" w:type="dxa"/>
            <w:gridSpan w:val="5"/>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pacing w:after="0" w:line="240" w:lineRule="auto"/>
              <w:jc w:val="center"/>
              <w:rPr>
                <w:rFonts w:ascii="Times New Roman" w:eastAsia="Times New Roman" w:hAnsi="Times New Roman" w:cs="Times New Roman"/>
                <w:sz w:val="24"/>
                <w:szCs w:val="24"/>
                <w:lang w:eastAsia="ar-SA"/>
              </w:rPr>
            </w:pPr>
            <w:r w:rsidRPr="00474385">
              <w:rPr>
                <w:rFonts w:ascii="Times New Roman" w:eastAsia="Times New Roman" w:hAnsi="Times New Roman" w:cs="Times New Roman"/>
                <w:b/>
                <w:sz w:val="24"/>
                <w:szCs w:val="24"/>
                <w:lang w:eastAsia="ar-SA"/>
              </w:rPr>
              <w:t>Раздел 2.</w:t>
            </w:r>
            <w:r w:rsidRPr="00474385">
              <w:rPr>
                <w:rFonts w:ascii="Times New Roman" w:eastAsia="Times New Roman" w:hAnsi="Times New Roman" w:cs="Times New Roman"/>
                <w:sz w:val="24"/>
                <w:szCs w:val="24"/>
                <w:lang w:eastAsia="ar-SA"/>
              </w:rPr>
              <w:t xml:space="preserve"> «</w:t>
            </w:r>
            <w:r w:rsidRPr="00474385">
              <w:rPr>
                <w:rFonts w:ascii="Times New Roman" w:eastAsia="Century Gothic" w:hAnsi="Times New Roman" w:cs="Times New Roman"/>
                <w:b/>
                <w:bCs/>
                <w:sz w:val="24"/>
                <w:szCs w:val="24"/>
                <w:shd w:val="clear" w:color="auto" w:fill="FFFFFF"/>
                <w:lang w:eastAsia="ar-SA"/>
              </w:rPr>
              <w:t>Человек и земля</w:t>
            </w:r>
            <w:r w:rsidRPr="00474385">
              <w:rPr>
                <w:rFonts w:ascii="Times New Roman" w:eastAsia="Times New Roman" w:hAnsi="Times New Roman" w:cs="Times New Roman"/>
                <w:b/>
                <w:sz w:val="24"/>
                <w:szCs w:val="24"/>
                <w:lang w:eastAsia="ar-SA"/>
              </w:rPr>
              <w:t xml:space="preserve">» </w:t>
            </w:r>
            <w:r w:rsidRPr="00474385">
              <w:rPr>
                <w:rFonts w:ascii="Times New Roman" w:eastAsia="Century Gothic" w:hAnsi="Times New Roman" w:cs="Times New Roman"/>
                <w:b/>
                <w:bCs/>
                <w:sz w:val="24"/>
                <w:szCs w:val="24"/>
                <w:shd w:val="clear" w:color="auto" w:fill="FFFFFF"/>
                <w:lang w:eastAsia="ar-SA"/>
              </w:rPr>
              <w:t xml:space="preserve"> (15 ч)</w:t>
            </w:r>
            <w:r w:rsidRPr="00474385">
              <w:rPr>
                <w:rFonts w:ascii="Times New Roman" w:eastAsia="Times New Roman" w:hAnsi="Times New Roman" w:cs="Times New Roman"/>
                <w:b/>
                <w:sz w:val="24"/>
                <w:szCs w:val="24"/>
                <w:lang w:eastAsia="ar-SA"/>
              </w:rPr>
              <w:t xml:space="preserve"> </w:t>
            </w:r>
          </w:p>
        </w:tc>
        <w:tc>
          <w:tcPr>
            <w:tcW w:w="14786" w:type="dxa"/>
            <w:gridSpan w:val="4"/>
            <w:tcBorders>
              <w:left w:val="single" w:sz="4" w:space="0" w:color="000000"/>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r>
      <w:tr w:rsidR="00E60B60" w:rsidRPr="00E60B60" w:rsidTr="00736410">
        <w:trPr>
          <w:gridAfter w:val="1"/>
          <w:wAfter w:w="10" w:type="dxa"/>
        </w:trPr>
        <w:tc>
          <w:tcPr>
            <w:tcW w:w="5438" w:type="dxa"/>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pacing w:after="0" w:line="240" w:lineRule="auto"/>
              <w:ind w:left="40" w:right="40" w:hanging="6"/>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shd w:val="clear" w:color="auto" w:fill="FFFFFF"/>
                <w:lang w:val="x-none" w:eastAsia="ar-SA"/>
              </w:rPr>
              <w:t xml:space="preserve">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w:t>
            </w:r>
            <w:r w:rsidRPr="00474385">
              <w:rPr>
                <w:rFonts w:ascii="Times New Roman" w:eastAsia="Times New Roman" w:hAnsi="Times New Roman" w:cs="Times New Roman"/>
                <w:sz w:val="24"/>
                <w:szCs w:val="24"/>
                <w:lang w:val="x-none" w:eastAsia="ar-SA"/>
              </w:rPr>
              <w:t>Заготовка листьев и плетение венков. Плетение цепочек.</w:t>
            </w:r>
          </w:p>
        </w:tc>
        <w:tc>
          <w:tcPr>
            <w:tcW w:w="2410" w:type="dxa"/>
            <w:gridSpan w:val="2"/>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Природный материал.</w:t>
            </w: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Венок из листьев. Плетение цепочек.</w:t>
            </w:r>
          </w:p>
        </w:tc>
        <w:tc>
          <w:tcPr>
            <w:tcW w:w="6948" w:type="dxa"/>
            <w:gridSpan w:val="2"/>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b/>
                <w:sz w:val="24"/>
                <w:szCs w:val="24"/>
                <w:lang w:eastAsia="ar-SA"/>
              </w:rPr>
              <w:t xml:space="preserve">Исследовать, наблюдать, сравнивать, сопоставлять </w:t>
            </w:r>
            <w:r w:rsidRPr="00474385">
              <w:rPr>
                <w:rFonts w:ascii="Times New Roman" w:eastAsia="Times New Roman" w:hAnsi="Times New Roman" w:cs="Times New Roman"/>
                <w:sz w:val="24"/>
                <w:szCs w:val="24"/>
                <w:lang w:eastAsia="ar-SA"/>
              </w:rPr>
              <w:t xml:space="preserve">природные материалы их  виды и свойства (цвет, фактура, форма и др.). </w:t>
            </w:r>
            <w:r w:rsidRPr="00474385">
              <w:rPr>
                <w:rFonts w:ascii="Times New Roman" w:eastAsia="Times New Roman" w:hAnsi="Times New Roman" w:cs="Times New Roman"/>
                <w:b/>
                <w:sz w:val="24"/>
                <w:szCs w:val="24"/>
                <w:lang w:eastAsia="ar-SA"/>
              </w:rPr>
              <w:t>Осваивать</w:t>
            </w:r>
            <w:r w:rsidRPr="00474385">
              <w:rPr>
                <w:rFonts w:ascii="Times New Roman" w:eastAsia="Times New Roman" w:hAnsi="Times New Roman" w:cs="Times New Roman"/>
                <w:sz w:val="24"/>
                <w:szCs w:val="24"/>
                <w:lang w:eastAsia="ar-SA"/>
              </w:rPr>
              <w:t xml:space="preserve"> правила  сбора и хранения природных материалов. </w:t>
            </w:r>
            <w:r w:rsidRPr="00474385">
              <w:rPr>
                <w:rFonts w:ascii="Times New Roman" w:eastAsia="Times New Roman" w:hAnsi="Times New Roman" w:cs="Times New Roman"/>
                <w:b/>
                <w:sz w:val="24"/>
                <w:szCs w:val="24"/>
                <w:lang w:eastAsia="ar-SA"/>
              </w:rPr>
              <w:t>Осмысливать</w:t>
            </w:r>
            <w:r w:rsidRPr="00474385">
              <w:rPr>
                <w:rFonts w:ascii="Times New Roman" w:eastAsia="Times New Roman" w:hAnsi="Times New Roman" w:cs="Times New Roman"/>
                <w:sz w:val="24"/>
                <w:szCs w:val="24"/>
                <w:lang w:eastAsia="ar-SA"/>
              </w:rPr>
              <w:t xml:space="preserve"> значение бережного отношения к природе</w:t>
            </w:r>
            <w:r w:rsidRPr="00474385">
              <w:rPr>
                <w:rFonts w:ascii="Times New Roman" w:eastAsia="Times New Roman" w:hAnsi="Times New Roman" w:cs="Times New Roman"/>
                <w:b/>
                <w:sz w:val="24"/>
                <w:szCs w:val="24"/>
                <w:lang w:eastAsia="ar-SA"/>
              </w:rPr>
              <w:t xml:space="preserve">.  Соотносить </w:t>
            </w:r>
            <w:r w:rsidRPr="00474385">
              <w:rPr>
                <w:rFonts w:ascii="Times New Roman" w:eastAsia="Times New Roman" w:hAnsi="Times New Roman" w:cs="Times New Roman"/>
                <w:sz w:val="24"/>
                <w:szCs w:val="24"/>
                <w:lang w:eastAsia="ar-SA"/>
              </w:rPr>
              <w:t xml:space="preserve">природные материалы по форме и цвету с реальными объектами. </w:t>
            </w:r>
            <w:r w:rsidRPr="00474385">
              <w:rPr>
                <w:rFonts w:ascii="Times New Roman" w:eastAsia="Times New Roman" w:hAnsi="Times New Roman" w:cs="Times New Roman"/>
                <w:b/>
                <w:sz w:val="24"/>
                <w:szCs w:val="24"/>
                <w:lang w:eastAsia="ar-SA"/>
              </w:rPr>
              <w:t xml:space="preserve">Выполнять </w:t>
            </w:r>
            <w:r w:rsidRPr="00474385">
              <w:rPr>
                <w:rFonts w:ascii="Times New Roman" w:eastAsia="Times New Roman" w:hAnsi="Times New Roman" w:cs="Times New Roman"/>
                <w:sz w:val="24"/>
                <w:szCs w:val="24"/>
                <w:lang w:eastAsia="ar-SA"/>
              </w:rPr>
              <w:t xml:space="preserve">практическую работу  из природных материалов: собрать листья высушить под прессом. </w:t>
            </w:r>
            <w:r w:rsidRPr="00474385">
              <w:rPr>
                <w:rFonts w:ascii="Times New Roman" w:eastAsia="Times New Roman" w:hAnsi="Times New Roman" w:cs="Times New Roman"/>
                <w:b/>
                <w:sz w:val="24"/>
                <w:szCs w:val="24"/>
                <w:lang w:eastAsia="ar-SA"/>
              </w:rPr>
              <w:t xml:space="preserve">Уметь </w:t>
            </w:r>
            <w:r w:rsidRPr="00474385">
              <w:rPr>
                <w:rFonts w:ascii="Times New Roman" w:eastAsia="Times New Roman" w:hAnsi="Times New Roman" w:cs="Times New Roman"/>
                <w:sz w:val="24"/>
                <w:szCs w:val="24"/>
                <w:lang w:eastAsia="ar-SA"/>
              </w:rPr>
              <w:t xml:space="preserve">  плести  венки из собранных листьев.</w:t>
            </w:r>
          </w:p>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b/>
                <w:sz w:val="24"/>
                <w:szCs w:val="24"/>
                <w:lang w:eastAsia="ar-SA"/>
              </w:rPr>
              <w:t>Уметь</w:t>
            </w:r>
            <w:r w:rsidRPr="00474385">
              <w:rPr>
                <w:rFonts w:ascii="Times New Roman" w:eastAsia="Times New Roman" w:hAnsi="Times New Roman" w:cs="Times New Roman"/>
                <w:sz w:val="24"/>
                <w:szCs w:val="24"/>
                <w:lang w:eastAsia="ar-SA"/>
              </w:rPr>
              <w:t xml:space="preserve"> плести цепочки из осенних листьев.</w:t>
            </w:r>
          </w:p>
        </w:tc>
        <w:tc>
          <w:tcPr>
            <w:tcW w:w="14786" w:type="dxa"/>
            <w:gridSpan w:val="4"/>
            <w:tcBorders>
              <w:left w:val="single" w:sz="4" w:space="0" w:color="000000"/>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r>
      <w:tr w:rsidR="00E60B60" w:rsidRPr="00E60B60" w:rsidTr="00736410">
        <w:trPr>
          <w:gridAfter w:val="1"/>
          <w:wAfter w:w="10" w:type="dxa"/>
        </w:trPr>
        <w:tc>
          <w:tcPr>
            <w:tcW w:w="5438" w:type="dxa"/>
            <w:vMerge w:val="restart"/>
            <w:tcBorders>
              <w:top w:val="single" w:sz="4" w:space="0" w:color="000000"/>
              <w:left w:val="single" w:sz="4" w:space="0" w:color="000000"/>
            </w:tcBorders>
            <w:shd w:val="clear" w:color="auto" w:fill="auto"/>
          </w:tcPr>
          <w:p w:rsidR="00E60B60" w:rsidRPr="00474385" w:rsidRDefault="00E60B60" w:rsidP="00E60B60">
            <w:pPr>
              <w:suppressAutoHyphens/>
              <w:spacing w:after="0" w:line="240" w:lineRule="auto"/>
              <w:ind w:left="40" w:right="40" w:hanging="6"/>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val="x-none" w:eastAsia="ar-SA"/>
              </w:rPr>
              <w:lastRenderedPageBreak/>
              <w:t>Заготовка различного природного материала: веточек, шишек, плодов каштана, желудей и т.д. Заготовка семян  различных деревьев, ягод, плодов.</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sz w:val="24"/>
                <w:szCs w:val="24"/>
                <w:lang w:eastAsia="ru-RU"/>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i/>
                <w:iCs/>
                <w:sz w:val="24"/>
                <w:szCs w:val="24"/>
                <w:lang w:eastAsia="ru-RU"/>
              </w:rPr>
              <w:t>Понятие: «земледелие»,</w:t>
            </w:r>
          </w:p>
          <w:p w:rsidR="00E60B60" w:rsidRPr="00474385" w:rsidRDefault="00E60B60" w:rsidP="0073641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i/>
                <w:iCs/>
                <w:sz w:val="24"/>
                <w:szCs w:val="24"/>
                <w:lang w:eastAsia="ru-RU"/>
              </w:rPr>
              <w:t>Проект «Осенний урожай».</w:t>
            </w:r>
          </w:p>
        </w:tc>
        <w:tc>
          <w:tcPr>
            <w:tcW w:w="2410" w:type="dxa"/>
            <w:gridSpan w:val="2"/>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Сбор природного материала.</w:t>
            </w: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Сбор семян и ягод.</w:t>
            </w: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6948" w:type="dxa"/>
            <w:gridSpan w:val="2"/>
            <w:vMerge w:val="restart"/>
            <w:tcBorders>
              <w:top w:val="single" w:sz="4" w:space="0" w:color="000000"/>
              <w:left w:val="single" w:sz="4" w:space="0" w:color="000000"/>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b/>
                <w:sz w:val="24"/>
                <w:szCs w:val="24"/>
                <w:lang w:eastAsia="ar-SA"/>
              </w:rPr>
              <w:t>Уметь</w:t>
            </w:r>
            <w:r w:rsidRPr="00474385">
              <w:rPr>
                <w:rFonts w:ascii="Times New Roman" w:eastAsia="Times New Roman" w:hAnsi="Times New Roman" w:cs="Times New Roman"/>
                <w:sz w:val="24"/>
                <w:szCs w:val="24"/>
                <w:lang w:eastAsia="ar-SA"/>
              </w:rPr>
              <w:t xml:space="preserve"> заготавливать природный материал необходимый для изготовления изделий. </w:t>
            </w:r>
          </w:p>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b/>
                <w:sz w:val="24"/>
                <w:szCs w:val="24"/>
                <w:lang w:eastAsia="ar-SA"/>
              </w:rPr>
              <w:t>Уметь</w:t>
            </w:r>
            <w:r w:rsidRPr="00474385">
              <w:rPr>
                <w:rFonts w:ascii="Times New Roman" w:eastAsia="Times New Roman" w:hAnsi="Times New Roman" w:cs="Times New Roman"/>
                <w:sz w:val="24"/>
                <w:szCs w:val="24"/>
                <w:lang w:eastAsia="ar-SA"/>
              </w:rPr>
              <w:t xml:space="preserve"> собирать семена и ягоды для </w:t>
            </w:r>
            <w:proofErr w:type="spellStart"/>
            <w:r w:rsidRPr="00474385">
              <w:rPr>
                <w:rFonts w:ascii="Times New Roman" w:eastAsia="Times New Roman" w:hAnsi="Times New Roman" w:cs="Times New Roman"/>
                <w:sz w:val="24"/>
                <w:szCs w:val="24"/>
                <w:lang w:eastAsia="ar-SA"/>
              </w:rPr>
              <w:t>подкармливания</w:t>
            </w:r>
            <w:proofErr w:type="spellEnd"/>
            <w:r w:rsidRPr="00474385">
              <w:rPr>
                <w:rFonts w:ascii="Times New Roman" w:eastAsia="Times New Roman" w:hAnsi="Times New Roman" w:cs="Times New Roman"/>
                <w:sz w:val="24"/>
                <w:szCs w:val="24"/>
                <w:lang w:eastAsia="ar-SA"/>
              </w:rPr>
              <w:t xml:space="preserve"> птиц зимой и для использования их для изготовления поделок из природного материала.</w:t>
            </w: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14786" w:type="dxa"/>
            <w:gridSpan w:val="4"/>
            <w:tcBorders>
              <w:left w:val="single" w:sz="4" w:space="0" w:color="000000"/>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b/>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b/>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b/>
                <w:sz w:val="28"/>
                <w:szCs w:val="28"/>
                <w:lang w:eastAsia="ar-SA"/>
              </w:rPr>
            </w:pPr>
          </w:p>
        </w:tc>
      </w:tr>
      <w:tr w:rsidR="00E60B60" w:rsidRPr="00E60B60" w:rsidTr="00736410">
        <w:tc>
          <w:tcPr>
            <w:tcW w:w="5438" w:type="dxa"/>
            <w:vMerge/>
            <w:tcBorders>
              <w:left w:val="single" w:sz="4" w:space="0" w:color="000000"/>
              <w:bottom w:val="single" w:sz="4" w:space="0" w:color="000000"/>
            </w:tcBorders>
            <w:shd w:val="clear" w:color="auto" w:fill="auto"/>
          </w:tcPr>
          <w:p w:rsidR="00E60B60" w:rsidRPr="00474385" w:rsidRDefault="00E60B60" w:rsidP="00E60B60">
            <w:pPr>
              <w:keepNext/>
              <w:keepLines/>
              <w:suppressAutoHyphens/>
              <w:spacing w:after="0" w:line="240" w:lineRule="auto"/>
              <w:ind w:left="40" w:right="820" w:firstLine="37"/>
              <w:rPr>
                <w:rFonts w:ascii="Times New Roman" w:eastAsia="Times New Roman" w:hAnsi="Times New Roman" w:cs="Times New Roman"/>
                <w:sz w:val="24"/>
                <w:szCs w:val="24"/>
                <w:lang w:eastAsia="ar-SA"/>
              </w:rPr>
            </w:pPr>
          </w:p>
        </w:tc>
        <w:tc>
          <w:tcPr>
            <w:tcW w:w="2410" w:type="dxa"/>
            <w:gridSpan w:val="2"/>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pacing w:after="0" w:line="240" w:lineRule="auto"/>
              <w:rPr>
                <w:rFonts w:ascii="Times New Roman" w:eastAsia="Times New Roman" w:hAnsi="Times New Roman" w:cs="Times New Roman"/>
                <w:bCs/>
                <w:iCs/>
                <w:sz w:val="24"/>
                <w:szCs w:val="24"/>
                <w:lang w:eastAsia="ar-SA"/>
              </w:rPr>
            </w:pPr>
            <w:r w:rsidRPr="00474385">
              <w:rPr>
                <w:rFonts w:ascii="Times New Roman" w:eastAsia="Times New Roman" w:hAnsi="Times New Roman" w:cs="Times New Roman"/>
                <w:bCs/>
                <w:iCs/>
                <w:sz w:val="24"/>
                <w:szCs w:val="24"/>
                <w:lang w:eastAsia="ar-SA"/>
              </w:rPr>
              <w:t>Растения. («Осенний урожай»).</w:t>
            </w:r>
          </w:p>
          <w:p w:rsidR="00E60B60" w:rsidRPr="00474385" w:rsidRDefault="00E60B60" w:rsidP="00E60B60">
            <w:pPr>
              <w:suppressAutoHyphens/>
              <w:spacing w:after="0" w:line="240" w:lineRule="auto"/>
              <w:rPr>
                <w:rFonts w:ascii="Times New Roman" w:eastAsia="Times New Roman" w:hAnsi="Times New Roman" w:cs="Times New Roman"/>
                <w:b/>
                <w:bCs/>
                <w:i/>
                <w:iCs/>
                <w:sz w:val="24"/>
                <w:szCs w:val="24"/>
                <w:u w:val="single"/>
                <w:lang w:eastAsia="ar-SA"/>
              </w:rPr>
            </w:pPr>
          </w:p>
        </w:tc>
        <w:tc>
          <w:tcPr>
            <w:tcW w:w="6948" w:type="dxa"/>
            <w:gridSpan w:val="2"/>
            <w:vMerge/>
            <w:tcBorders>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tcBorders>
              <w:left w:val="single" w:sz="4" w:space="0" w:color="000000"/>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14796" w:type="dxa"/>
            <w:gridSpan w:val="5"/>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r>
      <w:tr w:rsidR="00E60B60" w:rsidRPr="00E60B60" w:rsidTr="00736410">
        <w:trPr>
          <w:gridAfter w:val="1"/>
          <w:wAfter w:w="10" w:type="dxa"/>
          <w:trHeight w:val="2391"/>
        </w:trPr>
        <w:tc>
          <w:tcPr>
            <w:tcW w:w="5438" w:type="dxa"/>
            <w:tcBorders>
              <w:top w:val="single" w:sz="4" w:space="0" w:color="000000"/>
              <w:left w:val="single" w:sz="4" w:space="0" w:color="000000"/>
              <w:bottom w:val="single" w:sz="4" w:space="0" w:color="000000"/>
            </w:tcBorders>
            <w:shd w:val="clear" w:color="auto" w:fill="auto"/>
          </w:tcPr>
          <w:p w:rsidR="00E60B60" w:rsidRPr="00474385" w:rsidRDefault="00E60B60" w:rsidP="00E60B60">
            <w:pPr>
              <w:shd w:val="clear" w:color="auto" w:fill="FFFFFF"/>
              <w:suppressAutoHyphens/>
              <w:spacing w:after="0" w:line="240" w:lineRule="auto"/>
              <w:ind w:left="40" w:right="40" w:firstLine="37"/>
              <w:jc w:val="both"/>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 xml:space="preserve">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w:t>
            </w:r>
          </w:p>
          <w:p w:rsidR="00E60B60" w:rsidRPr="00474385" w:rsidRDefault="00E60B60" w:rsidP="00E60B60">
            <w:pPr>
              <w:shd w:val="clear" w:color="auto" w:fill="FFFFFF"/>
              <w:suppressAutoHyphens/>
              <w:spacing w:after="0" w:line="240" w:lineRule="auto"/>
              <w:ind w:left="40" w:right="40" w:firstLine="37"/>
              <w:jc w:val="both"/>
              <w:rPr>
                <w:rFonts w:ascii="Times New Roman" w:eastAsia="Times New Roman" w:hAnsi="Times New Roman" w:cs="Times New Roman"/>
                <w:i/>
                <w:sz w:val="24"/>
                <w:szCs w:val="24"/>
                <w:lang w:eastAsia="ar-SA"/>
              </w:rPr>
            </w:pPr>
            <w:r w:rsidRPr="00474385">
              <w:rPr>
                <w:rFonts w:ascii="Times New Roman" w:eastAsia="Times New Roman" w:hAnsi="Times New Roman" w:cs="Times New Roman"/>
                <w:i/>
                <w:sz w:val="24"/>
                <w:szCs w:val="24"/>
                <w:lang w:eastAsia="ar-SA"/>
              </w:rPr>
              <w:t>Понятия: «эскиз», «сборка».</w:t>
            </w:r>
          </w:p>
          <w:p w:rsidR="00E60B60" w:rsidRPr="00474385" w:rsidRDefault="00E60B60" w:rsidP="00E60B60">
            <w:pPr>
              <w:shd w:val="clear" w:color="auto" w:fill="FFFFFF"/>
              <w:suppressAutoHyphens/>
              <w:spacing w:after="0" w:line="240" w:lineRule="auto"/>
              <w:ind w:left="40" w:right="40" w:firstLine="37"/>
              <w:jc w:val="both"/>
              <w:rPr>
                <w:rFonts w:ascii="Times New Roman" w:eastAsia="Times New Roman" w:hAnsi="Times New Roman" w:cs="Times New Roman"/>
                <w:i/>
                <w:sz w:val="24"/>
                <w:szCs w:val="24"/>
                <w:lang w:eastAsia="ar-SA"/>
              </w:rPr>
            </w:pPr>
            <w:r w:rsidRPr="00474385">
              <w:rPr>
                <w:rFonts w:ascii="Times New Roman" w:eastAsia="Times New Roman" w:hAnsi="Times New Roman" w:cs="Times New Roman"/>
                <w:i/>
                <w:sz w:val="24"/>
                <w:szCs w:val="24"/>
                <w:lang w:eastAsia="ar-SA"/>
              </w:rPr>
              <w:t>Изделие: аппликация из пластилина «Ромашковая поляна».</w:t>
            </w:r>
          </w:p>
          <w:p w:rsidR="00E60B60" w:rsidRPr="00474385" w:rsidRDefault="00E60B60" w:rsidP="00E60B60">
            <w:pPr>
              <w:shd w:val="clear" w:color="auto" w:fill="FFFFFF"/>
              <w:suppressAutoHyphens/>
              <w:spacing w:after="0" w:line="240" w:lineRule="auto"/>
              <w:ind w:left="40" w:right="40" w:firstLine="37"/>
              <w:jc w:val="both"/>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Выполнение изделия из природного материала с использованием техники соединения пластилином. Составление тематической композиции.</w:t>
            </w:r>
          </w:p>
          <w:p w:rsidR="00E60B60" w:rsidRPr="00474385" w:rsidRDefault="00E60B60" w:rsidP="00E60B60">
            <w:pPr>
              <w:shd w:val="clear" w:color="auto" w:fill="FFFFFF"/>
              <w:suppressAutoHyphens/>
              <w:spacing w:after="0" w:line="240" w:lineRule="auto"/>
              <w:ind w:left="40" w:right="40" w:firstLine="37"/>
              <w:jc w:val="both"/>
              <w:rPr>
                <w:rFonts w:ascii="Times New Roman" w:eastAsia="Times New Roman" w:hAnsi="Times New Roman" w:cs="Times New Roman"/>
                <w:i/>
                <w:sz w:val="24"/>
                <w:szCs w:val="24"/>
                <w:lang w:eastAsia="ar-SA"/>
              </w:rPr>
            </w:pPr>
            <w:r w:rsidRPr="00474385">
              <w:rPr>
                <w:rFonts w:ascii="Times New Roman" w:eastAsia="Times New Roman" w:hAnsi="Times New Roman" w:cs="Times New Roman"/>
                <w:i/>
                <w:sz w:val="24"/>
                <w:szCs w:val="24"/>
                <w:lang w:eastAsia="ar-SA"/>
              </w:rPr>
              <w:t>Понятие: «композиция».</w:t>
            </w:r>
          </w:p>
          <w:p w:rsidR="00E60B60" w:rsidRPr="00474385" w:rsidRDefault="00E60B60" w:rsidP="00E60B60">
            <w:pPr>
              <w:suppressAutoHyphens/>
              <w:spacing w:after="0" w:line="240" w:lineRule="auto"/>
              <w:ind w:left="40" w:right="40" w:firstLine="37"/>
              <w:rPr>
                <w:rFonts w:ascii="Times New Roman" w:eastAsia="Times New Roman" w:hAnsi="Times New Roman" w:cs="Times New Roman"/>
                <w:i/>
                <w:sz w:val="24"/>
                <w:szCs w:val="24"/>
                <w:lang w:eastAsia="ar-SA"/>
              </w:rPr>
            </w:pPr>
            <w:r w:rsidRPr="00474385">
              <w:rPr>
                <w:rFonts w:ascii="Times New Roman" w:eastAsia="Times New Roman" w:hAnsi="Times New Roman" w:cs="Times New Roman"/>
                <w:i/>
                <w:sz w:val="24"/>
                <w:szCs w:val="24"/>
                <w:lang w:eastAsia="ar-SA"/>
              </w:rPr>
              <w:t>Изделие «Мудрая сова».</w:t>
            </w:r>
          </w:p>
        </w:tc>
        <w:tc>
          <w:tcPr>
            <w:tcW w:w="2410" w:type="dxa"/>
            <w:gridSpan w:val="2"/>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Пластилин.</w:t>
            </w:r>
          </w:p>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«Ромашковая поляна»,</w:t>
            </w:r>
          </w:p>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«Мудрая сова».</w:t>
            </w:r>
          </w:p>
          <w:p w:rsidR="00E60B60" w:rsidRPr="00474385" w:rsidRDefault="00E60B60" w:rsidP="00E60B60">
            <w:pPr>
              <w:suppressAutoHyphens/>
              <w:spacing w:after="0" w:line="240" w:lineRule="auto"/>
              <w:ind w:left="40" w:right="420"/>
              <w:rPr>
                <w:rFonts w:ascii="Times New Roman" w:eastAsia="Times New Roman" w:hAnsi="Times New Roman" w:cs="Times New Roman"/>
                <w:sz w:val="24"/>
                <w:szCs w:val="24"/>
                <w:lang w:eastAsia="ar-SA"/>
              </w:rPr>
            </w:pPr>
          </w:p>
        </w:tc>
        <w:tc>
          <w:tcPr>
            <w:tcW w:w="6948" w:type="dxa"/>
            <w:gridSpan w:val="2"/>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b/>
                <w:sz w:val="24"/>
                <w:szCs w:val="24"/>
                <w:lang w:eastAsia="ar-SA"/>
              </w:rPr>
              <w:t>Исследовать (наблюдать, сравнивать, сопоставлять</w:t>
            </w:r>
            <w:r w:rsidRPr="00474385">
              <w:rPr>
                <w:rFonts w:ascii="Times New Roman" w:eastAsia="Times New Roman" w:hAnsi="Times New Roman" w:cs="Times New Roman"/>
                <w:sz w:val="24"/>
                <w:szCs w:val="24"/>
                <w:lang w:eastAsia="ar-SA"/>
              </w:rPr>
              <w:t>) свойства пластичных материалов.</w:t>
            </w:r>
            <w:r w:rsidR="00736410">
              <w:rPr>
                <w:rFonts w:ascii="Times New Roman" w:eastAsia="Times New Roman" w:hAnsi="Times New Roman" w:cs="Times New Roman"/>
                <w:sz w:val="24"/>
                <w:szCs w:val="24"/>
                <w:lang w:eastAsia="ar-SA"/>
              </w:rPr>
              <w:t xml:space="preserve"> </w:t>
            </w:r>
            <w:r w:rsidRPr="00474385">
              <w:rPr>
                <w:rFonts w:ascii="Times New Roman" w:eastAsia="Times New Roman" w:hAnsi="Times New Roman" w:cs="Times New Roman"/>
                <w:sz w:val="24"/>
                <w:szCs w:val="24"/>
                <w:lang w:eastAsia="ar-SA"/>
              </w:rPr>
              <w:t xml:space="preserve">Осваивать способы  и правила  работы с пластичными материалами. Анализировать изделие, планировать последовательность его выполнения  под руководством  учителя. Корректировать выполнение изделия.    </w:t>
            </w:r>
            <w:r w:rsidRPr="00474385">
              <w:rPr>
                <w:rFonts w:ascii="Times New Roman" w:eastAsia="Times New Roman" w:hAnsi="Times New Roman" w:cs="Times New Roman"/>
                <w:b/>
                <w:sz w:val="24"/>
                <w:szCs w:val="24"/>
                <w:lang w:eastAsia="ar-SA"/>
              </w:rPr>
              <w:t>Планировать</w:t>
            </w:r>
            <w:r w:rsidRPr="00474385">
              <w:rPr>
                <w:rFonts w:ascii="Times New Roman" w:eastAsia="Times New Roman" w:hAnsi="Times New Roman" w:cs="Times New Roman"/>
                <w:sz w:val="24"/>
                <w:szCs w:val="24"/>
                <w:lang w:eastAsia="ar-SA"/>
              </w:rPr>
              <w:t xml:space="preserve"> и осуществлять работу,  на основе представленных  в учебнике слайдов и текстовых планов, сопоставлять эти виды планов.</w:t>
            </w:r>
          </w:p>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b/>
                <w:sz w:val="24"/>
                <w:szCs w:val="24"/>
                <w:lang w:eastAsia="ar-SA"/>
              </w:rPr>
              <w:t>Сравнивать</w:t>
            </w:r>
            <w:r w:rsidRPr="00474385">
              <w:rPr>
                <w:rFonts w:ascii="Times New Roman" w:eastAsia="Times New Roman" w:hAnsi="Times New Roman" w:cs="Times New Roman"/>
                <w:sz w:val="24"/>
                <w:szCs w:val="24"/>
                <w:lang w:eastAsia="ar-SA"/>
              </w:rPr>
              <w:t xml:space="preserve"> свойства различных    природных материалов листьев, шишек, веточек, кленовых крылаток, желудей, каштанов. Соотносить форму и цвет природных материалов с реальными объектами, отбирать необходимые  материалы для выполнения изделия. </w:t>
            </w:r>
            <w:r w:rsidRPr="00474385">
              <w:rPr>
                <w:rFonts w:ascii="Times New Roman" w:eastAsia="Times New Roman" w:hAnsi="Times New Roman" w:cs="Times New Roman"/>
                <w:b/>
                <w:sz w:val="24"/>
                <w:szCs w:val="24"/>
                <w:lang w:eastAsia="ar-SA"/>
              </w:rPr>
              <w:t>Осваивать</w:t>
            </w:r>
            <w:r w:rsidRPr="00474385">
              <w:rPr>
                <w:rFonts w:ascii="Times New Roman" w:eastAsia="Times New Roman" w:hAnsi="Times New Roman" w:cs="Times New Roman"/>
                <w:sz w:val="24"/>
                <w:szCs w:val="24"/>
                <w:lang w:eastAsia="ar-SA"/>
              </w:rPr>
              <w:t xml:space="preserve"> приемы  соединения  природных материалов при помощи пластилина.    </w:t>
            </w:r>
            <w:r w:rsidRPr="00474385">
              <w:rPr>
                <w:rFonts w:ascii="Times New Roman" w:eastAsia="Times New Roman" w:hAnsi="Times New Roman" w:cs="Times New Roman"/>
                <w:b/>
                <w:sz w:val="24"/>
                <w:szCs w:val="24"/>
                <w:lang w:eastAsia="ar-SA"/>
              </w:rPr>
              <w:t>Составлять</w:t>
            </w:r>
            <w:r w:rsidRPr="00474385">
              <w:rPr>
                <w:rFonts w:ascii="Times New Roman" w:eastAsia="Times New Roman" w:hAnsi="Times New Roman" w:cs="Times New Roman"/>
                <w:sz w:val="24"/>
                <w:szCs w:val="24"/>
                <w:lang w:eastAsia="ar-SA"/>
              </w:rPr>
              <w:t xml:space="preserve"> композицию их природных материалов.</w:t>
            </w:r>
          </w:p>
        </w:tc>
        <w:tc>
          <w:tcPr>
            <w:tcW w:w="14786" w:type="dxa"/>
            <w:gridSpan w:val="4"/>
            <w:tcBorders>
              <w:left w:val="single" w:sz="4" w:space="0" w:color="000000"/>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r>
      <w:tr w:rsidR="00E60B60" w:rsidRPr="00E60B60" w:rsidTr="00736410">
        <w:trPr>
          <w:gridAfter w:val="1"/>
          <w:wAfter w:w="10" w:type="dxa"/>
        </w:trPr>
        <w:tc>
          <w:tcPr>
            <w:tcW w:w="5438" w:type="dxa"/>
            <w:tcBorders>
              <w:top w:val="single" w:sz="4" w:space="0" w:color="000000"/>
              <w:left w:val="single" w:sz="4" w:space="0" w:color="000000"/>
              <w:bottom w:val="single" w:sz="4" w:space="0" w:color="000000"/>
            </w:tcBorders>
            <w:shd w:val="clear" w:color="auto" w:fill="auto"/>
          </w:tcPr>
          <w:p w:rsidR="00E60B60" w:rsidRPr="00736410" w:rsidRDefault="00E60B60" w:rsidP="00736410">
            <w:pPr>
              <w:shd w:val="clear" w:color="auto" w:fill="FFFFFF"/>
              <w:suppressAutoHyphens/>
              <w:spacing w:after="0" w:line="240" w:lineRule="auto"/>
              <w:ind w:left="40" w:right="40" w:firstLine="37"/>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 xml:space="preserve">Знакомство с видами и свойствами бумаги. </w:t>
            </w:r>
            <w:proofErr w:type="spellStart"/>
            <w:proofErr w:type="gramStart"/>
            <w:r w:rsidRPr="00474385">
              <w:rPr>
                <w:rFonts w:ascii="Times New Roman" w:eastAsia="Times New Roman" w:hAnsi="Times New Roman" w:cs="Times New Roman"/>
                <w:sz w:val="24"/>
                <w:szCs w:val="24"/>
                <w:lang w:eastAsia="ar-SA"/>
              </w:rPr>
              <w:t>Прие</w:t>
            </w:r>
            <w:proofErr w:type="spellEnd"/>
            <w:r w:rsidR="00736410">
              <w:rPr>
                <w:rFonts w:ascii="Times New Roman" w:eastAsia="Times New Roman" w:hAnsi="Times New Roman" w:cs="Times New Roman"/>
                <w:sz w:val="24"/>
                <w:szCs w:val="24"/>
                <w:lang w:eastAsia="ar-SA"/>
              </w:rPr>
              <w:t>-</w:t>
            </w:r>
            <w:r w:rsidRPr="00474385">
              <w:rPr>
                <w:rFonts w:ascii="Times New Roman" w:eastAsia="Times New Roman" w:hAnsi="Times New Roman" w:cs="Times New Roman"/>
                <w:sz w:val="24"/>
                <w:szCs w:val="24"/>
                <w:lang w:eastAsia="ar-SA"/>
              </w:rPr>
              <w:t>мы</w:t>
            </w:r>
            <w:proofErr w:type="gramEnd"/>
            <w:r w:rsidRPr="00474385">
              <w:rPr>
                <w:rFonts w:ascii="Times New Roman" w:eastAsia="Times New Roman" w:hAnsi="Times New Roman" w:cs="Times New Roman"/>
                <w:sz w:val="24"/>
                <w:szCs w:val="24"/>
                <w:lang w:eastAsia="ar-SA"/>
              </w:rPr>
              <w:t xml:space="preserve"> и способы работы с бумагой. Правила </w:t>
            </w:r>
            <w:proofErr w:type="spellStart"/>
            <w:proofErr w:type="gramStart"/>
            <w:r w:rsidRPr="00474385">
              <w:rPr>
                <w:rFonts w:ascii="Times New Roman" w:eastAsia="Times New Roman" w:hAnsi="Times New Roman" w:cs="Times New Roman"/>
                <w:sz w:val="24"/>
                <w:szCs w:val="24"/>
                <w:lang w:eastAsia="ar-SA"/>
              </w:rPr>
              <w:t>безопас</w:t>
            </w:r>
            <w:proofErr w:type="spellEnd"/>
            <w:r w:rsidR="00736410">
              <w:rPr>
                <w:rFonts w:ascii="Times New Roman" w:eastAsia="Times New Roman" w:hAnsi="Times New Roman" w:cs="Times New Roman"/>
                <w:sz w:val="24"/>
                <w:szCs w:val="24"/>
                <w:lang w:eastAsia="ar-SA"/>
              </w:rPr>
              <w:t>-</w:t>
            </w:r>
            <w:r w:rsidRPr="00474385">
              <w:rPr>
                <w:rFonts w:ascii="Times New Roman" w:eastAsia="Times New Roman" w:hAnsi="Times New Roman" w:cs="Times New Roman"/>
                <w:sz w:val="24"/>
                <w:szCs w:val="24"/>
                <w:lang w:eastAsia="ar-SA"/>
              </w:rPr>
              <w:t>ной</w:t>
            </w:r>
            <w:proofErr w:type="gramEnd"/>
            <w:r w:rsidRPr="00474385">
              <w:rPr>
                <w:rFonts w:ascii="Times New Roman" w:eastAsia="Times New Roman" w:hAnsi="Times New Roman" w:cs="Times New Roman"/>
                <w:sz w:val="24"/>
                <w:szCs w:val="24"/>
                <w:lang w:eastAsia="ar-SA"/>
              </w:rPr>
              <w:t xml:space="preserve"> работы с ножницами. Знакомство с правилами разметки при помощи шаблона и сгибанием, </w:t>
            </w:r>
            <w:proofErr w:type="spellStart"/>
            <w:proofErr w:type="gramStart"/>
            <w:r w:rsidRPr="00474385">
              <w:rPr>
                <w:rFonts w:ascii="Times New Roman" w:eastAsia="Times New Roman" w:hAnsi="Times New Roman" w:cs="Times New Roman"/>
                <w:sz w:val="24"/>
                <w:szCs w:val="24"/>
                <w:lang w:eastAsia="ar-SA"/>
              </w:rPr>
              <w:t>соеди</w:t>
            </w:r>
            <w:r w:rsidR="00736410">
              <w:rPr>
                <w:rFonts w:ascii="Times New Roman" w:eastAsia="Times New Roman" w:hAnsi="Times New Roman" w:cs="Times New Roman"/>
                <w:sz w:val="24"/>
                <w:szCs w:val="24"/>
                <w:lang w:eastAsia="ar-SA"/>
              </w:rPr>
              <w:t>-</w:t>
            </w:r>
            <w:r w:rsidRPr="00474385">
              <w:rPr>
                <w:rFonts w:ascii="Times New Roman" w:eastAsia="Times New Roman" w:hAnsi="Times New Roman" w:cs="Times New Roman"/>
                <w:sz w:val="24"/>
                <w:szCs w:val="24"/>
                <w:lang w:eastAsia="ar-SA"/>
              </w:rPr>
              <w:t>нение</w:t>
            </w:r>
            <w:proofErr w:type="spellEnd"/>
            <w:proofErr w:type="gramEnd"/>
            <w:r w:rsidRPr="00474385">
              <w:rPr>
                <w:rFonts w:ascii="Times New Roman" w:eastAsia="Times New Roman" w:hAnsi="Times New Roman" w:cs="Times New Roman"/>
                <w:sz w:val="24"/>
                <w:szCs w:val="24"/>
                <w:lang w:eastAsia="ar-SA"/>
              </w:rPr>
              <w:t xml:space="preserve"> деталей при помощи клея. Составление </w:t>
            </w:r>
            <w:proofErr w:type="gramStart"/>
            <w:r w:rsidRPr="00474385">
              <w:rPr>
                <w:rFonts w:ascii="Times New Roman" w:eastAsia="Times New Roman" w:hAnsi="Times New Roman" w:cs="Times New Roman"/>
                <w:sz w:val="24"/>
                <w:szCs w:val="24"/>
                <w:lang w:eastAsia="ar-SA"/>
              </w:rPr>
              <w:t>сим</w:t>
            </w:r>
            <w:r w:rsidR="00736410">
              <w:rPr>
                <w:rFonts w:ascii="Times New Roman" w:eastAsia="Times New Roman" w:hAnsi="Times New Roman" w:cs="Times New Roman"/>
                <w:sz w:val="24"/>
                <w:szCs w:val="24"/>
                <w:lang w:eastAsia="ar-SA"/>
              </w:rPr>
              <w:t>-</w:t>
            </w:r>
            <w:proofErr w:type="spellStart"/>
            <w:r w:rsidRPr="00474385">
              <w:rPr>
                <w:rFonts w:ascii="Times New Roman" w:eastAsia="Times New Roman" w:hAnsi="Times New Roman" w:cs="Times New Roman"/>
                <w:sz w:val="24"/>
                <w:szCs w:val="24"/>
                <w:lang w:eastAsia="ar-SA"/>
              </w:rPr>
              <w:t>метричного</w:t>
            </w:r>
            <w:proofErr w:type="spellEnd"/>
            <w:proofErr w:type="gramEnd"/>
            <w:r w:rsidRPr="00474385">
              <w:rPr>
                <w:rFonts w:ascii="Times New Roman" w:eastAsia="Times New Roman" w:hAnsi="Times New Roman" w:cs="Times New Roman"/>
                <w:sz w:val="24"/>
                <w:szCs w:val="24"/>
                <w:lang w:eastAsia="ar-SA"/>
              </w:rPr>
              <w:t xml:space="preserve"> орнамента из геометрических фигур. Знакомство с использованием бумаги и правилами экономного расходования </w:t>
            </w:r>
            <w:proofErr w:type="spellStart"/>
            <w:r w:rsidRPr="00474385">
              <w:rPr>
                <w:rFonts w:ascii="Times New Roman" w:eastAsia="Times New Roman" w:hAnsi="Times New Roman" w:cs="Times New Roman"/>
                <w:sz w:val="24"/>
                <w:szCs w:val="24"/>
                <w:lang w:eastAsia="ar-SA"/>
              </w:rPr>
              <w:t>ее</w:t>
            </w:r>
            <w:proofErr w:type="gramStart"/>
            <w:r w:rsidRPr="00474385">
              <w:rPr>
                <w:rFonts w:ascii="Times New Roman" w:eastAsia="Times New Roman" w:hAnsi="Times New Roman" w:cs="Times New Roman"/>
                <w:sz w:val="24"/>
                <w:szCs w:val="24"/>
                <w:lang w:eastAsia="ar-SA"/>
              </w:rPr>
              <w:t>.</w:t>
            </w:r>
            <w:r w:rsidRPr="00474385">
              <w:rPr>
                <w:rFonts w:ascii="Times New Roman" w:eastAsia="Times New Roman" w:hAnsi="Times New Roman" w:cs="Times New Roman"/>
                <w:i/>
                <w:sz w:val="24"/>
                <w:szCs w:val="24"/>
                <w:lang w:eastAsia="ar-SA"/>
              </w:rPr>
              <w:t>П</w:t>
            </w:r>
            <w:proofErr w:type="gramEnd"/>
            <w:r w:rsidRPr="00474385">
              <w:rPr>
                <w:rFonts w:ascii="Times New Roman" w:eastAsia="Times New Roman" w:hAnsi="Times New Roman" w:cs="Times New Roman"/>
                <w:i/>
                <w:sz w:val="24"/>
                <w:szCs w:val="24"/>
                <w:lang w:eastAsia="ar-SA"/>
              </w:rPr>
              <w:t>онятия</w:t>
            </w:r>
            <w:proofErr w:type="spellEnd"/>
            <w:r w:rsidRPr="00474385">
              <w:rPr>
                <w:rFonts w:ascii="Times New Roman" w:eastAsia="Times New Roman" w:hAnsi="Times New Roman" w:cs="Times New Roman"/>
                <w:i/>
                <w:sz w:val="24"/>
                <w:szCs w:val="24"/>
                <w:lang w:eastAsia="ar-SA"/>
              </w:rPr>
              <w:t>: «шаблон». «симметрия», «правила безопасной работы».</w:t>
            </w:r>
          </w:p>
          <w:p w:rsidR="00E60B60" w:rsidRPr="00474385" w:rsidRDefault="00E60B60" w:rsidP="00736410">
            <w:pPr>
              <w:suppressAutoHyphens/>
              <w:spacing w:after="0" w:line="240" w:lineRule="auto"/>
              <w:ind w:left="40" w:right="40" w:firstLine="37"/>
              <w:rPr>
                <w:rFonts w:ascii="Times New Roman" w:eastAsia="Times New Roman" w:hAnsi="Times New Roman" w:cs="Times New Roman"/>
                <w:i/>
                <w:sz w:val="24"/>
                <w:szCs w:val="24"/>
                <w:lang w:eastAsia="ar-SA"/>
              </w:rPr>
            </w:pPr>
            <w:r w:rsidRPr="00474385">
              <w:rPr>
                <w:rFonts w:ascii="Times New Roman" w:eastAsia="Times New Roman" w:hAnsi="Times New Roman" w:cs="Times New Roman"/>
                <w:i/>
                <w:sz w:val="24"/>
                <w:szCs w:val="24"/>
                <w:lang w:eastAsia="ar-SA"/>
              </w:rPr>
              <w:t>Изделие. Закладка из бумаги.</w:t>
            </w:r>
          </w:p>
        </w:tc>
        <w:tc>
          <w:tcPr>
            <w:tcW w:w="2410" w:type="dxa"/>
            <w:gridSpan w:val="2"/>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Бумага. «Волшебные фигуры»,</w:t>
            </w:r>
          </w:p>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«Закладка из бумаги».</w:t>
            </w:r>
          </w:p>
          <w:p w:rsidR="00E60B60" w:rsidRPr="00474385" w:rsidRDefault="00E60B60" w:rsidP="00E60B60">
            <w:pPr>
              <w:keepNext/>
              <w:keepLines/>
              <w:suppressAutoHyphens/>
              <w:snapToGrid w:val="0"/>
              <w:spacing w:after="0" w:line="240" w:lineRule="auto"/>
              <w:ind w:left="40" w:right="420"/>
              <w:rPr>
                <w:rFonts w:ascii="Century Gothic" w:eastAsia="Century Gothic" w:hAnsi="Century Gothic" w:cs="Century Gothic"/>
                <w:sz w:val="24"/>
                <w:szCs w:val="24"/>
                <w:lang w:eastAsia="ar-SA"/>
              </w:rPr>
            </w:pPr>
          </w:p>
        </w:tc>
        <w:tc>
          <w:tcPr>
            <w:tcW w:w="6948" w:type="dxa"/>
            <w:gridSpan w:val="2"/>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b/>
                <w:sz w:val="24"/>
                <w:szCs w:val="24"/>
                <w:lang w:eastAsia="ar-SA"/>
              </w:rPr>
              <w:t>Исследовать, наблюдать, сравнивать, сопоставлять</w:t>
            </w:r>
            <w:r w:rsidRPr="00474385">
              <w:rPr>
                <w:rFonts w:ascii="Times New Roman" w:eastAsia="Times New Roman" w:hAnsi="Times New Roman" w:cs="Times New Roman"/>
                <w:sz w:val="24"/>
                <w:szCs w:val="24"/>
                <w:lang w:eastAsia="ar-SA"/>
              </w:rPr>
              <w:t xml:space="preserve"> свойства бумаги (состав, цвет, прочность);  определять виды бумаги  по цвету и толщине.   </w:t>
            </w:r>
            <w:r w:rsidRPr="00474385">
              <w:rPr>
                <w:rFonts w:ascii="Times New Roman" w:eastAsia="Times New Roman" w:hAnsi="Times New Roman" w:cs="Times New Roman"/>
                <w:b/>
                <w:sz w:val="24"/>
                <w:szCs w:val="24"/>
                <w:lang w:eastAsia="ar-SA"/>
              </w:rPr>
              <w:t xml:space="preserve">Осваивать </w:t>
            </w:r>
            <w:r w:rsidRPr="00474385">
              <w:rPr>
                <w:rFonts w:ascii="Times New Roman" w:eastAsia="Times New Roman" w:hAnsi="Times New Roman" w:cs="Times New Roman"/>
                <w:sz w:val="24"/>
                <w:szCs w:val="24"/>
                <w:lang w:eastAsia="ar-SA"/>
              </w:rPr>
              <w:t xml:space="preserve">приемы работы с бумагой, правила работы с ножницами, разметки деталей по шаблону и  сгибанием, правила соединения деталей  изделия при помощи клея.  </w:t>
            </w:r>
            <w:r w:rsidRPr="00474385">
              <w:rPr>
                <w:rFonts w:ascii="Times New Roman" w:eastAsia="Times New Roman" w:hAnsi="Times New Roman" w:cs="Times New Roman"/>
                <w:b/>
                <w:sz w:val="24"/>
                <w:szCs w:val="24"/>
                <w:lang w:eastAsia="ar-SA"/>
              </w:rPr>
              <w:t>Планировать</w:t>
            </w:r>
            <w:r w:rsidRPr="00474385">
              <w:rPr>
                <w:rFonts w:ascii="Times New Roman" w:eastAsia="Times New Roman" w:hAnsi="Times New Roman" w:cs="Times New Roman"/>
                <w:sz w:val="24"/>
                <w:szCs w:val="24"/>
                <w:lang w:eastAsia="ar-SA"/>
              </w:rPr>
              <w:t xml:space="preserve"> и осуществлять работу,  на основе представленных  в учебнике слайдов и текстовых планов, сопоставлять эти виды планов.</w:t>
            </w: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b/>
                <w:sz w:val="24"/>
                <w:szCs w:val="24"/>
                <w:lang w:eastAsia="ar-SA"/>
              </w:rPr>
              <w:t>Выполнять</w:t>
            </w:r>
            <w:r w:rsidRPr="00474385">
              <w:rPr>
                <w:rFonts w:ascii="Times New Roman" w:eastAsia="Times New Roman" w:hAnsi="Times New Roman" w:cs="Times New Roman"/>
                <w:sz w:val="24"/>
                <w:szCs w:val="24"/>
                <w:lang w:eastAsia="ar-SA"/>
              </w:rPr>
              <w:t xml:space="preserve"> симметричную аппликацию из геометрических фигур по заданному образцу.</w:t>
            </w:r>
          </w:p>
        </w:tc>
        <w:tc>
          <w:tcPr>
            <w:tcW w:w="14786" w:type="dxa"/>
            <w:gridSpan w:val="4"/>
            <w:tcBorders>
              <w:left w:val="single" w:sz="4" w:space="0" w:color="000000"/>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r>
      <w:tr w:rsidR="00E60B60" w:rsidRPr="00E60B60" w:rsidTr="00736410">
        <w:trPr>
          <w:gridAfter w:val="1"/>
          <w:wAfter w:w="10" w:type="dxa"/>
        </w:trPr>
        <w:tc>
          <w:tcPr>
            <w:tcW w:w="5438" w:type="dxa"/>
            <w:tcBorders>
              <w:top w:val="single" w:sz="4" w:space="0" w:color="000000"/>
              <w:left w:val="single" w:sz="4" w:space="0" w:color="000000"/>
              <w:bottom w:val="single" w:sz="4" w:space="0" w:color="000000"/>
            </w:tcBorders>
            <w:shd w:val="clear" w:color="auto" w:fill="auto"/>
          </w:tcPr>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sz w:val="24"/>
                <w:szCs w:val="24"/>
                <w:lang w:eastAsia="ru-RU"/>
              </w:rPr>
              <w:lastRenderedPageBreak/>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i/>
                <w:iCs/>
                <w:sz w:val="24"/>
                <w:szCs w:val="24"/>
                <w:lang w:eastAsia="ru-RU"/>
              </w:rPr>
              <w:t>Изделие «Пчелы и соты».</w:t>
            </w:r>
          </w:p>
          <w:p w:rsidR="00E60B60" w:rsidRPr="00474385" w:rsidRDefault="00E60B60" w:rsidP="00E60B60">
            <w:pPr>
              <w:suppressAutoHyphens/>
              <w:spacing w:after="0" w:line="240" w:lineRule="auto"/>
              <w:ind w:left="40" w:right="40" w:firstLine="37"/>
              <w:rPr>
                <w:rFonts w:ascii="Times New Roman" w:eastAsia="Times New Roman" w:hAnsi="Times New Roman" w:cs="Times New Roman"/>
                <w:sz w:val="24"/>
                <w:szCs w:val="24"/>
                <w:lang w:eastAsia="ar-SA"/>
              </w:rPr>
            </w:pPr>
          </w:p>
        </w:tc>
        <w:tc>
          <w:tcPr>
            <w:tcW w:w="2410" w:type="dxa"/>
            <w:gridSpan w:val="2"/>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Насекомые.</w:t>
            </w:r>
          </w:p>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«Пчелы и соты».</w:t>
            </w:r>
          </w:p>
          <w:p w:rsidR="00E60B60" w:rsidRPr="00474385" w:rsidRDefault="00E60B60" w:rsidP="00E60B60">
            <w:pPr>
              <w:keepNext/>
              <w:keepLines/>
              <w:suppressAutoHyphens/>
              <w:spacing w:after="0" w:line="240" w:lineRule="auto"/>
              <w:ind w:left="40" w:right="420"/>
              <w:rPr>
                <w:rFonts w:ascii="Times New Roman" w:eastAsia="Times New Roman" w:hAnsi="Times New Roman" w:cs="Times New Roman"/>
                <w:sz w:val="24"/>
                <w:szCs w:val="24"/>
                <w:lang w:eastAsia="ar-SA"/>
              </w:rPr>
            </w:pPr>
          </w:p>
        </w:tc>
        <w:tc>
          <w:tcPr>
            <w:tcW w:w="6948" w:type="dxa"/>
            <w:gridSpan w:val="2"/>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Century Gothic" w:hAnsi="Times New Roman" w:cs="Times New Roman"/>
                <w:b/>
                <w:bCs/>
                <w:sz w:val="24"/>
                <w:szCs w:val="24"/>
                <w:shd w:val="clear" w:color="auto" w:fill="FFFFFF"/>
                <w:lang w:eastAsia="ar-SA"/>
              </w:rPr>
              <w:t>Использовать</w:t>
            </w:r>
            <w:r w:rsidRPr="00474385">
              <w:rPr>
                <w:rFonts w:ascii="Times New Roman" w:eastAsia="Times New Roman" w:hAnsi="Times New Roman" w:cs="Times New Roman"/>
                <w:b/>
                <w:bCs/>
                <w:sz w:val="24"/>
                <w:szCs w:val="24"/>
                <w:shd w:val="clear" w:color="auto" w:fill="FFFFFF"/>
                <w:lang w:eastAsia="ar-SA"/>
              </w:rPr>
              <w:t> </w:t>
            </w:r>
            <w:r w:rsidRPr="00474385">
              <w:rPr>
                <w:rFonts w:ascii="Times New Roman" w:eastAsia="Times New Roman" w:hAnsi="Times New Roman" w:cs="Times New Roman"/>
                <w:sz w:val="24"/>
                <w:szCs w:val="24"/>
                <w:shd w:val="clear" w:color="auto" w:fill="FFFFFF"/>
                <w:lang w:eastAsia="ar-SA"/>
              </w:rPr>
              <w:t>различные виды материалов при выполнении изделий (природные, бытовые и пластичные материалы). </w:t>
            </w:r>
            <w:r w:rsidRPr="00474385">
              <w:rPr>
                <w:rFonts w:ascii="Times New Roman" w:eastAsia="Century Gothic" w:hAnsi="Times New Roman" w:cs="Times New Roman"/>
                <w:b/>
                <w:bCs/>
                <w:sz w:val="24"/>
                <w:szCs w:val="24"/>
                <w:shd w:val="clear" w:color="auto" w:fill="FFFFFF"/>
                <w:lang w:eastAsia="ar-SA"/>
              </w:rPr>
              <w:t>Соотносить</w:t>
            </w:r>
            <w:r w:rsidRPr="00474385">
              <w:rPr>
                <w:rFonts w:ascii="Times New Roman" w:eastAsia="Times New Roman" w:hAnsi="Times New Roman" w:cs="Times New Roman"/>
                <w:b/>
                <w:bCs/>
                <w:sz w:val="24"/>
                <w:szCs w:val="24"/>
                <w:shd w:val="clear" w:color="auto" w:fill="FFFFFF"/>
                <w:lang w:eastAsia="ar-SA"/>
              </w:rPr>
              <w:t> </w:t>
            </w:r>
            <w:r w:rsidRPr="00474385">
              <w:rPr>
                <w:rFonts w:ascii="Times New Roman" w:eastAsia="Times New Roman" w:hAnsi="Times New Roman" w:cs="Times New Roman"/>
                <w:sz w:val="24"/>
                <w:szCs w:val="24"/>
                <w:shd w:val="clear" w:color="auto" w:fill="FFFFFF"/>
                <w:lang w:eastAsia="ar-SA"/>
              </w:rPr>
              <w:t>форму и цвет природных материалов с реальными объектами и находить общее. </w:t>
            </w:r>
            <w:r w:rsidRPr="00474385">
              <w:rPr>
                <w:rFonts w:ascii="Times New Roman" w:eastAsia="Century Gothic" w:hAnsi="Times New Roman" w:cs="Times New Roman"/>
                <w:b/>
                <w:bCs/>
                <w:sz w:val="24"/>
                <w:szCs w:val="24"/>
                <w:shd w:val="clear" w:color="auto" w:fill="FFFFFF"/>
                <w:lang w:eastAsia="ar-SA"/>
              </w:rPr>
              <w:t>Осваивать</w:t>
            </w:r>
            <w:r w:rsidRPr="00474385">
              <w:rPr>
                <w:rFonts w:ascii="Times New Roman" w:eastAsia="Times New Roman" w:hAnsi="Times New Roman" w:cs="Times New Roman"/>
                <w:b/>
                <w:bCs/>
                <w:i/>
                <w:iCs/>
                <w:sz w:val="24"/>
                <w:szCs w:val="24"/>
                <w:shd w:val="clear" w:color="auto" w:fill="FFFFFF"/>
                <w:lang w:eastAsia="ar-SA"/>
              </w:rPr>
              <w:t> </w:t>
            </w:r>
            <w:r w:rsidRPr="00474385">
              <w:rPr>
                <w:rFonts w:ascii="Times New Roman" w:eastAsia="Times New Roman" w:hAnsi="Times New Roman" w:cs="Times New Roman"/>
                <w:sz w:val="24"/>
                <w:szCs w:val="24"/>
                <w:shd w:val="clear" w:color="auto" w:fill="FFFFFF"/>
                <w:lang w:eastAsia="ar-SA"/>
              </w:rPr>
              <w:t xml:space="preserve">приемы  соединения  природных материалов при помощи пластилина.  Самостоятельно </w:t>
            </w:r>
            <w:r w:rsidRPr="00474385">
              <w:rPr>
                <w:rFonts w:ascii="Times New Roman" w:eastAsia="Century Gothic" w:hAnsi="Times New Roman" w:cs="Times New Roman"/>
                <w:b/>
                <w:bCs/>
                <w:sz w:val="24"/>
                <w:szCs w:val="24"/>
                <w:shd w:val="clear" w:color="auto" w:fill="FFFFFF"/>
                <w:lang w:eastAsia="ar-SA"/>
              </w:rPr>
              <w:t>планировать контролировать</w:t>
            </w:r>
            <w:r w:rsidRPr="00474385">
              <w:rPr>
                <w:rFonts w:ascii="Times New Roman" w:eastAsia="Times New Roman" w:hAnsi="Times New Roman" w:cs="Times New Roman"/>
                <w:sz w:val="24"/>
                <w:szCs w:val="24"/>
                <w:shd w:val="clear" w:color="auto" w:fill="FFFFFF"/>
                <w:lang w:eastAsia="ar-SA"/>
              </w:rPr>
              <w:t xml:space="preserve"> и </w:t>
            </w:r>
            <w:r w:rsidRPr="00474385">
              <w:rPr>
                <w:rFonts w:ascii="Times New Roman" w:eastAsia="Century Gothic" w:hAnsi="Times New Roman" w:cs="Times New Roman"/>
                <w:b/>
                <w:bCs/>
                <w:sz w:val="24"/>
                <w:szCs w:val="24"/>
                <w:shd w:val="clear" w:color="auto" w:fill="FFFFFF"/>
                <w:lang w:eastAsia="ar-SA"/>
              </w:rPr>
              <w:t>корректировать</w:t>
            </w:r>
            <w:r w:rsidRPr="00474385">
              <w:rPr>
                <w:rFonts w:ascii="Times New Roman" w:eastAsia="Times New Roman" w:hAnsi="Times New Roman" w:cs="Times New Roman"/>
                <w:sz w:val="24"/>
                <w:szCs w:val="24"/>
                <w:shd w:val="clear" w:color="auto" w:fill="FFFFFF"/>
                <w:lang w:eastAsia="ar-SA"/>
              </w:rPr>
              <w:t xml:space="preserve"> свою деятельность  при выполнении изделия по слайдовому плану. </w:t>
            </w:r>
            <w:r w:rsidRPr="00474385">
              <w:rPr>
                <w:rFonts w:ascii="Times New Roman" w:eastAsia="Century Gothic" w:hAnsi="Times New Roman" w:cs="Times New Roman"/>
                <w:b/>
                <w:bCs/>
                <w:sz w:val="24"/>
                <w:szCs w:val="24"/>
                <w:shd w:val="clear" w:color="auto" w:fill="FFFFFF"/>
                <w:lang w:eastAsia="ar-SA"/>
              </w:rPr>
              <w:t>Оценивать</w:t>
            </w:r>
            <w:r w:rsidRPr="00474385">
              <w:rPr>
                <w:rFonts w:ascii="Times New Roman" w:eastAsia="Times New Roman" w:hAnsi="Times New Roman" w:cs="Times New Roman"/>
                <w:b/>
                <w:bCs/>
                <w:sz w:val="24"/>
                <w:szCs w:val="24"/>
                <w:shd w:val="clear" w:color="auto" w:fill="FFFFFF"/>
                <w:lang w:eastAsia="ar-SA"/>
              </w:rPr>
              <w:t> </w:t>
            </w:r>
            <w:r w:rsidRPr="00474385">
              <w:rPr>
                <w:rFonts w:ascii="Times New Roman" w:eastAsia="Times New Roman" w:hAnsi="Times New Roman" w:cs="Times New Roman"/>
                <w:sz w:val="24"/>
                <w:szCs w:val="24"/>
                <w:shd w:val="clear" w:color="auto" w:fill="FFFFFF"/>
                <w:lang w:eastAsia="ar-SA"/>
              </w:rPr>
              <w:t>качество выполнения работы, используя «Вопросы юного технолога».</w:t>
            </w:r>
          </w:p>
        </w:tc>
        <w:tc>
          <w:tcPr>
            <w:tcW w:w="14786" w:type="dxa"/>
            <w:gridSpan w:val="4"/>
            <w:tcBorders>
              <w:left w:val="single" w:sz="4" w:space="0" w:color="000000"/>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b/>
                <w:bCs/>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b/>
                <w:bCs/>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b/>
                <w:bCs/>
                <w:sz w:val="28"/>
                <w:szCs w:val="28"/>
                <w:lang w:eastAsia="ar-SA"/>
              </w:rPr>
            </w:pPr>
          </w:p>
        </w:tc>
      </w:tr>
      <w:tr w:rsidR="00E60B60" w:rsidRPr="00E60B60" w:rsidTr="00736410">
        <w:trPr>
          <w:gridAfter w:val="1"/>
          <w:wAfter w:w="10" w:type="dxa"/>
        </w:trPr>
        <w:tc>
          <w:tcPr>
            <w:tcW w:w="5438" w:type="dxa"/>
            <w:tcBorders>
              <w:left w:val="single" w:sz="4" w:space="0" w:color="000000"/>
              <w:bottom w:val="single" w:sz="4" w:space="0" w:color="000000"/>
            </w:tcBorders>
            <w:shd w:val="clear" w:color="auto" w:fill="auto"/>
          </w:tcPr>
          <w:p w:rsidR="00E60B60" w:rsidRPr="00474385" w:rsidRDefault="00E60B60" w:rsidP="00E60B60">
            <w:pPr>
              <w:shd w:val="clear" w:color="auto" w:fill="FFFFFF"/>
              <w:suppressAutoHyphens/>
              <w:snapToGrid w:val="0"/>
              <w:spacing w:after="0" w:line="240" w:lineRule="auto"/>
              <w:ind w:left="40" w:right="40" w:firstLine="37"/>
              <w:jc w:val="both"/>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E60B60" w:rsidRPr="00474385" w:rsidRDefault="00E60B60" w:rsidP="00E60B60">
            <w:pPr>
              <w:shd w:val="clear" w:color="auto" w:fill="FFFFFF"/>
              <w:suppressAutoHyphens/>
              <w:snapToGrid w:val="0"/>
              <w:spacing w:after="0" w:line="240" w:lineRule="auto"/>
              <w:ind w:left="40" w:right="40" w:firstLine="37"/>
              <w:jc w:val="both"/>
              <w:rPr>
                <w:rFonts w:ascii="Times New Roman" w:eastAsia="Times New Roman" w:hAnsi="Times New Roman" w:cs="Times New Roman"/>
                <w:i/>
                <w:sz w:val="24"/>
                <w:szCs w:val="24"/>
                <w:lang w:eastAsia="ar-SA"/>
              </w:rPr>
            </w:pPr>
            <w:r w:rsidRPr="00474385">
              <w:rPr>
                <w:rFonts w:ascii="Times New Roman" w:eastAsia="Times New Roman" w:hAnsi="Times New Roman" w:cs="Times New Roman"/>
                <w:i/>
                <w:sz w:val="24"/>
                <w:szCs w:val="24"/>
                <w:lang w:eastAsia="ar-SA"/>
              </w:rPr>
              <w:t>Проект «Дикие животные».</w:t>
            </w:r>
          </w:p>
          <w:p w:rsidR="00E60B60" w:rsidRPr="00474385" w:rsidRDefault="00E60B60" w:rsidP="00E60B60">
            <w:pPr>
              <w:suppressAutoHyphens/>
              <w:snapToGrid w:val="0"/>
              <w:spacing w:after="0" w:line="240" w:lineRule="auto"/>
              <w:ind w:left="40" w:right="40" w:firstLine="37"/>
              <w:rPr>
                <w:rFonts w:ascii="Times New Roman" w:eastAsia="Times New Roman" w:hAnsi="Times New Roman" w:cs="Times New Roman"/>
                <w:sz w:val="24"/>
                <w:szCs w:val="24"/>
                <w:lang w:eastAsia="ar-SA"/>
              </w:rPr>
            </w:pPr>
            <w:r w:rsidRPr="00474385">
              <w:rPr>
                <w:rFonts w:ascii="Times New Roman" w:eastAsia="Times New Roman" w:hAnsi="Times New Roman" w:cs="Times New Roman"/>
                <w:i/>
                <w:sz w:val="24"/>
                <w:szCs w:val="24"/>
                <w:lang w:eastAsia="ar-SA"/>
              </w:rPr>
              <w:t>Изделие: «Коллаж «Дикие животные».</w:t>
            </w:r>
          </w:p>
        </w:tc>
        <w:tc>
          <w:tcPr>
            <w:tcW w:w="2410" w:type="dxa"/>
            <w:gridSpan w:val="2"/>
            <w:tcBorders>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Дикие животные.</w:t>
            </w:r>
          </w:p>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«Коллаж».</w:t>
            </w:r>
          </w:p>
          <w:p w:rsidR="00E60B60" w:rsidRPr="00474385" w:rsidRDefault="00E60B60" w:rsidP="00E60B60">
            <w:pPr>
              <w:suppressAutoHyphens/>
              <w:spacing w:after="0" w:line="240" w:lineRule="auto"/>
              <w:ind w:left="40" w:right="420"/>
              <w:rPr>
                <w:rFonts w:ascii="Times New Roman" w:eastAsia="Times New Roman" w:hAnsi="Times New Roman" w:cs="Times New Roman"/>
                <w:sz w:val="24"/>
                <w:szCs w:val="24"/>
                <w:lang w:eastAsia="ar-SA"/>
              </w:rPr>
            </w:pPr>
          </w:p>
        </w:tc>
        <w:tc>
          <w:tcPr>
            <w:tcW w:w="6948" w:type="dxa"/>
            <w:gridSpan w:val="2"/>
            <w:tcBorders>
              <w:left w:val="single" w:sz="4" w:space="0" w:color="000000"/>
              <w:bottom w:val="single" w:sz="4" w:space="0" w:color="000000"/>
            </w:tcBorders>
            <w:shd w:val="clear" w:color="auto" w:fill="auto"/>
          </w:tcPr>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Century Gothic" w:hAnsi="Times New Roman" w:cs="Times New Roman"/>
                <w:b/>
                <w:bCs/>
                <w:sz w:val="24"/>
                <w:szCs w:val="24"/>
                <w:shd w:val="clear" w:color="auto" w:fill="FFFFFF"/>
                <w:lang w:eastAsia="ar-SA"/>
              </w:rPr>
              <w:t>Осваивать</w:t>
            </w:r>
            <w:r w:rsidRPr="00474385">
              <w:rPr>
                <w:rFonts w:ascii="Times New Roman" w:eastAsia="Times New Roman" w:hAnsi="Times New Roman" w:cs="Times New Roman"/>
                <w:b/>
                <w:bCs/>
                <w:sz w:val="24"/>
                <w:szCs w:val="24"/>
                <w:shd w:val="clear" w:color="auto" w:fill="FFFFFF"/>
                <w:lang w:eastAsia="ar-SA"/>
              </w:rPr>
              <w:t> </w:t>
            </w:r>
            <w:r w:rsidRPr="00474385">
              <w:rPr>
                <w:rFonts w:ascii="Times New Roman" w:eastAsia="Times New Roman" w:hAnsi="Times New Roman" w:cs="Times New Roman"/>
                <w:sz w:val="24"/>
                <w:szCs w:val="24"/>
                <w:shd w:val="clear" w:color="auto" w:fill="FFFFFF"/>
                <w:lang w:eastAsia="ar-SA"/>
              </w:rPr>
              <w:t xml:space="preserve">приемы  создания  изделия в технике коллажа. </w:t>
            </w:r>
            <w:r w:rsidRPr="00474385">
              <w:rPr>
                <w:rFonts w:ascii="Times New Roman" w:eastAsia="Century Gothic" w:hAnsi="Times New Roman" w:cs="Times New Roman"/>
                <w:b/>
                <w:bCs/>
                <w:sz w:val="24"/>
                <w:szCs w:val="24"/>
                <w:shd w:val="clear" w:color="auto" w:fill="FFFFFF"/>
                <w:lang w:eastAsia="ar-SA"/>
              </w:rPr>
              <w:t>Осваивать</w:t>
            </w:r>
            <w:r w:rsidRPr="00474385">
              <w:rPr>
                <w:rFonts w:ascii="Times New Roman" w:eastAsia="Times New Roman" w:hAnsi="Times New Roman" w:cs="Times New Roman"/>
                <w:b/>
                <w:bCs/>
                <w:sz w:val="24"/>
                <w:szCs w:val="24"/>
                <w:shd w:val="clear" w:color="auto" w:fill="FFFFFF"/>
                <w:lang w:eastAsia="ar-SA"/>
              </w:rPr>
              <w:t> </w:t>
            </w:r>
            <w:r w:rsidRPr="00474385">
              <w:rPr>
                <w:rFonts w:ascii="Times New Roman" w:eastAsia="Times New Roman" w:hAnsi="Times New Roman" w:cs="Times New Roman"/>
                <w:sz w:val="24"/>
                <w:szCs w:val="24"/>
                <w:shd w:val="clear" w:color="auto" w:fill="FFFFFF"/>
                <w:lang w:eastAsia="ar-SA"/>
              </w:rPr>
              <w:t xml:space="preserve">первичные навыки работы над проектом под руководством учителя: </w:t>
            </w:r>
            <w:r w:rsidRPr="00474385">
              <w:rPr>
                <w:rFonts w:ascii="Times New Roman" w:eastAsia="Century Gothic" w:hAnsi="Times New Roman" w:cs="Times New Roman"/>
                <w:b/>
                <w:bCs/>
                <w:sz w:val="24"/>
                <w:szCs w:val="24"/>
                <w:shd w:val="clear" w:color="auto" w:fill="FFFFFF"/>
                <w:lang w:eastAsia="ar-SA"/>
              </w:rPr>
              <w:t>распределять</w:t>
            </w:r>
            <w:r w:rsidRPr="00474385">
              <w:rPr>
                <w:rFonts w:ascii="Times New Roman" w:eastAsia="Times New Roman" w:hAnsi="Times New Roman" w:cs="Times New Roman"/>
                <w:sz w:val="24"/>
                <w:szCs w:val="24"/>
                <w:shd w:val="clear" w:color="auto" w:fill="FFFFFF"/>
                <w:lang w:eastAsia="ar-SA"/>
              </w:rPr>
              <w:t xml:space="preserve"> роли, </w:t>
            </w:r>
            <w:r w:rsidRPr="00474385">
              <w:rPr>
                <w:rFonts w:ascii="Times New Roman" w:eastAsia="Century Gothic" w:hAnsi="Times New Roman" w:cs="Times New Roman"/>
                <w:b/>
                <w:bCs/>
                <w:sz w:val="24"/>
                <w:szCs w:val="24"/>
                <w:shd w:val="clear" w:color="auto" w:fill="FFFFFF"/>
                <w:lang w:eastAsia="ar-SA"/>
              </w:rPr>
              <w:t>составлять</w:t>
            </w:r>
            <w:r w:rsidRPr="00474385">
              <w:rPr>
                <w:rFonts w:ascii="Times New Roman" w:eastAsia="Times New Roman" w:hAnsi="Times New Roman" w:cs="Times New Roman"/>
                <w:sz w:val="24"/>
                <w:szCs w:val="24"/>
                <w:shd w:val="clear" w:color="auto" w:fill="FFFFFF"/>
                <w:lang w:eastAsia="ar-SA"/>
              </w:rPr>
              <w:t> план на основе  «Вопросов юного технолога», </w:t>
            </w:r>
            <w:r w:rsidRPr="00474385">
              <w:rPr>
                <w:rFonts w:ascii="Times New Roman" w:eastAsia="Century Gothic" w:hAnsi="Times New Roman" w:cs="Times New Roman"/>
                <w:b/>
                <w:bCs/>
                <w:sz w:val="24"/>
                <w:szCs w:val="24"/>
                <w:shd w:val="clear" w:color="auto" w:fill="FFFFFF"/>
                <w:lang w:eastAsia="ar-SA"/>
              </w:rPr>
              <w:t xml:space="preserve">обсуждать </w:t>
            </w:r>
            <w:r w:rsidRPr="00474385">
              <w:rPr>
                <w:rFonts w:ascii="Times New Roman" w:eastAsia="Times New Roman" w:hAnsi="Times New Roman" w:cs="Times New Roman"/>
                <w:sz w:val="24"/>
                <w:szCs w:val="24"/>
                <w:shd w:val="clear" w:color="auto" w:fill="FFFFFF"/>
                <w:lang w:eastAsia="ar-SA"/>
              </w:rPr>
              <w:t xml:space="preserve">план  в паре; </w:t>
            </w:r>
            <w:r w:rsidRPr="00474385">
              <w:rPr>
                <w:rFonts w:ascii="Times New Roman" w:eastAsia="Century Gothic" w:hAnsi="Times New Roman" w:cs="Times New Roman"/>
                <w:b/>
                <w:bCs/>
                <w:sz w:val="24"/>
                <w:szCs w:val="24"/>
                <w:shd w:val="clear" w:color="auto" w:fill="FFFFFF"/>
                <w:lang w:eastAsia="ar-SA"/>
              </w:rPr>
              <w:t>корректировать</w:t>
            </w:r>
            <w:r w:rsidRPr="00474385">
              <w:rPr>
                <w:rFonts w:ascii="Times New Roman" w:eastAsia="Times New Roman" w:hAnsi="Times New Roman" w:cs="Times New Roman"/>
                <w:sz w:val="24"/>
                <w:szCs w:val="24"/>
                <w:shd w:val="clear" w:color="auto" w:fill="FFFFFF"/>
                <w:lang w:eastAsia="ar-SA"/>
              </w:rPr>
              <w:t> свою деятельность и деятельность партнера при выполнении изделия; </w:t>
            </w:r>
            <w:r w:rsidRPr="00474385">
              <w:rPr>
                <w:rFonts w:ascii="Times New Roman" w:eastAsia="Century Gothic" w:hAnsi="Times New Roman" w:cs="Times New Roman"/>
                <w:b/>
                <w:bCs/>
                <w:sz w:val="24"/>
                <w:szCs w:val="24"/>
                <w:shd w:val="clear" w:color="auto" w:fill="FFFFFF"/>
                <w:lang w:eastAsia="ar-SA"/>
              </w:rPr>
              <w:t>проводить</w:t>
            </w:r>
            <w:r w:rsidRPr="00474385">
              <w:rPr>
                <w:rFonts w:ascii="Times New Roman" w:eastAsia="Times New Roman" w:hAnsi="Times New Roman" w:cs="Times New Roman"/>
                <w:sz w:val="24"/>
                <w:szCs w:val="24"/>
                <w:shd w:val="clear" w:color="auto" w:fill="FFFFFF"/>
                <w:lang w:eastAsia="ar-SA"/>
              </w:rPr>
              <w:t> оценки и самооценку. </w:t>
            </w:r>
            <w:r w:rsidRPr="00474385">
              <w:rPr>
                <w:rFonts w:ascii="Times New Roman" w:eastAsia="Century Gothic" w:hAnsi="Times New Roman" w:cs="Times New Roman"/>
                <w:b/>
                <w:bCs/>
                <w:sz w:val="24"/>
                <w:szCs w:val="24"/>
                <w:shd w:val="clear" w:color="auto" w:fill="FFFFFF"/>
                <w:lang w:eastAsia="ar-SA"/>
              </w:rPr>
              <w:t xml:space="preserve">Слушать </w:t>
            </w:r>
            <w:r w:rsidRPr="00474385">
              <w:rPr>
                <w:rFonts w:ascii="Times New Roman" w:eastAsia="Times New Roman" w:hAnsi="Times New Roman" w:cs="Times New Roman"/>
                <w:sz w:val="24"/>
                <w:szCs w:val="24"/>
                <w:shd w:val="clear" w:color="auto" w:fill="FFFFFF"/>
                <w:lang w:eastAsia="ar-SA"/>
              </w:rPr>
              <w:t>собеседника, </w:t>
            </w:r>
            <w:r w:rsidRPr="00474385">
              <w:rPr>
                <w:rFonts w:ascii="Times New Roman" w:eastAsia="Century Gothic" w:hAnsi="Times New Roman" w:cs="Times New Roman"/>
                <w:b/>
                <w:bCs/>
                <w:sz w:val="24"/>
                <w:szCs w:val="24"/>
                <w:shd w:val="clear" w:color="auto" w:fill="FFFFFF"/>
                <w:lang w:eastAsia="ar-SA"/>
              </w:rPr>
              <w:t xml:space="preserve">излагать </w:t>
            </w:r>
            <w:r w:rsidRPr="00474385">
              <w:rPr>
                <w:rFonts w:ascii="Times New Roman" w:eastAsia="Times New Roman" w:hAnsi="Times New Roman" w:cs="Times New Roman"/>
                <w:sz w:val="24"/>
                <w:szCs w:val="24"/>
                <w:shd w:val="clear" w:color="auto" w:fill="FFFFFF"/>
                <w:lang w:eastAsia="ar-SA"/>
              </w:rPr>
              <w:t>свое мнение. </w:t>
            </w:r>
            <w:r w:rsidRPr="00474385">
              <w:rPr>
                <w:rFonts w:ascii="Times New Roman" w:eastAsia="Century Gothic" w:hAnsi="Times New Roman" w:cs="Times New Roman"/>
                <w:b/>
                <w:bCs/>
                <w:sz w:val="24"/>
                <w:szCs w:val="24"/>
                <w:shd w:val="clear" w:color="auto" w:fill="FFFFFF"/>
                <w:lang w:eastAsia="ar-SA"/>
              </w:rPr>
              <w:t xml:space="preserve">Отбирать </w:t>
            </w:r>
            <w:r w:rsidRPr="00474385">
              <w:rPr>
                <w:rFonts w:ascii="Times New Roman" w:eastAsia="Times New Roman" w:hAnsi="Times New Roman" w:cs="Times New Roman"/>
                <w:sz w:val="24"/>
                <w:szCs w:val="24"/>
                <w:shd w:val="clear" w:color="auto" w:fill="FFFFFF"/>
                <w:lang w:eastAsia="ar-SA"/>
              </w:rPr>
              <w:t xml:space="preserve">материал для выполнения изделия по тематике,  цвету, размеру, </w:t>
            </w:r>
            <w:r w:rsidRPr="00474385">
              <w:rPr>
                <w:rFonts w:ascii="Times New Roman" w:eastAsia="Century Gothic" w:hAnsi="Times New Roman" w:cs="Times New Roman"/>
                <w:b/>
                <w:bCs/>
                <w:sz w:val="24"/>
                <w:szCs w:val="24"/>
                <w:shd w:val="clear" w:color="auto" w:fill="FFFFFF"/>
                <w:lang w:eastAsia="ar-SA"/>
              </w:rPr>
              <w:t>проявлять</w:t>
            </w:r>
            <w:r w:rsidRPr="00474385">
              <w:rPr>
                <w:rFonts w:ascii="Times New Roman" w:eastAsia="Times New Roman" w:hAnsi="Times New Roman" w:cs="Times New Roman"/>
                <w:b/>
                <w:bCs/>
                <w:sz w:val="24"/>
                <w:szCs w:val="24"/>
                <w:shd w:val="clear" w:color="auto" w:fill="FFFFFF"/>
                <w:lang w:eastAsia="ar-SA"/>
              </w:rPr>
              <w:t> </w:t>
            </w:r>
            <w:r w:rsidRPr="00474385">
              <w:rPr>
                <w:rFonts w:ascii="Times New Roman" w:eastAsia="Times New Roman" w:hAnsi="Times New Roman" w:cs="Times New Roman"/>
                <w:sz w:val="24"/>
                <w:szCs w:val="24"/>
                <w:shd w:val="clear" w:color="auto" w:fill="FFFFFF"/>
                <w:lang w:eastAsia="ar-SA"/>
              </w:rPr>
              <w:t xml:space="preserve">творчество. </w:t>
            </w:r>
            <w:r w:rsidRPr="00474385">
              <w:rPr>
                <w:rFonts w:ascii="Times New Roman" w:eastAsia="Century Gothic" w:hAnsi="Times New Roman" w:cs="Times New Roman"/>
                <w:b/>
                <w:bCs/>
                <w:sz w:val="24"/>
                <w:szCs w:val="24"/>
                <w:shd w:val="clear" w:color="auto" w:fill="FFFFFF"/>
                <w:lang w:eastAsia="ar-SA"/>
              </w:rPr>
              <w:t>Использовать</w:t>
            </w:r>
            <w:r w:rsidRPr="00474385">
              <w:rPr>
                <w:rFonts w:ascii="Times New Roman" w:eastAsia="Times New Roman" w:hAnsi="Times New Roman" w:cs="Times New Roman"/>
                <w:b/>
                <w:bCs/>
                <w:sz w:val="24"/>
                <w:szCs w:val="24"/>
                <w:shd w:val="clear" w:color="auto" w:fill="FFFFFF"/>
                <w:lang w:eastAsia="ar-SA"/>
              </w:rPr>
              <w:t> </w:t>
            </w:r>
            <w:r w:rsidRPr="00474385">
              <w:rPr>
                <w:rFonts w:ascii="Times New Roman" w:eastAsia="Times New Roman" w:hAnsi="Times New Roman" w:cs="Times New Roman"/>
                <w:sz w:val="24"/>
                <w:szCs w:val="24"/>
                <w:shd w:val="clear" w:color="auto" w:fill="FFFFFF"/>
                <w:lang w:eastAsia="ar-SA"/>
              </w:rPr>
              <w:t xml:space="preserve">правила работы с бумагой, ножницами и клеем. </w:t>
            </w:r>
            <w:r w:rsidRPr="00474385">
              <w:rPr>
                <w:rFonts w:ascii="Times New Roman" w:eastAsia="Century Gothic" w:hAnsi="Times New Roman" w:cs="Times New Roman"/>
                <w:b/>
                <w:bCs/>
                <w:sz w:val="24"/>
                <w:szCs w:val="24"/>
                <w:shd w:val="clear" w:color="auto" w:fill="FFFFFF"/>
                <w:lang w:eastAsia="ar-SA"/>
              </w:rPr>
              <w:t>Оформлять</w:t>
            </w:r>
            <w:r w:rsidRPr="00474385">
              <w:rPr>
                <w:rFonts w:ascii="Times New Roman" w:eastAsia="Times New Roman" w:hAnsi="Times New Roman" w:cs="Times New Roman"/>
                <w:sz w:val="24"/>
                <w:szCs w:val="24"/>
                <w:shd w:val="clear" w:color="auto" w:fill="FFFFFF"/>
                <w:lang w:eastAsia="ar-SA"/>
              </w:rPr>
              <w:t> изделие.</w:t>
            </w:r>
          </w:p>
        </w:tc>
        <w:tc>
          <w:tcPr>
            <w:tcW w:w="14786" w:type="dxa"/>
            <w:gridSpan w:val="4"/>
            <w:tcBorders>
              <w:left w:val="single" w:sz="4" w:space="0" w:color="000000"/>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r>
      <w:tr w:rsidR="00E60B60" w:rsidRPr="00E60B60" w:rsidTr="00736410">
        <w:trPr>
          <w:gridAfter w:val="1"/>
          <w:wAfter w:w="10" w:type="dxa"/>
        </w:trPr>
        <w:tc>
          <w:tcPr>
            <w:tcW w:w="5438" w:type="dxa"/>
            <w:tcBorders>
              <w:left w:val="single" w:sz="4" w:space="0" w:color="000000"/>
              <w:bottom w:val="single" w:sz="4" w:space="0" w:color="auto"/>
            </w:tcBorders>
            <w:shd w:val="clear" w:color="auto" w:fill="auto"/>
          </w:tcPr>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i/>
                <w:iCs/>
                <w:sz w:val="24"/>
                <w:szCs w:val="24"/>
                <w:lang w:eastAsia="ru-RU"/>
              </w:rPr>
              <w:t>Проект «Украшаем класс к новому году».</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sz w:val="24"/>
                <w:szCs w:val="24"/>
                <w:lang w:eastAsia="ru-RU"/>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i/>
                <w:iCs/>
                <w:sz w:val="24"/>
                <w:szCs w:val="24"/>
                <w:lang w:eastAsia="ru-RU"/>
              </w:rPr>
              <w:t>Изделие: «украшение на елку»</w:t>
            </w:r>
          </w:p>
          <w:p w:rsidR="00E60B60" w:rsidRPr="00474385" w:rsidRDefault="00E60B60" w:rsidP="00E60B60">
            <w:pPr>
              <w:suppressAutoHyphens/>
              <w:snapToGrid w:val="0"/>
              <w:spacing w:after="0" w:line="240" w:lineRule="auto"/>
              <w:ind w:left="40" w:right="40" w:firstLine="37"/>
              <w:rPr>
                <w:rFonts w:ascii="Times New Roman" w:eastAsia="Times New Roman" w:hAnsi="Times New Roman" w:cs="Times New Roman"/>
                <w:sz w:val="24"/>
                <w:szCs w:val="24"/>
                <w:lang w:eastAsia="ar-SA"/>
              </w:rPr>
            </w:pPr>
          </w:p>
        </w:tc>
        <w:tc>
          <w:tcPr>
            <w:tcW w:w="2410" w:type="dxa"/>
            <w:gridSpan w:val="2"/>
            <w:tcBorders>
              <w:left w:val="single" w:sz="4" w:space="0" w:color="000000"/>
              <w:bottom w:val="single" w:sz="4" w:space="0" w:color="auto"/>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Новый год.</w:t>
            </w:r>
          </w:p>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«Украшение на елку».</w:t>
            </w:r>
          </w:p>
          <w:p w:rsidR="00E60B60" w:rsidRPr="00474385" w:rsidRDefault="00E60B60" w:rsidP="00E60B60">
            <w:pPr>
              <w:keepNext/>
              <w:keepLines/>
              <w:suppressAutoHyphens/>
              <w:snapToGrid w:val="0"/>
              <w:spacing w:after="0" w:line="240" w:lineRule="auto"/>
              <w:ind w:left="40" w:right="420"/>
              <w:rPr>
                <w:rFonts w:ascii="Times New Roman" w:eastAsia="Times New Roman" w:hAnsi="Times New Roman" w:cs="Times New Roman"/>
                <w:sz w:val="24"/>
                <w:szCs w:val="24"/>
                <w:lang w:eastAsia="ar-SA"/>
              </w:rPr>
            </w:pPr>
          </w:p>
        </w:tc>
        <w:tc>
          <w:tcPr>
            <w:tcW w:w="6948" w:type="dxa"/>
            <w:gridSpan w:val="2"/>
            <w:tcBorders>
              <w:left w:val="single" w:sz="4" w:space="0" w:color="000000"/>
              <w:bottom w:val="single" w:sz="4" w:space="0" w:color="auto"/>
            </w:tcBorders>
            <w:shd w:val="clear" w:color="auto" w:fill="auto"/>
          </w:tcPr>
          <w:p w:rsidR="00E60B60" w:rsidRPr="00474385" w:rsidRDefault="00E60B60" w:rsidP="00E60B60">
            <w:pPr>
              <w:shd w:val="clear" w:color="auto" w:fill="FFFFFF"/>
              <w:spacing w:before="30" w:after="30" w:line="240" w:lineRule="auto"/>
              <w:rPr>
                <w:rFonts w:ascii="Times New Roman" w:eastAsia="Times New Roman" w:hAnsi="Times New Roman" w:cs="Times New Roman"/>
                <w:sz w:val="24"/>
                <w:szCs w:val="24"/>
                <w:lang w:eastAsia="ru-RU"/>
              </w:rPr>
            </w:pPr>
            <w:r w:rsidRPr="00474385">
              <w:rPr>
                <w:rFonts w:ascii="Times New Roman" w:eastAsia="Times New Roman" w:hAnsi="Times New Roman" w:cs="Times New Roman"/>
                <w:b/>
                <w:bCs/>
                <w:sz w:val="24"/>
                <w:szCs w:val="24"/>
                <w:lang w:eastAsia="ru-RU"/>
              </w:rPr>
              <w:t>Использовать</w:t>
            </w:r>
            <w:r w:rsidRPr="00474385">
              <w:rPr>
                <w:rFonts w:ascii="Times New Roman" w:eastAsia="Times New Roman" w:hAnsi="Times New Roman" w:cs="Times New Roman"/>
                <w:sz w:val="24"/>
                <w:szCs w:val="24"/>
                <w:lang w:eastAsia="ru-RU"/>
              </w:rPr>
              <w:t> умения работать  над проектом под руководством учителя:  </w:t>
            </w:r>
            <w:r w:rsidRPr="00474385">
              <w:rPr>
                <w:rFonts w:ascii="Times New Roman" w:eastAsia="Times New Roman" w:hAnsi="Times New Roman" w:cs="Times New Roman"/>
                <w:b/>
                <w:bCs/>
                <w:sz w:val="24"/>
                <w:szCs w:val="24"/>
                <w:lang w:eastAsia="ru-RU"/>
              </w:rPr>
              <w:t xml:space="preserve">составлять </w:t>
            </w:r>
            <w:r w:rsidRPr="00474385">
              <w:rPr>
                <w:rFonts w:ascii="Times New Roman" w:eastAsia="Times New Roman" w:hAnsi="Times New Roman" w:cs="Times New Roman"/>
                <w:sz w:val="24"/>
                <w:szCs w:val="24"/>
                <w:lang w:eastAsia="ru-RU"/>
              </w:rPr>
              <w:t xml:space="preserve">план, используя  «Вопросы юного </w:t>
            </w:r>
            <w:proofErr w:type="spellStart"/>
            <w:proofErr w:type="gramStart"/>
            <w:r w:rsidRPr="00474385">
              <w:rPr>
                <w:rFonts w:ascii="Times New Roman" w:eastAsia="Times New Roman" w:hAnsi="Times New Roman" w:cs="Times New Roman"/>
                <w:sz w:val="24"/>
                <w:szCs w:val="24"/>
                <w:lang w:eastAsia="ru-RU"/>
              </w:rPr>
              <w:t>техноло</w:t>
            </w:r>
            <w:proofErr w:type="spellEnd"/>
            <w:r w:rsidR="00736410">
              <w:rPr>
                <w:rFonts w:ascii="Times New Roman" w:eastAsia="Times New Roman" w:hAnsi="Times New Roman" w:cs="Times New Roman"/>
                <w:sz w:val="24"/>
                <w:szCs w:val="24"/>
                <w:lang w:eastAsia="ru-RU"/>
              </w:rPr>
              <w:t>-</w:t>
            </w:r>
            <w:r w:rsidRPr="00474385">
              <w:rPr>
                <w:rFonts w:ascii="Times New Roman" w:eastAsia="Times New Roman" w:hAnsi="Times New Roman" w:cs="Times New Roman"/>
                <w:sz w:val="24"/>
                <w:szCs w:val="24"/>
                <w:lang w:eastAsia="ru-RU"/>
              </w:rPr>
              <w:t>га</w:t>
            </w:r>
            <w:proofErr w:type="gramEnd"/>
            <w:r w:rsidRPr="00474385">
              <w:rPr>
                <w:rFonts w:ascii="Times New Roman" w:eastAsia="Times New Roman" w:hAnsi="Times New Roman" w:cs="Times New Roman"/>
                <w:sz w:val="24"/>
                <w:szCs w:val="24"/>
                <w:lang w:eastAsia="ru-RU"/>
              </w:rPr>
              <w:t xml:space="preserve">»; </w:t>
            </w:r>
            <w:r w:rsidRPr="00474385">
              <w:rPr>
                <w:rFonts w:ascii="Times New Roman" w:eastAsia="Times New Roman" w:hAnsi="Times New Roman" w:cs="Times New Roman"/>
                <w:b/>
                <w:bCs/>
                <w:sz w:val="24"/>
                <w:szCs w:val="24"/>
                <w:lang w:eastAsia="ru-RU"/>
              </w:rPr>
              <w:t>распределять </w:t>
            </w:r>
            <w:r w:rsidRPr="00474385">
              <w:rPr>
                <w:rFonts w:ascii="Times New Roman" w:eastAsia="Times New Roman" w:hAnsi="Times New Roman" w:cs="Times New Roman"/>
                <w:sz w:val="24"/>
                <w:szCs w:val="24"/>
                <w:lang w:eastAsia="ru-RU"/>
              </w:rPr>
              <w:t>роли,  </w:t>
            </w:r>
            <w:r w:rsidRPr="00474385">
              <w:rPr>
                <w:rFonts w:ascii="Times New Roman" w:eastAsia="Times New Roman" w:hAnsi="Times New Roman" w:cs="Times New Roman"/>
                <w:b/>
                <w:bCs/>
                <w:sz w:val="24"/>
                <w:szCs w:val="24"/>
                <w:lang w:eastAsia="ru-RU"/>
              </w:rPr>
              <w:t>проводить </w:t>
            </w:r>
            <w:r w:rsidRPr="00474385">
              <w:rPr>
                <w:rFonts w:ascii="Times New Roman" w:eastAsia="Times New Roman" w:hAnsi="Times New Roman" w:cs="Times New Roman"/>
                <w:sz w:val="24"/>
                <w:szCs w:val="24"/>
                <w:lang w:eastAsia="ru-RU"/>
              </w:rPr>
              <w:t xml:space="preserve">самооценку. </w:t>
            </w:r>
            <w:r w:rsidRPr="00474385">
              <w:rPr>
                <w:rFonts w:ascii="Times New Roman" w:eastAsia="Times New Roman" w:hAnsi="Times New Roman" w:cs="Times New Roman"/>
                <w:b/>
                <w:bCs/>
                <w:sz w:val="24"/>
                <w:szCs w:val="24"/>
                <w:lang w:eastAsia="ru-RU"/>
              </w:rPr>
              <w:t>Слушать</w:t>
            </w:r>
            <w:r w:rsidRPr="00474385">
              <w:rPr>
                <w:rFonts w:ascii="Times New Roman" w:eastAsia="Times New Roman" w:hAnsi="Times New Roman" w:cs="Times New Roman"/>
                <w:sz w:val="24"/>
                <w:szCs w:val="24"/>
                <w:lang w:eastAsia="ru-RU"/>
              </w:rPr>
              <w:t xml:space="preserve"> собеседника, </w:t>
            </w:r>
            <w:r w:rsidRPr="00474385">
              <w:rPr>
                <w:rFonts w:ascii="Times New Roman" w:eastAsia="Times New Roman" w:hAnsi="Times New Roman" w:cs="Times New Roman"/>
                <w:b/>
                <w:bCs/>
                <w:sz w:val="24"/>
                <w:szCs w:val="24"/>
                <w:lang w:eastAsia="ru-RU"/>
              </w:rPr>
              <w:t>излагать</w:t>
            </w:r>
            <w:r w:rsidRPr="00474385">
              <w:rPr>
                <w:rFonts w:ascii="Times New Roman" w:eastAsia="Times New Roman" w:hAnsi="Times New Roman" w:cs="Times New Roman"/>
                <w:sz w:val="24"/>
                <w:szCs w:val="24"/>
                <w:lang w:eastAsia="ru-RU"/>
              </w:rPr>
              <w:t xml:space="preserve"> свое мнение, </w:t>
            </w:r>
            <w:r w:rsidRPr="00474385">
              <w:rPr>
                <w:rFonts w:ascii="Times New Roman" w:eastAsia="Times New Roman" w:hAnsi="Times New Roman" w:cs="Times New Roman"/>
                <w:b/>
                <w:bCs/>
                <w:sz w:val="24"/>
                <w:szCs w:val="24"/>
                <w:lang w:eastAsia="ru-RU"/>
              </w:rPr>
              <w:t xml:space="preserve">осуществлять </w:t>
            </w:r>
            <w:r w:rsidRPr="00474385">
              <w:rPr>
                <w:rFonts w:ascii="Times New Roman" w:eastAsia="Times New Roman" w:hAnsi="Times New Roman" w:cs="Times New Roman"/>
                <w:sz w:val="24"/>
                <w:szCs w:val="24"/>
                <w:lang w:eastAsia="ru-RU"/>
              </w:rPr>
              <w:t xml:space="preserve">совместную практическую деятельность, </w:t>
            </w:r>
            <w:r w:rsidRPr="00474385">
              <w:rPr>
                <w:rFonts w:ascii="Times New Roman" w:eastAsia="Times New Roman" w:hAnsi="Times New Roman" w:cs="Times New Roman"/>
                <w:b/>
                <w:bCs/>
                <w:sz w:val="24"/>
                <w:szCs w:val="24"/>
                <w:lang w:eastAsia="ru-RU"/>
              </w:rPr>
              <w:t>анализировать </w:t>
            </w:r>
            <w:r w:rsidRPr="00474385">
              <w:rPr>
                <w:rFonts w:ascii="Times New Roman" w:eastAsia="Times New Roman" w:hAnsi="Times New Roman" w:cs="Times New Roman"/>
                <w:sz w:val="24"/>
                <w:szCs w:val="24"/>
                <w:lang w:eastAsia="ru-RU"/>
              </w:rPr>
              <w:t>свою деятельность.</w:t>
            </w:r>
          </w:p>
          <w:p w:rsidR="00E60B60" w:rsidRPr="00474385" w:rsidRDefault="00E60B60" w:rsidP="00E60B60">
            <w:pPr>
              <w:shd w:val="clear" w:color="auto" w:fill="FFFFFF"/>
              <w:suppressAutoHyphens/>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b/>
                <w:bCs/>
                <w:sz w:val="24"/>
                <w:szCs w:val="24"/>
                <w:lang w:eastAsia="ru-RU"/>
              </w:rPr>
              <w:t>Выбирать</w:t>
            </w:r>
            <w:r w:rsidRPr="00474385">
              <w:rPr>
                <w:rFonts w:ascii="Times New Roman" w:eastAsia="Times New Roman" w:hAnsi="Times New Roman" w:cs="Times New Roman"/>
                <w:sz w:val="24"/>
                <w:szCs w:val="24"/>
                <w:lang w:eastAsia="ru-RU"/>
              </w:rPr>
              <w:t xml:space="preserve"> необходимые инструменты, материалы и приемы работы. </w:t>
            </w:r>
            <w:r w:rsidRPr="00474385">
              <w:rPr>
                <w:rFonts w:ascii="Times New Roman" w:eastAsia="Times New Roman" w:hAnsi="Times New Roman" w:cs="Times New Roman"/>
                <w:b/>
                <w:bCs/>
                <w:sz w:val="24"/>
                <w:szCs w:val="24"/>
                <w:lang w:eastAsia="ru-RU"/>
              </w:rPr>
              <w:t>Осваивать</w:t>
            </w:r>
            <w:r w:rsidRPr="00474385">
              <w:rPr>
                <w:rFonts w:ascii="Times New Roman" w:eastAsia="Times New Roman" w:hAnsi="Times New Roman" w:cs="Times New Roman"/>
                <w:sz w:val="24"/>
                <w:szCs w:val="24"/>
                <w:lang w:eastAsia="ru-RU"/>
              </w:rPr>
              <w:t xml:space="preserve"> способы работы с бумагой: </w:t>
            </w:r>
            <w:r w:rsidRPr="00474385">
              <w:rPr>
                <w:rFonts w:ascii="Times New Roman" w:eastAsia="Times New Roman" w:hAnsi="Times New Roman" w:cs="Times New Roman"/>
                <w:b/>
                <w:bCs/>
                <w:sz w:val="24"/>
                <w:szCs w:val="24"/>
                <w:lang w:eastAsia="ru-RU"/>
              </w:rPr>
              <w:t>выполнять </w:t>
            </w:r>
            <w:r w:rsidRPr="00474385">
              <w:rPr>
                <w:rFonts w:ascii="Times New Roman" w:eastAsia="Times New Roman" w:hAnsi="Times New Roman" w:cs="Times New Roman"/>
                <w:sz w:val="24"/>
                <w:szCs w:val="24"/>
                <w:lang w:eastAsia="ru-RU"/>
              </w:rPr>
              <w:t>разметку  деталей по шаблону и раскрой бумаги без ножниц в технике обрывания по контуру.</w:t>
            </w:r>
          </w:p>
          <w:p w:rsidR="00E60B60" w:rsidRPr="00474385" w:rsidRDefault="00E60B60" w:rsidP="00E60B60">
            <w:pPr>
              <w:shd w:val="clear" w:color="auto" w:fill="FFFFFF"/>
              <w:spacing w:before="30" w:after="30" w:line="240" w:lineRule="auto"/>
              <w:rPr>
                <w:rFonts w:ascii="Times New Roman" w:eastAsia="Times New Roman" w:hAnsi="Times New Roman" w:cs="Times New Roman"/>
                <w:sz w:val="24"/>
                <w:szCs w:val="24"/>
                <w:lang w:eastAsia="ru-RU"/>
              </w:rPr>
            </w:pPr>
            <w:r w:rsidRPr="00474385">
              <w:rPr>
                <w:rFonts w:ascii="Times New Roman" w:eastAsia="Times New Roman" w:hAnsi="Times New Roman" w:cs="Times New Roman"/>
                <w:b/>
                <w:bCs/>
                <w:sz w:val="24"/>
                <w:szCs w:val="24"/>
                <w:lang w:eastAsia="ru-RU"/>
              </w:rPr>
              <w:t>Создавать </w:t>
            </w:r>
            <w:r w:rsidRPr="00474385">
              <w:rPr>
                <w:rFonts w:ascii="Times New Roman" w:eastAsia="Times New Roman" w:hAnsi="Times New Roman" w:cs="Times New Roman"/>
                <w:sz w:val="24"/>
                <w:szCs w:val="24"/>
                <w:lang w:eastAsia="ru-RU"/>
              </w:rPr>
              <w:t>на основе заданной технологии и приведенных образцов  собственного изделия.</w:t>
            </w:r>
          </w:p>
          <w:p w:rsidR="00E60B60" w:rsidRPr="00474385" w:rsidRDefault="00E60B60" w:rsidP="00474385">
            <w:pPr>
              <w:shd w:val="clear" w:color="auto" w:fill="FFFFFF"/>
              <w:spacing w:before="30" w:after="30" w:line="240" w:lineRule="auto"/>
              <w:rPr>
                <w:rFonts w:ascii="Times New Roman" w:eastAsia="Times New Roman" w:hAnsi="Times New Roman" w:cs="Times New Roman"/>
                <w:sz w:val="24"/>
                <w:szCs w:val="24"/>
                <w:lang w:eastAsia="ru-RU"/>
              </w:rPr>
            </w:pPr>
            <w:r w:rsidRPr="00474385">
              <w:rPr>
                <w:rFonts w:ascii="Times New Roman" w:eastAsia="Times New Roman" w:hAnsi="Times New Roman" w:cs="Times New Roman"/>
                <w:b/>
                <w:bCs/>
                <w:sz w:val="24"/>
                <w:szCs w:val="24"/>
                <w:lang w:eastAsia="ru-RU"/>
              </w:rPr>
              <w:t>Оформлять</w:t>
            </w:r>
            <w:r w:rsidRPr="00474385">
              <w:rPr>
                <w:rFonts w:ascii="Times New Roman" w:eastAsia="Times New Roman" w:hAnsi="Times New Roman" w:cs="Times New Roman"/>
                <w:sz w:val="24"/>
                <w:szCs w:val="24"/>
                <w:lang w:eastAsia="ru-RU"/>
              </w:rPr>
              <w:t xml:space="preserve"> класс. </w:t>
            </w:r>
            <w:r w:rsidRPr="00474385">
              <w:rPr>
                <w:rFonts w:ascii="Times New Roman" w:eastAsia="Times New Roman" w:hAnsi="Times New Roman" w:cs="Times New Roman"/>
                <w:b/>
                <w:bCs/>
                <w:sz w:val="24"/>
                <w:szCs w:val="24"/>
                <w:lang w:eastAsia="ru-RU"/>
              </w:rPr>
              <w:t>Участвовать</w:t>
            </w:r>
            <w:r w:rsidRPr="00474385">
              <w:rPr>
                <w:rFonts w:ascii="Times New Roman" w:eastAsia="Times New Roman" w:hAnsi="Times New Roman" w:cs="Times New Roman"/>
                <w:sz w:val="24"/>
                <w:szCs w:val="24"/>
                <w:lang w:eastAsia="ru-RU"/>
              </w:rPr>
              <w:t> в творческой де</w:t>
            </w:r>
            <w:r w:rsidR="00474385">
              <w:rPr>
                <w:rFonts w:ascii="Times New Roman" w:eastAsia="Times New Roman" w:hAnsi="Times New Roman" w:cs="Times New Roman"/>
                <w:sz w:val="24"/>
                <w:szCs w:val="24"/>
                <w:lang w:eastAsia="ru-RU"/>
              </w:rPr>
              <w:t>ятельности по украшению класса.</w:t>
            </w:r>
          </w:p>
        </w:tc>
        <w:tc>
          <w:tcPr>
            <w:tcW w:w="14786" w:type="dxa"/>
            <w:gridSpan w:val="4"/>
            <w:tcBorders>
              <w:left w:val="single" w:sz="4" w:space="0" w:color="000000"/>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r>
      <w:tr w:rsidR="00E60B60" w:rsidRPr="00E60B60" w:rsidTr="00736410">
        <w:trPr>
          <w:gridAfter w:val="1"/>
          <w:wAfter w:w="10" w:type="dxa"/>
        </w:trPr>
        <w:tc>
          <w:tcPr>
            <w:tcW w:w="5438" w:type="dxa"/>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iCs/>
                <w:sz w:val="24"/>
                <w:szCs w:val="24"/>
                <w:lang w:eastAsia="ru-RU"/>
              </w:rPr>
            </w:pPr>
            <w:r w:rsidRPr="00474385">
              <w:rPr>
                <w:rFonts w:ascii="Times New Roman" w:eastAsia="Times New Roman" w:hAnsi="Times New Roman" w:cs="Times New Roman"/>
                <w:iCs/>
                <w:sz w:val="24"/>
                <w:szCs w:val="24"/>
                <w:lang w:eastAsia="ru-RU"/>
              </w:rPr>
              <w:lastRenderedPageBreak/>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i/>
                <w:iCs/>
                <w:sz w:val="24"/>
                <w:szCs w:val="24"/>
                <w:lang w:eastAsia="ru-RU"/>
              </w:rPr>
            </w:pPr>
            <w:r w:rsidRPr="00474385">
              <w:rPr>
                <w:rFonts w:ascii="Times New Roman" w:eastAsia="Times New Roman" w:hAnsi="Times New Roman" w:cs="Times New Roman"/>
                <w:i/>
                <w:iCs/>
                <w:sz w:val="24"/>
                <w:szCs w:val="24"/>
                <w:lang w:eastAsia="ru-RU"/>
              </w:rPr>
              <w:t>Изделие: «Котенок».</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Домашние животные.</w:t>
            </w: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«Котенок» (лепка)</w:t>
            </w:r>
          </w:p>
        </w:tc>
        <w:tc>
          <w:tcPr>
            <w:tcW w:w="6948"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rPr>
                <w:rFonts w:ascii="Times New Roman" w:eastAsia="Times New Roman" w:hAnsi="Times New Roman" w:cs="Times New Roman"/>
                <w:sz w:val="24"/>
                <w:szCs w:val="24"/>
                <w:lang w:eastAsia="ru-RU"/>
              </w:rPr>
            </w:pPr>
            <w:r w:rsidRPr="00474385">
              <w:rPr>
                <w:rFonts w:ascii="Times New Roman" w:eastAsia="Times New Roman" w:hAnsi="Times New Roman" w:cs="Times New Roman"/>
                <w:b/>
                <w:bCs/>
                <w:sz w:val="24"/>
                <w:szCs w:val="24"/>
                <w:lang w:eastAsia="ru-RU"/>
              </w:rPr>
              <w:t>Использовать </w:t>
            </w:r>
            <w:r w:rsidRPr="00474385">
              <w:rPr>
                <w:rFonts w:ascii="Times New Roman" w:eastAsia="Times New Roman" w:hAnsi="Times New Roman" w:cs="Times New Roman"/>
                <w:sz w:val="24"/>
                <w:szCs w:val="24"/>
                <w:lang w:eastAsia="ru-RU"/>
              </w:rPr>
              <w:t xml:space="preserve">приемы работы с пластилином:  скатывание, сплющивание, вытягивание. </w:t>
            </w:r>
            <w:r w:rsidRPr="00474385">
              <w:rPr>
                <w:rFonts w:ascii="Times New Roman" w:eastAsia="Times New Roman" w:hAnsi="Times New Roman" w:cs="Times New Roman"/>
                <w:b/>
                <w:bCs/>
                <w:sz w:val="24"/>
                <w:szCs w:val="24"/>
                <w:lang w:eastAsia="ru-RU"/>
              </w:rPr>
              <w:t>Анализировать</w:t>
            </w:r>
            <w:r w:rsidRPr="00474385">
              <w:rPr>
                <w:rFonts w:ascii="Times New Roman" w:eastAsia="Times New Roman" w:hAnsi="Times New Roman" w:cs="Times New Roman"/>
                <w:sz w:val="24"/>
                <w:szCs w:val="24"/>
                <w:lang w:eastAsia="ru-RU"/>
              </w:rPr>
              <w:t> форму и цвет  реальных объектов (домашних животных), соблюдать их при выполнении изделий.</w:t>
            </w:r>
          </w:p>
          <w:p w:rsidR="00E60B60" w:rsidRPr="00474385" w:rsidRDefault="00E60B60" w:rsidP="00E60B60">
            <w:pPr>
              <w:shd w:val="clear" w:color="auto" w:fill="FFFFFF"/>
              <w:spacing w:before="30" w:after="30" w:line="240" w:lineRule="auto"/>
              <w:rPr>
                <w:rFonts w:ascii="Times New Roman" w:eastAsia="Times New Roman" w:hAnsi="Times New Roman" w:cs="Times New Roman"/>
                <w:sz w:val="24"/>
                <w:szCs w:val="24"/>
                <w:lang w:eastAsia="ru-RU"/>
              </w:rPr>
            </w:pPr>
            <w:r w:rsidRPr="00474385">
              <w:rPr>
                <w:rFonts w:ascii="Times New Roman" w:eastAsia="Times New Roman" w:hAnsi="Times New Roman" w:cs="Times New Roman"/>
                <w:b/>
                <w:bCs/>
                <w:sz w:val="24"/>
                <w:szCs w:val="24"/>
                <w:lang w:eastAsia="ru-RU"/>
              </w:rPr>
              <w:t>Планировать</w:t>
            </w:r>
            <w:r w:rsidRPr="00474385">
              <w:rPr>
                <w:rFonts w:ascii="Times New Roman" w:eastAsia="Times New Roman" w:hAnsi="Times New Roman" w:cs="Times New Roman"/>
                <w:sz w:val="24"/>
                <w:szCs w:val="24"/>
                <w:lang w:eastAsia="ru-RU"/>
              </w:rPr>
              <w:t xml:space="preserve"> и </w:t>
            </w:r>
            <w:r w:rsidRPr="00474385">
              <w:rPr>
                <w:rFonts w:ascii="Times New Roman" w:eastAsia="Times New Roman" w:hAnsi="Times New Roman" w:cs="Times New Roman"/>
                <w:b/>
                <w:bCs/>
                <w:sz w:val="24"/>
                <w:szCs w:val="24"/>
                <w:lang w:eastAsia="ru-RU"/>
              </w:rPr>
              <w:t>осуществлять</w:t>
            </w:r>
            <w:r w:rsidRPr="00474385">
              <w:rPr>
                <w:rFonts w:ascii="Times New Roman" w:eastAsia="Times New Roman" w:hAnsi="Times New Roman" w:cs="Times New Roman"/>
                <w:sz w:val="24"/>
                <w:szCs w:val="24"/>
                <w:lang w:eastAsia="ru-RU"/>
              </w:rPr>
              <w:t xml:space="preserve"> работу,  на основе представленных  в учебнике слайдов и текстовых планов, </w:t>
            </w:r>
            <w:r w:rsidRPr="00474385">
              <w:rPr>
                <w:rFonts w:ascii="Times New Roman" w:eastAsia="Times New Roman" w:hAnsi="Times New Roman" w:cs="Times New Roman"/>
                <w:b/>
                <w:bCs/>
                <w:sz w:val="24"/>
                <w:szCs w:val="24"/>
                <w:lang w:eastAsia="ru-RU"/>
              </w:rPr>
              <w:t>сопоставлять</w:t>
            </w:r>
            <w:r w:rsidRPr="00474385">
              <w:rPr>
                <w:rFonts w:ascii="Times New Roman" w:eastAsia="Times New Roman" w:hAnsi="Times New Roman" w:cs="Times New Roman"/>
                <w:sz w:val="24"/>
                <w:szCs w:val="24"/>
                <w:lang w:eastAsia="ru-RU"/>
              </w:rPr>
              <w:t> эти виды планов.</w:t>
            </w:r>
          </w:p>
          <w:p w:rsidR="00E60B60" w:rsidRPr="00474385" w:rsidRDefault="00E60B60" w:rsidP="00E60B60">
            <w:pPr>
              <w:shd w:val="clear" w:color="auto" w:fill="FFFFFF"/>
              <w:spacing w:before="30" w:after="30" w:line="240" w:lineRule="auto"/>
              <w:rPr>
                <w:rFonts w:ascii="Times New Roman" w:eastAsia="Times New Roman" w:hAnsi="Times New Roman" w:cs="Times New Roman"/>
                <w:b/>
                <w:bCs/>
                <w:sz w:val="24"/>
                <w:szCs w:val="24"/>
                <w:lang w:eastAsia="ru-RU"/>
              </w:rPr>
            </w:pPr>
            <w:r w:rsidRPr="00474385">
              <w:rPr>
                <w:rFonts w:ascii="Times New Roman" w:eastAsia="Times New Roman" w:hAnsi="Times New Roman" w:cs="Times New Roman"/>
                <w:b/>
                <w:bCs/>
                <w:spacing w:val="1"/>
                <w:sz w:val="24"/>
                <w:szCs w:val="24"/>
                <w:lang w:eastAsia="ru-RU"/>
              </w:rPr>
              <w:t>Определять</w:t>
            </w:r>
            <w:r w:rsidRPr="00474385">
              <w:rPr>
                <w:rFonts w:ascii="Times New Roman" w:eastAsia="Times New Roman" w:hAnsi="Times New Roman" w:cs="Times New Roman"/>
                <w:spacing w:val="1"/>
                <w:sz w:val="24"/>
                <w:szCs w:val="24"/>
                <w:lang w:eastAsia="ru-RU"/>
              </w:rPr>
              <w:t xml:space="preserve"> по слайдовому плану </w:t>
            </w:r>
            <w:r w:rsidRPr="00474385">
              <w:rPr>
                <w:rFonts w:ascii="Times New Roman" w:eastAsia="Times New Roman" w:hAnsi="Times New Roman" w:cs="Times New Roman"/>
                <w:b/>
                <w:bCs/>
                <w:spacing w:val="1"/>
                <w:sz w:val="24"/>
                <w:szCs w:val="24"/>
                <w:lang w:eastAsia="ru-RU"/>
              </w:rPr>
              <w:t xml:space="preserve">последовательность </w:t>
            </w:r>
            <w:r w:rsidRPr="00474385">
              <w:rPr>
                <w:rFonts w:ascii="Times New Roman" w:eastAsia="Times New Roman" w:hAnsi="Times New Roman" w:cs="Times New Roman"/>
                <w:spacing w:val="1"/>
                <w:sz w:val="24"/>
                <w:szCs w:val="24"/>
                <w:lang w:eastAsia="ru-RU"/>
              </w:rPr>
              <w:t xml:space="preserve">выполнения  изделия. </w:t>
            </w:r>
            <w:r w:rsidRPr="00474385">
              <w:rPr>
                <w:rFonts w:ascii="Times New Roman" w:eastAsia="Times New Roman" w:hAnsi="Times New Roman" w:cs="Times New Roman"/>
                <w:b/>
                <w:bCs/>
                <w:spacing w:val="1"/>
                <w:sz w:val="24"/>
                <w:szCs w:val="24"/>
                <w:lang w:eastAsia="ru-RU"/>
              </w:rPr>
              <w:t>Определять и использовать </w:t>
            </w:r>
            <w:r w:rsidRPr="00474385">
              <w:rPr>
                <w:rFonts w:ascii="Times New Roman" w:eastAsia="Times New Roman" w:hAnsi="Times New Roman" w:cs="Times New Roman"/>
                <w:spacing w:val="1"/>
                <w:sz w:val="24"/>
                <w:szCs w:val="24"/>
                <w:lang w:eastAsia="ru-RU"/>
              </w:rPr>
              <w:t xml:space="preserve">приемы работы с пластилином, необходимые для выполнения изделия. </w:t>
            </w:r>
            <w:r w:rsidRPr="00474385">
              <w:rPr>
                <w:rFonts w:ascii="Times New Roman" w:eastAsia="Times New Roman" w:hAnsi="Times New Roman" w:cs="Times New Roman"/>
                <w:b/>
                <w:bCs/>
                <w:sz w:val="24"/>
                <w:szCs w:val="24"/>
                <w:lang w:eastAsia="ru-RU"/>
              </w:rPr>
              <w:t>Понимать</w:t>
            </w:r>
            <w:r w:rsidRPr="00474385">
              <w:rPr>
                <w:rFonts w:ascii="Times New Roman" w:eastAsia="Times New Roman" w:hAnsi="Times New Roman" w:cs="Times New Roman"/>
                <w:sz w:val="24"/>
                <w:szCs w:val="24"/>
                <w:lang w:eastAsia="ru-RU"/>
              </w:rPr>
              <w:t> значение домашних животных в жизни человека.</w:t>
            </w:r>
          </w:p>
        </w:tc>
        <w:tc>
          <w:tcPr>
            <w:tcW w:w="14786" w:type="dxa"/>
            <w:gridSpan w:val="4"/>
            <w:tcBorders>
              <w:left w:val="single" w:sz="4" w:space="0" w:color="auto"/>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r>
      <w:tr w:rsidR="00E60B60" w:rsidRPr="00E60B60" w:rsidTr="00736410">
        <w:trPr>
          <w:gridAfter w:val="1"/>
          <w:wAfter w:w="10" w:type="dxa"/>
        </w:trPr>
        <w:tc>
          <w:tcPr>
            <w:tcW w:w="5438" w:type="dxa"/>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iCs/>
                <w:sz w:val="24"/>
                <w:szCs w:val="24"/>
                <w:lang w:eastAsia="ru-RU"/>
              </w:rPr>
            </w:pPr>
            <w:r w:rsidRPr="00474385">
              <w:rPr>
                <w:rFonts w:ascii="Times New Roman" w:eastAsia="Times New Roman" w:hAnsi="Times New Roman" w:cs="Times New Roman"/>
                <w:iCs/>
                <w:sz w:val="24"/>
                <w:szCs w:val="24"/>
                <w:lang w:eastAsia="ru-RU"/>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i/>
                <w:iCs/>
                <w:sz w:val="24"/>
                <w:szCs w:val="24"/>
                <w:lang w:eastAsia="ru-RU"/>
              </w:rPr>
            </w:pPr>
            <w:r w:rsidRPr="00474385">
              <w:rPr>
                <w:rFonts w:ascii="Times New Roman" w:eastAsia="Times New Roman" w:hAnsi="Times New Roman" w:cs="Times New Roman"/>
                <w:i/>
                <w:iCs/>
                <w:sz w:val="24"/>
                <w:szCs w:val="24"/>
                <w:lang w:eastAsia="ru-RU"/>
              </w:rPr>
              <w:t>Понятия: «макет», «гофрированный картон».</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i/>
                <w:iCs/>
                <w:sz w:val="24"/>
                <w:szCs w:val="24"/>
                <w:lang w:eastAsia="ru-RU"/>
              </w:rPr>
            </w:pPr>
            <w:r w:rsidRPr="00474385">
              <w:rPr>
                <w:rFonts w:ascii="Times New Roman" w:eastAsia="Times New Roman" w:hAnsi="Times New Roman" w:cs="Times New Roman"/>
                <w:i/>
                <w:iCs/>
                <w:sz w:val="24"/>
                <w:szCs w:val="24"/>
                <w:lang w:eastAsia="ru-RU"/>
              </w:rPr>
              <w:t>Изделие: « Домик из веток».</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Такие разные дома.</w:t>
            </w:r>
          </w:p>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«Домик из веток».</w:t>
            </w: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6948"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uppressAutoHyphens/>
              <w:spacing w:before="30" w:after="30" w:line="240" w:lineRule="auto"/>
              <w:rPr>
                <w:rFonts w:ascii="Times New Roman" w:eastAsia="Times New Roman" w:hAnsi="Times New Roman" w:cs="Times New Roman"/>
                <w:sz w:val="24"/>
                <w:szCs w:val="24"/>
                <w:lang w:eastAsia="ru-RU"/>
              </w:rPr>
            </w:pPr>
            <w:r w:rsidRPr="00474385">
              <w:rPr>
                <w:rFonts w:ascii="Times New Roman" w:eastAsia="Century Gothic" w:hAnsi="Times New Roman" w:cs="Times New Roman"/>
                <w:b/>
                <w:bCs/>
                <w:sz w:val="24"/>
                <w:szCs w:val="24"/>
                <w:shd w:val="clear" w:color="auto" w:fill="FFFFFF"/>
                <w:lang w:eastAsia="ar-SA"/>
              </w:rPr>
              <w:t>Исследовать, наблюдать, сравнивать</w:t>
            </w:r>
            <w:r w:rsidRPr="00474385">
              <w:rPr>
                <w:rFonts w:ascii="Times New Roman" w:eastAsia="Times New Roman" w:hAnsi="Times New Roman" w:cs="Times New Roman"/>
                <w:sz w:val="24"/>
                <w:szCs w:val="24"/>
                <w:shd w:val="clear" w:color="auto" w:fill="FFFFFF"/>
                <w:lang w:eastAsia="ar-SA"/>
              </w:rPr>
              <w:t xml:space="preserve">, </w:t>
            </w:r>
            <w:r w:rsidRPr="00474385">
              <w:rPr>
                <w:rFonts w:ascii="Times New Roman" w:eastAsia="Century Gothic" w:hAnsi="Times New Roman" w:cs="Times New Roman"/>
                <w:b/>
                <w:bCs/>
                <w:sz w:val="24"/>
                <w:szCs w:val="24"/>
                <w:shd w:val="clear" w:color="auto" w:fill="FFFFFF"/>
                <w:lang w:eastAsia="ar-SA"/>
              </w:rPr>
              <w:t>сопоставлять</w:t>
            </w:r>
            <w:r w:rsidRPr="00474385">
              <w:rPr>
                <w:rFonts w:ascii="Times New Roman" w:eastAsia="Times New Roman" w:hAnsi="Times New Roman" w:cs="Times New Roman"/>
                <w:b/>
                <w:bCs/>
                <w:sz w:val="24"/>
                <w:szCs w:val="24"/>
                <w:shd w:val="clear" w:color="auto" w:fill="FFFFFF"/>
                <w:lang w:eastAsia="ar-SA"/>
              </w:rPr>
              <w:t> </w:t>
            </w:r>
            <w:r w:rsidRPr="00474385">
              <w:rPr>
                <w:rFonts w:ascii="Times New Roman" w:eastAsia="Times New Roman" w:hAnsi="Times New Roman" w:cs="Times New Roman"/>
                <w:sz w:val="24"/>
                <w:szCs w:val="24"/>
                <w:shd w:val="clear" w:color="auto" w:fill="FFFFFF"/>
                <w:lang w:eastAsia="ar-SA"/>
              </w:rPr>
              <w:t>различные виды домов.</w:t>
            </w:r>
            <w:r w:rsidRPr="00474385">
              <w:rPr>
                <w:rFonts w:ascii="Times New Roman" w:eastAsia="Times New Roman" w:hAnsi="Times New Roman" w:cs="Times New Roman"/>
                <w:b/>
                <w:bCs/>
                <w:sz w:val="24"/>
                <w:szCs w:val="24"/>
                <w:shd w:val="clear" w:color="auto" w:fill="FFFFFF"/>
                <w:lang w:eastAsia="ar-SA"/>
              </w:rPr>
              <w:t> </w:t>
            </w:r>
            <w:r w:rsidRPr="00474385">
              <w:rPr>
                <w:rFonts w:ascii="Times New Roman" w:eastAsia="Times New Roman" w:hAnsi="Times New Roman" w:cs="Times New Roman"/>
                <w:sz w:val="24"/>
                <w:szCs w:val="24"/>
                <w:shd w:val="clear" w:color="auto" w:fill="FFFFFF"/>
                <w:lang w:eastAsia="ar-SA"/>
              </w:rPr>
              <w:t>По иллюстрации учебника и</w:t>
            </w:r>
            <w:r w:rsidRPr="00474385">
              <w:rPr>
                <w:rFonts w:ascii="Times New Roman" w:eastAsia="Times New Roman" w:hAnsi="Times New Roman" w:cs="Times New Roman"/>
                <w:sz w:val="24"/>
                <w:szCs w:val="24"/>
                <w:lang w:eastAsia="ru-RU"/>
              </w:rPr>
              <w:t xml:space="preserve"> собственным наблюдениям </w:t>
            </w:r>
            <w:r w:rsidRPr="00474385">
              <w:rPr>
                <w:rFonts w:ascii="Times New Roman" w:eastAsia="Times New Roman" w:hAnsi="Times New Roman" w:cs="Times New Roman"/>
                <w:b/>
                <w:bCs/>
                <w:sz w:val="24"/>
                <w:szCs w:val="24"/>
                <w:lang w:eastAsia="ru-RU"/>
              </w:rPr>
              <w:t>составлять</w:t>
            </w:r>
            <w:r w:rsidRPr="00474385">
              <w:rPr>
                <w:rFonts w:ascii="Times New Roman" w:eastAsia="Times New Roman" w:hAnsi="Times New Roman" w:cs="Times New Roman"/>
                <w:sz w:val="24"/>
                <w:szCs w:val="24"/>
                <w:lang w:eastAsia="ru-RU"/>
              </w:rPr>
              <w:t xml:space="preserve"> рассказ о материалах,  используемых при строительстве домов. </w:t>
            </w:r>
            <w:r w:rsidRPr="00474385">
              <w:rPr>
                <w:rFonts w:ascii="Times New Roman" w:eastAsia="Times New Roman" w:hAnsi="Times New Roman" w:cs="Times New Roman"/>
                <w:b/>
                <w:bCs/>
                <w:sz w:val="24"/>
                <w:szCs w:val="24"/>
                <w:lang w:eastAsia="ru-RU"/>
              </w:rPr>
              <w:t>Исследовать, наблюдать, сравнивать, сопоставлять</w:t>
            </w:r>
            <w:r w:rsidRPr="00474385">
              <w:rPr>
                <w:rFonts w:ascii="Times New Roman" w:eastAsia="Times New Roman" w:hAnsi="Times New Roman" w:cs="Times New Roman"/>
                <w:sz w:val="24"/>
                <w:szCs w:val="24"/>
                <w:lang w:eastAsia="ru-RU"/>
              </w:rPr>
              <w:t xml:space="preserve"> свойства гофрированного картона. </w:t>
            </w:r>
            <w:r w:rsidRPr="00474385">
              <w:rPr>
                <w:rFonts w:ascii="Times New Roman" w:eastAsia="Times New Roman" w:hAnsi="Times New Roman" w:cs="Times New Roman"/>
                <w:b/>
                <w:bCs/>
                <w:sz w:val="24"/>
                <w:szCs w:val="24"/>
                <w:lang w:eastAsia="ru-RU"/>
              </w:rPr>
              <w:t xml:space="preserve">Проводить эксперимент </w:t>
            </w:r>
            <w:r w:rsidRPr="00474385">
              <w:rPr>
                <w:rFonts w:ascii="Times New Roman" w:eastAsia="Times New Roman" w:hAnsi="Times New Roman" w:cs="Times New Roman"/>
                <w:sz w:val="24"/>
                <w:szCs w:val="24"/>
                <w:lang w:eastAsia="ru-RU"/>
              </w:rPr>
              <w:t xml:space="preserve">по определению способа сгибания гофрированного картона (вдоль линий). </w:t>
            </w:r>
            <w:r w:rsidRPr="00474385">
              <w:rPr>
                <w:rFonts w:ascii="Times New Roman" w:eastAsia="Times New Roman" w:hAnsi="Times New Roman" w:cs="Times New Roman"/>
                <w:b/>
                <w:bCs/>
                <w:sz w:val="24"/>
                <w:szCs w:val="24"/>
                <w:lang w:eastAsia="ru-RU"/>
              </w:rPr>
              <w:t>Создавать</w:t>
            </w:r>
            <w:r w:rsidRPr="00474385">
              <w:rPr>
                <w:rFonts w:ascii="Times New Roman" w:eastAsia="Times New Roman" w:hAnsi="Times New Roman" w:cs="Times New Roman"/>
                <w:sz w:val="24"/>
                <w:szCs w:val="24"/>
                <w:lang w:eastAsia="ru-RU"/>
              </w:rPr>
              <w:t> макет  дома из разных материалов (гофрированный картон и природные материалы</w:t>
            </w:r>
            <w:proofErr w:type="gramStart"/>
            <w:r w:rsidRPr="00474385">
              <w:rPr>
                <w:rFonts w:ascii="Times New Roman" w:eastAsia="Times New Roman" w:hAnsi="Times New Roman" w:cs="Times New Roman"/>
                <w:sz w:val="24"/>
                <w:szCs w:val="24"/>
                <w:lang w:eastAsia="ru-RU"/>
              </w:rPr>
              <w:t>)</w:t>
            </w:r>
            <w:r w:rsidRPr="00474385">
              <w:rPr>
                <w:rFonts w:ascii="Times New Roman" w:eastAsia="Times New Roman" w:hAnsi="Times New Roman" w:cs="Times New Roman"/>
                <w:b/>
                <w:bCs/>
                <w:sz w:val="24"/>
                <w:szCs w:val="24"/>
                <w:lang w:eastAsia="ru-RU"/>
              </w:rPr>
              <w:t>О</w:t>
            </w:r>
            <w:proofErr w:type="gramEnd"/>
            <w:r w:rsidRPr="00474385">
              <w:rPr>
                <w:rFonts w:ascii="Times New Roman" w:eastAsia="Times New Roman" w:hAnsi="Times New Roman" w:cs="Times New Roman"/>
                <w:b/>
                <w:bCs/>
                <w:sz w:val="24"/>
                <w:szCs w:val="24"/>
                <w:lang w:eastAsia="ru-RU"/>
              </w:rPr>
              <w:t>сваивать </w:t>
            </w:r>
            <w:r w:rsidRPr="00474385">
              <w:rPr>
                <w:rFonts w:ascii="Times New Roman" w:eastAsia="Times New Roman" w:hAnsi="Times New Roman" w:cs="Times New Roman"/>
                <w:sz w:val="24"/>
                <w:szCs w:val="24"/>
                <w:lang w:eastAsia="ru-RU"/>
              </w:rPr>
              <w:t>способы работы с шаблоном и соединение деталей при помощи пластилина.</w:t>
            </w:r>
          </w:p>
          <w:p w:rsidR="00E60B60" w:rsidRPr="00474385" w:rsidRDefault="00E60B60" w:rsidP="00E60B60">
            <w:pPr>
              <w:shd w:val="clear" w:color="auto" w:fill="FFFFFF"/>
              <w:spacing w:before="30" w:after="30" w:line="240" w:lineRule="auto"/>
              <w:rPr>
                <w:rFonts w:ascii="Times New Roman" w:eastAsia="Times New Roman" w:hAnsi="Times New Roman" w:cs="Times New Roman"/>
                <w:sz w:val="24"/>
                <w:szCs w:val="24"/>
                <w:lang w:eastAsia="ru-RU"/>
              </w:rPr>
            </w:pPr>
            <w:r w:rsidRPr="00474385">
              <w:rPr>
                <w:rFonts w:ascii="Times New Roman" w:eastAsia="Times New Roman" w:hAnsi="Times New Roman" w:cs="Times New Roman"/>
                <w:b/>
                <w:bCs/>
                <w:sz w:val="24"/>
                <w:szCs w:val="24"/>
                <w:lang w:eastAsia="ru-RU"/>
              </w:rPr>
              <w:t>Планировать и осуществлять</w:t>
            </w:r>
            <w:r w:rsidRPr="00474385">
              <w:rPr>
                <w:rFonts w:ascii="Times New Roman" w:eastAsia="Times New Roman" w:hAnsi="Times New Roman" w:cs="Times New Roman"/>
                <w:sz w:val="24"/>
                <w:szCs w:val="24"/>
                <w:lang w:eastAsia="ru-RU"/>
              </w:rPr>
              <w:t xml:space="preserve"> работу, на основе представленных в учебнике слайдов и текстовых планов, </w:t>
            </w:r>
            <w:r w:rsidRPr="00474385">
              <w:rPr>
                <w:rFonts w:ascii="Times New Roman" w:eastAsia="Times New Roman" w:hAnsi="Times New Roman" w:cs="Times New Roman"/>
                <w:b/>
                <w:bCs/>
                <w:sz w:val="24"/>
                <w:szCs w:val="24"/>
                <w:lang w:eastAsia="ru-RU"/>
              </w:rPr>
              <w:t>сопоставлять</w:t>
            </w:r>
            <w:r w:rsidRPr="00474385">
              <w:rPr>
                <w:rFonts w:ascii="Times New Roman" w:eastAsia="Times New Roman" w:hAnsi="Times New Roman" w:cs="Times New Roman"/>
                <w:sz w:val="24"/>
                <w:szCs w:val="24"/>
                <w:lang w:eastAsia="ru-RU"/>
              </w:rPr>
              <w:t> эти виды планов.  </w:t>
            </w:r>
            <w:r w:rsidRPr="00474385">
              <w:rPr>
                <w:rFonts w:ascii="Times New Roman" w:eastAsia="Times New Roman" w:hAnsi="Times New Roman" w:cs="Times New Roman"/>
                <w:b/>
                <w:bCs/>
                <w:sz w:val="24"/>
                <w:szCs w:val="24"/>
                <w:lang w:eastAsia="ru-RU"/>
              </w:rPr>
              <w:t xml:space="preserve">Контролировать </w:t>
            </w:r>
            <w:r w:rsidRPr="00474385">
              <w:rPr>
                <w:rFonts w:ascii="Times New Roman" w:eastAsia="Times New Roman" w:hAnsi="Times New Roman" w:cs="Times New Roman"/>
                <w:sz w:val="24"/>
                <w:szCs w:val="24"/>
                <w:lang w:eastAsia="ru-RU"/>
              </w:rPr>
              <w:t>и </w:t>
            </w:r>
            <w:r w:rsidRPr="00474385">
              <w:rPr>
                <w:rFonts w:ascii="Times New Roman" w:eastAsia="Times New Roman" w:hAnsi="Times New Roman" w:cs="Times New Roman"/>
                <w:b/>
                <w:bCs/>
                <w:sz w:val="24"/>
                <w:szCs w:val="24"/>
                <w:lang w:eastAsia="ru-RU"/>
              </w:rPr>
              <w:t xml:space="preserve">корректировать </w:t>
            </w:r>
            <w:r w:rsidRPr="00474385">
              <w:rPr>
                <w:rFonts w:ascii="Times New Roman" w:eastAsia="Times New Roman" w:hAnsi="Times New Roman" w:cs="Times New Roman"/>
                <w:sz w:val="24"/>
                <w:szCs w:val="24"/>
                <w:lang w:eastAsia="ru-RU"/>
              </w:rPr>
              <w:t>выполнение ра</w:t>
            </w:r>
            <w:r w:rsidR="00474385">
              <w:rPr>
                <w:rFonts w:ascii="Times New Roman" w:eastAsia="Times New Roman" w:hAnsi="Times New Roman" w:cs="Times New Roman"/>
                <w:sz w:val="24"/>
                <w:szCs w:val="24"/>
                <w:lang w:eastAsia="ru-RU"/>
              </w:rPr>
              <w:t>боты на основе сайдового плана.</w:t>
            </w:r>
          </w:p>
        </w:tc>
        <w:tc>
          <w:tcPr>
            <w:tcW w:w="14786" w:type="dxa"/>
            <w:gridSpan w:val="4"/>
            <w:tcBorders>
              <w:left w:val="single" w:sz="4" w:space="0" w:color="auto"/>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r>
      <w:tr w:rsidR="00E60B60" w:rsidRPr="00E60B60" w:rsidTr="00736410">
        <w:trPr>
          <w:gridAfter w:val="1"/>
          <w:wAfter w:w="10" w:type="dxa"/>
        </w:trPr>
        <w:tc>
          <w:tcPr>
            <w:tcW w:w="5438" w:type="dxa"/>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sz w:val="24"/>
                <w:szCs w:val="24"/>
                <w:lang w:eastAsia="ru-RU"/>
              </w:rPr>
              <w:lastRenderedPageBreak/>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i/>
                <w:iCs/>
                <w:sz w:val="24"/>
                <w:szCs w:val="24"/>
                <w:lang w:eastAsia="ru-RU"/>
              </w:rPr>
              <w:t>Понятия: «сервировка», «сервиз».</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i/>
                <w:iCs/>
                <w:sz w:val="24"/>
                <w:szCs w:val="24"/>
                <w:lang w:eastAsia="ru-RU"/>
              </w:rPr>
              <w:t>Проект «Чайный сервиз»</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i/>
                <w:iCs/>
                <w:sz w:val="24"/>
                <w:szCs w:val="24"/>
                <w:lang w:eastAsia="ru-RU"/>
              </w:rPr>
              <w:t>Изделия: «чашка», « чайник», « сахарница»</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i/>
                <w:iCs/>
                <w:sz w:val="24"/>
                <w:szCs w:val="24"/>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Посуда.</w:t>
            </w: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«Сервировка стола» (лепка).</w:t>
            </w: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6948"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736410">
            <w:pPr>
              <w:shd w:val="clear" w:color="auto" w:fill="FFFFFF"/>
              <w:tabs>
                <w:tab w:val="left" w:pos="6521"/>
              </w:tabs>
              <w:suppressAutoHyphens/>
              <w:spacing w:before="30" w:after="30" w:line="240" w:lineRule="auto"/>
              <w:rPr>
                <w:rFonts w:ascii="Times New Roman" w:eastAsia="Times New Roman" w:hAnsi="Times New Roman" w:cs="Times New Roman"/>
                <w:sz w:val="24"/>
                <w:szCs w:val="24"/>
                <w:lang w:eastAsia="ru-RU"/>
              </w:rPr>
            </w:pPr>
            <w:r w:rsidRPr="00474385">
              <w:rPr>
                <w:rFonts w:ascii="Times New Roman" w:eastAsia="Century Gothic" w:hAnsi="Times New Roman" w:cs="Times New Roman"/>
                <w:b/>
                <w:bCs/>
                <w:sz w:val="24"/>
                <w:szCs w:val="24"/>
                <w:shd w:val="clear" w:color="auto" w:fill="FFFFFF"/>
                <w:lang w:eastAsia="ar-SA"/>
              </w:rPr>
              <w:t>Использовать</w:t>
            </w:r>
            <w:r w:rsidRPr="00474385">
              <w:rPr>
                <w:rFonts w:ascii="Times New Roman" w:eastAsia="Times New Roman" w:hAnsi="Times New Roman" w:cs="Times New Roman"/>
                <w:sz w:val="24"/>
                <w:szCs w:val="24"/>
                <w:shd w:val="clear" w:color="auto" w:fill="FFFFFF"/>
                <w:lang w:eastAsia="ar-SA"/>
              </w:rPr>
              <w:t xml:space="preserve"> умения работать  над проектом под руководством учителя: </w:t>
            </w:r>
            <w:r w:rsidRPr="00474385">
              <w:rPr>
                <w:rFonts w:ascii="Times New Roman" w:eastAsia="Century Gothic" w:hAnsi="Times New Roman" w:cs="Times New Roman"/>
                <w:b/>
                <w:bCs/>
                <w:sz w:val="24"/>
                <w:szCs w:val="24"/>
                <w:shd w:val="clear" w:color="auto" w:fill="FFFFFF"/>
                <w:lang w:eastAsia="ar-SA"/>
              </w:rPr>
              <w:t>ставить</w:t>
            </w:r>
            <w:r w:rsidRPr="00474385">
              <w:rPr>
                <w:rFonts w:ascii="Times New Roman" w:eastAsia="Times New Roman" w:hAnsi="Times New Roman" w:cs="Times New Roman"/>
                <w:sz w:val="24"/>
                <w:szCs w:val="24"/>
                <w:shd w:val="clear" w:color="auto" w:fill="FFFFFF"/>
                <w:lang w:eastAsia="ar-SA"/>
              </w:rPr>
              <w:t xml:space="preserve"> цель, </w:t>
            </w:r>
            <w:r w:rsidRPr="00474385">
              <w:rPr>
                <w:rFonts w:ascii="Times New Roman" w:eastAsia="Century Gothic" w:hAnsi="Times New Roman" w:cs="Times New Roman"/>
                <w:b/>
                <w:bCs/>
                <w:sz w:val="24"/>
                <w:szCs w:val="24"/>
                <w:shd w:val="clear" w:color="auto" w:fill="FFFFFF"/>
                <w:lang w:eastAsia="ar-SA"/>
              </w:rPr>
              <w:t xml:space="preserve">составлять и обсуждать </w:t>
            </w:r>
            <w:r w:rsidRPr="00474385">
              <w:rPr>
                <w:rFonts w:ascii="Times New Roman" w:eastAsia="Times New Roman" w:hAnsi="Times New Roman" w:cs="Times New Roman"/>
                <w:sz w:val="24"/>
                <w:szCs w:val="24"/>
                <w:shd w:val="clear" w:color="auto" w:fill="FFFFFF"/>
                <w:lang w:eastAsia="ar-SA"/>
              </w:rPr>
              <w:t xml:space="preserve">план выполнения изделия, используя  «Вопросы юного технолога», </w:t>
            </w:r>
            <w:proofErr w:type="spellStart"/>
            <w:proofErr w:type="gramStart"/>
            <w:r w:rsidRPr="00474385">
              <w:rPr>
                <w:rFonts w:ascii="Times New Roman" w:eastAsia="Century Gothic" w:hAnsi="Times New Roman" w:cs="Times New Roman"/>
                <w:b/>
                <w:bCs/>
                <w:sz w:val="24"/>
                <w:szCs w:val="24"/>
                <w:shd w:val="clear" w:color="auto" w:fill="FFFFFF"/>
                <w:lang w:eastAsia="ar-SA"/>
              </w:rPr>
              <w:t>распреде</w:t>
            </w:r>
            <w:r w:rsidR="00736410">
              <w:rPr>
                <w:rFonts w:ascii="Times New Roman" w:eastAsia="Century Gothic" w:hAnsi="Times New Roman" w:cs="Times New Roman"/>
                <w:b/>
                <w:bCs/>
                <w:sz w:val="24"/>
                <w:szCs w:val="24"/>
                <w:shd w:val="clear" w:color="auto" w:fill="FFFFFF"/>
                <w:lang w:eastAsia="ar-SA"/>
              </w:rPr>
              <w:t>-</w:t>
            </w:r>
            <w:r w:rsidRPr="00474385">
              <w:rPr>
                <w:rFonts w:ascii="Times New Roman" w:eastAsia="Century Gothic" w:hAnsi="Times New Roman" w:cs="Times New Roman"/>
                <w:b/>
                <w:bCs/>
                <w:sz w:val="24"/>
                <w:szCs w:val="24"/>
                <w:shd w:val="clear" w:color="auto" w:fill="FFFFFF"/>
                <w:lang w:eastAsia="ar-SA"/>
              </w:rPr>
              <w:t>лять</w:t>
            </w:r>
            <w:proofErr w:type="spellEnd"/>
            <w:proofErr w:type="gramEnd"/>
            <w:r w:rsidRPr="00474385">
              <w:rPr>
                <w:rFonts w:ascii="Times New Roman" w:eastAsia="Times New Roman" w:hAnsi="Times New Roman" w:cs="Times New Roman"/>
                <w:sz w:val="24"/>
                <w:szCs w:val="24"/>
                <w:shd w:val="clear" w:color="auto" w:fill="FFFFFF"/>
                <w:lang w:eastAsia="ar-SA"/>
              </w:rPr>
              <w:t xml:space="preserve"> роли, </w:t>
            </w:r>
            <w:r w:rsidRPr="00474385">
              <w:rPr>
                <w:rFonts w:ascii="Times New Roman" w:eastAsia="Century Gothic" w:hAnsi="Times New Roman" w:cs="Times New Roman"/>
                <w:b/>
                <w:bCs/>
                <w:sz w:val="24"/>
                <w:szCs w:val="24"/>
                <w:shd w:val="clear" w:color="auto" w:fill="FFFFFF"/>
                <w:lang w:eastAsia="ar-SA"/>
              </w:rPr>
              <w:t>проводить</w:t>
            </w:r>
            <w:r w:rsidRPr="00474385">
              <w:rPr>
                <w:rFonts w:ascii="Times New Roman" w:eastAsia="Times New Roman" w:hAnsi="Times New Roman" w:cs="Times New Roman"/>
                <w:sz w:val="24"/>
                <w:szCs w:val="24"/>
                <w:shd w:val="clear" w:color="auto" w:fill="FFFFFF"/>
                <w:lang w:eastAsia="ar-SA"/>
              </w:rPr>
              <w:t xml:space="preserve"> оценку качества выполнения </w:t>
            </w:r>
            <w:proofErr w:type="spellStart"/>
            <w:r w:rsidRPr="00474385">
              <w:rPr>
                <w:rFonts w:ascii="Times New Roman" w:eastAsia="Times New Roman" w:hAnsi="Times New Roman" w:cs="Times New Roman"/>
                <w:sz w:val="24"/>
                <w:szCs w:val="24"/>
                <w:shd w:val="clear" w:color="auto" w:fill="FFFFFF"/>
                <w:lang w:eastAsia="ar-SA"/>
              </w:rPr>
              <w:t>изде</w:t>
            </w:r>
            <w:proofErr w:type="spellEnd"/>
            <w:r w:rsidR="00736410">
              <w:rPr>
                <w:rFonts w:ascii="Times New Roman" w:eastAsia="Times New Roman" w:hAnsi="Times New Roman" w:cs="Times New Roman"/>
                <w:sz w:val="24"/>
                <w:szCs w:val="24"/>
                <w:shd w:val="clear" w:color="auto" w:fill="FFFFFF"/>
                <w:lang w:eastAsia="ar-SA"/>
              </w:rPr>
              <w:t>-</w:t>
            </w:r>
            <w:r w:rsidRPr="00474385">
              <w:rPr>
                <w:rFonts w:ascii="Times New Roman" w:eastAsia="Times New Roman" w:hAnsi="Times New Roman" w:cs="Times New Roman"/>
                <w:sz w:val="24"/>
                <w:szCs w:val="24"/>
                <w:shd w:val="clear" w:color="auto" w:fill="FFFFFF"/>
                <w:lang w:eastAsia="ar-SA"/>
              </w:rPr>
              <w:t>лия. </w:t>
            </w:r>
            <w:r w:rsidRPr="00474385">
              <w:rPr>
                <w:rFonts w:ascii="Times New Roman" w:eastAsia="Century Gothic" w:hAnsi="Times New Roman" w:cs="Times New Roman"/>
                <w:b/>
                <w:bCs/>
                <w:sz w:val="24"/>
                <w:szCs w:val="24"/>
                <w:shd w:val="clear" w:color="auto" w:fill="FFFFFF"/>
                <w:lang w:eastAsia="ar-SA"/>
              </w:rPr>
              <w:t xml:space="preserve">Слушать </w:t>
            </w:r>
            <w:r w:rsidRPr="00474385">
              <w:rPr>
                <w:rFonts w:ascii="Times New Roman" w:eastAsia="Times New Roman" w:hAnsi="Times New Roman" w:cs="Times New Roman"/>
                <w:sz w:val="24"/>
                <w:szCs w:val="24"/>
                <w:shd w:val="clear" w:color="auto" w:fill="FFFFFF"/>
                <w:lang w:eastAsia="ar-SA"/>
              </w:rPr>
              <w:t>собеседника, </w:t>
            </w:r>
            <w:r w:rsidRPr="00474385">
              <w:rPr>
                <w:rFonts w:ascii="Times New Roman" w:eastAsia="Century Gothic" w:hAnsi="Times New Roman" w:cs="Times New Roman"/>
                <w:b/>
                <w:bCs/>
                <w:sz w:val="24"/>
                <w:szCs w:val="24"/>
                <w:shd w:val="clear" w:color="auto" w:fill="FFFFFF"/>
                <w:lang w:eastAsia="ar-SA"/>
              </w:rPr>
              <w:t xml:space="preserve">излагать </w:t>
            </w:r>
            <w:r w:rsidR="00736410">
              <w:rPr>
                <w:rFonts w:ascii="Times New Roman" w:eastAsia="Times New Roman" w:hAnsi="Times New Roman" w:cs="Times New Roman"/>
                <w:sz w:val="24"/>
                <w:szCs w:val="24"/>
                <w:shd w:val="clear" w:color="auto" w:fill="FFFFFF"/>
                <w:lang w:eastAsia="ar-SA"/>
              </w:rPr>
              <w:t xml:space="preserve">свое  </w:t>
            </w:r>
            <w:r w:rsidRPr="00474385">
              <w:rPr>
                <w:rFonts w:ascii="Times New Roman" w:eastAsia="Times New Roman" w:hAnsi="Times New Roman" w:cs="Times New Roman"/>
                <w:sz w:val="24"/>
                <w:szCs w:val="24"/>
                <w:lang w:eastAsia="ru-RU"/>
              </w:rPr>
              <w:t>мнение, </w:t>
            </w:r>
            <w:r w:rsidRPr="00474385">
              <w:rPr>
                <w:rFonts w:ascii="Times New Roman" w:eastAsia="Times New Roman" w:hAnsi="Times New Roman" w:cs="Times New Roman"/>
                <w:b/>
                <w:bCs/>
                <w:sz w:val="24"/>
                <w:szCs w:val="24"/>
                <w:lang w:eastAsia="ru-RU"/>
              </w:rPr>
              <w:t xml:space="preserve">осуществлять </w:t>
            </w:r>
            <w:r w:rsidRPr="00474385">
              <w:rPr>
                <w:rFonts w:ascii="Times New Roman" w:eastAsia="Times New Roman" w:hAnsi="Times New Roman" w:cs="Times New Roman"/>
                <w:sz w:val="24"/>
                <w:szCs w:val="24"/>
                <w:lang w:eastAsia="ru-RU"/>
              </w:rPr>
              <w:t xml:space="preserve">совместную практическую деятельность, </w:t>
            </w:r>
            <w:r w:rsidRPr="00474385">
              <w:rPr>
                <w:rFonts w:ascii="Times New Roman" w:eastAsia="Times New Roman" w:hAnsi="Times New Roman" w:cs="Times New Roman"/>
                <w:b/>
                <w:bCs/>
                <w:sz w:val="24"/>
                <w:szCs w:val="24"/>
                <w:lang w:eastAsia="ru-RU"/>
              </w:rPr>
              <w:t>анализировать</w:t>
            </w:r>
            <w:r w:rsidRPr="00474385">
              <w:rPr>
                <w:rFonts w:ascii="Times New Roman" w:eastAsia="Times New Roman" w:hAnsi="Times New Roman" w:cs="Times New Roman"/>
                <w:sz w:val="24"/>
                <w:szCs w:val="24"/>
                <w:lang w:eastAsia="ru-RU"/>
              </w:rPr>
              <w:t> свою деятельность. </w:t>
            </w:r>
            <w:r w:rsidRPr="00474385">
              <w:rPr>
                <w:rFonts w:ascii="Times New Roman" w:eastAsia="Times New Roman" w:hAnsi="Times New Roman" w:cs="Times New Roman"/>
                <w:b/>
                <w:bCs/>
                <w:sz w:val="24"/>
                <w:szCs w:val="24"/>
                <w:lang w:eastAsia="ru-RU"/>
              </w:rPr>
              <w:t xml:space="preserve">Создавать </w:t>
            </w:r>
            <w:r w:rsidRPr="00474385">
              <w:rPr>
                <w:rFonts w:ascii="Times New Roman" w:eastAsia="Times New Roman" w:hAnsi="Times New Roman" w:cs="Times New Roman"/>
                <w:sz w:val="24"/>
                <w:szCs w:val="24"/>
                <w:lang w:eastAsia="ru-RU"/>
              </w:rPr>
              <w:t xml:space="preserve">разные изделия на основе одной технологии, самостоятельно составляя план их выполнения. </w:t>
            </w:r>
            <w:r w:rsidRPr="00474385">
              <w:rPr>
                <w:rFonts w:ascii="Times New Roman" w:eastAsia="Times New Roman" w:hAnsi="Times New Roman" w:cs="Times New Roman"/>
                <w:b/>
                <w:bCs/>
                <w:sz w:val="24"/>
                <w:szCs w:val="24"/>
                <w:lang w:eastAsia="ru-RU"/>
              </w:rPr>
              <w:t>Использовать</w:t>
            </w:r>
            <w:r w:rsidRPr="00474385">
              <w:rPr>
                <w:rFonts w:ascii="Times New Roman" w:eastAsia="Times New Roman" w:hAnsi="Times New Roman" w:cs="Times New Roman"/>
                <w:sz w:val="24"/>
                <w:szCs w:val="24"/>
                <w:lang w:eastAsia="ru-RU"/>
              </w:rPr>
              <w:t xml:space="preserve"> приемы работы с пластилином: скатывание, </w:t>
            </w:r>
            <w:proofErr w:type="gramStart"/>
            <w:r w:rsidRPr="00474385">
              <w:rPr>
                <w:rFonts w:ascii="Times New Roman" w:eastAsia="Times New Roman" w:hAnsi="Times New Roman" w:cs="Times New Roman"/>
                <w:sz w:val="24"/>
                <w:szCs w:val="24"/>
                <w:lang w:eastAsia="ru-RU"/>
              </w:rPr>
              <w:t>сплю</w:t>
            </w:r>
            <w:r w:rsidR="00736410">
              <w:rPr>
                <w:rFonts w:ascii="Times New Roman" w:eastAsia="Times New Roman" w:hAnsi="Times New Roman" w:cs="Times New Roman"/>
                <w:sz w:val="24"/>
                <w:szCs w:val="24"/>
                <w:lang w:eastAsia="ru-RU"/>
              </w:rPr>
              <w:t>-</w:t>
            </w:r>
            <w:proofErr w:type="spellStart"/>
            <w:r w:rsidRPr="00474385">
              <w:rPr>
                <w:rFonts w:ascii="Times New Roman" w:eastAsia="Times New Roman" w:hAnsi="Times New Roman" w:cs="Times New Roman"/>
                <w:sz w:val="24"/>
                <w:szCs w:val="24"/>
                <w:lang w:eastAsia="ru-RU"/>
              </w:rPr>
              <w:t>щивание</w:t>
            </w:r>
            <w:proofErr w:type="spellEnd"/>
            <w:proofErr w:type="gramEnd"/>
            <w:r w:rsidRPr="00474385">
              <w:rPr>
                <w:rFonts w:ascii="Times New Roman" w:eastAsia="Times New Roman" w:hAnsi="Times New Roman" w:cs="Times New Roman"/>
                <w:sz w:val="24"/>
                <w:szCs w:val="24"/>
                <w:lang w:eastAsia="ru-RU"/>
              </w:rPr>
              <w:t>, вытягивание, скручи</w:t>
            </w:r>
            <w:r w:rsidR="00736410">
              <w:rPr>
                <w:rFonts w:ascii="Times New Roman" w:eastAsia="Times New Roman" w:hAnsi="Times New Roman" w:cs="Times New Roman"/>
                <w:sz w:val="24"/>
                <w:szCs w:val="24"/>
                <w:lang w:eastAsia="ru-RU"/>
              </w:rPr>
              <w:t xml:space="preserve">вание,  вдавливание. </w:t>
            </w:r>
            <w:proofErr w:type="spellStart"/>
            <w:proofErr w:type="gramStart"/>
            <w:r w:rsidRPr="00474385">
              <w:rPr>
                <w:rFonts w:ascii="Times New Roman" w:eastAsia="Times New Roman" w:hAnsi="Times New Roman" w:cs="Times New Roman"/>
                <w:b/>
                <w:bCs/>
                <w:sz w:val="24"/>
                <w:szCs w:val="24"/>
                <w:lang w:eastAsia="ru-RU"/>
              </w:rPr>
              <w:t>Анализиро</w:t>
            </w:r>
            <w:r w:rsidR="00736410">
              <w:rPr>
                <w:rFonts w:ascii="Times New Roman" w:eastAsia="Times New Roman" w:hAnsi="Times New Roman" w:cs="Times New Roman"/>
                <w:b/>
                <w:bCs/>
                <w:sz w:val="24"/>
                <w:szCs w:val="24"/>
                <w:lang w:eastAsia="ru-RU"/>
              </w:rPr>
              <w:t>-</w:t>
            </w:r>
            <w:r w:rsidRPr="00474385">
              <w:rPr>
                <w:rFonts w:ascii="Times New Roman" w:eastAsia="Times New Roman" w:hAnsi="Times New Roman" w:cs="Times New Roman"/>
                <w:b/>
                <w:bCs/>
                <w:sz w:val="24"/>
                <w:szCs w:val="24"/>
                <w:lang w:eastAsia="ru-RU"/>
              </w:rPr>
              <w:t>вать</w:t>
            </w:r>
            <w:proofErr w:type="spellEnd"/>
            <w:proofErr w:type="gramEnd"/>
            <w:r w:rsidRPr="00474385">
              <w:rPr>
                <w:rFonts w:ascii="Times New Roman" w:eastAsia="Times New Roman" w:hAnsi="Times New Roman" w:cs="Times New Roman"/>
                <w:sz w:val="24"/>
                <w:szCs w:val="24"/>
                <w:lang w:eastAsia="ru-RU"/>
              </w:rPr>
              <w:t> форму, цвет и размер реальных объектов, соблюдать их при выполнении изделий.</w:t>
            </w:r>
            <w:r w:rsidR="00736410">
              <w:rPr>
                <w:rFonts w:ascii="Times New Roman" w:eastAsia="Times New Roman" w:hAnsi="Times New Roman" w:cs="Times New Roman"/>
                <w:sz w:val="24"/>
                <w:szCs w:val="24"/>
                <w:lang w:eastAsia="ru-RU"/>
              </w:rPr>
              <w:t xml:space="preserve"> </w:t>
            </w:r>
            <w:r w:rsidRPr="00474385">
              <w:rPr>
                <w:rFonts w:ascii="Times New Roman" w:eastAsia="Times New Roman" w:hAnsi="Times New Roman" w:cs="Times New Roman"/>
                <w:b/>
                <w:bCs/>
                <w:sz w:val="24"/>
                <w:szCs w:val="24"/>
                <w:lang w:eastAsia="ru-RU"/>
              </w:rPr>
              <w:t>Использовать </w:t>
            </w:r>
            <w:r w:rsidRPr="00474385">
              <w:rPr>
                <w:rFonts w:ascii="Times New Roman" w:eastAsia="Times New Roman" w:hAnsi="Times New Roman" w:cs="Times New Roman"/>
                <w:sz w:val="24"/>
                <w:szCs w:val="24"/>
                <w:lang w:eastAsia="ru-RU"/>
              </w:rPr>
              <w:t>правила сервировки стола для чаепития при создании композиции «Чайный сервиз». </w:t>
            </w:r>
            <w:r w:rsidRPr="00474385">
              <w:rPr>
                <w:rFonts w:ascii="Times New Roman" w:eastAsia="Times New Roman" w:hAnsi="Times New Roman" w:cs="Times New Roman"/>
                <w:b/>
                <w:bCs/>
                <w:sz w:val="24"/>
                <w:szCs w:val="24"/>
                <w:lang w:eastAsia="ru-RU"/>
              </w:rPr>
              <w:t xml:space="preserve">Осваивать </w:t>
            </w:r>
            <w:r w:rsidR="00474385">
              <w:rPr>
                <w:rFonts w:ascii="Times New Roman" w:eastAsia="Times New Roman" w:hAnsi="Times New Roman" w:cs="Times New Roman"/>
                <w:sz w:val="24"/>
                <w:szCs w:val="24"/>
                <w:lang w:eastAsia="ru-RU"/>
              </w:rPr>
              <w:t>правила поведения за столом.</w:t>
            </w:r>
          </w:p>
        </w:tc>
        <w:tc>
          <w:tcPr>
            <w:tcW w:w="14786" w:type="dxa"/>
            <w:gridSpan w:val="4"/>
            <w:tcBorders>
              <w:left w:val="single" w:sz="4" w:space="0" w:color="auto"/>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r>
      <w:tr w:rsidR="00E60B60" w:rsidRPr="00E60B60" w:rsidTr="00736410">
        <w:trPr>
          <w:gridAfter w:val="1"/>
          <w:wAfter w:w="10" w:type="dxa"/>
        </w:trPr>
        <w:tc>
          <w:tcPr>
            <w:tcW w:w="5438" w:type="dxa"/>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sz w:val="24"/>
                <w:szCs w:val="24"/>
                <w:lang w:eastAsia="ru-RU"/>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i/>
                <w:iCs/>
                <w:sz w:val="24"/>
                <w:szCs w:val="24"/>
                <w:lang w:eastAsia="ru-RU"/>
              </w:rPr>
              <w:t>Изделие: «Стул»</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i/>
                <w:iCs/>
                <w:sz w:val="24"/>
                <w:szCs w:val="24"/>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Мебель.</w:t>
            </w: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«Стул ».</w:t>
            </w: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6948"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rPr>
                <w:rFonts w:ascii="Times New Roman" w:eastAsia="Times New Roman" w:hAnsi="Times New Roman" w:cs="Times New Roman"/>
                <w:b/>
                <w:bCs/>
                <w:sz w:val="24"/>
                <w:szCs w:val="24"/>
                <w:lang w:eastAsia="ru-RU"/>
              </w:rPr>
            </w:pPr>
            <w:r w:rsidRPr="00474385">
              <w:rPr>
                <w:rFonts w:ascii="Times New Roman" w:eastAsia="Century Gothic" w:hAnsi="Times New Roman" w:cs="Times New Roman"/>
                <w:b/>
                <w:bCs/>
                <w:sz w:val="24"/>
                <w:szCs w:val="24"/>
                <w:shd w:val="clear" w:color="auto" w:fill="FFFFFF"/>
                <w:lang w:eastAsia="ar-SA"/>
              </w:rPr>
              <w:t>Планировать и осуществлять</w:t>
            </w:r>
            <w:r w:rsidRPr="00474385">
              <w:rPr>
                <w:rFonts w:ascii="Times New Roman" w:eastAsia="Times New Roman" w:hAnsi="Times New Roman" w:cs="Times New Roman"/>
                <w:sz w:val="24"/>
                <w:szCs w:val="24"/>
                <w:shd w:val="clear" w:color="auto" w:fill="FFFFFF"/>
                <w:lang w:eastAsia="ar-SA"/>
              </w:rPr>
              <w:t> работу, на основе представленных в учебнике слайдовых и текстовых планов, сопоставлять эти виды планов. </w:t>
            </w:r>
            <w:r w:rsidRPr="00474385">
              <w:rPr>
                <w:rFonts w:ascii="Times New Roman" w:eastAsia="Century Gothic" w:hAnsi="Times New Roman" w:cs="Times New Roman"/>
                <w:b/>
                <w:bCs/>
                <w:sz w:val="24"/>
                <w:szCs w:val="24"/>
                <w:shd w:val="clear" w:color="auto" w:fill="FFFFFF"/>
                <w:lang w:eastAsia="ar-SA"/>
              </w:rPr>
              <w:t xml:space="preserve">Выбирать </w:t>
            </w:r>
            <w:r w:rsidRPr="00474385">
              <w:rPr>
                <w:rFonts w:ascii="Times New Roman" w:eastAsia="Times New Roman" w:hAnsi="Times New Roman" w:cs="Times New Roman"/>
                <w:sz w:val="24"/>
                <w:szCs w:val="24"/>
                <w:shd w:val="clear" w:color="auto" w:fill="FFFFFF"/>
                <w:lang w:eastAsia="ar-SA"/>
              </w:rPr>
              <w:t xml:space="preserve">необходимые инструменты, материалы и приемы работы. </w:t>
            </w:r>
            <w:r w:rsidRPr="00474385">
              <w:rPr>
                <w:rFonts w:ascii="Times New Roman" w:eastAsia="Century Gothic" w:hAnsi="Times New Roman" w:cs="Times New Roman"/>
                <w:b/>
                <w:bCs/>
                <w:sz w:val="24"/>
                <w:szCs w:val="24"/>
                <w:shd w:val="clear" w:color="auto" w:fill="FFFFFF"/>
                <w:lang w:eastAsia="ar-SA"/>
              </w:rPr>
              <w:t>Использовать</w:t>
            </w:r>
            <w:r w:rsidRPr="00474385">
              <w:rPr>
                <w:rFonts w:ascii="Times New Roman" w:eastAsia="Times New Roman" w:hAnsi="Times New Roman" w:cs="Times New Roman"/>
                <w:sz w:val="24"/>
                <w:szCs w:val="24"/>
                <w:shd w:val="clear" w:color="auto" w:fill="FFFFFF"/>
                <w:lang w:eastAsia="ar-SA"/>
              </w:rPr>
              <w:t xml:space="preserve"> способы работы с бумагой, </w:t>
            </w:r>
            <w:r w:rsidRPr="00474385">
              <w:rPr>
                <w:rFonts w:ascii="Times New Roman" w:eastAsia="Century Gothic" w:hAnsi="Times New Roman" w:cs="Times New Roman"/>
                <w:b/>
                <w:bCs/>
                <w:sz w:val="24"/>
                <w:szCs w:val="24"/>
                <w:shd w:val="clear" w:color="auto" w:fill="FFFFFF"/>
                <w:lang w:eastAsia="ar-SA"/>
              </w:rPr>
              <w:t>выполнять</w:t>
            </w:r>
            <w:r w:rsidRPr="00474385">
              <w:rPr>
                <w:rFonts w:ascii="Times New Roman" w:eastAsia="Times New Roman" w:hAnsi="Times New Roman" w:cs="Times New Roman"/>
                <w:sz w:val="24"/>
                <w:szCs w:val="24"/>
                <w:shd w:val="clear" w:color="auto" w:fill="FFFFFF"/>
                <w:lang w:eastAsia="ar-SA"/>
              </w:rPr>
              <w:t xml:space="preserve"> раскрой деталей по шаблону, </w:t>
            </w:r>
            <w:r w:rsidRPr="00474385">
              <w:rPr>
                <w:rFonts w:ascii="Times New Roman" w:eastAsia="Century Gothic" w:hAnsi="Times New Roman" w:cs="Times New Roman"/>
                <w:b/>
                <w:bCs/>
                <w:sz w:val="24"/>
                <w:szCs w:val="24"/>
                <w:shd w:val="clear" w:color="auto" w:fill="FFFFFF"/>
                <w:lang w:eastAsia="ar-SA"/>
              </w:rPr>
              <w:t>оформлять</w:t>
            </w:r>
            <w:r w:rsidRPr="00474385">
              <w:rPr>
                <w:rFonts w:ascii="Times New Roman" w:eastAsia="Times New Roman" w:hAnsi="Times New Roman" w:cs="Times New Roman"/>
                <w:sz w:val="24"/>
                <w:szCs w:val="24"/>
                <w:shd w:val="clear" w:color="auto" w:fill="FFFFFF"/>
                <w:lang w:eastAsia="ar-SA"/>
              </w:rPr>
              <w:t xml:space="preserve"> изделие по собственному эскизу. </w:t>
            </w:r>
            <w:r w:rsidRPr="00474385">
              <w:rPr>
                <w:rFonts w:ascii="Times New Roman" w:eastAsia="Century Gothic" w:hAnsi="Times New Roman" w:cs="Times New Roman"/>
                <w:b/>
                <w:bCs/>
                <w:sz w:val="24"/>
                <w:szCs w:val="24"/>
                <w:shd w:val="clear" w:color="auto" w:fill="FFFFFF"/>
                <w:lang w:eastAsia="ar-SA"/>
              </w:rPr>
              <w:t>Осваивать</w:t>
            </w:r>
            <w:r w:rsidRPr="00474385">
              <w:rPr>
                <w:rFonts w:ascii="Times New Roman" w:eastAsia="Times New Roman" w:hAnsi="Times New Roman" w:cs="Times New Roman"/>
                <w:sz w:val="24"/>
                <w:szCs w:val="24"/>
                <w:shd w:val="clear" w:color="auto" w:fill="FFFFFF"/>
                <w:lang w:eastAsia="ar-SA"/>
              </w:rPr>
              <w:t> правила ухода за мебелью и уборки квартиры. </w:t>
            </w:r>
            <w:r w:rsidRPr="00474385">
              <w:rPr>
                <w:rFonts w:ascii="Times New Roman" w:eastAsia="Century Gothic" w:hAnsi="Times New Roman" w:cs="Times New Roman"/>
                <w:b/>
                <w:bCs/>
                <w:sz w:val="24"/>
                <w:szCs w:val="24"/>
                <w:shd w:val="clear" w:color="auto" w:fill="FFFFFF"/>
                <w:lang w:eastAsia="ar-SA"/>
              </w:rPr>
              <w:t xml:space="preserve">Составлять </w:t>
            </w:r>
            <w:r w:rsidRPr="00474385">
              <w:rPr>
                <w:rFonts w:ascii="Times New Roman" w:eastAsia="Times New Roman" w:hAnsi="Times New Roman" w:cs="Times New Roman"/>
                <w:sz w:val="24"/>
                <w:szCs w:val="24"/>
                <w:shd w:val="clear" w:color="auto" w:fill="FFFFFF"/>
                <w:lang w:eastAsia="ar-SA"/>
              </w:rPr>
              <w:t>рассказ, основываясь на своем опыте, об инструментах, приспособлениях и материалах, необходимых для уборки квартиры.</w:t>
            </w:r>
          </w:p>
        </w:tc>
        <w:tc>
          <w:tcPr>
            <w:tcW w:w="14786" w:type="dxa"/>
            <w:gridSpan w:val="4"/>
            <w:tcBorders>
              <w:left w:val="single" w:sz="4" w:space="0" w:color="auto"/>
            </w:tcBorders>
            <w:shd w:val="clear" w:color="auto" w:fill="auto"/>
          </w:tcPr>
          <w:p w:rsid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p w:rsidR="00736410" w:rsidRDefault="00736410" w:rsidP="00E60B60">
            <w:pPr>
              <w:suppressAutoHyphens/>
              <w:snapToGrid w:val="0"/>
              <w:spacing w:after="0" w:line="240" w:lineRule="auto"/>
              <w:rPr>
                <w:rFonts w:ascii="Times New Roman" w:eastAsia="Times New Roman" w:hAnsi="Times New Roman" w:cs="Times New Roman"/>
                <w:sz w:val="28"/>
                <w:szCs w:val="28"/>
                <w:lang w:eastAsia="ar-SA"/>
              </w:rPr>
            </w:pPr>
          </w:p>
          <w:p w:rsidR="00736410" w:rsidRDefault="00736410" w:rsidP="00E60B60">
            <w:pPr>
              <w:suppressAutoHyphens/>
              <w:snapToGrid w:val="0"/>
              <w:spacing w:after="0" w:line="240" w:lineRule="auto"/>
              <w:rPr>
                <w:rFonts w:ascii="Times New Roman" w:eastAsia="Times New Roman" w:hAnsi="Times New Roman" w:cs="Times New Roman"/>
                <w:sz w:val="28"/>
                <w:szCs w:val="28"/>
                <w:lang w:eastAsia="ar-SA"/>
              </w:rPr>
            </w:pPr>
          </w:p>
          <w:p w:rsidR="00736410" w:rsidRDefault="00736410" w:rsidP="00E60B60">
            <w:pPr>
              <w:suppressAutoHyphens/>
              <w:snapToGrid w:val="0"/>
              <w:spacing w:after="0" w:line="240" w:lineRule="auto"/>
              <w:rPr>
                <w:rFonts w:ascii="Times New Roman" w:eastAsia="Times New Roman" w:hAnsi="Times New Roman" w:cs="Times New Roman"/>
                <w:sz w:val="28"/>
                <w:szCs w:val="28"/>
                <w:lang w:eastAsia="ar-SA"/>
              </w:rPr>
            </w:pPr>
          </w:p>
          <w:p w:rsidR="00736410" w:rsidRDefault="00736410" w:rsidP="00E60B60">
            <w:pPr>
              <w:suppressAutoHyphens/>
              <w:snapToGrid w:val="0"/>
              <w:spacing w:after="0" w:line="240" w:lineRule="auto"/>
              <w:rPr>
                <w:rFonts w:ascii="Times New Roman" w:eastAsia="Times New Roman" w:hAnsi="Times New Roman" w:cs="Times New Roman"/>
                <w:sz w:val="28"/>
                <w:szCs w:val="28"/>
                <w:lang w:eastAsia="ar-SA"/>
              </w:rPr>
            </w:pPr>
          </w:p>
          <w:p w:rsidR="00736410" w:rsidRDefault="00736410" w:rsidP="00E60B60">
            <w:pPr>
              <w:suppressAutoHyphens/>
              <w:snapToGrid w:val="0"/>
              <w:spacing w:after="0" w:line="240" w:lineRule="auto"/>
              <w:rPr>
                <w:rFonts w:ascii="Times New Roman" w:eastAsia="Times New Roman" w:hAnsi="Times New Roman" w:cs="Times New Roman"/>
                <w:sz w:val="28"/>
                <w:szCs w:val="28"/>
                <w:lang w:eastAsia="ar-SA"/>
              </w:rPr>
            </w:pPr>
          </w:p>
          <w:p w:rsidR="00736410" w:rsidRDefault="00736410" w:rsidP="00E60B60">
            <w:pPr>
              <w:suppressAutoHyphens/>
              <w:snapToGrid w:val="0"/>
              <w:spacing w:after="0" w:line="240" w:lineRule="auto"/>
              <w:rPr>
                <w:rFonts w:ascii="Times New Roman" w:eastAsia="Times New Roman" w:hAnsi="Times New Roman" w:cs="Times New Roman"/>
                <w:sz w:val="28"/>
                <w:szCs w:val="28"/>
                <w:lang w:eastAsia="ar-SA"/>
              </w:rPr>
            </w:pPr>
          </w:p>
          <w:p w:rsidR="00736410" w:rsidRPr="00E60B60" w:rsidRDefault="0073641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r>
      <w:tr w:rsidR="00E60B60" w:rsidRPr="00E60B60" w:rsidTr="00736410">
        <w:trPr>
          <w:gridAfter w:val="1"/>
          <w:wAfter w:w="10" w:type="dxa"/>
        </w:trPr>
        <w:tc>
          <w:tcPr>
            <w:tcW w:w="5438" w:type="dxa"/>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sz w:val="24"/>
                <w:szCs w:val="24"/>
                <w:lang w:eastAsia="ru-RU"/>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i/>
                <w:iCs/>
                <w:sz w:val="24"/>
                <w:szCs w:val="24"/>
                <w:lang w:eastAsia="ru-RU"/>
              </w:rPr>
              <w:t>Понятия: «выкройка», «модель»</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i/>
                <w:iCs/>
                <w:sz w:val="24"/>
                <w:szCs w:val="24"/>
                <w:lang w:eastAsia="ru-RU"/>
              </w:rPr>
              <w:t>Изделие: «Кукла из ниток»</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i/>
                <w:iCs/>
                <w:sz w:val="24"/>
                <w:szCs w:val="24"/>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Одежда, ткань, нитки.</w:t>
            </w:r>
          </w:p>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«Кукла из ниток».</w:t>
            </w: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6948"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rPr>
                <w:rFonts w:ascii="Times New Roman" w:eastAsia="Times New Roman" w:hAnsi="Times New Roman" w:cs="Times New Roman"/>
                <w:sz w:val="24"/>
                <w:szCs w:val="24"/>
                <w:lang w:eastAsia="ru-RU"/>
              </w:rPr>
            </w:pPr>
            <w:r w:rsidRPr="00474385">
              <w:rPr>
                <w:rFonts w:ascii="Times New Roman" w:eastAsia="Times New Roman" w:hAnsi="Times New Roman" w:cs="Times New Roman"/>
                <w:b/>
                <w:bCs/>
                <w:sz w:val="24"/>
                <w:szCs w:val="24"/>
                <w:lang w:eastAsia="ru-RU"/>
              </w:rPr>
              <w:t>Исследовать (наблюдать, сравнивать, сопоставлять)</w:t>
            </w:r>
          </w:p>
          <w:p w:rsidR="00E60B60" w:rsidRPr="00474385" w:rsidRDefault="00E60B60" w:rsidP="00E60B60">
            <w:pPr>
              <w:shd w:val="clear" w:color="auto" w:fill="FFFFFF"/>
              <w:suppressAutoHyphens/>
              <w:spacing w:before="30" w:after="30" w:line="240" w:lineRule="auto"/>
              <w:rPr>
                <w:rFonts w:ascii="Times New Roman" w:eastAsia="Times New Roman" w:hAnsi="Times New Roman" w:cs="Times New Roman"/>
                <w:sz w:val="24"/>
                <w:szCs w:val="24"/>
                <w:lang w:eastAsia="ru-RU"/>
              </w:rPr>
            </w:pPr>
            <w:r w:rsidRPr="00474385">
              <w:rPr>
                <w:rFonts w:ascii="Times New Roman" w:eastAsia="Times New Roman" w:hAnsi="Times New Roman" w:cs="Times New Roman"/>
                <w:sz w:val="24"/>
                <w:szCs w:val="24"/>
                <w:lang w:eastAsia="ru-RU"/>
              </w:rPr>
              <w:t>текстильные и волокнистые материалы. Под руководством учителя </w:t>
            </w:r>
            <w:r w:rsidRPr="00474385">
              <w:rPr>
                <w:rFonts w:ascii="Times New Roman" w:eastAsia="Times New Roman" w:hAnsi="Times New Roman" w:cs="Times New Roman"/>
                <w:b/>
                <w:bCs/>
                <w:sz w:val="24"/>
                <w:szCs w:val="24"/>
                <w:lang w:eastAsia="ru-RU"/>
              </w:rPr>
              <w:t>определять</w:t>
            </w:r>
            <w:r w:rsidRPr="00474385">
              <w:rPr>
                <w:rFonts w:ascii="Times New Roman" w:eastAsia="Times New Roman" w:hAnsi="Times New Roman" w:cs="Times New Roman"/>
                <w:sz w:val="24"/>
                <w:szCs w:val="24"/>
                <w:lang w:eastAsia="ru-RU"/>
              </w:rPr>
              <w:t> виды тканей и нитей, их состав, свойства, назначение и  применение в быту и на производстве.</w:t>
            </w:r>
          </w:p>
          <w:p w:rsidR="00E60B60" w:rsidRPr="00736410" w:rsidRDefault="00E60B60" w:rsidP="00E60B60">
            <w:pPr>
              <w:shd w:val="clear" w:color="auto" w:fill="FFFFFF"/>
              <w:spacing w:before="30" w:after="30" w:line="240" w:lineRule="auto"/>
              <w:rPr>
                <w:rFonts w:ascii="Times New Roman" w:eastAsia="Times New Roman" w:hAnsi="Times New Roman" w:cs="Times New Roman"/>
                <w:sz w:val="24"/>
                <w:szCs w:val="24"/>
                <w:lang w:eastAsia="ru-RU"/>
              </w:rPr>
            </w:pPr>
            <w:r w:rsidRPr="00474385">
              <w:rPr>
                <w:rFonts w:ascii="Times New Roman" w:eastAsia="Times New Roman" w:hAnsi="Times New Roman" w:cs="Times New Roman"/>
                <w:b/>
                <w:bCs/>
                <w:sz w:val="24"/>
                <w:szCs w:val="24"/>
                <w:lang w:eastAsia="ru-RU"/>
              </w:rPr>
              <w:t>Осуществлять</w:t>
            </w:r>
            <w:r w:rsidRPr="00474385">
              <w:rPr>
                <w:rFonts w:ascii="Times New Roman" w:eastAsia="Times New Roman" w:hAnsi="Times New Roman" w:cs="Times New Roman"/>
                <w:sz w:val="24"/>
                <w:szCs w:val="24"/>
                <w:lang w:eastAsia="ru-RU"/>
              </w:rPr>
              <w:t xml:space="preserve"> подбор  тканей и ниток в зависимости от выполняемых изделий. </w:t>
            </w:r>
            <w:r w:rsidRPr="00474385">
              <w:rPr>
                <w:rFonts w:ascii="Times New Roman" w:eastAsia="Times New Roman" w:hAnsi="Times New Roman" w:cs="Times New Roman"/>
                <w:b/>
                <w:bCs/>
                <w:sz w:val="24"/>
                <w:szCs w:val="24"/>
                <w:lang w:eastAsia="ru-RU"/>
              </w:rPr>
              <w:t>Определять </w:t>
            </w:r>
            <w:r w:rsidRPr="00474385">
              <w:rPr>
                <w:rFonts w:ascii="Times New Roman" w:eastAsia="Times New Roman" w:hAnsi="Times New Roman" w:cs="Times New Roman"/>
                <w:sz w:val="24"/>
                <w:szCs w:val="24"/>
                <w:lang w:eastAsia="ru-RU"/>
              </w:rPr>
              <w:t xml:space="preserve">инструменты и </w:t>
            </w:r>
            <w:proofErr w:type="spellStart"/>
            <w:proofErr w:type="gramStart"/>
            <w:r w:rsidRPr="00474385">
              <w:rPr>
                <w:rFonts w:ascii="Times New Roman" w:eastAsia="Times New Roman" w:hAnsi="Times New Roman" w:cs="Times New Roman"/>
                <w:sz w:val="24"/>
                <w:szCs w:val="24"/>
                <w:lang w:eastAsia="ru-RU"/>
              </w:rPr>
              <w:t>приспособле</w:t>
            </w:r>
            <w:r w:rsidR="00736410">
              <w:rPr>
                <w:rFonts w:ascii="Times New Roman" w:eastAsia="Times New Roman" w:hAnsi="Times New Roman" w:cs="Times New Roman"/>
                <w:sz w:val="24"/>
                <w:szCs w:val="24"/>
                <w:lang w:eastAsia="ru-RU"/>
              </w:rPr>
              <w:t>-</w:t>
            </w:r>
            <w:r w:rsidRPr="00474385">
              <w:rPr>
                <w:rFonts w:ascii="Times New Roman" w:eastAsia="Times New Roman" w:hAnsi="Times New Roman" w:cs="Times New Roman"/>
                <w:sz w:val="24"/>
                <w:szCs w:val="24"/>
                <w:lang w:eastAsia="ru-RU"/>
              </w:rPr>
              <w:t>ния</w:t>
            </w:r>
            <w:proofErr w:type="spellEnd"/>
            <w:proofErr w:type="gramEnd"/>
            <w:r w:rsidRPr="00474385">
              <w:rPr>
                <w:rFonts w:ascii="Times New Roman" w:eastAsia="Times New Roman" w:hAnsi="Times New Roman" w:cs="Times New Roman"/>
                <w:sz w:val="24"/>
                <w:szCs w:val="24"/>
                <w:lang w:eastAsia="ru-RU"/>
              </w:rPr>
              <w:t xml:space="preserve"> необходимые для работы. </w:t>
            </w:r>
            <w:r w:rsidRPr="00474385">
              <w:rPr>
                <w:rFonts w:ascii="Times New Roman" w:eastAsia="Times New Roman" w:hAnsi="Times New Roman" w:cs="Times New Roman"/>
                <w:b/>
                <w:bCs/>
                <w:sz w:val="24"/>
                <w:szCs w:val="24"/>
                <w:lang w:eastAsia="ru-RU"/>
              </w:rPr>
              <w:t>Осваивать </w:t>
            </w:r>
            <w:r w:rsidRPr="00474385">
              <w:rPr>
                <w:rFonts w:ascii="Times New Roman" w:eastAsia="Times New Roman" w:hAnsi="Times New Roman" w:cs="Times New Roman"/>
                <w:sz w:val="24"/>
                <w:szCs w:val="24"/>
                <w:lang w:eastAsia="ru-RU"/>
              </w:rPr>
              <w:t>умение наматывать нитки, связывать их и разрезать.</w:t>
            </w:r>
            <w:r w:rsidR="00736410">
              <w:rPr>
                <w:rFonts w:ascii="Times New Roman" w:eastAsia="Times New Roman" w:hAnsi="Times New Roman" w:cs="Times New Roman"/>
                <w:sz w:val="24"/>
                <w:szCs w:val="24"/>
                <w:lang w:eastAsia="ru-RU"/>
              </w:rPr>
              <w:t xml:space="preserve"> </w:t>
            </w:r>
            <w:r w:rsidRPr="00474385">
              <w:rPr>
                <w:rFonts w:ascii="Times New Roman" w:eastAsia="Times New Roman" w:hAnsi="Times New Roman" w:cs="Times New Roman"/>
                <w:b/>
                <w:bCs/>
                <w:sz w:val="24"/>
                <w:szCs w:val="24"/>
                <w:lang w:eastAsia="ru-RU"/>
              </w:rPr>
              <w:t xml:space="preserve">Планировать и </w:t>
            </w:r>
            <w:proofErr w:type="spellStart"/>
            <w:proofErr w:type="gramStart"/>
            <w:r w:rsidRPr="00474385">
              <w:rPr>
                <w:rFonts w:ascii="Times New Roman" w:eastAsia="Times New Roman" w:hAnsi="Times New Roman" w:cs="Times New Roman"/>
                <w:b/>
                <w:bCs/>
                <w:sz w:val="24"/>
                <w:szCs w:val="24"/>
                <w:lang w:eastAsia="ru-RU"/>
              </w:rPr>
              <w:t>осуществ</w:t>
            </w:r>
            <w:r w:rsidR="00736410">
              <w:rPr>
                <w:rFonts w:ascii="Times New Roman" w:eastAsia="Times New Roman" w:hAnsi="Times New Roman" w:cs="Times New Roman"/>
                <w:b/>
                <w:bCs/>
                <w:sz w:val="24"/>
                <w:szCs w:val="24"/>
                <w:lang w:eastAsia="ru-RU"/>
              </w:rPr>
              <w:t>-</w:t>
            </w:r>
            <w:r w:rsidRPr="00474385">
              <w:rPr>
                <w:rFonts w:ascii="Times New Roman" w:eastAsia="Times New Roman" w:hAnsi="Times New Roman" w:cs="Times New Roman"/>
                <w:b/>
                <w:bCs/>
                <w:sz w:val="24"/>
                <w:szCs w:val="24"/>
                <w:lang w:eastAsia="ru-RU"/>
              </w:rPr>
              <w:t>лять</w:t>
            </w:r>
            <w:proofErr w:type="spellEnd"/>
            <w:proofErr w:type="gramEnd"/>
            <w:r w:rsidRPr="00474385">
              <w:rPr>
                <w:rFonts w:ascii="Times New Roman" w:eastAsia="Times New Roman" w:hAnsi="Times New Roman" w:cs="Times New Roman"/>
                <w:sz w:val="24"/>
                <w:szCs w:val="24"/>
                <w:lang w:eastAsia="ru-RU"/>
              </w:rPr>
              <w:t xml:space="preserve"> работу, на основе представленных  в учебнике слайдов и текстовых планов, </w:t>
            </w:r>
            <w:r w:rsidRPr="00474385">
              <w:rPr>
                <w:rFonts w:ascii="Times New Roman" w:eastAsia="Times New Roman" w:hAnsi="Times New Roman" w:cs="Times New Roman"/>
                <w:b/>
                <w:bCs/>
                <w:sz w:val="24"/>
                <w:szCs w:val="24"/>
                <w:lang w:eastAsia="ru-RU"/>
              </w:rPr>
              <w:t>сопоставлять</w:t>
            </w:r>
            <w:r w:rsidRPr="00474385">
              <w:rPr>
                <w:rFonts w:ascii="Times New Roman" w:eastAsia="Times New Roman" w:hAnsi="Times New Roman" w:cs="Times New Roman"/>
                <w:sz w:val="24"/>
                <w:szCs w:val="24"/>
                <w:lang w:eastAsia="ru-RU"/>
              </w:rPr>
              <w:t> эти виды планов. </w:t>
            </w:r>
            <w:r w:rsidR="00736410">
              <w:rPr>
                <w:rFonts w:ascii="Times New Roman" w:eastAsia="Times New Roman" w:hAnsi="Times New Roman" w:cs="Times New Roman"/>
                <w:sz w:val="24"/>
                <w:szCs w:val="24"/>
                <w:lang w:eastAsia="ru-RU"/>
              </w:rPr>
              <w:t xml:space="preserve"> </w:t>
            </w:r>
            <w:r w:rsidRPr="00474385">
              <w:rPr>
                <w:rFonts w:ascii="Times New Roman" w:eastAsia="Times New Roman" w:hAnsi="Times New Roman" w:cs="Times New Roman"/>
                <w:b/>
                <w:bCs/>
                <w:sz w:val="24"/>
                <w:szCs w:val="24"/>
                <w:lang w:eastAsia="ru-RU"/>
              </w:rPr>
              <w:t xml:space="preserve">Осмысливать </w:t>
            </w:r>
            <w:r w:rsidRPr="00474385">
              <w:rPr>
                <w:rFonts w:ascii="Times New Roman" w:eastAsia="Times New Roman" w:hAnsi="Times New Roman" w:cs="Times New Roman"/>
                <w:sz w:val="24"/>
                <w:szCs w:val="24"/>
                <w:lang w:eastAsia="ru-RU"/>
              </w:rPr>
              <w:t>способы изготовления одежды и ее назначение.</w:t>
            </w:r>
          </w:p>
        </w:tc>
        <w:tc>
          <w:tcPr>
            <w:tcW w:w="14786" w:type="dxa"/>
            <w:gridSpan w:val="4"/>
            <w:tcBorders>
              <w:left w:val="single" w:sz="4" w:space="0" w:color="auto"/>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r>
      <w:tr w:rsidR="00E60B60" w:rsidRPr="00E60B60" w:rsidTr="00736410">
        <w:trPr>
          <w:gridAfter w:val="1"/>
          <w:wAfter w:w="10" w:type="dxa"/>
          <w:trHeight w:val="2224"/>
        </w:trPr>
        <w:tc>
          <w:tcPr>
            <w:tcW w:w="5438" w:type="dxa"/>
            <w:vMerge w:val="restart"/>
            <w:tcBorders>
              <w:top w:val="single" w:sz="4" w:space="0" w:color="auto"/>
              <w:left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sz w:val="24"/>
                <w:szCs w:val="24"/>
                <w:lang w:eastAsia="ru-RU"/>
              </w:rPr>
              <w:lastRenderedPageBreak/>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i/>
                <w:iCs/>
                <w:sz w:val="24"/>
                <w:szCs w:val="24"/>
                <w:lang w:eastAsia="ru-RU"/>
              </w:rPr>
            </w:pPr>
            <w:r w:rsidRPr="00474385">
              <w:rPr>
                <w:rFonts w:ascii="Times New Roman" w:eastAsia="Times New Roman" w:hAnsi="Times New Roman" w:cs="Times New Roman"/>
                <w:i/>
                <w:iCs/>
                <w:sz w:val="24"/>
                <w:szCs w:val="24"/>
                <w:lang w:eastAsia="ru-RU"/>
              </w:rPr>
              <w:t xml:space="preserve">Изделия: «Закладка с вышивкой». </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i/>
                <w:iCs/>
                <w:sz w:val="24"/>
                <w:szCs w:val="24"/>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736410" w:rsidP="00E60B60">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Учимся шить</w:t>
            </w:r>
            <w:proofErr w:type="gramStart"/>
            <w:r>
              <w:rPr>
                <w:rFonts w:ascii="Times New Roman" w:eastAsia="Times New Roman" w:hAnsi="Times New Roman" w:cs="Times New Roman"/>
                <w:sz w:val="24"/>
                <w:szCs w:val="24"/>
                <w:lang w:eastAsia="ar-SA"/>
              </w:rPr>
              <w:t>.</w:t>
            </w:r>
            <w:proofErr w:type="gramEnd"/>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с</w:t>
            </w:r>
            <w:proofErr w:type="gramEnd"/>
            <w:r w:rsidR="00E60B60" w:rsidRPr="00474385">
              <w:rPr>
                <w:rFonts w:ascii="Times New Roman" w:eastAsia="Times New Roman" w:hAnsi="Times New Roman" w:cs="Times New Roman"/>
                <w:sz w:val="24"/>
                <w:szCs w:val="24"/>
                <w:lang w:eastAsia="ar-SA"/>
              </w:rPr>
              <w:t>трочки.</w:t>
            </w:r>
          </w:p>
          <w:p w:rsidR="00E60B60" w:rsidRPr="00474385" w:rsidRDefault="00E60B60" w:rsidP="0073641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 xml:space="preserve">Как получаются ткани. Вышивание по </w:t>
            </w:r>
            <w:proofErr w:type="gramStart"/>
            <w:r w:rsidRPr="00474385">
              <w:rPr>
                <w:rFonts w:ascii="Times New Roman" w:eastAsia="Times New Roman" w:hAnsi="Times New Roman" w:cs="Times New Roman"/>
                <w:sz w:val="24"/>
                <w:szCs w:val="24"/>
                <w:lang w:eastAsia="ar-SA"/>
              </w:rPr>
              <w:t>криво</w:t>
            </w:r>
            <w:r w:rsidR="00736410">
              <w:rPr>
                <w:rFonts w:ascii="Times New Roman" w:eastAsia="Times New Roman" w:hAnsi="Times New Roman" w:cs="Times New Roman"/>
                <w:sz w:val="24"/>
                <w:szCs w:val="24"/>
                <w:lang w:eastAsia="ar-SA"/>
              </w:rPr>
              <w:t>-</w:t>
            </w:r>
            <w:r w:rsidRPr="00474385">
              <w:rPr>
                <w:rFonts w:ascii="Times New Roman" w:eastAsia="Times New Roman" w:hAnsi="Times New Roman" w:cs="Times New Roman"/>
                <w:sz w:val="24"/>
                <w:szCs w:val="24"/>
                <w:lang w:eastAsia="ar-SA"/>
              </w:rPr>
              <w:t>линейному</w:t>
            </w:r>
            <w:proofErr w:type="gramEnd"/>
            <w:r w:rsidRPr="00474385">
              <w:rPr>
                <w:rFonts w:ascii="Times New Roman" w:eastAsia="Times New Roman" w:hAnsi="Times New Roman" w:cs="Times New Roman"/>
                <w:sz w:val="24"/>
                <w:szCs w:val="24"/>
                <w:lang w:eastAsia="ar-SA"/>
              </w:rPr>
              <w:t xml:space="preserve"> контуру. Шов «вперёд иголку». Двойной шов «вперёд иголку». «Закладка с вышивкой».</w:t>
            </w:r>
          </w:p>
        </w:tc>
        <w:tc>
          <w:tcPr>
            <w:tcW w:w="6948" w:type="dxa"/>
            <w:gridSpan w:val="2"/>
            <w:vMerge w:val="restart"/>
            <w:tcBorders>
              <w:top w:val="single" w:sz="4" w:space="0" w:color="auto"/>
              <w:left w:val="single" w:sz="4" w:space="0" w:color="auto"/>
              <w:right w:val="single" w:sz="4" w:space="0" w:color="auto"/>
            </w:tcBorders>
            <w:shd w:val="clear" w:color="auto" w:fill="auto"/>
          </w:tcPr>
          <w:p w:rsidR="00E60B60" w:rsidRPr="00474385" w:rsidRDefault="00E60B60" w:rsidP="00736410">
            <w:pPr>
              <w:shd w:val="clear" w:color="auto" w:fill="FFFFFF"/>
              <w:suppressAutoHyphens/>
              <w:spacing w:before="30" w:after="30" w:line="240" w:lineRule="auto"/>
              <w:rPr>
                <w:rFonts w:ascii="Times New Roman" w:eastAsia="Times New Roman" w:hAnsi="Times New Roman" w:cs="Times New Roman"/>
                <w:sz w:val="24"/>
                <w:szCs w:val="24"/>
                <w:lang w:eastAsia="ru-RU"/>
              </w:rPr>
            </w:pPr>
            <w:r w:rsidRPr="00474385">
              <w:rPr>
                <w:rFonts w:ascii="Times New Roman" w:eastAsia="Century Gothic" w:hAnsi="Times New Roman" w:cs="Times New Roman"/>
                <w:b/>
                <w:bCs/>
                <w:sz w:val="24"/>
                <w:szCs w:val="24"/>
                <w:shd w:val="clear" w:color="auto" w:fill="FFFFFF"/>
                <w:lang w:eastAsia="ar-SA"/>
              </w:rPr>
              <w:t>Осваивать</w:t>
            </w:r>
            <w:r w:rsidRPr="00474385">
              <w:rPr>
                <w:rFonts w:ascii="Times New Roman" w:eastAsia="Times New Roman" w:hAnsi="Times New Roman" w:cs="Times New Roman"/>
                <w:b/>
                <w:bCs/>
                <w:sz w:val="24"/>
                <w:szCs w:val="24"/>
                <w:shd w:val="clear" w:color="auto" w:fill="FFFFFF"/>
                <w:lang w:eastAsia="ar-SA"/>
              </w:rPr>
              <w:t> </w:t>
            </w:r>
            <w:r w:rsidRPr="00474385">
              <w:rPr>
                <w:rFonts w:ascii="Times New Roman" w:eastAsia="Times New Roman" w:hAnsi="Times New Roman" w:cs="Times New Roman"/>
                <w:sz w:val="24"/>
                <w:szCs w:val="24"/>
                <w:shd w:val="clear" w:color="auto" w:fill="FFFFFF"/>
                <w:lang w:eastAsia="ar-SA"/>
              </w:rPr>
              <w:t>правила безопасной работы с иглой и шилом при выполнении изделий. </w:t>
            </w:r>
            <w:r w:rsidRPr="00474385">
              <w:rPr>
                <w:rFonts w:ascii="Times New Roman" w:eastAsia="Century Gothic" w:hAnsi="Times New Roman" w:cs="Times New Roman"/>
                <w:b/>
                <w:bCs/>
                <w:sz w:val="24"/>
                <w:szCs w:val="24"/>
                <w:shd w:val="clear" w:color="auto" w:fill="FFFFFF"/>
                <w:lang w:eastAsia="ar-SA"/>
              </w:rPr>
              <w:t>Осваивать</w:t>
            </w:r>
            <w:r w:rsidRPr="00474385">
              <w:rPr>
                <w:rFonts w:ascii="Times New Roman" w:eastAsia="Times New Roman" w:hAnsi="Times New Roman" w:cs="Times New Roman"/>
                <w:sz w:val="24"/>
                <w:szCs w:val="24"/>
                <w:shd w:val="clear" w:color="auto" w:fill="FFFFFF"/>
                <w:lang w:eastAsia="ar-SA"/>
              </w:rPr>
              <w:t xml:space="preserve"> виды стежков и способы пришивания пуговиц и </w:t>
            </w:r>
            <w:r w:rsidRPr="00474385">
              <w:rPr>
                <w:rFonts w:ascii="Times New Roman" w:eastAsia="Century Gothic" w:hAnsi="Times New Roman" w:cs="Times New Roman"/>
                <w:b/>
                <w:bCs/>
                <w:sz w:val="24"/>
                <w:szCs w:val="24"/>
                <w:shd w:val="clear" w:color="auto" w:fill="FFFFFF"/>
                <w:lang w:eastAsia="ar-SA"/>
              </w:rPr>
              <w:t>использовать</w:t>
            </w:r>
            <w:r w:rsidRPr="00474385">
              <w:rPr>
                <w:rFonts w:ascii="Times New Roman" w:eastAsia="Times New Roman" w:hAnsi="Times New Roman" w:cs="Times New Roman"/>
                <w:sz w:val="24"/>
                <w:szCs w:val="24"/>
                <w:shd w:val="clear" w:color="auto" w:fill="FFFFFF"/>
                <w:lang w:eastAsia="ar-SA"/>
              </w:rPr>
              <w:t xml:space="preserve"> их для оформления изделий. </w:t>
            </w:r>
            <w:r w:rsidRPr="00474385">
              <w:rPr>
                <w:rFonts w:ascii="Times New Roman" w:eastAsia="Century Gothic" w:hAnsi="Times New Roman" w:cs="Times New Roman"/>
                <w:b/>
                <w:bCs/>
                <w:sz w:val="24"/>
                <w:szCs w:val="24"/>
                <w:shd w:val="clear" w:color="auto" w:fill="FFFFFF"/>
                <w:lang w:eastAsia="ar-SA"/>
              </w:rPr>
              <w:t>Сравнивать</w:t>
            </w:r>
            <w:r w:rsidRPr="00474385">
              <w:rPr>
                <w:rFonts w:ascii="Times New Roman" w:eastAsia="Times New Roman" w:hAnsi="Times New Roman" w:cs="Times New Roman"/>
                <w:b/>
                <w:bCs/>
                <w:sz w:val="24"/>
                <w:szCs w:val="24"/>
                <w:shd w:val="clear" w:color="auto" w:fill="FFFFFF"/>
                <w:lang w:eastAsia="ar-SA"/>
              </w:rPr>
              <w:t> </w:t>
            </w:r>
            <w:r w:rsidRPr="00474385">
              <w:rPr>
                <w:rFonts w:ascii="Times New Roman" w:eastAsia="Times New Roman" w:hAnsi="Times New Roman" w:cs="Times New Roman"/>
                <w:sz w:val="24"/>
                <w:szCs w:val="24"/>
                <w:shd w:val="clear" w:color="auto" w:fill="FFFFFF"/>
                <w:lang w:eastAsia="ar-SA"/>
              </w:rPr>
              <w:t>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w:t>
            </w:r>
            <w:r w:rsidRPr="00474385">
              <w:rPr>
                <w:rFonts w:ascii="Times New Roman" w:eastAsia="Century Gothic" w:hAnsi="Times New Roman" w:cs="Times New Roman"/>
                <w:b/>
                <w:bCs/>
                <w:sz w:val="24"/>
                <w:szCs w:val="24"/>
                <w:shd w:val="clear" w:color="auto" w:fill="FFFFFF"/>
                <w:lang w:eastAsia="ar-SA"/>
              </w:rPr>
              <w:t xml:space="preserve">Осуществлять </w:t>
            </w:r>
            <w:r w:rsidRPr="00474385">
              <w:rPr>
                <w:rFonts w:ascii="Times New Roman" w:eastAsia="Times New Roman" w:hAnsi="Times New Roman" w:cs="Times New Roman"/>
                <w:sz w:val="24"/>
                <w:szCs w:val="24"/>
                <w:shd w:val="clear" w:color="auto" w:fill="FFFFFF"/>
                <w:lang w:eastAsia="ar-SA"/>
              </w:rPr>
              <w:t>выбор ниток и пуговиц для</w:t>
            </w:r>
            <w:r w:rsidRPr="00474385">
              <w:rPr>
                <w:rFonts w:ascii="Times New Roman" w:eastAsia="Times New Roman" w:hAnsi="Times New Roman" w:cs="Times New Roman"/>
                <w:sz w:val="24"/>
                <w:szCs w:val="24"/>
                <w:lang w:eastAsia="ru-RU"/>
              </w:rPr>
              <w:t xml:space="preserve"> выполнения изделия по контрасту. </w:t>
            </w:r>
            <w:r w:rsidRPr="00474385">
              <w:rPr>
                <w:rFonts w:ascii="Times New Roman" w:eastAsia="Times New Roman" w:hAnsi="Times New Roman" w:cs="Times New Roman"/>
                <w:b/>
                <w:bCs/>
                <w:sz w:val="24"/>
                <w:szCs w:val="24"/>
                <w:lang w:eastAsia="ru-RU"/>
              </w:rPr>
              <w:t>Организовывать</w:t>
            </w:r>
            <w:r w:rsidRPr="00474385">
              <w:rPr>
                <w:rFonts w:ascii="Times New Roman" w:eastAsia="Times New Roman" w:hAnsi="Times New Roman" w:cs="Times New Roman"/>
                <w:sz w:val="24"/>
                <w:szCs w:val="24"/>
                <w:lang w:eastAsia="ru-RU"/>
              </w:rPr>
              <w:t> рабочее место.</w:t>
            </w:r>
          </w:p>
          <w:p w:rsidR="00E60B60" w:rsidRPr="00474385" w:rsidRDefault="00E60B60" w:rsidP="00736410">
            <w:pPr>
              <w:shd w:val="clear" w:color="auto" w:fill="FFFFFF"/>
              <w:spacing w:before="30" w:after="30" w:line="240" w:lineRule="auto"/>
              <w:rPr>
                <w:rFonts w:ascii="Times New Roman" w:eastAsia="Times New Roman" w:hAnsi="Times New Roman" w:cs="Times New Roman"/>
                <w:b/>
                <w:bCs/>
                <w:sz w:val="24"/>
                <w:szCs w:val="24"/>
                <w:lang w:eastAsia="ru-RU"/>
              </w:rPr>
            </w:pPr>
            <w:r w:rsidRPr="00474385">
              <w:rPr>
                <w:rFonts w:ascii="Times New Roman" w:eastAsia="Times New Roman" w:hAnsi="Times New Roman" w:cs="Times New Roman"/>
                <w:b/>
                <w:bCs/>
                <w:sz w:val="24"/>
                <w:szCs w:val="24"/>
                <w:lang w:eastAsia="ru-RU"/>
              </w:rPr>
              <w:t>Осваивать </w:t>
            </w:r>
            <w:r w:rsidRPr="00474385">
              <w:rPr>
                <w:rFonts w:ascii="Times New Roman" w:eastAsia="Times New Roman" w:hAnsi="Times New Roman" w:cs="Times New Roman"/>
                <w:sz w:val="24"/>
                <w:szCs w:val="24"/>
                <w:lang w:eastAsia="ru-RU"/>
              </w:rPr>
              <w:t xml:space="preserve">правила экономного расходования тканей и нитей при выполнении изделия. </w:t>
            </w:r>
          </w:p>
        </w:tc>
        <w:tc>
          <w:tcPr>
            <w:tcW w:w="14786" w:type="dxa"/>
            <w:gridSpan w:val="4"/>
            <w:tcBorders>
              <w:left w:val="single" w:sz="4" w:space="0" w:color="auto"/>
            </w:tcBorders>
            <w:shd w:val="clear" w:color="auto" w:fill="auto"/>
          </w:tcPr>
          <w:p w:rsid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p w:rsidR="00736410" w:rsidRDefault="00736410" w:rsidP="00E60B60">
            <w:pPr>
              <w:suppressAutoHyphens/>
              <w:snapToGrid w:val="0"/>
              <w:spacing w:after="0" w:line="240" w:lineRule="auto"/>
              <w:rPr>
                <w:rFonts w:ascii="Times New Roman" w:eastAsia="Times New Roman" w:hAnsi="Times New Roman" w:cs="Times New Roman"/>
                <w:sz w:val="28"/>
                <w:szCs w:val="28"/>
                <w:lang w:eastAsia="ar-SA"/>
              </w:rPr>
            </w:pPr>
          </w:p>
          <w:p w:rsidR="00736410" w:rsidRDefault="00736410" w:rsidP="00E60B60">
            <w:pPr>
              <w:suppressAutoHyphens/>
              <w:snapToGrid w:val="0"/>
              <w:spacing w:after="0" w:line="240" w:lineRule="auto"/>
              <w:rPr>
                <w:rFonts w:ascii="Times New Roman" w:eastAsia="Times New Roman" w:hAnsi="Times New Roman" w:cs="Times New Roman"/>
                <w:sz w:val="28"/>
                <w:szCs w:val="28"/>
                <w:lang w:eastAsia="ar-SA"/>
              </w:rPr>
            </w:pPr>
          </w:p>
          <w:p w:rsidR="00736410" w:rsidRPr="00E60B60" w:rsidRDefault="0073641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r>
      <w:tr w:rsidR="00E60B60" w:rsidRPr="00E60B60" w:rsidTr="00736410">
        <w:trPr>
          <w:gridAfter w:val="1"/>
          <w:wAfter w:w="10" w:type="dxa"/>
        </w:trPr>
        <w:tc>
          <w:tcPr>
            <w:tcW w:w="5438" w:type="dxa"/>
            <w:vMerge/>
            <w:tcBorders>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i/>
                <w:iCs/>
                <w:sz w:val="24"/>
                <w:szCs w:val="24"/>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Учимся шить.</w:t>
            </w:r>
          </w:p>
          <w:p w:rsidR="00E60B60" w:rsidRPr="00474385" w:rsidRDefault="00E60B60" w:rsidP="0073641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 xml:space="preserve">Пришивание пуговицы с двумя отверстиями. </w:t>
            </w:r>
          </w:p>
        </w:tc>
        <w:tc>
          <w:tcPr>
            <w:tcW w:w="6948" w:type="dxa"/>
            <w:gridSpan w:val="2"/>
            <w:vMerge/>
            <w:tcBorders>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rPr>
                <w:rFonts w:ascii="Times New Roman" w:eastAsia="Times New Roman" w:hAnsi="Times New Roman" w:cs="Times New Roman"/>
                <w:b/>
                <w:bCs/>
                <w:sz w:val="24"/>
                <w:szCs w:val="24"/>
                <w:lang w:eastAsia="ru-RU"/>
              </w:rPr>
            </w:pPr>
          </w:p>
        </w:tc>
        <w:tc>
          <w:tcPr>
            <w:tcW w:w="14786" w:type="dxa"/>
            <w:gridSpan w:val="4"/>
            <w:tcBorders>
              <w:left w:val="single" w:sz="4" w:space="0" w:color="auto"/>
            </w:tcBorders>
            <w:shd w:val="clear" w:color="auto" w:fill="auto"/>
          </w:tcPr>
          <w:p w:rsid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p w:rsidR="00736410" w:rsidRDefault="00736410" w:rsidP="00E60B60">
            <w:pPr>
              <w:suppressAutoHyphens/>
              <w:snapToGrid w:val="0"/>
              <w:spacing w:after="0" w:line="240" w:lineRule="auto"/>
              <w:rPr>
                <w:rFonts w:ascii="Times New Roman" w:eastAsia="Times New Roman" w:hAnsi="Times New Roman" w:cs="Times New Roman"/>
                <w:sz w:val="28"/>
                <w:szCs w:val="28"/>
                <w:lang w:eastAsia="ar-SA"/>
              </w:rPr>
            </w:pPr>
          </w:p>
          <w:p w:rsidR="00736410" w:rsidRPr="00E60B60" w:rsidRDefault="0073641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r>
      <w:tr w:rsidR="00E60B60" w:rsidRPr="00E60B60" w:rsidTr="00E60B60">
        <w:trPr>
          <w:gridAfter w:val="1"/>
          <w:wAfter w:w="10" w:type="dxa"/>
        </w:trPr>
        <w:tc>
          <w:tcPr>
            <w:tcW w:w="14796" w:type="dxa"/>
            <w:gridSpan w:val="5"/>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jc w:val="center"/>
              <w:rPr>
                <w:rFonts w:ascii="Times New Roman" w:eastAsia="Times New Roman" w:hAnsi="Times New Roman" w:cs="Times New Roman"/>
                <w:b/>
                <w:bCs/>
                <w:sz w:val="24"/>
                <w:szCs w:val="24"/>
                <w:lang w:eastAsia="ru-RU"/>
              </w:rPr>
            </w:pPr>
            <w:r w:rsidRPr="00474385">
              <w:rPr>
                <w:rFonts w:ascii="Times New Roman" w:eastAsia="Times New Roman" w:hAnsi="Times New Roman" w:cs="Times New Roman"/>
                <w:b/>
                <w:bCs/>
                <w:sz w:val="24"/>
                <w:szCs w:val="24"/>
                <w:lang w:eastAsia="ar-SA"/>
              </w:rPr>
              <w:t>Раздел 3. «Человек и вода» (2ч)</w:t>
            </w:r>
          </w:p>
        </w:tc>
        <w:tc>
          <w:tcPr>
            <w:tcW w:w="14786" w:type="dxa"/>
            <w:gridSpan w:val="4"/>
            <w:tcBorders>
              <w:left w:val="single" w:sz="4" w:space="0" w:color="auto"/>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r>
      <w:tr w:rsidR="00E60B60" w:rsidRPr="00E60B60" w:rsidTr="00736410">
        <w:trPr>
          <w:gridAfter w:val="1"/>
          <w:wAfter w:w="10" w:type="dxa"/>
        </w:trPr>
        <w:tc>
          <w:tcPr>
            <w:tcW w:w="5438" w:type="dxa"/>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sz w:val="24"/>
                <w:szCs w:val="24"/>
                <w:lang w:eastAsia="ru-RU"/>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i/>
                <w:sz w:val="24"/>
                <w:szCs w:val="24"/>
                <w:lang w:eastAsia="ru-RU"/>
              </w:rPr>
            </w:pPr>
            <w:r w:rsidRPr="00474385">
              <w:rPr>
                <w:rFonts w:ascii="Times New Roman" w:eastAsia="Times New Roman" w:hAnsi="Times New Roman" w:cs="Times New Roman"/>
                <w:i/>
                <w:iCs/>
                <w:sz w:val="24"/>
                <w:szCs w:val="24"/>
                <w:lang w:eastAsia="ru-RU"/>
              </w:rPr>
              <w:t>Изделие: «Колодец».</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i/>
                <w:iCs/>
                <w:sz w:val="24"/>
                <w:szCs w:val="24"/>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Вода в жизни человека.</w:t>
            </w:r>
          </w:p>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Вода в жизни растений.</w:t>
            </w: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 xml:space="preserve">«Проращивание семян». </w:t>
            </w: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Питьевая вода.</w:t>
            </w:r>
          </w:p>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«Колодец».</w:t>
            </w: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6948"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736410">
            <w:pPr>
              <w:shd w:val="clear" w:color="auto" w:fill="FFFFFF"/>
              <w:spacing w:before="30" w:after="30" w:line="240" w:lineRule="auto"/>
              <w:rPr>
                <w:rFonts w:ascii="Times New Roman" w:eastAsia="Times New Roman" w:hAnsi="Times New Roman" w:cs="Times New Roman"/>
                <w:sz w:val="24"/>
                <w:szCs w:val="24"/>
                <w:lang w:eastAsia="ru-RU"/>
              </w:rPr>
            </w:pPr>
            <w:r w:rsidRPr="00474385">
              <w:rPr>
                <w:rFonts w:ascii="Times New Roman" w:eastAsia="Times New Roman" w:hAnsi="Times New Roman" w:cs="Times New Roman"/>
                <w:b/>
                <w:bCs/>
                <w:sz w:val="24"/>
                <w:szCs w:val="24"/>
                <w:lang w:eastAsia="ru-RU"/>
              </w:rPr>
              <w:t>Отбирать</w:t>
            </w:r>
            <w:r w:rsidRPr="00474385">
              <w:rPr>
                <w:rFonts w:ascii="Times New Roman" w:eastAsia="Times New Roman" w:hAnsi="Times New Roman" w:cs="Times New Roman"/>
                <w:sz w:val="24"/>
                <w:szCs w:val="24"/>
                <w:lang w:eastAsia="ru-RU"/>
              </w:rPr>
              <w:t> материалы, инструменты и приспособления для работы по иллюстрациям в учебнике. </w:t>
            </w:r>
            <w:r w:rsidRPr="00474385">
              <w:rPr>
                <w:rFonts w:ascii="Times New Roman" w:eastAsia="Times New Roman" w:hAnsi="Times New Roman" w:cs="Times New Roman"/>
                <w:b/>
                <w:bCs/>
                <w:sz w:val="24"/>
                <w:szCs w:val="24"/>
                <w:lang w:eastAsia="ru-RU"/>
              </w:rPr>
              <w:t xml:space="preserve">Осваивать </w:t>
            </w:r>
            <w:r w:rsidRPr="00474385">
              <w:rPr>
                <w:rFonts w:ascii="Times New Roman" w:eastAsia="Times New Roman" w:hAnsi="Times New Roman" w:cs="Times New Roman"/>
                <w:sz w:val="24"/>
                <w:szCs w:val="24"/>
                <w:lang w:eastAsia="ru-RU"/>
              </w:rPr>
              <w:t>последовательность создания модели куба  из бумаги при помощи шаблона развертки и природного материала (палочек).</w:t>
            </w:r>
            <w:r w:rsidR="00736410">
              <w:rPr>
                <w:rFonts w:ascii="Times New Roman" w:eastAsia="Times New Roman" w:hAnsi="Times New Roman" w:cs="Times New Roman"/>
                <w:sz w:val="24"/>
                <w:szCs w:val="24"/>
                <w:lang w:eastAsia="ru-RU"/>
              </w:rPr>
              <w:t xml:space="preserve"> </w:t>
            </w:r>
            <w:r w:rsidRPr="00474385">
              <w:rPr>
                <w:rFonts w:ascii="Times New Roman" w:eastAsia="Times New Roman" w:hAnsi="Times New Roman" w:cs="Times New Roman"/>
                <w:sz w:val="24"/>
                <w:szCs w:val="24"/>
                <w:lang w:eastAsia="ru-RU"/>
              </w:rPr>
              <w:t xml:space="preserve">Самостоятельно </w:t>
            </w:r>
            <w:proofErr w:type="spellStart"/>
            <w:proofErr w:type="gramStart"/>
            <w:r w:rsidRPr="00474385">
              <w:rPr>
                <w:rFonts w:ascii="Times New Roman" w:eastAsia="Times New Roman" w:hAnsi="Times New Roman" w:cs="Times New Roman"/>
                <w:b/>
                <w:bCs/>
                <w:sz w:val="24"/>
                <w:szCs w:val="24"/>
                <w:lang w:eastAsia="ru-RU"/>
              </w:rPr>
              <w:t>анализиро</w:t>
            </w:r>
            <w:r w:rsidR="00736410">
              <w:rPr>
                <w:rFonts w:ascii="Times New Roman" w:eastAsia="Times New Roman" w:hAnsi="Times New Roman" w:cs="Times New Roman"/>
                <w:b/>
                <w:bCs/>
                <w:sz w:val="24"/>
                <w:szCs w:val="24"/>
                <w:lang w:eastAsia="ru-RU"/>
              </w:rPr>
              <w:t>-</w:t>
            </w:r>
            <w:r w:rsidRPr="00474385">
              <w:rPr>
                <w:rFonts w:ascii="Times New Roman" w:eastAsia="Times New Roman" w:hAnsi="Times New Roman" w:cs="Times New Roman"/>
                <w:b/>
                <w:bCs/>
                <w:sz w:val="24"/>
                <w:szCs w:val="24"/>
                <w:lang w:eastAsia="ru-RU"/>
              </w:rPr>
              <w:t>вать</w:t>
            </w:r>
            <w:proofErr w:type="spellEnd"/>
            <w:proofErr w:type="gramEnd"/>
            <w:r w:rsidRPr="00474385">
              <w:rPr>
                <w:rFonts w:ascii="Times New Roman" w:eastAsia="Times New Roman" w:hAnsi="Times New Roman" w:cs="Times New Roman"/>
                <w:b/>
                <w:bCs/>
                <w:sz w:val="24"/>
                <w:szCs w:val="24"/>
                <w:lang w:eastAsia="ru-RU"/>
              </w:rPr>
              <w:t> </w:t>
            </w:r>
            <w:r w:rsidRPr="00474385">
              <w:rPr>
                <w:rFonts w:ascii="Times New Roman" w:eastAsia="Times New Roman" w:hAnsi="Times New Roman" w:cs="Times New Roman"/>
                <w:sz w:val="24"/>
                <w:szCs w:val="24"/>
                <w:lang w:eastAsia="ru-RU"/>
              </w:rPr>
              <w:t xml:space="preserve">образец. </w:t>
            </w:r>
            <w:r w:rsidRPr="00474385">
              <w:rPr>
                <w:rFonts w:ascii="Times New Roman" w:eastAsia="Times New Roman" w:hAnsi="Times New Roman" w:cs="Times New Roman"/>
                <w:b/>
                <w:bCs/>
                <w:sz w:val="24"/>
                <w:szCs w:val="24"/>
                <w:lang w:eastAsia="ru-RU"/>
              </w:rPr>
              <w:t>Конструировать</w:t>
            </w:r>
            <w:r w:rsidRPr="00474385">
              <w:rPr>
                <w:rFonts w:ascii="Times New Roman" w:eastAsia="Times New Roman" w:hAnsi="Times New Roman" w:cs="Times New Roman"/>
                <w:sz w:val="24"/>
                <w:szCs w:val="24"/>
                <w:lang w:eastAsia="ru-RU"/>
              </w:rPr>
              <w:t> макет колодца.</w:t>
            </w:r>
            <w:r w:rsidRPr="00474385">
              <w:rPr>
                <w:rFonts w:ascii="Times New Roman" w:eastAsia="Times New Roman" w:hAnsi="Times New Roman" w:cs="Times New Roman"/>
                <w:b/>
                <w:bCs/>
                <w:sz w:val="24"/>
                <w:szCs w:val="24"/>
                <w:lang w:eastAsia="ru-RU"/>
              </w:rPr>
              <w:t xml:space="preserve"> Использовать </w:t>
            </w:r>
            <w:r w:rsidRPr="00474385">
              <w:rPr>
                <w:rFonts w:ascii="Times New Roman" w:eastAsia="Times New Roman" w:hAnsi="Times New Roman" w:cs="Times New Roman"/>
                <w:sz w:val="24"/>
                <w:szCs w:val="24"/>
                <w:lang w:eastAsia="ru-RU"/>
              </w:rPr>
              <w:t xml:space="preserve">известные свойства материалов при определении приемов </w:t>
            </w:r>
            <w:proofErr w:type="gramStart"/>
            <w:r w:rsidRPr="00474385">
              <w:rPr>
                <w:rFonts w:ascii="Times New Roman" w:eastAsia="Times New Roman" w:hAnsi="Times New Roman" w:cs="Times New Roman"/>
                <w:sz w:val="24"/>
                <w:szCs w:val="24"/>
                <w:lang w:eastAsia="ru-RU"/>
              </w:rPr>
              <w:t>вы</w:t>
            </w:r>
            <w:r w:rsidR="00736410">
              <w:rPr>
                <w:rFonts w:ascii="Times New Roman" w:eastAsia="Times New Roman" w:hAnsi="Times New Roman" w:cs="Times New Roman"/>
                <w:sz w:val="24"/>
                <w:szCs w:val="24"/>
                <w:lang w:eastAsia="ru-RU"/>
              </w:rPr>
              <w:t>-</w:t>
            </w:r>
            <w:proofErr w:type="spellStart"/>
            <w:r w:rsidRPr="00474385">
              <w:rPr>
                <w:rFonts w:ascii="Times New Roman" w:eastAsia="Times New Roman" w:hAnsi="Times New Roman" w:cs="Times New Roman"/>
                <w:sz w:val="24"/>
                <w:szCs w:val="24"/>
                <w:lang w:eastAsia="ru-RU"/>
              </w:rPr>
              <w:t>полнения</w:t>
            </w:r>
            <w:proofErr w:type="spellEnd"/>
            <w:proofErr w:type="gramEnd"/>
            <w:r w:rsidRPr="00474385">
              <w:rPr>
                <w:rFonts w:ascii="Times New Roman" w:eastAsia="Times New Roman" w:hAnsi="Times New Roman" w:cs="Times New Roman"/>
                <w:sz w:val="24"/>
                <w:szCs w:val="24"/>
                <w:lang w:eastAsia="ru-RU"/>
              </w:rPr>
              <w:t xml:space="preserve"> изделия. </w:t>
            </w:r>
            <w:r w:rsidRPr="00474385">
              <w:rPr>
                <w:rFonts w:ascii="Times New Roman" w:eastAsia="Times New Roman" w:hAnsi="Times New Roman" w:cs="Times New Roman"/>
                <w:b/>
                <w:bCs/>
                <w:sz w:val="24"/>
                <w:szCs w:val="24"/>
                <w:lang w:eastAsia="ru-RU"/>
              </w:rPr>
              <w:t>Сравнивать</w:t>
            </w:r>
            <w:r w:rsidRPr="00474385">
              <w:rPr>
                <w:rFonts w:ascii="Times New Roman" w:eastAsia="Times New Roman" w:hAnsi="Times New Roman" w:cs="Times New Roman"/>
                <w:sz w:val="24"/>
                <w:szCs w:val="24"/>
                <w:lang w:eastAsia="ru-RU"/>
              </w:rPr>
              <w:t> способы и приемы выполнения изделия.</w:t>
            </w:r>
            <w:r w:rsidRPr="00474385">
              <w:rPr>
                <w:rFonts w:ascii="Times New Roman" w:eastAsia="Times New Roman" w:hAnsi="Times New Roman" w:cs="Times New Roman"/>
                <w:b/>
                <w:bCs/>
                <w:sz w:val="24"/>
                <w:szCs w:val="24"/>
                <w:lang w:eastAsia="ru-RU"/>
              </w:rPr>
              <w:t> Составлять и оформлять</w:t>
            </w:r>
            <w:r w:rsidRPr="00474385">
              <w:rPr>
                <w:rFonts w:ascii="Times New Roman" w:eastAsia="Times New Roman" w:hAnsi="Times New Roman" w:cs="Times New Roman"/>
                <w:sz w:val="24"/>
                <w:szCs w:val="24"/>
                <w:lang w:eastAsia="ru-RU"/>
              </w:rPr>
              <w:t xml:space="preserve"> композицию по образцу или собственному замыслу. </w:t>
            </w:r>
            <w:r w:rsidRPr="00474385">
              <w:rPr>
                <w:rFonts w:ascii="Times New Roman" w:eastAsia="Times New Roman" w:hAnsi="Times New Roman" w:cs="Times New Roman"/>
                <w:b/>
                <w:bCs/>
                <w:sz w:val="24"/>
                <w:szCs w:val="24"/>
                <w:lang w:eastAsia="ru-RU"/>
              </w:rPr>
              <w:t>Использовать</w:t>
            </w:r>
            <w:r w:rsidRPr="00474385">
              <w:rPr>
                <w:rFonts w:ascii="Times New Roman" w:eastAsia="Times New Roman" w:hAnsi="Times New Roman" w:cs="Times New Roman"/>
                <w:sz w:val="24"/>
                <w:szCs w:val="24"/>
                <w:lang w:eastAsia="ru-RU"/>
              </w:rPr>
              <w:t xml:space="preserve"> различные виды </w:t>
            </w:r>
            <w:proofErr w:type="gramStart"/>
            <w:r w:rsidRPr="00474385">
              <w:rPr>
                <w:rFonts w:ascii="Times New Roman" w:eastAsia="Times New Roman" w:hAnsi="Times New Roman" w:cs="Times New Roman"/>
                <w:sz w:val="24"/>
                <w:szCs w:val="24"/>
                <w:lang w:eastAsia="ru-RU"/>
              </w:rPr>
              <w:t>мате</w:t>
            </w:r>
            <w:r w:rsidR="00736410">
              <w:rPr>
                <w:rFonts w:ascii="Times New Roman" w:eastAsia="Times New Roman" w:hAnsi="Times New Roman" w:cs="Times New Roman"/>
                <w:sz w:val="24"/>
                <w:szCs w:val="24"/>
                <w:lang w:eastAsia="ru-RU"/>
              </w:rPr>
              <w:t>-</w:t>
            </w:r>
            <w:r w:rsidRPr="00474385">
              <w:rPr>
                <w:rFonts w:ascii="Times New Roman" w:eastAsia="Times New Roman" w:hAnsi="Times New Roman" w:cs="Times New Roman"/>
                <w:sz w:val="24"/>
                <w:szCs w:val="24"/>
                <w:lang w:eastAsia="ru-RU"/>
              </w:rPr>
              <w:t>риалов</w:t>
            </w:r>
            <w:proofErr w:type="gramEnd"/>
            <w:r w:rsidRPr="00474385">
              <w:rPr>
                <w:rFonts w:ascii="Times New Roman" w:eastAsia="Times New Roman" w:hAnsi="Times New Roman" w:cs="Times New Roman"/>
                <w:sz w:val="24"/>
                <w:szCs w:val="24"/>
                <w:lang w:eastAsia="ru-RU"/>
              </w:rPr>
              <w:t xml:space="preserve"> для созда</w:t>
            </w:r>
            <w:r w:rsidR="00474385">
              <w:rPr>
                <w:rFonts w:ascii="Times New Roman" w:eastAsia="Times New Roman" w:hAnsi="Times New Roman" w:cs="Times New Roman"/>
                <w:sz w:val="24"/>
                <w:szCs w:val="24"/>
                <w:lang w:eastAsia="ru-RU"/>
              </w:rPr>
              <w:t>ния композиции и ее оформления.</w:t>
            </w:r>
          </w:p>
        </w:tc>
        <w:tc>
          <w:tcPr>
            <w:tcW w:w="14786" w:type="dxa"/>
            <w:gridSpan w:val="4"/>
            <w:tcBorders>
              <w:left w:val="single" w:sz="4" w:space="0" w:color="auto"/>
            </w:tcBorders>
            <w:shd w:val="clear" w:color="auto" w:fill="auto"/>
          </w:tcPr>
          <w:p w:rsid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p w:rsidR="00736410" w:rsidRDefault="00736410" w:rsidP="00E60B60">
            <w:pPr>
              <w:suppressAutoHyphens/>
              <w:snapToGrid w:val="0"/>
              <w:spacing w:after="0" w:line="240" w:lineRule="auto"/>
              <w:rPr>
                <w:rFonts w:ascii="Times New Roman" w:eastAsia="Times New Roman" w:hAnsi="Times New Roman" w:cs="Times New Roman"/>
                <w:sz w:val="28"/>
                <w:szCs w:val="28"/>
                <w:lang w:eastAsia="ar-SA"/>
              </w:rPr>
            </w:pPr>
          </w:p>
          <w:p w:rsidR="00736410" w:rsidRDefault="00736410" w:rsidP="00E60B60">
            <w:pPr>
              <w:suppressAutoHyphens/>
              <w:snapToGrid w:val="0"/>
              <w:spacing w:after="0" w:line="240" w:lineRule="auto"/>
              <w:rPr>
                <w:rFonts w:ascii="Times New Roman" w:eastAsia="Times New Roman" w:hAnsi="Times New Roman" w:cs="Times New Roman"/>
                <w:sz w:val="28"/>
                <w:szCs w:val="28"/>
                <w:lang w:eastAsia="ar-SA"/>
              </w:rPr>
            </w:pPr>
          </w:p>
          <w:p w:rsidR="00736410" w:rsidRDefault="00736410" w:rsidP="00E60B60">
            <w:pPr>
              <w:suppressAutoHyphens/>
              <w:snapToGrid w:val="0"/>
              <w:spacing w:after="0" w:line="240" w:lineRule="auto"/>
              <w:rPr>
                <w:rFonts w:ascii="Times New Roman" w:eastAsia="Times New Roman" w:hAnsi="Times New Roman" w:cs="Times New Roman"/>
                <w:sz w:val="28"/>
                <w:szCs w:val="28"/>
                <w:lang w:eastAsia="ar-SA"/>
              </w:rPr>
            </w:pPr>
          </w:p>
          <w:p w:rsidR="00736410" w:rsidRPr="00E60B60" w:rsidRDefault="0073641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r>
      <w:tr w:rsidR="00E60B60" w:rsidRPr="00E60B60" w:rsidTr="00736410">
        <w:trPr>
          <w:gridAfter w:val="1"/>
          <w:wAfter w:w="10" w:type="dxa"/>
        </w:trPr>
        <w:tc>
          <w:tcPr>
            <w:tcW w:w="5438" w:type="dxa"/>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sz w:val="24"/>
                <w:szCs w:val="24"/>
                <w:lang w:eastAsia="ru-RU"/>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i/>
                <w:iCs/>
                <w:sz w:val="24"/>
                <w:szCs w:val="24"/>
                <w:lang w:eastAsia="ru-RU"/>
              </w:rPr>
              <w:t>Понятие: «оригами».</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i/>
                <w:iCs/>
                <w:sz w:val="24"/>
                <w:szCs w:val="24"/>
                <w:lang w:eastAsia="ru-RU"/>
              </w:rPr>
            </w:pPr>
            <w:r w:rsidRPr="00474385">
              <w:rPr>
                <w:rFonts w:ascii="Times New Roman" w:eastAsia="Times New Roman" w:hAnsi="Times New Roman" w:cs="Times New Roman"/>
                <w:i/>
                <w:iCs/>
                <w:sz w:val="24"/>
                <w:szCs w:val="24"/>
                <w:lang w:eastAsia="ru-RU"/>
              </w:rPr>
              <w:t>Проект: «Речной флот»</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i/>
                <w:iCs/>
                <w:sz w:val="24"/>
                <w:szCs w:val="24"/>
                <w:lang w:eastAsia="ru-RU"/>
              </w:rPr>
              <w:t>Изделия: «Кораблик из бумаги», «Плот».</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i/>
                <w:iCs/>
                <w:sz w:val="24"/>
                <w:szCs w:val="24"/>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Передвижение по воде.</w:t>
            </w: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«Кораблик из бумаги».</w:t>
            </w: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6948"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736410">
            <w:pPr>
              <w:shd w:val="clear" w:color="auto" w:fill="FFFFFF"/>
              <w:suppressAutoHyphens/>
              <w:spacing w:before="30" w:after="30" w:line="240" w:lineRule="auto"/>
              <w:rPr>
                <w:rFonts w:ascii="Times New Roman" w:eastAsia="Times New Roman" w:hAnsi="Times New Roman" w:cs="Times New Roman"/>
                <w:sz w:val="24"/>
                <w:szCs w:val="24"/>
                <w:lang w:eastAsia="ru-RU"/>
              </w:rPr>
            </w:pPr>
            <w:r w:rsidRPr="00474385">
              <w:rPr>
                <w:rFonts w:ascii="Times New Roman" w:eastAsia="Century Gothic" w:hAnsi="Times New Roman" w:cs="Times New Roman"/>
                <w:b/>
                <w:bCs/>
                <w:sz w:val="24"/>
                <w:szCs w:val="24"/>
                <w:shd w:val="clear" w:color="auto" w:fill="FFFFFF"/>
                <w:lang w:eastAsia="ar-SA"/>
              </w:rPr>
              <w:t xml:space="preserve">Осваивать </w:t>
            </w:r>
            <w:r w:rsidRPr="00474385">
              <w:rPr>
                <w:rFonts w:ascii="Times New Roman" w:eastAsia="Times New Roman" w:hAnsi="Times New Roman" w:cs="Times New Roman"/>
                <w:sz w:val="24"/>
                <w:szCs w:val="24"/>
                <w:shd w:val="clear" w:color="auto" w:fill="FFFFFF"/>
                <w:lang w:eastAsia="ar-SA"/>
              </w:rPr>
              <w:t xml:space="preserve">новые способы соединения деталей, технику работы с </w:t>
            </w:r>
            <w:r w:rsidRPr="00474385">
              <w:rPr>
                <w:rFonts w:ascii="Times New Roman" w:eastAsia="Times New Roman" w:hAnsi="Times New Roman" w:cs="Times New Roman"/>
                <w:sz w:val="24"/>
                <w:szCs w:val="24"/>
                <w:lang w:eastAsia="ru-RU"/>
              </w:rPr>
              <w:t>бумагой — «оригами».</w:t>
            </w:r>
            <w:r w:rsidR="00736410">
              <w:rPr>
                <w:rFonts w:ascii="Times New Roman" w:eastAsia="Times New Roman" w:hAnsi="Times New Roman" w:cs="Times New Roman"/>
                <w:sz w:val="24"/>
                <w:szCs w:val="24"/>
                <w:lang w:eastAsia="ru-RU"/>
              </w:rPr>
              <w:t xml:space="preserve"> </w:t>
            </w:r>
            <w:r w:rsidRPr="00474385">
              <w:rPr>
                <w:rFonts w:ascii="Times New Roman" w:eastAsia="Times New Roman" w:hAnsi="Times New Roman" w:cs="Times New Roman"/>
                <w:b/>
                <w:bCs/>
                <w:sz w:val="24"/>
                <w:szCs w:val="24"/>
                <w:lang w:eastAsia="ru-RU"/>
              </w:rPr>
              <w:t>Составлять и оформлять</w:t>
            </w:r>
            <w:r w:rsidRPr="00474385">
              <w:rPr>
                <w:rFonts w:ascii="Times New Roman" w:eastAsia="Times New Roman" w:hAnsi="Times New Roman" w:cs="Times New Roman"/>
                <w:sz w:val="24"/>
                <w:szCs w:val="24"/>
                <w:lang w:eastAsia="ru-RU"/>
              </w:rPr>
              <w:t> композиции по образцу. Самостоятельно а</w:t>
            </w:r>
            <w:r w:rsidRPr="00474385">
              <w:rPr>
                <w:rFonts w:ascii="Times New Roman" w:eastAsia="Times New Roman" w:hAnsi="Times New Roman" w:cs="Times New Roman"/>
                <w:b/>
                <w:bCs/>
                <w:sz w:val="24"/>
                <w:szCs w:val="24"/>
                <w:lang w:eastAsia="ru-RU"/>
              </w:rPr>
              <w:t>нализировать</w:t>
            </w:r>
            <w:r w:rsidR="00736410">
              <w:rPr>
                <w:rFonts w:ascii="Times New Roman" w:eastAsia="Times New Roman" w:hAnsi="Times New Roman" w:cs="Times New Roman"/>
                <w:sz w:val="24"/>
                <w:szCs w:val="24"/>
                <w:lang w:eastAsia="ru-RU"/>
              </w:rPr>
              <w:t xml:space="preserve"> образец, </w:t>
            </w:r>
            <w:proofErr w:type="spellStart"/>
            <w:proofErr w:type="gramStart"/>
            <w:r w:rsidRPr="00474385">
              <w:rPr>
                <w:rFonts w:ascii="Times New Roman" w:eastAsia="Times New Roman" w:hAnsi="Times New Roman" w:cs="Times New Roman"/>
                <w:b/>
                <w:bCs/>
                <w:sz w:val="24"/>
                <w:szCs w:val="24"/>
                <w:lang w:eastAsia="ru-RU"/>
              </w:rPr>
              <w:t>опреде</w:t>
            </w:r>
            <w:r w:rsidR="00736410">
              <w:rPr>
                <w:rFonts w:ascii="Times New Roman" w:eastAsia="Times New Roman" w:hAnsi="Times New Roman" w:cs="Times New Roman"/>
                <w:b/>
                <w:bCs/>
                <w:sz w:val="24"/>
                <w:szCs w:val="24"/>
                <w:lang w:eastAsia="ru-RU"/>
              </w:rPr>
              <w:t>-</w:t>
            </w:r>
            <w:r w:rsidRPr="00474385">
              <w:rPr>
                <w:rFonts w:ascii="Times New Roman" w:eastAsia="Times New Roman" w:hAnsi="Times New Roman" w:cs="Times New Roman"/>
                <w:b/>
                <w:bCs/>
                <w:sz w:val="24"/>
                <w:szCs w:val="24"/>
                <w:lang w:eastAsia="ru-RU"/>
              </w:rPr>
              <w:t>лять</w:t>
            </w:r>
            <w:proofErr w:type="spellEnd"/>
            <w:proofErr w:type="gramEnd"/>
            <w:r w:rsidRPr="00474385">
              <w:rPr>
                <w:rFonts w:ascii="Times New Roman" w:eastAsia="Times New Roman" w:hAnsi="Times New Roman" w:cs="Times New Roman"/>
                <w:b/>
                <w:bCs/>
                <w:sz w:val="24"/>
                <w:szCs w:val="24"/>
                <w:lang w:eastAsia="ru-RU"/>
              </w:rPr>
              <w:t> </w:t>
            </w:r>
            <w:r w:rsidRPr="00474385">
              <w:rPr>
                <w:rFonts w:ascii="Times New Roman" w:eastAsia="Times New Roman" w:hAnsi="Times New Roman" w:cs="Times New Roman"/>
                <w:sz w:val="24"/>
                <w:szCs w:val="24"/>
                <w:lang w:eastAsia="ru-RU"/>
              </w:rPr>
              <w:t>недостающие этапы его выполнения детали. </w:t>
            </w:r>
            <w:r w:rsidRPr="00474385">
              <w:rPr>
                <w:rFonts w:ascii="Times New Roman" w:eastAsia="Times New Roman" w:hAnsi="Times New Roman" w:cs="Times New Roman"/>
                <w:b/>
                <w:bCs/>
                <w:sz w:val="24"/>
                <w:szCs w:val="24"/>
                <w:lang w:eastAsia="ru-RU"/>
              </w:rPr>
              <w:t xml:space="preserve">Исследовать </w:t>
            </w:r>
            <w:r w:rsidRPr="00474385">
              <w:rPr>
                <w:rFonts w:ascii="Times New Roman" w:eastAsia="Times New Roman" w:hAnsi="Times New Roman" w:cs="Times New Roman"/>
                <w:sz w:val="24"/>
                <w:szCs w:val="24"/>
                <w:lang w:eastAsia="ru-RU"/>
              </w:rPr>
              <w:t>раз</w:t>
            </w:r>
            <w:r w:rsidR="00736410">
              <w:rPr>
                <w:rFonts w:ascii="Times New Roman" w:eastAsia="Times New Roman" w:hAnsi="Times New Roman" w:cs="Times New Roman"/>
                <w:sz w:val="24"/>
                <w:szCs w:val="24"/>
                <w:lang w:eastAsia="ru-RU"/>
              </w:rPr>
              <w:t xml:space="preserve">личные материалы на плавучесть. </w:t>
            </w:r>
            <w:r w:rsidRPr="00474385">
              <w:rPr>
                <w:rFonts w:ascii="Times New Roman" w:eastAsia="Times New Roman" w:hAnsi="Times New Roman" w:cs="Times New Roman"/>
                <w:b/>
                <w:bCs/>
                <w:sz w:val="24"/>
                <w:szCs w:val="24"/>
                <w:lang w:eastAsia="ru-RU"/>
              </w:rPr>
              <w:t>Использовать </w:t>
            </w:r>
            <w:r w:rsidRPr="00474385">
              <w:rPr>
                <w:rFonts w:ascii="Times New Roman" w:eastAsia="Times New Roman" w:hAnsi="Times New Roman" w:cs="Times New Roman"/>
                <w:sz w:val="24"/>
                <w:szCs w:val="24"/>
                <w:lang w:eastAsia="ru-RU"/>
              </w:rPr>
              <w:t>известные  свойства материалов при определении приемов выполнения изделия.</w:t>
            </w:r>
            <w:r w:rsidR="00736410">
              <w:rPr>
                <w:rFonts w:ascii="Times New Roman" w:eastAsia="Times New Roman" w:hAnsi="Times New Roman" w:cs="Times New Roman"/>
                <w:sz w:val="24"/>
                <w:szCs w:val="24"/>
                <w:lang w:eastAsia="ru-RU"/>
              </w:rPr>
              <w:t xml:space="preserve"> </w:t>
            </w:r>
            <w:r w:rsidRPr="00474385">
              <w:rPr>
                <w:rFonts w:ascii="Times New Roman" w:eastAsia="Times New Roman" w:hAnsi="Times New Roman" w:cs="Times New Roman"/>
                <w:b/>
                <w:bCs/>
                <w:sz w:val="24"/>
                <w:szCs w:val="24"/>
                <w:lang w:eastAsia="ru-RU"/>
              </w:rPr>
              <w:t xml:space="preserve">Определять </w:t>
            </w:r>
            <w:r w:rsidRPr="00474385">
              <w:rPr>
                <w:rFonts w:ascii="Times New Roman" w:eastAsia="Times New Roman" w:hAnsi="Times New Roman" w:cs="Times New Roman"/>
                <w:sz w:val="24"/>
                <w:szCs w:val="24"/>
                <w:lang w:eastAsia="ru-RU"/>
              </w:rPr>
              <w:t xml:space="preserve">используемые </w:t>
            </w:r>
            <w:proofErr w:type="gramStart"/>
            <w:r w:rsidRPr="00474385">
              <w:rPr>
                <w:rFonts w:ascii="Times New Roman" w:eastAsia="Times New Roman" w:hAnsi="Times New Roman" w:cs="Times New Roman"/>
                <w:sz w:val="24"/>
                <w:szCs w:val="24"/>
                <w:lang w:eastAsia="ru-RU"/>
              </w:rPr>
              <w:t>мате</w:t>
            </w:r>
            <w:r w:rsidR="00736410">
              <w:rPr>
                <w:rFonts w:ascii="Times New Roman" w:eastAsia="Times New Roman" w:hAnsi="Times New Roman" w:cs="Times New Roman"/>
                <w:sz w:val="24"/>
                <w:szCs w:val="24"/>
                <w:lang w:eastAsia="ru-RU"/>
              </w:rPr>
              <w:t>-</w:t>
            </w:r>
            <w:r w:rsidRPr="00474385">
              <w:rPr>
                <w:rFonts w:ascii="Times New Roman" w:eastAsia="Times New Roman" w:hAnsi="Times New Roman" w:cs="Times New Roman"/>
                <w:sz w:val="24"/>
                <w:szCs w:val="24"/>
                <w:lang w:eastAsia="ru-RU"/>
              </w:rPr>
              <w:t>риалы</w:t>
            </w:r>
            <w:proofErr w:type="gramEnd"/>
            <w:r w:rsidRPr="00474385">
              <w:rPr>
                <w:rFonts w:ascii="Times New Roman" w:eastAsia="Times New Roman" w:hAnsi="Times New Roman" w:cs="Times New Roman"/>
                <w:sz w:val="24"/>
                <w:szCs w:val="24"/>
                <w:lang w:eastAsia="ru-RU"/>
              </w:rPr>
              <w:t xml:space="preserve"> и инструменты по слайдам готовых изделий. </w:t>
            </w:r>
            <w:proofErr w:type="spellStart"/>
            <w:proofErr w:type="gramStart"/>
            <w:r w:rsidRPr="00474385">
              <w:rPr>
                <w:rFonts w:ascii="Times New Roman" w:eastAsia="Times New Roman" w:hAnsi="Times New Roman" w:cs="Times New Roman"/>
                <w:b/>
                <w:bCs/>
                <w:sz w:val="24"/>
                <w:szCs w:val="24"/>
                <w:lang w:eastAsia="ru-RU"/>
              </w:rPr>
              <w:t>Использо</w:t>
            </w:r>
            <w:r w:rsidR="00736410">
              <w:rPr>
                <w:rFonts w:ascii="Times New Roman" w:eastAsia="Times New Roman" w:hAnsi="Times New Roman" w:cs="Times New Roman"/>
                <w:b/>
                <w:bCs/>
                <w:sz w:val="24"/>
                <w:szCs w:val="24"/>
                <w:lang w:eastAsia="ru-RU"/>
              </w:rPr>
              <w:t>-</w:t>
            </w:r>
            <w:r w:rsidRPr="00474385">
              <w:rPr>
                <w:rFonts w:ascii="Times New Roman" w:eastAsia="Times New Roman" w:hAnsi="Times New Roman" w:cs="Times New Roman"/>
                <w:b/>
                <w:bCs/>
                <w:sz w:val="24"/>
                <w:szCs w:val="24"/>
                <w:lang w:eastAsia="ru-RU"/>
              </w:rPr>
              <w:t>вать</w:t>
            </w:r>
            <w:proofErr w:type="spellEnd"/>
            <w:proofErr w:type="gramEnd"/>
            <w:r w:rsidRPr="00474385">
              <w:rPr>
                <w:rFonts w:ascii="Times New Roman" w:eastAsia="Times New Roman" w:hAnsi="Times New Roman" w:cs="Times New Roman"/>
                <w:sz w:val="24"/>
                <w:szCs w:val="24"/>
                <w:lang w:eastAsia="ru-RU"/>
              </w:rPr>
              <w:t xml:space="preserve"> умения работать над проектом под руководством учителя: </w:t>
            </w:r>
            <w:r w:rsidRPr="00474385">
              <w:rPr>
                <w:rFonts w:ascii="Times New Roman" w:eastAsia="Times New Roman" w:hAnsi="Times New Roman" w:cs="Times New Roman"/>
                <w:b/>
                <w:bCs/>
                <w:sz w:val="24"/>
                <w:szCs w:val="24"/>
                <w:lang w:eastAsia="ru-RU"/>
              </w:rPr>
              <w:t>ставить</w:t>
            </w:r>
            <w:r w:rsidRPr="00474385">
              <w:rPr>
                <w:rFonts w:ascii="Times New Roman" w:eastAsia="Times New Roman" w:hAnsi="Times New Roman" w:cs="Times New Roman"/>
                <w:sz w:val="24"/>
                <w:szCs w:val="24"/>
                <w:lang w:eastAsia="ru-RU"/>
              </w:rPr>
              <w:t xml:space="preserve"> цель, </w:t>
            </w:r>
            <w:r w:rsidRPr="00474385">
              <w:rPr>
                <w:rFonts w:ascii="Times New Roman" w:eastAsia="Times New Roman" w:hAnsi="Times New Roman" w:cs="Times New Roman"/>
                <w:b/>
                <w:bCs/>
                <w:sz w:val="24"/>
                <w:szCs w:val="24"/>
                <w:lang w:eastAsia="ru-RU"/>
              </w:rPr>
              <w:t>составлять</w:t>
            </w:r>
            <w:r w:rsidRPr="00474385">
              <w:rPr>
                <w:rFonts w:ascii="Times New Roman" w:eastAsia="Times New Roman" w:hAnsi="Times New Roman" w:cs="Times New Roman"/>
                <w:sz w:val="24"/>
                <w:szCs w:val="24"/>
                <w:lang w:eastAsia="ru-RU"/>
              </w:rPr>
              <w:t xml:space="preserve"> план, используя «Вопросы юного технолога», </w:t>
            </w:r>
            <w:r w:rsidRPr="00474385">
              <w:rPr>
                <w:rFonts w:ascii="Times New Roman" w:eastAsia="Times New Roman" w:hAnsi="Times New Roman" w:cs="Times New Roman"/>
                <w:b/>
                <w:bCs/>
                <w:sz w:val="24"/>
                <w:szCs w:val="24"/>
                <w:lang w:eastAsia="ru-RU"/>
              </w:rPr>
              <w:t>распределять</w:t>
            </w:r>
            <w:r w:rsidRPr="00474385">
              <w:rPr>
                <w:rFonts w:ascii="Times New Roman" w:eastAsia="Times New Roman" w:hAnsi="Times New Roman" w:cs="Times New Roman"/>
                <w:sz w:val="24"/>
                <w:szCs w:val="24"/>
                <w:lang w:eastAsia="ru-RU"/>
              </w:rPr>
              <w:t xml:space="preserve"> роли, </w:t>
            </w:r>
            <w:r w:rsidRPr="00474385">
              <w:rPr>
                <w:rFonts w:ascii="Times New Roman" w:eastAsia="Times New Roman" w:hAnsi="Times New Roman" w:cs="Times New Roman"/>
                <w:b/>
                <w:bCs/>
                <w:sz w:val="24"/>
                <w:szCs w:val="24"/>
                <w:lang w:eastAsia="ru-RU"/>
              </w:rPr>
              <w:t>проводить</w:t>
            </w:r>
            <w:r w:rsidRPr="00474385">
              <w:rPr>
                <w:rFonts w:ascii="Times New Roman" w:eastAsia="Times New Roman" w:hAnsi="Times New Roman" w:cs="Times New Roman"/>
                <w:sz w:val="24"/>
                <w:szCs w:val="24"/>
                <w:lang w:eastAsia="ru-RU"/>
              </w:rPr>
              <w:t xml:space="preserve"> самооценку, </w:t>
            </w:r>
            <w:r w:rsidRPr="00474385">
              <w:rPr>
                <w:rFonts w:ascii="Times New Roman" w:eastAsia="Times New Roman" w:hAnsi="Times New Roman" w:cs="Times New Roman"/>
                <w:b/>
                <w:bCs/>
                <w:sz w:val="24"/>
                <w:szCs w:val="24"/>
                <w:lang w:eastAsia="ru-RU"/>
              </w:rPr>
              <w:t>обсуждать</w:t>
            </w:r>
            <w:r w:rsidRPr="00474385">
              <w:rPr>
                <w:rFonts w:ascii="Times New Roman" w:eastAsia="Times New Roman" w:hAnsi="Times New Roman" w:cs="Times New Roman"/>
                <w:sz w:val="24"/>
                <w:szCs w:val="24"/>
                <w:lang w:eastAsia="ru-RU"/>
              </w:rPr>
              <w:t xml:space="preserve"> план. </w:t>
            </w:r>
          </w:p>
        </w:tc>
        <w:tc>
          <w:tcPr>
            <w:tcW w:w="14786" w:type="dxa"/>
            <w:gridSpan w:val="4"/>
            <w:tcBorders>
              <w:left w:val="single" w:sz="4" w:space="0" w:color="auto"/>
            </w:tcBorders>
            <w:shd w:val="clear" w:color="auto" w:fill="auto"/>
          </w:tcPr>
          <w:p w:rsid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p w:rsidR="00736410" w:rsidRPr="00E60B60" w:rsidRDefault="0073641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r>
      <w:tr w:rsidR="00E60B60" w:rsidRPr="00E60B60" w:rsidTr="00E60B60">
        <w:trPr>
          <w:gridAfter w:val="1"/>
          <w:wAfter w:w="10" w:type="dxa"/>
        </w:trPr>
        <w:tc>
          <w:tcPr>
            <w:tcW w:w="14796" w:type="dxa"/>
            <w:gridSpan w:val="5"/>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jc w:val="center"/>
              <w:rPr>
                <w:rFonts w:ascii="Times New Roman" w:eastAsia="Times New Roman" w:hAnsi="Times New Roman" w:cs="Times New Roman"/>
                <w:b/>
                <w:bCs/>
                <w:sz w:val="24"/>
                <w:szCs w:val="24"/>
                <w:lang w:eastAsia="ru-RU"/>
              </w:rPr>
            </w:pPr>
            <w:r w:rsidRPr="00474385">
              <w:rPr>
                <w:rFonts w:ascii="Times New Roman" w:eastAsia="Times New Roman" w:hAnsi="Times New Roman" w:cs="Times New Roman"/>
                <w:b/>
                <w:bCs/>
                <w:sz w:val="24"/>
                <w:szCs w:val="24"/>
                <w:lang w:eastAsia="ar-SA"/>
              </w:rPr>
              <w:lastRenderedPageBreak/>
              <w:t>Раздел 4. «Человек и воздух»  (2ч)</w:t>
            </w:r>
          </w:p>
        </w:tc>
        <w:tc>
          <w:tcPr>
            <w:tcW w:w="14786" w:type="dxa"/>
            <w:gridSpan w:val="4"/>
            <w:tcBorders>
              <w:left w:val="single" w:sz="4" w:space="0" w:color="auto"/>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r>
      <w:tr w:rsidR="00E60B60" w:rsidRPr="00E60B60" w:rsidTr="00736410">
        <w:trPr>
          <w:gridAfter w:val="1"/>
          <w:wAfter w:w="10" w:type="dxa"/>
        </w:trPr>
        <w:tc>
          <w:tcPr>
            <w:tcW w:w="5438" w:type="dxa"/>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sz w:val="24"/>
                <w:szCs w:val="24"/>
                <w:lang w:eastAsia="ru-RU"/>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i/>
                <w:iCs/>
                <w:sz w:val="24"/>
                <w:szCs w:val="24"/>
                <w:lang w:eastAsia="ru-RU"/>
              </w:rPr>
              <w:t>Понятие: «мозаика».</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i/>
                <w:iCs/>
                <w:sz w:val="24"/>
                <w:szCs w:val="24"/>
                <w:lang w:eastAsia="ru-RU"/>
              </w:rPr>
              <w:t>Изделие: «Попугай»</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i/>
                <w:iCs/>
                <w:sz w:val="24"/>
                <w:szCs w:val="24"/>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Полеты птиц.</w:t>
            </w:r>
          </w:p>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«Попугай».</w:t>
            </w:r>
          </w:p>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p>
        </w:tc>
        <w:tc>
          <w:tcPr>
            <w:tcW w:w="6948"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uppressAutoHyphens/>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Century Gothic" w:hAnsi="Times New Roman" w:cs="Times New Roman"/>
                <w:b/>
                <w:bCs/>
                <w:sz w:val="24"/>
                <w:szCs w:val="24"/>
                <w:shd w:val="clear" w:color="auto" w:fill="FFFFFF"/>
                <w:lang w:eastAsia="ar-SA"/>
              </w:rPr>
              <w:t>Осваивать</w:t>
            </w:r>
            <w:r w:rsidRPr="00474385">
              <w:rPr>
                <w:rFonts w:ascii="Times New Roman" w:eastAsia="Times New Roman" w:hAnsi="Times New Roman" w:cs="Times New Roman"/>
                <w:b/>
                <w:bCs/>
                <w:sz w:val="24"/>
                <w:szCs w:val="24"/>
                <w:shd w:val="clear" w:color="auto" w:fill="FFFFFF"/>
                <w:lang w:eastAsia="ar-SA"/>
              </w:rPr>
              <w:t> </w:t>
            </w:r>
            <w:r w:rsidRPr="00474385">
              <w:rPr>
                <w:rFonts w:ascii="Times New Roman" w:eastAsia="Times New Roman" w:hAnsi="Times New Roman" w:cs="Times New Roman"/>
                <w:sz w:val="24"/>
                <w:szCs w:val="24"/>
                <w:shd w:val="clear" w:color="auto" w:fill="FFFFFF"/>
                <w:lang w:eastAsia="ar-SA"/>
              </w:rPr>
              <w:t xml:space="preserve">новый способ изготовления  мозаики, применяя технику «рваной бумаги». </w:t>
            </w:r>
            <w:r w:rsidRPr="00474385">
              <w:rPr>
                <w:rFonts w:ascii="Times New Roman" w:eastAsia="Century Gothic" w:hAnsi="Times New Roman" w:cs="Times New Roman"/>
                <w:b/>
                <w:bCs/>
                <w:sz w:val="24"/>
                <w:szCs w:val="24"/>
                <w:shd w:val="clear" w:color="auto" w:fill="FFFFFF"/>
                <w:lang w:eastAsia="ar-SA"/>
              </w:rPr>
              <w:t>Подготавливать</w:t>
            </w:r>
            <w:r w:rsidRPr="00474385">
              <w:rPr>
                <w:rFonts w:ascii="Times New Roman" w:eastAsia="Times New Roman" w:hAnsi="Times New Roman" w:cs="Times New Roman"/>
                <w:b/>
                <w:bCs/>
                <w:sz w:val="24"/>
                <w:szCs w:val="24"/>
                <w:shd w:val="clear" w:color="auto" w:fill="FFFFFF"/>
                <w:lang w:eastAsia="ar-SA"/>
              </w:rPr>
              <w:t> </w:t>
            </w:r>
            <w:r w:rsidRPr="00474385">
              <w:rPr>
                <w:rFonts w:ascii="Times New Roman" w:eastAsia="Times New Roman" w:hAnsi="Times New Roman" w:cs="Times New Roman"/>
                <w:sz w:val="24"/>
                <w:szCs w:val="24"/>
                <w:shd w:val="clear" w:color="auto" w:fill="FFFFFF"/>
                <w:lang w:eastAsia="ar-SA"/>
              </w:rPr>
              <w:t>своё рабочее место, рационально </w:t>
            </w:r>
            <w:r w:rsidRPr="00474385">
              <w:rPr>
                <w:rFonts w:ascii="Times New Roman" w:eastAsia="Century Gothic" w:hAnsi="Times New Roman" w:cs="Times New Roman"/>
                <w:b/>
                <w:bCs/>
                <w:sz w:val="24"/>
                <w:szCs w:val="24"/>
                <w:shd w:val="clear" w:color="auto" w:fill="FFFFFF"/>
                <w:lang w:eastAsia="ar-SA"/>
              </w:rPr>
              <w:t xml:space="preserve">размещать </w:t>
            </w:r>
            <w:r w:rsidRPr="00474385">
              <w:rPr>
                <w:rFonts w:ascii="Times New Roman" w:eastAsia="Times New Roman" w:hAnsi="Times New Roman" w:cs="Times New Roman"/>
                <w:sz w:val="24"/>
                <w:szCs w:val="24"/>
                <w:shd w:val="clear" w:color="auto" w:fill="FFFFFF"/>
                <w:lang w:eastAsia="ar-SA"/>
              </w:rPr>
              <w:t xml:space="preserve">материалы и инструменты, </w:t>
            </w:r>
            <w:r w:rsidRPr="00474385">
              <w:rPr>
                <w:rFonts w:ascii="Times New Roman" w:eastAsia="Century Gothic" w:hAnsi="Times New Roman" w:cs="Times New Roman"/>
                <w:b/>
                <w:bCs/>
                <w:sz w:val="24"/>
                <w:szCs w:val="24"/>
                <w:shd w:val="clear" w:color="auto" w:fill="FFFFFF"/>
                <w:lang w:eastAsia="ar-SA"/>
              </w:rPr>
              <w:t>соблюдать</w:t>
            </w:r>
            <w:r w:rsidRPr="00474385">
              <w:rPr>
                <w:rFonts w:ascii="Times New Roman" w:eastAsia="Times New Roman" w:hAnsi="Times New Roman" w:cs="Times New Roman"/>
                <w:b/>
                <w:bCs/>
                <w:sz w:val="24"/>
                <w:szCs w:val="24"/>
                <w:shd w:val="clear" w:color="auto" w:fill="FFFFFF"/>
                <w:lang w:eastAsia="ar-SA"/>
              </w:rPr>
              <w:t> </w:t>
            </w:r>
            <w:r w:rsidRPr="00474385">
              <w:rPr>
                <w:rFonts w:ascii="Times New Roman" w:eastAsia="Times New Roman" w:hAnsi="Times New Roman" w:cs="Times New Roman"/>
                <w:sz w:val="24"/>
                <w:szCs w:val="24"/>
                <w:shd w:val="clear" w:color="auto" w:fill="FFFFFF"/>
                <w:lang w:eastAsia="ar-SA"/>
              </w:rPr>
              <w:t>технику безопасности, </w:t>
            </w:r>
            <w:r w:rsidRPr="00474385">
              <w:rPr>
                <w:rFonts w:ascii="Times New Roman" w:eastAsia="Century Gothic" w:hAnsi="Times New Roman" w:cs="Times New Roman"/>
                <w:b/>
                <w:bCs/>
                <w:sz w:val="24"/>
                <w:szCs w:val="24"/>
                <w:shd w:val="clear" w:color="auto" w:fill="FFFFFF"/>
                <w:lang w:eastAsia="ar-SA"/>
              </w:rPr>
              <w:t xml:space="preserve">закреплять </w:t>
            </w:r>
            <w:r w:rsidRPr="00474385">
              <w:rPr>
                <w:rFonts w:ascii="Times New Roman" w:eastAsia="Times New Roman" w:hAnsi="Times New Roman" w:cs="Times New Roman"/>
                <w:sz w:val="24"/>
                <w:szCs w:val="24"/>
                <w:shd w:val="clear" w:color="auto" w:fill="FFFFFF"/>
                <w:lang w:eastAsia="ar-SA"/>
              </w:rPr>
              <w:t>навыки работы с бумагой и клеем. </w:t>
            </w:r>
            <w:r w:rsidRPr="00474385">
              <w:rPr>
                <w:rFonts w:ascii="Times New Roman" w:eastAsia="Century Gothic" w:hAnsi="Times New Roman" w:cs="Times New Roman"/>
                <w:b/>
                <w:bCs/>
                <w:sz w:val="24"/>
                <w:szCs w:val="24"/>
                <w:shd w:val="clear" w:color="auto" w:fill="FFFFFF"/>
                <w:lang w:eastAsia="ar-SA"/>
              </w:rPr>
              <w:t>Осваивать и использовать</w:t>
            </w:r>
            <w:r w:rsidRPr="00474385">
              <w:rPr>
                <w:rFonts w:ascii="Times New Roman" w:eastAsia="Times New Roman" w:hAnsi="Times New Roman" w:cs="Times New Roman"/>
                <w:b/>
                <w:bCs/>
                <w:sz w:val="24"/>
                <w:szCs w:val="24"/>
                <w:shd w:val="clear" w:color="auto" w:fill="FFFFFF"/>
                <w:lang w:eastAsia="ar-SA"/>
              </w:rPr>
              <w:t> </w:t>
            </w:r>
            <w:r w:rsidRPr="00474385">
              <w:rPr>
                <w:rFonts w:ascii="Times New Roman" w:eastAsia="Times New Roman" w:hAnsi="Times New Roman" w:cs="Times New Roman"/>
                <w:sz w:val="24"/>
                <w:szCs w:val="24"/>
                <w:shd w:val="clear" w:color="auto" w:fill="FFFFFF"/>
                <w:lang w:eastAsia="ar-SA"/>
              </w:rPr>
              <w:t xml:space="preserve">способы экономного расходования </w:t>
            </w:r>
            <w:r w:rsidRPr="00474385">
              <w:rPr>
                <w:rFonts w:ascii="Times New Roman" w:eastAsia="Times New Roman" w:hAnsi="Times New Roman" w:cs="Times New Roman"/>
                <w:sz w:val="24"/>
                <w:szCs w:val="24"/>
                <w:lang w:eastAsia="ru-RU"/>
              </w:rPr>
              <w:t>бумаги при выполнении техники «равной бумаги».</w:t>
            </w:r>
          </w:p>
          <w:p w:rsidR="00E60B60" w:rsidRPr="00474385" w:rsidRDefault="00E60B60" w:rsidP="00474385">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b/>
                <w:bCs/>
                <w:sz w:val="24"/>
                <w:szCs w:val="24"/>
                <w:lang w:eastAsia="ru-RU"/>
              </w:rPr>
              <w:t>Изготавливать</w:t>
            </w:r>
            <w:r w:rsidRPr="00474385">
              <w:rPr>
                <w:rFonts w:ascii="Times New Roman" w:eastAsia="Times New Roman" w:hAnsi="Times New Roman" w:cs="Times New Roman"/>
                <w:sz w:val="24"/>
                <w:szCs w:val="24"/>
                <w:lang w:eastAsia="ru-RU"/>
              </w:rPr>
              <w:t> по образцу в соответствии с планом аппликацию из бумаги, </w:t>
            </w:r>
            <w:r w:rsidRPr="00474385">
              <w:rPr>
                <w:rFonts w:ascii="Times New Roman" w:eastAsia="Times New Roman" w:hAnsi="Times New Roman" w:cs="Times New Roman"/>
                <w:b/>
                <w:bCs/>
                <w:sz w:val="24"/>
                <w:szCs w:val="24"/>
                <w:lang w:eastAsia="ru-RU"/>
              </w:rPr>
              <w:t xml:space="preserve">корректировать  и контролировать </w:t>
            </w:r>
            <w:r w:rsidRPr="00474385">
              <w:rPr>
                <w:rFonts w:ascii="Times New Roman" w:eastAsia="Times New Roman" w:hAnsi="Times New Roman" w:cs="Times New Roman"/>
                <w:sz w:val="24"/>
                <w:szCs w:val="24"/>
                <w:lang w:eastAsia="ru-RU"/>
              </w:rPr>
              <w:t>последовательность выполнения. </w:t>
            </w:r>
            <w:r w:rsidRPr="00474385">
              <w:rPr>
                <w:rFonts w:ascii="Times New Roman" w:eastAsia="Times New Roman" w:hAnsi="Times New Roman" w:cs="Times New Roman"/>
                <w:b/>
                <w:bCs/>
                <w:sz w:val="24"/>
                <w:szCs w:val="24"/>
                <w:lang w:eastAsia="ru-RU"/>
              </w:rPr>
              <w:t xml:space="preserve">Выполнять </w:t>
            </w:r>
            <w:r w:rsidR="00474385">
              <w:rPr>
                <w:rFonts w:ascii="Times New Roman" w:eastAsia="Times New Roman" w:hAnsi="Times New Roman" w:cs="Times New Roman"/>
                <w:sz w:val="24"/>
                <w:szCs w:val="24"/>
                <w:lang w:eastAsia="ru-RU"/>
              </w:rPr>
              <w:t>заготовки для мозаики в группе.</w:t>
            </w:r>
          </w:p>
        </w:tc>
        <w:tc>
          <w:tcPr>
            <w:tcW w:w="14786" w:type="dxa"/>
            <w:gridSpan w:val="4"/>
            <w:tcBorders>
              <w:left w:val="single" w:sz="4" w:space="0" w:color="auto"/>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r>
      <w:tr w:rsidR="00E60B60" w:rsidRPr="00E60B60" w:rsidTr="00736410">
        <w:trPr>
          <w:gridAfter w:val="1"/>
          <w:wAfter w:w="10" w:type="dxa"/>
        </w:trPr>
        <w:tc>
          <w:tcPr>
            <w:tcW w:w="5438" w:type="dxa"/>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sz w:val="24"/>
                <w:szCs w:val="24"/>
                <w:lang w:eastAsia="ru-RU"/>
              </w:rPr>
              <w:t>Знакомство с видами летательных аппаратов. Моделирование. Выполнение модели самолета. Закрепление умения работать с бумагой в технике «оригами», размечать по шаблону. Оформление изделия по собственному замыслу.</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i/>
                <w:iCs/>
                <w:sz w:val="24"/>
                <w:szCs w:val="24"/>
                <w:lang w:eastAsia="ru-RU"/>
              </w:rPr>
              <w:t>Понятия: «летательные аппараты».</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i/>
                <w:iCs/>
                <w:sz w:val="24"/>
                <w:szCs w:val="24"/>
                <w:lang w:eastAsia="ru-RU"/>
              </w:rPr>
              <w:t>Изделие: «Самолет».</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i/>
                <w:iCs/>
                <w:sz w:val="24"/>
                <w:szCs w:val="24"/>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Полеты человека.</w:t>
            </w:r>
          </w:p>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«Самолетик».</w:t>
            </w:r>
          </w:p>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p>
        </w:tc>
        <w:tc>
          <w:tcPr>
            <w:tcW w:w="6948"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Century Gothic" w:hAnsi="Times New Roman" w:cs="Times New Roman"/>
                <w:b/>
                <w:bCs/>
                <w:sz w:val="24"/>
                <w:szCs w:val="24"/>
                <w:shd w:val="clear" w:color="auto" w:fill="FFFFFF"/>
                <w:lang w:eastAsia="ar-SA"/>
              </w:rPr>
              <w:t>Подготавливать</w:t>
            </w:r>
            <w:r w:rsidRPr="00474385">
              <w:rPr>
                <w:rFonts w:ascii="Times New Roman" w:eastAsia="Times New Roman" w:hAnsi="Times New Roman" w:cs="Times New Roman"/>
                <w:sz w:val="24"/>
                <w:szCs w:val="24"/>
                <w:shd w:val="clear" w:color="auto" w:fill="FFFFFF"/>
                <w:lang w:eastAsia="ar-SA"/>
              </w:rPr>
              <w:t> своё</w:t>
            </w:r>
            <w:r w:rsidRPr="00474385">
              <w:rPr>
                <w:rFonts w:ascii="Tahoma" w:eastAsia="Times New Roman" w:hAnsi="Tahoma" w:cs="Tahoma"/>
                <w:sz w:val="24"/>
                <w:szCs w:val="24"/>
                <w:shd w:val="clear" w:color="auto" w:fill="FFFFFF"/>
                <w:lang w:eastAsia="ar-SA"/>
              </w:rPr>
              <w:t> </w:t>
            </w:r>
            <w:r w:rsidRPr="00474385">
              <w:rPr>
                <w:rFonts w:ascii="Times New Roman" w:eastAsia="Times New Roman" w:hAnsi="Times New Roman" w:cs="Times New Roman"/>
                <w:sz w:val="24"/>
                <w:szCs w:val="24"/>
                <w:lang w:eastAsia="ru-RU"/>
              </w:rPr>
              <w:t xml:space="preserve">рабочее место, </w:t>
            </w:r>
            <w:r w:rsidRPr="00474385">
              <w:rPr>
                <w:rFonts w:ascii="Times New Roman" w:eastAsia="Times New Roman" w:hAnsi="Times New Roman" w:cs="Times New Roman"/>
                <w:b/>
                <w:bCs/>
                <w:sz w:val="24"/>
                <w:szCs w:val="24"/>
                <w:lang w:eastAsia="ru-RU"/>
              </w:rPr>
              <w:t>размещать </w:t>
            </w:r>
            <w:r w:rsidRPr="00474385">
              <w:rPr>
                <w:rFonts w:ascii="Times New Roman" w:eastAsia="Times New Roman" w:hAnsi="Times New Roman" w:cs="Times New Roman"/>
                <w:sz w:val="24"/>
                <w:szCs w:val="24"/>
                <w:lang w:eastAsia="ru-RU"/>
              </w:rPr>
              <w:t>материалы и инструменты, </w:t>
            </w:r>
            <w:r w:rsidRPr="00474385">
              <w:rPr>
                <w:rFonts w:ascii="Times New Roman" w:eastAsia="Times New Roman" w:hAnsi="Times New Roman" w:cs="Times New Roman"/>
                <w:b/>
                <w:bCs/>
                <w:sz w:val="24"/>
                <w:szCs w:val="24"/>
                <w:lang w:eastAsia="ru-RU"/>
              </w:rPr>
              <w:t xml:space="preserve">соблюдать </w:t>
            </w:r>
            <w:r w:rsidRPr="00474385">
              <w:rPr>
                <w:rFonts w:ascii="Times New Roman" w:eastAsia="Times New Roman" w:hAnsi="Times New Roman" w:cs="Times New Roman"/>
                <w:sz w:val="24"/>
                <w:szCs w:val="24"/>
                <w:lang w:eastAsia="ru-RU"/>
              </w:rPr>
              <w:t>технику безопасности, закрепляя навыки самоорганизации в деятельности.</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b/>
                <w:bCs/>
                <w:sz w:val="24"/>
                <w:szCs w:val="24"/>
                <w:lang w:eastAsia="ru-RU"/>
              </w:rPr>
              <w:t>Осваивать</w:t>
            </w:r>
            <w:r w:rsidRPr="00474385">
              <w:rPr>
                <w:rFonts w:ascii="Times New Roman" w:eastAsia="Times New Roman" w:hAnsi="Times New Roman" w:cs="Times New Roman"/>
                <w:sz w:val="24"/>
                <w:szCs w:val="24"/>
                <w:lang w:eastAsia="ru-RU"/>
              </w:rPr>
              <w:t xml:space="preserve"> технологию моделирования. Использовать навыки работы с бумагой, правила работы с ножницами и клеем. Самостоятельно </w:t>
            </w:r>
            <w:r w:rsidRPr="00474385">
              <w:rPr>
                <w:rFonts w:ascii="Times New Roman" w:eastAsia="Times New Roman" w:hAnsi="Times New Roman" w:cs="Times New Roman"/>
                <w:b/>
                <w:bCs/>
                <w:sz w:val="24"/>
                <w:szCs w:val="24"/>
                <w:lang w:eastAsia="ru-RU"/>
              </w:rPr>
              <w:t>создавать </w:t>
            </w:r>
            <w:r w:rsidRPr="00474385">
              <w:rPr>
                <w:rFonts w:ascii="Times New Roman" w:eastAsia="Times New Roman" w:hAnsi="Times New Roman" w:cs="Times New Roman"/>
                <w:sz w:val="24"/>
                <w:szCs w:val="24"/>
                <w:lang w:eastAsia="ru-RU"/>
              </w:rPr>
              <w:t xml:space="preserve">изделие, </w:t>
            </w:r>
            <w:r w:rsidRPr="00474385">
              <w:rPr>
                <w:rFonts w:ascii="Times New Roman" w:eastAsia="Times New Roman" w:hAnsi="Times New Roman" w:cs="Times New Roman"/>
                <w:b/>
                <w:bCs/>
                <w:sz w:val="24"/>
                <w:szCs w:val="24"/>
                <w:lang w:eastAsia="ru-RU"/>
              </w:rPr>
              <w:t>использовать</w:t>
            </w:r>
            <w:r w:rsidRPr="00474385">
              <w:rPr>
                <w:rFonts w:ascii="Times New Roman" w:eastAsia="Times New Roman" w:hAnsi="Times New Roman" w:cs="Times New Roman"/>
                <w:sz w:val="24"/>
                <w:szCs w:val="24"/>
                <w:lang w:eastAsia="ru-RU"/>
              </w:rPr>
              <w:t> технику «оригами». </w:t>
            </w:r>
            <w:r w:rsidRPr="00474385">
              <w:rPr>
                <w:rFonts w:ascii="Times New Roman" w:eastAsia="Times New Roman" w:hAnsi="Times New Roman" w:cs="Times New Roman"/>
                <w:b/>
                <w:bCs/>
                <w:sz w:val="24"/>
                <w:szCs w:val="24"/>
                <w:lang w:eastAsia="ru-RU"/>
              </w:rPr>
              <w:t xml:space="preserve">Соотносить </w:t>
            </w:r>
            <w:r w:rsidR="00474385">
              <w:rPr>
                <w:rFonts w:ascii="Times New Roman" w:eastAsia="Times New Roman" w:hAnsi="Times New Roman" w:cs="Times New Roman"/>
                <w:sz w:val="24"/>
                <w:szCs w:val="24"/>
                <w:lang w:eastAsia="ru-RU"/>
              </w:rPr>
              <w:t>текстовый и слайдовый план.</w:t>
            </w:r>
          </w:p>
        </w:tc>
        <w:tc>
          <w:tcPr>
            <w:tcW w:w="14786" w:type="dxa"/>
            <w:gridSpan w:val="4"/>
            <w:tcBorders>
              <w:left w:val="single" w:sz="4" w:space="0" w:color="auto"/>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r>
      <w:tr w:rsidR="00E60B60" w:rsidRPr="00E60B60" w:rsidTr="00E60B60">
        <w:trPr>
          <w:gridAfter w:val="1"/>
          <w:wAfter w:w="10" w:type="dxa"/>
        </w:trPr>
        <w:tc>
          <w:tcPr>
            <w:tcW w:w="14796" w:type="dxa"/>
            <w:gridSpan w:val="5"/>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jc w:val="center"/>
              <w:rPr>
                <w:rFonts w:ascii="Times New Roman" w:eastAsia="Times New Roman" w:hAnsi="Times New Roman" w:cs="Times New Roman"/>
                <w:b/>
                <w:bCs/>
                <w:sz w:val="24"/>
                <w:szCs w:val="24"/>
                <w:lang w:eastAsia="ru-RU"/>
              </w:rPr>
            </w:pPr>
            <w:r w:rsidRPr="00474385">
              <w:rPr>
                <w:rFonts w:ascii="Times New Roman" w:eastAsia="Times New Roman" w:hAnsi="Times New Roman" w:cs="Times New Roman"/>
                <w:b/>
                <w:bCs/>
                <w:sz w:val="24"/>
                <w:szCs w:val="24"/>
                <w:lang w:eastAsia="ar-SA"/>
              </w:rPr>
              <w:t>Раздел 5. «Человек и информация»  (1ч)</w:t>
            </w:r>
          </w:p>
        </w:tc>
        <w:tc>
          <w:tcPr>
            <w:tcW w:w="14786" w:type="dxa"/>
            <w:gridSpan w:val="4"/>
            <w:tcBorders>
              <w:left w:val="single" w:sz="4" w:space="0" w:color="auto"/>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r>
      <w:tr w:rsidR="00E60B60" w:rsidRPr="00E60B60" w:rsidTr="00736410">
        <w:trPr>
          <w:gridAfter w:val="1"/>
          <w:wAfter w:w="10" w:type="dxa"/>
        </w:trPr>
        <w:tc>
          <w:tcPr>
            <w:tcW w:w="5438" w:type="dxa"/>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sz w:val="24"/>
                <w:szCs w:val="24"/>
                <w:lang w:eastAsia="ru-RU"/>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i/>
                <w:iCs/>
                <w:sz w:val="24"/>
                <w:szCs w:val="24"/>
                <w:lang w:eastAsia="ru-RU"/>
              </w:rPr>
              <w:t>Изделие: Составление маршрута безопасного движения от дома до школы.</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i/>
                <w:i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Важные телефонные номера.</w:t>
            </w:r>
          </w:p>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Правила движения.</w:t>
            </w: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7090" w:type="dxa"/>
            <w:gridSpan w:val="3"/>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b/>
                <w:bCs/>
                <w:sz w:val="24"/>
                <w:szCs w:val="24"/>
                <w:lang w:eastAsia="ru-RU"/>
              </w:rPr>
              <w:t>Осуществлять </w:t>
            </w:r>
            <w:r w:rsidRPr="00474385">
              <w:rPr>
                <w:rFonts w:ascii="Times New Roman" w:eastAsia="Times New Roman" w:hAnsi="Times New Roman" w:cs="Times New Roman"/>
                <w:sz w:val="24"/>
                <w:szCs w:val="24"/>
                <w:lang w:eastAsia="ru-RU"/>
              </w:rPr>
              <w:t xml:space="preserve">поиск информации  о способах  передачи информации. </w:t>
            </w:r>
            <w:r w:rsidRPr="00474385">
              <w:rPr>
                <w:rFonts w:ascii="Times New Roman" w:eastAsia="Times New Roman" w:hAnsi="Times New Roman" w:cs="Times New Roman"/>
                <w:b/>
                <w:bCs/>
                <w:sz w:val="24"/>
                <w:szCs w:val="24"/>
                <w:lang w:eastAsia="ru-RU"/>
              </w:rPr>
              <w:t xml:space="preserve">Анализировать, сравнивать, соотносить </w:t>
            </w:r>
            <w:r w:rsidRPr="00474385">
              <w:rPr>
                <w:rFonts w:ascii="Times New Roman" w:eastAsia="Times New Roman" w:hAnsi="Times New Roman" w:cs="Times New Roman"/>
                <w:sz w:val="24"/>
                <w:szCs w:val="24"/>
                <w:lang w:eastAsia="ru-RU"/>
              </w:rPr>
              <w:t xml:space="preserve">информацию с знаково-символической системой. </w:t>
            </w:r>
            <w:r w:rsidRPr="00474385">
              <w:rPr>
                <w:rFonts w:ascii="Times New Roman" w:eastAsia="Times New Roman" w:hAnsi="Times New Roman" w:cs="Times New Roman"/>
                <w:b/>
                <w:bCs/>
                <w:sz w:val="24"/>
                <w:szCs w:val="24"/>
                <w:lang w:eastAsia="ru-RU"/>
              </w:rPr>
              <w:t>Ориентироваться</w:t>
            </w:r>
            <w:r w:rsidRPr="00474385">
              <w:rPr>
                <w:rFonts w:ascii="Times New Roman" w:eastAsia="Times New Roman" w:hAnsi="Times New Roman" w:cs="Times New Roman"/>
                <w:sz w:val="24"/>
                <w:szCs w:val="24"/>
                <w:lang w:eastAsia="ru-RU"/>
              </w:rPr>
              <w:t xml:space="preserve"> в дорожных знаках. </w:t>
            </w:r>
            <w:r w:rsidRPr="00474385">
              <w:rPr>
                <w:rFonts w:ascii="Times New Roman" w:eastAsia="Times New Roman" w:hAnsi="Times New Roman" w:cs="Times New Roman"/>
                <w:b/>
                <w:bCs/>
                <w:sz w:val="24"/>
                <w:szCs w:val="24"/>
                <w:lang w:eastAsia="ru-RU"/>
              </w:rPr>
              <w:t>Объяснять </w:t>
            </w:r>
            <w:r w:rsidRPr="00474385">
              <w:rPr>
                <w:rFonts w:ascii="Times New Roman" w:eastAsia="Times New Roman" w:hAnsi="Times New Roman" w:cs="Times New Roman"/>
                <w:sz w:val="24"/>
                <w:szCs w:val="24"/>
                <w:lang w:eastAsia="ru-RU"/>
              </w:rPr>
              <w:t>их значение.</w:t>
            </w:r>
          </w:p>
          <w:p w:rsidR="00E60B60" w:rsidRPr="00474385" w:rsidRDefault="00E60B60" w:rsidP="00474385">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b/>
                <w:bCs/>
                <w:sz w:val="24"/>
                <w:szCs w:val="24"/>
                <w:lang w:eastAsia="ru-RU"/>
              </w:rPr>
              <w:t>Составлять </w:t>
            </w:r>
            <w:r w:rsidRPr="00474385">
              <w:rPr>
                <w:rFonts w:ascii="Times New Roman" w:eastAsia="Times New Roman" w:hAnsi="Times New Roman" w:cs="Times New Roman"/>
                <w:sz w:val="24"/>
                <w:szCs w:val="24"/>
                <w:lang w:eastAsia="ru-RU"/>
              </w:rPr>
              <w:t>таблицу важных телефонных номеров, маршрута передвижения от дома до школы, </w:t>
            </w:r>
            <w:r w:rsidRPr="00474385">
              <w:rPr>
                <w:rFonts w:ascii="Times New Roman" w:eastAsia="Times New Roman" w:hAnsi="Times New Roman" w:cs="Times New Roman"/>
                <w:b/>
                <w:bCs/>
                <w:sz w:val="24"/>
                <w:szCs w:val="24"/>
                <w:lang w:eastAsia="ru-RU"/>
              </w:rPr>
              <w:t>использовать</w:t>
            </w:r>
            <w:r w:rsidRPr="00474385">
              <w:rPr>
                <w:rFonts w:ascii="Times New Roman" w:eastAsia="Times New Roman" w:hAnsi="Times New Roman" w:cs="Times New Roman"/>
                <w:sz w:val="24"/>
                <w:szCs w:val="24"/>
                <w:lang w:eastAsia="ru-RU"/>
              </w:rPr>
              <w:t> для этого информацию из учебника ОБЖ и</w:t>
            </w:r>
            <w:r w:rsidRPr="00474385">
              <w:rPr>
                <w:rFonts w:ascii="Times New Roman" w:eastAsia="Times New Roman" w:hAnsi="Times New Roman" w:cs="Times New Roman"/>
                <w:sz w:val="24"/>
                <w:szCs w:val="24"/>
                <w:shd w:val="clear" w:color="auto" w:fill="FFFFFF"/>
                <w:lang w:eastAsia="ar-SA"/>
              </w:rPr>
              <w:t xml:space="preserve"> собственный опыт. (Закрепить знания о способах обеспечения собственной безопасности)</w:t>
            </w:r>
            <w:proofErr w:type="gramStart"/>
            <w:r w:rsidRPr="00474385">
              <w:rPr>
                <w:rFonts w:ascii="Times New Roman" w:eastAsia="Times New Roman" w:hAnsi="Times New Roman" w:cs="Times New Roman"/>
                <w:sz w:val="24"/>
                <w:szCs w:val="24"/>
                <w:shd w:val="clear" w:color="auto" w:fill="FFFFFF"/>
                <w:lang w:eastAsia="ar-SA"/>
              </w:rPr>
              <w:t>.</w:t>
            </w:r>
            <w:r w:rsidRPr="00474385">
              <w:rPr>
                <w:rFonts w:ascii="Times New Roman" w:eastAsia="Century Gothic" w:hAnsi="Times New Roman" w:cs="Times New Roman"/>
                <w:b/>
                <w:bCs/>
                <w:sz w:val="24"/>
                <w:szCs w:val="24"/>
                <w:shd w:val="clear" w:color="auto" w:fill="FFFFFF"/>
                <w:lang w:eastAsia="ar-SA"/>
              </w:rPr>
              <w:t>С</w:t>
            </w:r>
            <w:proofErr w:type="gramEnd"/>
            <w:r w:rsidRPr="00474385">
              <w:rPr>
                <w:rFonts w:ascii="Times New Roman" w:eastAsia="Century Gothic" w:hAnsi="Times New Roman" w:cs="Times New Roman"/>
                <w:b/>
                <w:bCs/>
                <w:sz w:val="24"/>
                <w:szCs w:val="24"/>
                <w:shd w:val="clear" w:color="auto" w:fill="FFFFFF"/>
                <w:lang w:eastAsia="ar-SA"/>
              </w:rPr>
              <w:t>оставлять</w:t>
            </w:r>
            <w:r w:rsidRPr="00474385">
              <w:rPr>
                <w:rFonts w:ascii="Times New Roman" w:eastAsia="Times New Roman" w:hAnsi="Times New Roman" w:cs="Times New Roman"/>
                <w:sz w:val="24"/>
                <w:szCs w:val="24"/>
                <w:shd w:val="clear" w:color="auto" w:fill="FFFFFF"/>
                <w:lang w:eastAsia="ar-SA"/>
              </w:rPr>
              <w:t> простой графический план местности, </w:t>
            </w:r>
            <w:r w:rsidRPr="00474385">
              <w:rPr>
                <w:rFonts w:ascii="Times New Roman" w:eastAsia="Century Gothic" w:hAnsi="Times New Roman" w:cs="Times New Roman"/>
                <w:b/>
                <w:bCs/>
                <w:sz w:val="24"/>
                <w:szCs w:val="24"/>
                <w:shd w:val="clear" w:color="auto" w:fill="FFFFFF"/>
                <w:lang w:eastAsia="ar-SA"/>
              </w:rPr>
              <w:t xml:space="preserve">расставлять </w:t>
            </w:r>
            <w:r w:rsidRPr="00474385">
              <w:rPr>
                <w:rFonts w:ascii="Times New Roman" w:eastAsia="Times New Roman" w:hAnsi="Times New Roman" w:cs="Times New Roman"/>
                <w:sz w:val="24"/>
                <w:szCs w:val="24"/>
                <w:shd w:val="clear" w:color="auto" w:fill="FFFFFF"/>
                <w:lang w:eastAsia="ar-SA"/>
              </w:rPr>
              <w:t xml:space="preserve">дорожные знаки, </w:t>
            </w:r>
            <w:r w:rsidRPr="00474385">
              <w:rPr>
                <w:rFonts w:ascii="Times New Roman" w:eastAsia="Century Gothic" w:hAnsi="Times New Roman" w:cs="Times New Roman"/>
                <w:b/>
                <w:bCs/>
                <w:sz w:val="24"/>
                <w:szCs w:val="24"/>
                <w:shd w:val="clear" w:color="auto" w:fill="FFFFFF"/>
                <w:lang w:eastAsia="ar-SA"/>
              </w:rPr>
              <w:t>определять</w:t>
            </w:r>
            <w:r w:rsidRPr="00474385">
              <w:rPr>
                <w:rFonts w:ascii="Times New Roman" w:eastAsia="Times New Roman" w:hAnsi="Times New Roman" w:cs="Times New Roman"/>
                <w:b/>
                <w:bCs/>
                <w:sz w:val="24"/>
                <w:szCs w:val="24"/>
                <w:shd w:val="clear" w:color="auto" w:fill="FFFFFF"/>
                <w:lang w:eastAsia="ar-SA"/>
              </w:rPr>
              <w:t> </w:t>
            </w:r>
            <w:r w:rsidRPr="00474385">
              <w:rPr>
                <w:rFonts w:ascii="Times New Roman" w:eastAsia="Times New Roman" w:hAnsi="Times New Roman" w:cs="Times New Roman"/>
                <w:sz w:val="24"/>
                <w:szCs w:val="24"/>
                <w:shd w:val="clear" w:color="auto" w:fill="FFFFFF"/>
                <w:lang w:eastAsia="ar-SA"/>
              </w:rPr>
              <w:t>маршрут.</w:t>
            </w:r>
          </w:p>
        </w:tc>
        <w:tc>
          <w:tcPr>
            <w:tcW w:w="14786" w:type="dxa"/>
            <w:gridSpan w:val="4"/>
            <w:tcBorders>
              <w:left w:val="single" w:sz="4" w:space="0" w:color="auto"/>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r>
      <w:tr w:rsidR="00E60B60" w:rsidRPr="00E60B60" w:rsidTr="00E60B60">
        <w:trPr>
          <w:gridAfter w:val="1"/>
          <w:wAfter w:w="10" w:type="dxa"/>
        </w:trPr>
        <w:tc>
          <w:tcPr>
            <w:tcW w:w="14796" w:type="dxa"/>
            <w:gridSpan w:val="5"/>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jc w:val="center"/>
              <w:rPr>
                <w:rFonts w:ascii="Times New Roman" w:eastAsia="Times New Roman" w:hAnsi="Times New Roman" w:cs="Times New Roman"/>
                <w:b/>
                <w:bCs/>
                <w:sz w:val="24"/>
                <w:szCs w:val="24"/>
                <w:lang w:eastAsia="ru-RU"/>
              </w:rPr>
            </w:pPr>
            <w:r w:rsidRPr="00474385">
              <w:rPr>
                <w:rFonts w:ascii="Times New Roman" w:eastAsia="Times New Roman" w:hAnsi="Times New Roman" w:cs="Times New Roman"/>
                <w:b/>
                <w:bCs/>
                <w:sz w:val="24"/>
                <w:szCs w:val="24"/>
                <w:lang w:eastAsia="ar-SA"/>
              </w:rPr>
              <w:t>Раздел 6. «Практика работы на компьютере» (10 ч)</w:t>
            </w:r>
          </w:p>
        </w:tc>
        <w:tc>
          <w:tcPr>
            <w:tcW w:w="14786" w:type="dxa"/>
            <w:gridSpan w:val="4"/>
            <w:tcBorders>
              <w:left w:val="single" w:sz="4" w:space="0" w:color="auto"/>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r>
      <w:tr w:rsidR="00E60B60" w:rsidRPr="00E60B60" w:rsidTr="00474385">
        <w:trPr>
          <w:gridAfter w:val="1"/>
          <w:wAfter w:w="10" w:type="dxa"/>
        </w:trPr>
        <w:tc>
          <w:tcPr>
            <w:tcW w:w="5438" w:type="dxa"/>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uppressAutoHyphens/>
              <w:snapToGrid w:val="0"/>
              <w:spacing w:after="0" w:line="240" w:lineRule="auto"/>
              <w:ind w:left="40" w:right="40" w:firstLine="37"/>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lastRenderedPageBreak/>
              <w:t>Обобщение и систематизация  знаний учащихся об устройстве компьютера. Формирование навыков работы с компьютером. Знакомство учащихся с комбинациями клавиш.</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keepNext/>
              <w:keepLines/>
              <w:suppressAutoHyphens/>
              <w:snapToGrid w:val="0"/>
              <w:spacing w:after="0" w:line="240" w:lineRule="auto"/>
              <w:ind w:left="40" w:right="420"/>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Включение и выключение компьютера. Освоение клавиатуры. Правило раскрашивания. Изменение фонового цвета, карандаш, распылитель. Лупа. Заливка.</w:t>
            </w:r>
          </w:p>
        </w:tc>
        <w:tc>
          <w:tcPr>
            <w:tcW w:w="6523" w:type="dxa"/>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b/>
                <w:sz w:val="24"/>
                <w:szCs w:val="24"/>
                <w:lang w:eastAsia="ar-SA"/>
              </w:rPr>
              <w:t>Знать</w:t>
            </w:r>
            <w:r w:rsidRPr="00474385">
              <w:rPr>
                <w:rFonts w:ascii="Times New Roman" w:eastAsia="Times New Roman" w:hAnsi="Times New Roman" w:cs="Times New Roman"/>
                <w:sz w:val="24"/>
                <w:szCs w:val="24"/>
                <w:lang w:eastAsia="ar-SA"/>
              </w:rPr>
              <w:t xml:space="preserve"> основные части компьютера, их назначение, </w:t>
            </w:r>
            <w:r w:rsidRPr="00474385">
              <w:rPr>
                <w:rFonts w:ascii="Times New Roman" w:eastAsia="Times New Roman" w:hAnsi="Times New Roman" w:cs="Times New Roman"/>
                <w:b/>
                <w:sz w:val="24"/>
                <w:szCs w:val="24"/>
                <w:lang w:eastAsia="ar-SA"/>
              </w:rPr>
              <w:t xml:space="preserve">уметь </w:t>
            </w:r>
            <w:r w:rsidRPr="00474385">
              <w:rPr>
                <w:rFonts w:ascii="Times New Roman" w:eastAsia="Times New Roman" w:hAnsi="Times New Roman" w:cs="Times New Roman"/>
                <w:sz w:val="24"/>
                <w:szCs w:val="24"/>
                <w:lang w:eastAsia="ar-SA"/>
              </w:rPr>
              <w:t>пользоваться компьютерной техникой;</w:t>
            </w: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b/>
                <w:sz w:val="24"/>
                <w:szCs w:val="24"/>
                <w:lang w:eastAsia="ar-SA"/>
              </w:rPr>
              <w:t xml:space="preserve">соблюдать </w:t>
            </w:r>
            <w:r w:rsidRPr="00474385">
              <w:rPr>
                <w:rFonts w:ascii="Times New Roman" w:eastAsia="Times New Roman" w:hAnsi="Times New Roman" w:cs="Times New Roman"/>
                <w:sz w:val="24"/>
                <w:szCs w:val="24"/>
                <w:lang w:eastAsia="ar-SA"/>
              </w:rPr>
              <w:t>правила работы на компьютере.</w:t>
            </w: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14786" w:type="dxa"/>
            <w:gridSpan w:val="4"/>
            <w:tcBorders>
              <w:left w:val="single" w:sz="4" w:space="0" w:color="auto"/>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r>
    </w:tbl>
    <w:p w:rsidR="00E60B60" w:rsidRPr="00E60B60" w:rsidRDefault="00E60B60" w:rsidP="00E60B60">
      <w:pPr>
        <w:suppressAutoHyphens/>
        <w:spacing w:after="0" w:line="240" w:lineRule="auto"/>
        <w:rPr>
          <w:rFonts w:ascii="Times New Roman" w:eastAsia="Times New Roman" w:hAnsi="Times New Roman" w:cs="Times New Roman"/>
          <w:sz w:val="24"/>
          <w:szCs w:val="24"/>
          <w:lang w:eastAsia="ar-SA"/>
        </w:rPr>
      </w:pPr>
    </w:p>
    <w:p w:rsidR="00E60B60" w:rsidRPr="00E60B60" w:rsidRDefault="00E60B60" w:rsidP="00474385">
      <w:pPr>
        <w:suppressAutoHyphens/>
        <w:spacing w:after="0" w:line="240" w:lineRule="auto"/>
        <w:rPr>
          <w:rFonts w:ascii="Times New Roman" w:eastAsia="Times New Roman" w:hAnsi="Times New Roman" w:cs="Times New Roman"/>
          <w:b/>
          <w:sz w:val="28"/>
          <w:szCs w:val="28"/>
          <w:lang w:eastAsia="ar-SA"/>
        </w:rPr>
      </w:pPr>
    </w:p>
    <w:p w:rsidR="00474385" w:rsidRPr="00736410" w:rsidRDefault="00E60B60" w:rsidP="00736410">
      <w:pPr>
        <w:numPr>
          <w:ilvl w:val="0"/>
          <w:numId w:val="13"/>
        </w:numPr>
        <w:suppressAutoHyphens/>
        <w:spacing w:after="0" w:line="240" w:lineRule="auto"/>
        <w:jc w:val="center"/>
        <w:rPr>
          <w:rFonts w:ascii="Times New Roman" w:eastAsia="Times New Roman" w:hAnsi="Times New Roman" w:cs="Times New Roman"/>
          <w:b/>
          <w:sz w:val="32"/>
          <w:szCs w:val="32"/>
          <w:lang w:eastAsia="ar-SA"/>
        </w:rPr>
      </w:pPr>
      <w:r w:rsidRPr="00E60B60">
        <w:rPr>
          <w:rFonts w:ascii="Times New Roman" w:eastAsia="Times New Roman" w:hAnsi="Times New Roman" w:cs="Times New Roman"/>
          <w:b/>
          <w:sz w:val="32"/>
          <w:szCs w:val="32"/>
          <w:lang w:eastAsia="ar-SA"/>
        </w:rPr>
        <w:t>Развернутое календарно-</w:t>
      </w:r>
      <w:r w:rsidR="00474385">
        <w:rPr>
          <w:rFonts w:ascii="Times New Roman" w:eastAsia="Times New Roman" w:hAnsi="Times New Roman" w:cs="Times New Roman"/>
          <w:b/>
          <w:sz w:val="32"/>
          <w:szCs w:val="32"/>
          <w:lang w:eastAsia="ar-SA"/>
        </w:rPr>
        <w:t>тематическое планирование.</w:t>
      </w:r>
    </w:p>
    <w:p w:rsidR="00474385" w:rsidRPr="00B47360" w:rsidRDefault="00474385" w:rsidP="00474385">
      <w:pPr>
        <w:spacing w:after="0" w:line="240" w:lineRule="auto"/>
        <w:jc w:val="both"/>
        <w:rPr>
          <w:rFonts w:ascii="Times New Roman" w:eastAsia="Times New Roman" w:hAnsi="Times New Roman" w:cs="Times New Roman"/>
          <w:sz w:val="24"/>
          <w:szCs w:val="24"/>
          <w:u w:val="single"/>
          <w:lang w:eastAsia="ru-RU"/>
        </w:rPr>
      </w:pPr>
      <w:r w:rsidRPr="00B47360">
        <w:rPr>
          <w:rFonts w:ascii="Times New Roman" w:eastAsia="Times New Roman" w:hAnsi="Times New Roman" w:cs="Times New Roman"/>
          <w:sz w:val="24"/>
          <w:szCs w:val="24"/>
          <w:u w:val="single"/>
          <w:lang w:eastAsia="ru-RU"/>
        </w:rPr>
        <w:t>Сокращения, принятые в данном планировании:</w:t>
      </w:r>
    </w:p>
    <w:tbl>
      <w:tblPr>
        <w:tblW w:w="15417" w:type="dxa"/>
        <w:tblLook w:val="01E0" w:firstRow="1" w:lastRow="1" w:firstColumn="1" w:lastColumn="1" w:noHBand="0" w:noVBand="0"/>
      </w:tblPr>
      <w:tblGrid>
        <w:gridCol w:w="8641"/>
        <w:gridCol w:w="3643"/>
        <w:gridCol w:w="3133"/>
      </w:tblGrid>
      <w:tr w:rsidR="00474385" w:rsidRPr="00B47360" w:rsidTr="00736410">
        <w:tc>
          <w:tcPr>
            <w:tcW w:w="8641" w:type="dxa"/>
          </w:tcPr>
          <w:p w:rsidR="00474385" w:rsidRPr="00B47360" w:rsidRDefault="00474385" w:rsidP="00736410">
            <w:pPr>
              <w:spacing w:after="0" w:line="240" w:lineRule="auto"/>
              <w:jc w:val="both"/>
              <w:rPr>
                <w:rFonts w:ascii="Times New Roman" w:eastAsia="Times New Roman" w:hAnsi="Times New Roman" w:cs="Times New Roman"/>
                <w:sz w:val="24"/>
                <w:szCs w:val="24"/>
                <w:lang w:eastAsia="ru-RU"/>
              </w:rPr>
            </w:pPr>
            <w:r w:rsidRPr="00B47360">
              <w:rPr>
                <w:rFonts w:ascii="Times New Roman" w:eastAsia="Times New Roman" w:hAnsi="Times New Roman" w:cs="Times New Roman"/>
                <w:sz w:val="24"/>
                <w:szCs w:val="24"/>
                <w:lang w:eastAsia="ru-RU"/>
              </w:rPr>
              <w:t>ОНЗ – урок «открытия» нового знания</w:t>
            </w:r>
          </w:p>
          <w:p w:rsidR="00474385" w:rsidRPr="00B47360" w:rsidRDefault="00474385" w:rsidP="00736410">
            <w:pPr>
              <w:spacing w:after="0" w:line="240" w:lineRule="auto"/>
              <w:jc w:val="both"/>
              <w:rPr>
                <w:rFonts w:ascii="Times New Roman" w:eastAsia="Times New Roman" w:hAnsi="Times New Roman" w:cs="Times New Roman"/>
                <w:sz w:val="24"/>
                <w:szCs w:val="24"/>
                <w:lang w:eastAsia="ru-RU"/>
              </w:rPr>
            </w:pPr>
            <w:proofErr w:type="gramStart"/>
            <w:r w:rsidRPr="00B47360">
              <w:rPr>
                <w:rFonts w:ascii="Times New Roman" w:eastAsia="Times New Roman" w:hAnsi="Times New Roman" w:cs="Times New Roman"/>
                <w:sz w:val="24"/>
                <w:szCs w:val="24"/>
                <w:lang w:eastAsia="ru-RU"/>
              </w:rPr>
              <w:t>Р</w:t>
            </w:r>
            <w:proofErr w:type="gramEnd"/>
            <w:r w:rsidRPr="00B47360">
              <w:rPr>
                <w:rFonts w:ascii="Times New Roman" w:eastAsia="Times New Roman" w:hAnsi="Times New Roman" w:cs="Times New Roman"/>
                <w:sz w:val="24"/>
                <w:szCs w:val="24"/>
                <w:lang w:eastAsia="ru-RU"/>
              </w:rPr>
              <w:t xml:space="preserve"> – рефлексия (уроки повторения, закрепления знаний и</w:t>
            </w:r>
          </w:p>
          <w:p w:rsidR="00474385" w:rsidRPr="00B47360" w:rsidRDefault="00474385" w:rsidP="00736410">
            <w:pPr>
              <w:spacing w:after="0" w:line="240" w:lineRule="auto"/>
              <w:jc w:val="both"/>
              <w:rPr>
                <w:rFonts w:ascii="Times New Roman" w:eastAsia="Times New Roman" w:hAnsi="Times New Roman" w:cs="Times New Roman"/>
                <w:sz w:val="24"/>
                <w:szCs w:val="24"/>
                <w:lang w:eastAsia="ru-RU"/>
              </w:rPr>
            </w:pPr>
            <w:r w:rsidRPr="00B47360">
              <w:rPr>
                <w:rFonts w:ascii="Times New Roman" w:eastAsia="Times New Roman" w:hAnsi="Times New Roman" w:cs="Times New Roman"/>
                <w:sz w:val="24"/>
                <w:szCs w:val="24"/>
                <w:lang w:eastAsia="ru-RU"/>
              </w:rPr>
              <w:t>выработки умений)</w:t>
            </w:r>
          </w:p>
          <w:p w:rsidR="00474385" w:rsidRPr="00B47360" w:rsidRDefault="00474385" w:rsidP="00736410">
            <w:pPr>
              <w:spacing w:after="0" w:line="240" w:lineRule="auto"/>
              <w:jc w:val="both"/>
              <w:rPr>
                <w:rFonts w:ascii="Times New Roman" w:eastAsia="Times New Roman" w:hAnsi="Times New Roman" w:cs="Times New Roman"/>
                <w:sz w:val="24"/>
                <w:szCs w:val="24"/>
                <w:lang w:eastAsia="ru-RU"/>
              </w:rPr>
            </w:pPr>
            <w:proofErr w:type="gramStart"/>
            <w:r w:rsidRPr="00B47360">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З</w:t>
            </w:r>
            <w:proofErr w:type="gramEnd"/>
            <w:r w:rsidRPr="00B47360">
              <w:rPr>
                <w:rFonts w:ascii="Times New Roman" w:eastAsia="Times New Roman" w:hAnsi="Times New Roman" w:cs="Times New Roman"/>
                <w:sz w:val="24"/>
                <w:szCs w:val="24"/>
                <w:lang w:eastAsia="ru-RU"/>
              </w:rPr>
              <w:t xml:space="preserve"> – урок контроля, оценки и коррекции знаний</w:t>
            </w:r>
          </w:p>
          <w:p w:rsidR="00474385" w:rsidRPr="00B47360" w:rsidRDefault="00474385" w:rsidP="00736410">
            <w:pPr>
              <w:spacing w:after="0" w:line="240" w:lineRule="auto"/>
              <w:jc w:val="both"/>
              <w:rPr>
                <w:rFonts w:ascii="Times New Roman" w:eastAsia="Times New Roman" w:hAnsi="Times New Roman" w:cs="Times New Roman"/>
                <w:sz w:val="24"/>
                <w:szCs w:val="24"/>
                <w:lang w:eastAsia="ru-RU"/>
              </w:rPr>
            </w:pPr>
          </w:p>
        </w:tc>
        <w:tc>
          <w:tcPr>
            <w:tcW w:w="3643" w:type="dxa"/>
          </w:tcPr>
          <w:p w:rsidR="00474385" w:rsidRPr="00B47360" w:rsidRDefault="00474385" w:rsidP="00736410">
            <w:pPr>
              <w:spacing w:after="0" w:line="240" w:lineRule="auto"/>
              <w:jc w:val="both"/>
              <w:rPr>
                <w:rFonts w:ascii="Times New Roman" w:eastAsia="Times New Roman" w:hAnsi="Times New Roman" w:cs="Times New Roman"/>
                <w:sz w:val="24"/>
                <w:szCs w:val="24"/>
                <w:u w:val="single"/>
                <w:lang w:eastAsia="ru-RU"/>
              </w:rPr>
            </w:pPr>
          </w:p>
        </w:tc>
        <w:tc>
          <w:tcPr>
            <w:tcW w:w="3133" w:type="dxa"/>
          </w:tcPr>
          <w:p w:rsidR="00474385" w:rsidRPr="00B47360" w:rsidRDefault="00474385" w:rsidP="00736410">
            <w:pPr>
              <w:overflowPunct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B47360">
              <w:rPr>
                <w:rFonts w:ascii="Times New Roman" w:eastAsia="Times New Roman" w:hAnsi="Times New Roman" w:cs="Times New Roman"/>
                <w:iCs/>
                <w:color w:val="000000"/>
                <w:spacing w:val="-5"/>
                <w:sz w:val="24"/>
                <w:szCs w:val="24"/>
                <w:lang w:eastAsia="ru-RU"/>
              </w:rPr>
              <w:t>с/</w:t>
            </w:r>
            <w:proofErr w:type="gramStart"/>
            <w:r w:rsidRPr="00B47360">
              <w:rPr>
                <w:rFonts w:ascii="Times New Roman" w:eastAsia="Times New Roman" w:hAnsi="Times New Roman" w:cs="Times New Roman"/>
                <w:iCs/>
                <w:color w:val="000000"/>
                <w:spacing w:val="-5"/>
                <w:sz w:val="24"/>
                <w:szCs w:val="24"/>
                <w:lang w:eastAsia="ru-RU"/>
              </w:rPr>
              <w:t>к</w:t>
            </w:r>
            <w:proofErr w:type="gramEnd"/>
            <w:r w:rsidRPr="00B47360">
              <w:rPr>
                <w:rFonts w:ascii="Times New Roman" w:eastAsia="Times New Roman" w:hAnsi="Times New Roman" w:cs="Times New Roman"/>
                <w:iCs/>
                <w:color w:val="000000"/>
                <w:spacing w:val="-5"/>
                <w:sz w:val="24"/>
                <w:szCs w:val="24"/>
                <w:lang w:eastAsia="ru-RU"/>
              </w:rPr>
              <w:t xml:space="preserve"> - самокон</w:t>
            </w:r>
            <w:r w:rsidRPr="00B47360">
              <w:rPr>
                <w:rFonts w:ascii="Times New Roman" w:eastAsia="Times New Roman" w:hAnsi="Times New Roman" w:cs="Times New Roman"/>
                <w:iCs/>
                <w:color w:val="000000"/>
                <w:spacing w:val="-5"/>
                <w:sz w:val="24"/>
                <w:szCs w:val="24"/>
                <w:lang w:eastAsia="ru-RU"/>
              </w:rPr>
              <w:softHyphen/>
            </w:r>
            <w:r w:rsidRPr="00B47360">
              <w:rPr>
                <w:rFonts w:ascii="Times New Roman" w:eastAsia="Times New Roman" w:hAnsi="Times New Roman" w:cs="Times New Roman"/>
                <w:iCs/>
                <w:color w:val="000000"/>
                <w:spacing w:val="-6"/>
                <w:sz w:val="24"/>
                <w:szCs w:val="24"/>
                <w:lang w:eastAsia="ru-RU"/>
              </w:rPr>
              <w:t xml:space="preserve">троль </w:t>
            </w:r>
          </w:p>
          <w:p w:rsidR="00474385" w:rsidRPr="00B47360" w:rsidRDefault="00474385" w:rsidP="00736410">
            <w:pPr>
              <w:spacing w:after="0" w:line="240" w:lineRule="auto"/>
              <w:jc w:val="both"/>
              <w:rPr>
                <w:rFonts w:ascii="Times New Roman" w:eastAsia="Times New Roman" w:hAnsi="Times New Roman" w:cs="Times New Roman"/>
                <w:iCs/>
                <w:color w:val="000000"/>
                <w:spacing w:val="-7"/>
                <w:sz w:val="24"/>
                <w:szCs w:val="24"/>
                <w:lang w:eastAsia="ru-RU"/>
              </w:rPr>
            </w:pPr>
            <w:r w:rsidRPr="00B47360">
              <w:rPr>
                <w:rFonts w:ascii="Times New Roman" w:eastAsia="Times New Roman" w:hAnsi="Times New Roman" w:cs="Times New Roman"/>
                <w:iCs/>
                <w:color w:val="000000"/>
                <w:spacing w:val="-7"/>
                <w:sz w:val="24"/>
                <w:szCs w:val="24"/>
                <w:lang w:eastAsia="ru-RU"/>
              </w:rPr>
              <w:t>и/</w:t>
            </w:r>
            <w:proofErr w:type="gramStart"/>
            <w:r w:rsidRPr="00B47360">
              <w:rPr>
                <w:rFonts w:ascii="Times New Roman" w:eastAsia="Times New Roman" w:hAnsi="Times New Roman" w:cs="Times New Roman"/>
                <w:iCs/>
                <w:color w:val="000000"/>
                <w:spacing w:val="-7"/>
                <w:sz w:val="24"/>
                <w:szCs w:val="24"/>
                <w:lang w:eastAsia="ru-RU"/>
              </w:rPr>
              <w:t>к</w:t>
            </w:r>
            <w:proofErr w:type="gramEnd"/>
            <w:r w:rsidRPr="00B47360">
              <w:rPr>
                <w:rFonts w:ascii="Times New Roman" w:eastAsia="Times New Roman" w:hAnsi="Times New Roman" w:cs="Times New Roman"/>
                <w:iCs/>
                <w:color w:val="000000"/>
                <w:spacing w:val="-7"/>
                <w:sz w:val="24"/>
                <w:szCs w:val="24"/>
                <w:lang w:eastAsia="ru-RU"/>
              </w:rPr>
              <w:t xml:space="preserve"> - итоговый контроль</w:t>
            </w:r>
          </w:p>
          <w:p w:rsidR="00474385" w:rsidRPr="00B47360" w:rsidRDefault="00474385" w:rsidP="00736410">
            <w:pPr>
              <w:spacing w:after="0" w:line="240" w:lineRule="auto"/>
              <w:jc w:val="both"/>
              <w:rPr>
                <w:rFonts w:ascii="Times New Roman" w:eastAsia="Times New Roman" w:hAnsi="Times New Roman" w:cs="Times New Roman"/>
                <w:iCs/>
                <w:color w:val="000000"/>
                <w:spacing w:val="-7"/>
                <w:sz w:val="24"/>
                <w:szCs w:val="24"/>
                <w:lang w:eastAsia="ru-RU"/>
              </w:rPr>
            </w:pPr>
            <w:proofErr w:type="gramStart"/>
            <w:r w:rsidRPr="00B47360">
              <w:rPr>
                <w:rFonts w:ascii="Times New Roman" w:eastAsia="Times New Roman" w:hAnsi="Times New Roman" w:cs="Times New Roman"/>
                <w:iCs/>
                <w:color w:val="000000"/>
                <w:spacing w:val="-7"/>
                <w:sz w:val="24"/>
                <w:szCs w:val="24"/>
                <w:lang w:eastAsia="ru-RU"/>
              </w:rPr>
              <w:t>и-</w:t>
            </w:r>
            <w:proofErr w:type="gramEnd"/>
            <w:r w:rsidRPr="00B47360">
              <w:rPr>
                <w:rFonts w:ascii="Times New Roman" w:eastAsia="Times New Roman" w:hAnsi="Times New Roman" w:cs="Times New Roman"/>
                <w:iCs/>
                <w:color w:val="000000"/>
                <w:spacing w:val="-7"/>
                <w:sz w:val="24"/>
                <w:szCs w:val="24"/>
                <w:lang w:eastAsia="ru-RU"/>
              </w:rPr>
              <w:t xml:space="preserve"> индивидуальный</w:t>
            </w:r>
          </w:p>
          <w:p w:rsidR="00474385" w:rsidRPr="00B47360" w:rsidRDefault="00474385" w:rsidP="00736410">
            <w:pPr>
              <w:spacing w:after="0" w:line="240" w:lineRule="auto"/>
              <w:jc w:val="both"/>
              <w:rPr>
                <w:rFonts w:ascii="Times New Roman" w:eastAsia="Times New Roman" w:hAnsi="Times New Roman" w:cs="Times New Roman"/>
                <w:sz w:val="24"/>
                <w:szCs w:val="24"/>
                <w:lang w:eastAsia="ru-RU"/>
              </w:rPr>
            </w:pPr>
            <w:r w:rsidRPr="00B47360">
              <w:rPr>
                <w:rFonts w:ascii="Times New Roman" w:eastAsia="Times New Roman" w:hAnsi="Times New Roman" w:cs="Times New Roman"/>
                <w:iCs/>
                <w:color w:val="000000"/>
                <w:spacing w:val="-7"/>
                <w:sz w:val="24"/>
                <w:szCs w:val="24"/>
                <w:lang w:eastAsia="ru-RU"/>
              </w:rPr>
              <w:t>ф - фронтальный</w:t>
            </w:r>
          </w:p>
        </w:tc>
      </w:tr>
    </w:tbl>
    <w:p w:rsidR="00E60B60" w:rsidRPr="00E60B60" w:rsidRDefault="00E60B60" w:rsidP="00474385">
      <w:pPr>
        <w:suppressAutoHyphens/>
        <w:spacing w:after="0" w:line="240" w:lineRule="auto"/>
        <w:rPr>
          <w:rFonts w:ascii="Times New Roman" w:eastAsia="Times New Roman" w:hAnsi="Times New Roman" w:cs="Times New Roman"/>
          <w:sz w:val="28"/>
          <w:szCs w:val="28"/>
          <w:lang w:eastAsia="ar-SA"/>
        </w:rPr>
      </w:pPr>
    </w:p>
    <w:tbl>
      <w:tblPr>
        <w:tblW w:w="15805" w:type="dxa"/>
        <w:tblInd w:w="-615" w:type="dxa"/>
        <w:tblLayout w:type="fixed"/>
        <w:tblLook w:val="0000" w:firstRow="0" w:lastRow="0" w:firstColumn="0" w:lastColumn="0" w:noHBand="0" w:noVBand="0"/>
      </w:tblPr>
      <w:tblGrid>
        <w:gridCol w:w="1005"/>
        <w:gridCol w:w="2333"/>
        <w:gridCol w:w="646"/>
        <w:gridCol w:w="141"/>
        <w:gridCol w:w="2694"/>
        <w:gridCol w:w="363"/>
        <w:gridCol w:w="2755"/>
        <w:gridCol w:w="709"/>
        <w:gridCol w:w="2693"/>
        <w:gridCol w:w="992"/>
        <w:gridCol w:w="1474"/>
      </w:tblGrid>
      <w:tr w:rsidR="00E60B60" w:rsidRPr="00E60B60" w:rsidTr="00521C2E">
        <w:trPr>
          <w:cantSplit/>
          <w:trHeight w:val="1592"/>
        </w:trPr>
        <w:tc>
          <w:tcPr>
            <w:tcW w:w="1005" w:type="dxa"/>
            <w:tcBorders>
              <w:top w:val="single" w:sz="4" w:space="0" w:color="000000"/>
              <w:left w:val="single" w:sz="4" w:space="0" w:color="000000"/>
              <w:bottom w:val="single" w:sz="4" w:space="0" w:color="000000"/>
            </w:tcBorders>
            <w:shd w:val="clear" w:color="auto" w:fill="auto"/>
            <w:textDirection w:val="btLr"/>
            <w:vAlign w:val="center"/>
          </w:tcPr>
          <w:p w:rsidR="00E60B60" w:rsidRPr="00474385" w:rsidRDefault="00E60B60" w:rsidP="00474385">
            <w:pPr>
              <w:suppressAutoHyphens/>
              <w:snapToGrid w:val="0"/>
              <w:spacing w:after="0" w:line="240" w:lineRule="auto"/>
              <w:ind w:left="113" w:right="113"/>
              <w:jc w:val="center"/>
              <w:rPr>
                <w:rFonts w:ascii="Times New Roman" w:eastAsia="Times New Roman" w:hAnsi="Times New Roman" w:cs="Times New Roman"/>
                <w:b/>
                <w:sz w:val="24"/>
                <w:szCs w:val="24"/>
                <w:lang w:eastAsia="ar-SA"/>
              </w:rPr>
            </w:pPr>
            <w:r w:rsidRPr="00474385">
              <w:rPr>
                <w:rFonts w:ascii="Times New Roman" w:eastAsia="Times New Roman" w:hAnsi="Times New Roman" w:cs="Times New Roman"/>
                <w:b/>
                <w:sz w:val="24"/>
                <w:szCs w:val="24"/>
                <w:lang w:eastAsia="ar-SA"/>
              </w:rPr>
              <w:t xml:space="preserve">№ </w:t>
            </w:r>
            <w:proofErr w:type="gramStart"/>
            <w:r w:rsidRPr="00474385">
              <w:rPr>
                <w:rFonts w:ascii="Times New Roman" w:eastAsia="Times New Roman" w:hAnsi="Times New Roman" w:cs="Times New Roman"/>
                <w:b/>
                <w:sz w:val="24"/>
                <w:szCs w:val="24"/>
                <w:lang w:eastAsia="ar-SA"/>
              </w:rPr>
              <w:t>п</w:t>
            </w:r>
            <w:proofErr w:type="gramEnd"/>
            <w:r w:rsidRPr="00474385">
              <w:rPr>
                <w:rFonts w:ascii="Times New Roman" w:eastAsia="Times New Roman" w:hAnsi="Times New Roman" w:cs="Times New Roman"/>
                <w:b/>
                <w:sz w:val="24"/>
                <w:szCs w:val="24"/>
                <w:lang w:eastAsia="ar-SA"/>
              </w:rPr>
              <w:t>/п</w:t>
            </w:r>
          </w:p>
        </w:tc>
        <w:tc>
          <w:tcPr>
            <w:tcW w:w="2333" w:type="dxa"/>
            <w:tcBorders>
              <w:top w:val="single" w:sz="4" w:space="0" w:color="000000"/>
              <w:left w:val="single" w:sz="4" w:space="0" w:color="000000"/>
              <w:bottom w:val="single" w:sz="4" w:space="0" w:color="000000"/>
            </w:tcBorders>
            <w:shd w:val="clear" w:color="auto" w:fill="auto"/>
            <w:textDirection w:val="btLr"/>
            <w:vAlign w:val="center"/>
          </w:tcPr>
          <w:p w:rsidR="00E60B60" w:rsidRPr="00474385" w:rsidRDefault="00E60B60" w:rsidP="00474385">
            <w:pPr>
              <w:suppressAutoHyphens/>
              <w:snapToGrid w:val="0"/>
              <w:spacing w:after="0" w:line="240" w:lineRule="auto"/>
              <w:ind w:left="113" w:right="113"/>
              <w:jc w:val="center"/>
              <w:rPr>
                <w:rFonts w:ascii="Times New Roman" w:eastAsia="Times New Roman" w:hAnsi="Times New Roman" w:cs="Times New Roman"/>
                <w:b/>
                <w:sz w:val="24"/>
                <w:szCs w:val="24"/>
                <w:lang w:eastAsia="ar-SA"/>
              </w:rPr>
            </w:pPr>
            <w:r w:rsidRPr="00474385">
              <w:rPr>
                <w:rFonts w:ascii="Times New Roman" w:eastAsia="Times New Roman" w:hAnsi="Times New Roman" w:cs="Times New Roman"/>
                <w:b/>
                <w:sz w:val="24"/>
                <w:szCs w:val="24"/>
                <w:lang w:eastAsia="ar-SA"/>
              </w:rPr>
              <w:t>Тема урока</w:t>
            </w:r>
          </w:p>
        </w:tc>
        <w:tc>
          <w:tcPr>
            <w:tcW w:w="787" w:type="dxa"/>
            <w:gridSpan w:val="2"/>
            <w:tcBorders>
              <w:top w:val="single" w:sz="4" w:space="0" w:color="000000"/>
              <w:left w:val="single" w:sz="4" w:space="0" w:color="000000"/>
              <w:bottom w:val="single" w:sz="4" w:space="0" w:color="000000"/>
            </w:tcBorders>
            <w:shd w:val="clear" w:color="auto" w:fill="auto"/>
            <w:textDirection w:val="btLr"/>
            <w:vAlign w:val="center"/>
          </w:tcPr>
          <w:p w:rsidR="00E60B60" w:rsidRPr="00474385" w:rsidRDefault="00E60B60" w:rsidP="00474385">
            <w:pPr>
              <w:suppressAutoHyphens/>
              <w:snapToGrid w:val="0"/>
              <w:spacing w:after="0" w:line="240" w:lineRule="auto"/>
              <w:ind w:left="113" w:right="113"/>
              <w:jc w:val="center"/>
              <w:rPr>
                <w:rFonts w:ascii="Times New Roman" w:eastAsia="Times New Roman" w:hAnsi="Times New Roman" w:cs="Times New Roman"/>
                <w:b/>
                <w:sz w:val="24"/>
                <w:szCs w:val="24"/>
                <w:lang w:eastAsia="ar-SA"/>
              </w:rPr>
            </w:pPr>
            <w:r w:rsidRPr="00474385">
              <w:rPr>
                <w:rFonts w:ascii="Times New Roman" w:eastAsia="Times New Roman" w:hAnsi="Times New Roman" w:cs="Times New Roman"/>
                <w:b/>
                <w:sz w:val="24"/>
                <w:szCs w:val="24"/>
                <w:lang w:eastAsia="ar-SA"/>
              </w:rPr>
              <w:t>Тип</w:t>
            </w:r>
          </w:p>
          <w:p w:rsidR="00E60B60" w:rsidRPr="00474385" w:rsidRDefault="00E60B60" w:rsidP="00474385">
            <w:pPr>
              <w:suppressAutoHyphens/>
              <w:spacing w:after="0" w:line="240" w:lineRule="auto"/>
              <w:ind w:left="113" w:right="113"/>
              <w:jc w:val="center"/>
              <w:rPr>
                <w:rFonts w:ascii="Times New Roman" w:eastAsia="Times New Roman" w:hAnsi="Times New Roman" w:cs="Times New Roman"/>
                <w:b/>
                <w:sz w:val="24"/>
                <w:szCs w:val="24"/>
                <w:lang w:eastAsia="ar-SA"/>
              </w:rPr>
            </w:pPr>
            <w:r w:rsidRPr="00474385">
              <w:rPr>
                <w:rFonts w:ascii="Times New Roman" w:eastAsia="Times New Roman" w:hAnsi="Times New Roman" w:cs="Times New Roman"/>
                <w:b/>
                <w:sz w:val="24"/>
                <w:szCs w:val="24"/>
                <w:lang w:eastAsia="ar-SA"/>
              </w:rPr>
              <w:t>урока</w:t>
            </w:r>
          </w:p>
        </w:tc>
        <w:tc>
          <w:tcPr>
            <w:tcW w:w="3057" w:type="dxa"/>
            <w:gridSpan w:val="2"/>
            <w:tcBorders>
              <w:top w:val="single" w:sz="4" w:space="0" w:color="000000"/>
              <w:left w:val="single" w:sz="4" w:space="0" w:color="000000"/>
              <w:bottom w:val="single" w:sz="4" w:space="0" w:color="000000"/>
            </w:tcBorders>
            <w:shd w:val="clear" w:color="auto" w:fill="auto"/>
            <w:textDirection w:val="btLr"/>
            <w:vAlign w:val="center"/>
          </w:tcPr>
          <w:p w:rsidR="00E60B60" w:rsidRPr="00474385" w:rsidRDefault="00E60B60" w:rsidP="00474385">
            <w:pPr>
              <w:suppressAutoHyphens/>
              <w:snapToGrid w:val="0"/>
              <w:spacing w:after="0" w:line="240" w:lineRule="auto"/>
              <w:ind w:left="113" w:right="113"/>
              <w:jc w:val="center"/>
              <w:rPr>
                <w:rFonts w:ascii="Times New Roman" w:eastAsia="Times New Roman" w:hAnsi="Times New Roman" w:cs="Times New Roman"/>
                <w:b/>
                <w:sz w:val="24"/>
                <w:szCs w:val="24"/>
                <w:lang w:eastAsia="ar-SA"/>
              </w:rPr>
            </w:pPr>
            <w:r w:rsidRPr="00474385">
              <w:rPr>
                <w:rFonts w:ascii="Times New Roman" w:eastAsia="Times New Roman" w:hAnsi="Times New Roman" w:cs="Times New Roman"/>
                <w:b/>
                <w:sz w:val="24"/>
                <w:szCs w:val="24"/>
                <w:lang w:eastAsia="ar-SA"/>
              </w:rPr>
              <w:t>Требования</w:t>
            </w:r>
          </w:p>
          <w:p w:rsidR="00E60B60" w:rsidRPr="00474385" w:rsidRDefault="00E60B60" w:rsidP="00474385">
            <w:pPr>
              <w:suppressAutoHyphens/>
              <w:spacing w:after="0" w:line="240" w:lineRule="auto"/>
              <w:ind w:left="113" w:right="113"/>
              <w:jc w:val="center"/>
              <w:rPr>
                <w:rFonts w:ascii="Times New Roman" w:eastAsia="Times New Roman" w:hAnsi="Times New Roman" w:cs="Times New Roman"/>
                <w:b/>
                <w:sz w:val="24"/>
                <w:szCs w:val="24"/>
                <w:lang w:eastAsia="ar-SA"/>
              </w:rPr>
            </w:pPr>
            <w:r w:rsidRPr="00474385">
              <w:rPr>
                <w:rFonts w:ascii="Times New Roman" w:eastAsia="Times New Roman" w:hAnsi="Times New Roman" w:cs="Times New Roman"/>
                <w:b/>
                <w:sz w:val="24"/>
                <w:szCs w:val="24"/>
                <w:lang w:eastAsia="ar-SA"/>
              </w:rPr>
              <w:t>к уровню</w:t>
            </w:r>
          </w:p>
          <w:p w:rsidR="00E60B60" w:rsidRPr="00474385" w:rsidRDefault="00E60B60" w:rsidP="00474385">
            <w:pPr>
              <w:suppressAutoHyphens/>
              <w:spacing w:after="0" w:line="240" w:lineRule="auto"/>
              <w:ind w:left="113" w:right="113"/>
              <w:jc w:val="center"/>
              <w:rPr>
                <w:rFonts w:ascii="Times New Roman" w:eastAsia="Times New Roman" w:hAnsi="Times New Roman" w:cs="Times New Roman"/>
                <w:b/>
                <w:sz w:val="24"/>
                <w:szCs w:val="24"/>
                <w:lang w:eastAsia="ar-SA"/>
              </w:rPr>
            </w:pPr>
            <w:r w:rsidRPr="00474385">
              <w:rPr>
                <w:rFonts w:ascii="Times New Roman" w:eastAsia="Times New Roman" w:hAnsi="Times New Roman" w:cs="Times New Roman"/>
                <w:b/>
                <w:sz w:val="24"/>
                <w:szCs w:val="24"/>
                <w:lang w:eastAsia="ar-SA"/>
              </w:rPr>
              <w:t>подготовки</w:t>
            </w:r>
          </w:p>
          <w:p w:rsidR="00E60B60" w:rsidRPr="00474385" w:rsidRDefault="00E60B60" w:rsidP="00474385">
            <w:pPr>
              <w:suppressAutoHyphens/>
              <w:spacing w:after="0" w:line="240" w:lineRule="auto"/>
              <w:ind w:left="113" w:right="113"/>
              <w:jc w:val="center"/>
              <w:rPr>
                <w:rFonts w:ascii="Times New Roman" w:eastAsia="Times New Roman" w:hAnsi="Times New Roman" w:cs="Times New Roman"/>
                <w:b/>
                <w:sz w:val="24"/>
                <w:szCs w:val="24"/>
                <w:lang w:eastAsia="ar-SA"/>
              </w:rPr>
            </w:pPr>
            <w:r w:rsidRPr="00474385">
              <w:rPr>
                <w:rFonts w:ascii="Times New Roman" w:eastAsia="Times New Roman" w:hAnsi="Times New Roman" w:cs="Times New Roman"/>
                <w:b/>
                <w:sz w:val="24"/>
                <w:szCs w:val="24"/>
                <w:lang w:eastAsia="ar-SA"/>
              </w:rPr>
              <w:t>учащихся</w:t>
            </w:r>
          </w:p>
        </w:tc>
        <w:tc>
          <w:tcPr>
            <w:tcW w:w="2755" w:type="dxa"/>
            <w:tcBorders>
              <w:top w:val="single" w:sz="4" w:space="0" w:color="000000"/>
              <w:left w:val="single" w:sz="4" w:space="0" w:color="000000"/>
              <w:bottom w:val="single" w:sz="4" w:space="0" w:color="000000"/>
            </w:tcBorders>
            <w:shd w:val="clear" w:color="auto" w:fill="auto"/>
            <w:textDirection w:val="btLr"/>
            <w:vAlign w:val="center"/>
          </w:tcPr>
          <w:p w:rsidR="00E60B60" w:rsidRPr="00474385" w:rsidRDefault="00E60B60" w:rsidP="00474385">
            <w:pPr>
              <w:suppressAutoHyphens/>
              <w:snapToGrid w:val="0"/>
              <w:spacing w:after="0" w:line="240" w:lineRule="auto"/>
              <w:ind w:left="113" w:right="113"/>
              <w:jc w:val="center"/>
              <w:rPr>
                <w:rFonts w:ascii="Times New Roman" w:eastAsia="Times New Roman" w:hAnsi="Times New Roman" w:cs="Times New Roman"/>
                <w:b/>
                <w:sz w:val="24"/>
                <w:szCs w:val="24"/>
                <w:lang w:eastAsia="ar-SA"/>
              </w:rPr>
            </w:pPr>
            <w:r w:rsidRPr="00474385">
              <w:rPr>
                <w:rFonts w:ascii="Times New Roman" w:eastAsia="Times New Roman" w:hAnsi="Times New Roman" w:cs="Times New Roman"/>
                <w:b/>
                <w:sz w:val="24"/>
                <w:szCs w:val="24"/>
                <w:lang w:eastAsia="ar-SA"/>
              </w:rPr>
              <w:t>Элементы</w:t>
            </w:r>
          </w:p>
          <w:p w:rsidR="00E60B60" w:rsidRPr="00474385" w:rsidRDefault="00E60B60" w:rsidP="00474385">
            <w:pPr>
              <w:suppressAutoHyphens/>
              <w:spacing w:after="0" w:line="240" w:lineRule="auto"/>
              <w:ind w:left="113" w:right="113"/>
              <w:jc w:val="center"/>
              <w:rPr>
                <w:rFonts w:ascii="Times New Roman" w:eastAsia="Times New Roman" w:hAnsi="Times New Roman" w:cs="Times New Roman"/>
                <w:b/>
                <w:sz w:val="24"/>
                <w:szCs w:val="24"/>
                <w:lang w:eastAsia="ar-SA"/>
              </w:rPr>
            </w:pPr>
            <w:r w:rsidRPr="00474385">
              <w:rPr>
                <w:rFonts w:ascii="Times New Roman" w:eastAsia="Times New Roman" w:hAnsi="Times New Roman" w:cs="Times New Roman"/>
                <w:b/>
                <w:sz w:val="24"/>
                <w:szCs w:val="24"/>
                <w:lang w:eastAsia="ar-SA"/>
              </w:rPr>
              <w:t>содержания</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E60B60" w:rsidRPr="00474385" w:rsidRDefault="00E60B60" w:rsidP="00474385">
            <w:pPr>
              <w:suppressAutoHyphens/>
              <w:snapToGrid w:val="0"/>
              <w:spacing w:after="0" w:line="240" w:lineRule="auto"/>
              <w:ind w:left="113" w:right="113"/>
              <w:jc w:val="center"/>
              <w:rPr>
                <w:rFonts w:ascii="Times New Roman" w:eastAsia="Times New Roman" w:hAnsi="Times New Roman" w:cs="Times New Roman"/>
                <w:b/>
                <w:sz w:val="24"/>
                <w:szCs w:val="24"/>
                <w:lang w:eastAsia="ar-SA"/>
              </w:rPr>
            </w:pPr>
            <w:r w:rsidRPr="00474385">
              <w:rPr>
                <w:rFonts w:ascii="Times New Roman" w:eastAsia="Times New Roman" w:hAnsi="Times New Roman" w:cs="Times New Roman"/>
                <w:b/>
                <w:sz w:val="24"/>
                <w:szCs w:val="24"/>
                <w:lang w:eastAsia="ar-SA"/>
              </w:rPr>
              <w:t>Формы</w:t>
            </w:r>
          </w:p>
          <w:p w:rsidR="00E60B60" w:rsidRPr="00474385" w:rsidRDefault="00E60B60" w:rsidP="00474385">
            <w:pPr>
              <w:suppressAutoHyphens/>
              <w:spacing w:after="0" w:line="240" w:lineRule="auto"/>
              <w:ind w:left="113" w:right="113"/>
              <w:jc w:val="center"/>
              <w:rPr>
                <w:rFonts w:ascii="Times New Roman" w:eastAsia="Times New Roman" w:hAnsi="Times New Roman" w:cs="Times New Roman"/>
                <w:b/>
                <w:sz w:val="24"/>
                <w:szCs w:val="24"/>
                <w:lang w:eastAsia="ar-SA"/>
              </w:rPr>
            </w:pPr>
            <w:r w:rsidRPr="00474385">
              <w:rPr>
                <w:rFonts w:ascii="Times New Roman" w:eastAsia="Times New Roman" w:hAnsi="Times New Roman" w:cs="Times New Roman"/>
                <w:b/>
                <w:sz w:val="24"/>
                <w:szCs w:val="24"/>
                <w:lang w:eastAsia="ar-SA"/>
              </w:rPr>
              <w:t>контроля</w:t>
            </w:r>
          </w:p>
        </w:tc>
        <w:tc>
          <w:tcPr>
            <w:tcW w:w="2693" w:type="dxa"/>
            <w:tcBorders>
              <w:top w:val="single" w:sz="4" w:space="0" w:color="000000"/>
              <w:left w:val="single" w:sz="4" w:space="0" w:color="000000"/>
              <w:bottom w:val="single" w:sz="4" w:space="0" w:color="000000"/>
            </w:tcBorders>
            <w:shd w:val="clear" w:color="auto" w:fill="auto"/>
            <w:textDirection w:val="btLr"/>
            <w:vAlign w:val="center"/>
          </w:tcPr>
          <w:p w:rsidR="00E60B60" w:rsidRPr="00474385" w:rsidRDefault="00E60B60" w:rsidP="00474385">
            <w:pPr>
              <w:suppressAutoHyphens/>
              <w:snapToGrid w:val="0"/>
              <w:spacing w:after="0" w:line="240" w:lineRule="auto"/>
              <w:ind w:left="113" w:right="113"/>
              <w:jc w:val="center"/>
              <w:rPr>
                <w:rFonts w:ascii="Times New Roman" w:eastAsia="Times New Roman" w:hAnsi="Times New Roman" w:cs="Times New Roman"/>
                <w:b/>
                <w:sz w:val="24"/>
                <w:szCs w:val="24"/>
                <w:lang w:eastAsia="ar-SA"/>
              </w:rPr>
            </w:pPr>
            <w:r w:rsidRPr="00474385">
              <w:rPr>
                <w:rFonts w:ascii="Times New Roman" w:eastAsia="Times New Roman" w:hAnsi="Times New Roman" w:cs="Times New Roman"/>
                <w:b/>
                <w:sz w:val="24"/>
                <w:szCs w:val="24"/>
                <w:lang w:eastAsia="ar-SA"/>
              </w:rPr>
              <w:t>УУД</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rsidR="00E60B60" w:rsidRPr="00474385" w:rsidRDefault="00E60B60" w:rsidP="00474385">
            <w:pPr>
              <w:suppressAutoHyphens/>
              <w:snapToGrid w:val="0"/>
              <w:spacing w:after="0" w:line="240" w:lineRule="auto"/>
              <w:ind w:left="113" w:right="113"/>
              <w:jc w:val="center"/>
              <w:rPr>
                <w:rFonts w:ascii="Times New Roman" w:eastAsia="Times New Roman" w:hAnsi="Times New Roman" w:cs="Times New Roman"/>
                <w:b/>
                <w:sz w:val="24"/>
                <w:szCs w:val="24"/>
                <w:lang w:eastAsia="ar-SA"/>
              </w:rPr>
            </w:pPr>
            <w:r w:rsidRPr="00474385">
              <w:rPr>
                <w:rFonts w:ascii="Times New Roman" w:eastAsia="Times New Roman" w:hAnsi="Times New Roman" w:cs="Times New Roman"/>
                <w:b/>
                <w:sz w:val="24"/>
                <w:szCs w:val="24"/>
                <w:lang w:eastAsia="ar-SA"/>
              </w:rPr>
              <w:t>Дата</w:t>
            </w:r>
          </w:p>
          <w:p w:rsidR="00E60B60" w:rsidRPr="00474385" w:rsidRDefault="00E60B60" w:rsidP="00474385">
            <w:pPr>
              <w:suppressAutoHyphens/>
              <w:spacing w:after="0" w:line="240" w:lineRule="auto"/>
              <w:ind w:left="113" w:right="113"/>
              <w:jc w:val="center"/>
              <w:rPr>
                <w:rFonts w:ascii="Times New Roman" w:eastAsia="Times New Roman" w:hAnsi="Times New Roman" w:cs="Times New Roman"/>
                <w:b/>
                <w:sz w:val="24"/>
                <w:szCs w:val="24"/>
                <w:lang w:eastAsia="ar-SA"/>
              </w:rPr>
            </w:pPr>
            <w:r w:rsidRPr="00474385">
              <w:rPr>
                <w:rFonts w:ascii="Times New Roman" w:eastAsia="Times New Roman" w:hAnsi="Times New Roman" w:cs="Times New Roman"/>
                <w:b/>
                <w:sz w:val="24"/>
                <w:szCs w:val="24"/>
                <w:lang w:eastAsia="ar-SA"/>
              </w:rPr>
              <w:t>проведения</w:t>
            </w:r>
          </w:p>
        </w:tc>
        <w:tc>
          <w:tcPr>
            <w:tcW w:w="147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E60B60" w:rsidRPr="00474385" w:rsidRDefault="00E60B60" w:rsidP="00474385">
            <w:pPr>
              <w:suppressAutoHyphens/>
              <w:snapToGrid w:val="0"/>
              <w:spacing w:after="0" w:line="240" w:lineRule="auto"/>
              <w:ind w:left="113" w:right="113"/>
              <w:jc w:val="center"/>
              <w:rPr>
                <w:rFonts w:ascii="Times New Roman" w:eastAsia="Times New Roman" w:hAnsi="Times New Roman" w:cs="Times New Roman"/>
                <w:b/>
                <w:sz w:val="24"/>
                <w:szCs w:val="24"/>
                <w:lang w:eastAsia="ar-SA"/>
              </w:rPr>
            </w:pPr>
            <w:r w:rsidRPr="00474385">
              <w:rPr>
                <w:rFonts w:ascii="Times New Roman" w:eastAsia="Times New Roman" w:hAnsi="Times New Roman" w:cs="Times New Roman"/>
                <w:b/>
                <w:sz w:val="24"/>
                <w:szCs w:val="24"/>
                <w:lang w:eastAsia="ar-SA"/>
              </w:rPr>
              <w:t>Дата</w:t>
            </w:r>
          </w:p>
          <w:p w:rsidR="00E60B60" w:rsidRPr="00474385" w:rsidRDefault="00E60B60" w:rsidP="00474385">
            <w:pPr>
              <w:suppressAutoHyphens/>
              <w:spacing w:after="0" w:line="240" w:lineRule="auto"/>
              <w:ind w:left="113" w:right="113"/>
              <w:jc w:val="center"/>
              <w:rPr>
                <w:rFonts w:ascii="Times New Roman" w:eastAsia="Times New Roman" w:hAnsi="Times New Roman" w:cs="Times New Roman"/>
                <w:b/>
                <w:sz w:val="24"/>
                <w:szCs w:val="24"/>
                <w:lang w:eastAsia="ar-SA"/>
              </w:rPr>
            </w:pPr>
            <w:proofErr w:type="spellStart"/>
            <w:r w:rsidRPr="00474385">
              <w:rPr>
                <w:rFonts w:ascii="Times New Roman" w:eastAsia="Times New Roman" w:hAnsi="Times New Roman" w:cs="Times New Roman"/>
                <w:b/>
                <w:sz w:val="24"/>
                <w:szCs w:val="24"/>
                <w:lang w:eastAsia="ar-SA"/>
              </w:rPr>
              <w:t>Факти</w:t>
            </w:r>
            <w:proofErr w:type="spellEnd"/>
            <w:r w:rsidRPr="00474385">
              <w:rPr>
                <w:rFonts w:ascii="Times New Roman" w:eastAsia="Times New Roman" w:hAnsi="Times New Roman" w:cs="Times New Roman"/>
                <w:b/>
                <w:sz w:val="24"/>
                <w:szCs w:val="24"/>
                <w:lang w:eastAsia="ar-SA"/>
              </w:rPr>
              <w:t>-</w:t>
            </w:r>
          </w:p>
          <w:p w:rsidR="00E60B60" w:rsidRPr="00474385" w:rsidRDefault="00E60B60" w:rsidP="00474385">
            <w:pPr>
              <w:suppressAutoHyphens/>
              <w:spacing w:after="0" w:line="240" w:lineRule="auto"/>
              <w:ind w:left="113" w:right="113"/>
              <w:jc w:val="center"/>
              <w:rPr>
                <w:rFonts w:ascii="Times New Roman" w:eastAsia="Times New Roman" w:hAnsi="Times New Roman" w:cs="Times New Roman"/>
                <w:b/>
                <w:sz w:val="24"/>
                <w:szCs w:val="24"/>
                <w:lang w:eastAsia="ar-SA"/>
              </w:rPr>
            </w:pPr>
            <w:proofErr w:type="spellStart"/>
            <w:r w:rsidRPr="00474385">
              <w:rPr>
                <w:rFonts w:ascii="Times New Roman" w:eastAsia="Times New Roman" w:hAnsi="Times New Roman" w:cs="Times New Roman"/>
                <w:b/>
                <w:sz w:val="24"/>
                <w:szCs w:val="24"/>
                <w:lang w:eastAsia="ar-SA"/>
              </w:rPr>
              <w:t>ческого</w:t>
            </w:r>
            <w:proofErr w:type="spellEnd"/>
          </w:p>
          <w:p w:rsidR="00E60B60" w:rsidRPr="00474385" w:rsidRDefault="00E60B60" w:rsidP="00474385">
            <w:pPr>
              <w:suppressAutoHyphens/>
              <w:spacing w:after="0" w:line="240" w:lineRule="auto"/>
              <w:ind w:left="113" w:right="113"/>
              <w:jc w:val="center"/>
              <w:rPr>
                <w:rFonts w:ascii="Times New Roman" w:eastAsia="Times New Roman" w:hAnsi="Times New Roman" w:cs="Times New Roman"/>
                <w:b/>
                <w:sz w:val="24"/>
                <w:szCs w:val="24"/>
                <w:lang w:eastAsia="ar-SA"/>
              </w:rPr>
            </w:pPr>
            <w:r w:rsidRPr="00474385">
              <w:rPr>
                <w:rFonts w:ascii="Times New Roman" w:eastAsia="Times New Roman" w:hAnsi="Times New Roman" w:cs="Times New Roman"/>
                <w:b/>
                <w:sz w:val="24"/>
                <w:szCs w:val="24"/>
                <w:lang w:eastAsia="ar-SA"/>
              </w:rPr>
              <w:t>проведения</w:t>
            </w:r>
          </w:p>
        </w:tc>
      </w:tr>
      <w:tr w:rsidR="00E60B60" w:rsidRPr="00E60B60" w:rsidTr="00E60B60">
        <w:tc>
          <w:tcPr>
            <w:tcW w:w="15805" w:type="dxa"/>
            <w:gridSpan w:val="11"/>
            <w:tcBorders>
              <w:left w:val="single" w:sz="4" w:space="0" w:color="000000"/>
              <w:bottom w:val="single" w:sz="4" w:space="0" w:color="000000"/>
              <w:right w:val="single" w:sz="4" w:space="0" w:color="000000"/>
            </w:tcBorders>
            <w:shd w:val="clear" w:color="auto" w:fill="auto"/>
          </w:tcPr>
          <w:p w:rsidR="00E60B60" w:rsidRPr="00E60B60" w:rsidRDefault="00E60B60" w:rsidP="00E60B60">
            <w:pPr>
              <w:suppressAutoHyphens/>
              <w:snapToGrid w:val="0"/>
              <w:spacing w:after="0" w:line="240" w:lineRule="auto"/>
              <w:jc w:val="center"/>
              <w:rPr>
                <w:rFonts w:ascii="Times New Roman" w:eastAsia="Times New Roman" w:hAnsi="Times New Roman" w:cs="Times New Roman"/>
                <w:b/>
                <w:sz w:val="28"/>
                <w:szCs w:val="28"/>
                <w:lang w:eastAsia="ar-SA"/>
              </w:rPr>
            </w:pPr>
            <w:r w:rsidRPr="00E60B60">
              <w:rPr>
                <w:rFonts w:ascii="Times New Roman" w:eastAsia="Times New Roman" w:hAnsi="Times New Roman" w:cs="Times New Roman"/>
                <w:b/>
                <w:sz w:val="28"/>
                <w:szCs w:val="28"/>
                <w:lang w:eastAsia="ar-SA"/>
              </w:rPr>
              <w:t>Давайте познакомимся  3ч</w:t>
            </w:r>
          </w:p>
        </w:tc>
      </w:tr>
      <w:tr w:rsidR="00E60B60" w:rsidRPr="00E60B60" w:rsidTr="00FE7688">
        <w:tc>
          <w:tcPr>
            <w:tcW w:w="1005" w:type="dxa"/>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1</w:t>
            </w:r>
          </w:p>
        </w:tc>
        <w:tc>
          <w:tcPr>
            <w:tcW w:w="2333" w:type="dxa"/>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Как работать с учебником. Я и мои друзья.</w:t>
            </w:r>
          </w:p>
          <w:p w:rsidR="00E60B60" w:rsidRPr="00474385" w:rsidRDefault="00E60B60" w:rsidP="00E60B60">
            <w:pPr>
              <w:suppressAutoHyphens/>
              <w:spacing w:after="0" w:line="240" w:lineRule="auto"/>
              <w:jc w:val="center"/>
              <w:rPr>
                <w:rFonts w:ascii="Times New Roman" w:eastAsia="Times New Roman" w:hAnsi="Times New Roman" w:cs="Times New Roman"/>
                <w:sz w:val="24"/>
                <w:szCs w:val="24"/>
                <w:lang w:eastAsia="ar-SA"/>
              </w:rPr>
            </w:pPr>
          </w:p>
          <w:p w:rsidR="00E60B60" w:rsidRPr="00474385"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Материалы и инструменты. Организация рабочего места.</w:t>
            </w:r>
          </w:p>
          <w:p w:rsidR="00E60B60" w:rsidRPr="00474385" w:rsidRDefault="00E60B60" w:rsidP="00E60B60">
            <w:pPr>
              <w:suppressAutoHyphens/>
              <w:spacing w:after="0" w:line="240" w:lineRule="auto"/>
              <w:jc w:val="center"/>
              <w:rPr>
                <w:rFonts w:ascii="Times New Roman" w:eastAsia="Times New Roman" w:hAnsi="Times New Roman" w:cs="Times New Roman"/>
                <w:sz w:val="24"/>
                <w:szCs w:val="24"/>
                <w:lang w:eastAsia="ar-SA"/>
              </w:rPr>
            </w:pPr>
          </w:p>
        </w:tc>
        <w:tc>
          <w:tcPr>
            <w:tcW w:w="646" w:type="dxa"/>
            <w:tcBorders>
              <w:top w:val="single" w:sz="4" w:space="0" w:color="000000"/>
              <w:left w:val="single" w:sz="4" w:space="0" w:color="000000"/>
              <w:bottom w:val="single" w:sz="4" w:space="0" w:color="000000"/>
            </w:tcBorders>
            <w:shd w:val="clear" w:color="auto" w:fill="auto"/>
          </w:tcPr>
          <w:p w:rsidR="00E60B60" w:rsidRPr="00474385" w:rsidRDefault="00474385" w:rsidP="00E60B60">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КУ</w:t>
            </w:r>
          </w:p>
        </w:tc>
        <w:tc>
          <w:tcPr>
            <w:tcW w:w="2835" w:type="dxa"/>
            <w:gridSpan w:val="2"/>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 xml:space="preserve">Знать условные обозначения в тетради </w:t>
            </w:r>
            <w:proofErr w:type="gramStart"/>
            <w:r w:rsidRPr="00474385">
              <w:rPr>
                <w:rFonts w:ascii="Times New Roman" w:eastAsia="Times New Roman" w:hAnsi="Times New Roman" w:cs="Times New Roman"/>
                <w:sz w:val="24"/>
                <w:szCs w:val="24"/>
                <w:lang w:eastAsia="ar-SA"/>
              </w:rPr>
              <w:t>-л</w:t>
            </w:r>
            <w:proofErr w:type="gramEnd"/>
            <w:r w:rsidRPr="00474385">
              <w:rPr>
                <w:rFonts w:ascii="Times New Roman" w:eastAsia="Times New Roman" w:hAnsi="Times New Roman" w:cs="Times New Roman"/>
                <w:sz w:val="24"/>
                <w:szCs w:val="24"/>
                <w:lang w:eastAsia="ar-SA"/>
              </w:rPr>
              <w:t>инии разметки. Знать структуру учебника.</w:t>
            </w:r>
          </w:p>
          <w:p w:rsidR="00E60B60" w:rsidRPr="00474385"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Уметь организовывать свою деятельность, уметь различать инструменты и материалы.</w:t>
            </w:r>
          </w:p>
        </w:tc>
        <w:tc>
          <w:tcPr>
            <w:tcW w:w="3118" w:type="dxa"/>
            <w:gridSpan w:val="2"/>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Познакомить с учебником и рабочей тетрадью по технологии. Определять особенности их структуры</w:t>
            </w:r>
          </w:p>
          <w:p w:rsidR="00E60B60" w:rsidRPr="00474385"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 xml:space="preserve">Учить устанавливать связи между видом работы и используемыми материалами и </w:t>
            </w:r>
            <w:proofErr w:type="spellStart"/>
            <w:r w:rsidRPr="00474385">
              <w:rPr>
                <w:rFonts w:ascii="Times New Roman" w:eastAsia="Times New Roman" w:hAnsi="Times New Roman" w:cs="Times New Roman"/>
                <w:sz w:val="24"/>
                <w:szCs w:val="24"/>
                <w:lang w:eastAsia="ar-SA"/>
              </w:rPr>
              <w:t>иструментами</w:t>
            </w:r>
            <w:proofErr w:type="spellEnd"/>
            <w:r w:rsidRPr="00474385">
              <w:rPr>
                <w:rFonts w:ascii="Times New Roman" w:eastAsia="Times New Roman" w:hAnsi="Times New Roman" w:cs="Times New Roman"/>
                <w:sz w:val="24"/>
                <w:szCs w:val="24"/>
                <w:lang w:eastAsia="ar-SA"/>
              </w:rPr>
              <w:t>.</w:t>
            </w:r>
          </w:p>
        </w:tc>
        <w:tc>
          <w:tcPr>
            <w:tcW w:w="709" w:type="dxa"/>
            <w:tcBorders>
              <w:top w:val="single" w:sz="4" w:space="0" w:color="000000"/>
              <w:left w:val="single" w:sz="4" w:space="0" w:color="000000"/>
              <w:bottom w:val="single" w:sz="4" w:space="0" w:color="000000"/>
            </w:tcBorders>
            <w:shd w:val="clear" w:color="auto" w:fill="auto"/>
          </w:tcPr>
          <w:p w:rsidR="00E60B60" w:rsidRPr="00474385" w:rsidRDefault="00474385" w:rsidP="00E60B60">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w:t>
            </w:r>
          </w:p>
        </w:tc>
        <w:tc>
          <w:tcPr>
            <w:tcW w:w="2693" w:type="dxa"/>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 xml:space="preserve">Личностные </w:t>
            </w:r>
            <w:proofErr w:type="gramStart"/>
            <w:r w:rsidRPr="00474385">
              <w:rPr>
                <w:rFonts w:ascii="Times New Roman" w:eastAsia="Times New Roman" w:hAnsi="Times New Roman" w:cs="Times New Roman"/>
                <w:sz w:val="24"/>
                <w:szCs w:val="24"/>
                <w:lang w:eastAsia="ar-SA"/>
              </w:rPr>
              <w:t>-ф</w:t>
            </w:r>
            <w:proofErr w:type="gramEnd"/>
            <w:r w:rsidRPr="00474385">
              <w:rPr>
                <w:rFonts w:ascii="Times New Roman" w:eastAsia="Times New Roman" w:hAnsi="Times New Roman" w:cs="Times New Roman"/>
                <w:sz w:val="24"/>
                <w:szCs w:val="24"/>
                <w:lang w:eastAsia="ar-SA"/>
              </w:rPr>
              <w:t>ормирование положительных эмоций, регулятивные</w:t>
            </w:r>
          </w:p>
        </w:tc>
        <w:tc>
          <w:tcPr>
            <w:tcW w:w="992" w:type="dxa"/>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r>
      <w:tr w:rsidR="00E60B60" w:rsidRPr="00E60B60" w:rsidTr="00FE7688">
        <w:trPr>
          <w:cantSplit/>
          <w:trHeight w:val="1134"/>
        </w:trPr>
        <w:tc>
          <w:tcPr>
            <w:tcW w:w="1005" w:type="dxa"/>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lastRenderedPageBreak/>
              <w:t>2,3</w:t>
            </w:r>
          </w:p>
        </w:tc>
        <w:tc>
          <w:tcPr>
            <w:tcW w:w="2333" w:type="dxa"/>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Что такое технология.</w:t>
            </w:r>
          </w:p>
          <w:p w:rsidR="00E60B60" w:rsidRPr="00474385" w:rsidRDefault="00E60B60" w:rsidP="00E60B60">
            <w:pPr>
              <w:suppressAutoHyphens/>
              <w:spacing w:after="0" w:line="240" w:lineRule="auto"/>
              <w:jc w:val="center"/>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 xml:space="preserve">Экскурсия в природу (сбор листьев) </w:t>
            </w:r>
          </w:p>
        </w:tc>
        <w:tc>
          <w:tcPr>
            <w:tcW w:w="646" w:type="dxa"/>
            <w:tcBorders>
              <w:top w:val="single" w:sz="4" w:space="0" w:color="000000"/>
              <w:left w:val="single" w:sz="4" w:space="0" w:color="000000"/>
              <w:bottom w:val="single" w:sz="4" w:space="0" w:color="000000"/>
            </w:tcBorders>
            <w:shd w:val="clear" w:color="auto" w:fill="auto"/>
          </w:tcPr>
          <w:p w:rsidR="00E60B60" w:rsidRPr="00474385" w:rsidRDefault="00474385"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Э</w:t>
            </w:r>
          </w:p>
        </w:tc>
        <w:tc>
          <w:tcPr>
            <w:tcW w:w="2835" w:type="dxa"/>
            <w:gridSpan w:val="2"/>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 xml:space="preserve"> Умение собирать  листья разной формы разных деревьев. </w:t>
            </w:r>
          </w:p>
        </w:tc>
        <w:tc>
          <w:tcPr>
            <w:tcW w:w="3118" w:type="dxa"/>
            <w:gridSpan w:val="2"/>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Сбор листьев</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E60B60" w:rsidRPr="00474385" w:rsidRDefault="00E60B60" w:rsidP="00FE7688">
            <w:pPr>
              <w:suppressAutoHyphens/>
              <w:snapToGrid w:val="0"/>
              <w:spacing w:after="0" w:line="240" w:lineRule="auto"/>
              <w:ind w:left="113" w:right="113"/>
              <w:jc w:val="center"/>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Сбор листьев</w:t>
            </w:r>
          </w:p>
        </w:tc>
        <w:tc>
          <w:tcPr>
            <w:tcW w:w="2693" w:type="dxa"/>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 xml:space="preserve">Личностные </w:t>
            </w:r>
            <w:proofErr w:type="gramStart"/>
            <w:r w:rsidRPr="00474385">
              <w:rPr>
                <w:rFonts w:ascii="Times New Roman" w:eastAsia="Times New Roman" w:hAnsi="Times New Roman" w:cs="Times New Roman"/>
                <w:sz w:val="24"/>
                <w:szCs w:val="24"/>
                <w:lang w:eastAsia="ar-SA"/>
              </w:rPr>
              <w:t>-ф</w:t>
            </w:r>
            <w:proofErr w:type="gramEnd"/>
            <w:r w:rsidRPr="00474385">
              <w:rPr>
                <w:rFonts w:ascii="Times New Roman" w:eastAsia="Times New Roman" w:hAnsi="Times New Roman" w:cs="Times New Roman"/>
                <w:sz w:val="24"/>
                <w:szCs w:val="24"/>
                <w:lang w:eastAsia="ar-SA"/>
              </w:rPr>
              <w:t>ормирование положительных эмоций, регулятивные</w:t>
            </w:r>
          </w:p>
        </w:tc>
        <w:tc>
          <w:tcPr>
            <w:tcW w:w="992" w:type="dxa"/>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E60B60" w:rsidRPr="00474385"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B60" w:rsidRPr="00E60B60" w:rsidTr="00E60B60">
        <w:tc>
          <w:tcPr>
            <w:tcW w:w="15805" w:type="dxa"/>
            <w:gridSpan w:val="11"/>
            <w:tcBorders>
              <w:left w:val="single" w:sz="4" w:space="0" w:color="000000"/>
              <w:bottom w:val="single" w:sz="4" w:space="0" w:color="000000"/>
              <w:right w:val="single" w:sz="4" w:space="0" w:color="000000"/>
            </w:tcBorders>
            <w:shd w:val="clear" w:color="auto" w:fill="auto"/>
          </w:tcPr>
          <w:p w:rsidR="00E60B60" w:rsidRPr="00E60B60" w:rsidRDefault="00E60B60" w:rsidP="00E60B60">
            <w:pPr>
              <w:suppressAutoHyphens/>
              <w:snapToGrid w:val="0"/>
              <w:spacing w:after="0" w:line="240" w:lineRule="auto"/>
              <w:jc w:val="center"/>
              <w:rPr>
                <w:rFonts w:ascii="Times New Roman" w:eastAsia="Times New Roman" w:hAnsi="Times New Roman" w:cs="Times New Roman"/>
                <w:b/>
                <w:bCs/>
                <w:sz w:val="28"/>
                <w:szCs w:val="28"/>
                <w:lang w:eastAsia="ar-SA"/>
              </w:rPr>
            </w:pPr>
            <w:r w:rsidRPr="00E60B60">
              <w:rPr>
                <w:rFonts w:ascii="Times New Roman" w:eastAsia="Times New Roman" w:hAnsi="Times New Roman" w:cs="Times New Roman"/>
                <w:b/>
                <w:bCs/>
                <w:sz w:val="28"/>
                <w:szCs w:val="28"/>
                <w:lang w:eastAsia="ar-SA"/>
              </w:rPr>
              <w:t>Человек и земля - 15ч</w:t>
            </w:r>
          </w:p>
        </w:tc>
      </w:tr>
      <w:tr w:rsidR="00E60B60" w:rsidRPr="00E60B60" w:rsidTr="00FE7688">
        <w:tc>
          <w:tcPr>
            <w:tcW w:w="1005" w:type="dxa"/>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4</w:t>
            </w:r>
          </w:p>
        </w:tc>
        <w:tc>
          <w:tcPr>
            <w:tcW w:w="2333" w:type="dxa"/>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Природный материал.</w:t>
            </w:r>
          </w:p>
          <w:p w:rsidR="00E60B60" w:rsidRPr="00474385" w:rsidRDefault="00E60B60" w:rsidP="00E60B60">
            <w:pPr>
              <w:suppressAutoHyphens/>
              <w:spacing w:after="0" w:line="240" w:lineRule="auto"/>
              <w:jc w:val="center"/>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Венок из листьев. Плетение цепочек.</w:t>
            </w:r>
          </w:p>
        </w:tc>
        <w:tc>
          <w:tcPr>
            <w:tcW w:w="787" w:type="dxa"/>
            <w:gridSpan w:val="2"/>
            <w:tcBorders>
              <w:top w:val="single" w:sz="4" w:space="0" w:color="000000"/>
              <w:left w:val="single" w:sz="4" w:space="0" w:color="000000"/>
              <w:bottom w:val="single" w:sz="4" w:space="0" w:color="000000"/>
            </w:tcBorders>
            <w:shd w:val="clear" w:color="auto" w:fill="auto"/>
          </w:tcPr>
          <w:p w:rsidR="00E60B60" w:rsidRPr="00474385" w:rsidRDefault="00474385"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Э</w:t>
            </w:r>
          </w:p>
        </w:tc>
        <w:tc>
          <w:tcPr>
            <w:tcW w:w="2694" w:type="dxa"/>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Уметь   плести  венки из собранных листьев.</w:t>
            </w:r>
          </w:p>
          <w:p w:rsidR="00E60B60" w:rsidRPr="00474385" w:rsidRDefault="00E60B60" w:rsidP="00E60B60">
            <w:pPr>
              <w:suppressAutoHyphens/>
              <w:spacing w:after="0" w:line="240" w:lineRule="auto"/>
              <w:jc w:val="center"/>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Уметь плести цепочки из осенних листьев.</w:t>
            </w:r>
          </w:p>
        </w:tc>
        <w:tc>
          <w:tcPr>
            <w:tcW w:w="3118" w:type="dxa"/>
            <w:gridSpan w:val="2"/>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Заготовка листьев и плетение венков. Плетение цепочек.</w:t>
            </w:r>
          </w:p>
        </w:tc>
        <w:tc>
          <w:tcPr>
            <w:tcW w:w="709" w:type="dxa"/>
            <w:tcBorders>
              <w:top w:val="single" w:sz="4" w:space="0" w:color="000000"/>
              <w:left w:val="single" w:sz="4" w:space="0" w:color="000000"/>
              <w:bottom w:val="single" w:sz="4" w:space="0" w:color="000000"/>
            </w:tcBorders>
            <w:shd w:val="clear" w:color="auto" w:fill="auto"/>
          </w:tcPr>
          <w:p w:rsidR="00E60B60" w:rsidRPr="00474385" w:rsidRDefault="00474385"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Ф</w:t>
            </w:r>
          </w:p>
        </w:tc>
        <w:tc>
          <w:tcPr>
            <w:tcW w:w="2693" w:type="dxa"/>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Научить понимать смысл инструкции учителя и принимать учебную задачу</w:t>
            </w:r>
          </w:p>
        </w:tc>
        <w:tc>
          <w:tcPr>
            <w:tcW w:w="992" w:type="dxa"/>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E60B60" w:rsidRPr="00474385"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B60" w:rsidRPr="00E60B60" w:rsidTr="00FE7688">
        <w:tc>
          <w:tcPr>
            <w:tcW w:w="1005" w:type="dxa"/>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5</w:t>
            </w:r>
          </w:p>
        </w:tc>
        <w:tc>
          <w:tcPr>
            <w:tcW w:w="2333" w:type="dxa"/>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Сбор природного материала.</w:t>
            </w: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Сбор семян и ягод.</w:t>
            </w:r>
          </w:p>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p>
        </w:tc>
        <w:tc>
          <w:tcPr>
            <w:tcW w:w="787" w:type="dxa"/>
            <w:gridSpan w:val="2"/>
            <w:tcBorders>
              <w:top w:val="single" w:sz="4" w:space="0" w:color="000000"/>
              <w:left w:val="single" w:sz="4" w:space="0" w:color="000000"/>
              <w:bottom w:val="single" w:sz="4" w:space="0" w:color="000000"/>
            </w:tcBorders>
            <w:shd w:val="clear" w:color="auto" w:fill="auto"/>
          </w:tcPr>
          <w:p w:rsidR="00E60B60" w:rsidRPr="00474385" w:rsidRDefault="00474385"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Э</w:t>
            </w:r>
          </w:p>
        </w:tc>
        <w:tc>
          <w:tcPr>
            <w:tcW w:w="2694" w:type="dxa"/>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 xml:space="preserve">Уметь заготавливать природный материал необходимый для изготовления изделий. </w:t>
            </w:r>
          </w:p>
          <w:p w:rsidR="00E60B60" w:rsidRPr="00474385"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 xml:space="preserve">Уметь собирать семена и ягоды для </w:t>
            </w:r>
            <w:proofErr w:type="spellStart"/>
            <w:r w:rsidRPr="00474385">
              <w:rPr>
                <w:rFonts w:ascii="Times New Roman" w:eastAsia="Times New Roman" w:hAnsi="Times New Roman" w:cs="Times New Roman"/>
                <w:sz w:val="24"/>
                <w:szCs w:val="24"/>
                <w:lang w:eastAsia="ar-SA"/>
              </w:rPr>
              <w:t>подкармливания</w:t>
            </w:r>
            <w:proofErr w:type="spellEnd"/>
            <w:r w:rsidRPr="00474385">
              <w:rPr>
                <w:rFonts w:ascii="Times New Roman" w:eastAsia="Times New Roman" w:hAnsi="Times New Roman" w:cs="Times New Roman"/>
                <w:sz w:val="24"/>
                <w:szCs w:val="24"/>
                <w:lang w:eastAsia="ar-SA"/>
              </w:rPr>
              <w:t xml:space="preserve"> птиц зимой и для использования их для изготовления поделок из природного материала</w:t>
            </w:r>
          </w:p>
        </w:tc>
        <w:tc>
          <w:tcPr>
            <w:tcW w:w="3118" w:type="dxa"/>
            <w:gridSpan w:val="2"/>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Заготовка различного природного материала: веточек, шишек, плодов каштана, желудей и т.д. Заготовка семян  различных деревьев, ягод, плодов.</w:t>
            </w:r>
          </w:p>
        </w:tc>
        <w:tc>
          <w:tcPr>
            <w:tcW w:w="709" w:type="dxa"/>
            <w:tcBorders>
              <w:top w:val="single" w:sz="4" w:space="0" w:color="000000"/>
              <w:left w:val="single" w:sz="4" w:space="0" w:color="000000"/>
              <w:bottom w:val="single" w:sz="4" w:space="0" w:color="000000"/>
            </w:tcBorders>
            <w:shd w:val="clear" w:color="auto" w:fill="auto"/>
          </w:tcPr>
          <w:p w:rsidR="00E60B60" w:rsidRPr="00474385" w:rsidRDefault="00474385"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Ф</w:t>
            </w:r>
          </w:p>
        </w:tc>
        <w:tc>
          <w:tcPr>
            <w:tcW w:w="2693" w:type="dxa"/>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Принимать участие в коллективных работах, работах парами и группами</w:t>
            </w:r>
          </w:p>
          <w:p w:rsidR="00E60B60" w:rsidRPr="00474385" w:rsidRDefault="00E60B60" w:rsidP="00E60B60">
            <w:pPr>
              <w:suppressAutoHyphens/>
              <w:spacing w:after="0" w:line="240" w:lineRule="auto"/>
              <w:jc w:val="center"/>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Договариваться с партнером и приходить к общему решению. Следить за действиями других участников совместной деятельности</w:t>
            </w:r>
          </w:p>
        </w:tc>
        <w:tc>
          <w:tcPr>
            <w:tcW w:w="992" w:type="dxa"/>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E60B60" w:rsidRPr="00474385"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B60" w:rsidRPr="00E60B60" w:rsidTr="00FE7688">
        <w:tc>
          <w:tcPr>
            <w:tcW w:w="1005"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6</w:t>
            </w:r>
          </w:p>
        </w:tc>
        <w:tc>
          <w:tcPr>
            <w:tcW w:w="2333"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Растения. («Осенний урожай»).</w:t>
            </w:r>
          </w:p>
          <w:p w:rsidR="00E60B60" w:rsidRPr="00521C2E" w:rsidRDefault="00E60B60" w:rsidP="00E60B60">
            <w:pPr>
              <w:suppressAutoHyphens/>
              <w:spacing w:after="0" w:line="240" w:lineRule="auto"/>
              <w:rPr>
                <w:rFonts w:ascii="Times New Roman" w:eastAsia="Times New Roman" w:hAnsi="Times New Roman" w:cs="Times New Roman"/>
                <w:sz w:val="24"/>
                <w:szCs w:val="24"/>
                <w:lang w:eastAsia="ar-SA"/>
              </w:rPr>
            </w:pPr>
          </w:p>
        </w:tc>
        <w:tc>
          <w:tcPr>
            <w:tcW w:w="787" w:type="dxa"/>
            <w:gridSpan w:val="2"/>
            <w:tcBorders>
              <w:top w:val="single" w:sz="4" w:space="0" w:color="000000"/>
              <w:left w:val="single" w:sz="4" w:space="0" w:color="000000"/>
              <w:bottom w:val="single" w:sz="4" w:space="0" w:color="000000"/>
            </w:tcBorders>
            <w:shd w:val="clear" w:color="auto" w:fill="auto"/>
          </w:tcPr>
          <w:p w:rsidR="00E60B60" w:rsidRPr="00521C2E" w:rsidRDefault="00474385"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Э</w:t>
            </w:r>
          </w:p>
        </w:tc>
        <w:tc>
          <w:tcPr>
            <w:tcW w:w="2694"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Наблюдение за осенними изменениями в природе, уметь собирать природный материал</w:t>
            </w:r>
          </w:p>
        </w:tc>
        <w:tc>
          <w:tcPr>
            <w:tcW w:w="3118" w:type="dxa"/>
            <w:gridSpan w:val="2"/>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Сбор природного материала</w:t>
            </w:r>
          </w:p>
        </w:tc>
        <w:tc>
          <w:tcPr>
            <w:tcW w:w="709" w:type="dxa"/>
            <w:tcBorders>
              <w:top w:val="single" w:sz="4" w:space="0" w:color="000000"/>
              <w:left w:val="single" w:sz="4" w:space="0" w:color="000000"/>
              <w:bottom w:val="single" w:sz="4" w:space="0" w:color="000000"/>
            </w:tcBorders>
            <w:shd w:val="clear" w:color="auto" w:fill="auto"/>
          </w:tcPr>
          <w:p w:rsidR="00E60B60" w:rsidRPr="00521C2E" w:rsidRDefault="00521C2E"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Ф</w:t>
            </w:r>
          </w:p>
        </w:tc>
        <w:tc>
          <w:tcPr>
            <w:tcW w:w="2693"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Принимать участие в коллективных работах, работах парами и группами</w:t>
            </w:r>
          </w:p>
        </w:tc>
        <w:tc>
          <w:tcPr>
            <w:tcW w:w="992"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B60" w:rsidRPr="00E60B60" w:rsidTr="00FE7688">
        <w:tc>
          <w:tcPr>
            <w:tcW w:w="1005"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7</w:t>
            </w:r>
          </w:p>
        </w:tc>
        <w:tc>
          <w:tcPr>
            <w:tcW w:w="2333"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Пластилин.</w:t>
            </w:r>
          </w:p>
          <w:p w:rsidR="00E60B60" w:rsidRPr="00521C2E" w:rsidRDefault="00E60B60" w:rsidP="00E60B60">
            <w:pPr>
              <w:suppressAutoHyphens/>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«Ромашковая поляна»,</w:t>
            </w:r>
          </w:p>
          <w:p w:rsidR="00E60B60" w:rsidRPr="00521C2E" w:rsidRDefault="00E60B60" w:rsidP="00E60B60">
            <w:pPr>
              <w:suppressAutoHyphens/>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«Мудрая сова».</w:t>
            </w:r>
          </w:p>
          <w:p w:rsidR="00E60B60" w:rsidRPr="00521C2E" w:rsidRDefault="00E60B60" w:rsidP="00E60B60">
            <w:pPr>
              <w:suppressAutoHyphens/>
              <w:spacing w:after="0" w:line="240" w:lineRule="auto"/>
              <w:rPr>
                <w:rFonts w:ascii="Times New Roman" w:eastAsia="Times New Roman" w:hAnsi="Times New Roman" w:cs="Times New Roman"/>
                <w:sz w:val="24"/>
                <w:szCs w:val="24"/>
                <w:lang w:eastAsia="ar-SA"/>
              </w:rPr>
            </w:pPr>
          </w:p>
        </w:tc>
        <w:tc>
          <w:tcPr>
            <w:tcW w:w="787" w:type="dxa"/>
            <w:gridSpan w:val="2"/>
            <w:tcBorders>
              <w:top w:val="single" w:sz="4" w:space="0" w:color="000000"/>
              <w:left w:val="single" w:sz="4" w:space="0" w:color="000000"/>
              <w:bottom w:val="single" w:sz="4" w:space="0" w:color="000000"/>
            </w:tcBorders>
            <w:shd w:val="clear" w:color="auto" w:fill="auto"/>
          </w:tcPr>
          <w:p w:rsidR="00E60B60" w:rsidRPr="00521C2E" w:rsidRDefault="00521C2E"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КУ</w:t>
            </w:r>
          </w:p>
        </w:tc>
        <w:tc>
          <w:tcPr>
            <w:tcW w:w="2694" w:type="dxa"/>
            <w:tcBorders>
              <w:top w:val="single" w:sz="4" w:space="0" w:color="000000"/>
              <w:left w:val="single" w:sz="4" w:space="0" w:color="000000"/>
              <w:bottom w:val="single" w:sz="4" w:space="0" w:color="000000"/>
            </w:tcBorders>
            <w:shd w:val="clear" w:color="auto" w:fill="auto"/>
          </w:tcPr>
          <w:p w:rsidR="00E60B60" w:rsidRPr="00521C2E" w:rsidRDefault="00E60B60" w:rsidP="00FE7688">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Выполнить действия  путем размазывание пластилина по бума</w:t>
            </w:r>
            <w:r w:rsidR="00FE7688">
              <w:rPr>
                <w:rFonts w:ascii="Times New Roman" w:eastAsia="Times New Roman" w:hAnsi="Times New Roman" w:cs="Times New Roman"/>
                <w:sz w:val="24"/>
                <w:szCs w:val="24"/>
                <w:lang w:eastAsia="ar-SA"/>
              </w:rPr>
              <w:t xml:space="preserve">ге, </w:t>
            </w:r>
            <w:proofErr w:type="spellStart"/>
            <w:r w:rsidR="00FE7688">
              <w:rPr>
                <w:rFonts w:ascii="Times New Roman" w:eastAsia="Times New Roman" w:hAnsi="Times New Roman" w:cs="Times New Roman"/>
                <w:sz w:val="24"/>
                <w:szCs w:val="24"/>
                <w:lang w:eastAsia="ar-SA"/>
              </w:rPr>
              <w:t>примазывания</w:t>
            </w:r>
            <w:proofErr w:type="spellEnd"/>
            <w:r w:rsidR="00FE7688">
              <w:rPr>
                <w:rFonts w:ascii="Times New Roman" w:eastAsia="Times New Roman" w:hAnsi="Times New Roman" w:cs="Times New Roman"/>
                <w:sz w:val="24"/>
                <w:szCs w:val="24"/>
                <w:lang w:eastAsia="ar-SA"/>
              </w:rPr>
              <w:t xml:space="preserve"> и сплющивания.</w:t>
            </w:r>
          </w:p>
        </w:tc>
        <w:tc>
          <w:tcPr>
            <w:tcW w:w="3118" w:type="dxa"/>
            <w:gridSpan w:val="2"/>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 xml:space="preserve">Изготовление изделий из пластилина и природного материала. </w:t>
            </w:r>
          </w:p>
        </w:tc>
        <w:tc>
          <w:tcPr>
            <w:tcW w:w="709" w:type="dxa"/>
            <w:tcBorders>
              <w:top w:val="single" w:sz="4" w:space="0" w:color="000000"/>
              <w:left w:val="single" w:sz="4" w:space="0" w:color="000000"/>
              <w:bottom w:val="single" w:sz="4" w:space="0" w:color="000000"/>
            </w:tcBorders>
            <w:shd w:val="clear" w:color="auto" w:fill="auto"/>
          </w:tcPr>
          <w:p w:rsidR="00E60B60" w:rsidRPr="00521C2E" w:rsidRDefault="00521C2E"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И</w:t>
            </w:r>
          </w:p>
        </w:tc>
        <w:tc>
          <w:tcPr>
            <w:tcW w:w="2693"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Узнавать и называть освоенные материалы, их свойства.</w:t>
            </w:r>
          </w:p>
          <w:p w:rsidR="00E60B60" w:rsidRPr="00521C2E" w:rsidRDefault="00E60B60" w:rsidP="00E60B60">
            <w:pPr>
              <w:suppressAutoHyphens/>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Работать по намеченному плану</w:t>
            </w:r>
          </w:p>
        </w:tc>
        <w:tc>
          <w:tcPr>
            <w:tcW w:w="992"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B60" w:rsidRPr="00E60B60" w:rsidTr="00FE7688">
        <w:tc>
          <w:tcPr>
            <w:tcW w:w="1005"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lastRenderedPageBreak/>
              <w:t>8</w:t>
            </w:r>
          </w:p>
        </w:tc>
        <w:tc>
          <w:tcPr>
            <w:tcW w:w="2333"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Бумага. «Волшебные фигуры»,</w:t>
            </w:r>
          </w:p>
          <w:p w:rsidR="00E60B60" w:rsidRPr="00521C2E" w:rsidRDefault="00FE7688" w:rsidP="00E60B6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«Закладка из бумаги».</w:t>
            </w:r>
          </w:p>
        </w:tc>
        <w:tc>
          <w:tcPr>
            <w:tcW w:w="787" w:type="dxa"/>
            <w:gridSpan w:val="2"/>
            <w:tcBorders>
              <w:top w:val="single" w:sz="4" w:space="0" w:color="000000"/>
              <w:left w:val="single" w:sz="4" w:space="0" w:color="000000"/>
              <w:bottom w:val="single" w:sz="4" w:space="0" w:color="000000"/>
            </w:tcBorders>
            <w:shd w:val="clear" w:color="auto" w:fill="auto"/>
          </w:tcPr>
          <w:p w:rsidR="00E60B60" w:rsidRPr="00521C2E" w:rsidRDefault="00521C2E"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КУ</w:t>
            </w:r>
          </w:p>
        </w:tc>
        <w:tc>
          <w:tcPr>
            <w:tcW w:w="2694"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 xml:space="preserve">Представить приемы работы с бумагой, правила разметки, совершенствовать навык вырезания. </w:t>
            </w:r>
          </w:p>
        </w:tc>
        <w:tc>
          <w:tcPr>
            <w:tcW w:w="3118" w:type="dxa"/>
            <w:gridSpan w:val="2"/>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Изготовление изделий из бумаги, соблюдать правила создания композиции при выполнении изделия</w:t>
            </w:r>
          </w:p>
        </w:tc>
        <w:tc>
          <w:tcPr>
            <w:tcW w:w="709" w:type="dxa"/>
            <w:tcBorders>
              <w:top w:val="single" w:sz="4" w:space="0" w:color="000000"/>
              <w:left w:val="single" w:sz="4" w:space="0" w:color="000000"/>
              <w:bottom w:val="single" w:sz="4" w:space="0" w:color="000000"/>
            </w:tcBorders>
            <w:shd w:val="clear" w:color="auto" w:fill="auto"/>
          </w:tcPr>
          <w:p w:rsidR="00E60B60" w:rsidRPr="00521C2E" w:rsidRDefault="00521C2E"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И</w:t>
            </w:r>
          </w:p>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Отбирать необходимые</w:t>
            </w:r>
          </w:p>
          <w:p w:rsidR="00E60B60" w:rsidRPr="00521C2E" w:rsidRDefault="00E60B60" w:rsidP="00E60B60">
            <w:pPr>
              <w:suppressAutoHyphens/>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материалы и инструменты в зависимости от вида работы</w:t>
            </w:r>
          </w:p>
        </w:tc>
        <w:tc>
          <w:tcPr>
            <w:tcW w:w="992"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B60" w:rsidRPr="00E60B60" w:rsidTr="00FE7688">
        <w:tc>
          <w:tcPr>
            <w:tcW w:w="1005"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9</w:t>
            </w:r>
          </w:p>
        </w:tc>
        <w:tc>
          <w:tcPr>
            <w:tcW w:w="2333"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Насекомые.</w:t>
            </w:r>
          </w:p>
          <w:p w:rsidR="00E60B60" w:rsidRPr="00521C2E" w:rsidRDefault="00E60B60" w:rsidP="00E60B60">
            <w:pPr>
              <w:suppressAutoHyphens/>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«Пчелы и соты».</w:t>
            </w:r>
          </w:p>
          <w:p w:rsidR="00E60B60" w:rsidRPr="00521C2E" w:rsidRDefault="00E60B60" w:rsidP="00E60B60">
            <w:pPr>
              <w:suppressAutoHyphens/>
              <w:spacing w:after="0" w:line="240" w:lineRule="auto"/>
              <w:rPr>
                <w:rFonts w:ascii="Times New Roman" w:eastAsia="Times New Roman" w:hAnsi="Times New Roman" w:cs="Times New Roman"/>
                <w:sz w:val="24"/>
                <w:szCs w:val="24"/>
                <w:lang w:eastAsia="ar-SA"/>
              </w:rPr>
            </w:pPr>
          </w:p>
        </w:tc>
        <w:tc>
          <w:tcPr>
            <w:tcW w:w="787" w:type="dxa"/>
            <w:gridSpan w:val="2"/>
            <w:tcBorders>
              <w:top w:val="single" w:sz="4" w:space="0" w:color="000000"/>
              <w:left w:val="single" w:sz="4" w:space="0" w:color="000000"/>
              <w:bottom w:val="single" w:sz="4" w:space="0" w:color="000000"/>
            </w:tcBorders>
            <w:shd w:val="clear" w:color="auto" w:fill="auto"/>
          </w:tcPr>
          <w:p w:rsidR="00E60B60" w:rsidRPr="00521C2E" w:rsidRDefault="00521C2E"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КУ</w:t>
            </w:r>
          </w:p>
        </w:tc>
        <w:tc>
          <w:tcPr>
            <w:tcW w:w="2694"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Уметь комбинировать различные материалы в изготовлении изделия</w:t>
            </w:r>
          </w:p>
        </w:tc>
        <w:tc>
          <w:tcPr>
            <w:tcW w:w="3118" w:type="dxa"/>
            <w:gridSpan w:val="2"/>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Формировать навыки решения практических задач о возможности замены одного материала другим</w:t>
            </w:r>
          </w:p>
        </w:tc>
        <w:tc>
          <w:tcPr>
            <w:tcW w:w="709" w:type="dxa"/>
            <w:tcBorders>
              <w:top w:val="single" w:sz="4" w:space="0" w:color="000000"/>
              <w:left w:val="single" w:sz="4" w:space="0" w:color="000000"/>
              <w:bottom w:val="single" w:sz="4" w:space="0" w:color="000000"/>
            </w:tcBorders>
            <w:shd w:val="clear" w:color="auto" w:fill="auto"/>
          </w:tcPr>
          <w:p w:rsidR="00E60B60" w:rsidRPr="00521C2E" w:rsidRDefault="00521C2E" w:rsidP="00521C2E">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Из</w:t>
            </w:r>
          </w:p>
        </w:tc>
        <w:tc>
          <w:tcPr>
            <w:tcW w:w="2693"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Анализировать объекты труда с выделением их существенных признаков</w:t>
            </w:r>
          </w:p>
        </w:tc>
        <w:tc>
          <w:tcPr>
            <w:tcW w:w="992"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B60" w:rsidRPr="00E60B60" w:rsidTr="00FE7688">
        <w:tc>
          <w:tcPr>
            <w:tcW w:w="1005"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10</w:t>
            </w:r>
          </w:p>
        </w:tc>
        <w:tc>
          <w:tcPr>
            <w:tcW w:w="2333"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Дикие животные.</w:t>
            </w:r>
          </w:p>
          <w:p w:rsidR="00E60B60" w:rsidRPr="00521C2E" w:rsidRDefault="00E60B60" w:rsidP="00E60B60">
            <w:pPr>
              <w:suppressAutoHyphens/>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«Коллаж».</w:t>
            </w:r>
          </w:p>
          <w:p w:rsidR="00E60B60" w:rsidRPr="00521C2E" w:rsidRDefault="00E60B60" w:rsidP="00E60B60">
            <w:pPr>
              <w:suppressAutoHyphens/>
              <w:spacing w:after="0" w:line="240" w:lineRule="auto"/>
              <w:rPr>
                <w:rFonts w:ascii="Times New Roman" w:eastAsia="Times New Roman" w:hAnsi="Times New Roman" w:cs="Times New Roman"/>
                <w:sz w:val="24"/>
                <w:szCs w:val="24"/>
                <w:lang w:eastAsia="ar-SA"/>
              </w:rPr>
            </w:pPr>
          </w:p>
        </w:tc>
        <w:tc>
          <w:tcPr>
            <w:tcW w:w="787" w:type="dxa"/>
            <w:gridSpan w:val="2"/>
            <w:tcBorders>
              <w:top w:val="single" w:sz="4" w:space="0" w:color="000000"/>
              <w:left w:val="single" w:sz="4" w:space="0" w:color="000000"/>
              <w:bottom w:val="single" w:sz="4" w:space="0" w:color="000000"/>
            </w:tcBorders>
            <w:shd w:val="clear" w:color="auto" w:fill="auto"/>
          </w:tcPr>
          <w:p w:rsidR="00E60B60" w:rsidRPr="00521C2E" w:rsidRDefault="00521C2E"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КУ</w:t>
            </w:r>
          </w:p>
        </w:tc>
        <w:tc>
          <w:tcPr>
            <w:tcW w:w="2694" w:type="dxa"/>
            <w:tcBorders>
              <w:top w:val="single" w:sz="4" w:space="0" w:color="000000"/>
              <w:left w:val="single" w:sz="4" w:space="0" w:color="000000"/>
              <w:bottom w:val="single" w:sz="4" w:space="0" w:color="000000"/>
            </w:tcBorders>
            <w:shd w:val="clear" w:color="auto" w:fill="auto"/>
          </w:tcPr>
          <w:p w:rsidR="00E60B60" w:rsidRPr="00521C2E" w:rsidRDefault="00E60B60" w:rsidP="00FE7688">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 xml:space="preserve">Овладеть приемом   отбора материала по тематике, навыками работы над проектом          </w:t>
            </w:r>
          </w:p>
        </w:tc>
        <w:tc>
          <w:tcPr>
            <w:tcW w:w="3118" w:type="dxa"/>
            <w:gridSpan w:val="2"/>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Изготовление изделий из бумаги. Складывание и сгибание бумаги и ткани</w:t>
            </w:r>
          </w:p>
        </w:tc>
        <w:tc>
          <w:tcPr>
            <w:tcW w:w="709" w:type="dxa"/>
            <w:tcBorders>
              <w:top w:val="single" w:sz="4" w:space="0" w:color="000000"/>
              <w:left w:val="single" w:sz="4" w:space="0" w:color="000000"/>
              <w:bottom w:val="single" w:sz="4" w:space="0" w:color="000000"/>
            </w:tcBorders>
            <w:shd w:val="clear" w:color="auto" w:fill="auto"/>
          </w:tcPr>
          <w:p w:rsidR="00E60B60" w:rsidRPr="00521C2E" w:rsidRDefault="00521C2E" w:rsidP="00521C2E">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И</w:t>
            </w:r>
          </w:p>
        </w:tc>
        <w:tc>
          <w:tcPr>
            <w:tcW w:w="2693"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Адекватно воспринимать оценку своей работы учителем, товарищами</w:t>
            </w:r>
          </w:p>
        </w:tc>
        <w:tc>
          <w:tcPr>
            <w:tcW w:w="992" w:type="dxa"/>
            <w:tcBorders>
              <w:top w:val="single" w:sz="4" w:space="0" w:color="000000"/>
              <w:left w:val="single" w:sz="4" w:space="0" w:color="000000"/>
              <w:bottom w:val="single" w:sz="4" w:space="0" w:color="000000"/>
            </w:tcBorders>
            <w:shd w:val="clear" w:color="auto" w:fill="auto"/>
          </w:tcPr>
          <w:p w:rsidR="00E60B60" w:rsidRPr="00E60B60" w:rsidRDefault="00E60B60" w:rsidP="00E60B60">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E60B60" w:rsidRPr="00E60B60" w:rsidRDefault="00E60B60" w:rsidP="00E60B60">
            <w:pPr>
              <w:suppressAutoHyphens/>
              <w:snapToGrid w:val="0"/>
              <w:spacing w:after="0" w:line="240" w:lineRule="auto"/>
              <w:jc w:val="center"/>
              <w:rPr>
                <w:rFonts w:ascii="Times New Roman" w:eastAsia="Times New Roman" w:hAnsi="Times New Roman" w:cs="Times New Roman"/>
                <w:sz w:val="28"/>
                <w:szCs w:val="28"/>
                <w:lang w:eastAsia="ar-SA"/>
              </w:rPr>
            </w:pPr>
          </w:p>
        </w:tc>
      </w:tr>
      <w:tr w:rsidR="00E60B60" w:rsidRPr="00E60B60" w:rsidTr="00FE7688">
        <w:tc>
          <w:tcPr>
            <w:tcW w:w="1005"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11</w:t>
            </w:r>
          </w:p>
        </w:tc>
        <w:tc>
          <w:tcPr>
            <w:tcW w:w="2333"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Новый год.</w:t>
            </w:r>
          </w:p>
          <w:p w:rsidR="00E60B60" w:rsidRPr="00521C2E" w:rsidRDefault="00E60B60" w:rsidP="00E60B60">
            <w:pPr>
              <w:suppressAutoHyphens/>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«Украшение на елку».</w:t>
            </w:r>
          </w:p>
          <w:p w:rsidR="00E60B60" w:rsidRPr="00521C2E" w:rsidRDefault="00E60B60" w:rsidP="00E60B60">
            <w:pPr>
              <w:suppressAutoHyphens/>
              <w:spacing w:after="0" w:line="240" w:lineRule="auto"/>
              <w:rPr>
                <w:rFonts w:ascii="Times New Roman" w:eastAsia="Times New Roman" w:hAnsi="Times New Roman" w:cs="Times New Roman"/>
                <w:sz w:val="24"/>
                <w:szCs w:val="24"/>
                <w:lang w:eastAsia="ar-SA"/>
              </w:rPr>
            </w:pPr>
          </w:p>
        </w:tc>
        <w:tc>
          <w:tcPr>
            <w:tcW w:w="787" w:type="dxa"/>
            <w:gridSpan w:val="2"/>
            <w:tcBorders>
              <w:top w:val="single" w:sz="4" w:space="0" w:color="000000"/>
              <w:left w:val="single" w:sz="4" w:space="0" w:color="000000"/>
              <w:bottom w:val="single" w:sz="4" w:space="0" w:color="000000"/>
            </w:tcBorders>
            <w:shd w:val="clear" w:color="auto" w:fill="auto"/>
          </w:tcPr>
          <w:p w:rsidR="00E60B60" w:rsidRPr="00521C2E" w:rsidRDefault="00521C2E"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КУ</w:t>
            </w:r>
          </w:p>
        </w:tc>
        <w:tc>
          <w:tcPr>
            <w:tcW w:w="2694"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roofErr w:type="gramStart"/>
            <w:r w:rsidRPr="00521C2E">
              <w:rPr>
                <w:rFonts w:ascii="Times New Roman" w:eastAsia="Times New Roman" w:hAnsi="Times New Roman" w:cs="Times New Roman"/>
                <w:sz w:val="24"/>
                <w:szCs w:val="24"/>
                <w:lang w:eastAsia="ar-SA"/>
              </w:rPr>
              <w:t>Выполнить изделия используя</w:t>
            </w:r>
            <w:proofErr w:type="gramEnd"/>
            <w:r w:rsidRPr="00521C2E">
              <w:rPr>
                <w:rFonts w:ascii="Times New Roman" w:eastAsia="Times New Roman" w:hAnsi="Times New Roman" w:cs="Times New Roman"/>
                <w:sz w:val="24"/>
                <w:szCs w:val="24"/>
                <w:lang w:eastAsia="ar-SA"/>
              </w:rPr>
              <w:t xml:space="preserve"> приемы работы с бумагой </w:t>
            </w:r>
          </w:p>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 xml:space="preserve">( сгибание, рисование, разрезание, </w:t>
            </w:r>
            <w:proofErr w:type="spellStart"/>
            <w:r w:rsidRPr="00521C2E">
              <w:rPr>
                <w:rFonts w:ascii="Times New Roman" w:eastAsia="Times New Roman" w:hAnsi="Times New Roman" w:cs="Times New Roman"/>
                <w:sz w:val="24"/>
                <w:szCs w:val="24"/>
                <w:lang w:eastAsia="ar-SA"/>
              </w:rPr>
              <w:t>надрывание</w:t>
            </w:r>
            <w:proofErr w:type="spellEnd"/>
            <w:r w:rsidRPr="00521C2E">
              <w:rPr>
                <w:rFonts w:ascii="Times New Roman" w:eastAsia="Times New Roman" w:hAnsi="Times New Roman" w:cs="Times New Roman"/>
                <w:sz w:val="24"/>
                <w:szCs w:val="24"/>
                <w:lang w:eastAsia="ar-SA"/>
              </w:rPr>
              <w:t>), склеивание)</w:t>
            </w:r>
          </w:p>
        </w:tc>
        <w:tc>
          <w:tcPr>
            <w:tcW w:w="3118" w:type="dxa"/>
            <w:gridSpan w:val="2"/>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Складывание и сгибание бумаги.</w:t>
            </w:r>
          </w:p>
        </w:tc>
        <w:tc>
          <w:tcPr>
            <w:tcW w:w="709" w:type="dxa"/>
            <w:tcBorders>
              <w:top w:val="single" w:sz="4" w:space="0" w:color="000000"/>
              <w:left w:val="single" w:sz="4" w:space="0" w:color="000000"/>
              <w:bottom w:val="single" w:sz="4" w:space="0" w:color="000000"/>
            </w:tcBorders>
            <w:shd w:val="clear" w:color="auto" w:fill="auto"/>
          </w:tcPr>
          <w:p w:rsidR="00E60B60" w:rsidRPr="00521C2E" w:rsidRDefault="00521C2E" w:rsidP="00521C2E">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И</w:t>
            </w:r>
          </w:p>
        </w:tc>
        <w:tc>
          <w:tcPr>
            <w:tcW w:w="2693"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Понимать знаки, символы, модели, схемы, приведенные в учебном пособии</w:t>
            </w:r>
          </w:p>
        </w:tc>
        <w:tc>
          <w:tcPr>
            <w:tcW w:w="992" w:type="dxa"/>
            <w:tcBorders>
              <w:top w:val="single" w:sz="4" w:space="0" w:color="000000"/>
              <w:left w:val="single" w:sz="4" w:space="0" w:color="000000"/>
              <w:bottom w:val="single" w:sz="4" w:space="0" w:color="000000"/>
            </w:tcBorders>
            <w:shd w:val="clear" w:color="auto" w:fill="auto"/>
          </w:tcPr>
          <w:p w:rsidR="00E60B60" w:rsidRPr="00E60B60" w:rsidRDefault="00E60B60" w:rsidP="00E60B60">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E60B60" w:rsidRPr="00E60B60" w:rsidRDefault="00E60B60" w:rsidP="00E60B60">
            <w:pPr>
              <w:suppressAutoHyphens/>
              <w:snapToGrid w:val="0"/>
              <w:spacing w:after="0" w:line="240" w:lineRule="auto"/>
              <w:jc w:val="center"/>
              <w:rPr>
                <w:rFonts w:ascii="Times New Roman" w:eastAsia="Times New Roman" w:hAnsi="Times New Roman" w:cs="Times New Roman"/>
                <w:sz w:val="28"/>
                <w:szCs w:val="28"/>
                <w:lang w:eastAsia="ar-SA"/>
              </w:rPr>
            </w:pPr>
          </w:p>
        </w:tc>
      </w:tr>
      <w:tr w:rsidR="00E60B60" w:rsidRPr="00E60B60" w:rsidTr="00FE7688">
        <w:tc>
          <w:tcPr>
            <w:tcW w:w="1005"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12</w:t>
            </w:r>
          </w:p>
        </w:tc>
        <w:tc>
          <w:tcPr>
            <w:tcW w:w="2333"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Домашние животные.</w:t>
            </w:r>
          </w:p>
          <w:p w:rsidR="00E60B60" w:rsidRPr="00521C2E" w:rsidRDefault="00E60B60" w:rsidP="00E60B60">
            <w:pPr>
              <w:suppressAutoHyphens/>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«Котенок» (лепка)</w:t>
            </w:r>
          </w:p>
        </w:tc>
        <w:tc>
          <w:tcPr>
            <w:tcW w:w="787" w:type="dxa"/>
            <w:gridSpan w:val="2"/>
            <w:tcBorders>
              <w:top w:val="single" w:sz="4" w:space="0" w:color="000000"/>
              <w:left w:val="single" w:sz="4" w:space="0" w:color="000000"/>
              <w:bottom w:val="single" w:sz="4" w:space="0" w:color="000000"/>
            </w:tcBorders>
            <w:shd w:val="clear" w:color="auto" w:fill="auto"/>
          </w:tcPr>
          <w:p w:rsidR="00E60B60" w:rsidRPr="00521C2E" w:rsidRDefault="00521C2E"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КУ</w:t>
            </w:r>
          </w:p>
        </w:tc>
        <w:tc>
          <w:tcPr>
            <w:tcW w:w="2694"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Уметь делить брусок пластилина при помощи стеки, анализировать форму и цвет реальных объектов</w:t>
            </w:r>
          </w:p>
        </w:tc>
        <w:tc>
          <w:tcPr>
            <w:tcW w:w="3118" w:type="dxa"/>
            <w:gridSpan w:val="2"/>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Изготовление изделий из пластилина приёмами скатывания, сплющивания и вытягивания.</w:t>
            </w:r>
          </w:p>
        </w:tc>
        <w:tc>
          <w:tcPr>
            <w:tcW w:w="709" w:type="dxa"/>
            <w:tcBorders>
              <w:top w:val="single" w:sz="4" w:space="0" w:color="000000"/>
              <w:left w:val="single" w:sz="4" w:space="0" w:color="000000"/>
              <w:bottom w:val="single" w:sz="4" w:space="0" w:color="000000"/>
            </w:tcBorders>
            <w:shd w:val="clear" w:color="auto" w:fill="auto"/>
          </w:tcPr>
          <w:p w:rsidR="00E60B60" w:rsidRPr="00521C2E" w:rsidRDefault="00521C2E" w:rsidP="00521C2E">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И</w:t>
            </w:r>
          </w:p>
        </w:tc>
        <w:tc>
          <w:tcPr>
            <w:tcW w:w="2693"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Понимать смысл инструкции учителя и принимать учебную задачу</w:t>
            </w:r>
          </w:p>
        </w:tc>
        <w:tc>
          <w:tcPr>
            <w:tcW w:w="992" w:type="dxa"/>
            <w:tcBorders>
              <w:top w:val="single" w:sz="4" w:space="0" w:color="000000"/>
              <w:left w:val="single" w:sz="4" w:space="0" w:color="000000"/>
              <w:bottom w:val="single" w:sz="4" w:space="0" w:color="000000"/>
            </w:tcBorders>
            <w:shd w:val="clear" w:color="auto" w:fill="auto"/>
          </w:tcPr>
          <w:p w:rsidR="00E60B60" w:rsidRPr="00E60B60" w:rsidRDefault="00E60B60" w:rsidP="00E60B60">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E60B60" w:rsidRPr="00E60B60" w:rsidRDefault="00E60B60" w:rsidP="00E60B60">
            <w:pPr>
              <w:suppressAutoHyphens/>
              <w:snapToGrid w:val="0"/>
              <w:spacing w:after="0" w:line="240" w:lineRule="auto"/>
              <w:jc w:val="center"/>
              <w:rPr>
                <w:rFonts w:ascii="Times New Roman" w:eastAsia="Times New Roman" w:hAnsi="Times New Roman" w:cs="Times New Roman"/>
                <w:sz w:val="28"/>
                <w:szCs w:val="28"/>
                <w:lang w:eastAsia="ar-SA"/>
              </w:rPr>
            </w:pPr>
          </w:p>
        </w:tc>
      </w:tr>
      <w:tr w:rsidR="00E60B60" w:rsidRPr="00E60B60" w:rsidTr="00FE7688">
        <w:tc>
          <w:tcPr>
            <w:tcW w:w="1005"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13</w:t>
            </w:r>
          </w:p>
        </w:tc>
        <w:tc>
          <w:tcPr>
            <w:tcW w:w="2333"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Такие разные дома.</w:t>
            </w:r>
          </w:p>
          <w:p w:rsidR="00E60B60" w:rsidRPr="00521C2E" w:rsidRDefault="00E60B60" w:rsidP="00E60B60">
            <w:pPr>
              <w:suppressAutoHyphens/>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«Домик из веток».</w:t>
            </w:r>
          </w:p>
          <w:p w:rsidR="00E60B60" w:rsidRPr="00521C2E" w:rsidRDefault="00E60B60" w:rsidP="00E60B60">
            <w:pPr>
              <w:suppressAutoHyphens/>
              <w:spacing w:after="0" w:line="240" w:lineRule="auto"/>
              <w:rPr>
                <w:rFonts w:ascii="Times New Roman" w:eastAsia="Times New Roman" w:hAnsi="Times New Roman" w:cs="Times New Roman"/>
                <w:sz w:val="24"/>
                <w:szCs w:val="24"/>
                <w:lang w:eastAsia="ar-SA"/>
              </w:rPr>
            </w:pPr>
          </w:p>
          <w:p w:rsidR="00E60B60" w:rsidRPr="00521C2E" w:rsidRDefault="00E60B60" w:rsidP="00E60B60">
            <w:pPr>
              <w:suppressAutoHyphens/>
              <w:spacing w:after="0" w:line="240" w:lineRule="auto"/>
              <w:rPr>
                <w:rFonts w:ascii="Times New Roman" w:eastAsia="Times New Roman" w:hAnsi="Times New Roman" w:cs="Times New Roman"/>
                <w:sz w:val="24"/>
                <w:szCs w:val="24"/>
                <w:lang w:eastAsia="ar-SA"/>
              </w:rPr>
            </w:pPr>
          </w:p>
        </w:tc>
        <w:tc>
          <w:tcPr>
            <w:tcW w:w="787" w:type="dxa"/>
            <w:gridSpan w:val="2"/>
            <w:tcBorders>
              <w:top w:val="single" w:sz="4" w:space="0" w:color="000000"/>
              <w:left w:val="single" w:sz="4" w:space="0" w:color="000000"/>
              <w:bottom w:val="single" w:sz="4" w:space="0" w:color="000000"/>
            </w:tcBorders>
            <w:shd w:val="clear" w:color="auto" w:fill="auto"/>
          </w:tcPr>
          <w:p w:rsidR="00E60B60" w:rsidRPr="00521C2E" w:rsidRDefault="00474385"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КУ</w:t>
            </w:r>
          </w:p>
        </w:tc>
        <w:tc>
          <w:tcPr>
            <w:tcW w:w="2694"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Овладеть приемом плетения  из различных материалов</w:t>
            </w:r>
          </w:p>
        </w:tc>
        <w:tc>
          <w:tcPr>
            <w:tcW w:w="3118" w:type="dxa"/>
            <w:gridSpan w:val="2"/>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 xml:space="preserve">Изготовление изделий плетением из различных материалов. </w:t>
            </w:r>
          </w:p>
        </w:tc>
        <w:tc>
          <w:tcPr>
            <w:tcW w:w="709" w:type="dxa"/>
            <w:tcBorders>
              <w:top w:val="single" w:sz="4" w:space="0" w:color="000000"/>
              <w:left w:val="single" w:sz="4" w:space="0" w:color="000000"/>
              <w:bottom w:val="single" w:sz="4" w:space="0" w:color="000000"/>
            </w:tcBorders>
            <w:shd w:val="clear" w:color="auto" w:fill="auto"/>
          </w:tcPr>
          <w:p w:rsidR="00E60B60" w:rsidRPr="00521C2E" w:rsidRDefault="00474385"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И</w:t>
            </w:r>
          </w:p>
        </w:tc>
        <w:tc>
          <w:tcPr>
            <w:tcW w:w="2693"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Понимать знаки, символы, модели, схемы, приведенные в учебном пособии</w:t>
            </w:r>
          </w:p>
        </w:tc>
        <w:tc>
          <w:tcPr>
            <w:tcW w:w="992"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B60" w:rsidRPr="00E60B60" w:rsidTr="00FE7688">
        <w:tc>
          <w:tcPr>
            <w:tcW w:w="1005"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14</w:t>
            </w:r>
          </w:p>
        </w:tc>
        <w:tc>
          <w:tcPr>
            <w:tcW w:w="2333"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Посуда.</w:t>
            </w:r>
          </w:p>
          <w:p w:rsidR="00E60B60" w:rsidRPr="00521C2E" w:rsidRDefault="00E60B60" w:rsidP="00E60B60">
            <w:pPr>
              <w:suppressAutoHyphens/>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«Сервировка стола» (лепка).</w:t>
            </w:r>
          </w:p>
          <w:p w:rsidR="00E60B60" w:rsidRPr="00521C2E" w:rsidRDefault="00E60B60" w:rsidP="00E60B60">
            <w:pPr>
              <w:suppressAutoHyphens/>
              <w:spacing w:after="0" w:line="240" w:lineRule="auto"/>
              <w:rPr>
                <w:rFonts w:ascii="Times New Roman" w:eastAsia="Times New Roman" w:hAnsi="Times New Roman" w:cs="Times New Roman"/>
                <w:i/>
                <w:sz w:val="24"/>
                <w:szCs w:val="24"/>
                <w:lang w:eastAsia="ar-SA"/>
              </w:rPr>
            </w:pPr>
          </w:p>
        </w:tc>
        <w:tc>
          <w:tcPr>
            <w:tcW w:w="787" w:type="dxa"/>
            <w:gridSpan w:val="2"/>
            <w:tcBorders>
              <w:top w:val="single" w:sz="4" w:space="0" w:color="000000"/>
              <w:left w:val="single" w:sz="4" w:space="0" w:color="000000"/>
              <w:bottom w:val="single" w:sz="4" w:space="0" w:color="000000"/>
            </w:tcBorders>
            <w:shd w:val="clear" w:color="auto" w:fill="auto"/>
          </w:tcPr>
          <w:p w:rsidR="00E60B60" w:rsidRPr="00521C2E" w:rsidRDefault="00474385"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КУ</w:t>
            </w:r>
          </w:p>
        </w:tc>
        <w:tc>
          <w:tcPr>
            <w:tcW w:w="2694"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Овладеть приемом   лепки из геометрических фигур.</w:t>
            </w:r>
          </w:p>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118" w:type="dxa"/>
            <w:gridSpan w:val="2"/>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Изготовление изделия из пластилина путем лепки из геометрических фигур.</w:t>
            </w:r>
          </w:p>
        </w:tc>
        <w:tc>
          <w:tcPr>
            <w:tcW w:w="709" w:type="dxa"/>
            <w:tcBorders>
              <w:top w:val="single" w:sz="4" w:space="0" w:color="000000"/>
              <w:left w:val="single" w:sz="4" w:space="0" w:color="000000"/>
              <w:bottom w:val="single" w:sz="4" w:space="0" w:color="000000"/>
            </w:tcBorders>
            <w:shd w:val="clear" w:color="auto" w:fill="auto"/>
          </w:tcPr>
          <w:p w:rsidR="00E60B60" w:rsidRPr="00521C2E" w:rsidRDefault="00474385" w:rsidP="00474385">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И</w:t>
            </w:r>
          </w:p>
        </w:tc>
        <w:tc>
          <w:tcPr>
            <w:tcW w:w="2693"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Понимать смысл инструкции учителя и принимать учебную задачу</w:t>
            </w:r>
          </w:p>
        </w:tc>
        <w:tc>
          <w:tcPr>
            <w:tcW w:w="992"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B60" w:rsidRPr="00E60B60" w:rsidTr="00FE7688">
        <w:tc>
          <w:tcPr>
            <w:tcW w:w="1005"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lastRenderedPageBreak/>
              <w:t>15</w:t>
            </w:r>
          </w:p>
        </w:tc>
        <w:tc>
          <w:tcPr>
            <w:tcW w:w="2333"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Мебель.</w:t>
            </w:r>
          </w:p>
          <w:p w:rsidR="00E60B60" w:rsidRPr="00521C2E" w:rsidRDefault="00E60B60" w:rsidP="00E60B60">
            <w:pPr>
              <w:suppressAutoHyphens/>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«Стул ».</w:t>
            </w:r>
          </w:p>
          <w:p w:rsidR="00E60B60" w:rsidRPr="00521C2E" w:rsidRDefault="00E60B60" w:rsidP="00E60B60">
            <w:pPr>
              <w:suppressAutoHyphens/>
              <w:spacing w:after="0" w:line="240" w:lineRule="auto"/>
              <w:rPr>
                <w:rFonts w:ascii="Times New Roman" w:eastAsia="Times New Roman" w:hAnsi="Times New Roman" w:cs="Times New Roman"/>
                <w:i/>
                <w:sz w:val="24"/>
                <w:szCs w:val="24"/>
                <w:lang w:eastAsia="ar-SA"/>
              </w:rPr>
            </w:pPr>
          </w:p>
        </w:tc>
        <w:tc>
          <w:tcPr>
            <w:tcW w:w="787" w:type="dxa"/>
            <w:gridSpan w:val="2"/>
            <w:tcBorders>
              <w:top w:val="single" w:sz="4" w:space="0" w:color="000000"/>
              <w:left w:val="single" w:sz="4" w:space="0" w:color="000000"/>
              <w:bottom w:val="single" w:sz="4" w:space="0" w:color="000000"/>
            </w:tcBorders>
            <w:shd w:val="clear" w:color="auto" w:fill="auto"/>
          </w:tcPr>
          <w:p w:rsidR="00E60B60" w:rsidRPr="00521C2E" w:rsidRDefault="00474385"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КУ</w:t>
            </w:r>
          </w:p>
        </w:tc>
        <w:tc>
          <w:tcPr>
            <w:tcW w:w="2694" w:type="dxa"/>
            <w:tcBorders>
              <w:top w:val="single" w:sz="4" w:space="0" w:color="000000"/>
              <w:left w:val="single" w:sz="4" w:space="0" w:color="000000"/>
              <w:bottom w:val="single" w:sz="4" w:space="0" w:color="000000"/>
            </w:tcBorders>
            <w:shd w:val="clear" w:color="auto" w:fill="auto"/>
          </w:tcPr>
          <w:p w:rsidR="00E60B60" w:rsidRPr="00521C2E" w:rsidRDefault="00E60B60" w:rsidP="00FE7688">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Познакомиться с приемом изготовления предметов меб</w:t>
            </w:r>
            <w:r w:rsidR="00FE7688">
              <w:rPr>
                <w:rFonts w:ascii="Times New Roman" w:eastAsia="Times New Roman" w:hAnsi="Times New Roman" w:cs="Times New Roman"/>
                <w:sz w:val="24"/>
                <w:szCs w:val="24"/>
                <w:lang w:eastAsia="ar-SA"/>
              </w:rPr>
              <w:t xml:space="preserve">ели из гофрированного картона. </w:t>
            </w:r>
          </w:p>
        </w:tc>
        <w:tc>
          <w:tcPr>
            <w:tcW w:w="3118" w:type="dxa"/>
            <w:gridSpan w:val="2"/>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Изготовление стула из гофрированного картона</w:t>
            </w:r>
          </w:p>
        </w:tc>
        <w:tc>
          <w:tcPr>
            <w:tcW w:w="709" w:type="dxa"/>
            <w:tcBorders>
              <w:top w:val="single" w:sz="4" w:space="0" w:color="000000"/>
              <w:left w:val="single" w:sz="4" w:space="0" w:color="000000"/>
              <w:bottom w:val="single" w:sz="4" w:space="0" w:color="000000"/>
            </w:tcBorders>
            <w:shd w:val="clear" w:color="auto" w:fill="auto"/>
          </w:tcPr>
          <w:p w:rsidR="00E60B60" w:rsidRPr="00521C2E" w:rsidRDefault="00474385"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И</w:t>
            </w:r>
          </w:p>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Уважительно относиться к труду людей, бережно относиться к предметам быта</w:t>
            </w:r>
          </w:p>
        </w:tc>
        <w:tc>
          <w:tcPr>
            <w:tcW w:w="992"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B60" w:rsidRPr="00E60B60" w:rsidTr="00FE7688">
        <w:tc>
          <w:tcPr>
            <w:tcW w:w="1005"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16</w:t>
            </w:r>
          </w:p>
        </w:tc>
        <w:tc>
          <w:tcPr>
            <w:tcW w:w="2333"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Одежда, ткань, нитки.</w:t>
            </w:r>
          </w:p>
          <w:p w:rsidR="00E60B60" w:rsidRPr="00521C2E" w:rsidRDefault="00E60B60" w:rsidP="00E60B60">
            <w:pPr>
              <w:suppressAutoHyphens/>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«Кукла из ниток».</w:t>
            </w:r>
          </w:p>
          <w:p w:rsidR="00E60B60" w:rsidRPr="00521C2E" w:rsidRDefault="00E60B60" w:rsidP="00E60B60">
            <w:pPr>
              <w:suppressAutoHyphens/>
              <w:spacing w:after="0" w:line="240" w:lineRule="auto"/>
              <w:rPr>
                <w:rFonts w:ascii="Times New Roman" w:eastAsia="Times New Roman" w:hAnsi="Times New Roman" w:cs="Times New Roman"/>
                <w:sz w:val="24"/>
                <w:szCs w:val="24"/>
                <w:lang w:eastAsia="ar-SA"/>
              </w:rPr>
            </w:pPr>
          </w:p>
        </w:tc>
        <w:tc>
          <w:tcPr>
            <w:tcW w:w="787" w:type="dxa"/>
            <w:gridSpan w:val="2"/>
            <w:tcBorders>
              <w:top w:val="single" w:sz="4" w:space="0" w:color="000000"/>
              <w:left w:val="single" w:sz="4" w:space="0" w:color="000000"/>
              <w:bottom w:val="single" w:sz="4" w:space="0" w:color="000000"/>
            </w:tcBorders>
            <w:shd w:val="clear" w:color="auto" w:fill="auto"/>
          </w:tcPr>
          <w:p w:rsidR="00E60B60" w:rsidRPr="00521C2E" w:rsidRDefault="00474385"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КУ</w:t>
            </w:r>
          </w:p>
        </w:tc>
        <w:tc>
          <w:tcPr>
            <w:tcW w:w="2694"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Уметь определять виды одежды, освоить приемы работы с нитками</w:t>
            </w:r>
          </w:p>
        </w:tc>
        <w:tc>
          <w:tcPr>
            <w:tcW w:w="3118" w:type="dxa"/>
            <w:gridSpan w:val="2"/>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Изготовление куклы из ниток, оформление изделия</w:t>
            </w:r>
          </w:p>
        </w:tc>
        <w:tc>
          <w:tcPr>
            <w:tcW w:w="709" w:type="dxa"/>
            <w:tcBorders>
              <w:top w:val="single" w:sz="4" w:space="0" w:color="000000"/>
              <w:left w:val="single" w:sz="4" w:space="0" w:color="000000"/>
              <w:bottom w:val="single" w:sz="4" w:space="0" w:color="000000"/>
            </w:tcBorders>
            <w:shd w:val="clear" w:color="auto" w:fill="auto"/>
          </w:tcPr>
          <w:p w:rsidR="00E60B60" w:rsidRPr="00521C2E" w:rsidRDefault="00474385"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И</w:t>
            </w:r>
          </w:p>
        </w:tc>
        <w:tc>
          <w:tcPr>
            <w:tcW w:w="2693"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Узнавать и называть освоенные материалы, их свойства. Ознакомиться с миром профессий, бережно относиться к одежде.</w:t>
            </w:r>
          </w:p>
        </w:tc>
        <w:tc>
          <w:tcPr>
            <w:tcW w:w="992"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B60" w:rsidRPr="00E60B60" w:rsidTr="00FE7688">
        <w:tc>
          <w:tcPr>
            <w:tcW w:w="1005"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17</w:t>
            </w:r>
          </w:p>
        </w:tc>
        <w:tc>
          <w:tcPr>
            <w:tcW w:w="2333"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Учимся шить. Строчки.</w:t>
            </w:r>
          </w:p>
          <w:p w:rsidR="00E60B60" w:rsidRPr="00521C2E" w:rsidRDefault="00E60B60" w:rsidP="00E60B60">
            <w:pPr>
              <w:suppressAutoHyphens/>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 xml:space="preserve">Как получаются ткани. Вышивание по криволинейному контуру. Шов «вперёд иголку». Двойной шов «вперёд </w:t>
            </w:r>
            <w:r w:rsidR="00521C2E">
              <w:rPr>
                <w:rFonts w:ascii="Times New Roman" w:eastAsia="Times New Roman" w:hAnsi="Times New Roman" w:cs="Times New Roman"/>
                <w:sz w:val="24"/>
                <w:szCs w:val="24"/>
                <w:lang w:eastAsia="ar-SA"/>
              </w:rPr>
              <w:t>иголку». «Закладка с вышивкой».</w:t>
            </w:r>
          </w:p>
        </w:tc>
        <w:tc>
          <w:tcPr>
            <w:tcW w:w="787" w:type="dxa"/>
            <w:gridSpan w:val="2"/>
            <w:tcBorders>
              <w:top w:val="single" w:sz="4" w:space="0" w:color="000000"/>
              <w:left w:val="single" w:sz="4" w:space="0" w:color="000000"/>
              <w:bottom w:val="single" w:sz="4" w:space="0" w:color="000000"/>
            </w:tcBorders>
            <w:shd w:val="clear" w:color="auto" w:fill="auto"/>
          </w:tcPr>
          <w:p w:rsidR="00E60B60" w:rsidRPr="00521C2E" w:rsidRDefault="00474385"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КУ</w:t>
            </w:r>
          </w:p>
        </w:tc>
        <w:tc>
          <w:tcPr>
            <w:tcW w:w="2694"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 xml:space="preserve">Уметь вышивать швом «вперед иголку», «строчкой стежков с перевивом змейкой».  </w:t>
            </w:r>
          </w:p>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Уметь выполнить двойной шов «вперед иголку»</w:t>
            </w:r>
            <w:proofErr w:type="gramStart"/>
            <w:r w:rsidRPr="00521C2E">
              <w:rPr>
                <w:rFonts w:ascii="Times New Roman" w:eastAsia="Times New Roman" w:hAnsi="Times New Roman" w:cs="Times New Roman"/>
                <w:sz w:val="24"/>
                <w:szCs w:val="24"/>
                <w:lang w:eastAsia="ar-SA"/>
              </w:rPr>
              <w:t>.</w:t>
            </w:r>
            <w:proofErr w:type="gramEnd"/>
            <w:r w:rsidRPr="00521C2E">
              <w:rPr>
                <w:rFonts w:ascii="Times New Roman" w:eastAsia="Times New Roman" w:hAnsi="Times New Roman" w:cs="Times New Roman"/>
                <w:sz w:val="24"/>
                <w:szCs w:val="24"/>
                <w:lang w:eastAsia="ar-SA"/>
              </w:rPr>
              <w:t xml:space="preserve"> «</w:t>
            </w:r>
            <w:proofErr w:type="gramStart"/>
            <w:r w:rsidRPr="00521C2E">
              <w:rPr>
                <w:rFonts w:ascii="Times New Roman" w:eastAsia="Times New Roman" w:hAnsi="Times New Roman" w:cs="Times New Roman"/>
                <w:sz w:val="24"/>
                <w:szCs w:val="24"/>
                <w:lang w:eastAsia="ar-SA"/>
              </w:rPr>
              <w:t>с</w:t>
            </w:r>
            <w:proofErr w:type="gramEnd"/>
            <w:r w:rsidRPr="00521C2E">
              <w:rPr>
                <w:rFonts w:ascii="Times New Roman" w:eastAsia="Times New Roman" w:hAnsi="Times New Roman" w:cs="Times New Roman"/>
                <w:sz w:val="24"/>
                <w:szCs w:val="24"/>
                <w:lang w:eastAsia="ar-SA"/>
              </w:rPr>
              <w:t>трочку стежков с перевивом спиралью»</w:t>
            </w:r>
          </w:p>
        </w:tc>
        <w:tc>
          <w:tcPr>
            <w:tcW w:w="3118" w:type="dxa"/>
            <w:gridSpan w:val="2"/>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Способы выполнения ручных швов.</w:t>
            </w:r>
          </w:p>
          <w:p w:rsidR="00E60B60" w:rsidRPr="00521C2E" w:rsidRDefault="00E60B60" w:rsidP="00E60B60">
            <w:pPr>
              <w:suppressAutoHyphens/>
              <w:spacing w:after="0" w:line="240" w:lineRule="auto"/>
              <w:jc w:val="center"/>
              <w:rPr>
                <w:rFonts w:ascii="Times New Roman" w:eastAsia="Times New Roman" w:hAnsi="Times New Roman" w:cs="Times New Roman"/>
                <w:sz w:val="24"/>
                <w:szCs w:val="24"/>
                <w:lang w:eastAsia="ar-SA"/>
              </w:rPr>
            </w:pPr>
          </w:p>
        </w:tc>
        <w:tc>
          <w:tcPr>
            <w:tcW w:w="709" w:type="dxa"/>
            <w:tcBorders>
              <w:top w:val="single" w:sz="4" w:space="0" w:color="000000"/>
              <w:left w:val="single" w:sz="4" w:space="0" w:color="000000"/>
              <w:bottom w:val="single" w:sz="4" w:space="0" w:color="000000"/>
            </w:tcBorders>
            <w:shd w:val="clear" w:color="auto" w:fill="auto"/>
          </w:tcPr>
          <w:p w:rsidR="00E60B60" w:rsidRPr="00521C2E" w:rsidRDefault="00474385"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И</w:t>
            </w:r>
          </w:p>
        </w:tc>
        <w:tc>
          <w:tcPr>
            <w:tcW w:w="2693"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Адекватно воспринимать оценку своей работы учителем, товарищами</w:t>
            </w:r>
          </w:p>
        </w:tc>
        <w:tc>
          <w:tcPr>
            <w:tcW w:w="992"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B60" w:rsidRPr="00E60B60" w:rsidTr="00FE7688">
        <w:tc>
          <w:tcPr>
            <w:tcW w:w="1005"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18</w:t>
            </w:r>
          </w:p>
        </w:tc>
        <w:tc>
          <w:tcPr>
            <w:tcW w:w="2333"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Учимся шить.</w:t>
            </w:r>
          </w:p>
          <w:p w:rsidR="00E60B60" w:rsidRPr="00521C2E" w:rsidRDefault="00E60B60" w:rsidP="00E60B60">
            <w:pPr>
              <w:suppressAutoHyphens/>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Пришивание</w:t>
            </w:r>
            <w:r w:rsidR="00FE7688">
              <w:rPr>
                <w:rFonts w:ascii="Times New Roman" w:eastAsia="Times New Roman" w:hAnsi="Times New Roman" w:cs="Times New Roman"/>
                <w:sz w:val="24"/>
                <w:szCs w:val="24"/>
                <w:lang w:eastAsia="ar-SA"/>
              </w:rPr>
              <w:t xml:space="preserve"> пуговицы с двумя отверстиями. </w:t>
            </w:r>
          </w:p>
        </w:tc>
        <w:tc>
          <w:tcPr>
            <w:tcW w:w="787" w:type="dxa"/>
            <w:gridSpan w:val="2"/>
            <w:tcBorders>
              <w:top w:val="single" w:sz="4" w:space="0" w:color="000000"/>
              <w:left w:val="single" w:sz="4" w:space="0" w:color="000000"/>
              <w:bottom w:val="single" w:sz="4" w:space="0" w:color="000000"/>
            </w:tcBorders>
            <w:shd w:val="clear" w:color="auto" w:fill="auto"/>
          </w:tcPr>
          <w:p w:rsidR="00E60B60" w:rsidRPr="00521C2E" w:rsidRDefault="00474385"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КУ</w:t>
            </w:r>
          </w:p>
        </w:tc>
        <w:tc>
          <w:tcPr>
            <w:tcW w:w="2694" w:type="dxa"/>
            <w:tcBorders>
              <w:top w:val="single" w:sz="4" w:space="0" w:color="000000"/>
              <w:left w:val="single" w:sz="4" w:space="0" w:color="000000"/>
              <w:bottom w:val="single" w:sz="4" w:space="0" w:color="000000"/>
            </w:tcBorders>
            <w:shd w:val="clear" w:color="auto" w:fill="auto"/>
          </w:tcPr>
          <w:p w:rsidR="00E60B60" w:rsidRPr="00521C2E" w:rsidRDefault="00E60B60" w:rsidP="00FE7688">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Уметь ухаживать за своей одеждой, пришивать</w:t>
            </w:r>
            <w:r w:rsidR="00FE7688">
              <w:rPr>
                <w:rFonts w:ascii="Times New Roman" w:eastAsia="Times New Roman" w:hAnsi="Times New Roman" w:cs="Times New Roman"/>
                <w:sz w:val="24"/>
                <w:szCs w:val="24"/>
                <w:lang w:eastAsia="ar-SA"/>
              </w:rPr>
              <w:t xml:space="preserve"> пуговицы с  двумя отверстиями </w:t>
            </w:r>
          </w:p>
        </w:tc>
        <w:tc>
          <w:tcPr>
            <w:tcW w:w="3118" w:type="dxa"/>
            <w:gridSpan w:val="2"/>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Приемы пришивания пуговиц</w:t>
            </w:r>
          </w:p>
        </w:tc>
        <w:tc>
          <w:tcPr>
            <w:tcW w:w="709" w:type="dxa"/>
            <w:tcBorders>
              <w:top w:val="single" w:sz="4" w:space="0" w:color="000000"/>
              <w:left w:val="single" w:sz="4" w:space="0" w:color="000000"/>
              <w:bottom w:val="single" w:sz="4" w:space="0" w:color="000000"/>
            </w:tcBorders>
            <w:shd w:val="clear" w:color="auto" w:fill="auto"/>
          </w:tcPr>
          <w:p w:rsidR="00E60B60" w:rsidRPr="00521C2E" w:rsidRDefault="00474385"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И</w:t>
            </w:r>
          </w:p>
        </w:tc>
        <w:tc>
          <w:tcPr>
            <w:tcW w:w="2693"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Соблюдать гигиенические нормы пользования инструментами</w:t>
            </w:r>
          </w:p>
        </w:tc>
        <w:tc>
          <w:tcPr>
            <w:tcW w:w="992"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B60" w:rsidRPr="00E60B60" w:rsidTr="00E60B60">
        <w:tc>
          <w:tcPr>
            <w:tcW w:w="15805" w:type="dxa"/>
            <w:gridSpan w:val="11"/>
            <w:tcBorders>
              <w:left w:val="single" w:sz="4" w:space="0" w:color="000000"/>
              <w:bottom w:val="single" w:sz="4" w:space="0" w:color="000000"/>
              <w:right w:val="single" w:sz="4" w:space="0" w:color="000000"/>
            </w:tcBorders>
            <w:shd w:val="clear" w:color="auto" w:fill="auto"/>
          </w:tcPr>
          <w:p w:rsidR="00E60B60" w:rsidRPr="00E60B60" w:rsidRDefault="00E60B60" w:rsidP="00E60B60">
            <w:pPr>
              <w:suppressAutoHyphens/>
              <w:snapToGrid w:val="0"/>
              <w:spacing w:after="0" w:line="240" w:lineRule="auto"/>
              <w:jc w:val="center"/>
              <w:rPr>
                <w:rFonts w:ascii="Times New Roman" w:eastAsia="Times New Roman" w:hAnsi="Times New Roman" w:cs="Times New Roman"/>
                <w:b/>
                <w:bCs/>
                <w:sz w:val="28"/>
                <w:szCs w:val="28"/>
                <w:lang w:eastAsia="ar-SA"/>
              </w:rPr>
            </w:pPr>
            <w:r w:rsidRPr="00E60B60">
              <w:rPr>
                <w:rFonts w:ascii="Times New Roman" w:eastAsia="Times New Roman" w:hAnsi="Times New Roman" w:cs="Times New Roman"/>
                <w:b/>
                <w:bCs/>
                <w:sz w:val="28"/>
                <w:szCs w:val="28"/>
                <w:lang w:eastAsia="ar-SA"/>
              </w:rPr>
              <w:t>Человек и вода  2ч</w:t>
            </w:r>
          </w:p>
        </w:tc>
      </w:tr>
      <w:tr w:rsidR="00E60B60" w:rsidRPr="00E60B60" w:rsidTr="00521C2E">
        <w:tc>
          <w:tcPr>
            <w:tcW w:w="1005"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lastRenderedPageBreak/>
              <w:t>19</w:t>
            </w:r>
          </w:p>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333"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Вода в жизни человека.</w:t>
            </w:r>
          </w:p>
          <w:p w:rsidR="00E60B60" w:rsidRPr="00521C2E" w:rsidRDefault="00E60B60" w:rsidP="00E60B60">
            <w:pPr>
              <w:suppressAutoHyphens/>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Вода в жизни растений.</w:t>
            </w:r>
          </w:p>
          <w:p w:rsidR="00E60B60" w:rsidRPr="00521C2E"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 xml:space="preserve">«Проращивание семян». </w:t>
            </w:r>
          </w:p>
          <w:p w:rsidR="00E60B60" w:rsidRPr="00521C2E"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Питьевая вода.</w:t>
            </w:r>
          </w:p>
          <w:p w:rsidR="00E60B60" w:rsidRPr="00521C2E" w:rsidRDefault="00E60B60" w:rsidP="00E60B60">
            <w:pPr>
              <w:suppressAutoHyphens/>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«Колодец».</w:t>
            </w:r>
          </w:p>
          <w:p w:rsidR="00E60B60" w:rsidRPr="00521C2E" w:rsidRDefault="00E60B60" w:rsidP="00E60B60">
            <w:pPr>
              <w:suppressAutoHyphens/>
              <w:spacing w:after="0" w:line="240" w:lineRule="auto"/>
              <w:rPr>
                <w:rFonts w:ascii="Times New Roman" w:eastAsia="Times New Roman" w:hAnsi="Times New Roman" w:cs="Times New Roman"/>
                <w:sz w:val="24"/>
                <w:szCs w:val="24"/>
                <w:lang w:eastAsia="ar-SA"/>
              </w:rPr>
            </w:pPr>
          </w:p>
          <w:p w:rsidR="00E60B60" w:rsidRPr="00521C2E" w:rsidRDefault="00E60B60" w:rsidP="00E60B60">
            <w:pPr>
              <w:suppressAutoHyphens/>
              <w:spacing w:after="0" w:line="240" w:lineRule="auto"/>
              <w:rPr>
                <w:rFonts w:ascii="Times New Roman" w:eastAsia="Times New Roman" w:hAnsi="Times New Roman" w:cs="Times New Roman"/>
                <w:i/>
                <w:iCs/>
                <w:sz w:val="24"/>
                <w:szCs w:val="24"/>
                <w:lang w:eastAsia="ar-SA"/>
              </w:rPr>
            </w:pPr>
          </w:p>
        </w:tc>
        <w:tc>
          <w:tcPr>
            <w:tcW w:w="787" w:type="dxa"/>
            <w:gridSpan w:val="2"/>
            <w:tcBorders>
              <w:top w:val="single" w:sz="4" w:space="0" w:color="000000"/>
              <w:left w:val="single" w:sz="4" w:space="0" w:color="000000"/>
              <w:bottom w:val="single" w:sz="4" w:space="0" w:color="000000"/>
            </w:tcBorders>
            <w:shd w:val="clear" w:color="auto" w:fill="auto"/>
          </w:tcPr>
          <w:p w:rsidR="00E60B60" w:rsidRPr="00521C2E" w:rsidRDefault="00521C2E"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 xml:space="preserve">КУ </w:t>
            </w:r>
          </w:p>
        </w:tc>
        <w:tc>
          <w:tcPr>
            <w:tcW w:w="3057" w:type="dxa"/>
            <w:gridSpan w:val="2"/>
            <w:tcBorders>
              <w:top w:val="single" w:sz="4" w:space="0" w:color="000000"/>
              <w:left w:val="single" w:sz="4" w:space="0" w:color="000000"/>
              <w:bottom w:val="single" w:sz="4" w:space="0" w:color="000000"/>
            </w:tcBorders>
            <w:shd w:val="clear" w:color="auto" w:fill="auto"/>
          </w:tcPr>
          <w:p w:rsidR="00E60B60" w:rsidRPr="00521C2E" w:rsidRDefault="00E60B60" w:rsidP="00FE7688">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Уметь ухаживать за комнатными растениями, провести эксперимент</w:t>
            </w:r>
            <w:r w:rsidR="00FE7688">
              <w:rPr>
                <w:rFonts w:ascii="Times New Roman" w:eastAsia="Times New Roman" w:hAnsi="Times New Roman" w:cs="Times New Roman"/>
                <w:sz w:val="24"/>
                <w:szCs w:val="24"/>
                <w:lang w:eastAsia="ar-SA"/>
              </w:rPr>
              <w:t xml:space="preserve"> по определению всхожести семян</w:t>
            </w:r>
          </w:p>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Уметь конструировать модель при помощи развертки и палочек; использовать приемы работы с бумагой и природными материалами</w:t>
            </w:r>
          </w:p>
        </w:tc>
        <w:tc>
          <w:tcPr>
            <w:tcW w:w="2755"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Исследовать значение воды в жизни человека, животных, растений. Знать алгоритм проращивания семян; проводить долгосрочный опыт по определению всхожести семян. Изготовить макет колодца с использованием различных материалов (природные материалы и бумага)</w:t>
            </w:r>
          </w:p>
        </w:tc>
        <w:tc>
          <w:tcPr>
            <w:tcW w:w="709" w:type="dxa"/>
            <w:tcBorders>
              <w:top w:val="single" w:sz="4" w:space="0" w:color="000000"/>
              <w:left w:val="single" w:sz="4" w:space="0" w:color="000000"/>
              <w:bottom w:val="single" w:sz="4" w:space="0" w:color="000000"/>
            </w:tcBorders>
            <w:shd w:val="clear" w:color="auto" w:fill="auto"/>
          </w:tcPr>
          <w:p w:rsidR="00E60B60" w:rsidRPr="00521C2E" w:rsidRDefault="00521C2E" w:rsidP="00521C2E">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И</w:t>
            </w:r>
          </w:p>
        </w:tc>
        <w:tc>
          <w:tcPr>
            <w:tcW w:w="2693"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Понимать знаки, символы, модели, схемы, приведенные в учебном пособии</w:t>
            </w:r>
            <w:proofErr w:type="gramStart"/>
            <w:r w:rsidRPr="00521C2E">
              <w:rPr>
                <w:rFonts w:ascii="Times New Roman" w:eastAsia="Times New Roman" w:hAnsi="Times New Roman" w:cs="Times New Roman"/>
                <w:sz w:val="24"/>
                <w:szCs w:val="24"/>
                <w:lang w:eastAsia="ar-SA"/>
              </w:rPr>
              <w:t xml:space="preserve"> П</w:t>
            </w:r>
            <w:proofErr w:type="gramEnd"/>
            <w:r w:rsidRPr="00521C2E">
              <w:rPr>
                <w:rFonts w:ascii="Times New Roman" w:eastAsia="Times New Roman" w:hAnsi="Times New Roman" w:cs="Times New Roman"/>
                <w:sz w:val="24"/>
                <w:szCs w:val="24"/>
                <w:lang w:eastAsia="ar-SA"/>
              </w:rPr>
              <w:t>онимать смысл инструкции учителя и принимать учебную задачу</w:t>
            </w:r>
          </w:p>
        </w:tc>
        <w:tc>
          <w:tcPr>
            <w:tcW w:w="992"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B60" w:rsidRPr="00E60B60" w:rsidTr="00521C2E">
        <w:tc>
          <w:tcPr>
            <w:tcW w:w="1005"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20</w:t>
            </w:r>
          </w:p>
        </w:tc>
        <w:tc>
          <w:tcPr>
            <w:tcW w:w="2333"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Передвижение по воде.</w:t>
            </w:r>
          </w:p>
          <w:p w:rsidR="00E60B60" w:rsidRPr="00521C2E" w:rsidRDefault="00E60B60" w:rsidP="00E60B60">
            <w:pPr>
              <w:suppressAutoHyphens/>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«Кораблик из бумаги», «Плот».</w:t>
            </w:r>
          </w:p>
          <w:p w:rsidR="00E60B60" w:rsidRPr="00521C2E" w:rsidRDefault="00E60B60" w:rsidP="00E60B60">
            <w:pPr>
              <w:suppressAutoHyphens/>
              <w:spacing w:after="0" w:line="240" w:lineRule="auto"/>
              <w:rPr>
                <w:rFonts w:ascii="Times New Roman" w:eastAsia="Times New Roman" w:hAnsi="Times New Roman" w:cs="Times New Roman"/>
                <w:sz w:val="24"/>
                <w:szCs w:val="24"/>
                <w:lang w:eastAsia="ar-SA"/>
              </w:rPr>
            </w:pPr>
          </w:p>
        </w:tc>
        <w:tc>
          <w:tcPr>
            <w:tcW w:w="787" w:type="dxa"/>
            <w:gridSpan w:val="2"/>
            <w:tcBorders>
              <w:top w:val="single" w:sz="4" w:space="0" w:color="000000"/>
              <w:left w:val="single" w:sz="4" w:space="0" w:color="000000"/>
              <w:bottom w:val="single" w:sz="4" w:space="0" w:color="000000"/>
            </w:tcBorders>
            <w:shd w:val="clear" w:color="auto" w:fill="auto"/>
          </w:tcPr>
          <w:p w:rsidR="00E60B60" w:rsidRPr="00521C2E" w:rsidRDefault="00521C2E"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КУ</w:t>
            </w:r>
          </w:p>
        </w:tc>
        <w:tc>
          <w:tcPr>
            <w:tcW w:w="3057" w:type="dxa"/>
            <w:gridSpan w:val="2"/>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Выполнять изделия, используя технику оригами. Уметь выполнять изделие под руководством учителя.</w:t>
            </w:r>
          </w:p>
        </w:tc>
        <w:tc>
          <w:tcPr>
            <w:tcW w:w="2755"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Изготовление изделия, используя технику оригами</w:t>
            </w:r>
          </w:p>
        </w:tc>
        <w:tc>
          <w:tcPr>
            <w:tcW w:w="709" w:type="dxa"/>
            <w:tcBorders>
              <w:top w:val="single" w:sz="4" w:space="0" w:color="000000"/>
              <w:left w:val="single" w:sz="4" w:space="0" w:color="000000"/>
              <w:bottom w:val="single" w:sz="4" w:space="0" w:color="000000"/>
            </w:tcBorders>
            <w:shd w:val="clear" w:color="auto" w:fill="auto"/>
          </w:tcPr>
          <w:p w:rsidR="00E60B60" w:rsidRPr="00521C2E" w:rsidRDefault="00E60B60" w:rsidP="00521C2E">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И</w:t>
            </w:r>
          </w:p>
        </w:tc>
        <w:tc>
          <w:tcPr>
            <w:tcW w:w="2693"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Понимать смысл инструкции учителя и принимать учебную задачу</w:t>
            </w:r>
          </w:p>
        </w:tc>
        <w:tc>
          <w:tcPr>
            <w:tcW w:w="992"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B60" w:rsidRPr="00E60B60" w:rsidTr="00E60B60">
        <w:tc>
          <w:tcPr>
            <w:tcW w:w="15805" w:type="dxa"/>
            <w:gridSpan w:val="11"/>
            <w:tcBorders>
              <w:left w:val="single" w:sz="4" w:space="0" w:color="000000"/>
              <w:bottom w:val="single" w:sz="4" w:space="0" w:color="000000"/>
              <w:right w:val="single" w:sz="4" w:space="0" w:color="000000"/>
            </w:tcBorders>
            <w:shd w:val="clear" w:color="auto" w:fill="auto"/>
          </w:tcPr>
          <w:p w:rsidR="00E60B60" w:rsidRPr="00E60B60" w:rsidRDefault="00E60B60" w:rsidP="00E60B60">
            <w:pPr>
              <w:suppressAutoHyphens/>
              <w:snapToGrid w:val="0"/>
              <w:spacing w:after="0" w:line="240" w:lineRule="auto"/>
              <w:jc w:val="center"/>
              <w:rPr>
                <w:rFonts w:ascii="Times New Roman" w:eastAsia="Times New Roman" w:hAnsi="Times New Roman" w:cs="Times New Roman"/>
                <w:b/>
                <w:bCs/>
                <w:sz w:val="28"/>
                <w:szCs w:val="28"/>
                <w:lang w:eastAsia="ar-SA"/>
              </w:rPr>
            </w:pPr>
            <w:r w:rsidRPr="00E60B60">
              <w:rPr>
                <w:rFonts w:ascii="Times New Roman" w:eastAsia="Times New Roman" w:hAnsi="Times New Roman" w:cs="Times New Roman"/>
                <w:b/>
                <w:bCs/>
                <w:sz w:val="28"/>
                <w:szCs w:val="28"/>
                <w:lang w:eastAsia="ar-SA"/>
              </w:rPr>
              <w:t>Человек и воздух - 2ч</w:t>
            </w:r>
          </w:p>
        </w:tc>
      </w:tr>
      <w:tr w:rsidR="00E60B60" w:rsidRPr="00E60B60" w:rsidTr="00521C2E">
        <w:tc>
          <w:tcPr>
            <w:tcW w:w="1005"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21</w:t>
            </w:r>
          </w:p>
        </w:tc>
        <w:tc>
          <w:tcPr>
            <w:tcW w:w="2333"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Полеты птиц.</w:t>
            </w:r>
          </w:p>
          <w:p w:rsidR="00E60B60" w:rsidRPr="00521C2E" w:rsidRDefault="00E60B60" w:rsidP="00E60B60">
            <w:pPr>
              <w:suppressAutoHyphens/>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«Попугай».</w:t>
            </w:r>
          </w:p>
          <w:p w:rsidR="00E60B60" w:rsidRPr="00521C2E" w:rsidRDefault="00E60B60" w:rsidP="00E60B60">
            <w:pPr>
              <w:suppressAutoHyphens/>
              <w:spacing w:after="0" w:line="240" w:lineRule="auto"/>
              <w:rPr>
                <w:rFonts w:ascii="Times New Roman" w:eastAsia="Times New Roman" w:hAnsi="Times New Roman" w:cs="Times New Roman"/>
                <w:sz w:val="24"/>
                <w:szCs w:val="24"/>
                <w:lang w:eastAsia="ar-SA"/>
              </w:rPr>
            </w:pPr>
          </w:p>
        </w:tc>
        <w:tc>
          <w:tcPr>
            <w:tcW w:w="787" w:type="dxa"/>
            <w:gridSpan w:val="2"/>
            <w:tcBorders>
              <w:top w:val="single" w:sz="4" w:space="0" w:color="000000"/>
              <w:left w:val="single" w:sz="4" w:space="0" w:color="000000"/>
              <w:bottom w:val="single" w:sz="4" w:space="0" w:color="000000"/>
            </w:tcBorders>
            <w:shd w:val="clear" w:color="auto" w:fill="auto"/>
          </w:tcPr>
          <w:p w:rsidR="00E60B60" w:rsidRPr="00521C2E" w:rsidRDefault="00521C2E"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КУ</w:t>
            </w:r>
          </w:p>
        </w:tc>
        <w:tc>
          <w:tcPr>
            <w:tcW w:w="3057" w:type="dxa"/>
            <w:gridSpan w:val="2"/>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 xml:space="preserve"> Выполнение мозаики из бумаги путём заполнения всего контура элементами, вырезанными из бумаги или полученными путём обрывания. Выполнить летающую модель по готовым чертежам.</w:t>
            </w:r>
          </w:p>
        </w:tc>
        <w:tc>
          <w:tcPr>
            <w:tcW w:w="2755"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 xml:space="preserve"> Выполнять аппликацию </w:t>
            </w:r>
            <w:proofErr w:type="gramStart"/>
            <w:r w:rsidRPr="00521C2E">
              <w:rPr>
                <w:rFonts w:ascii="Times New Roman" w:eastAsia="Times New Roman" w:hAnsi="Times New Roman" w:cs="Times New Roman"/>
                <w:sz w:val="24"/>
                <w:szCs w:val="24"/>
                <w:lang w:eastAsia="ar-SA"/>
              </w:rPr>
              <w:t>из бумаги по образцу в соответствии с планом в технике</w:t>
            </w:r>
            <w:proofErr w:type="gramEnd"/>
            <w:r w:rsidRPr="00521C2E">
              <w:rPr>
                <w:rFonts w:ascii="Times New Roman" w:eastAsia="Times New Roman" w:hAnsi="Times New Roman" w:cs="Times New Roman"/>
                <w:sz w:val="24"/>
                <w:szCs w:val="24"/>
                <w:lang w:eastAsia="ar-SA"/>
              </w:rPr>
              <w:t xml:space="preserve"> «мозаика»</w:t>
            </w:r>
          </w:p>
        </w:tc>
        <w:tc>
          <w:tcPr>
            <w:tcW w:w="709" w:type="dxa"/>
            <w:tcBorders>
              <w:top w:val="single" w:sz="4" w:space="0" w:color="000000"/>
              <w:left w:val="single" w:sz="4" w:space="0" w:color="000000"/>
              <w:bottom w:val="single" w:sz="4" w:space="0" w:color="000000"/>
            </w:tcBorders>
            <w:shd w:val="clear" w:color="auto" w:fill="auto"/>
          </w:tcPr>
          <w:p w:rsidR="00E60B60" w:rsidRPr="00521C2E" w:rsidRDefault="00521C2E" w:rsidP="00521C2E">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И</w:t>
            </w:r>
          </w:p>
        </w:tc>
        <w:tc>
          <w:tcPr>
            <w:tcW w:w="2693"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 xml:space="preserve">Понимать смысл инструкции учителя и принимать учебную задачу </w:t>
            </w:r>
          </w:p>
        </w:tc>
        <w:tc>
          <w:tcPr>
            <w:tcW w:w="992"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B60" w:rsidRPr="00E60B60" w:rsidTr="00521C2E">
        <w:tc>
          <w:tcPr>
            <w:tcW w:w="1005"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22</w:t>
            </w:r>
          </w:p>
        </w:tc>
        <w:tc>
          <w:tcPr>
            <w:tcW w:w="2333"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Полеты человека.</w:t>
            </w:r>
          </w:p>
          <w:p w:rsidR="00E60B60" w:rsidRPr="00521C2E" w:rsidRDefault="00E60B60" w:rsidP="00E60B60">
            <w:pPr>
              <w:suppressAutoHyphens/>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«Самолетик».</w:t>
            </w:r>
          </w:p>
          <w:p w:rsidR="00E60B60" w:rsidRPr="00521C2E" w:rsidRDefault="00E60B60" w:rsidP="00E60B60">
            <w:pPr>
              <w:suppressAutoHyphens/>
              <w:spacing w:after="0" w:line="240" w:lineRule="auto"/>
              <w:rPr>
                <w:rFonts w:ascii="Times New Roman" w:eastAsia="Times New Roman" w:hAnsi="Times New Roman" w:cs="Times New Roman"/>
                <w:sz w:val="24"/>
                <w:szCs w:val="24"/>
                <w:lang w:eastAsia="ar-SA"/>
              </w:rPr>
            </w:pPr>
          </w:p>
        </w:tc>
        <w:tc>
          <w:tcPr>
            <w:tcW w:w="787" w:type="dxa"/>
            <w:gridSpan w:val="2"/>
            <w:tcBorders>
              <w:top w:val="single" w:sz="4" w:space="0" w:color="000000"/>
              <w:left w:val="single" w:sz="4" w:space="0" w:color="000000"/>
              <w:bottom w:val="single" w:sz="4" w:space="0" w:color="000000"/>
            </w:tcBorders>
            <w:shd w:val="clear" w:color="auto" w:fill="auto"/>
          </w:tcPr>
          <w:p w:rsidR="00E60B60" w:rsidRPr="00521C2E" w:rsidRDefault="00521C2E"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КУ</w:t>
            </w:r>
          </w:p>
        </w:tc>
        <w:tc>
          <w:tcPr>
            <w:tcW w:w="3057" w:type="dxa"/>
            <w:gridSpan w:val="2"/>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 xml:space="preserve"> </w:t>
            </w:r>
          </w:p>
          <w:p w:rsidR="00E60B60" w:rsidRPr="00521C2E" w:rsidRDefault="00E60B60" w:rsidP="00E60B60">
            <w:pPr>
              <w:suppressAutoHyphens/>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Выполнение изделия, используя технику оригами</w:t>
            </w:r>
          </w:p>
        </w:tc>
        <w:tc>
          <w:tcPr>
            <w:tcW w:w="2755"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Изготовление изделия, используя технику оригами</w:t>
            </w:r>
          </w:p>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Изготовление изделий из бумаги по чертежам</w:t>
            </w:r>
          </w:p>
        </w:tc>
        <w:tc>
          <w:tcPr>
            <w:tcW w:w="709" w:type="dxa"/>
            <w:tcBorders>
              <w:top w:val="single" w:sz="4" w:space="0" w:color="000000"/>
              <w:left w:val="single" w:sz="4" w:space="0" w:color="000000"/>
              <w:bottom w:val="single" w:sz="4" w:space="0" w:color="000000"/>
            </w:tcBorders>
            <w:shd w:val="clear" w:color="auto" w:fill="auto"/>
          </w:tcPr>
          <w:p w:rsidR="00E60B60" w:rsidRPr="00521C2E" w:rsidRDefault="00521C2E" w:rsidP="00521C2E">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И</w:t>
            </w:r>
          </w:p>
        </w:tc>
        <w:tc>
          <w:tcPr>
            <w:tcW w:w="2693"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Понимать смысл инструкции учителя и принимать учебную задачу</w:t>
            </w:r>
          </w:p>
        </w:tc>
        <w:tc>
          <w:tcPr>
            <w:tcW w:w="992"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B60" w:rsidRPr="00E60B60" w:rsidTr="00E60B60">
        <w:tc>
          <w:tcPr>
            <w:tcW w:w="15805" w:type="dxa"/>
            <w:gridSpan w:val="11"/>
            <w:tcBorders>
              <w:left w:val="single" w:sz="4" w:space="0" w:color="000000"/>
              <w:bottom w:val="single" w:sz="4" w:space="0" w:color="000000"/>
              <w:right w:val="single" w:sz="4" w:space="0" w:color="000000"/>
            </w:tcBorders>
            <w:shd w:val="clear" w:color="auto" w:fill="auto"/>
          </w:tcPr>
          <w:p w:rsidR="00E60B60" w:rsidRPr="00E60B60" w:rsidRDefault="00E60B60" w:rsidP="00E60B60">
            <w:pPr>
              <w:suppressAutoHyphens/>
              <w:snapToGrid w:val="0"/>
              <w:spacing w:after="0" w:line="240" w:lineRule="auto"/>
              <w:jc w:val="center"/>
              <w:rPr>
                <w:rFonts w:ascii="Times New Roman" w:eastAsia="Times New Roman" w:hAnsi="Times New Roman" w:cs="Times New Roman"/>
                <w:b/>
                <w:bCs/>
                <w:sz w:val="28"/>
                <w:szCs w:val="28"/>
                <w:lang w:eastAsia="ar-SA"/>
              </w:rPr>
            </w:pPr>
            <w:r w:rsidRPr="00E60B60">
              <w:rPr>
                <w:rFonts w:ascii="Times New Roman" w:eastAsia="Times New Roman" w:hAnsi="Times New Roman" w:cs="Times New Roman"/>
                <w:b/>
                <w:bCs/>
                <w:sz w:val="28"/>
                <w:szCs w:val="28"/>
                <w:lang w:eastAsia="ar-SA"/>
              </w:rPr>
              <w:t>Человек и информация - 1ч</w:t>
            </w:r>
          </w:p>
        </w:tc>
      </w:tr>
      <w:tr w:rsidR="00E60B60" w:rsidRPr="00E60B60" w:rsidTr="00521C2E">
        <w:tc>
          <w:tcPr>
            <w:tcW w:w="1005"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lastRenderedPageBreak/>
              <w:t>23</w:t>
            </w:r>
          </w:p>
        </w:tc>
        <w:tc>
          <w:tcPr>
            <w:tcW w:w="2333"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Важные телефонные номера.</w:t>
            </w:r>
          </w:p>
          <w:p w:rsidR="00E60B60" w:rsidRPr="00521C2E" w:rsidRDefault="00E60B60" w:rsidP="00E60B60">
            <w:pPr>
              <w:suppressAutoHyphens/>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Правила движения.</w:t>
            </w:r>
          </w:p>
          <w:p w:rsidR="00E60B60" w:rsidRPr="00521C2E" w:rsidRDefault="00E60B60" w:rsidP="00E60B60">
            <w:pPr>
              <w:suppressAutoHyphens/>
              <w:spacing w:after="0" w:line="240" w:lineRule="auto"/>
              <w:rPr>
                <w:rFonts w:ascii="Times New Roman" w:eastAsia="Times New Roman" w:hAnsi="Times New Roman" w:cs="Times New Roman"/>
                <w:sz w:val="24"/>
                <w:szCs w:val="24"/>
                <w:lang w:eastAsia="ar-SA"/>
              </w:rPr>
            </w:pPr>
          </w:p>
        </w:tc>
        <w:tc>
          <w:tcPr>
            <w:tcW w:w="787" w:type="dxa"/>
            <w:gridSpan w:val="2"/>
            <w:tcBorders>
              <w:top w:val="single" w:sz="4" w:space="0" w:color="000000"/>
              <w:left w:val="single" w:sz="4" w:space="0" w:color="000000"/>
              <w:bottom w:val="single" w:sz="4" w:space="0" w:color="000000"/>
            </w:tcBorders>
            <w:shd w:val="clear" w:color="auto" w:fill="auto"/>
          </w:tcPr>
          <w:p w:rsidR="00E60B60" w:rsidRPr="00521C2E" w:rsidRDefault="00E60B60" w:rsidP="00521C2E">
            <w:pPr>
              <w:suppressAutoHyphens/>
              <w:snapToGrid w:val="0"/>
              <w:spacing w:after="0" w:line="240" w:lineRule="auto"/>
              <w:rPr>
                <w:rFonts w:ascii="Times New Roman" w:eastAsia="Times New Roman" w:hAnsi="Times New Roman" w:cs="Times New Roman"/>
                <w:sz w:val="24"/>
                <w:szCs w:val="24"/>
                <w:lang w:eastAsia="ar-SA"/>
              </w:rPr>
            </w:pPr>
          </w:p>
        </w:tc>
        <w:tc>
          <w:tcPr>
            <w:tcW w:w="3057" w:type="dxa"/>
            <w:gridSpan w:val="2"/>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Уметь ориентироваться в информации, осуществлять поиск информации. Уметь отображать маршрут при помощи условных знаков.</w:t>
            </w:r>
          </w:p>
        </w:tc>
        <w:tc>
          <w:tcPr>
            <w:tcW w:w="2755"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Определять важные телефонные номера и составлять таблицу важных телефонных номеров; отображать маршрут при помощи условных знаков.</w:t>
            </w:r>
          </w:p>
        </w:tc>
        <w:tc>
          <w:tcPr>
            <w:tcW w:w="709" w:type="dxa"/>
            <w:tcBorders>
              <w:top w:val="single" w:sz="4" w:space="0" w:color="000000"/>
              <w:left w:val="single" w:sz="4" w:space="0" w:color="000000"/>
              <w:bottom w:val="single" w:sz="4" w:space="0" w:color="000000"/>
            </w:tcBorders>
            <w:shd w:val="clear" w:color="auto" w:fill="auto"/>
          </w:tcPr>
          <w:p w:rsidR="00E60B60" w:rsidRPr="00521C2E" w:rsidRDefault="00521C2E"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Ф</w:t>
            </w:r>
            <w:r w:rsidR="00E60B60" w:rsidRPr="00521C2E">
              <w:rPr>
                <w:rFonts w:ascii="Times New Roman" w:eastAsia="Times New Roman" w:hAnsi="Times New Roman" w:cs="Times New Roman"/>
                <w:sz w:val="24"/>
                <w:szCs w:val="24"/>
                <w:lang w:eastAsia="ar-SA"/>
              </w:rPr>
              <w:t>.</w:t>
            </w:r>
          </w:p>
        </w:tc>
        <w:tc>
          <w:tcPr>
            <w:tcW w:w="2693"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Адекватно воспринимать оценку своей работы учителем, товарищами</w:t>
            </w:r>
          </w:p>
        </w:tc>
        <w:tc>
          <w:tcPr>
            <w:tcW w:w="992" w:type="dxa"/>
            <w:tcBorders>
              <w:top w:val="single" w:sz="4" w:space="0" w:color="000000"/>
              <w:left w:val="single" w:sz="4" w:space="0" w:color="000000"/>
              <w:bottom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B60" w:rsidRPr="00E60B60" w:rsidTr="00E60B60">
        <w:tc>
          <w:tcPr>
            <w:tcW w:w="15805" w:type="dxa"/>
            <w:gridSpan w:val="11"/>
            <w:tcBorders>
              <w:left w:val="single" w:sz="4" w:space="0" w:color="000000"/>
              <w:bottom w:val="single" w:sz="4" w:space="0" w:color="000000"/>
              <w:right w:val="single" w:sz="4" w:space="0" w:color="000000"/>
            </w:tcBorders>
            <w:shd w:val="clear" w:color="auto" w:fill="auto"/>
          </w:tcPr>
          <w:p w:rsidR="00E60B60" w:rsidRPr="00E60B60" w:rsidRDefault="00E60B60" w:rsidP="00E60B60">
            <w:pPr>
              <w:suppressAutoHyphens/>
              <w:snapToGrid w:val="0"/>
              <w:spacing w:after="0" w:line="240" w:lineRule="auto"/>
              <w:jc w:val="center"/>
              <w:rPr>
                <w:rFonts w:ascii="Times New Roman" w:eastAsia="Times New Roman" w:hAnsi="Times New Roman" w:cs="Times New Roman"/>
                <w:b/>
                <w:bCs/>
                <w:sz w:val="28"/>
                <w:szCs w:val="28"/>
                <w:lang w:eastAsia="ar-SA"/>
              </w:rPr>
            </w:pPr>
            <w:r w:rsidRPr="00E60B60">
              <w:rPr>
                <w:rFonts w:ascii="Times New Roman" w:eastAsia="Times New Roman" w:hAnsi="Times New Roman" w:cs="Times New Roman"/>
                <w:b/>
                <w:bCs/>
                <w:sz w:val="28"/>
                <w:szCs w:val="28"/>
                <w:lang w:eastAsia="ar-SA"/>
              </w:rPr>
              <w:t>Практика работы на компьютере - 10 ч</w:t>
            </w:r>
          </w:p>
        </w:tc>
      </w:tr>
      <w:tr w:rsidR="00E60B60" w:rsidRPr="00E60B60" w:rsidTr="00521C2E">
        <w:tc>
          <w:tcPr>
            <w:tcW w:w="1005" w:type="dxa"/>
            <w:tcBorders>
              <w:left w:val="single" w:sz="4" w:space="0" w:color="000000"/>
              <w:bottom w:val="single" w:sz="4" w:space="0" w:color="auto"/>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24</w:t>
            </w:r>
          </w:p>
        </w:tc>
        <w:tc>
          <w:tcPr>
            <w:tcW w:w="2333" w:type="dxa"/>
            <w:tcBorders>
              <w:left w:val="single" w:sz="4" w:space="0" w:color="000000"/>
              <w:bottom w:val="single" w:sz="4" w:space="0" w:color="auto"/>
            </w:tcBorders>
            <w:shd w:val="clear" w:color="auto" w:fill="auto"/>
          </w:tcPr>
          <w:p w:rsidR="00E60B60" w:rsidRPr="00521C2E"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 xml:space="preserve">Компьютеры вокруг нас. </w:t>
            </w:r>
          </w:p>
        </w:tc>
        <w:tc>
          <w:tcPr>
            <w:tcW w:w="787" w:type="dxa"/>
            <w:gridSpan w:val="2"/>
            <w:tcBorders>
              <w:left w:val="single" w:sz="4" w:space="0" w:color="000000"/>
              <w:bottom w:val="single" w:sz="4" w:space="0" w:color="auto"/>
            </w:tcBorders>
            <w:shd w:val="clear" w:color="auto" w:fill="auto"/>
          </w:tcPr>
          <w:p w:rsidR="00E60B60" w:rsidRPr="00521C2E" w:rsidRDefault="00521C2E" w:rsidP="00E60B60">
            <w:pPr>
              <w:suppressAutoHyphens/>
              <w:spacing w:after="0" w:line="240" w:lineRule="auto"/>
              <w:rPr>
                <w:rFonts w:ascii="Times New Roman" w:eastAsia="Times New Roman" w:hAnsi="Times New Roman" w:cs="Times New Roman"/>
                <w:sz w:val="24"/>
                <w:szCs w:val="24"/>
                <w:lang w:eastAsia="ar-SA"/>
              </w:rPr>
            </w:pPr>
            <w:r w:rsidRPr="00B47360">
              <w:rPr>
                <w:rFonts w:ascii="Times New Roman" w:eastAsia="Times New Roman" w:hAnsi="Times New Roman" w:cs="Times New Roman"/>
                <w:sz w:val="24"/>
                <w:szCs w:val="24"/>
                <w:lang w:eastAsia="ru-RU"/>
              </w:rPr>
              <w:t>ОНЗ</w:t>
            </w:r>
          </w:p>
        </w:tc>
        <w:tc>
          <w:tcPr>
            <w:tcW w:w="3057" w:type="dxa"/>
            <w:gridSpan w:val="2"/>
            <w:tcBorders>
              <w:left w:val="single" w:sz="4" w:space="0" w:color="000000"/>
              <w:bottom w:val="single" w:sz="4" w:space="0" w:color="auto"/>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Уметь включить и выключить компьютер.</w:t>
            </w:r>
          </w:p>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Уметь запустить программы с помощью ярлыков на рабочем столе.</w:t>
            </w:r>
          </w:p>
        </w:tc>
        <w:tc>
          <w:tcPr>
            <w:tcW w:w="2755" w:type="dxa"/>
            <w:tcBorders>
              <w:left w:val="single" w:sz="4" w:space="0" w:color="000000"/>
              <w:bottom w:val="single" w:sz="4" w:space="0" w:color="auto"/>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pacing w:val="-7"/>
                <w:sz w:val="24"/>
                <w:szCs w:val="24"/>
                <w:lang w:eastAsia="ar-SA"/>
              </w:rPr>
              <w:t>Программный принцип работы компьютера. Приме</w:t>
            </w:r>
            <w:r w:rsidRPr="00521C2E">
              <w:rPr>
                <w:rFonts w:ascii="Times New Roman" w:eastAsia="Times New Roman" w:hAnsi="Times New Roman" w:cs="Times New Roman"/>
                <w:spacing w:val="-7"/>
                <w:sz w:val="24"/>
                <w:szCs w:val="24"/>
                <w:lang w:eastAsia="ar-SA"/>
              </w:rPr>
              <w:softHyphen/>
            </w:r>
            <w:r w:rsidRPr="00521C2E">
              <w:rPr>
                <w:rFonts w:ascii="Times New Roman" w:eastAsia="Times New Roman" w:hAnsi="Times New Roman" w:cs="Times New Roman"/>
                <w:spacing w:val="-10"/>
                <w:sz w:val="24"/>
                <w:szCs w:val="24"/>
                <w:lang w:eastAsia="ar-SA"/>
              </w:rPr>
              <w:t>ры компьютерных программ. Запуск программ с помощью пикто</w:t>
            </w:r>
            <w:r w:rsidRPr="00521C2E">
              <w:rPr>
                <w:rFonts w:ascii="Times New Roman" w:eastAsia="Times New Roman" w:hAnsi="Times New Roman" w:cs="Times New Roman"/>
                <w:spacing w:val="-10"/>
                <w:sz w:val="24"/>
                <w:szCs w:val="24"/>
                <w:lang w:eastAsia="ar-SA"/>
              </w:rPr>
              <w:softHyphen/>
            </w:r>
            <w:r w:rsidRPr="00521C2E">
              <w:rPr>
                <w:rFonts w:ascii="Times New Roman" w:eastAsia="Times New Roman" w:hAnsi="Times New Roman" w:cs="Times New Roman"/>
                <w:spacing w:val="-9"/>
                <w:sz w:val="24"/>
                <w:szCs w:val="24"/>
                <w:lang w:eastAsia="ar-SA"/>
              </w:rPr>
              <w:t>грамм рабочего стола и Главного меню. Завершение работы про</w:t>
            </w:r>
            <w:r w:rsidRPr="00521C2E">
              <w:rPr>
                <w:rFonts w:ascii="Times New Roman" w:eastAsia="Times New Roman" w:hAnsi="Times New Roman" w:cs="Times New Roman"/>
                <w:spacing w:val="-9"/>
                <w:sz w:val="24"/>
                <w:szCs w:val="24"/>
                <w:lang w:eastAsia="ar-SA"/>
              </w:rPr>
              <w:softHyphen/>
            </w:r>
            <w:r w:rsidRPr="00521C2E">
              <w:rPr>
                <w:rFonts w:ascii="Times New Roman" w:eastAsia="Times New Roman" w:hAnsi="Times New Roman" w:cs="Times New Roman"/>
                <w:sz w:val="24"/>
                <w:szCs w:val="24"/>
                <w:lang w:eastAsia="ar-SA"/>
              </w:rPr>
              <w:t>грамм.</w:t>
            </w:r>
          </w:p>
        </w:tc>
        <w:tc>
          <w:tcPr>
            <w:tcW w:w="709" w:type="dxa"/>
            <w:tcBorders>
              <w:left w:val="single" w:sz="4" w:space="0" w:color="000000"/>
              <w:bottom w:val="single" w:sz="4" w:space="0" w:color="auto"/>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p w:rsidR="00E60B60" w:rsidRPr="00521C2E" w:rsidRDefault="00521C2E"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И</w:t>
            </w:r>
          </w:p>
        </w:tc>
        <w:tc>
          <w:tcPr>
            <w:tcW w:w="2693" w:type="dxa"/>
            <w:tcBorders>
              <w:left w:val="single" w:sz="4" w:space="0" w:color="000000"/>
              <w:bottom w:val="single" w:sz="4" w:space="0" w:color="auto"/>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Правила поведения в компьютерном классе. Включение и выключение компьютера.</w:t>
            </w:r>
          </w:p>
        </w:tc>
        <w:tc>
          <w:tcPr>
            <w:tcW w:w="992" w:type="dxa"/>
            <w:tcBorders>
              <w:left w:val="single" w:sz="4" w:space="0" w:color="000000"/>
              <w:bottom w:val="single" w:sz="4" w:space="0" w:color="auto"/>
            </w:tcBorders>
            <w:shd w:val="clear" w:color="auto" w:fill="auto"/>
          </w:tcPr>
          <w:p w:rsidR="00E60B60" w:rsidRPr="00E60B60" w:rsidRDefault="00E60B60" w:rsidP="00E60B60">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474" w:type="dxa"/>
            <w:tcBorders>
              <w:left w:val="single" w:sz="4" w:space="0" w:color="000000"/>
              <w:bottom w:val="single" w:sz="4" w:space="0" w:color="auto"/>
              <w:right w:val="single" w:sz="4" w:space="0" w:color="000000"/>
            </w:tcBorders>
            <w:shd w:val="clear" w:color="auto" w:fill="auto"/>
          </w:tcPr>
          <w:p w:rsidR="00E60B60" w:rsidRPr="00E60B60" w:rsidRDefault="00E60B60" w:rsidP="00E60B60">
            <w:pPr>
              <w:suppressAutoHyphens/>
              <w:snapToGrid w:val="0"/>
              <w:spacing w:after="0" w:line="240" w:lineRule="auto"/>
              <w:jc w:val="center"/>
              <w:rPr>
                <w:rFonts w:ascii="Times New Roman" w:eastAsia="Times New Roman" w:hAnsi="Times New Roman" w:cs="Times New Roman"/>
                <w:sz w:val="28"/>
                <w:szCs w:val="28"/>
                <w:lang w:eastAsia="ar-SA"/>
              </w:rPr>
            </w:pPr>
          </w:p>
        </w:tc>
      </w:tr>
      <w:tr w:rsidR="00E60B60" w:rsidRPr="00E60B60" w:rsidTr="00521C2E">
        <w:tc>
          <w:tcPr>
            <w:tcW w:w="1005" w:type="dxa"/>
            <w:tcBorders>
              <w:left w:val="single" w:sz="4" w:space="0" w:color="000000"/>
              <w:bottom w:val="single" w:sz="4" w:space="0" w:color="auto"/>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25</w:t>
            </w:r>
          </w:p>
        </w:tc>
        <w:tc>
          <w:tcPr>
            <w:tcW w:w="2333" w:type="dxa"/>
            <w:tcBorders>
              <w:left w:val="single" w:sz="4" w:space="0" w:color="000000"/>
              <w:bottom w:val="single" w:sz="4" w:space="0" w:color="auto"/>
            </w:tcBorders>
            <w:shd w:val="clear" w:color="auto" w:fill="auto"/>
          </w:tcPr>
          <w:p w:rsidR="00E60B60" w:rsidRPr="00521C2E"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Основные устройства</w:t>
            </w:r>
          </w:p>
          <w:p w:rsidR="00E60B60" w:rsidRPr="00521C2E"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компьютера.</w:t>
            </w:r>
          </w:p>
        </w:tc>
        <w:tc>
          <w:tcPr>
            <w:tcW w:w="787" w:type="dxa"/>
            <w:gridSpan w:val="2"/>
            <w:tcBorders>
              <w:left w:val="single" w:sz="4" w:space="0" w:color="000000"/>
              <w:bottom w:val="single" w:sz="4" w:space="0" w:color="auto"/>
            </w:tcBorders>
            <w:shd w:val="clear" w:color="auto" w:fill="auto"/>
          </w:tcPr>
          <w:p w:rsidR="00E60B60" w:rsidRPr="00521C2E" w:rsidRDefault="00521C2E" w:rsidP="00E60B60">
            <w:pPr>
              <w:suppressAutoHyphens/>
              <w:spacing w:after="0" w:line="240" w:lineRule="auto"/>
              <w:rPr>
                <w:rFonts w:ascii="Times New Roman" w:eastAsia="Times New Roman" w:hAnsi="Times New Roman" w:cs="Times New Roman"/>
                <w:sz w:val="24"/>
                <w:szCs w:val="24"/>
                <w:lang w:eastAsia="ar-SA"/>
              </w:rPr>
            </w:pPr>
            <w:r w:rsidRPr="00B47360">
              <w:rPr>
                <w:rFonts w:ascii="Times New Roman" w:eastAsia="Times New Roman" w:hAnsi="Times New Roman" w:cs="Times New Roman"/>
                <w:sz w:val="24"/>
                <w:szCs w:val="24"/>
                <w:lang w:eastAsia="ru-RU"/>
              </w:rPr>
              <w:t>ОНЗ</w:t>
            </w:r>
          </w:p>
        </w:tc>
        <w:tc>
          <w:tcPr>
            <w:tcW w:w="3057" w:type="dxa"/>
            <w:gridSpan w:val="2"/>
            <w:tcBorders>
              <w:left w:val="single" w:sz="4" w:space="0" w:color="000000"/>
              <w:bottom w:val="single" w:sz="4" w:space="0" w:color="auto"/>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Овладеть навыками работы с мышью и клавиатурой.</w:t>
            </w:r>
          </w:p>
        </w:tc>
        <w:tc>
          <w:tcPr>
            <w:tcW w:w="2755" w:type="dxa"/>
            <w:tcBorders>
              <w:left w:val="single" w:sz="4" w:space="0" w:color="000000"/>
              <w:bottom w:val="single" w:sz="4" w:space="0" w:color="auto"/>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pacing w:val="-7"/>
                <w:sz w:val="24"/>
                <w:szCs w:val="24"/>
                <w:lang w:eastAsia="ar-SA"/>
              </w:rPr>
            </w:pPr>
            <w:r w:rsidRPr="00521C2E">
              <w:rPr>
                <w:rFonts w:ascii="Times New Roman" w:eastAsia="Times New Roman" w:hAnsi="Times New Roman" w:cs="Times New Roman"/>
                <w:sz w:val="24"/>
                <w:szCs w:val="24"/>
                <w:lang w:eastAsia="ar-SA"/>
              </w:rPr>
              <w:t>Основные устройства компьютера. Рабочий стол. Компьютерная мышь. Клавиатура.</w:t>
            </w:r>
          </w:p>
        </w:tc>
        <w:tc>
          <w:tcPr>
            <w:tcW w:w="709" w:type="dxa"/>
            <w:tcBorders>
              <w:left w:val="single" w:sz="4" w:space="0" w:color="000000"/>
              <w:bottom w:val="single" w:sz="4" w:space="0" w:color="auto"/>
            </w:tcBorders>
            <w:shd w:val="clear" w:color="auto" w:fill="auto"/>
          </w:tcPr>
          <w:p w:rsidR="00E60B60" w:rsidRPr="00521C2E" w:rsidRDefault="00521C2E"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И</w:t>
            </w:r>
          </w:p>
        </w:tc>
        <w:tc>
          <w:tcPr>
            <w:tcW w:w="2693" w:type="dxa"/>
            <w:tcBorders>
              <w:left w:val="single" w:sz="4" w:space="0" w:color="000000"/>
              <w:bottom w:val="single" w:sz="4" w:space="0" w:color="auto"/>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Пользоваться мышью и клавиатурой компьютера</w:t>
            </w:r>
          </w:p>
        </w:tc>
        <w:tc>
          <w:tcPr>
            <w:tcW w:w="992" w:type="dxa"/>
            <w:tcBorders>
              <w:left w:val="single" w:sz="4" w:space="0" w:color="000000"/>
              <w:bottom w:val="single" w:sz="4" w:space="0" w:color="auto"/>
            </w:tcBorders>
            <w:shd w:val="clear" w:color="auto" w:fill="auto"/>
          </w:tcPr>
          <w:p w:rsidR="00E60B60" w:rsidRPr="00E60B60" w:rsidRDefault="00E60B60" w:rsidP="00E60B60">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474" w:type="dxa"/>
            <w:tcBorders>
              <w:left w:val="single" w:sz="4" w:space="0" w:color="000000"/>
              <w:bottom w:val="single" w:sz="4" w:space="0" w:color="auto"/>
              <w:right w:val="single" w:sz="4" w:space="0" w:color="000000"/>
            </w:tcBorders>
            <w:shd w:val="clear" w:color="auto" w:fill="auto"/>
          </w:tcPr>
          <w:p w:rsidR="00E60B60" w:rsidRPr="00E60B60" w:rsidRDefault="00E60B60" w:rsidP="00E60B60">
            <w:pPr>
              <w:suppressAutoHyphens/>
              <w:snapToGrid w:val="0"/>
              <w:spacing w:after="0" w:line="240" w:lineRule="auto"/>
              <w:jc w:val="center"/>
              <w:rPr>
                <w:rFonts w:ascii="Times New Roman" w:eastAsia="Times New Roman" w:hAnsi="Times New Roman" w:cs="Times New Roman"/>
                <w:sz w:val="28"/>
                <w:szCs w:val="28"/>
                <w:lang w:eastAsia="ar-SA"/>
              </w:rPr>
            </w:pPr>
          </w:p>
        </w:tc>
      </w:tr>
      <w:tr w:rsidR="00E60B60" w:rsidRPr="00E60B60" w:rsidTr="00521C2E">
        <w:tc>
          <w:tcPr>
            <w:tcW w:w="1005" w:type="dxa"/>
            <w:tcBorders>
              <w:left w:val="single" w:sz="4" w:space="0" w:color="000000"/>
              <w:bottom w:val="single" w:sz="4" w:space="0" w:color="auto"/>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26</w:t>
            </w:r>
          </w:p>
        </w:tc>
        <w:tc>
          <w:tcPr>
            <w:tcW w:w="2333" w:type="dxa"/>
            <w:tcBorders>
              <w:left w:val="single" w:sz="4" w:space="0" w:color="000000"/>
              <w:bottom w:val="single" w:sz="4" w:space="0" w:color="auto"/>
            </w:tcBorders>
            <w:shd w:val="clear" w:color="auto" w:fill="auto"/>
          </w:tcPr>
          <w:p w:rsidR="00E60B60" w:rsidRPr="00521C2E"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Путешествие по клавишам.</w:t>
            </w:r>
          </w:p>
        </w:tc>
        <w:tc>
          <w:tcPr>
            <w:tcW w:w="787" w:type="dxa"/>
            <w:gridSpan w:val="2"/>
            <w:tcBorders>
              <w:left w:val="single" w:sz="4" w:space="0" w:color="000000"/>
              <w:bottom w:val="single" w:sz="4" w:space="0" w:color="auto"/>
            </w:tcBorders>
            <w:shd w:val="clear" w:color="auto" w:fill="auto"/>
          </w:tcPr>
          <w:p w:rsidR="00E60B60" w:rsidRPr="00521C2E" w:rsidRDefault="00521C2E" w:rsidP="00E60B60">
            <w:pPr>
              <w:suppressAutoHyphens/>
              <w:spacing w:after="0" w:line="240" w:lineRule="auto"/>
              <w:rPr>
                <w:rFonts w:ascii="Times New Roman" w:eastAsia="Times New Roman" w:hAnsi="Times New Roman" w:cs="Times New Roman"/>
                <w:sz w:val="24"/>
                <w:szCs w:val="24"/>
                <w:lang w:eastAsia="ar-SA"/>
              </w:rPr>
            </w:pPr>
            <w:r w:rsidRPr="00B47360">
              <w:rPr>
                <w:rFonts w:ascii="Times New Roman" w:eastAsia="Times New Roman" w:hAnsi="Times New Roman" w:cs="Times New Roman"/>
                <w:sz w:val="24"/>
                <w:szCs w:val="24"/>
                <w:lang w:eastAsia="ru-RU"/>
              </w:rPr>
              <w:t>ОНЗ</w:t>
            </w:r>
          </w:p>
        </w:tc>
        <w:tc>
          <w:tcPr>
            <w:tcW w:w="3057" w:type="dxa"/>
            <w:gridSpan w:val="2"/>
            <w:tcBorders>
              <w:left w:val="single" w:sz="4" w:space="0" w:color="000000"/>
              <w:bottom w:val="single" w:sz="4" w:space="0" w:color="auto"/>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Осваивать клавиатуру.</w:t>
            </w:r>
          </w:p>
        </w:tc>
        <w:tc>
          <w:tcPr>
            <w:tcW w:w="2755" w:type="dxa"/>
            <w:tcBorders>
              <w:left w:val="single" w:sz="4" w:space="0" w:color="000000"/>
              <w:bottom w:val="single" w:sz="4" w:space="0" w:color="auto"/>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Знакомство с сочетаниями клавиш</w:t>
            </w:r>
          </w:p>
        </w:tc>
        <w:tc>
          <w:tcPr>
            <w:tcW w:w="709" w:type="dxa"/>
            <w:tcBorders>
              <w:left w:val="single" w:sz="4" w:space="0" w:color="000000"/>
              <w:bottom w:val="single" w:sz="4" w:space="0" w:color="auto"/>
            </w:tcBorders>
            <w:shd w:val="clear" w:color="auto" w:fill="auto"/>
          </w:tcPr>
          <w:p w:rsidR="00E60B60" w:rsidRPr="00521C2E" w:rsidRDefault="00521C2E"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И</w:t>
            </w:r>
          </w:p>
        </w:tc>
        <w:tc>
          <w:tcPr>
            <w:tcW w:w="2693" w:type="dxa"/>
            <w:tcBorders>
              <w:left w:val="single" w:sz="4" w:space="0" w:color="000000"/>
              <w:bottom w:val="single" w:sz="4" w:space="0" w:color="auto"/>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Пользоваться клавиатурой компьютера</w:t>
            </w:r>
          </w:p>
        </w:tc>
        <w:tc>
          <w:tcPr>
            <w:tcW w:w="992" w:type="dxa"/>
            <w:tcBorders>
              <w:left w:val="single" w:sz="4" w:space="0" w:color="000000"/>
              <w:bottom w:val="single" w:sz="4" w:space="0" w:color="auto"/>
            </w:tcBorders>
            <w:shd w:val="clear" w:color="auto" w:fill="auto"/>
          </w:tcPr>
          <w:p w:rsidR="00E60B60" w:rsidRPr="00E60B60" w:rsidRDefault="00E60B60" w:rsidP="00E60B60">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474" w:type="dxa"/>
            <w:tcBorders>
              <w:left w:val="single" w:sz="4" w:space="0" w:color="000000"/>
              <w:bottom w:val="single" w:sz="4" w:space="0" w:color="auto"/>
              <w:right w:val="single" w:sz="4" w:space="0" w:color="000000"/>
            </w:tcBorders>
            <w:shd w:val="clear" w:color="auto" w:fill="auto"/>
          </w:tcPr>
          <w:p w:rsidR="00E60B60" w:rsidRPr="00E60B60" w:rsidRDefault="00E60B60" w:rsidP="00E60B60">
            <w:pPr>
              <w:suppressAutoHyphens/>
              <w:snapToGrid w:val="0"/>
              <w:spacing w:after="0" w:line="240" w:lineRule="auto"/>
              <w:jc w:val="center"/>
              <w:rPr>
                <w:rFonts w:ascii="Times New Roman" w:eastAsia="Times New Roman" w:hAnsi="Times New Roman" w:cs="Times New Roman"/>
                <w:sz w:val="28"/>
                <w:szCs w:val="28"/>
                <w:lang w:eastAsia="ar-SA"/>
              </w:rPr>
            </w:pPr>
          </w:p>
        </w:tc>
      </w:tr>
      <w:tr w:rsidR="00E60B60" w:rsidRPr="00E60B60" w:rsidTr="00FE7688">
        <w:tc>
          <w:tcPr>
            <w:tcW w:w="1005" w:type="dxa"/>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27</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E60B60" w:rsidP="00E60B60">
            <w:pPr>
              <w:suppressAutoHyphens/>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Клавиши управления курсором</w:t>
            </w:r>
          </w:p>
        </w:tc>
        <w:tc>
          <w:tcPr>
            <w:tcW w:w="787"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521C2E" w:rsidP="00E60B60">
            <w:pPr>
              <w:suppressAutoHyphens/>
              <w:spacing w:after="0" w:line="240" w:lineRule="auto"/>
              <w:rPr>
                <w:rFonts w:ascii="Times New Roman" w:eastAsia="Times New Roman" w:hAnsi="Times New Roman" w:cs="Times New Roman"/>
                <w:sz w:val="24"/>
                <w:szCs w:val="24"/>
                <w:lang w:eastAsia="ar-SA"/>
              </w:rPr>
            </w:pPr>
            <w:r w:rsidRPr="00B47360">
              <w:rPr>
                <w:rFonts w:ascii="Times New Roman" w:eastAsia="Times New Roman" w:hAnsi="Times New Roman" w:cs="Times New Roman"/>
                <w:sz w:val="24"/>
                <w:szCs w:val="24"/>
                <w:lang w:eastAsia="ru-RU"/>
              </w:rPr>
              <w:t>ОНЗ</w:t>
            </w:r>
          </w:p>
        </w:tc>
        <w:tc>
          <w:tcPr>
            <w:tcW w:w="3057"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Овладеть навыками работы с мышью и клавиатурой.</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Удалять ошибочно набранные символы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521C2E"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E60B60" w:rsidP="00FE7688">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Пользоваться</w:t>
            </w:r>
            <w:r w:rsidR="00FE7688">
              <w:rPr>
                <w:rFonts w:ascii="Times New Roman" w:eastAsia="Times New Roman" w:hAnsi="Times New Roman" w:cs="Times New Roman"/>
                <w:sz w:val="24"/>
                <w:szCs w:val="24"/>
                <w:lang w:eastAsia="ar-SA"/>
              </w:rPr>
              <w:t xml:space="preserve"> мышью и клавиатурой компьютера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0B60" w:rsidRPr="00E60B60" w:rsidRDefault="00E60B60" w:rsidP="00E60B60">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E60B60" w:rsidRPr="00E60B60" w:rsidRDefault="00E60B60" w:rsidP="00E60B60">
            <w:pPr>
              <w:suppressAutoHyphens/>
              <w:snapToGrid w:val="0"/>
              <w:spacing w:after="0" w:line="240" w:lineRule="auto"/>
              <w:jc w:val="center"/>
              <w:rPr>
                <w:rFonts w:ascii="Times New Roman" w:eastAsia="Times New Roman" w:hAnsi="Times New Roman" w:cs="Times New Roman"/>
                <w:sz w:val="28"/>
                <w:szCs w:val="28"/>
                <w:lang w:eastAsia="ar-SA"/>
              </w:rPr>
            </w:pPr>
          </w:p>
        </w:tc>
      </w:tr>
      <w:tr w:rsidR="00E60B60" w:rsidRPr="00E60B60" w:rsidTr="00521C2E">
        <w:tc>
          <w:tcPr>
            <w:tcW w:w="1005" w:type="dxa"/>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28</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E60B60" w:rsidP="00E60B60">
            <w:pPr>
              <w:suppressAutoHyphens/>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Файлы и папки</w:t>
            </w:r>
          </w:p>
        </w:tc>
        <w:tc>
          <w:tcPr>
            <w:tcW w:w="787"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521C2E" w:rsidP="00E60B60">
            <w:pPr>
              <w:suppressAutoHyphens/>
              <w:spacing w:after="0" w:line="240" w:lineRule="auto"/>
              <w:rPr>
                <w:rFonts w:ascii="Times New Roman" w:eastAsia="Times New Roman" w:hAnsi="Times New Roman" w:cs="Times New Roman"/>
                <w:sz w:val="24"/>
                <w:szCs w:val="24"/>
                <w:lang w:eastAsia="ar-SA"/>
              </w:rPr>
            </w:pPr>
            <w:r w:rsidRPr="00B47360">
              <w:rPr>
                <w:rFonts w:ascii="Times New Roman" w:eastAsia="Times New Roman" w:hAnsi="Times New Roman" w:cs="Times New Roman"/>
                <w:sz w:val="24"/>
                <w:szCs w:val="24"/>
                <w:lang w:eastAsia="ru-RU"/>
              </w:rPr>
              <w:t>ОНЗ</w:t>
            </w:r>
          </w:p>
        </w:tc>
        <w:tc>
          <w:tcPr>
            <w:tcW w:w="3057"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Овладеть навыками работы с мышью</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pacing w:val="-5"/>
                <w:sz w:val="24"/>
                <w:szCs w:val="24"/>
                <w:lang w:eastAsia="ar-SA"/>
              </w:rPr>
              <w:t>Файлы и папки. Создание, переименование, удале</w:t>
            </w:r>
            <w:r w:rsidRPr="00521C2E">
              <w:rPr>
                <w:rFonts w:ascii="Times New Roman" w:eastAsia="Times New Roman" w:hAnsi="Times New Roman" w:cs="Times New Roman"/>
                <w:spacing w:val="-5"/>
                <w:sz w:val="24"/>
                <w:szCs w:val="24"/>
                <w:lang w:eastAsia="ar-SA"/>
              </w:rPr>
              <w:softHyphen/>
            </w:r>
            <w:r w:rsidRPr="00521C2E">
              <w:rPr>
                <w:rFonts w:ascii="Times New Roman" w:eastAsia="Times New Roman" w:hAnsi="Times New Roman" w:cs="Times New Roman"/>
                <w:sz w:val="24"/>
                <w:szCs w:val="24"/>
                <w:lang w:eastAsia="ar-SA"/>
              </w:rPr>
              <w:t>ние, перемещение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521C2E"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Соблюдение правил работы на компьютере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0B60" w:rsidRPr="00E60B60" w:rsidRDefault="00E60B60" w:rsidP="00E60B60">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E60B60" w:rsidRPr="00E60B60" w:rsidRDefault="00E60B60" w:rsidP="00E60B60">
            <w:pPr>
              <w:suppressAutoHyphens/>
              <w:snapToGrid w:val="0"/>
              <w:spacing w:after="0" w:line="240" w:lineRule="auto"/>
              <w:jc w:val="center"/>
              <w:rPr>
                <w:rFonts w:ascii="Times New Roman" w:eastAsia="Times New Roman" w:hAnsi="Times New Roman" w:cs="Times New Roman"/>
                <w:sz w:val="28"/>
                <w:szCs w:val="28"/>
                <w:lang w:eastAsia="ar-SA"/>
              </w:rPr>
            </w:pPr>
          </w:p>
        </w:tc>
      </w:tr>
      <w:tr w:rsidR="00E60B60" w:rsidRPr="00E60B60" w:rsidTr="00521C2E">
        <w:tc>
          <w:tcPr>
            <w:tcW w:w="1005" w:type="dxa"/>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lastRenderedPageBreak/>
              <w:t>29</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color w:val="000000"/>
                <w:sz w:val="24"/>
                <w:szCs w:val="24"/>
                <w:lang w:eastAsia="ar-SA"/>
              </w:rPr>
              <w:t>Компьютерное письмо</w:t>
            </w:r>
          </w:p>
        </w:tc>
        <w:tc>
          <w:tcPr>
            <w:tcW w:w="787"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521C2E" w:rsidP="00E60B60">
            <w:pPr>
              <w:suppressAutoHyphens/>
              <w:spacing w:after="0" w:line="240" w:lineRule="auto"/>
              <w:rPr>
                <w:rFonts w:ascii="Times New Roman" w:eastAsia="Times New Roman" w:hAnsi="Times New Roman" w:cs="Times New Roman"/>
                <w:sz w:val="24"/>
                <w:szCs w:val="24"/>
                <w:lang w:eastAsia="ar-SA"/>
              </w:rPr>
            </w:pPr>
            <w:r w:rsidRPr="00B47360">
              <w:rPr>
                <w:rFonts w:ascii="Times New Roman" w:eastAsia="Times New Roman" w:hAnsi="Times New Roman" w:cs="Times New Roman"/>
                <w:sz w:val="24"/>
                <w:szCs w:val="24"/>
                <w:lang w:eastAsia="ru-RU"/>
              </w:rPr>
              <w:t>ОНЗ</w:t>
            </w:r>
          </w:p>
        </w:tc>
        <w:tc>
          <w:tcPr>
            <w:tcW w:w="3057"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pacing w:val="-6"/>
                <w:sz w:val="24"/>
                <w:szCs w:val="24"/>
                <w:lang w:eastAsia="ar-SA"/>
              </w:rPr>
              <w:t>Набор и редактирование текста. Выделение фраг</w:t>
            </w:r>
            <w:r w:rsidRPr="00521C2E">
              <w:rPr>
                <w:rFonts w:ascii="Times New Roman" w:eastAsia="Times New Roman" w:hAnsi="Times New Roman" w:cs="Times New Roman"/>
                <w:spacing w:val="-6"/>
                <w:sz w:val="24"/>
                <w:szCs w:val="24"/>
                <w:lang w:eastAsia="ar-SA"/>
              </w:rPr>
              <w:softHyphen/>
            </w:r>
            <w:r w:rsidRPr="00521C2E">
              <w:rPr>
                <w:rFonts w:ascii="Times New Roman" w:eastAsia="Times New Roman" w:hAnsi="Times New Roman" w:cs="Times New Roman"/>
                <w:spacing w:val="-10"/>
                <w:sz w:val="24"/>
                <w:szCs w:val="24"/>
                <w:lang w:eastAsia="ar-SA"/>
              </w:rPr>
              <w:t>ментов текста и форматирование с помощью команд Шрифт и Аб</w:t>
            </w:r>
            <w:r w:rsidRPr="00521C2E">
              <w:rPr>
                <w:rFonts w:ascii="Times New Roman" w:eastAsia="Times New Roman" w:hAnsi="Times New Roman" w:cs="Times New Roman"/>
                <w:spacing w:val="-10"/>
                <w:sz w:val="24"/>
                <w:szCs w:val="24"/>
                <w:lang w:eastAsia="ar-SA"/>
              </w:rPr>
              <w:softHyphen/>
            </w:r>
            <w:r w:rsidRPr="00521C2E">
              <w:rPr>
                <w:rFonts w:ascii="Times New Roman" w:eastAsia="Times New Roman" w:hAnsi="Times New Roman" w:cs="Times New Roman"/>
                <w:sz w:val="24"/>
                <w:szCs w:val="24"/>
                <w:lang w:eastAsia="ar-SA"/>
              </w:rPr>
              <w:t>зац (повторение).</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color w:val="000000"/>
                <w:sz w:val="24"/>
                <w:szCs w:val="24"/>
                <w:lang w:eastAsia="ar-SA"/>
              </w:rPr>
              <w:t>Компьютерное письмо. Клавиатурные тренажёры. Текстовые редакторы.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521C2E"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Уметь пользоваться клавиатурой компьютера</w:t>
            </w:r>
          </w:p>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Уметь пользоваться мышкой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0B60" w:rsidRPr="00E60B60" w:rsidRDefault="00E60B60" w:rsidP="00E60B60">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E60B60" w:rsidRPr="00E60B60" w:rsidRDefault="00E60B60" w:rsidP="00E60B60">
            <w:pPr>
              <w:suppressAutoHyphens/>
              <w:snapToGrid w:val="0"/>
              <w:spacing w:after="0" w:line="240" w:lineRule="auto"/>
              <w:jc w:val="center"/>
              <w:rPr>
                <w:rFonts w:ascii="Times New Roman" w:eastAsia="Times New Roman" w:hAnsi="Times New Roman" w:cs="Times New Roman"/>
                <w:sz w:val="28"/>
                <w:szCs w:val="28"/>
                <w:lang w:eastAsia="ar-SA"/>
              </w:rPr>
            </w:pPr>
          </w:p>
        </w:tc>
      </w:tr>
      <w:tr w:rsidR="00E60B60" w:rsidRPr="00E60B60" w:rsidTr="00521C2E">
        <w:tc>
          <w:tcPr>
            <w:tcW w:w="1005" w:type="dxa"/>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30</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E60B60" w:rsidP="00E60B60">
            <w:pPr>
              <w:suppressAutoHyphens/>
              <w:spacing w:after="0" w:line="240" w:lineRule="auto"/>
              <w:rPr>
                <w:rFonts w:ascii="Times New Roman" w:eastAsia="Times New Roman" w:hAnsi="Times New Roman" w:cs="Times New Roman"/>
                <w:sz w:val="24"/>
                <w:szCs w:val="24"/>
                <w:lang w:eastAsia="ar-SA"/>
              </w:rPr>
            </w:pPr>
          </w:p>
          <w:p w:rsidR="00E60B60" w:rsidRPr="00521C2E" w:rsidRDefault="00E60B60" w:rsidP="00E60B60">
            <w:pPr>
              <w:suppressAutoHyphens/>
              <w:spacing w:after="0" w:line="240" w:lineRule="auto"/>
              <w:rPr>
                <w:rFonts w:ascii="Times New Roman" w:eastAsia="Times New Roman" w:hAnsi="Times New Roman" w:cs="Times New Roman"/>
                <w:iCs/>
                <w:sz w:val="24"/>
                <w:szCs w:val="24"/>
                <w:lang w:eastAsia="ar-SA"/>
              </w:rPr>
            </w:pPr>
            <w:r w:rsidRPr="00521C2E">
              <w:rPr>
                <w:rFonts w:ascii="Times New Roman" w:eastAsia="Times New Roman" w:hAnsi="Times New Roman" w:cs="Times New Roman"/>
                <w:iCs/>
                <w:sz w:val="24"/>
                <w:szCs w:val="24"/>
                <w:lang w:eastAsia="ar-SA"/>
              </w:rPr>
              <w:t>Правило раскрашивания</w:t>
            </w:r>
          </w:p>
        </w:tc>
        <w:tc>
          <w:tcPr>
            <w:tcW w:w="787"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521C2E" w:rsidP="00E60B60">
            <w:pPr>
              <w:suppressAutoHyphens/>
              <w:spacing w:after="0" w:line="240" w:lineRule="auto"/>
              <w:rPr>
                <w:rFonts w:ascii="Times New Roman" w:eastAsia="Times New Roman" w:hAnsi="Times New Roman" w:cs="Times New Roman"/>
                <w:sz w:val="24"/>
                <w:szCs w:val="24"/>
                <w:lang w:eastAsia="ar-SA"/>
              </w:rPr>
            </w:pPr>
            <w:r w:rsidRPr="00B47360">
              <w:rPr>
                <w:rFonts w:ascii="Times New Roman" w:eastAsia="Times New Roman" w:hAnsi="Times New Roman" w:cs="Times New Roman"/>
                <w:sz w:val="24"/>
                <w:szCs w:val="24"/>
                <w:lang w:eastAsia="ru-RU"/>
              </w:rPr>
              <w:t>ОНЗ</w:t>
            </w:r>
          </w:p>
        </w:tc>
        <w:tc>
          <w:tcPr>
            <w:tcW w:w="3057"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 xml:space="preserve">Уметь применять для рисования произвольные «краски» и «кисти» </w:t>
            </w:r>
          </w:p>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color w:val="000000"/>
                <w:sz w:val="24"/>
                <w:szCs w:val="24"/>
                <w:lang w:eastAsia="ar-SA"/>
              </w:rPr>
              <w:t>Основные операции при рисовании: рисование и стирание точек, линий, фигур. Заливка цветом.</w:t>
            </w:r>
            <w:r w:rsidRPr="00521C2E">
              <w:rPr>
                <w:rFonts w:ascii="Times New Roman" w:eastAsia="Century Gothic" w:hAnsi="Times New Roman" w:cs="Times New Roman"/>
                <w:sz w:val="24"/>
                <w:szCs w:val="24"/>
                <w:lang w:eastAsia="ar-SA"/>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521C2E"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Понимать смысл инструкции учителя и принимать учебную задачу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0B60" w:rsidRPr="00E60B60" w:rsidRDefault="00E60B60" w:rsidP="00E60B60">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E60B60" w:rsidRPr="00E60B60" w:rsidRDefault="00E60B60" w:rsidP="00E60B60">
            <w:pPr>
              <w:suppressAutoHyphens/>
              <w:snapToGrid w:val="0"/>
              <w:spacing w:after="0" w:line="240" w:lineRule="auto"/>
              <w:jc w:val="center"/>
              <w:rPr>
                <w:rFonts w:ascii="Times New Roman" w:eastAsia="Times New Roman" w:hAnsi="Times New Roman" w:cs="Times New Roman"/>
                <w:sz w:val="28"/>
                <w:szCs w:val="28"/>
                <w:lang w:eastAsia="ar-SA"/>
              </w:rPr>
            </w:pPr>
          </w:p>
        </w:tc>
      </w:tr>
      <w:tr w:rsidR="00E60B60" w:rsidRPr="00E60B60" w:rsidTr="00521C2E">
        <w:tc>
          <w:tcPr>
            <w:tcW w:w="1005" w:type="dxa"/>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31</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Изменение фонового цвета</w:t>
            </w:r>
          </w:p>
        </w:tc>
        <w:tc>
          <w:tcPr>
            <w:tcW w:w="787"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521C2E" w:rsidP="00E60B60">
            <w:pPr>
              <w:suppressAutoHyphens/>
              <w:spacing w:after="0" w:line="240" w:lineRule="auto"/>
              <w:rPr>
                <w:rFonts w:ascii="Times New Roman" w:eastAsia="Times New Roman" w:hAnsi="Times New Roman" w:cs="Times New Roman"/>
                <w:sz w:val="24"/>
                <w:szCs w:val="24"/>
                <w:lang w:eastAsia="ar-SA"/>
              </w:rPr>
            </w:pPr>
            <w:r w:rsidRPr="00B47360">
              <w:rPr>
                <w:rFonts w:ascii="Times New Roman" w:eastAsia="Times New Roman" w:hAnsi="Times New Roman" w:cs="Times New Roman"/>
                <w:sz w:val="24"/>
                <w:szCs w:val="24"/>
                <w:lang w:eastAsia="ru-RU"/>
              </w:rPr>
              <w:t>ОНЗ</w:t>
            </w:r>
          </w:p>
        </w:tc>
        <w:tc>
          <w:tcPr>
            <w:tcW w:w="3057"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Изменить фоновый цвет с помощью карандаша, распылителя</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Изменение фонового цвета на компьютере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521C2E"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Понимать смысл инструкции учителя и принимать учебную задачу</w:t>
            </w:r>
          </w:p>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0B60" w:rsidRPr="00E60B60" w:rsidRDefault="00E60B60" w:rsidP="00E60B60">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E60B60" w:rsidRPr="00E60B60" w:rsidRDefault="00E60B60" w:rsidP="00E60B60">
            <w:pPr>
              <w:suppressAutoHyphens/>
              <w:snapToGrid w:val="0"/>
              <w:spacing w:after="0" w:line="240" w:lineRule="auto"/>
              <w:jc w:val="center"/>
              <w:rPr>
                <w:rFonts w:ascii="Times New Roman" w:eastAsia="Times New Roman" w:hAnsi="Times New Roman" w:cs="Times New Roman"/>
                <w:sz w:val="28"/>
                <w:szCs w:val="28"/>
                <w:lang w:eastAsia="ar-SA"/>
              </w:rPr>
            </w:pPr>
          </w:p>
        </w:tc>
      </w:tr>
      <w:tr w:rsidR="00E60B60" w:rsidRPr="00E60B60" w:rsidTr="00521C2E">
        <w:tc>
          <w:tcPr>
            <w:tcW w:w="1005" w:type="dxa"/>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32</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Лупа, заливка</w:t>
            </w:r>
          </w:p>
          <w:p w:rsidR="00E60B60" w:rsidRPr="00521C2E"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Проект «Мое имя»</w:t>
            </w:r>
          </w:p>
        </w:tc>
        <w:tc>
          <w:tcPr>
            <w:tcW w:w="787"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521C2E" w:rsidP="00E60B60">
            <w:pPr>
              <w:suppressAutoHyphens/>
              <w:spacing w:after="0" w:line="240" w:lineRule="auto"/>
              <w:rPr>
                <w:rFonts w:ascii="Times New Roman" w:eastAsia="Times New Roman" w:hAnsi="Times New Roman" w:cs="Times New Roman"/>
                <w:sz w:val="24"/>
                <w:szCs w:val="24"/>
                <w:lang w:eastAsia="ar-SA"/>
              </w:rPr>
            </w:pPr>
            <w:r w:rsidRPr="00B47360">
              <w:rPr>
                <w:rFonts w:ascii="Times New Roman" w:eastAsia="Times New Roman" w:hAnsi="Times New Roman" w:cs="Times New Roman"/>
                <w:sz w:val="24"/>
                <w:szCs w:val="24"/>
                <w:lang w:eastAsia="ru-RU"/>
              </w:rPr>
              <w:t>ОНЗ</w:t>
            </w:r>
          </w:p>
        </w:tc>
        <w:tc>
          <w:tcPr>
            <w:tcW w:w="3057"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Уметь переводить информацию в пиктограммы</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 xml:space="preserve">Использовать рисунки из ресурса компьютера, программ </w:t>
            </w:r>
            <w:proofErr w:type="spellStart"/>
            <w:r w:rsidRPr="00521C2E">
              <w:rPr>
                <w:rFonts w:ascii="Times New Roman" w:eastAsia="Times New Roman" w:hAnsi="Times New Roman" w:cs="Times New Roman"/>
                <w:sz w:val="24"/>
                <w:szCs w:val="24"/>
                <w:lang w:eastAsia="ar-SA"/>
              </w:rPr>
              <w:t>Word</w:t>
            </w:r>
            <w:proofErr w:type="spellEnd"/>
          </w:p>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Создание собственной папки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521C2E"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Сформировать навыки работы с компьютером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0B60" w:rsidRPr="00E60B60" w:rsidRDefault="00E60B60" w:rsidP="00E60B60">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E60B60" w:rsidRPr="00E60B60" w:rsidRDefault="00E60B60" w:rsidP="00E60B60">
            <w:pPr>
              <w:suppressAutoHyphens/>
              <w:snapToGrid w:val="0"/>
              <w:spacing w:after="0" w:line="240" w:lineRule="auto"/>
              <w:jc w:val="center"/>
              <w:rPr>
                <w:rFonts w:ascii="Times New Roman" w:eastAsia="Times New Roman" w:hAnsi="Times New Roman" w:cs="Times New Roman"/>
                <w:sz w:val="28"/>
                <w:szCs w:val="28"/>
                <w:lang w:eastAsia="ar-SA"/>
              </w:rPr>
            </w:pPr>
          </w:p>
        </w:tc>
      </w:tr>
      <w:tr w:rsidR="00E60B60" w:rsidRPr="00E60B60" w:rsidTr="00521C2E">
        <w:tc>
          <w:tcPr>
            <w:tcW w:w="1005" w:type="dxa"/>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33</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Компьютер.</w:t>
            </w:r>
          </w:p>
          <w:p w:rsidR="00E60B60" w:rsidRPr="00521C2E" w:rsidRDefault="00E60B60" w:rsidP="00E60B60">
            <w:pPr>
              <w:suppressAutoHyphens/>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Поиск в интернете адресов детских журналов</w:t>
            </w:r>
            <w:r w:rsidRPr="00521C2E">
              <w:rPr>
                <w:rFonts w:ascii="Times New Roman" w:eastAsia="Times New Roman" w:hAnsi="Times New Roman" w:cs="Times New Roman"/>
                <w:i/>
                <w:sz w:val="24"/>
                <w:szCs w:val="24"/>
                <w:lang w:eastAsia="ar-SA"/>
              </w:rPr>
              <w:t xml:space="preserve">  </w:t>
            </w:r>
            <w:r w:rsidRPr="00521C2E">
              <w:rPr>
                <w:rFonts w:ascii="Times New Roman" w:eastAsia="Times New Roman" w:hAnsi="Times New Roman" w:cs="Times New Roman"/>
                <w:sz w:val="24"/>
                <w:szCs w:val="24"/>
                <w:lang w:eastAsia="ar-SA"/>
              </w:rPr>
              <w:t>Проект «Мое имя»</w:t>
            </w:r>
          </w:p>
        </w:tc>
        <w:tc>
          <w:tcPr>
            <w:tcW w:w="787"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521C2E"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B47360">
              <w:rPr>
                <w:rFonts w:ascii="Times New Roman" w:eastAsia="Times New Roman" w:hAnsi="Times New Roman" w:cs="Times New Roman"/>
                <w:sz w:val="24"/>
                <w:szCs w:val="24"/>
                <w:lang w:eastAsia="ru-RU"/>
              </w:rPr>
              <w:t>ОНЗ</w:t>
            </w:r>
          </w:p>
        </w:tc>
        <w:tc>
          <w:tcPr>
            <w:tcW w:w="3057"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Знать правила работы на компьютере, работать на компьютере с соблюдением основных правил и норм его использования детьми школьного возраста</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Понимать значение компьютера в современном мире; осваивать работу на компьютере; находить информацию на компьютере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521C2E" w:rsidP="00521C2E">
            <w:pPr>
              <w:suppressAutoHyphens/>
              <w:snapToGrid w:val="0"/>
              <w:spacing w:after="0" w:line="240" w:lineRule="auto"/>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60B60" w:rsidRPr="00521C2E"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521C2E">
              <w:rPr>
                <w:rFonts w:ascii="Times New Roman" w:eastAsia="Times New Roman" w:hAnsi="Times New Roman" w:cs="Times New Roman"/>
                <w:sz w:val="24"/>
                <w:szCs w:val="24"/>
                <w:lang w:eastAsia="ar-SA"/>
              </w:rPr>
              <w:t>Понимать знаки, символы, модели, схемы, приведенные в учебном пособии</w:t>
            </w:r>
          </w:p>
          <w:p w:rsidR="00E60B60" w:rsidRPr="00521C2E" w:rsidRDefault="00E60B60" w:rsidP="00FE7688">
            <w:pPr>
              <w:suppressAutoHyphens/>
              <w:snapToGrid w:val="0"/>
              <w:spacing w:after="0" w:line="240" w:lineRule="auto"/>
              <w:jc w:val="center"/>
              <w:rPr>
                <w:rFonts w:ascii="Times New Roman" w:eastAsia="Times New Roman" w:hAnsi="Times New Roman" w:cs="Times New Roman"/>
                <w:sz w:val="24"/>
                <w:szCs w:val="24"/>
                <w:lang w:eastAsia="ar-SA"/>
              </w:rPr>
            </w:pPr>
            <w:proofErr w:type="gramStart"/>
            <w:r w:rsidRPr="00521C2E">
              <w:rPr>
                <w:rFonts w:ascii="Times New Roman" w:eastAsia="Times New Roman" w:hAnsi="Times New Roman" w:cs="Times New Roman"/>
                <w:sz w:val="24"/>
                <w:szCs w:val="24"/>
                <w:lang w:eastAsia="ar-SA"/>
              </w:rPr>
              <w:t>Работать с простыми информационными объектами (текст, таблица, схема, рисунок): преобразование, создание, сохранение, удаление.</w:t>
            </w:r>
            <w:proofErr w:type="gramEnd"/>
            <w:r w:rsidRPr="00521C2E">
              <w:rPr>
                <w:rFonts w:ascii="Times New Roman" w:eastAsia="Times New Roman" w:hAnsi="Times New Roman" w:cs="Times New Roman"/>
                <w:sz w:val="24"/>
                <w:szCs w:val="24"/>
                <w:lang w:eastAsia="ar-SA"/>
              </w:rPr>
              <w:t xml:space="preserve"> Создание небольшого текста по интересной детям тем</w:t>
            </w:r>
            <w:r w:rsidR="00FE7688">
              <w:rPr>
                <w:rFonts w:ascii="Times New Roman" w:eastAsia="Times New Roman" w:hAnsi="Times New Roman" w:cs="Times New Roman"/>
                <w:sz w:val="24"/>
                <w:szCs w:val="24"/>
                <w:lang w:eastAsia="ar-SA"/>
              </w:rPr>
              <w:t>атике. Вывод текста на принтер.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0B60" w:rsidRPr="00E60B60" w:rsidRDefault="00E60B60" w:rsidP="00E60B60">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E60B60" w:rsidRPr="00E60B60" w:rsidRDefault="00E60B60" w:rsidP="00E60B60">
            <w:pPr>
              <w:suppressAutoHyphens/>
              <w:snapToGrid w:val="0"/>
              <w:spacing w:after="0" w:line="240" w:lineRule="auto"/>
              <w:jc w:val="center"/>
              <w:rPr>
                <w:rFonts w:ascii="Times New Roman" w:eastAsia="Times New Roman" w:hAnsi="Times New Roman" w:cs="Times New Roman"/>
                <w:sz w:val="28"/>
                <w:szCs w:val="28"/>
                <w:lang w:eastAsia="ar-SA"/>
              </w:rPr>
            </w:pPr>
          </w:p>
        </w:tc>
      </w:tr>
    </w:tbl>
    <w:p w:rsidR="00E60B60" w:rsidRPr="00E60B60" w:rsidRDefault="00E60B60" w:rsidP="00FE7688">
      <w:pPr>
        <w:widowControl w:val="0"/>
        <w:tabs>
          <w:tab w:val="left" w:pos="10260"/>
        </w:tabs>
        <w:suppressAutoHyphens/>
        <w:spacing w:after="0" w:line="360" w:lineRule="auto"/>
        <w:jc w:val="both"/>
        <w:textAlignment w:val="baseline"/>
        <w:rPr>
          <w:rFonts w:ascii="Times New Roman" w:eastAsia="Andale Sans UI" w:hAnsi="Times New Roman" w:cs="Times New Roman"/>
          <w:b/>
          <w:bCs/>
          <w:kern w:val="1"/>
          <w:sz w:val="28"/>
          <w:szCs w:val="28"/>
          <w:lang w:eastAsia="fa-IR" w:bidi="fa-IR"/>
        </w:rPr>
      </w:pPr>
    </w:p>
    <w:p w:rsidR="00521C2E" w:rsidRPr="00521C2E" w:rsidRDefault="00521C2E" w:rsidP="00521C2E">
      <w:pPr>
        <w:ind w:left="720"/>
        <w:contextualSpacing/>
        <w:jc w:val="center"/>
      </w:pPr>
      <w:r w:rsidRPr="00521C2E">
        <w:rPr>
          <w:rFonts w:ascii="Times New Roman" w:eastAsia="Times New Roman" w:hAnsi="Times New Roman" w:cs="Times New Roman"/>
          <w:b/>
          <w:sz w:val="28"/>
          <w:szCs w:val="28"/>
          <w:lang w:eastAsia="ru-RU"/>
        </w:rPr>
        <w:t>6. МАТЕРИАЛЬНО - ТЕХНИЧЕСКОЕ ОБЕСПЕЧЕНИЕ ПРОГРАММЫ:</w:t>
      </w:r>
    </w:p>
    <w:p w:rsidR="00521C2E" w:rsidRPr="00521C2E" w:rsidRDefault="00521C2E" w:rsidP="00521C2E">
      <w:pPr>
        <w:ind w:left="720"/>
        <w:contextualSpacing/>
      </w:pPr>
    </w:p>
    <w:p w:rsidR="00521C2E" w:rsidRPr="00521C2E" w:rsidRDefault="00521C2E" w:rsidP="00FE7688">
      <w:pPr>
        <w:numPr>
          <w:ilvl w:val="0"/>
          <w:numId w:val="25"/>
        </w:numPr>
        <w:spacing w:line="360" w:lineRule="auto"/>
        <w:contextualSpacing/>
        <w:rPr>
          <w:rFonts w:ascii="Times New Roman" w:eastAsia="Times New Roman" w:hAnsi="Times New Roman" w:cs="Times New Roman"/>
          <w:sz w:val="28"/>
          <w:szCs w:val="28"/>
          <w:lang w:eastAsia="ru-RU"/>
        </w:rPr>
      </w:pPr>
      <w:r w:rsidRPr="00521C2E">
        <w:rPr>
          <w:rFonts w:ascii="Times New Roman" w:eastAsia="Times New Roman" w:hAnsi="Times New Roman" w:cs="Times New Roman"/>
          <w:sz w:val="28"/>
          <w:szCs w:val="28"/>
          <w:lang w:eastAsia="ru-RU"/>
        </w:rPr>
        <w:t>Программа «Техно</w:t>
      </w:r>
      <w:r>
        <w:rPr>
          <w:rFonts w:ascii="Times New Roman" w:eastAsia="Times New Roman" w:hAnsi="Times New Roman" w:cs="Times New Roman"/>
          <w:sz w:val="28"/>
          <w:szCs w:val="28"/>
          <w:lang w:eastAsia="ru-RU"/>
        </w:rPr>
        <w:t>логия». 1</w:t>
      </w:r>
      <w:r w:rsidRPr="00521C2E">
        <w:rPr>
          <w:rFonts w:ascii="Times New Roman" w:eastAsia="Times New Roman" w:hAnsi="Times New Roman" w:cs="Times New Roman"/>
          <w:sz w:val="28"/>
          <w:szCs w:val="28"/>
          <w:lang w:eastAsia="ru-RU"/>
        </w:rPr>
        <w:t xml:space="preserve"> класс,   Н.И. </w:t>
      </w:r>
      <w:proofErr w:type="spellStart"/>
      <w:r w:rsidRPr="00521C2E">
        <w:rPr>
          <w:rFonts w:ascii="Times New Roman" w:eastAsia="Times New Roman" w:hAnsi="Times New Roman" w:cs="Times New Roman"/>
          <w:sz w:val="28"/>
          <w:szCs w:val="28"/>
          <w:lang w:eastAsia="ru-RU"/>
        </w:rPr>
        <w:t>Роговцева</w:t>
      </w:r>
      <w:proofErr w:type="spellEnd"/>
      <w:r w:rsidRPr="00521C2E">
        <w:rPr>
          <w:rFonts w:ascii="Times New Roman" w:eastAsia="Times New Roman" w:hAnsi="Times New Roman" w:cs="Times New Roman"/>
          <w:sz w:val="28"/>
          <w:szCs w:val="28"/>
          <w:lang w:eastAsia="ru-RU"/>
        </w:rPr>
        <w:t>, Н.В. Богданова, Н. В. Шипилова</w:t>
      </w:r>
      <w:proofErr w:type="gramStart"/>
      <w:r w:rsidRPr="00521C2E">
        <w:rPr>
          <w:rFonts w:ascii="Times New Roman" w:eastAsia="Times New Roman" w:hAnsi="Times New Roman" w:cs="Times New Roman"/>
          <w:sz w:val="28"/>
          <w:szCs w:val="28"/>
          <w:lang w:eastAsia="ru-RU"/>
        </w:rPr>
        <w:t xml:space="preserve"> .</w:t>
      </w:r>
      <w:proofErr w:type="gramEnd"/>
      <w:r w:rsidRPr="00521C2E">
        <w:rPr>
          <w:rFonts w:ascii="Times New Roman" w:eastAsia="Times New Roman" w:hAnsi="Times New Roman" w:cs="Times New Roman"/>
          <w:sz w:val="28"/>
          <w:szCs w:val="28"/>
          <w:lang w:eastAsia="ru-RU"/>
        </w:rPr>
        <w:t xml:space="preserve">  М., Просвещение, 2014</w:t>
      </w:r>
    </w:p>
    <w:p w:rsidR="00521C2E" w:rsidRPr="00521C2E" w:rsidRDefault="00521C2E" w:rsidP="00FE7688">
      <w:pPr>
        <w:numPr>
          <w:ilvl w:val="0"/>
          <w:numId w:val="25"/>
        </w:numPr>
        <w:spacing w:after="0" w:line="360" w:lineRule="auto"/>
        <w:rPr>
          <w:rFonts w:ascii="Times New Roman" w:eastAsia="Times New Roman" w:hAnsi="Times New Roman" w:cs="Times New Roman"/>
          <w:sz w:val="28"/>
          <w:szCs w:val="28"/>
          <w:lang w:eastAsia="ru-RU"/>
        </w:rPr>
      </w:pPr>
      <w:r w:rsidRPr="00521C2E">
        <w:rPr>
          <w:rFonts w:ascii="Times New Roman" w:eastAsia="Times New Roman" w:hAnsi="Times New Roman" w:cs="Times New Roman"/>
          <w:sz w:val="28"/>
          <w:szCs w:val="28"/>
          <w:lang w:eastAsia="ru-RU"/>
        </w:rPr>
        <w:t>Методическое пособие</w:t>
      </w:r>
      <w:r w:rsidRPr="00521C2E">
        <w:rPr>
          <w:rFonts w:ascii="Times New Roman CYR" w:eastAsia="Times New Roman CYR" w:hAnsi="Times New Roman CYR" w:cs="Times New Roman CYR"/>
          <w:sz w:val="28"/>
          <w:szCs w:val="28"/>
        </w:rPr>
        <w:t xml:space="preserve"> к учебнику «Технология»</w:t>
      </w:r>
      <w:r w:rsidRPr="00521C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521C2E">
        <w:rPr>
          <w:rFonts w:ascii="Times New Roman" w:eastAsia="Times New Roman" w:hAnsi="Times New Roman" w:cs="Times New Roman"/>
          <w:sz w:val="28"/>
          <w:szCs w:val="28"/>
          <w:lang w:eastAsia="ru-RU"/>
        </w:rPr>
        <w:t xml:space="preserve"> класс,   Н.И. </w:t>
      </w:r>
      <w:proofErr w:type="spellStart"/>
      <w:r w:rsidRPr="00521C2E">
        <w:rPr>
          <w:rFonts w:ascii="Times New Roman" w:eastAsia="Times New Roman" w:hAnsi="Times New Roman" w:cs="Times New Roman"/>
          <w:sz w:val="28"/>
          <w:szCs w:val="28"/>
          <w:lang w:eastAsia="ru-RU"/>
        </w:rPr>
        <w:t>Роговцева</w:t>
      </w:r>
      <w:proofErr w:type="spellEnd"/>
      <w:r w:rsidRPr="00521C2E">
        <w:rPr>
          <w:rFonts w:ascii="Times New Roman" w:eastAsia="Times New Roman" w:hAnsi="Times New Roman" w:cs="Times New Roman"/>
          <w:sz w:val="28"/>
          <w:szCs w:val="28"/>
          <w:lang w:eastAsia="ru-RU"/>
        </w:rPr>
        <w:t>, Н.В. Богданова, Н. В. Шипилова</w:t>
      </w:r>
      <w:proofErr w:type="gramStart"/>
      <w:r w:rsidRPr="00521C2E">
        <w:rPr>
          <w:rFonts w:ascii="Times New Roman" w:eastAsia="Times New Roman" w:hAnsi="Times New Roman" w:cs="Times New Roman"/>
          <w:sz w:val="28"/>
          <w:szCs w:val="28"/>
          <w:lang w:eastAsia="ru-RU"/>
        </w:rPr>
        <w:t xml:space="preserve"> .</w:t>
      </w:r>
      <w:proofErr w:type="gramEnd"/>
      <w:r w:rsidRPr="00521C2E">
        <w:rPr>
          <w:rFonts w:ascii="Times New Roman" w:eastAsia="Times New Roman" w:hAnsi="Times New Roman" w:cs="Times New Roman"/>
          <w:sz w:val="28"/>
          <w:szCs w:val="28"/>
          <w:lang w:eastAsia="ru-RU"/>
        </w:rPr>
        <w:t xml:space="preserve">                    М., Просвещение, 2014</w:t>
      </w:r>
    </w:p>
    <w:p w:rsidR="00521C2E" w:rsidRPr="00521C2E" w:rsidRDefault="00521C2E" w:rsidP="00FE7688">
      <w:pPr>
        <w:numPr>
          <w:ilvl w:val="0"/>
          <w:numId w:val="25"/>
        </w:numPr>
        <w:spacing w:after="0" w:line="360" w:lineRule="auto"/>
        <w:rPr>
          <w:rFonts w:ascii="Times New Roman" w:eastAsia="Times New Roman" w:hAnsi="Times New Roman" w:cs="Times New Roman"/>
          <w:sz w:val="28"/>
          <w:szCs w:val="28"/>
          <w:lang w:eastAsia="ru-RU"/>
        </w:rPr>
      </w:pPr>
      <w:r w:rsidRPr="00521C2E">
        <w:rPr>
          <w:rFonts w:ascii="Times New Roman" w:eastAsia="Times New Roman" w:hAnsi="Times New Roman" w:cs="Times New Roman"/>
          <w:sz w:val="28"/>
          <w:szCs w:val="28"/>
          <w:lang w:eastAsia="ru-RU"/>
        </w:rPr>
        <w:t>Наглядные пособия (таблицы, плакаты, таблички с терминами).</w:t>
      </w:r>
    </w:p>
    <w:p w:rsidR="00521C2E" w:rsidRPr="00521C2E" w:rsidRDefault="00521C2E" w:rsidP="00FE7688">
      <w:pPr>
        <w:numPr>
          <w:ilvl w:val="0"/>
          <w:numId w:val="25"/>
        </w:numPr>
        <w:spacing w:after="0" w:line="360" w:lineRule="auto"/>
        <w:rPr>
          <w:rFonts w:ascii="Times New Roman" w:eastAsia="Times New Roman" w:hAnsi="Times New Roman" w:cs="Times New Roman"/>
          <w:sz w:val="28"/>
          <w:szCs w:val="28"/>
          <w:lang w:eastAsia="ru-RU"/>
        </w:rPr>
      </w:pPr>
      <w:r w:rsidRPr="00521C2E">
        <w:rPr>
          <w:rFonts w:ascii="Times New Roman" w:eastAsia="Times New Roman" w:hAnsi="Times New Roman" w:cs="Times New Roman"/>
          <w:sz w:val="28"/>
          <w:szCs w:val="28"/>
          <w:lang w:eastAsia="ru-RU"/>
        </w:rPr>
        <w:t>Аудиоматериалы и видеоматериалы: электронное приложение к учебнику «Технология».</w:t>
      </w:r>
    </w:p>
    <w:p w:rsidR="00521C2E" w:rsidRPr="00521C2E" w:rsidRDefault="00521C2E" w:rsidP="00FE7688">
      <w:pPr>
        <w:numPr>
          <w:ilvl w:val="0"/>
          <w:numId w:val="25"/>
        </w:numPr>
        <w:spacing w:line="360" w:lineRule="auto"/>
        <w:contextualSpacing/>
        <w:rPr>
          <w:rFonts w:ascii="Times New Roman" w:eastAsia="Times New Roman" w:hAnsi="Times New Roman" w:cs="Times New Roman"/>
          <w:sz w:val="28"/>
          <w:szCs w:val="28"/>
          <w:lang w:eastAsia="ru-RU"/>
        </w:rPr>
      </w:pPr>
      <w:r w:rsidRPr="00521C2E">
        <w:rPr>
          <w:rFonts w:ascii="Times New Roman" w:eastAsia="Times New Roman" w:hAnsi="Times New Roman" w:cs="Times New Roman"/>
          <w:sz w:val="28"/>
          <w:szCs w:val="28"/>
          <w:lang w:eastAsia="ru-RU"/>
        </w:rPr>
        <w:t>Технические средства: проектор, компьютер, интерактивная доска (экран).</w:t>
      </w:r>
    </w:p>
    <w:p w:rsidR="00E60B60" w:rsidRPr="00E60B60" w:rsidRDefault="00E60B60" w:rsidP="00E60B60">
      <w:pPr>
        <w:widowControl w:val="0"/>
        <w:tabs>
          <w:tab w:val="left" w:pos="10260"/>
        </w:tabs>
        <w:suppressAutoHyphens/>
        <w:spacing w:after="0" w:line="360" w:lineRule="auto"/>
        <w:ind w:firstLine="567"/>
        <w:jc w:val="both"/>
        <w:textAlignment w:val="baseline"/>
        <w:rPr>
          <w:rFonts w:ascii="Times New Roman" w:eastAsia="Andale Sans UI" w:hAnsi="Times New Roman" w:cs="Times New Roman"/>
          <w:b/>
          <w:bCs/>
          <w:kern w:val="1"/>
          <w:sz w:val="28"/>
          <w:szCs w:val="28"/>
          <w:lang w:eastAsia="fa-IR" w:bidi="fa-IR"/>
        </w:rPr>
      </w:pPr>
    </w:p>
    <w:p w:rsidR="00E60B60" w:rsidRPr="00E60B60" w:rsidRDefault="00E60B60" w:rsidP="00E60B60">
      <w:pPr>
        <w:widowControl w:val="0"/>
        <w:tabs>
          <w:tab w:val="left" w:pos="10260"/>
        </w:tabs>
        <w:suppressAutoHyphens/>
        <w:spacing w:after="0" w:line="360" w:lineRule="auto"/>
        <w:ind w:firstLine="567"/>
        <w:jc w:val="both"/>
        <w:textAlignment w:val="baseline"/>
        <w:rPr>
          <w:rFonts w:ascii="Times New Roman" w:eastAsia="Andale Sans UI" w:hAnsi="Times New Roman" w:cs="Times New Roman"/>
          <w:b/>
          <w:bCs/>
          <w:kern w:val="1"/>
          <w:sz w:val="28"/>
          <w:szCs w:val="28"/>
          <w:lang w:eastAsia="fa-IR" w:bidi="fa-IR"/>
        </w:rPr>
      </w:pPr>
    </w:p>
    <w:p w:rsidR="00E60B60" w:rsidRPr="001967B0" w:rsidRDefault="00E60B60" w:rsidP="00433FCE">
      <w:pPr>
        <w:widowControl w:val="0"/>
        <w:tabs>
          <w:tab w:val="left" w:pos="708"/>
        </w:tabs>
        <w:suppressAutoHyphens/>
        <w:spacing w:after="0" w:line="360" w:lineRule="auto"/>
        <w:jc w:val="center"/>
        <w:rPr>
          <w:rFonts w:ascii="Times New Roman" w:eastAsia="Lucida Sans Unicode" w:hAnsi="Times New Roman" w:cs="Tahoma"/>
          <w:sz w:val="24"/>
          <w:szCs w:val="24"/>
          <w:lang w:eastAsia="ru-RU"/>
        </w:rPr>
      </w:pPr>
    </w:p>
    <w:p w:rsidR="006E1937" w:rsidRDefault="006E1937"/>
    <w:sectPr w:rsidR="006E1937" w:rsidSect="00736410">
      <w:footerReference w:type="default" r:id="rId8"/>
      <w:pgSz w:w="16838" w:h="11906" w:orient="landscape"/>
      <w:pgMar w:top="850" w:right="678" w:bottom="709" w:left="1134"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F69" w:rsidRDefault="00396F69" w:rsidP="00736410">
      <w:pPr>
        <w:spacing w:after="0" w:line="240" w:lineRule="auto"/>
      </w:pPr>
      <w:r>
        <w:separator/>
      </w:r>
    </w:p>
  </w:endnote>
  <w:endnote w:type="continuationSeparator" w:id="0">
    <w:p w:rsidR="00396F69" w:rsidRDefault="00396F69" w:rsidP="0073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Droid Sans Fallback">
    <w:charset w:val="80"/>
    <w:family w:val="auto"/>
    <w:pitch w:val="variable"/>
  </w:font>
  <w:font w:name="Lohit Hindi">
    <w:altName w:val="MS Mincho"/>
    <w:charset w:val="80"/>
    <w:family w:val="auto"/>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10" w:rsidRDefault="00736410">
    <w:pPr>
      <w:pStyle w:val="af2"/>
      <w:rPr>
        <w:color w:val="000000" w:themeColor="text1"/>
        <w:sz w:val="24"/>
        <w:szCs w:val="24"/>
      </w:rPr>
    </w:pPr>
    <w:sdt>
      <w:sdtPr>
        <w:rPr>
          <w:rFonts w:ascii="Times New Roman" w:eastAsia="Calibri" w:hAnsi="Times New Roman" w:cs="Times New Roman"/>
          <w:color w:val="000000" w:themeColor="text1"/>
          <w:sz w:val="24"/>
          <w:szCs w:val="24"/>
        </w:rPr>
        <w:alias w:val="Автор"/>
        <w:id w:val="54214575"/>
        <w:placeholder>
          <w:docPart w:val="69531FEC95954D3D81FE4DD615DF26ED"/>
        </w:placeholder>
        <w:dataBinding w:prefixMappings="xmlns:ns0='http://schemas.openxmlformats.org/package/2006/metadata/core-properties' xmlns:ns1='http://purl.org/dc/elements/1.1/'" w:xpath="/ns0:coreProperties[1]/ns1:creator[1]" w:storeItemID="{6C3C8BC8-F283-45AE-878A-BAB7291924A1}"/>
        <w:text/>
      </w:sdtPr>
      <w:sdtContent>
        <w:r w:rsidRPr="00736410">
          <w:rPr>
            <w:rFonts w:ascii="Times New Roman" w:eastAsia="Calibri" w:hAnsi="Times New Roman" w:cs="Times New Roman"/>
            <w:color w:val="000000" w:themeColor="text1"/>
            <w:sz w:val="24"/>
            <w:szCs w:val="24"/>
          </w:rPr>
          <w:t>Бурцева Анжела Александровна                                     УМК «Перспектива»  1 класс</w:t>
        </w:r>
      </w:sdtContent>
    </w:sdt>
  </w:p>
  <w:p w:rsidR="00736410" w:rsidRDefault="00736410">
    <w:pPr>
      <w:pStyle w:val="af2"/>
    </w:pPr>
    <w:r>
      <w:rPr>
        <w:noProof/>
      </w:rPr>
      <mc:AlternateContent>
        <mc:Choice Requires="wps">
          <w:drawing>
            <wp:anchor distT="0" distB="0" distL="114300" distR="114300" simplePos="0" relativeHeight="251659264" behindDoc="0" locked="0" layoutInCell="1" allowOverlap="1" wp14:anchorId="22456506" wp14:editId="5B416B49">
              <wp:simplePos x="0" y="0"/>
              <wp:positionH relativeFrom="margin">
                <wp:align>right</wp:align>
              </wp:positionH>
              <wp:positionV relativeFrom="bottomMargin">
                <wp:align>top</wp:align>
              </wp:positionV>
              <wp:extent cx="150876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736410" w:rsidRPr="00736410" w:rsidRDefault="00736410">
                          <w:pPr>
                            <w:pStyle w:val="af2"/>
                            <w:jc w:val="right"/>
                            <w:rPr>
                              <w:rFonts w:ascii="Times New Roman" w:hAnsi="Times New Roman" w:cs="Times New Roman"/>
                              <w:b/>
                              <w:color w:val="000000" w:themeColor="text1"/>
                              <w:sz w:val="24"/>
                              <w:szCs w:val="24"/>
                            </w:rPr>
                          </w:pPr>
                          <w:r w:rsidRPr="00736410">
                            <w:rPr>
                              <w:rFonts w:ascii="Times New Roman" w:hAnsi="Times New Roman" w:cs="Times New Roman"/>
                              <w:b/>
                              <w:color w:val="000000" w:themeColor="text1"/>
                              <w:sz w:val="24"/>
                              <w:szCs w:val="24"/>
                            </w:rPr>
                            <w:fldChar w:fldCharType="begin"/>
                          </w:r>
                          <w:r w:rsidRPr="00736410">
                            <w:rPr>
                              <w:rFonts w:ascii="Times New Roman" w:hAnsi="Times New Roman" w:cs="Times New Roman"/>
                              <w:b/>
                              <w:color w:val="000000" w:themeColor="text1"/>
                              <w:sz w:val="24"/>
                              <w:szCs w:val="24"/>
                            </w:rPr>
                            <w:instrText>PAGE  \* Arabic  \* MERGEFORMAT</w:instrText>
                          </w:r>
                          <w:r w:rsidRPr="00736410">
                            <w:rPr>
                              <w:rFonts w:ascii="Times New Roman" w:hAnsi="Times New Roman" w:cs="Times New Roman"/>
                              <w:b/>
                              <w:color w:val="000000" w:themeColor="text1"/>
                              <w:sz w:val="24"/>
                              <w:szCs w:val="24"/>
                            </w:rPr>
                            <w:fldChar w:fldCharType="separate"/>
                          </w:r>
                          <w:r w:rsidR="000666B3">
                            <w:rPr>
                              <w:rFonts w:ascii="Times New Roman" w:hAnsi="Times New Roman" w:cs="Times New Roman"/>
                              <w:b/>
                              <w:noProof/>
                              <w:color w:val="000000" w:themeColor="text1"/>
                              <w:sz w:val="24"/>
                              <w:szCs w:val="24"/>
                            </w:rPr>
                            <w:t>4</w:t>
                          </w:r>
                          <w:r w:rsidRPr="00736410">
                            <w:rPr>
                              <w:rFonts w:ascii="Times New Roman" w:hAnsi="Times New Roman" w:cs="Times New Roman"/>
                              <w:b/>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fit-shape-to-text:t">
                <w:txbxContent>
                  <w:p w:rsidR="00736410" w:rsidRPr="00736410" w:rsidRDefault="00736410">
                    <w:pPr>
                      <w:pStyle w:val="af2"/>
                      <w:jc w:val="right"/>
                      <w:rPr>
                        <w:rFonts w:ascii="Times New Roman" w:hAnsi="Times New Roman" w:cs="Times New Roman"/>
                        <w:b/>
                        <w:color w:val="000000" w:themeColor="text1"/>
                        <w:sz w:val="24"/>
                        <w:szCs w:val="24"/>
                      </w:rPr>
                    </w:pPr>
                    <w:r w:rsidRPr="00736410">
                      <w:rPr>
                        <w:rFonts w:ascii="Times New Roman" w:hAnsi="Times New Roman" w:cs="Times New Roman"/>
                        <w:b/>
                        <w:color w:val="000000" w:themeColor="text1"/>
                        <w:sz w:val="24"/>
                        <w:szCs w:val="24"/>
                      </w:rPr>
                      <w:fldChar w:fldCharType="begin"/>
                    </w:r>
                    <w:r w:rsidRPr="00736410">
                      <w:rPr>
                        <w:rFonts w:ascii="Times New Roman" w:hAnsi="Times New Roman" w:cs="Times New Roman"/>
                        <w:b/>
                        <w:color w:val="000000" w:themeColor="text1"/>
                        <w:sz w:val="24"/>
                        <w:szCs w:val="24"/>
                      </w:rPr>
                      <w:instrText>PAGE  \* Arabic  \* MERGEFORMAT</w:instrText>
                    </w:r>
                    <w:r w:rsidRPr="00736410">
                      <w:rPr>
                        <w:rFonts w:ascii="Times New Roman" w:hAnsi="Times New Roman" w:cs="Times New Roman"/>
                        <w:b/>
                        <w:color w:val="000000" w:themeColor="text1"/>
                        <w:sz w:val="24"/>
                        <w:szCs w:val="24"/>
                      </w:rPr>
                      <w:fldChar w:fldCharType="separate"/>
                    </w:r>
                    <w:r w:rsidR="000666B3">
                      <w:rPr>
                        <w:rFonts w:ascii="Times New Roman" w:hAnsi="Times New Roman" w:cs="Times New Roman"/>
                        <w:b/>
                        <w:noProof/>
                        <w:color w:val="000000" w:themeColor="text1"/>
                        <w:sz w:val="24"/>
                        <w:szCs w:val="24"/>
                      </w:rPr>
                      <w:t>4</w:t>
                    </w:r>
                    <w:r w:rsidRPr="00736410">
                      <w:rPr>
                        <w:rFonts w:ascii="Times New Roman" w:hAnsi="Times New Roman" w:cs="Times New Roman"/>
                        <w:b/>
                        <w:color w:val="000000" w:themeColor="text1"/>
                        <w:sz w:val="24"/>
                        <w:szCs w:val="24"/>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77BDB861" wp14:editId="44575620">
              <wp:simplePos x="0" y="0"/>
              <wp:positionH relativeFrom="margin">
                <wp:align>center</wp:align>
              </wp:positionH>
              <wp:positionV relativeFrom="bottomMargin">
                <wp:align>top</wp:align>
              </wp:positionV>
              <wp:extent cx="5943600" cy="36195"/>
              <wp:effectExtent l="0" t="0" r="0" b="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F69" w:rsidRDefault="00396F69" w:rsidP="00736410">
      <w:pPr>
        <w:spacing w:after="0" w:line="240" w:lineRule="auto"/>
      </w:pPr>
      <w:r>
        <w:separator/>
      </w:r>
    </w:p>
  </w:footnote>
  <w:footnote w:type="continuationSeparator" w:id="0">
    <w:p w:rsidR="00396F69" w:rsidRDefault="00396F69" w:rsidP="007364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0" w:firstLine="0"/>
      </w:pPr>
      <w:rPr>
        <w:rFonts w:ascii="Times New Roman" w:hAnsi="Times New Roman" w:cs="Century Gothic"/>
        <w:b/>
        <w:bCs/>
        <w:i w:val="0"/>
        <w:iCs w:val="0"/>
        <w:caps w:val="0"/>
        <w:smallCaps w:val="0"/>
        <w:strike w:val="0"/>
        <w:dstrike w:val="0"/>
        <w:color w:val="000000"/>
        <w:spacing w:val="0"/>
        <w:w w:val="100"/>
        <w:position w:val="0"/>
        <w:sz w:val="21"/>
        <w:szCs w:val="21"/>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bullet"/>
      <w:lvlText w:val=""/>
      <w:lvlJc w:val="left"/>
      <w:pPr>
        <w:tabs>
          <w:tab w:val="num" w:pos="1080"/>
        </w:tabs>
        <w:ind w:left="1080" w:hanging="360"/>
      </w:pPr>
      <w:rPr>
        <w:rFonts w:ascii="Symbol" w:hAnsi="Symbol"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bullet"/>
      <w:lvlText w:val=""/>
      <w:lvlJc w:val="left"/>
      <w:pPr>
        <w:tabs>
          <w:tab w:val="num" w:pos="1440"/>
        </w:tabs>
        <w:ind w:left="1440" w:hanging="360"/>
      </w:pPr>
      <w:rPr>
        <w:rFonts w:ascii="Symbol" w:hAnsi="Symbol"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bullet"/>
      <w:lvlText w:val=""/>
      <w:lvlJc w:val="left"/>
      <w:pPr>
        <w:tabs>
          <w:tab w:val="num" w:pos="2160"/>
        </w:tabs>
        <w:ind w:left="2160" w:hanging="360"/>
      </w:pPr>
      <w:rPr>
        <w:rFonts w:ascii="Symbol" w:hAnsi="Symbol"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bullet"/>
      <w:lvlText w:val=""/>
      <w:lvlJc w:val="left"/>
      <w:pPr>
        <w:tabs>
          <w:tab w:val="num" w:pos="2520"/>
        </w:tabs>
        <w:ind w:left="2520" w:hanging="360"/>
      </w:pPr>
      <w:rPr>
        <w:rFonts w:ascii="Symbol" w:hAnsi="Symbol"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bullet"/>
      <w:lvlText w:val=""/>
      <w:lvlJc w:val="left"/>
      <w:pPr>
        <w:tabs>
          <w:tab w:val="num" w:pos="3240"/>
        </w:tabs>
        <w:ind w:left="3240" w:hanging="360"/>
      </w:pPr>
      <w:rPr>
        <w:rFonts w:ascii="Symbol" w:hAnsi="Symbol"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bullet"/>
      <w:lvlText w:val=""/>
      <w:lvlJc w:val="left"/>
      <w:pPr>
        <w:tabs>
          <w:tab w:val="num" w:pos="3600"/>
        </w:tabs>
        <w:ind w:left="3600" w:hanging="360"/>
      </w:pPr>
      <w:rPr>
        <w:rFonts w:ascii="Symbol" w:hAnsi="Symbol"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6454205"/>
    <w:multiLevelType w:val="multilevel"/>
    <w:tmpl w:val="19146C7C"/>
    <w:lvl w:ilvl="0">
      <w:start w:val="1"/>
      <w:numFmt w:val="decimal"/>
      <w:lvlText w:val="%1."/>
      <w:lvlJc w:val="left"/>
      <w:pPr>
        <w:ind w:left="450" w:hanging="450"/>
      </w:pPr>
      <w:rPr>
        <w:rFonts w:eastAsia="Times New Roman" w:hint="default"/>
        <w:b w:val="0"/>
        <w:i w:val="0"/>
      </w:rPr>
    </w:lvl>
    <w:lvl w:ilvl="1">
      <w:start w:val="4"/>
      <w:numFmt w:val="decimal"/>
      <w:lvlText w:val="%1.%2."/>
      <w:lvlJc w:val="left"/>
      <w:pPr>
        <w:ind w:left="2148" w:hanging="720"/>
      </w:pPr>
      <w:rPr>
        <w:rFonts w:eastAsia="Times New Roman" w:hint="default"/>
        <w:b w:val="0"/>
        <w:i w:val="0"/>
      </w:rPr>
    </w:lvl>
    <w:lvl w:ilvl="2">
      <w:start w:val="1"/>
      <w:numFmt w:val="decimal"/>
      <w:lvlText w:val="%1.%2.%3."/>
      <w:lvlJc w:val="left"/>
      <w:pPr>
        <w:ind w:left="3576" w:hanging="720"/>
      </w:pPr>
      <w:rPr>
        <w:rFonts w:eastAsia="Times New Roman" w:hint="default"/>
        <w:b w:val="0"/>
        <w:i w:val="0"/>
      </w:rPr>
    </w:lvl>
    <w:lvl w:ilvl="3">
      <w:start w:val="1"/>
      <w:numFmt w:val="decimal"/>
      <w:lvlText w:val="%1.%2.%3.%4."/>
      <w:lvlJc w:val="left"/>
      <w:pPr>
        <w:ind w:left="5364" w:hanging="1080"/>
      </w:pPr>
      <w:rPr>
        <w:rFonts w:eastAsia="Times New Roman" w:hint="default"/>
        <w:b w:val="0"/>
        <w:i w:val="0"/>
      </w:rPr>
    </w:lvl>
    <w:lvl w:ilvl="4">
      <w:start w:val="1"/>
      <w:numFmt w:val="decimal"/>
      <w:lvlText w:val="%1.%2.%3.%4.%5."/>
      <w:lvlJc w:val="left"/>
      <w:pPr>
        <w:ind w:left="6792" w:hanging="1080"/>
      </w:pPr>
      <w:rPr>
        <w:rFonts w:eastAsia="Times New Roman" w:hint="default"/>
        <w:b w:val="0"/>
        <w:i w:val="0"/>
      </w:rPr>
    </w:lvl>
    <w:lvl w:ilvl="5">
      <w:start w:val="1"/>
      <w:numFmt w:val="decimal"/>
      <w:lvlText w:val="%1.%2.%3.%4.%5.%6."/>
      <w:lvlJc w:val="left"/>
      <w:pPr>
        <w:ind w:left="8580" w:hanging="1440"/>
      </w:pPr>
      <w:rPr>
        <w:rFonts w:eastAsia="Times New Roman" w:hint="default"/>
        <w:b w:val="0"/>
        <w:i w:val="0"/>
      </w:rPr>
    </w:lvl>
    <w:lvl w:ilvl="6">
      <w:start w:val="1"/>
      <w:numFmt w:val="decimal"/>
      <w:lvlText w:val="%1.%2.%3.%4.%5.%6.%7."/>
      <w:lvlJc w:val="left"/>
      <w:pPr>
        <w:ind w:left="10368" w:hanging="1800"/>
      </w:pPr>
      <w:rPr>
        <w:rFonts w:eastAsia="Times New Roman" w:hint="default"/>
        <w:b w:val="0"/>
        <w:i w:val="0"/>
      </w:rPr>
    </w:lvl>
    <w:lvl w:ilvl="7">
      <w:start w:val="1"/>
      <w:numFmt w:val="decimal"/>
      <w:lvlText w:val="%1.%2.%3.%4.%5.%6.%7.%8."/>
      <w:lvlJc w:val="left"/>
      <w:pPr>
        <w:ind w:left="11796" w:hanging="1800"/>
      </w:pPr>
      <w:rPr>
        <w:rFonts w:eastAsia="Times New Roman" w:hint="default"/>
        <w:b w:val="0"/>
        <w:i w:val="0"/>
      </w:rPr>
    </w:lvl>
    <w:lvl w:ilvl="8">
      <w:start w:val="1"/>
      <w:numFmt w:val="decimal"/>
      <w:lvlText w:val="%1.%2.%3.%4.%5.%6.%7.%8.%9."/>
      <w:lvlJc w:val="left"/>
      <w:pPr>
        <w:ind w:left="13584" w:hanging="2160"/>
      </w:pPr>
      <w:rPr>
        <w:rFonts w:eastAsia="Times New Roman" w:hint="default"/>
        <w:b w:val="0"/>
        <w:i w:val="0"/>
      </w:rPr>
    </w:lvl>
  </w:abstractNum>
  <w:abstractNum w:abstractNumId="8">
    <w:nsid w:val="0B434CC3"/>
    <w:multiLevelType w:val="multilevel"/>
    <w:tmpl w:val="4CE0899C"/>
    <w:lvl w:ilvl="0">
      <w:start w:val="1"/>
      <w:numFmt w:val="decimal"/>
      <w:lvlText w:val="%1"/>
      <w:lvlJc w:val="left"/>
      <w:pPr>
        <w:ind w:left="525" w:hanging="525"/>
      </w:pPr>
      <w:rPr>
        <w:rFonts w:hint="default"/>
      </w:rPr>
    </w:lvl>
    <w:lvl w:ilvl="1">
      <w:start w:val="19"/>
      <w:numFmt w:val="decimal"/>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22B2312"/>
    <w:multiLevelType w:val="multilevel"/>
    <w:tmpl w:val="D5E663F4"/>
    <w:lvl w:ilvl="0">
      <w:start w:val="1"/>
      <w:numFmt w:val="decimal"/>
      <w:lvlText w:val="%1."/>
      <w:lvlJc w:val="left"/>
      <w:pPr>
        <w:ind w:left="1068" w:hanging="360"/>
      </w:pPr>
      <w:rPr>
        <w:rFonts w:cs="Times New Roman"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14A83734"/>
    <w:multiLevelType w:val="multilevel"/>
    <w:tmpl w:val="E66C423E"/>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9C3160C"/>
    <w:multiLevelType w:val="hybridMultilevel"/>
    <w:tmpl w:val="15247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AA0CAC"/>
    <w:multiLevelType w:val="multilevel"/>
    <w:tmpl w:val="70B674CE"/>
    <w:lvl w:ilvl="0">
      <w:start w:val="1"/>
      <w:numFmt w:val="decimal"/>
      <w:lvlText w:val="%1."/>
      <w:lvlJc w:val="left"/>
      <w:pPr>
        <w:ind w:left="720" w:hanging="360"/>
      </w:pPr>
      <w:rPr>
        <w:rFonts w:hint="default"/>
        <w:b w:val="0"/>
      </w:rPr>
    </w:lvl>
    <w:lvl w:ilvl="1">
      <w:start w:val="5"/>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1FC752E4"/>
    <w:multiLevelType w:val="hybridMultilevel"/>
    <w:tmpl w:val="4F084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A52521"/>
    <w:multiLevelType w:val="multilevel"/>
    <w:tmpl w:val="40928EDC"/>
    <w:lvl w:ilvl="0">
      <w:start w:val="1"/>
      <w:numFmt w:val="decimal"/>
      <w:lvlText w:val="%1."/>
      <w:lvlJc w:val="left"/>
      <w:pPr>
        <w:ind w:left="1068" w:hanging="360"/>
      </w:pPr>
    </w:lvl>
    <w:lvl w:ilvl="1">
      <w:start w:val="1"/>
      <w:numFmt w:val="decimal"/>
      <w:lvlText w:val="%1.%2."/>
      <w:lvlJc w:val="left"/>
      <w:pPr>
        <w:ind w:left="1428" w:hanging="720"/>
      </w:pPr>
      <w:rPr>
        <w:sz w:val="28"/>
        <w:szCs w:val="28"/>
      </w:r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15">
    <w:nsid w:val="404B3553"/>
    <w:multiLevelType w:val="multilevel"/>
    <w:tmpl w:val="D5A0F04E"/>
    <w:lvl w:ilvl="0">
      <w:start w:val="1"/>
      <w:numFmt w:val="decimal"/>
      <w:lvlText w:val="%1."/>
      <w:lvlJc w:val="left"/>
      <w:pPr>
        <w:ind w:left="600" w:hanging="600"/>
      </w:pPr>
      <w:rPr>
        <w:rFonts w:hint="default"/>
      </w:rPr>
    </w:lvl>
    <w:lvl w:ilvl="1">
      <w:start w:val="1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51351C36"/>
    <w:multiLevelType w:val="multilevel"/>
    <w:tmpl w:val="AA12FBC4"/>
    <w:lvl w:ilvl="0">
      <w:start w:val="1"/>
      <w:numFmt w:val="decimal"/>
      <w:lvlText w:val="%1."/>
      <w:lvlJc w:val="left"/>
      <w:pPr>
        <w:ind w:left="1068" w:hanging="360"/>
      </w:pPr>
      <w:rPr>
        <w:b/>
        <w:sz w:val="28"/>
        <w:szCs w:val="28"/>
      </w:rPr>
    </w:lvl>
    <w:lvl w:ilvl="1">
      <w:start w:val="1"/>
      <w:numFmt w:val="decimal"/>
      <w:lvlText w:val="%1.%2."/>
      <w:lvlJc w:val="left"/>
      <w:pPr>
        <w:ind w:left="1428" w:hanging="720"/>
      </w:pPr>
      <w:rPr>
        <w:sz w:val="28"/>
        <w:szCs w:val="28"/>
      </w:r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17">
    <w:nsid w:val="563903B4"/>
    <w:multiLevelType w:val="multilevel"/>
    <w:tmpl w:val="3F8EBF7A"/>
    <w:lvl w:ilvl="0">
      <w:start w:val="1"/>
      <w:numFmt w:val="decimal"/>
      <w:lvlText w:val="%1."/>
      <w:lvlJc w:val="left"/>
      <w:pPr>
        <w:ind w:left="384" w:hanging="384"/>
      </w:pPr>
      <w:rPr>
        <w:rFonts w:eastAsia="Calibri" w:cs="Times New Roman" w:hint="default"/>
        <w:color w:val="000000"/>
        <w:sz w:val="28"/>
      </w:rPr>
    </w:lvl>
    <w:lvl w:ilvl="1">
      <w:start w:val="1"/>
      <w:numFmt w:val="decimal"/>
      <w:lvlText w:val="%2."/>
      <w:lvlJc w:val="left"/>
      <w:pPr>
        <w:ind w:left="2904" w:hanging="384"/>
      </w:pPr>
      <w:rPr>
        <w:rFonts w:ascii="Times New Roman" w:eastAsia="Andale Sans UI" w:hAnsi="Times New Roman" w:cs="Times New Roman"/>
        <w:color w:val="000000"/>
        <w:sz w:val="28"/>
      </w:rPr>
    </w:lvl>
    <w:lvl w:ilvl="2">
      <w:start w:val="1"/>
      <w:numFmt w:val="decimal"/>
      <w:lvlText w:val="%1.%2.%3."/>
      <w:lvlJc w:val="left"/>
      <w:pPr>
        <w:ind w:left="5760" w:hanging="720"/>
      </w:pPr>
      <w:rPr>
        <w:rFonts w:eastAsia="Calibri" w:cs="Times New Roman" w:hint="default"/>
        <w:color w:val="000000"/>
        <w:sz w:val="28"/>
      </w:rPr>
    </w:lvl>
    <w:lvl w:ilvl="3">
      <w:start w:val="1"/>
      <w:numFmt w:val="decimal"/>
      <w:lvlText w:val="%1.%2.%3.%4."/>
      <w:lvlJc w:val="left"/>
      <w:pPr>
        <w:ind w:left="8280" w:hanging="720"/>
      </w:pPr>
      <w:rPr>
        <w:rFonts w:eastAsia="Calibri" w:cs="Times New Roman" w:hint="default"/>
        <w:color w:val="000000"/>
        <w:sz w:val="28"/>
      </w:rPr>
    </w:lvl>
    <w:lvl w:ilvl="4">
      <w:start w:val="1"/>
      <w:numFmt w:val="decimal"/>
      <w:lvlText w:val="%1.%2.%3.%4.%5."/>
      <w:lvlJc w:val="left"/>
      <w:pPr>
        <w:ind w:left="11160" w:hanging="1080"/>
      </w:pPr>
      <w:rPr>
        <w:rFonts w:eastAsia="Calibri" w:cs="Times New Roman" w:hint="default"/>
        <w:color w:val="000000"/>
        <w:sz w:val="28"/>
      </w:rPr>
    </w:lvl>
    <w:lvl w:ilvl="5">
      <w:start w:val="1"/>
      <w:numFmt w:val="decimal"/>
      <w:lvlText w:val="%1.%2.%3.%4.%5.%6."/>
      <w:lvlJc w:val="left"/>
      <w:pPr>
        <w:ind w:left="13680" w:hanging="1080"/>
      </w:pPr>
      <w:rPr>
        <w:rFonts w:eastAsia="Calibri" w:cs="Times New Roman" w:hint="default"/>
        <w:color w:val="000000"/>
        <w:sz w:val="28"/>
      </w:rPr>
    </w:lvl>
    <w:lvl w:ilvl="6">
      <w:start w:val="1"/>
      <w:numFmt w:val="decimal"/>
      <w:lvlText w:val="%1.%2.%3.%4.%5.%6.%7."/>
      <w:lvlJc w:val="left"/>
      <w:pPr>
        <w:ind w:left="16560" w:hanging="1440"/>
      </w:pPr>
      <w:rPr>
        <w:rFonts w:eastAsia="Calibri" w:cs="Times New Roman" w:hint="default"/>
        <w:color w:val="000000"/>
        <w:sz w:val="28"/>
      </w:rPr>
    </w:lvl>
    <w:lvl w:ilvl="7">
      <w:start w:val="1"/>
      <w:numFmt w:val="decimal"/>
      <w:lvlText w:val="%1.%2.%3.%4.%5.%6.%7.%8."/>
      <w:lvlJc w:val="left"/>
      <w:pPr>
        <w:ind w:left="19080" w:hanging="1440"/>
      </w:pPr>
      <w:rPr>
        <w:rFonts w:eastAsia="Calibri" w:cs="Times New Roman" w:hint="default"/>
        <w:color w:val="000000"/>
        <w:sz w:val="28"/>
      </w:rPr>
    </w:lvl>
    <w:lvl w:ilvl="8">
      <w:start w:val="1"/>
      <w:numFmt w:val="decimal"/>
      <w:lvlText w:val="%1.%2.%3.%4.%5.%6.%7.%8.%9."/>
      <w:lvlJc w:val="left"/>
      <w:pPr>
        <w:ind w:left="21960" w:hanging="1800"/>
      </w:pPr>
      <w:rPr>
        <w:rFonts w:eastAsia="Calibri" w:cs="Times New Roman" w:hint="default"/>
        <w:color w:val="000000"/>
        <w:sz w:val="28"/>
      </w:rPr>
    </w:lvl>
  </w:abstractNum>
  <w:abstractNum w:abstractNumId="18">
    <w:nsid w:val="63015BE5"/>
    <w:multiLevelType w:val="hybridMultilevel"/>
    <w:tmpl w:val="C49AC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933C0B"/>
    <w:multiLevelType w:val="hybridMultilevel"/>
    <w:tmpl w:val="A972F6F0"/>
    <w:lvl w:ilvl="0" w:tplc="26DC43C8">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3A211AF"/>
    <w:multiLevelType w:val="multilevel"/>
    <w:tmpl w:val="2F60CCC0"/>
    <w:lvl w:ilvl="0">
      <w:start w:val="1"/>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BF73C45"/>
    <w:multiLevelType w:val="hybridMultilevel"/>
    <w:tmpl w:val="4F084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DA70B9"/>
    <w:multiLevelType w:val="hybridMultilevel"/>
    <w:tmpl w:val="4F084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9A4585"/>
    <w:multiLevelType w:val="hybridMultilevel"/>
    <w:tmpl w:val="AEC2D83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7DC36322"/>
    <w:multiLevelType w:val="hybridMultilevel"/>
    <w:tmpl w:val="AFD4F17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num>
  <w:num w:numId="9">
    <w:abstractNumId w:val="14"/>
  </w:num>
  <w:num w:numId="10">
    <w:abstractNumId w:val="17"/>
  </w:num>
  <w:num w:numId="11">
    <w:abstractNumId w:val="19"/>
  </w:num>
  <w:num w:numId="12">
    <w:abstractNumId w:val="18"/>
  </w:num>
  <w:num w:numId="13">
    <w:abstractNumId w:val="24"/>
  </w:num>
  <w:num w:numId="14">
    <w:abstractNumId w:val="9"/>
  </w:num>
  <w:num w:numId="15">
    <w:abstractNumId w:val="21"/>
  </w:num>
  <w:num w:numId="16">
    <w:abstractNumId w:val="12"/>
  </w:num>
  <w:num w:numId="17">
    <w:abstractNumId w:val="22"/>
  </w:num>
  <w:num w:numId="18">
    <w:abstractNumId w:val="11"/>
  </w:num>
  <w:num w:numId="19">
    <w:abstractNumId w:val="7"/>
  </w:num>
  <w:num w:numId="20">
    <w:abstractNumId w:val="16"/>
  </w:num>
  <w:num w:numId="21">
    <w:abstractNumId w:val="8"/>
  </w:num>
  <w:num w:numId="22">
    <w:abstractNumId w:val="10"/>
  </w:num>
  <w:num w:numId="23">
    <w:abstractNumId w:val="20"/>
  </w:num>
  <w:num w:numId="24">
    <w:abstractNumId w:val="1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CE"/>
    <w:rsid w:val="000666B3"/>
    <w:rsid w:val="00396F69"/>
    <w:rsid w:val="00433FCE"/>
    <w:rsid w:val="00474385"/>
    <w:rsid w:val="00521C2E"/>
    <w:rsid w:val="006E1937"/>
    <w:rsid w:val="00736410"/>
    <w:rsid w:val="009F6BA4"/>
    <w:rsid w:val="00E60B60"/>
    <w:rsid w:val="00FE7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F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60B60"/>
  </w:style>
  <w:style w:type="character" w:customStyle="1" w:styleId="WW8Num1z0">
    <w:name w:val="WW8Num1z0"/>
    <w:rsid w:val="00E60B60"/>
    <w:rPr>
      <w:rFonts w:ascii="Century Gothic" w:eastAsia="Century Gothic" w:hAnsi="Century Gothic" w:cs="Century Gothic"/>
      <w:b/>
      <w:bCs/>
      <w:i w:val="0"/>
      <w:iCs w:val="0"/>
      <w:caps w:val="0"/>
      <w:smallCaps w:val="0"/>
      <w:strike w:val="0"/>
      <w:dstrike w:val="0"/>
      <w:color w:val="000000"/>
      <w:spacing w:val="0"/>
      <w:w w:val="100"/>
      <w:position w:val="0"/>
      <w:sz w:val="21"/>
      <w:szCs w:val="21"/>
      <w:u w:val="none"/>
      <w:vertAlign w:val="baseline"/>
    </w:rPr>
  </w:style>
  <w:style w:type="character" w:customStyle="1" w:styleId="WW8Num3z0">
    <w:name w:val="WW8Num3z0"/>
    <w:rsid w:val="00E60B60"/>
    <w:rPr>
      <w:rFonts w:ascii="Wingdings" w:hAnsi="Wingdings" w:cs="Wingdings"/>
    </w:rPr>
  </w:style>
  <w:style w:type="character" w:customStyle="1" w:styleId="WW8Num5z0">
    <w:name w:val="WW8Num5z0"/>
    <w:rsid w:val="00E60B60"/>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sid w:val="00E60B60"/>
    <w:rPr>
      <w:rFonts w:ascii="Wingdings" w:hAnsi="Wingdings" w:cs="Wingdings"/>
    </w:rPr>
  </w:style>
  <w:style w:type="character" w:customStyle="1" w:styleId="4">
    <w:name w:val="Основной шрифт абзаца4"/>
    <w:rsid w:val="00E60B60"/>
  </w:style>
  <w:style w:type="character" w:customStyle="1" w:styleId="3">
    <w:name w:val="Основной шрифт абзаца3"/>
    <w:rsid w:val="00E60B60"/>
  </w:style>
  <w:style w:type="character" w:customStyle="1" w:styleId="Absatz-Standardschriftart">
    <w:name w:val="Absatz-Standardschriftart"/>
    <w:rsid w:val="00E60B60"/>
  </w:style>
  <w:style w:type="character" w:customStyle="1" w:styleId="WW-Absatz-Standardschriftart">
    <w:name w:val="WW-Absatz-Standardschriftart"/>
    <w:rsid w:val="00E60B60"/>
  </w:style>
  <w:style w:type="character" w:customStyle="1" w:styleId="2">
    <w:name w:val="Основной шрифт абзаца2"/>
    <w:rsid w:val="00E60B60"/>
  </w:style>
  <w:style w:type="character" w:customStyle="1" w:styleId="WW-Absatz-Standardschriftart1">
    <w:name w:val="WW-Absatz-Standardschriftart1"/>
    <w:rsid w:val="00E60B60"/>
  </w:style>
  <w:style w:type="character" w:customStyle="1" w:styleId="WW-Absatz-Standardschriftart11">
    <w:name w:val="WW-Absatz-Standardschriftart11"/>
    <w:rsid w:val="00E60B60"/>
  </w:style>
  <w:style w:type="character" w:customStyle="1" w:styleId="WW-Absatz-Standardschriftart111">
    <w:name w:val="WW-Absatz-Standardschriftart111"/>
    <w:rsid w:val="00E60B60"/>
  </w:style>
  <w:style w:type="character" w:customStyle="1" w:styleId="WW-Absatz-Standardschriftart1111">
    <w:name w:val="WW-Absatz-Standardschriftart1111"/>
    <w:rsid w:val="00E60B60"/>
  </w:style>
  <w:style w:type="character" w:customStyle="1" w:styleId="WW-Absatz-Standardschriftart11111">
    <w:name w:val="WW-Absatz-Standardschriftart11111"/>
    <w:rsid w:val="00E60B60"/>
  </w:style>
  <w:style w:type="character" w:customStyle="1" w:styleId="WW8Num4z0">
    <w:name w:val="WW8Num4z0"/>
    <w:rsid w:val="00E60B60"/>
    <w:rPr>
      <w:rFonts w:ascii="Century Gothic" w:eastAsia="Century Gothic" w:hAnsi="Century Gothic" w:cs="Century Gothic"/>
      <w:b/>
      <w:bCs/>
      <w:i w:val="0"/>
      <w:iCs w:val="0"/>
      <w:caps w:val="0"/>
      <w:smallCaps w:val="0"/>
      <w:strike w:val="0"/>
      <w:dstrike w:val="0"/>
      <w:color w:val="000000"/>
      <w:spacing w:val="0"/>
      <w:w w:val="100"/>
      <w:position w:val="0"/>
      <w:sz w:val="21"/>
      <w:szCs w:val="21"/>
      <w:u w:val="none"/>
      <w:vertAlign w:val="baseline"/>
    </w:rPr>
  </w:style>
  <w:style w:type="character" w:customStyle="1" w:styleId="WW-Absatz-Standardschriftart111111">
    <w:name w:val="WW-Absatz-Standardschriftart111111"/>
    <w:rsid w:val="00E60B60"/>
  </w:style>
  <w:style w:type="character" w:customStyle="1" w:styleId="WW-Absatz-Standardschriftart1111111">
    <w:name w:val="WW-Absatz-Standardschriftart1111111"/>
    <w:rsid w:val="00E60B60"/>
  </w:style>
  <w:style w:type="character" w:customStyle="1" w:styleId="WW-Absatz-Standardschriftart11111111">
    <w:name w:val="WW-Absatz-Standardschriftart11111111"/>
    <w:rsid w:val="00E60B60"/>
  </w:style>
  <w:style w:type="character" w:customStyle="1" w:styleId="WW-Absatz-Standardschriftart111111111">
    <w:name w:val="WW-Absatz-Standardschriftart111111111"/>
    <w:rsid w:val="00E60B60"/>
  </w:style>
  <w:style w:type="character" w:customStyle="1" w:styleId="WW8Num2z0">
    <w:name w:val="WW8Num2z0"/>
    <w:rsid w:val="00E60B60"/>
    <w:rPr>
      <w:rFonts w:ascii="Symbol" w:hAnsi="Symbol" w:cs="OpenSymbol"/>
    </w:rPr>
  </w:style>
  <w:style w:type="character" w:customStyle="1" w:styleId="WW-Absatz-Standardschriftart1111111111">
    <w:name w:val="WW-Absatz-Standardschriftart1111111111"/>
    <w:rsid w:val="00E60B60"/>
  </w:style>
  <w:style w:type="character" w:customStyle="1" w:styleId="WW-Absatz-Standardschriftart11111111111">
    <w:name w:val="WW-Absatz-Standardschriftart11111111111"/>
    <w:rsid w:val="00E60B60"/>
  </w:style>
  <w:style w:type="character" w:customStyle="1" w:styleId="WW8Num3z1">
    <w:name w:val="WW8Num3z1"/>
    <w:rsid w:val="00E60B60"/>
    <w:rPr>
      <w:rFonts w:ascii="Courier New" w:hAnsi="Courier New" w:cs="Courier New"/>
    </w:rPr>
  </w:style>
  <w:style w:type="character" w:customStyle="1" w:styleId="WW8Num3z3">
    <w:name w:val="WW8Num3z3"/>
    <w:rsid w:val="00E60B60"/>
    <w:rPr>
      <w:rFonts w:ascii="Symbol" w:hAnsi="Symbol" w:cs="Symbol"/>
    </w:rPr>
  </w:style>
  <w:style w:type="character" w:customStyle="1" w:styleId="WW8Num7z0">
    <w:name w:val="WW8Num7z0"/>
    <w:rsid w:val="00E60B60"/>
    <w:rPr>
      <w:rFonts w:ascii="Symbol" w:hAnsi="Symbol" w:cs="Symbol"/>
    </w:rPr>
  </w:style>
  <w:style w:type="character" w:customStyle="1" w:styleId="WW8Num7z1">
    <w:name w:val="WW8Num7z1"/>
    <w:rsid w:val="00E60B60"/>
    <w:rPr>
      <w:rFonts w:ascii="Courier New" w:hAnsi="Courier New" w:cs="Courier New"/>
    </w:rPr>
  </w:style>
  <w:style w:type="character" w:customStyle="1" w:styleId="WW8Num7z2">
    <w:name w:val="WW8Num7z2"/>
    <w:rsid w:val="00E60B60"/>
    <w:rPr>
      <w:rFonts w:ascii="Wingdings" w:hAnsi="Wingdings" w:cs="Wingdings"/>
    </w:rPr>
  </w:style>
  <w:style w:type="character" w:customStyle="1" w:styleId="WW8Num8z0">
    <w:name w:val="WW8Num8z0"/>
    <w:rsid w:val="00E60B60"/>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0">
    <w:name w:val="WW8Num9z0"/>
    <w:rsid w:val="00E60B60"/>
    <w:rPr>
      <w:rFonts w:ascii="Wingdings" w:hAnsi="Wingdings" w:cs="Wingdings"/>
    </w:rPr>
  </w:style>
  <w:style w:type="character" w:customStyle="1" w:styleId="WW8Num9z1">
    <w:name w:val="WW8Num9z1"/>
    <w:rsid w:val="00E60B60"/>
    <w:rPr>
      <w:rFonts w:ascii="Courier New" w:hAnsi="Courier New" w:cs="Courier New"/>
    </w:rPr>
  </w:style>
  <w:style w:type="character" w:customStyle="1" w:styleId="WW8Num9z3">
    <w:name w:val="WW8Num9z3"/>
    <w:rsid w:val="00E60B60"/>
    <w:rPr>
      <w:rFonts w:ascii="Symbol" w:hAnsi="Symbol" w:cs="Symbol"/>
    </w:rPr>
  </w:style>
  <w:style w:type="character" w:customStyle="1" w:styleId="10">
    <w:name w:val="Основной шрифт абзаца1"/>
    <w:rsid w:val="00E60B60"/>
  </w:style>
  <w:style w:type="character" w:customStyle="1" w:styleId="a3">
    <w:name w:val="Основной текст_"/>
    <w:rsid w:val="00E60B60"/>
    <w:rPr>
      <w:sz w:val="21"/>
      <w:szCs w:val="21"/>
      <w:lang w:eastAsia="ar-SA" w:bidi="ar-SA"/>
    </w:rPr>
  </w:style>
  <w:style w:type="character" w:customStyle="1" w:styleId="12">
    <w:name w:val="Заголовок №1 (2)_"/>
    <w:rsid w:val="00E60B60"/>
    <w:rPr>
      <w:rFonts w:ascii="Century Gothic" w:eastAsia="Century Gothic" w:hAnsi="Century Gothic" w:cs="Century Gothic"/>
      <w:spacing w:val="-10"/>
      <w:sz w:val="22"/>
      <w:szCs w:val="22"/>
      <w:lang w:eastAsia="ar-SA" w:bidi="ar-SA"/>
    </w:rPr>
  </w:style>
  <w:style w:type="character" w:customStyle="1" w:styleId="a4">
    <w:name w:val="Основной текст + Полужирный"/>
    <w:rsid w:val="00E60B60"/>
    <w:rPr>
      <w:rFonts w:ascii="Times New Roman" w:eastAsia="Times New Roman" w:hAnsi="Times New Roman" w:cs="Times New Roman"/>
      <w:b/>
      <w:bCs/>
      <w:i w:val="0"/>
      <w:iCs w:val="0"/>
      <w:caps w:val="0"/>
      <w:smallCaps w:val="0"/>
      <w:strike w:val="0"/>
      <w:dstrike w:val="0"/>
      <w:spacing w:val="0"/>
      <w:sz w:val="21"/>
      <w:szCs w:val="21"/>
      <w:u w:val="none"/>
    </w:rPr>
  </w:style>
  <w:style w:type="character" w:customStyle="1" w:styleId="11">
    <w:name w:val="Основной текст1"/>
    <w:rsid w:val="00E60B60"/>
    <w:rPr>
      <w:rFonts w:ascii="Times New Roman" w:eastAsia="Times New Roman" w:hAnsi="Times New Roman" w:cs="Times New Roman"/>
      <w:b w:val="0"/>
      <w:bCs w:val="0"/>
      <w:i w:val="0"/>
      <w:iCs w:val="0"/>
      <w:caps w:val="0"/>
      <w:smallCaps w:val="0"/>
      <w:strike w:val="0"/>
      <w:dstrike w:val="0"/>
      <w:spacing w:val="0"/>
      <w:sz w:val="21"/>
      <w:szCs w:val="21"/>
      <w:u w:val="none"/>
    </w:rPr>
  </w:style>
  <w:style w:type="character" w:customStyle="1" w:styleId="32">
    <w:name w:val="Заголовок №3 (2)_"/>
    <w:rsid w:val="00E60B60"/>
    <w:rPr>
      <w:rFonts w:ascii="Century Gothic" w:eastAsia="Century Gothic" w:hAnsi="Century Gothic" w:cs="Century Gothic"/>
      <w:sz w:val="21"/>
      <w:szCs w:val="21"/>
      <w:lang w:eastAsia="ar-SA" w:bidi="ar-SA"/>
    </w:rPr>
  </w:style>
  <w:style w:type="character" w:customStyle="1" w:styleId="40">
    <w:name w:val="Заголовок №4"/>
    <w:rsid w:val="00E60B60"/>
    <w:rPr>
      <w:rFonts w:ascii="Times New Roman" w:eastAsia="Times New Roman" w:hAnsi="Times New Roman" w:cs="Times New Roman"/>
      <w:b w:val="0"/>
      <w:bCs w:val="0"/>
      <w:i w:val="0"/>
      <w:iCs w:val="0"/>
      <w:caps w:val="0"/>
      <w:smallCaps w:val="0"/>
      <w:strike w:val="0"/>
      <w:dstrike w:val="0"/>
      <w:spacing w:val="0"/>
      <w:sz w:val="21"/>
      <w:szCs w:val="21"/>
      <w:u w:val="none"/>
    </w:rPr>
  </w:style>
  <w:style w:type="character" w:customStyle="1" w:styleId="33">
    <w:name w:val="Заголовок №3 (3)"/>
    <w:rsid w:val="00E60B60"/>
    <w:rPr>
      <w:rFonts w:ascii="Century Gothic" w:eastAsia="Century Gothic" w:hAnsi="Century Gothic" w:cs="Century Gothic"/>
      <w:b w:val="0"/>
      <w:bCs w:val="0"/>
      <w:i w:val="0"/>
      <w:iCs w:val="0"/>
      <w:caps w:val="0"/>
      <w:smallCaps w:val="0"/>
      <w:strike w:val="0"/>
      <w:dstrike w:val="0"/>
      <w:spacing w:val="0"/>
      <w:sz w:val="18"/>
      <w:szCs w:val="18"/>
      <w:u w:val="none"/>
    </w:rPr>
  </w:style>
  <w:style w:type="character" w:customStyle="1" w:styleId="20">
    <w:name w:val="Основной текст (2)"/>
    <w:rsid w:val="00E60B60"/>
    <w:rPr>
      <w:rFonts w:ascii="Times New Roman" w:eastAsia="Times New Roman" w:hAnsi="Times New Roman" w:cs="Times New Roman"/>
      <w:b w:val="0"/>
      <w:bCs w:val="0"/>
      <w:i w:val="0"/>
      <w:iCs w:val="0"/>
      <w:caps w:val="0"/>
      <w:smallCaps w:val="0"/>
      <w:strike w:val="0"/>
      <w:dstrike w:val="0"/>
      <w:spacing w:val="0"/>
      <w:sz w:val="21"/>
      <w:szCs w:val="21"/>
      <w:u w:val="none"/>
    </w:rPr>
  </w:style>
  <w:style w:type="character" w:customStyle="1" w:styleId="24">
    <w:name w:val="Заголовок №2 (4)"/>
    <w:rsid w:val="00E60B60"/>
    <w:rPr>
      <w:rFonts w:ascii="Century Gothic" w:eastAsia="Century Gothic" w:hAnsi="Century Gothic" w:cs="Century Gothic"/>
      <w:b w:val="0"/>
      <w:bCs w:val="0"/>
      <w:i w:val="0"/>
      <w:iCs w:val="0"/>
      <w:caps w:val="0"/>
      <w:smallCaps w:val="0"/>
      <w:strike w:val="0"/>
      <w:dstrike w:val="0"/>
      <w:spacing w:val="0"/>
      <w:sz w:val="21"/>
      <w:szCs w:val="21"/>
      <w:u w:val="none"/>
    </w:rPr>
  </w:style>
  <w:style w:type="character" w:customStyle="1" w:styleId="13">
    <w:name w:val="Заголовок №1 (3)"/>
    <w:rsid w:val="00E60B60"/>
    <w:rPr>
      <w:rFonts w:ascii="Lucida Sans Unicode" w:eastAsia="Lucida Sans Unicode" w:hAnsi="Lucida Sans Unicode" w:cs="Lucida Sans Unicode"/>
      <w:b w:val="0"/>
      <w:bCs w:val="0"/>
      <w:i w:val="0"/>
      <w:iCs w:val="0"/>
      <w:caps w:val="0"/>
      <w:smallCaps w:val="0"/>
      <w:strike w:val="0"/>
      <w:dstrike w:val="0"/>
      <w:spacing w:val="0"/>
      <w:sz w:val="26"/>
      <w:szCs w:val="26"/>
      <w:u w:val="none"/>
    </w:rPr>
  </w:style>
  <w:style w:type="character" w:customStyle="1" w:styleId="42">
    <w:name w:val="Заголовок №4 (2)_"/>
    <w:rsid w:val="00E60B60"/>
    <w:rPr>
      <w:rFonts w:ascii="Century Gothic" w:eastAsia="Century Gothic" w:hAnsi="Century Gothic" w:cs="Century Gothic"/>
      <w:sz w:val="18"/>
      <w:szCs w:val="18"/>
      <w:lang w:eastAsia="ar-SA" w:bidi="ar-SA"/>
    </w:rPr>
  </w:style>
  <w:style w:type="character" w:customStyle="1" w:styleId="23">
    <w:name w:val="Заголовок №2 (3)"/>
    <w:rsid w:val="00E60B60"/>
    <w:rPr>
      <w:rFonts w:ascii="Century Gothic" w:eastAsia="Century Gothic" w:hAnsi="Century Gothic" w:cs="Century Gothic"/>
      <w:b w:val="0"/>
      <w:bCs w:val="0"/>
      <w:i w:val="0"/>
      <w:iCs w:val="0"/>
      <w:caps w:val="0"/>
      <w:smallCaps w:val="0"/>
      <w:strike w:val="0"/>
      <w:dstrike w:val="0"/>
      <w:spacing w:val="-10"/>
      <w:sz w:val="22"/>
      <w:szCs w:val="22"/>
      <w:u w:val="none"/>
    </w:rPr>
  </w:style>
  <w:style w:type="character" w:customStyle="1" w:styleId="239pt">
    <w:name w:val="Заголовок №2 (3) + 9 pt"/>
    <w:rsid w:val="00E60B60"/>
    <w:rPr>
      <w:rFonts w:ascii="Century Gothic" w:eastAsia="Century Gothic" w:hAnsi="Century Gothic" w:cs="Century Gothic"/>
      <w:b w:val="0"/>
      <w:bCs w:val="0"/>
      <w:i/>
      <w:iCs/>
      <w:caps w:val="0"/>
      <w:smallCaps w:val="0"/>
      <w:strike w:val="0"/>
      <w:dstrike w:val="0"/>
      <w:spacing w:val="0"/>
      <w:sz w:val="18"/>
      <w:szCs w:val="18"/>
      <w:u w:val="none"/>
    </w:rPr>
  </w:style>
  <w:style w:type="character" w:customStyle="1" w:styleId="22">
    <w:name w:val="Заголовок №2 (2)_"/>
    <w:rsid w:val="00E60B60"/>
    <w:rPr>
      <w:rFonts w:ascii="Century Gothic" w:eastAsia="Century Gothic" w:hAnsi="Century Gothic" w:cs="Century Gothic"/>
      <w:sz w:val="22"/>
      <w:szCs w:val="22"/>
      <w:lang w:eastAsia="ar-SA" w:bidi="ar-SA"/>
    </w:rPr>
  </w:style>
  <w:style w:type="character" w:customStyle="1" w:styleId="21">
    <w:name w:val="Основной текст2"/>
    <w:rsid w:val="00E60B60"/>
    <w:rPr>
      <w:rFonts w:ascii="Times New Roman" w:eastAsia="Times New Roman" w:hAnsi="Times New Roman" w:cs="Times New Roman"/>
      <w:b w:val="0"/>
      <w:bCs w:val="0"/>
      <w:i w:val="0"/>
      <w:iCs w:val="0"/>
      <w:caps w:val="0"/>
      <w:smallCaps w:val="0"/>
      <w:strike w:val="0"/>
      <w:dstrike w:val="0"/>
      <w:spacing w:val="0"/>
      <w:sz w:val="21"/>
      <w:szCs w:val="21"/>
      <w:u w:val="none"/>
    </w:rPr>
  </w:style>
  <w:style w:type="character" w:customStyle="1" w:styleId="2210">
    <w:name w:val="Заголовок №2 (2) + 10"/>
    <w:rsid w:val="00E60B60"/>
    <w:rPr>
      <w:rFonts w:ascii="Century Gothic" w:eastAsia="Century Gothic" w:hAnsi="Century Gothic" w:cs="Century Gothic"/>
      <w:b/>
      <w:bCs/>
      <w:i w:val="0"/>
      <w:iCs w:val="0"/>
      <w:caps w:val="0"/>
      <w:smallCaps w:val="0"/>
      <w:strike w:val="0"/>
      <w:dstrike w:val="0"/>
      <w:spacing w:val="0"/>
      <w:sz w:val="21"/>
      <w:szCs w:val="21"/>
      <w:u w:val="none"/>
    </w:rPr>
  </w:style>
  <w:style w:type="character" w:customStyle="1" w:styleId="14">
    <w:name w:val="Заголовок №1 (4)"/>
    <w:rsid w:val="00E60B60"/>
    <w:rPr>
      <w:rFonts w:ascii="Century Gothic" w:eastAsia="Century Gothic" w:hAnsi="Century Gothic" w:cs="Century Gothic"/>
      <w:b w:val="0"/>
      <w:bCs w:val="0"/>
      <w:i w:val="0"/>
      <w:iCs w:val="0"/>
      <w:caps w:val="0"/>
      <w:smallCaps w:val="0"/>
      <w:strike w:val="0"/>
      <w:dstrike w:val="0"/>
      <w:spacing w:val="0"/>
      <w:sz w:val="22"/>
      <w:szCs w:val="22"/>
      <w:u w:val="none"/>
    </w:rPr>
  </w:style>
  <w:style w:type="character" w:customStyle="1" w:styleId="a5">
    <w:name w:val="Маркеры списка"/>
    <w:rsid w:val="00E60B60"/>
    <w:rPr>
      <w:rFonts w:ascii="OpenSymbol" w:eastAsia="OpenSymbol" w:hAnsi="OpenSymbol" w:cs="OpenSymbol"/>
    </w:rPr>
  </w:style>
  <w:style w:type="character" w:customStyle="1" w:styleId="a6">
    <w:name w:val="Символ нумерации"/>
    <w:rsid w:val="00E60B60"/>
  </w:style>
  <w:style w:type="paragraph" w:customStyle="1" w:styleId="a7">
    <w:name w:val="Заголовок"/>
    <w:basedOn w:val="a"/>
    <w:next w:val="a8"/>
    <w:rsid w:val="00E60B60"/>
    <w:pPr>
      <w:keepNext/>
      <w:suppressAutoHyphens/>
      <w:spacing w:before="240" w:after="120" w:line="240" w:lineRule="auto"/>
    </w:pPr>
    <w:rPr>
      <w:rFonts w:ascii="Arial" w:eastAsia="Droid Sans Fallback" w:hAnsi="Arial" w:cs="Lohit Hindi"/>
      <w:sz w:val="28"/>
      <w:szCs w:val="28"/>
      <w:lang w:eastAsia="ar-SA"/>
    </w:rPr>
  </w:style>
  <w:style w:type="paragraph" w:styleId="a8">
    <w:name w:val="Body Text"/>
    <w:basedOn w:val="a"/>
    <w:link w:val="a9"/>
    <w:rsid w:val="00E60B60"/>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E60B60"/>
    <w:rPr>
      <w:rFonts w:ascii="Times New Roman" w:eastAsia="Times New Roman" w:hAnsi="Times New Roman" w:cs="Times New Roman"/>
      <w:sz w:val="24"/>
      <w:szCs w:val="24"/>
      <w:lang w:eastAsia="ar-SA"/>
    </w:rPr>
  </w:style>
  <w:style w:type="paragraph" w:styleId="aa">
    <w:name w:val="List"/>
    <w:basedOn w:val="a8"/>
    <w:rsid w:val="00E60B60"/>
    <w:rPr>
      <w:rFonts w:cs="Lohit Hindi"/>
    </w:rPr>
  </w:style>
  <w:style w:type="paragraph" w:customStyle="1" w:styleId="30">
    <w:name w:val="Название3"/>
    <w:basedOn w:val="a"/>
    <w:rsid w:val="00E60B60"/>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1">
    <w:name w:val="Указатель4"/>
    <w:basedOn w:val="a"/>
    <w:rsid w:val="00E60B60"/>
    <w:pPr>
      <w:suppressLineNumbers/>
      <w:suppressAutoHyphens/>
      <w:spacing w:after="0" w:line="240" w:lineRule="auto"/>
    </w:pPr>
    <w:rPr>
      <w:rFonts w:ascii="Arial" w:eastAsia="Times New Roman" w:hAnsi="Arial" w:cs="Mangal"/>
      <w:sz w:val="24"/>
      <w:szCs w:val="24"/>
      <w:lang w:eastAsia="ar-SA"/>
    </w:rPr>
  </w:style>
  <w:style w:type="paragraph" w:customStyle="1" w:styleId="25">
    <w:name w:val="Название2"/>
    <w:basedOn w:val="a"/>
    <w:rsid w:val="00E60B60"/>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1">
    <w:name w:val="Указатель3"/>
    <w:basedOn w:val="a"/>
    <w:rsid w:val="00E60B60"/>
    <w:pPr>
      <w:suppressLineNumbers/>
      <w:suppressAutoHyphens/>
      <w:spacing w:after="0" w:line="240" w:lineRule="auto"/>
    </w:pPr>
    <w:rPr>
      <w:rFonts w:ascii="Arial" w:eastAsia="Times New Roman" w:hAnsi="Arial" w:cs="Mangal"/>
      <w:sz w:val="24"/>
      <w:szCs w:val="24"/>
      <w:lang w:eastAsia="ar-SA"/>
    </w:rPr>
  </w:style>
  <w:style w:type="paragraph" w:customStyle="1" w:styleId="15">
    <w:name w:val="Название1"/>
    <w:basedOn w:val="a"/>
    <w:rsid w:val="00E60B60"/>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6">
    <w:name w:val="Указатель2"/>
    <w:basedOn w:val="a"/>
    <w:rsid w:val="00E60B60"/>
    <w:pPr>
      <w:suppressLineNumbers/>
      <w:suppressAutoHyphens/>
      <w:spacing w:after="0" w:line="240" w:lineRule="auto"/>
    </w:pPr>
    <w:rPr>
      <w:rFonts w:ascii="Arial" w:eastAsia="Times New Roman" w:hAnsi="Arial" w:cs="Mangal"/>
      <w:sz w:val="24"/>
      <w:szCs w:val="24"/>
      <w:lang w:eastAsia="ar-SA"/>
    </w:rPr>
  </w:style>
  <w:style w:type="paragraph" w:customStyle="1" w:styleId="16">
    <w:name w:val="Название объекта1"/>
    <w:basedOn w:val="a"/>
    <w:rsid w:val="00E60B60"/>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17">
    <w:name w:val="Указатель1"/>
    <w:basedOn w:val="a"/>
    <w:rsid w:val="00E60B60"/>
    <w:pPr>
      <w:suppressLineNumbers/>
      <w:suppressAutoHyphens/>
      <w:spacing w:after="0" w:line="240" w:lineRule="auto"/>
    </w:pPr>
    <w:rPr>
      <w:rFonts w:ascii="Times New Roman" w:eastAsia="Times New Roman" w:hAnsi="Times New Roman" w:cs="Lohit Hindi"/>
      <w:sz w:val="24"/>
      <w:szCs w:val="24"/>
      <w:lang w:eastAsia="ar-SA"/>
    </w:rPr>
  </w:style>
  <w:style w:type="paragraph" w:customStyle="1" w:styleId="34">
    <w:name w:val="Основной текст3"/>
    <w:basedOn w:val="a"/>
    <w:rsid w:val="00E60B60"/>
    <w:pPr>
      <w:shd w:val="clear" w:color="auto" w:fill="FFFFFF"/>
      <w:suppressAutoHyphens/>
      <w:spacing w:after="0" w:line="235" w:lineRule="exact"/>
      <w:jc w:val="both"/>
    </w:pPr>
    <w:rPr>
      <w:rFonts w:ascii="Times New Roman" w:eastAsia="Times New Roman" w:hAnsi="Times New Roman" w:cs="Times New Roman"/>
      <w:sz w:val="21"/>
      <w:szCs w:val="21"/>
      <w:lang w:val="x-none" w:eastAsia="ar-SA"/>
    </w:rPr>
  </w:style>
  <w:style w:type="paragraph" w:customStyle="1" w:styleId="120">
    <w:name w:val="Заголовок №1 (2)"/>
    <w:basedOn w:val="a"/>
    <w:rsid w:val="00E60B60"/>
    <w:pPr>
      <w:shd w:val="clear" w:color="auto" w:fill="FFFFFF"/>
      <w:suppressAutoHyphens/>
      <w:spacing w:before="120" w:after="120" w:line="0" w:lineRule="atLeast"/>
    </w:pPr>
    <w:rPr>
      <w:rFonts w:ascii="Century Gothic" w:eastAsia="Century Gothic" w:hAnsi="Century Gothic" w:cs="Century Gothic"/>
      <w:spacing w:val="-10"/>
      <w:lang w:val="x-none" w:eastAsia="ar-SA"/>
    </w:rPr>
  </w:style>
  <w:style w:type="paragraph" w:customStyle="1" w:styleId="320">
    <w:name w:val="Заголовок №3 (2)"/>
    <w:basedOn w:val="a"/>
    <w:rsid w:val="00E60B60"/>
    <w:pPr>
      <w:shd w:val="clear" w:color="auto" w:fill="FFFFFF"/>
      <w:suppressAutoHyphens/>
      <w:spacing w:before="180" w:after="0" w:line="230" w:lineRule="exact"/>
    </w:pPr>
    <w:rPr>
      <w:rFonts w:ascii="Century Gothic" w:eastAsia="Century Gothic" w:hAnsi="Century Gothic" w:cs="Century Gothic"/>
      <w:sz w:val="21"/>
      <w:szCs w:val="21"/>
      <w:lang w:val="x-none" w:eastAsia="ar-SA"/>
    </w:rPr>
  </w:style>
  <w:style w:type="paragraph" w:customStyle="1" w:styleId="420">
    <w:name w:val="Заголовок №4 (2)"/>
    <w:basedOn w:val="a"/>
    <w:rsid w:val="00E60B60"/>
    <w:pPr>
      <w:shd w:val="clear" w:color="auto" w:fill="FFFFFF"/>
      <w:suppressAutoHyphens/>
      <w:spacing w:before="60" w:after="60" w:line="0" w:lineRule="atLeast"/>
      <w:jc w:val="both"/>
    </w:pPr>
    <w:rPr>
      <w:rFonts w:ascii="Century Gothic" w:eastAsia="Century Gothic" w:hAnsi="Century Gothic" w:cs="Century Gothic"/>
      <w:sz w:val="18"/>
      <w:szCs w:val="18"/>
      <w:lang w:val="x-none" w:eastAsia="ar-SA"/>
    </w:rPr>
  </w:style>
  <w:style w:type="paragraph" w:customStyle="1" w:styleId="220">
    <w:name w:val="Заголовок №2 (2)"/>
    <w:basedOn w:val="a"/>
    <w:rsid w:val="00E60B60"/>
    <w:pPr>
      <w:shd w:val="clear" w:color="auto" w:fill="FFFFFF"/>
      <w:suppressAutoHyphens/>
      <w:spacing w:before="180" w:after="180" w:line="0" w:lineRule="atLeast"/>
    </w:pPr>
    <w:rPr>
      <w:rFonts w:ascii="Century Gothic" w:eastAsia="Century Gothic" w:hAnsi="Century Gothic" w:cs="Century Gothic"/>
      <w:lang w:val="x-none" w:eastAsia="ar-SA"/>
    </w:rPr>
  </w:style>
  <w:style w:type="paragraph" w:customStyle="1" w:styleId="Standard">
    <w:name w:val="Standard"/>
    <w:rsid w:val="00E60B60"/>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styleId="ab">
    <w:name w:val="No Spacing"/>
    <w:qFormat/>
    <w:rsid w:val="00E60B60"/>
    <w:pPr>
      <w:suppressAutoHyphens/>
      <w:spacing w:after="0" w:line="240" w:lineRule="auto"/>
    </w:pPr>
    <w:rPr>
      <w:rFonts w:ascii="Calibri" w:eastAsia="Calibri" w:hAnsi="Calibri" w:cs="Calibri"/>
      <w:lang w:eastAsia="ar-SA"/>
    </w:rPr>
  </w:style>
  <w:style w:type="paragraph" w:customStyle="1" w:styleId="western">
    <w:name w:val="western"/>
    <w:basedOn w:val="Standard"/>
    <w:rsid w:val="00E60B60"/>
    <w:pPr>
      <w:spacing w:before="280" w:after="280"/>
    </w:pPr>
    <w:rPr>
      <w:rFonts w:eastAsia="Times New Roman" w:cs="Times New Roman"/>
    </w:rPr>
  </w:style>
  <w:style w:type="paragraph" w:customStyle="1" w:styleId="110">
    <w:name w:val="Заголовок 11"/>
    <w:basedOn w:val="Standard"/>
    <w:next w:val="Standard"/>
    <w:rsid w:val="00E60B60"/>
    <w:pPr>
      <w:keepNext/>
      <w:spacing w:before="240" w:after="60"/>
    </w:pPr>
    <w:rPr>
      <w:rFonts w:ascii="Arial" w:eastAsia="Times New Roman" w:hAnsi="Arial" w:cs="Arial"/>
      <w:b/>
      <w:bCs/>
      <w:sz w:val="32"/>
      <w:szCs w:val="32"/>
    </w:rPr>
  </w:style>
  <w:style w:type="paragraph" w:customStyle="1" w:styleId="ac">
    <w:name w:val="Содержимое таблицы"/>
    <w:basedOn w:val="a"/>
    <w:rsid w:val="00E60B6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d">
    <w:name w:val="Заголовок таблицы"/>
    <w:basedOn w:val="ac"/>
    <w:rsid w:val="00E60B60"/>
    <w:pPr>
      <w:jc w:val="center"/>
    </w:pPr>
    <w:rPr>
      <w:b/>
      <w:bCs/>
    </w:rPr>
  </w:style>
  <w:style w:type="table" w:styleId="ae">
    <w:name w:val="Table Grid"/>
    <w:basedOn w:val="a1"/>
    <w:uiPriority w:val="59"/>
    <w:rsid w:val="00E60B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60B60"/>
  </w:style>
  <w:style w:type="paragraph" w:styleId="af">
    <w:name w:val="List Paragraph"/>
    <w:basedOn w:val="a"/>
    <w:uiPriority w:val="34"/>
    <w:qFormat/>
    <w:rsid w:val="00E60B60"/>
    <w:pPr>
      <w:ind w:left="720"/>
      <w:contextualSpacing/>
    </w:pPr>
    <w:rPr>
      <w:rFonts w:ascii="Calibri" w:eastAsia="Calibri" w:hAnsi="Calibri" w:cs="Times New Roman"/>
    </w:rPr>
  </w:style>
  <w:style w:type="character" w:customStyle="1" w:styleId="butback">
    <w:name w:val="butback"/>
    <w:basedOn w:val="a0"/>
    <w:uiPriority w:val="99"/>
    <w:rsid w:val="00E60B60"/>
  </w:style>
  <w:style w:type="character" w:customStyle="1" w:styleId="submenu-table">
    <w:name w:val="submenu-table"/>
    <w:basedOn w:val="a0"/>
    <w:uiPriority w:val="99"/>
    <w:rsid w:val="00E60B60"/>
  </w:style>
  <w:style w:type="paragraph" w:styleId="af0">
    <w:name w:val="header"/>
    <w:basedOn w:val="a"/>
    <w:link w:val="af1"/>
    <w:uiPriority w:val="99"/>
    <w:unhideWhenUsed/>
    <w:rsid w:val="0073641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36410"/>
  </w:style>
  <w:style w:type="paragraph" w:styleId="af2">
    <w:name w:val="footer"/>
    <w:basedOn w:val="a"/>
    <w:link w:val="af3"/>
    <w:uiPriority w:val="99"/>
    <w:unhideWhenUsed/>
    <w:rsid w:val="0073641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36410"/>
  </w:style>
  <w:style w:type="paragraph" w:customStyle="1" w:styleId="Pinstripes">
    <w:name w:val="Pinstripes"/>
    <w:rsid w:val="00736410"/>
    <w:pPr>
      <w:tabs>
        <w:tab w:val="center" w:pos="4680"/>
        <w:tab w:val="right" w:pos="9360"/>
      </w:tabs>
      <w:spacing w:after="0" w:line="240" w:lineRule="auto"/>
    </w:pPr>
    <w:rPr>
      <w:rFonts w:eastAsiaTheme="minorEastAsia"/>
      <w:lang w:eastAsia="ru-RU"/>
    </w:rPr>
  </w:style>
  <w:style w:type="paragraph" w:styleId="af4">
    <w:name w:val="Balloon Text"/>
    <w:basedOn w:val="a"/>
    <w:link w:val="af5"/>
    <w:uiPriority w:val="99"/>
    <w:semiHidden/>
    <w:unhideWhenUsed/>
    <w:rsid w:val="0073641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7364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F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60B60"/>
  </w:style>
  <w:style w:type="character" w:customStyle="1" w:styleId="WW8Num1z0">
    <w:name w:val="WW8Num1z0"/>
    <w:rsid w:val="00E60B60"/>
    <w:rPr>
      <w:rFonts w:ascii="Century Gothic" w:eastAsia="Century Gothic" w:hAnsi="Century Gothic" w:cs="Century Gothic"/>
      <w:b/>
      <w:bCs/>
      <w:i w:val="0"/>
      <w:iCs w:val="0"/>
      <w:caps w:val="0"/>
      <w:smallCaps w:val="0"/>
      <w:strike w:val="0"/>
      <w:dstrike w:val="0"/>
      <w:color w:val="000000"/>
      <w:spacing w:val="0"/>
      <w:w w:val="100"/>
      <w:position w:val="0"/>
      <w:sz w:val="21"/>
      <w:szCs w:val="21"/>
      <w:u w:val="none"/>
      <w:vertAlign w:val="baseline"/>
    </w:rPr>
  </w:style>
  <w:style w:type="character" w:customStyle="1" w:styleId="WW8Num3z0">
    <w:name w:val="WW8Num3z0"/>
    <w:rsid w:val="00E60B60"/>
    <w:rPr>
      <w:rFonts w:ascii="Wingdings" w:hAnsi="Wingdings" w:cs="Wingdings"/>
    </w:rPr>
  </w:style>
  <w:style w:type="character" w:customStyle="1" w:styleId="WW8Num5z0">
    <w:name w:val="WW8Num5z0"/>
    <w:rsid w:val="00E60B60"/>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sid w:val="00E60B60"/>
    <w:rPr>
      <w:rFonts w:ascii="Wingdings" w:hAnsi="Wingdings" w:cs="Wingdings"/>
    </w:rPr>
  </w:style>
  <w:style w:type="character" w:customStyle="1" w:styleId="4">
    <w:name w:val="Основной шрифт абзаца4"/>
    <w:rsid w:val="00E60B60"/>
  </w:style>
  <w:style w:type="character" w:customStyle="1" w:styleId="3">
    <w:name w:val="Основной шрифт абзаца3"/>
    <w:rsid w:val="00E60B60"/>
  </w:style>
  <w:style w:type="character" w:customStyle="1" w:styleId="Absatz-Standardschriftart">
    <w:name w:val="Absatz-Standardschriftart"/>
    <w:rsid w:val="00E60B60"/>
  </w:style>
  <w:style w:type="character" w:customStyle="1" w:styleId="WW-Absatz-Standardschriftart">
    <w:name w:val="WW-Absatz-Standardschriftart"/>
    <w:rsid w:val="00E60B60"/>
  </w:style>
  <w:style w:type="character" w:customStyle="1" w:styleId="2">
    <w:name w:val="Основной шрифт абзаца2"/>
    <w:rsid w:val="00E60B60"/>
  </w:style>
  <w:style w:type="character" w:customStyle="1" w:styleId="WW-Absatz-Standardschriftart1">
    <w:name w:val="WW-Absatz-Standardschriftart1"/>
    <w:rsid w:val="00E60B60"/>
  </w:style>
  <w:style w:type="character" w:customStyle="1" w:styleId="WW-Absatz-Standardschriftart11">
    <w:name w:val="WW-Absatz-Standardschriftart11"/>
    <w:rsid w:val="00E60B60"/>
  </w:style>
  <w:style w:type="character" w:customStyle="1" w:styleId="WW-Absatz-Standardschriftart111">
    <w:name w:val="WW-Absatz-Standardschriftart111"/>
    <w:rsid w:val="00E60B60"/>
  </w:style>
  <w:style w:type="character" w:customStyle="1" w:styleId="WW-Absatz-Standardschriftart1111">
    <w:name w:val="WW-Absatz-Standardschriftart1111"/>
    <w:rsid w:val="00E60B60"/>
  </w:style>
  <w:style w:type="character" w:customStyle="1" w:styleId="WW-Absatz-Standardschriftart11111">
    <w:name w:val="WW-Absatz-Standardschriftart11111"/>
    <w:rsid w:val="00E60B60"/>
  </w:style>
  <w:style w:type="character" w:customStyle="1" w:styleId="WW8Num4z0">
    <w:name w:val="WW8Num4z0"/>
    <w:rsid w:val="00E60B60"/>
    <w:rPr>
      <w:rFonts w:ascii="Century Gothic" w:eastAsia="Century Gothic" w:hAnsi="Century Gothic" w:cs="Century Gothic"/>
      <w:b/>
      <w:bCs/>
      <w:i w:val="0"/>
      <w:iCs w:val="0"/>
      <w:caps w:val="0"/>
      <w:smallCaps w:val="0"/>
      <w:strike w:val="0"/>
      <w:dstrike w:val="0"/>
      <w:color w:val="000000"/>
      <w:spacing w:val="0"/>
      <w:w w:val="100"/>
      <w:position w:val="0"/>
      <w:sz w:val="21"/>
      <w:szCs w:val="21"/>
      <w:u w:val="none"/>
      <w:vertAlign w:val="baseline"/>
    </w:rPr>
  </w:style>
  <w:style w:type="character" w:customStyle="1" w:styleId="WW-Absatz-Standardschriftart111111">
    <w:name w:val="WW-Absatz-Standardschriftart111111"/>
    <w:rsid w:val="00E60B60"/>
  </w:style>
  <w:style w:type="character" w:customStyle="1" w:styleId="WW-Absatz-Standardschriftart1111111">
    <w:name w:val="WW-Absatz-Standardschriftart1111111"/>
    <w:rsid w:val="00E60B60"/>
  </w:style>
  <w:style w:type="character" w:customStyle="1" w:styleId="WW-Absatz-Standardschriftart11111111">
    <w:name w:val="WW-Absatz-Standardschriftart11111111"/>
    <w:rsid w:val="00E60B60"/>
  </w:style>
  <w:style w:type="character" w:customStyle="1" w:styleId="WW-Absatz-Standardschriftart111111111">
    <w:name w:val="WW-Absatz-Standardschriftart111111111"/>
    <w:rsid w:val="00E60B60"/>
  </w:style>
  <w:style w:type="character" w:customStyle="1" w:styleId="WW8Num2z0">
    <w:name w:val="WW8Num2z0"/>
    <w:rsid w:val="00E60B60"/>
    <w:rPr>
      <w:rFonts w:ascii="Symbol" w:hAnsi="Symbol" w:cs="OpenSymbol"/>
    </w:rPr>
  </w:style>
  <w:style w:type="character" w:customStyle="1" w:styleId="WW-Absatz-Standardschriftart1111111111">
    <w:name w:val="WW-Absatz-Standardschriftart1111111111"/>
    <w:rsid w:val="00E60B60"/>
  </w:style>
  <w:style w:type="character" w:customStyle="1" w:styleId="WW-Absatz-Standardschriftart11111111111">
    <w:name w:val="WW-Absatz-Standardschriftart11111111111"/>
    <w:rsid w:val="00E60B60"/>
  </w:style>
  <w:style w:type="character" w:customStyle="1" w:styleId="WW8Num3z1">
    <w:name w:val="WW8Num3z1"/>
    <w:rsid w:val="00E60B60"/>
    <w:rPr>
      <w:rFonts w:ascii="Courier New" w:hAnsi="Courier New" w:cs="Courier New"/>
    </w:rPr>
  </w:style>
  <w:style w:type="character" w:customStyle="1" w:styleId="WW8Num3z3">
    <w:name w:val="WW8Num3z3"/>
    <w:rsid w:val="00E60B60"/>
    <w:rPr>
      <w:rFonts w:ascii="Symbol" w:hAnsi="Symbol" w:cs="Symbol"/>
    </w:rPr>
  </w:style>
  <w:style w:type="character" w:customStyle="1" w:styleId="WW8Num7z0">
    <w:name w:val="WW8Num7z0"/>
    <w:rsid w:val="00E60B60"/>
    <w:rPr>
      <w:rFonts w:ascii="Symbol" w:hAnsi="Symbol" w:cs="Symbol"/>
    </w:rPr>
  </w:style>
  <w:style w:type="character" w:customStyle="1" w:styleId="WW8Num7z1">
    <w:name w:val="WW8Num7z1"/>
    <w:rsid w:val="00E60B60"/>
    <w:rPr>
      <w:rFonts w:ascii="Courier New" w:hAnsi="Courier New" w:cs="Courier New"/>
    </w:rPr>
  </w:style>
  <w:style w:type="character" w:customStyle="1" w:styleId="WW8Num7z2">
    <w:name w:val="WW8Num7z2"/>
    <w:rsid w:val="00E60B60"/>
    <w:rPr>
      <w:rFonts w:ascii="Wingdings" w:hAnsi="Wingdings" w:cs="Wingdings"/>
    </w:rPr>
  </w:style>
  <w:style w:type="character" w:customStyle="1" w:styleId="WW8Num8z0">
    <w:name w:val="WW8Num8z0"/>
    <w:rsid w:val="00E60B60"/>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0">
    <w:name w:val="WW8Num9z0"/>
    <w:rsid w:val="00E60B60"/>
    <w:rPr>
      <w:rFonts w:ascii="Wingdings" w:hAnsi="Wingdings" w:cs="Wingdings"/>
    </w:rPr>
  </w:style>
  <w:style w:type="character" w:customStyle="1" w:styleId="WW8Num9z1">
    <w:name w:val="WW8Num9z1"/>
    <w:rsid w:val="00E60B60"/>
    <w:rPr>
      <w:rFonts w:ascii="Courier New" w:hAnsi="Courier New" w:cs="Courier New"/>
    </w:rPr>
  </w:style>
  <w:style w:type="character" w:customStyle="1" w:styleId="WW8Num9z3">
    <w:name w:val="WW8Num9z3"/>
    <w:rsid w:val="00E60B60"/>
    <w:rPr>
      <w:rFonts w:ascii="Symbol" w:hAnsi="Symbol" w:cs="Symbol"/>
    </w:rPr>
  </w:style>
  <w:style w:type="character" w:customStyle="1" w:styleId="10">
    <w:name w:val="Основной шрифт абзаца1"/>
    <w:rsid w:val="00E60B60"/>
  </w:style>
  <w:style w:type="character" w:customStyle="1" w:styleId="a3">
    <w:name w:val="Основной текст_"/>
    <w:rsid w:val="00E60B60"/>
    <w:rPr>
      <w:sz w:val="21"/>
      <w:szCs w:val="21"/>
      <w:lang w:eastAsia="ar-SA" w:bidi="ar-SA"/>
    </w:rPr>
  </w:style>
  <w:style w:type="character" w:customStyle="1" w:styleId="12">
    <w:name w:val="Заголовок №1 (2)_"/>
    <w:rsid w:val="00E60B60"/>
    <w:rPr>
      <w:rFonts w:ascii="Century Gothic" w:eastAsia="Century Gothic" w:hAnsi="Century Gothic" w:cs="Century Gothic"/>
      <w:spacing w:val="-10"/>
      <w:sz w:val="22"/>
      <w:szCs w:val="22"/>
      <w:lang w:eastAsia="ar-SA" w:bidi="ar-SA"/>
    </w:rPr>
  </w:style>
  <w:style w:type="character" w:customStyle="1" w:styleId="a4">
    <w:name w:val="Основной текст + Полужирный"/>
    <w:rsid w:val="00E60B60"/>
    <w:rPr>
      <w:rFonts w:ascii="Times New Roman" w:eastAsia="Times New Roman" w:hAnsi="Times New Roman" w:cs="Times New Roman"/>
      <w:b/>
      <w:bCs/>
      <w:i w:val="0"/>
      <w:iCs w:val="0"/>
      <w:caps w:val="0"/>
      <w:smallCaps w:val="0"/>
      <w:strike w:val="0"/>
      <w:dstrike w:val="0"/>
      <w:spacing w:val="0"/>
      <w:sz w:val="21"/>
      <w:szCs w:val="21"/>
      <w:u w:val="none"/>
    </w:rPr>
  </w:style>
  <w:style w:type="character" w:customStyle="1" w:styleId="11">
    <w:name w:val="Основной текст1"/>
    <w:rsid w:val="00E60B60"/>
    <w:rPr>
      <w:rFonts w:ascii="Times New Roman" w:eastAsia="Times New Roman" w:hAnsi="Times New Roman" w:cs="Times New Roman"/>
      <w:b w:val="0"/>
      <w:bCs w:val="0"/>
      <w:i w:val="0"/>
      <w:iCs w:val="0"/>
      <w:caps w:val="0"/>
      <w:smallCaps w:val="0"/>
      <w:strike w:val="0"/>
      <w:dstrike w:val="0"/>
      <w:spacing w:val="0"/>
      <w:sz w:val="21"/>
      <w:szCs w:val="21"/>
      <w:u w:val="none"/>
    </w:rPr>
  </w:style>
  <w:style w:type="character" w:customStyle="1" w:styleId="32">
    <w:name w:val="Заголовок №3 (2)_"/>
    <w:rsid w:val="00E60B60"/>
    <w:rPr>
      <w:rFonts w:ascii="Century Gothic" w:eastAsia="Century Gothic" w:hAnsi="Century Gothic" w:cs="Century Gothic"/>
      <w:sz w:val="21"/>
      <w:szCs w:val="21"/>
      <w:lang w:eastAsia="ar-SA" w:bidi="ar-SA"/>
    </w:rPr>
  </w:style>
  <w:style w:type="character" w:customStyle="1" w:styleId="40">
    <w:name w:val="Заголовок №4"/>
    <w:rsid w:val="00E60B60"/>
    <w:rPr>
      <w:rFonts w:ascii="Times New Roman" w:eastAsia="Times New Roman" w:hAnsi="Times New Roman" w:cs="Times New Roman"/>
      <w:b w:val="0"/>
      <w:bCs w:val="0"/>
      <w:i w:val="0"/>
      <w:iCs w:val="0"/>
      <w:caps w:val="0"/>
      <w:smallCaps w:val="0"/>
      <w:strike w:val="0"/>
      <w:dstrike w:val="0"/>
      <w:spacing w:val="0"/>
      <w:sz w:val="21"/>
      <w:szCs w:val="21"/>
      <w:u w:val="none"/>
    </w:rPr>
  </w:style>
  <w:style w:type="character" w:customStyle="1" w:styleId="33">
    <w:name w:val="Заголовок №3 (3)"/>
    <w:rsid w:val="00E60B60"/>
    <w:rPr>
      <w:rFonts w:ascii="Century Gothic" w:eastAsia="Century Gothic" w:hAnsi="Century Gothic" w:cs="Century Gothic"/>
      <w:b w:val="0"/>
      <w:bCs w:val="0"/>
      <w:i w:val="0"/>
      <w:iCs w:val="0"/>
      <w:caps w:val="0"/>
      <w:smallCaps w:val="0"/>
      <w:strike w:val="0"/>
      <w:dstrike w:val="0"/>
      <w:spacing w:val="0"/>
      <w:sz w:val="18"/>
      <w:szCs w:val="18"/>
      <w:u w:val="none"/>
    </w:rPr>
  </w:style>
  <w:style w:type="character" w:customStyle="1" w:styleId="20">
    <w:name w:val="Основной текст (2)"/>
    <w:rsid w:val="00E60B60"/>
    <w:rPr>
      <w:rFonts w:ascii="Times New Roman" w:eastAsia="Times New Roman" w:hAnsi="Times New Roman" w:cs="Times New Roman"/>
      <w:b w:val="0"/>
      <w:bCs w:val="0"/>
      <w:i w:val="0"/>
      <w:iCs w:val="0"/>
      <w:caps w:val="0"/>
      <w:smallCaps w:val="0"/>
      <w:strike w:val="0"/>
      <w:dstrike w:val="0"/>
      <w:spacing w:val="0"/>
      <w:sz w:val="21"/>
      <w:szCs w:val="21"/>
      <w:u w:val="none"/>
    </w:rPr>
  </w:style>
  <w:style w:type="character" w:customStyle="1" w:styleId="24">
    <w:name w:val="Заголовок №2 (4)"/>
    <w:rsid w:val="00E60B60"/>
    <w:rPr>
      <w:rFonts w:ascii="Century Gothic" w:eastAsia="Century Gothic" w:hAnsi="Century Gothic" w:cs="Century Gothic"/>
      <w:b w:val="0"/>
      <w:bCs w:val="0"/>
      <w:i w:val="0"/>
      <w:iCs w:val="0"/>
      <w:caps w:val="0"/>
      <w:smallCaps w:val="0"/>
      <w:strike w:val="0"/>
      <w:dstrike w:val="0"/>
      <w:spacing w:val="0"/>
      <w:sz w:val="21"/>
      <w:szCs w:val="21"/>
      <w:u w:val="none"/>
    </w:rPr>
  </w:style>
  <w:style w:type="character" w:customStyle="1" w:styleId="13">
    <w:name w:val="Заголовок №1 (3)"/>
    <w:rsid w:val="00E60B60"/>
    <w:rPr>
      <w:rFonts w:ascii="Lucida Sans Unicode" w:eastAsia="Lucida Sans Unicode" w:hAnsi="Lucida Sans Unicode" w:cs="Lucida Sans Unicode"/>
      <w:b w:val="0"/>
      <w:bCs w:val="0"/>
      <w:i w:val="0"/>
      <w:iCs w:val="0"/>
      <w:caps w:val="0"/>
      <w:smallCaps w:val="0"/>
      <w:strike w:val="0"/>
      <w:dstrike w:val="0"/>
      <w:spacing w:val="0"/>
      <w:sz w:val="26"/>
      <w:szCs w:val="26"/>
      <w:u w:val="none"/>
    </w:rPr>
  </w:style>
  <w:style w:type="character" w:customStyle="1" w:styleId="42">
    <w:name w:val="Заголовок №4 (2)_"/>
    <w:rsid w:val="00E60B60"/>
    <w:rPr>
      <w:rFonts w:ascii="Century Gothic" w:eastAsia="Century Gothic" w:hAnsi="Century Gothic" w:cs="Century Gothic"/>
      <w:sz w:val="18"/>
      <w:szCs w:val="18"/>
      <w:lang w:eastAsia="ar-SA" w:bidi="ar-SA"/>
    </w:rPr>
  </w:style>
  <w:style w:type="character" w:customStyle="1" w:styleId="23">
    <w:name w:val="Заголовок №2 (3)"/>
    <w:rsid w:val="00E60B60"/>
    <w:rPr>
      <w:rFonts w:ascii="Century Gothic" w:eastAsia="Century Gothic" w:hAnsi="Century Gothic" w:cs="Century Gothic"/>
      <w:b w:val="0"/>
      <w:bCs w:val="0"/>
      <w:i w:val="0"/>
      <w:iCs w:val="0"/>
      <w:caps w:val="0"/>
      <w:smallCaps w:val="0"/>
      <w:strike w:val="0"/>
      <w:dstrike w:val="0"/>
      <w:spacing w:val="-10"/>
      <w:sz w:val="22"/>
      <w:szCs w:val="22"/>
      <w:u w:val="none"/>
    </w:rPr>
  </w:style>
  <w:style w:type="character" w:customStyle="1" w:styleId="239pt">
    <w:name w:val="Заголовок №2 (3) + 9 pt"/>
    <w:rsid w:val="00E60B60"/>
    <w:rPr>
      <w:rFonts w:ascii="Century Gothic" w:eastAsia="Century Gothic" w:hAnsi="Century Gothic" w:cs="Century Gothic"/>
      <w:b w:val="0"/>
      <w:bCs w:val="0"/>
      <w:i/>
      <w:iCs/>
      <w:caps w:val="0"/>
      <w:smallCaps w:val="0"/>
      <w:strike w:val="0"/>
      <w:dstrike w:val="0"/>
      <w:spacing w:val="0"/>
      <w:sz w:val="18"/>
      <w:szCs w:val="18"/>
      <w:u w:val="none"/>
    </w:rPr>
  </w:style>
  <w:style w:type="character" w:customStyle="1" w:styleId="22">
    <w:name w:val="Заголовок №2 (2)_"/>
    <w:rsid w:val="00E60B60"/>
    <w:rPr>
      <w:rFonts w:ascii="Century Gothic" w:eastAsia="Century Gothic" w:hAnsi="Century Gothic" w:cs="Century Gothic"/>
      <w:sz w:val="22"/>
      <w:szCs w:val="22"/>
      <w:lang w:eastAsia="ar-SA" w:bidi="ar-SA"/>
    </w:rPr>
  </w:style>
  <w:style w:type="character" w:customStyle="1" w:styleId="21">
    <w:name w:val="Основной текст2"/>
    <w:rsid w:val="00E60B60"/>
    <w:rPr>
      <w:rFonts w:ascii="Times New Roman" w:eastAsia="Times New Roman" w:hAnsi="Times New Roman" w:cs="Times New Roman"/>
      <w:b w:val="0"/>
      <w:bCs w:val="0"/>
      <w:i w:val="0"/>
      <w:iCs w:val="0"/>
      <w:caps w:val="0"/>
      <w:smallCaps w:val="0"/>
      <w:strike w:val="0"/>
      <w:dstrike w:val="0"/>
      <w:spacing w:val="0"/>
      <w:sz w:val="21"/>
      <w:szCs w:val="21"/>
      <w:u w:val="none"/>
    </w:rPr>
  </w:style>
  <w:style w:type="character" w:customStyle="1" w:styleId="2210">
    <w:name w:val="Заголовок №2 (2) + 10"/>
    <w:rsid w:val="00E60B60"/>
    <w:rPr>
      <w:rFonts w:ascii="Century Gothic" w:eastAsia="Century Gothic" w:hAnsi="Century Gothic" w:cs="Century Gothic"/>
      <w:b/>
      <w:bCs/>
      <w:i w:val="0"/>
      <w:iCs w:val="0"/>
      <w:caps w:val="0"/>
      <w:smallCaps w:val="0"/>
      <w:strike w:val="0"/>
      <w:dstrike w:val="0"/>
      <w:spacing w:val="0"/>
      <w:sz w:val="21"/>
      <w:szCs w:val="21"/>
      <w:u w:val="none"/>
    </w:rPr>
  </w:style>
  <w:style w:type="character" w:customStyle="1" w:styleId="14">
    <w:name w:val="Заголовок №1 (4)"/>
    <w:rsid w:val="00E60B60"/>
    <w:rPr>
      <w:rFonts w:ascii="Century Gothic" w:eastAsia="Century Gothic" w:hAnsi="Century Gothic" w:cs="Century Gothic"/>
      <w:b w:val="0"/>
      <w:bCs w:val="0"/>
      <w:i w:val="0"/>
      <w:iCs w:val="0"/>
      <w:caps w:val="0"/>
      <w:smallCaps w:val="0"/>
      <w:strike w:val="0"/>
      <w:dstrike w:val="0"/>
      <w:spacing w:val="0"/>
      <w:sz w:val="22"/>
      <w:szCs w:val="22"/>
      <w:u w:val="none"/>
    </w:rPr>
  </w:style>
  <w:style w:type="character" w:customStyle="1" w:styleId="a5">
    <w:name w:val="Маркеры списка"/>
    <w:rsid w:val="00E60B60"/>
    <w:rPr>
      <w:rFonts w:ascii="OpenSymbol" w:eastAsia="OpenSymbol" w:hAnsi="OpenSymbol" w:cs="OpenSymbol"/>
    </w:rPr>
  </w:style>
  <w:style w:type="character" w:customStyle="1" w:styleId="a6">
    <w:name w:val="Символ нумерации"/>
    <w:rsid w:val="00E60B60"/>
  </w:style>
  <w:style w:type="paragraph" w:customStyle="1" w:styleId="a7">
    <w:name w:val="Заголовок"/>
    <w:basedOn w:val="a"/>
    <w:next w:val="a8"/>
    <w:rsid w:val="00E60B60"/>
    <w:pPr>
      <w:keepNext/>
      <w:suppressAutoHyphens/>
      <w:spacing w:before="240" w:after="120" w:line="240" w:lineRule="auto"/>
    </w:pPr>
    <w:rPr>
      <w:rFonts w:ascii="Arial" w:eastAsia="Droid Sans Fallback" w:hAnsi="Arial" w:cs="Lohit Hindi"/>
      <w:sz w:val="28"/>
      <w:szCs w:val="28"/>
      <w:lang w:eastAsia="ar-SA"/>
    </w:rPr>
  </w:style>
  <w:style w:type="paragraph" w:styleId="a8">
    <w:name w:val="Body Text"/>
    <w:basedOn w:val="a"/>
    <w:link w:val="a9"/>
    <w:rsid w:val="00E60B60"/>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E60B60"/>
    <w:rPr>
      <w:rFonts w:ascii="Times New Roman" w:eastAsia="Times New Roman" w:hAnsi="Times New Roman" w:cs="Times New Roman"/>
      <w:sz w:val="24"/>
      <w:szCs w:val="24"/>
      <w:lang w:eastAsia="ar-SA"/>
    </w:rPr>
  </w:style>
  <w:style w:type="paragraph" w:styleId="aa">
    <w:name w:val="List"/>
    <w:basedOn w:val="a8"/>
    <w:rsid w:val="00E60B60"/>
    <w:rPr>
      <w:rFonts w:cs="Lohit Hindi"/>
    </w:rPr>
  </w:style>
  <w:style w:type="paragraph" w:customStyle="1" w:styleId="30">
    <w:name w:val="Название3"/>
    <w:basedOn w:val="a"/>
    <w:rsid w:val="00E60B60"/>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1">
    <w:name w:val="Указатель4"/>
    <w:basedOn w:val="a"/>
    <w:rsid w:val="00E60B60"/>
    <w:pPr>
      <w:suppressLineNumbers/>
      <w:suppressAutoHyphens/>
      <w:spacing w:after="0" w:line="240" w:lineRule="auto"/>
    </w:pPr>
    <w:rPr>
      <w:rFonts w:ascii="Arial" w:eastAsia="Times New Roman" w:hAnsi="Arial" w:cs="Mangal"/>
      <w:sz w:val="24"/>
      <w:szCs w:val="24"/>
      <w:lang w:eastAsia="ar-SA"/>
    </w:rPr>
  </w:style>
  <w:style w:type="paragraph" w:customStyle="1" w:styleId="25">
    <w:name w:val="Название2"/>
    <w:basedOn w:val="a"/>
    <w:rsid w:val="00E60B60"/>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1">
    <w:name w:val="Указатель3"/>
    <w:basedOn w:val="a"/>
    <w:rsid w:val="00E60B60"/>
    <w:pPr>
      <w:suppressLineNumbers/>
      <w:suppressAutoHyphens/>
      <w:spacing w:after="0" w:line="240" w:lineRule="auto"/>
    </w:pPr>
    <w:rPr>
      <w:rFonts w:ascii="Arial" w:eastAsia="Times New Roman" w:hAnsi="Arial" w:cs="Mangal"/>
      <w:sz w:val="24"/>
      <w:szCs w:val="24"/>
      <w:lang w:eastAsia="ar-SA"/>
    </w:rPr>
  </w:style>
  <w:style w:type="paragraph" w:customStyle="1" w:styleId="15">
    <w:name w:val="Название1"/>
    <w:basedOn w:val="a"/>
    <w:rsid w:val="00E60B60"/>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6">
    <w:name w:val="Указатель2"/>
    <w:basedOn w:val="a"/>
    <w:rsid w:val="00E60B60"/>
    <w:pPr>
      <w:suppressLineNumbers/>
      <w:suppressAutoHyphens/>
      <w:spacing w:after="0" w:line="240" w:lineRule="auto"/>
    </w:pPr>
    <w:rPr>
      <w:rFonts w:ascii="Arial" w:eastAsia="Times New Roman" w:hAnsi="Arial" w:cs="Mangal"/>
      <w:sz w:val="24"/>
      <w:szCs w:val="24"/>
      <w:lang w:eastAsia="ar-SA"/>
    </w:rPr>
  </w:style>
  <w:style w:type="paragraph" w:customStyle="1" w:styleId="16">
    <w:name w:val="Название объекта1"/>
    <w:basedOn w:val="a"/>
    <w:rsid w:val="00E60B60"/>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17">
    <w:name w:val="Указатель1"/>
    <w:basedOn w:val="a"/>
    <w:rsid w:val="00E60B60"/>
    <w:pPr>
      <w:suppressLineNumbers/>
      <w:suppressAutoHyphens/>
      <w:spacing w:after="0" w:line="240" w:lineRule="auto"/>
    </w:pPr>
    <w:rPr>
      <w:rFonts w:ascii="Times New Roman" w:eastAsia="Times New Roman" w:hAnsi="Times New Roman" w:cs="Lohit Hindi"/>
      <w:sz w:val="24"/>
      <w:szCs w:val="24"/>
      <w:lang w:eastAsia="ar-SA"/>
    </w:rPr>
  </w:style>
  <w:style w:type="paragraph" w:customStyle="1" w:styleId="34">
    <w:name w:val="Основной текст3"/>
    <w:basedOn w:val="a"/>
    <w:rsid w:val="00E60B60"/>
    <w:pPr>
      <w:shd w:val="clear" w:color="auto" w:fill="FFFFFF"/>
      <w:suppressAutoHyphens/>
      <w:spacing w:after="0" w:line="235" w:lineRule="exact"/>
      <w:jc w:val="both"/>
    </w:pPr>
    <w:rPr>
      <w:rFonts w:ascii="Times New Roman" w:eastAsia="Times New Roman" w:hAnsi="Times New Roman" w:cs="Times New Roman"/>
      <w:sz w:val="21"/>
      <w:szCs w:val="21"/>
      <w:lang w:val="x-none" w:eastAsia="ar-SA"/>
    </w:rPr>
  </w:style>
  <w:style w:type="paragraph" w:customStyle="1" w:styleId="120">
    <w:name w:val="Заголовок №1 (2)"/>
    <w:basedOn w:val="a"/>
    <w:rsid w:val="00E60B60"/>
    <w:pPr>
      <w:shd w:val="clear" w:color="auto" w:fill="FFFFFF"/>
      <w:suppressAutoHyphens/>
      <w:spacing w:before="120" w:after="120" w:line="0" w:lineRule="atLeast"/>
    </w:pPr>
    <w:rPr>
      <w:rFonts w:ascii="Century Gothic" w:eastAsia="Century Gothic" w:hAnsi="Century Gothic" w:cs="Century Gothic"/>
      <w:spacing w:val="-10"/>
      <w:lang w:val="x-none" w:eastAsia="ar-SA"/>
    </w:rPr>
  </w:style>
  <w:style w:type="paragraph" w:customStyle="1" w:styleId="320">
    <w:name w:val="Заголовок №3 (2)"/>
    <w:basedOn w:val="a"/>
    <w:rsid w:val="00E60B60"/>
    <w:pPr>
      <w:shd w:val="clear" w:color="auto" w:fill="FFFFFF"/>
      <w:suppressAutoHyphens/>
      <w:spacing w:before="180" w:after="0" w:line="230" w:lineRule="exact"/>
    </w:pPr>
    <w:rPr>
      <w:rFonts w:ascii="Century Gothic" w:eastAsia="Century Gothic" w:hAnsi="Century Gothic" w:cs="Century Gothic"/>
      <w:sz w:val="21"/>
      <w:szCs w:val="21"/>
      <w:lang w:val="x-none" w:eastAsia="ar-SA"/>
    </w:rPr>
  </w:style>
  <w:style w:type="paragraph" w:customStyle="1" w:styleId="420">
    <w:name w:val="Заголовок №4 (2)"/>
    <w:basedOn w:val="a"/>
    <w:rsid w:val="00E60B60"/>
    <w:pPr>
      <w:shd w:val="clear" w:color="auto" w:fill="FFFFFF"/>
      <w:suppressAutoHyphens/>
      <w:spacing w:before="60" w:after="60" w:line="0" w:lineRule="atLeast"/>
      <w:jc w:val="both"/>
    </w:pPr>
    <w:rPr>
      <w:rFonts w:ascii="Century Gothic" w:eastAsia="Century Gothic" w:hAnsi="Century Gothic" w:cs="Century Gothic"/>
      <w:sz w:val="18"/>
      <w:szCs w:val="18"/>
      <w:lang w:val="x-none" w:eastAsia="ar-SA"/>
    </w:rPr>
  </w:style>
  <w:style w:type="paragraph" w:customStyle="1" w:styleId="220">
    <w:name w:val="Заголовок №2 (2)"/>
    <w:basedOn w:val="a"/>
    <w:rsid w:val="00E60B60"/>
    <w:pPr>
      <w:shd w:val="clear" w:color="auto" w:fill="FFFFFF"/>
      <w:suppressAutoHyphens/>
      <w:spacing w:before="180" w:after="180" w:line="0" w:lineRule="atLeast"/>
    </w:pPr>
    <w:rPr>
      <w:rFonts w:ascii="Century Gothic" w:eastAsia="Century Gothic" w:hAnsi="Century Gothic" w:cs="Century Gothic"/>
      <w:lang w:val="x-none" w:eastAsia="ar-SA"/>
    </w:rPr>
  </w:style>
  <w:style w:type="paragraph" w:customStyle="1" w:styleId="Standard">
    <w:name w:val="Standard"/>
    <w:rsid w:val="00E60B60"/>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styleId="ab">
    <w:name w:val="No Spacing"/>
    <w:qFormat/>
    <w:rsid w:val="00E60B60"/>
    <w:pPr>
      <w:suppressAutoHyphens/>
      <w:spacing w:after="0" w:line="240" w:lineRule="auto"/>
    </w:pPr>
    <w:rPr>
      <w:rFonts w:ascii="Calibri" w:eastAsia="Calibri" w:hAnsi="Calibri" w:cs="Calibri"/>
      <w:lang w:eastAsia="ar-SA"/>
    </w:rPr>
  </w:style>
  <w:style w:type="paragraph" w:customStyle="1" w:styleId="western">
    <w:name w:val="western"/>
    <w:basedOn w:val="Standard"/>
    <w:rsid w:val="00E60B60"/>
    <w:pPr>
      <w:spacing w:before="280" w:after="280"/>
    </w:pPr>
    <w:rPr>
      <w:rFonts w:eastAsia="Times New Roman" w:cs="Times New Roman"/>
    </w:rPr>
  </w:style>
  <w:style w:type="paragraph" w:customStyle="1" w:styleId="110">
    <w:name w:val="Заголовок 11"/>
    <w:basedOn w:val="Standard"/>
    <w:next w:val="Standard"/>
    <w:rsid w:val="00E60B60"/>
    <w:pPr>
      <w:keepNext/>
      <w:spacing w:before="240" w:after="60"/>
    </w:pPr>
    <w:rPr>
      <w:rFonts w:ascii="Arial" w:eastAsia="Times New Roman" w:hAnsi="Arial" w:cs="Arial"/>
      <w:b/>
      <w:bCs/>
      <w:sz w:val="32"/>
      <w:szCs w:val="32"/>
    </w:rPr>
  </w:style>
  <w:style w:type="paragraph" w:customStyle="1" w:styleId="ac">
    <w:name w:val="Содержимое таблицы"/>
    <w:basedOn w:val="a"/>
    <w:rsid w:val="00E60B6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d">
    <w:name w:val="Заголовок таблицы"/>
    <w:basedOn w:val="ac"/>
    <w:rsid w:val="00E60B60"/>
    <w:pPr>
      <w:jc w:val="center"/>
    </w:pPr>
    <w:rPr>
      <w:b/>
      <w:bCs/>
    </w:rPr>
  </w:style>
  <w:style w:type="table" w:styleId="ae">
    <w:name w:val="Table Grid"/>
    <w:basedOn w:val="a1"/>
    <w:uiPriority w:val="59"/>
    <w:rsid w:val="00E60B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60B60"/>
  </w:style>
  <w:style w:type="paragraph" w:styleId="af">
    <w:name w:val="List Paragraph"/>
    <w:basedOn w:val="a"/>
    <w:uiPriority w:val="34"/>
    <w:qFormat/>
    <w:rsid w:val="00E60B60"/>
    <w:pPr>
      <w:ind w:left="720"/>
      <w:contextualSpacing/>
    </w:pPr>
    <w:rPr>
      <w:rFonts w:ascii="Calibri" w:eastAsia="Calibri" w:hAnsi="Calibri" w:cs="Times New Roman"/>
    </w:rPr>
  </w:style>
  <w:style w:type="character" w:customStyle="1" w:styleId="butback">
    <w:name w:val="butback"/>
    <w:basedOn w:val="a0"/>
    <w:uiPriority w:val="99"/>
    <w:rsid w:val="00E60B60"/>
  </w:style>
  <w:style w:type="character" w:customStyle="1" w:styleId="submenu-table">
    <w:name w:val="submenu-table"/>
    <w:basedOn w:val="a0"/>
    <w:uiPriority w:val="99"/>
    <w:rsid w:val="00E60B60"/>
  </w:style>
  <w:style w:type="paragraph" w:styleId="af0">
    <w:name w:val="header"/>
    <w:basedOn w:val="a"/>
    <w:link w:val="af1"/>
    <w:uiPriority w:val="99"/>
    <w:unhideWhenUsed/>
    <w:rsid w:val="0073641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36410"/>
  </w:style>
  <w:style w:type="paragraph" w:styleId="af2">
    <w:name w:val="footer"/>
    <w:basedOn w:val="a"/>
    <w:link w:val="af3"/>
    <w:uiPriority w:val="99"/>
    <w:unhideWhenUsed/>
    <w:rsid w:val="0073641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36410"/>
  </w:style>
  <w:style w:type="paragraph" w:customStyle="1" w:styleId="Pinstripes">
    <w:name w:val="Pinstripes"/>
    <w:rsid w:val="00736410"/>
    <w:pPr>
      <w:tabs>
        <w:tab w:val="center" w:pos="4680"/>
        <w:tab w:val="right" w:pos="9360"/>
      </w:tabs>
      <w:spacing w:after="0" w:line="240" w:lineRule="auto"/>
    </w:pPr>
    <w:rPr>
      <w:rFonts w:eastAsiaTheme="minorEastAsia"/>
      <w:lang w:eastAsia="ru-RU"/>
    </w:rPr>
  </w:style>
  <w:style w:type="paragraph" w:styleId="af4">
    <w:name w:val="Balloon Text"/>
    <w:basedOn w:val="a"/>
    <w:link w:val="af5"/>
    <w:uiPriority w:val="99"/>
    <w:semiHidden/>
    <w:unhideWhenUsed/>
    <w:rsid w:val="0073641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7364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531FEC95954D3D81FE4DD615DF26ED"/>
        <w:category>
          <w:name w:val="Общие"/>
          <w:gallery w:val="placeholder"/>
        </w:category>
        <w:types>
          <w:type w:val="bbPlcHdr"/>
        </w:types>
        <w:behaviors>
          <w:behavior w:val="content"/>
        </w:behaviors>
        <w:guid w:val="{95758267-D43F-4094-B2D1-DBB73EAC4D5E}"/>
      </w:docPartPr>
      <w:docPartBody>
        <w:p w:rsidR="00461FAF" w:rsidRDefault="00461FAF" w:rsidP="00461FAF">
          <w:pPr>
            <w:pStyle w:val="69531FEC95954D3D81FE4DD615DF26ED"/>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Droid Sans Fallback">
    <w:charset w:val="80"/>
    <w:family w:val="auto"/>
    <w:pitch w:val="variable"/>
  </w:font>
  <w:font w:name="Lohit Hindi">
    <w:altName w:val="MS Mincho"/>
    <w:charset w:val="80"/>
    <w:family w:val="auto"/>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AF"/>
    <w:rsid w:val="00461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9531FEC95954D3D81FE4DD615DF26ED">
    <w:name w:val="69531FEC95954D3D81FE4DD615DF26ED"/>
    <w:rsid w:val="00461F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9531FEC95954D3D81FE4DD615DF26ED">
    <w:name w:val="69531FEC95954D3D81FE4DD615DF26ED"/>
    <w:rsid w:val="00461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8146</Words>
  <Characters>46434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Бурцева Анжела Александровна                                     УМК «Перспектива»  1 класс</dc:creator>
  <cp:lastModifiedBy>Roman Burtsev</cp:lastModifiedBy>
  <cp:revision>4</cp:revision>
  <dcterms:created xsi:type="dcterms:W3CDTF">2015-07-15T11:17:00Z</dcterms:created>
  <dcterms:modified xsi:type="dcterms:W3CDTF">2015-07-21T20:03:00Z</dcterms:modified>
</cp:coreProperties>
</file>