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44"/>
          <w:szCs w:val="44"/>
        </w:rPr>
      </w:pPr>
    </w:p>
    <w:p w:rsidR="00A4757D" w:rsidRPr="00A4757D" w:rsidRDefault="00A4757D" w:rsidP="001D5434">
      <w:pPr>
        <w:spacing w:line="276" w:lineRule="auto"/>
        <w:jc w:val="center"/>
        <w:rPr>
          <w:b/>
          <w:sz w:val="44"/>
          <w:szCs w:val="44"/>
        </w:rPr>
      </w:pPr>
      <w:r w:rsidRPr="00A4757D">
        <w:rPr>
          <w:b/>
          <w:sz w:val="44"/>
          <w:szCs w:val="44"/>
        </w:rPr>
        <w:t>Ра</w:t>
      </w:r>
      <w:r w:rsidR="003D3D5E">
        <w:rPr>
          <w:b/>
          <w:sz w:val="44"/>
          <w:szCs w:val="44"/>
        </w:rPr>
        <w:t>бочая программа по геометрии в 7-8 классах</w:t>
      </w: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Pr="00A4757D" w:rsidRDefault="00A4757D" w:rsidP="003D3D5E">
      <w:pPr>
        <w:pStyle w:val="1"/>
        <w:spacing w:before="0" w:after="0"/>
        <w:jc w:val="right"/>
      </w:pPr>
      <w:r>
        <w:rPr>
          <w:rFonts w:ascii="Times New Roman" w:hAnsi="Times New Roman" w:cs="Times New Roman"/>
          <w:b w:val="0"/>
        </w:rPr>
        <w:t>А</w:t>
      </w:r>
      <w:r w:rsidRPr="00A4757D">
        <w:rPr>
          <w:rFonts w:ascii="Times New Roman" w:hAnsi="Times New Roman" w:cs="Times New Roman"/>
          <w:b w:val="0"/>
        </w:rPr>
        <w:t xml:space="preserve">втор </w:t>
      </w:r>
      <w:r>
        <w:rPr>
          <w:rFonts w:ascii="Times New Roman" w:hAnsi="Times New Roman" w:cs="Times New Roman"/>
          <w:b w:val="0"/>
        </w:rPr>
        <w:t>материала:</w:t>
      </w:r>
      <w:r w:rsidR="003D3D5E">
        <w:rPr>
          <w:rFonts w:ascii="Times New Roman" w:hAnsi="Times New Roman" w:cs="Times New Roman"/>
          <w:b w:val="0"/>
        </w:rPr>
        <w:t xml:space="preserve"> </w:t>
      </w:r>
      <w:r w:rsidRPr="003D3D5E">
        <w:rPr>
          <w:rFonts w:ascii="Times New Roman" w:hAnsi="Times New Roman" w:cs="Times New Roman"/>
          <w:b w:val="0"/>
        </w:rPr>
        <w:t xml:space="preserve">Гайсина </w:t>
      </w:r>
      <w:proofErr w:type="spellStart"/>
      <w:r w:rsidRPr="003D3D5E">
        <w:rPr>
          <w:rFonts w:ascii="Times New Roman" w:hAnsi="Times New Roman" w:cs="Times New Roman"/>
          <w:b w:val="0"/>
        </w:rPr>
        <w:t>ЗалифаШакуровна</w:t>
      </w:r>
      <w:proofErr w:type="spellEnd"/>
      <w:r w:rsidRPr="003D3D5E">
        <w:rPr>
          <w:rFonts w:ascii="Times New Roman" w:hAnsi="Times New Roman" w:cs="Times New Roman"/>
          <w:b w:val="0"/>
        </w:rPr>
        <w:t>,</w:t>
      </w:r>
      <w:r w:rsidRPr="00A4757D">
        <w:t xml:space="preserve"> </w:t>
      </w:r>
    </w:p>
    <w:p w:rsidR="003D3D5E" w:rsidRDefault="00A4757D" w:rsidP="00A4757D">
      <w:pPr>
        <w:jc w:val="right"/>
        <w:rPr>
          <w:sz w:val="32"/>
          <w:szCs w:val="32"/>
        </w:rPr>
      </w:pPr>
      <w:r w:rsidRPr="00A4757D">
        <w:rPr>
          <w:sz w:val="32"/>
          <w:szCs w:val="32"/>
        </w:rPr>
        <w:t>учитель математики</w:t>
      </w:r>
      <w:r w:rsidR="003D3D5E">
        <w:rPr>
          <w:sz w:val="32"/>
          <w:szCs w:val="32"/>
        </w:rPr>
        <w:t xml:space="preserve"> высшей </w:t>
      </w:r>
    </w:p>
    <w:p w:rsidR="003D3D5E" w:rsidRDefault="003D3D5E" w:rsidP="00A4757D">
      <w:pPr>
        <w:jc w:val="right"/>
        <w:rPr>
          <w:sz w:val="32"/>
          <w:szCs w:val="32"/>
        </w:rPr>
      </w:pPr>
      <w:r>
        <w:rPr>
          <w:sz w:val="32"/>
          <w:szCs w:val="32"/>
        </w:rPr>
        <w:t>квалификационной категории</w:t>
      </w:r>
      <w:r w:rsidR="00A4757D" w:rsidRPr="00A4757D">
        <w:rPr>
          <w:sz w:val="32"/>
          <w:szCs w:val="32"/>
        </w:rPr>
        <w:t xml:space="preserve">, </w:t>
      </w:r>
    </w:p>
    <w:p w:rsidR="00B21539" w:rsidRDefault="00A4757D" w:rsidP="00A4757D">
      <w:pPr>
        <w:jc w:val="right"/>
        <w:rPr>
          <w:sz w:val="32"/>
          <w:szCs w:val="32"/>
        </w:rPr>
      </w:pPr>
      <w:r w:rsidRPr="00A4757D">
        <w:rPr>
          <w:sz w:val="32"/>
          <w:szCs w:val="32"/>
        </w:rPr>
        <w:t>МОБУ СОШ</w:t>
      </w:r>
      <w:r w:rsidR="00B21539">
        <w:rPr>
          <w:sz w:val="32"/>
          <w:szCs w:val="32"/>
        </w:rPr>
        <w:t xml:space="preserve"> </w:t>
      </w:r>
      <w:r w:rsidRPr="00A4757D">
        <w:rPr>
          <w:sz w:val="32"/>
          <w:szCs w:val="32"/>
        </w:rPr>
        <w:t xml:space="preserve">с. </w:t>
      </w:r>
      <w:proofErr w:type="spellStart"/>
      <w:r w:rsidRPr="00A4757D">
        <w:rPr>
          <w:sz w:val="32"/>
          <w:szCs w:val="32"/>
        </w:rPr>
        <w:t>Ишемгул</w:t>
      </w:r>
      <w:proofErr w:type="spellEnd"/>
      <w:r w:rsidRPr="00A4757D">
        <w:rPr>
          <w:sz w:val="32"/>
          <w:szCs w:val="32"/>
        </w:rPr>
        <w:t xml:space="preserve">, </w:t>
      </w:r>
    </w:p>
    <w:p w:rsidR="00A4757D" w:rsidRPr="00A4757D" w:rsidRDefault="00A4757D" w:rsidP="00A4757D">
      <w:pPr>
        <w:jc w:val="right"/>
        <w:rPr>
          <w:sz w:val="32"/>
          <w:szCs w:val="32"/>
        </w:rPr>
      </w:pPr>
      <w:proofErr w:type="spellStart"/>
      <w:r w:rsidRPr="00A4757D">
        <w:rPr>
          <w:sz w:val="32"/>
          <w:szCs w:val="32"/>
        </w:rPr>
        <w:t>Зианчуринский</w:t>
      </w:r>
      <w:proofErr w:type="spellEnd"/>
      <w:r w:rsidRPr="00A4757D">
        <w:rPr>
          <w:sz w:val="32"/>
          <w:szCs w:val="32"/>
        </w:rPr>
        <w:t xml:space="preserve"> район </w:t>
      </w:r>
    </w:p>
    <w:p w:rsidR="00A4757D" w:rsidRPr="00A4757D" w:rsidRDefault="00A4757D" w:rsidP="00A4757D">
      <w:pPr>
        <w:jc w:val="right"/>
        <w:rPr>
          <w:sz w:val="32"/>
          <w:szCs w:val="32"/>
        </w:rPr>
      </w:pPr>
      <w:r w:rsidRPr="00A4757D">
        <w:rPr>
          <w:sz w:val="32"/>
          <w:szCs w:val="32"/>
        </w:rPr>
        <w:t>Республики Башкортостан</w:t>
      </w:r>
    </w:p>
    <w:p w:rsidR="00A4757D" w:rsidRPr="009D22C1" w:rsidRDefault="00A4757D" w:rsidP="00A4757D"/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D14391" w:rsidP="001D5434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.И</w:t>
      </w:r>
      <w:proofErr w:type="gramEnd"/>
      <w:r>
        <w:rPr>
          <w:b/>
          <w:sz w:val="28"/>
          <w:szCs w:val="28"/>
        </w:rPr>
        <w:t>шемгул</w:t>
      </w:r>
      <w:proofErr w:type="spellEnd"/>
      <w:r>
        <w:rPr>
          <w:b/>
          <w:sz w:val="28"/>
          <w:szCs w:val="28"/>
        </w:rPr>
        <w:t>, 2016</w:t>
      </w:r>
      <w:r w:rsidR="00A4757D">
        <w:rPr>
          <w:b/>
          <w:sz w:val="28"/>
          <w:szCs w:val="28"/>
        </w:rPr>
        <w:t xml:space="preserve"> год</w:t>
      </w: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A4757D" w:rsidRDefault="00A4757D" w:rsidP="001D5434">
      <w:pPr>
        <w:spacing w:line="276" w:lineRule="auto"/>
        <w:jc w:val="center"/>
        <w:rPr>
          <w:b/>
          <w:sz w:val="28"/>
          <w:szCs w:val="28"/>
        </w:rPr>
      </w:pPr>
    </w:p>
    <w:p w:rsidR="003D3D5E" w:rsidRPr="00896A72" w:rsidRDefault="003D3D5E" w:rsidP="003D3D5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96A72">
        <w:rPr>
          <w:rFonts w:ascii="Times New Roman" w:hAnsi="Times New Roman"/>
          <w:sz w:val="28"/>
          <w:szCs w:val="28"/>
        </w:rPr>
        <w:lastRenderedPageBreak/>
        <w:t xml:space="preserve">Муниципальное общеобразовательное бюджетное учреждение средняя общеобразовательная школа </w:t>
      </w:r>
      <w:proofErr w:type="spellStart"/>
      <w:r w:rsidRPr="00896A72">
        <w:rPr>
          <w:rFonts w:ascii="Times New Roman" w:hAnsi="Times New Roman"/>
          <w:sz w:val="28"/>
          <w:szCs w:val="28"/>
        </w:rPr>
        <w:t>с</w:t>
      </w:r>
      <w:proofErr w:type="gramStart"/>
      <w:r w:rsidRPr="00896A72">
        <w:rPr>
          <w:rFonts w:ascii="Times New Roman" w:hAnsi="Times New Roman"/>
          <w:sz w:val="28"/>
          <w:szCs w:val="28"/>
        </w:rPr>
        <w:t>.И</w:t>
      </w:r>
      <w:proofErr w:type="gramEnd"/>
      <w:r w:rsidRPr="00896A72">
        <w:rPr>
          <w:rFonts w:ascii="Times New Roman" w:hAnsi="Times New Roman"/>
          <w:sz w:val="28"/>
          <w:szCs w:val="28"/>
        </w:rPr>
        <w:t>шемгул</w:t>
      </w:r>
      <w:proofErr w:type="spellEnd"/>
    </w:p>
    <w:p w:rsidR="003D3D5E" w:rsidRPr="00896A72" w:rsidRDefault="003D3D5E" w:rsidP="003D3D5E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96A7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896A72">
        <w:rPr>
          <w:rFonts w:ascii="Times New Roman" w:hAnsi="Times New Roman"/>
          <w:sz w:val="28"/>
          <w:szCs w:val="28"/>
        </w:rPr>
        <w:t>Зианчуринский</w:t>
      </w:r>
      <w:proofErr w:type="spellEnd"/>
      <w:r w:rsidRPr="00896A72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3D3D5E" w:rsidRPr="00896A72" w:rsidRDefault="003D3D5E" w:rsidP="003D3D5E">
      <w:pPr>
        <w:pStyle w:val="a9"/>
        <w:jc w:val="right"/>
        <w:rPr>
          <w:rFonts w:ascii="Times New Roman" w:hAnsi="Times New Roman"/>
        </w:rPr>
      </w:pPr>
      <w:r w:rsidRPr="00896A72"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</w:t>
      </w:r>
      <w:r w:rsidRPr="00896A72">
        <w:rPr>
          <w:rFonts w:ascii="Times New Roman" w:hAnsi="Times New Roman"/>
        </w:rPr>
        <w:t xml:space="preserve"> «Утверждаю»</w:t>
      </w:r>
    </w:p>
    <w:p w:rsidR="003D3D5E" w:rsidRDefault="003D3D5E" w:rsidP="003D3D5E">
      <w:pPr>
        <w:pStyle w:val="a9"/>
        <w:jc w:val="right"/>
        <w:rPr>
          <w:rFonts w:ascii="Times New Roman" w:hAnsi="Times New Roman"/>
        </w:rPr>
      </w:pPr>
      <w:r w:rsidRPr="00896A72">
        <w:rPr>
          <w:rFonts w:ascii="Times New Roman" w:hAnsi="Times New Roman"/>
        </w:rPr>
        <w:t xml:space="preserve">Директор МОБУ СОШ </w:t>
      </w:r>
      <w:proofErr w:type="spellStart"/>
      <w:r w:rsidRPr="00896A72">
        <w:rPr>
          <w:rFonts w:ascii="Times New Roman" w:hAnsi="Times New Roman"/>
        </w:rPr>
        <w:t>с</w:t>
      </w:r>
      <w:proofErr w:type="gramStart"/>
      <w:r w:rsidRPr="00896A72">
        <w:rPr>
          <w:rFonts w:ascii="Times New Roman" w:hAnsi="Times New Roman"/>
        </w:rPr>
        <w:t>.И</w:t>
      </w:r>
      <w:proofErr w:type="gramEnd"/>
      <w:r w:rsidRPr="00896A72">
        <w:rPr>
          <w:rFonts w:ascii="Times New Roman" w:hAnsi="Times New Roman"/>
        </w:rPr>
        <w:t>шемгул</w:t>
      </w:r>
      <w:proofErr w:type="spellEnd"/>
      <w:r w:rsidRPr="00896A72">
        <w:rPr>
          <w:rFonts w:ascii="Times New Roman" w:hAnsi="Times New Roman"/>
        </w:rPr>
        <w:t xml:space="preserve">  </w:t>
      </w:r>
    </w:p>
    <w:p w:rsidR="003D3D5E" w:rsidRDefault="003D3D5E" w:rsidP="003D3D5E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МОБУ СОШ </w:t>
      </w:r>
      <w:proofErr w:type="spellStart"/>
      <w:r>
        <w:rPr>
          <w:rFonts w:ascii="Times New Roman" w:hAnsi="Times New Roman"/>
        </w:rPr>
        <w:t>с</w:t>
      </w:r>
      <w:proofErr w:type="gramStart"/>
      <w:r>
        <w:rPr>
          <w:rFonts w:ascii="Times New Roman" w:hAnsi="Times New Roman"/>
        </w:rPr>
        <w:t>.И</w:t>
      </w:r>
      <w:proofErr w:type="gramEnd"/>
      <w:r>
        <w:rPr>
          <w:rFonts w:ascii="Times New Roman" w:hAnsi="Times New Roman"/>
        </w:rPr>
        <w:t>шемгул</w:t>
      </w:r>
      <w:proofErr w:type="spellEnd"/>
      <w:r w:rsidRPr="00896A72">
        <w:rPr>
          <w:rFonts w:ascii="Times New Roman" w:hAnsi="Times New Roman"/>
        </w:rPr>
        <w:t xml:space="preserve">                                            </w:t>
      </w:r>
    </w:p>
    <w:p w:rsidR="003D3D5E" w:rsidRDefault="003D3D5E" w:rsidP="003D3D5E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  <w:r w:rsidRPr="00896A72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          </w:t>
      </w:r>
      <w:r w:rsidRPr="00896A72">
        <w:rPr>
          <w:rFonts w:ascii="Times New Roman" w:hAnsi="Times New Roman"/>
        </w:rPr>
        <w:t>Приказ № ____  от      августа 201</w:t>
      </w:r>
      <w:r w:rsidR="00D14391">
        <w:rPr>
          <w:rFonts w:ascii="Times New Roman" w:hAnsi="Times New Roman"/>
        </w:rPr>
        <w:t>6</w:t>
      </w:r>
      <w:r w:rsidRPr="00896A72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3D3D5E" w:rsidRDefault="003D3D5E" w:rsidP="003D3D5E">
      <w:pPr>
        <w:pStyle w:val="a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_____________/</w:t>
      </w:r>
      <w:proofErr w:type="spellStart"/>
      <w:r>
        <w:rPr>
          <w:rFonts w:ascii="Times New Roman" w:hAnsi="Times New Roman"/>
        </w:rPr>
        <w:t>Тулибаев</w:t>
      </w:r>
      <w:proofErr w:type="spellEnd"/>
      <w:r>
        <w:rPr>
          <w:rFonts w:ascii="Times New Roman" w:hAnsi="Times New Roman"/>
        </w:rPr>
        <w:t xml:space="preserve"> А.М./</w:t>
      </w:r>
    </w:p>
    <w:p w:rsidR="003D3D5E" w:rsidRPr="00896A72" w:rsidRDefault="003D3D5E" w:rsidP="003D3D5E">
      <w:pPr>
        <w:pStyle w:val="a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3D3D5E" w:rsidRPr="00194334" w:rsidRDefault="003D3D5E" w:rsidP="003D3D5E">
      <w:pPr>
        <w:jc w:val="center"/>
        <w:rPr>
          <w:b/>
          <w:sz w:val="48"/>
          <w:szCs w:val="48"/>
        </w:rPr>
      </w:pPr>
      <w:r w:rsidRPr="00194334">
        <w:rPr>
          <w:b/>
          <w:sz w:val="48"/>
          <w:szCs w:val="48"/>
        </w:rPr>
        <w:t>РАБОЧАЯ ПРОГРАММА</w:t>
      </w:r>
    </w:p>
    <w:p w:rsidR="003D3D5E" w:rsidRPr="00194334" w:rsidRDefault="003D3D5E" w:rsidP="003D3D5E">
      <w:pPr>
        <w:jc w:val="center"/>
        <w:rPr>
          <w:b/>
          <w:sz w:val="44"/>
          <w:szCs w:val="44"/>
          <w:u w:val="single"/>
        </w:rPr>
      </w:pPr>
      <w:r w:rsidRPr="00194334">
        <w:rPr>
          <w:sz w:val="44"/>
          <w:szCs w:val="44"/>
        </w:rPr>
        <w:t xml:space="preserve">по </w:t>
      </w:r>
      <w:r>
        <w:rPr>
          <w:b/>
          <w:sz w:val="44"/>
          <w:szCs w:val="44"/>
          <w:u w:val="single"/>
        </w:rPr>
        <w:t xml:space="preserve">  геометрии</w:t>
      </w:r>
    </w:p>
    <w:p w:rsidR="003D3D5E" w:rsidRPr="00194334" w:rsidRDefault="003D3D5E" w:rsidP="003D3D5E">
      <w:pPr>
        <w:jc w:val="center"/>
        <w:rPr>
          <w:b/>
          <w:sz w:val="44"/>
          <w:szCs w:val="44"/>
          <w:u w:val="single"/>
        </w:rPr>
      </w:pPr>
    </w:p>
    <w:p w:rsidR="003D3D5E" w:rsidRPr="00194334" w:rsidRDefault="003D3D5E" w:rsidP="003D3D5E">
      <w:pPr>
        <w:tabs>
          <w:tab w:val="left" w:pos="709"/>
        </w:tabs>
        <w:ind w:left="709"/>
        <w:jc w:val="both"/>
        <w:rPr>
          <w:sz w:val="36"/>
          <w:szCs w:val="36"/>
        </w:rPr>
      </w:pPr>
      <w:r w:rsidRPr="00194334">
        <w:rPr>
          <w:sz w:val="36"/>
          <w:szCs w:val="36"/>
        </w:rPr>
        <w:t>Уровень общего образования (класс)</w:t>
      </w:r>
    </w:p>
    <w:p w:rsidR="003D3D5E" w:rsidRPr="00194334" w:rsidRDefault="003D3D5E" w:rsidP="003D3D5E">
      <w:pPr>
        <w:tabs>
          <w:tab w:val="left" w:pos="709"/>
        </w:tabs>
        <w:ind w:left="709"/>
        <w:jc w:val="both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 основное общее образование – 7-8</w:t>
      </w:r>
      <w:r w:rsidRPr="00194334">
        <w:rPr>
          <w:b/>
          <w:sz w:val="40"/>
          <w:szCs w:val="40"/>
          <w:u w:val="single"/>
        </w:rPr>
        <w:t xml:space="preserve"> класс_</w:t>
      </w:r>
    </w:p>
    <w:p w:rsidR="003D3D5E" w:rsidRPr="00194334" w:rsidRDefault="003D3D5E" w:rsidP="003D3D5E">
      <w:pPr>
        <w:tabs>
          <w:tab w:val="left" w:pos="709"/>
        </w:tabs>
        <w:ind w:left="709"/>
        <w:jc w:val="both"/>
        <w:rPr>
          <w:b/>
          <w:sz w:val="40"/>
          <w:szCs w:val="40"/>
          <w:u w:val="single"/>
        </w:rPr>
      </w:pPr>
    </w:p>
    <w:p w:rsidR="003D3D5E" w:rsidRPr="00194334" w:rsidRDefault="003D3D5E" w:rsidP="003D3D5E">
      <w:pPr>
        <w:tabs>
          <w:tab w:val="left" w:pos="709"/>
        </w:tabs>
        <w:ind w:left="709"/>
        <w:jc w:val="both"/>
        <w:rPr>
          <w:b/>
          <w:sz w:val="40"/>
          <w:szCs w:val="40"/>
          <w:u w:val="single"/>
        </w:rPr>
      </w:pPr>
      <w:r w:rsidRPr="00194334">
        <w:rPr>
          <w:sz w:val="36"/>
          <w:szCs w:val="36"/>
        </w:rPr>
        <w:t>Количество часов</w:t>
      </w:r>
      <w:r w:rsidRPr="00194334">
        <w:rPr>
          <w:sz w:val="40"/>
          <w:szCs w:val="40"/>
        </w:rPr>
        <w:t xml:space="preserve"> - </w:t>
      </w:r>
      <w:r>
        <w:rPr>
          <w:b/>
          <w:sz w:val="40"/>
          <w:szCs w:val="40"/>
          <w:u w:val="single"/>
        </w:rPr>
        <w:t xml:space="preserve">  68</w:t>
      </w:r>
      <w:r w:rsidRPr="00194334">
        <w:rPr>
          <w:b/>
          <w:sz w:val="40"/>
          <w:szCs w:val="40"/>
          <w:u w:val="single"/>
        </w:rPr>
        <w:t xml:space="preserve"> ч._ </w:t>
      </w:r>
    </w:p>
    <w:p w:rsidR="003D3D5E" w:rsidRDefault="003D3D5E" w:rsidP="003D3D5E">
      <w:pPr>
        <w:ind w:left="709"/>
        <w:jc w:val="both"/>
        <w:rPr>
          <w:b/>
          <w:sz w:val="28"/>
          <w:szCs w:val="28"/>
          <w:u w:val="single"/>
        </w:rPr>
      </w:pPr>
      <w:r w:rsidRPr="00194334">
        <w:rPr>
          <w:sz w:val="36"/>
          <w:szCs w:val="36"/>
        </w:rPr>
        <w:t>Учитель</w:t>
      </w:r>
      <w:r w:rsidRPr="00194334">
        <w:rPr>
          <w:sz w:val="40"/>
          <w:szCs w:val="40"/>
        </w:rPr>
        <w:t xml:space="preserve"> </w:t>
      </w:r>
      <w:r w:rsidRPr="00B55A07">
        <w:rPr>
          <w:b/>
          <w:sz w:val="40"/>
          <w:szCs w:val="40"/>
          <w:u w:val="single"/>
        </w:rPr>
        <w:t xml:space="preserve">Гайсина </w:t>
      </w:r>
      <w:proofErr w:type="spellStart"/>
      <w:r w:rsidRPr="00B55A07">
        <w:rPr>
          <w:b/>
          <w:sz w:val="40"/>
          <w:szCs w:val="40"/>
          <w:u w:val="single"/>
        </w:rPr>
        <w:t>Залифа</w:t>
      </w:r>
      <w:proofErr w:type="spellEnd"/>
      <w:r w:rsidRPr="00B55A07">
        <w:rPr>
          <w:b/>
          <w:sz w:val="40"/>
          <w:szCs w:val="40"/>
          <w:u w:val="single"/>
        </w:rPr>
        <w:t xml:space="preserve"> </w:t>
      </w:r>
      <w:proofErr w:type="spellStart"/>
      <w:r w:rsidRPr="00B55A07">
        <w:rPr>
          <w:b/>
          <w:sz w:val="40"/>
          <w:szCs w:val="40"/>
          <w:u w:val="single"/>
        </w:rPr>
        <w:t>Шакуровна</w:t>
      </w:r>
      <w:proofErr w:type="spellEnd"/>
    </w:p>
    <w:p w:rsidR="003D3D5E" w:rsidRDefault="003D3D5E" w:rsidP="003D3D5E">
      <w:pPr>
        <w:ind w:left="709"/>
        <w:jc w:val="both"/>
        <w:rPr>
          <w:b/>
          <w:sz w:val="28"/>
          <w:szCs w:val="28"/>
          <w:u w:val="single"/>
        </w:rPr>
      </w:pPr>
    </w:p>
    <w:p w:rsidR="003D3D5E" w:rsidRPr="00B952A7" w:rsidRDefault="003D3D5E" w:rsidP="003D3D5E">
      <w:pPr>
        <w:ind w:left="709"/>
        <w:jc w:val="both"/>
        <w:rPr>
          <w:b/>
          <w:sz w:val="32"/>
          <w:szCs w:val="32"/>
          <w:u w:val="single"/>
        </w:rPr>
      </w:pPr>
      <w:r w:rsidRPr="00B952A7">
        <w:rPr>
          <w:b/>
          <w:sz w:val="32"/>
          <w:szCs w:val="32"/>
          <w:u w:val="single"/>
        </w:rPr>
        <w:t xml:space="preserve">Программа разработана на основе </w:t>
      </w:r>
    </w:p>
    <w:p w:rsidR="003D3D5E" w:rsidRPr="00B952A7" w:rsidRDefault="003D3D5E" w:rsidP="003D3D5E">
      <w:pPr>
        <w:jc w:val="both"/>
        <w:rPr>
          <w:b/>
          <w:sz w:val="32"/>
          <w:szCs w:val="32"/>
          <w:u w:val="single"/>
        </w:rPr>
      </w:pPr>
      <w:r w:rsidRPr="00B952A7">
        <w:rPr>
          <w:b/>
          <w:sz w:val="32"/>
          <w:szCs w:val="32"/>
          <w:u w:val="single"/>
        </w:rPr>
        <w:t>примерной программы образовательной области «Математика» «Народное образование» №9 2005г, ста</w:t>
      </w:r>
      <w:r w:rsidRPr="00B952A7">
        <w:rPr>
          <w:b/>
          <w:sz w:val="32"/>
          <w:szCs w:val="32"/>
          <w:u w:val="single"/>
        </w:rPr>
        <w:t>н</w:t>
      </w:r>
      <w:r w:rsidRPr="00B952A7">
        <w:rPr>
          <w:b/>
          <w:sz w:val="32"/>
          <w:szCs w:val="32"/>
          <w:u w:val="single"/>
        </w:rPr>
        <w:t>дарта основного общего образования по математике «Вестник образования» № 12 2004г, требований к уровню математической подготовки учащихся, программы по геометрии для общеобразовательных у</w:t>
      </w:r>
      <w:r w:rsidRPr="00B952A7">
        <w:rPr>
          <w:b/>
          <w:sz w:val="32"/>
          <w:szCs w:val="32"/>
          <w:u w:val="single"/>
        </w:rPr>
        <w:t>ч</w:t>
      </w:r>
      <w:r w:rsidRPr="00B952A7">
        <w:rPr>
          <w:b/>
          <w:sz w:val="32"/>
          <w:szCs w:val="32"/>
          <w:u w:val="single"/>
        </w:rPr>
        <w:t xml:space="preserve">реждений, автор Л.С. </w:t>
      </w:r>
      <w:proofErr w:type="spellStart"/>
      <w:r w:rsidRPr="00B952A7">
        <w:rPr>
          <w:b/>
          <w:sz w:val="32"/>
          <w:szCs w:val="32"/>
          <w:u w:val="single"/>
        </w:rPr>
        <w:t>Атанасян</w:t>
      </w:r>
      <w:proofErr w:type="spellEnd"/>
      <w:r w:rsidRPr="00B952A7">
        <w:rPr>
          <w:b/>
          <w:sz w:val="32"/>
          <w:szCs w:val="32"/>
          <w:u w:val="single"/>
        </w:rPr>
        <w:t>, В.Ф. Бу</w:t>
      </w:r>
      <w:r w:rsidR="00B55A07">
        <w:rPr>
          <w:b/>
          <w:sz w:val="32"/>
          <w:szCs w:val="32"/>
          <w:u w:val="single"/>
        </w:rPr>
        <w:t>тузов и др</w:t>
      </w:r>
      <w:proofErr w:type="gramStart"/>
      <w:r w:rsidR="00B55A07">
        <w:rPr>
          <w:b/>
          <w:sz w:val="32"/>
          <w:szCs w:val="32"/>
          <w:u w:val="single"/>
        </w:rPr>
        <w:t xml:space="preserve">.. </w:t>
      </w:r>
      <w:proofErr w:type="gramEnd"/>
      <w:r w:rsidR="00B55A07">
        <w:rPr>
          <w:b/>
          <w:sz w:val="32"/>
          <w:szCs w:val="32"/>
          <w:u w:val="single"/>
        </w:rPr>
        <w:t>издательство «Просвещение», Москва 201</w:t>
      </w:r>
      <w:r w:rsidRPr="00B952A7">
        <w:rPr>
          <w:b/>
          <w:sz w:val="32"/>
          <w:szCs w:val="32"/>
          <w:u w:val="single"/>
        </w:rPr>
        <w:t>1г.</w:t>
      </w:r>
    </w:p>
    <w:p w:rsidR="003D3D5E" w:rsidRDefault="003D3D5E" w:rsidP="003D3D5E">
      <w:pPr>
        <w:rPr>
          <w:sz w:val="28"/>
          <w:szCs w:val="28"/>
        </w:rPr>
      </w:pPr>
    </w:p>
    <w:p w:rsidR="003D3D5E" w:rsidRDefault="003D3D5E" w:rsidP="003D3D5E">
      <w:pPr>
        <w:jc w:val="center"/>
        <w:rPr>
          <w:sz w:val="28"/>
          <w:szCs w:val="28"/>
        </w:rPr>
      </w:pPr>
    </w:p>
    <w:p w:rsidR="003D3D5E" w:rsidRPr="00896A72" w:rsidRDefault="003D3D5E" w:rsidP="003D3D5E">
      <w:pPr>
        <w:pStyle w:val="a9"/>
        <w:rPr>
          <w:rFonts w:ascii="Times New Roman" w:hAnsi="Times New Roman"/>
          <w:b/>
        </w:rPr>
      </w:pPr>
    </w:p>
    <w:p w:rsidR="001D5434" w:rsidRPr="00B0239E" w:rsidRDefault="001D5434" w:rsidP="001D5434">
      <w:pPr>
        <w:spacing w:line="276" w:lineRule="auto"/>
        <w:jc w:val="center"/>
        <w:rPr>
          <w:b/>
          <w:sz w:val="28"/>
          <w:szCs w:val="28"/>
        </w:rPr>
      </w:pPr>
      <w:r w:rsidRPr="00B0239E">
        <w:rPr>
          <w:b/>
          <w:sz w:val="28"/>
          <w:szCs w:val="28"/>
        </w:rPr>
        <w:lastRenderedPageBreak/>
        <w:t>Пояснительная записка к календарно-тематическому пла</w:t>
      </w:r>
      <w:r w:rsidR="008136B3">
        <w:rPr>
          <w:b/>
          <w:sz w:val="28"/>
          <w:szCs w:val="28"/>
        </w:rPr>
        <w:t>нированию уроков геометрии в 7-8</w:t>
      </w:r>
      <w:r w:rsidRPr="00B0239E">
        <w:rPr>
          <w:b/>
          <w:sz w:val="28"/>
          <w:szCs w:val="28"/>
        </w:rPr>
        <w:t xml:space="preserve"> классах</w:t>
      </w:r>
    </w:p>
    <w:p w:rsidR="00F36AC2" w:rsidRPr="00B0239E" w:rsidRDefault="00B5708E" w:rsidP="00B5708E">
      <w:pPr>
        <w:spacing w:line="276" w:lineRule="auto"/>
        <w:rPr>
          <w:sz w:val="28"/>
          <w:szCs w:val="28"/>
        </w:rPr>
      </w:pPr>
      <w:r w:rsidRPr="00B0239E">
        <w:rPr>
          <w:bCs/>
          <w:sz w:val="28"/>
          <w:szCs w:val="28"/>
        </w:rPr>
        <w:t xml:space="preserve">     </w:t>
      </w:r>
      <w:proofErr w:type="gramStart"/>
      <w:r w:rsidRPr="00B0239E">
        <w:rPr>
          <w:bCs/>
          <w:sz w:val="28"/>
          <w:szCs w:val="28"/>
        </w:rPr>
        <w:t>Рабочая программа по геометрии  в 7-9 классах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математике  и методических рек</w:t>
      </w:r>
      <w:r w:rsidRPr="00B0239E">
        <w:rPr>
          <w:bCs/>
          <w:sz w:val="28"/>
          <w:szCs w:val="28"/>
        </w:rPr>
        <w:t>о</w:t>
      </w:r>
      <w:r w:rsidRPr="00B0239E">
        <w:rPr>
          <w:bCs/>
          <w:sz w:val="28"/>
          <w:szCs w:val="28"/>
        </w:rPr>
        <w:t xml:space="preserve">мендаций к программе для общеобразовательных учреждений, </w:t>
      </w:r>
      <w:r w:rsidRPr="00B0239E">
        <w:rPr>
          <w:sz w:val="28"/>
          <w:szCs w:val="28"/>
        </w:rPr>
        <w:t xml:space="preserve">в соответствии с  образовательной программой </w:t>
      </w:r>
      <w:proofErr w:type="spellStart"/>
      <w:r w:rsidRPr="00B0239E">
        <w:rPr>
          <w:sz w:val="28"/>
          <w:szCs w:val="28"/>
        </w:rPr>
        <w:t>Л.С.Атанасяна</w:t>
      </w:r>
      <w:proofErr w:type="spellEnd"/>
      <w:r w:rsidRPr="00B0239E">
        <w:rPr>
          <w:sz w:val="28"/>
          <w:szCs w:val="28"/>
        </w:rPr>
        <w:t>, рекомендованной Департаментом образования Министерства образования Российской Федерации, опубликованной в сборнике:</w:t>
      </w:r>
      <w:proofErr w:type="gramEnd"/>
      <w:r w:rsidRPr="00B0239E">
        <w:rPr>
          <w:sz w:val="28"/>
          <w:szCs w:val="28"/>
        </w:rPr>
        <w:t xml:space="preserve"> Программы общеобразовательных учреждений. Геометрия  7 – 9 классы / Составитель   Т.А. </w:t>
      </w:r>
      <w:proofErr w:type="spellStart"/>
      <w:r w:rsidRPr="00B0239E">
        <w:rPr>
          <w:sz w:val="28"/>
          <w:szCs w:val="28"/>
        </w:rPr>
        <w:t>Бурмистрова</w:t>
      </w:r>
      <w:proofErr w:type="spellEnd"/>
      <w:r w:rsidRPr="00B0239E">
        <w:rPr>
          <w:sz w:val="28"/>
          <w:szCs w:val="28"/>
        </w:rPr>
        <w:t xml:space="preserve"> – М.: Просвещение, 2010 г.</w:t>
      </w:r>
      <w:r w:rsidRPr="00B0239E">
        <w:rPr>
          <w:bCs/>
          <w:sz w:val="28"/>
          <w:szCs w:val="28"/>
        </w:rPr>
        <w:t xml:space="preserve">  и  на основе Базисного учебного плана общеобразовательных учреждений, утвержденного директором школы приказом от 28 авгус</w:t>
      </w:r>
      <w:r w:rsidR="00D51FF1">
        <w:rPr>
          <w:bCs/>
          <w:sz w:val="28"/>
          <w:szCs w:val="28"/>
        </w:rPr>
        <w:t>та 2015 года №101</w:t>
      </w:r>
      <w:r w:rsidRPr="00B0239E">
        <w:rPr>
          <w:bCs/>
          <w:sz w:val="28"/>
          <w:szCs w:val="28"/>
        </w:rPr>
        <w:t>.</w:t>
      </w:r>
      <w:r w:rsidRPr="00B0239E">
        <w:rPr>
          <w:sz w:val="28"/>
          <w:szCs w:val="28"/>
        </w:rPr>
        <w:tab/>
      </w:r>
      <w:r w:rsidR="00F36AC2" w:rsidRPr="00B0239E">
        <w:rPr>
          <w:sz w:val="28"/>
          <w:szCs w:val="28"/>
        </w:rPr>
        <w:tab/>
      </w:r>
    </w:p>
    <w:p w:rsidR="00D51FF1" w:rsidRDefault="00F36AC2" w:rsidP="00F36AC2">
      <w:pPr>
        <w:jc w:val="both"/>
        <w:rPr>
          <w:sz w:val="28"/>
          <w:szCs w:val="28"/>
        </w:rPr>
      </w:pPr>
      <w:r w:rsidRPr="00B0239E">
        <w:rPr>
          <w:sz w:val="28"/>
          <w:szCs w:val="28"/>
        </w:rPr>
        <w:tab/>
        <w:t>Программа 7 класса рассчитана на 2 часа в неделю</w:t>
      </w:r>
      <w:r w:rsidR="00D51FF1">
        <w:rPr>
          <w:sz w:val="28"/>
          <w:szCs w:val="28"/>
        </w:rPr>
        <w:t xml:space="preserve"> </w:t>
      </w:r>
      <w:r w:rsidR="00D51FF1" w:rsidRPr="00B0239E">
        <w:rPr>
          <w:sz w:val="28"/>
          <w:szCs w:val="28"/>
        </w:rPr>
        <w:t>и учебным планом школы отводится 2 часа в неделю (68 часов в год). Календарно-тематическое планирование используется без изменений, содержание, последовательность изложения тем и кол</w:t>
      </w:r>
      <w:r w:rsidR="00D51FF1" w:rsidRPr="00B0239E">
        <w:rPr>
          <w:sz w:val="28"/>
          <w:szCs w:val="28"/>
        </w:rPr>
        <w:t>и</w:t>
      </w:r>
      <w:r w:rsidR="00D51FF1" w:rsidRPr="00B0239E">
        <w:rPr>
          <w:sz w:val="28"/>
          <w:szCs w:val="28"/>
        </w:rPr>
        <w:t>чество часов на их изучение сохранены.</w:t>
      </w:r>
    </w:p>
    <w:p w:rsidR="00F36AC2" w:rsidRPr="00B0239E" w:rsidRDefault="00D51FF1" w:rsidP="00F36A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6AC2" w:rsidRPr="00B0239E">
        <w:rPr>
          <w:sz w:val="28"/>
          <w:szCs w:val="28"/>
        </w:rPr>
        <w:tab/>
        <w:t>Программа 8 класса рассчитана на 2 часа в неделю и учебным планом школы отводится 2 часа в неделю (68 часов в год). Календарно-тематическое планирование используется без изменений, содержание, последовательность изложения тем и кол</w:t>
      </w:r>
      <w:r w:rsidR="00F36AC2" w:rsidRPr="00B0239E">
        <w:rPr>
          <w:sz w:val="28"/>
          <w:szCs w:val="28"/>
        </w:rPr>
        <w:t>и</w:t>
      </w:r>
      <w:r w:rsidR="00F36AC2" w:rsidRPr="00B0239E">
        <w:rPr>
          <w:sz w:val="28"/>
          <w:szCs w:val="28"/>
        </w:rPr>
        <w:t>чество часов на их изучение сохранены.</w:t>
      </w:r>
    </w:p>
    <w:p w:rsidR="00F36AC2" w:rsidRPr="00B0239E" w:rsidRDefault="00F36AC2" w:rsidP="00F36AC2">
      <w:pPr>
        <w:widowControl w:val="0"/>
        <w:ind w:firstLine="720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</w:t>
      </w:r>
      <w:r w:rsidRPr="00B0239E">
        <w:rPr>
          <w:sz w:val="28"/>
          <w:szCs w:val="28"/>
        </w:rPr>
        <w:t>з</w:t>
      </w:r>
      <w:r w:rsidRPr="00B0239E">
        <w:rPr>
          <w:sz w:val="28"/>
          <w:szCs w:val="28"/>
        </w:rPr>
        <w:t>вития пространственного воображения и интуиции, математической культуры, для эстетического воспитания учащихся. Изуч</w:t>
      </w:r>
      <w:r w:rsidRPr="00B0239E">
        <w:rPr>
          <w:sz w:val="28"/>
          <w:szCs w:val="28"/>
        </w:rPr>
        <w:t>е</w:t>
      </w:r>
      <w:r w:rsidRPr="00B0239E">
        <w:rPr>
          <w:sz w:val="28"/>
          <w:szCs w:val="28"/>
        </w:rPr>
        <w:t>ние геометрии вносит  вклад в развитие логического мышления, в формирование понятия доказательства.</w:t>
      </w:r>
    </w:p>
    <w:p w:rsidR="00F36AC2" w:rsidRPr="00B0239E" w:rsidRDefault="00F36AC2" w:rsidP="00F36AC2">
      <w:pPr>
        <w:jc w:val="both"/>
        <w:rPr>
          <w:b/>
          <w:i/>
          <w:color w:val="000000"/>
          <w:sz w:val="28"/>
          <w:szCs w:val="28"/>
        </w:rPr>
      </w:pPr>
      <w:r w:rsidRPr="00B0239E">
        <w:rPr>
          <w:b/>
          <w:i/>
          <w:sz w:val="28"/>
          <w:szCs w:val="28"/>
        </w:rPr>
        <w:t>Изучение математики на ступени основного общего образования направлено на достижение следующих целей:</w:t>
      </w:r>
    </w:p>
    <w:p w:rsidR="00F36AC2" w:rsidRPr="00B0239E" w:rsidRDefault="00F36AC2" w:rsidP="007A05A3">
      <w:pPr>
        <w:numPr>
          <w:ilvl w:val="0"/>
          <w:numId w:val="1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B0239E">
        <w:rPr>
          <w:bCs/>
          <w:sz w:val="28"/>
          <w:szCs w:val="28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F36AC2" w:rsidRPr="00B0239E" w:rsidRDefault="00F36AC2" w:rsidP="007A05A3">
      <w:pPr>
        <w:numPr>
          <w:ilvl w:val="0"/>
          <w:numId w:val="1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B0239E">
        <w:rPr>
          <w:bCs/>
          <w:sz w:val="28"/>
          <w:szCs w:val="28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</w:t>
      </w:r>
      <w:r w:rsidRPr="00B0239E">
        <w:rPr>
          <w:bCs/>
          <w:sz w:val="28"/>
          <w:szCs w:val="28"/>
        </w:rPr>
        <w:t>и</w:t>
      </w:r>
      <w:r w:rsidRPr="00B0239E">
        <w:rPr>
          <w:bCs/>
          <w:sz w:val="28"/>
          <w:szCs w:val="28"/>
        </w:rPr>
        <w:t>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F36AC2" w:rsidRPr="00B0239E" w:rsidRDefault="00F36AC2" w:rsidP="007A05A3">
      <w:pPr>
        <w:numPr>
          <w:ilvl w:val="0"/>
          <w:numId w:val="1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B0239E">
        <w:rPr>
          <w:bCs/>
          <w:sz w:val="28"/>
          <w:szCs w:val="28"/>
        </w:rPr>
        <w:t>формирование представлений об идеях и методах математики как универсального языка науки и техники, средства модел</w:t>
      </w:r>
      <w:r w:rsidRPr="00B0239E">
        <w:rPr>
          <w:bCs/>
          <w:sz w:val="28"/>
          <w:szCs w:val="28"/>
        </w:rPr>
        <w:t>и</w:t>
      </w:r>
      <w:r w:rsidRPr="00B0239E">
        <w:rPr>
          <w:bCs/>
          <w:sz w:val="28"/>
          <w:szCs w:val="28"/>
        </w:rPr>
        <w:t>рования явлений и процессов;</w:t>
      </w:r>
    </w:p>
    <w:p w:rsidR="00F36AC2" w:rsidRPr="00B0239E" w:rsidRDefault="00F36AC2" w:rsidP="007A05A3">
      <w:pPr>
        <w:numPr>
          <w:ilvl w:val="0"/>
          <w:numId w:val="1"/>
        </w:numPr>
        <w:spacing w:line="276" w:lineRule="auto"/>
        <w:contextualSpacing/>
        <w:jc w:val="both"/>
        <w:rPr>
          <w:bCs/>
          <w:sz w:val="28"/>
          <w:szCs w:val="28"/>
        </w:rPr>
      </w:pPr>
      <w:r w:rsidRPr="00B0239E">
        <w:rPr>
          <w:bCs/>
          <w:sz w:val="28"/>
          <w:szCs w:val="28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F36AC2" w:rsidRPr="00B0239E" w:rsidRDefault="00F36AC2" w:rsidP="00F36AC2">
      <w:pPr>
        <w:jc w:val="both"/>
        <w:rPr>
          <w:sz w:val="28"/>
          <w:szCs w:val="28"/>
        </w:rPr>
      </w:pPr>
      <w:r w:rsidRPr="00B0239E">
        <w:rPr>
          <w:b/>
          <w:i/>
          <w:sz w:val="28"/>
          <w:szCs w:val="28"/>
        </w:rPr>
        <w:lastRenderedPageBreak/>
        <w:t>Цели изучения курса геометрии:</w:t>
      </w:r>
      <w:r w:rsidRPr="00B0239E">
        <w:rPr>
          <w:sz w:val="28"/>
          <w:szCs w:val="28"/>
        </w:rPr>
        <w:t xml:space="preserve"> систематическое изучение свойств геометрических фигур на плоскости; формирование пр</w:t>
      </w:r>
      <w:r w:rsidRPr="00B0239E">
        <w:rPr>
          <w:sz w:val="28"/>
          <w:szCs w:val="28"/>
        </w:rPr>
        <w:t>о</w:t>
      </w:r>
      <w:r w:rsidRPr="00B0239E">
        <w:rPr>
          <w:sz w:val="28"/>
          <w:szCs w:val="28"/>
        </w:rPr>
        <w:t>странственных представлений; развитие логического мышления и подготовка аппарата, необходимого для изучения смежных дисциплин (физика, черчение и т.д.) и курса стереометрии  в старших классах.</w:t>
      </w:r>
    </w:p>
    <w:p w:rsidR="00F36AC2" w:rsidRPr="00B0239E" w:rsidRDefault="00F36AC2" w:rsidP="00F36AC2">
      <w:pPr>
        <w:jc w:val="both"/>
        <w:rPr>
          <w:b/>
          <w:bCs/>
          <w:i/>
          <w:iCs/>
          <w:sz w:val="28"/>
          <w:szCs w:val="28"/>
        </w:rPr>
      </w:pPr>
      <w:r w:rsidRPr="00B0239E">
        <w:rPr>
          <w:b/>
          <w:bCs/>
          <w:i/>
          <w:iCs/>
          <w:sz w:val="28"/>
          <w:szCs w:val="28"/>
        </w:rPr>
        <w:t>В результате изучения математики ученик должен</w:t>
      </w:r>
    </w:p>
    <w:p w:rsidR="00F36AC2" w:rsidRPr="00B0239E" w:rsidRDefault="00F36AC2" w:rsidP="00F36AC2">
      <w:pPr>
        <w:jc w:val="both"/>
        <w:rPr>
          <w:b/>
          <w:i/>
          <w:sz w:val="28"/>
          <w:szCs w:val="28"/>
        </w:rPr>
      </w:pPr>
      <w:r w:rsidRPr="00B0239E">
        <w:rPr>
          <w:b/>
          <w:i/>
          <w:sz w:val="28"/>
          <w:szCs w:val="28"/>
        </w:rPr>
        <w:t>знать/понимать:</w:t>
      </w:r>
    </w:p>
    <w:p w:rsidR="00F36AC2" w:rsidRPr="00B0239E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B0239E">
        <w:rPr>
          <w:sz w:val="28"/>
          <w:szCs w:val="28"/>
        </w:rPr>
        <w:t>существо понятия математического доказательства; приводить примеры доказательств;</w:t>
      </w:r>
    </w:p>
    <w:p w:rsidR="00F36AC2" w:rsidRPr="00B0239E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B0239E">
        <w:rPr>
          <w:sz w:val="28"/>
          <w:szCs w:val="28"/>
        </w:rPr>
        <w:t>существо понятия алгоритма; приводить примеры алгоритмов;</w:t>
      </w:r>
    </w:p>
    <w:p w:rsidR="00F36AC2" w:rsidRPr="00B0239E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</w:t>
      </w:r>
      <w:r w:rsidRPr="00B0239E">
        <w:rPr>
          <w:sz w:val="28"/>
          <w:szCs w:val="28"/>
        </w:rPr>
        <w:t>е</w:t>
      </w:r>
      <w:r w:rsidRPr="00B0239E">
        <w:rPr>
          <w:sz w:val="28"/>
          <w:szCs w:val="28"/>
        </w:rPr>
        <w:t>ских и практических задач;</w:t>
      </w:r>
    </w:p>
    <w:p w:rsidR="00F36AC2" w:rsidRPr="00B0239E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F36AC2" w:rsidRPr="00B0239E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F36AC2" w:rsidRPr="00B0239E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F36AC2" w:rsidRPr="00B0239E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F36AC2" w:rsidRPr="00B0239E" w:rsidRDefault="00F36AC2" w:rsidP="007A05A3">
      <w:pPr>
        <w:numPr>
          <w:ilvl w:val="0"/>
          <w:numId w:val="2"/>
        </w:numPr>
        <w:spacing w:line="276" w:lineRule="auto"/>
        <w:contextualSpacing/>
        <w:jc w:val="both"/>
        <w:rPr>
          <w:sz w:val="28"/>
          <w:szCs w:val="28"/>
        </w:rPr>
      </w:pPr>
      <w:r w:rsidRPr="00B0239E">
        <w:rPr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F36AC2" w:rsidRPr="00B0239E" w:rsidRDefault="00F36AC2" w:rsidP="00F36AC2">
      <w:pPr>
        <w:jc w:val="both"/>
        <w:rPr>
          <w:sz w:val="28"/>
          <w:szCs w:val="28"/>
        </w:rPr>
      </w:pPr>
      <w:r w:rsidRPr="00B0239E">
        <w:rPr>
          <w:b/>
          <w:sz w:val="28"/>
          <w:szCs w:val="28"/>
        </w:rPr>
        <w:t>ГЕОМЕТРИЯ</w:t>
      </w:r>
    </w:p>
    <w:p w:rsidR="00F36AC2" w:rsidRPr="00B0239E" w:rsidRDefault="00F36AC2" w:rsidP="00F36AC2">
      <w:pPr>
        <w:jc w:val="both"/>
        <w:rPr>
          <w:sz w:val="28"/>
          <w:szCs w:val="28"/>
        </w:rPr>
      </w:pPr>
      <w:r w:rsidRPr="00B0239E">
        <w:rPr>
          <w:b/>
          <w:bCs/>
          <w:i/>
          <w:sz w:val="28"/>
          <w:szCs w:val="28"/>
        </w:rPr>
        <w:t>уметь:</w:t>
      </w:r>
    </w:p>
    <w:p w:rsidR="00F36AC2" w:rsidRPr="00B0239E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пользоваться геометрическим языком для описания предметов окружающего мира;</w:t>
      </w:r>
    </w:p>
    <w:p w:rsidR="00F36AC2" w:rsidRPr="00B0239E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распознавать геометрические фигуры, различать их взаимное расположение; </w:t>
      </w:r>
    </w:p>
    <w:p w:rsidR="00F36AC2" w:rsidRPr="00B0239E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изображать геометрические фигуры; выполнять чертежи по условию задач; осуществлять преобразования фигур;</w:t>
      </w:r>
    </w:p>
    <w:p w:rsidR="00F36AC2" w:rsidRPr="00B0239E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распознавать на чертежах, моделях и в окружающей обстановке основные пространственные тела, изображать их;</w:t>
      </w:r>
    </w:p>
    <w:p w:rsidR="00F36AC2" w:rsidRPr="00B0239E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в простейших случаях строить сечения и развертки пространственных тел; </w:t>
      </w:r>
    </w:p>
    <w:p w:rsidR="00F36AC2" w:rsidRPr="00B0239E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проводить операции над векторами, вычислять длину и координаты вектора, угол между векторами;</w:t>
      </w:r>
    </w:p>
    <w:p w:rsidR="00F36AC2" w:rsidRPr="00B0239E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proofErr w:type="gramStart"/>
      <w:r w:rsidRPr="00B0239E">
        <w:rPr>
          <w:sz w:val="28"/>
          <w:szCs w:val="28"/>
        </w:rPr>
        <w:t>вычислять значения геометрических величин (длин, углов, площадей, объемов), в том числе: для углов от 0 до 180</w:t>
      </w:r>
      <w:r w:rsidRPr="00B0239E">
        <w:rPr>
          <w:sz w:val="28"/>
          <w:szCs w:val="28"/>
        </w:rPr>
        <w:sym w:font="Symbol" w:char="F0B0"/>
      </w:r>
      <w:r w:rsidRPr="00B0239E">
        <w:rPr>
          <w:sz w:val="28"/>
          <w:szCs w:val="28"/>
        </w:rPr>
        <w:t xml:space="preserve"> опред</w:t>
      </w:r>
      <w:r w:rsidRPr="00B0239E">
        <w:rPr>
          <w:sz w:val="28"/>
          <w:szCs w:val="28"/>
        </w:rPr>
        <w:t>е</w:t>
      </w:r>
      <w:r w:rsidRPr="00B0239E">
        <w:rPr>
          <w:sz w:val="28"/>
          <w:szCs w:val="28"/>
        </w:rPr>
        <w:t>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F36AC2" w:rsidRPr="00B0239E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F36AC2" w:rsidRPr="00B0239E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lastRenderedPageBreak/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F36AC2" w:rsidRPr="00B0239E" w:rsidRDefault="00F36AC2" w:rsidP="007A05A3">
      <w:pPr>
        <w:pStyle w:val="a6"/>
        <w:numPr>
          <w:ilvl w:val="0"/>
          <w:numId w:val="3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решать простейшие планиметрические задачи в пространстве;</w:t>
      </w:r>
    </w:p>
    <w:p w:rsidR="00F36AC2" w:rsidRPr="00B0239E" w:rsidRDefault="00F36AC2" w:rsidP="00F36AC2">
      <w:pPr>
        <w:jc w:val="both"/>
        <w:rPr>
          <w:b/>
          <w:bCs/>
          <w:i/>
          <w:sz w:val="28"/>
          <w:szCs w:val="28"/>
        </w:rPr>
      </w:pPr>
      <w:r w:rsidRPr="00B0239E">
        <w:rPr>
          <w:b/>
          <w:bCs/>
          <w:i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0239E">
        <w:rPr>
          <w:b/>
          <w:bCs/>
          <w:i/>
          <w:sz w:val="28"/>
          <w:szCs w:val="28"/>
        </w:rPr>
        <w:t>для</w:t>
      </w:r>
      <w:proofErr w:type="gramEnd"/>
      <w:r w:rsidRPr="00B0239E">
        <w:rPr>
          <w:b/>
          <w:bCs/>
          <w:i/>
          <w:sz w:val="28"/>
          <w:szCs w:val="28"/>
        </w:rPr>
        <w:t>:</w:t>
      </w:r>
    </w:p>
    <w:p w:rsidR="00F36AC2" w:rsidRPr="00B0239E" w:rsidRDefault="00F36AC2" w:rsidP="007A05A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описания реальных ситуаций на языке геометрии;</w:t>
      </w:r>
    </w:p>
    <w:p w:rsidR="00F36AC2" w:rsidRPr="00B0239E" w:rsidRDefault="00F36AC2" w:rsidP="007A05A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расчетов, включающих простейшие тригонометрические формулы;</w:t>
      </w:r>
    </w:p>
    <w:p w:rsidR="00F36AC2" w:rsidRPr="00B0239E" w:rsidRDefault="00F36AC2" w:rsidP="007A05A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решения геометрических задач с использованием тригонометрии;</w:t>
      </w:r>
    </w:p>
    <w:p w:rsidR="00F36AC2" w:rsidRPr="00B0239E" w:rsidRDefault="00F36AC2" w:rsidP="007A05A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решения практических задач, связанных с нахождением геометрических величин (используя при необходимости справочн</w:t>
      </w:r>
      <w:r w:rsidRPr="00B0239E">
        <w:rPr>
          <w:sz w:val="28"/>
          <w:szCs w:val="28"/>
        </w:rPr>
        <w:t>и</w:t>
      </w:r>
      <w:r w:rsidRPr="00B0239E">
        <w:rPr>
          <w:sz w:val="28"/>
          <w:szCs w:val="28"/>
        </w:rPr>
        <w:t>ки и технические средства);</w:t>
      </w:r>
    </w:p>
    <w:p w:rsidR="00F36AC2" w:rsidRDefault="00F36AC2" w:rsidP="007A05A3">
      <w:pPr>
        <w:pStyle w:val="a6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построений геометрическими инструментами (линейка, угольник, циркуль, транспортир).</w:t>
      </w:r>
    </w:p>
    <w:p w:rsidR="008136B3" w:rsidRPr="00B0239E" w:rsidRDefault="008136B3" w:rsidP="008136B3">
      <w:pPr>
        <w:pStyle w:val="a6"/>
        <w:spacing w:line="276" w:lineRule="auto"/>
        <w:ind w:left="360"/>
        <w:jc w:val="both"/>
        <w:rPr>
          <w:sz w:val="28"/>
          <w:szCs w:val="28"/>
        </w:rPr>
      </w:pPr>
    </w:p>
    <w:p w:rsidR="008136B3" w:rsidRPr="00B0239E" w:rsidRDefault="008136B3" w:rsidP="008136B3">
      <w:pPr>
        <w:jc w:val="center"/>
        <w:rPr>
          <w:b/>
          <w:sz w:val="28"/>
          <w:szCs w:val="28"/>
        </w:rPr>
      </w:pPr>
      <w:r w:rsidRPr="00B0239E">
        <w:rPr>
          <w:b/>
          <w:sz w:val="28"/>
          <w:szCs w:val="28"/>
        </w:rPr>
        <w:t>Содержание раздела «Геометрия», 7 класс</w:t>
      </w:r>
    </w:p>
    <w:p w:rsidR="008136B3" w:rsidRPr="00B0239E" w:rsidRDefault="008136B3" w:rsidP="008136B3">
      <w:pPr>
        <w:jc w:val="center"/>
        <w:rPr>
          <w:b/>
          <w:sz w:val="28"/>
          <w:szCs w:val="28"/>
        </w:rPr>
      </w:pPr>
    </w:p>
    <w:p w:rsidR="008136B3" w:rsidRPr="00B0239E" w:rsidRDefault="008136B3" w:rsidP="008136B3">
      <w:pPr>
        <w:pStyle w:val="a6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0239E">
        <w:rPr>
          <w:b/>
          <w:sz w:val="28"/>
          <w:szCs w:val="28"/>
        </w:rPr>
        <w:t>Начальные понятия и теоремы геометрии (7 часов/1к.р.)</w:t>
      </w:r>
    </w:p>
    <w:p w:rsidR="008136B3" w:rsidRPr="00B0239E" w:rsidRDefault="008136B3" w:rsidP="008136B3">
      <w:pPr>
        <w:jc w:val="both"/>
        <w:rPr>
          <w:sz w:val="28"/>
          <w:szCs w:val="28"/>
        </w:rPr>
      </w:pPr>
      <w:r w:rsidRPr="00B0239E">
        <w:rPr>
          <w:sz w:val="28"/>
          <w:szCs w:val="28"/>
        </w:rPr>
        <w:tab/>
        <w:t>Геометрические фигуры и тела. Равенство в геометрии. Точка, прямая, плоскость. Отрезок, луч. Ломаная. Расстояние м</w:t>
      </w:r>
      <w:r w:rsidRPr="00B0239E">
        <w:rPr>
          <w:sz w:val="28"/>
          <w:szCs w:val="28"/>
        </w:rPr>
        <w:t>е</w:t>
      </w:r>
      <w:r w:rsidRPr="00B0239E">
        <w:rPr>
          <w:sz w:val="28"/>
          <w:szCs w:val="28"/>
        </w:rPr>
        <w:t>жду двумя точками. Угол. Прямой угол. Острые и тупые углы. Сравнение отрезков и углов. Биссектриса угла. Смежные и ве</w:t>
      </w:r>
      <w:r w:rsidRPr="00B0239E">
        <w:rPr>
          <w:sz w:val="28"/>
          <w:szCs w:val="28"/>
        </w:rPr>
        <w:t>р</w:t>
      </w:r>
      <w:r w:rsidRPr="00B0239E">
        <w:rPr>
          <w:sz w:val="28"/>
          <w:szCs w:val="28"/>
        </w:rPr>
        <w:t xml:space="preserve">тикальные углы. Перпендикулярность </w:t>
      </w:r>
      <w:proofErr w:type="gramStart"/>
      <w:r w:rsidRPr="00B0239E">
        <w:rPr>
          <w:sz w:val="28"/>
          <w:szCs w:val="28"/>
        </w:rPr>
        <w:t>прямых</w:t>
      </w:r>
      <w:proofErr w:type="gramEnd"/>
      <w:r w:rsidRPr="00B0239E">
        <w:rPr>
          <w:sz w:val="28"/>
          <w:szCs w:val="28"/>
        </w:rPr>
        <w:t>.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</w:rPr>
      </w:pPr>
      <w:r w:rsidRPr="00B0239E">
        <w:rPr>
          <w:b/>
          <w:sz w:val="28"/>
          <w:szCs w:val="28"/>
        </w:rPr>
        <w:t xml:space="preserve">Цель: </w:t>
      </w:r>
      <w:r w:rsidRPr="00B0239E">
        <w:rPr>
          <w:sz w:val="28"/>
          <w:szCs w:val="28"/>
        </w:rPr>
        <w:t>систематизировать знания учащихся о простейших геометрических фигурах и их свойствах; ввести понятие раве</w:t>
      </w:r>
      <w:r w:rsidRPr="00B0239E">
        <w:rPr>
          <w:sz w:val="28"/>
          <w:szCs w:val="28"/>
        </w:rPr>
        <w:t>н</w:t>
      </w:r>
      <w:r w:rsidRPr="00B0239E">
        <w:rPr>
          <w:sz w:val="28"/>
          <w:szCs w:val="28"/>
        </w:rPr>
        <w:t>ства фигур.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В данной теме вводятся основные геометрические понятия и свойства простейших геометрических фигур на основе н</w:t>
      </w:r>
      <w:r w:rsidRPr="00B0239E">
        <w:rPr>
          <w:sz w:val="28"/>
          <w:szCs w:val="28"/>
        </w:rPr>
        <w:t>а</w:t>
      </w:r>
      <w:r w:rsidRPr="00B0239E">
        <w:rPr>
          <w:sz w:val="28"/>
          <w:szCs w:val="28"/>
        </w:rPr>
        <w:t>гляд</w:t>
      </w:r>
      <w:r w:rsidRPr="00B0239E">
        <w:rPr>
          <w:sz w:val="28"/>
          <w:szCs w:val="28"/>
        </w:rPr>
        <w:softHyphen/>
        <w:t>ных представлений учащихся путем обобщения очевидных или известных из курса математики 1—6 классов геометрич</w:t>
      </w:r>
      <w:r w:rsidRPr="00B0239E">
        <w:rPr>
          <w:sz w:val="28"/>
          <w:szCs w:val="28"/>
        </w:rPr>
        <w:t>е</w:t>
      </w:r>
      <w:r w:rsidRPr="00B0239E">
        <w:rPr>
          <w:sz w:val="28"/>
          <w:szCs w:val="28"/>
        </w:rPr>
        <w:t>ских фактов. Понятие аксиомы на начальном этапе обучения не вво</w:t>
      </w:r>
      <w:r w:rsidRPr="00B0239E">
        <w:rPr>
          <w:sz w:val="28"/>
          <w:szCs w:val="28"/>
        </w:rPr>
        <w:softHyphen/>
        <w:t>дится, и сами аксиомы не формулируются в явном виде. Н</w:t>
      </w:r>
      <w:r w:rsidRPr="00B0239E">
        <w:rPr>
          <w:sz w:val="28"/>
          <w:szCs w:val="28"/>
        </w:rPr>
        <w:t>е</w:t>
      </w:r>
      <w:r w:rsidRPr="00B0239E">
        <w:rPr>
          <w:sz w:val="28"/>
          <w:szCs w:val="28"/>
        </w:rPr>
        <w:t>обхо</w:t>
      </w:r>
      <w:r w:rsidRPr="00B0239E">
        <w:rPr>
          <w:sz w:val="28"/>
          <w:szCs w:val="28"/>
        </w:rPr>
        <w:softHyphen/>
        <w:t>димые исходные положения, на основе которых изучаются свой</w:t>
      </w:r>
      <w:r w:rsidRPr="00B0239E">
        <w:rPr>
          <w:sz w:val="28"/>
          <w:szCs w:val="28"/>
        </w:rPr>
        <w:softHyphen/>
        <w:t>ства геометрических фигур, приводятся в описательной форме. Принципиальным моментом данной темы является введение по</w:t>
      </w:r>
      <w:r w:rsidRPr="00B0239E">
        <w:rPr>
          <w:sz w:val="28"/>
          <w:szCs w:val="28"/>
        </w:rPr>
        <w:softHyphen/>
        <w:t>нятия равенства геометрических фигур на основе н</w:t>
      </w:r>
      <w:r w:rsidRPr="00B0239E">
        <w:rPr>
          <w:sz w:val="28"/>
          <w:szCs w:val="28"/>
        </w:rPr>
        <w:t>а</w:t>
      </w:r>
      <w:r w:rsidRPr="00B0239E">
        <w:rPr>
          <w:sz w:val="28"/>
          <w:szCs w:val="28"/>
        </w:rPr>
        <w:t>глядного понятия наложения. Определенное внимание должно уделяться практическим приложениям геометрических понятий.</w:t>
      </w:r>
    </w:p>
    <w:p w:rsidR="008136B3" w:rsidRPr="00B0239E" w:rsidRDefault="008136B3" w:rsidP="008136B3">
      <w:pPr>
        <w:ind w:firstLine="567"/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>Контрольная работа №5 по теме «Начальные понятия и теоремы геометрии»</w:t>
      </w:r>
    </w:p>
    <w:p w:rsidR="003D6BFB" w:rsidRDefault="003D6BFB" w:rsidP="008136B3">
      <w:pPr>
        <w:ind w:firstLine="567"/>
        <w:jc w:val="both"/>
        <w:rPr>
          <w:b/>
          <w:sz w:val="28"/>
          <w:szCs w:val="28"/>
        </w:rPr>
      </w:pPr>
    </w:p>
    <w:p w:rsidR="008136B3" w:rsidRPr="00B0239E" w:rsidRDefault="008136B3" w:rsidP="008136B3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Требование к уровню</w:t>
      </w:r>
      <w:r w:rsidRPr="00B0239E">
        <w:rPr>
          <w:b/>
          <w:sz w:val="28"/>
          <w:szCs w:val="28"/>
        </w:rPr>
        <w:t xml:space="preserve"> подготовки учащихся по данной теме.</w:t>
      </w:r>
    </w:p>
    <w:p w:rsidR="008136B3" w:rsidRPr="00B0239E" w:rsidRDefault="008136B3" w:rsidP="008136B3">
      <w:p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В результате изучения данной темы учащиеся должны: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знать:</w:t>
      </w:r>
    </w:p>
    <w:p w:rsidR="008136B3" w:rsidRPr="00B0239E" w:rsidRDefault="008136B3" w:rsidP="008136B3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B0239E">
        <w:rPr>
          <w:sz w:val="28"/>
          <w:szCs w:val="28"/>
        </w:rPr>
        <w:t>определение угла, биссектрисы угла, равенства фигур,  смежных, вертикальных углов, перпендикулярных прямых, пр</w:t>
      </w:r>
      <w:r w:rsidRPr="00B0239E">
        <w:rPr>
          <w:sz w:val="28"/>
          <w:szCs w:val="28"/>
        </w:rPr>
        <w:t>я</w:t>
      </w:r>
      <w:r w:rsidRPr="00B0239E">
        <w:rPr>
          <w:sz w:val="28"/>
          <w:szCs w:val="28"/>
        </w:rPr>
        <w:t>мого, острого, тупого развернутого углов;</w:t>
      </w:r>
      <w:proofErr w:type="gramEnd"/>
    </w:p>
    <w:p w:rsidR="008136B3" w:rsidRPr="00B0239E" w:rsidRDefault="008136B3" w:rsidP="008136B3">
      <w:pPr>
        <w:numPr>
          <w:ilvl w:val="0"/>
          <w:numId w:val="10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lastRenderedPageBreak/>
        <w:t>знать свойства смежных и вертикальных углов;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понимать:</w:t>
      </w:r>
    </w:p>
    <w:p w:rsidR="008136B3" w:rsidRPr="00B0239E" w:rsidRDefault="008136B3" w:rsidP="008136B3">
      <w:pPr>
        <w:numPr>
          <w:ilvl w:val="0"/>
          <w:numId w:val="11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что такое теорема и ее доказательство;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уметь:</w:t>
      </w:r>
    </w:p>
    <w:p w:rsidR="008136B3" w:rsidRPr="00B0239E" w:rsidRDefault="008136B3" w:rsidP="008136B3">
      <w:pPr>
        <w:numPr>
          <w:ilvl w:val="0"/>
          <w:numId w:val="11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распознавать на чертежах и моделях из окружающей обстановки такие геометрические фигуры, как точка, прямая, луч, отрезок, ломаная, различать их взаимные расположения на плоскости;</w:t>
      </w:r>
    </w:p>
    <w:p w:rsidR="008136B3" w:rsidRPr="00B0239E" w:rsidRDefault="008136B3" w:rsidP="008136B3">
      <w:pPr>
        <w:numPr>
          <w:ilvl w:val="0"/>
          <w:numId w:val="11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решать задачи на вычисление длин отрезков, градусных мер углов;</w:t>
      </w:r>
    </w:p>
    <w:p w:rsidR="008136B3" w:rsidRPr="00B0239E" w:rsidRDefault="008136B3" w:rsidP="008136B3">
      <w:pPr>
        <w:numPr>
          <w:ilvl w:val="0"/>
          <w:numId w:val="11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применять свойство смежных и вертикальных углов для решения задач;</w:t>
      </w:r>
    </w:p>
    <w:p w:rsidR="008136B3" w:rsidRPr="00B0239E" w:rsidRDefault="008136B3" w:rsidP="008136B3">
      <w:pPr>
        <w:numPr>
          <w:ilvl w:val="0"/>
          <w:numId w:val="11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строить биссектрису угла с помощью транспортира;</w:t>
      </w:r>
    </w:p>
    <w:p w:rsidR="008136B3" w:rsidRPr="00B0239E" w:rsidRDefault="008136B3" w:rsidP="008136B3">
      <w:pPr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 xml:space="preserve">уметь использовать приобретенные знания и умения в практической деятельности и повседневной жизни </w:t>
      </w:r>
      <w:proofErr w:type="gramStart"/>
      <w:r w:rsidRPr="00B0239E">
        <w:rPr>
          <w:i/>
          <w:sz w:val="28"/>
          <w:szCs w:val="28"/>
        </w:rPr>
        <w:t>для</w:t>
      </w:r>
      <w:proofErr w:type="gramEnd"/>
      <w:r w:rsidRPr="00B0239E">
        <w:rPr>
          <w:i/>
          <w:sz w:val="28"/>
          <w:szCs w:val="28"/>
        </w:rPr>
        <w:t>:</w:t>
      </w:r>
    </w:p>
    <w:p w:rsidR="008136B3" w:rsidRPr="00B0239E" w:rsidRDefault="008136B3" w:rsidP="008136B3">
      <w:pPr>
        <w:numPr>
          <w:ilvl w:val="0"/>
          <w:numId w:val="12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описания реальных ситуаций на языке геометрии с использованием понятий перпендикулярности прямых, острых, т</w:t>
      </w:r>
      <w:r w:rsidRPr="00B0239E">
        <w:rPr>
          <w:sz w:val="28"/>
          <w:szCs w:val="28"/>
        </w:rPr>
        <w:t>у</w:t>
      </w:r>
      <w:r w:rsidRPr="00B0239E">
        <w:rPr>
          <w:sz w:val="28"/>
          <w:szCs w:val="28"/>
        </w:rPr>
        <w:t>пых, развернутых углов и т.д.;</w:t>
      </w:r>
    </w:p>
    <w:p w:rsidR="008136B3" w:rsidRPr="00B0239E" w:rsidRDefault="008136B3" w:rsidP="008136B3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B0239E">
        <w:rPr>
          <w:sz w:val="28"/>
          <w:szCs w:val="28"/>
        </w:rPr>
        <w:t>построение с помощью линейки, угольника, транспортира, прямых, отрезков, лучей, углов и т.д. и их комбинаций;</w:t>
      </w:r>
      <w:proofErr w:type="gramEnd"/>
    </w:p>
    <w:p w:rsidR="008136B3" w:rsidRPr="00B0239E" w:rsidRDefault="008136B3" w:rsidP="008136B3">
      <w:pPr>
        <w:numPr>
          <w:ilvl w:val="0"/>
          <w:numId w:val="12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измерения отрезков, углов встречающихся в повседневной практике;</w:t>
      </w:r>
    </w:p>
    <w:p w:rsidR="008136B3" w:rsidRPr="00B0239E" w:rsidRDefault="008136B3" w:rsidP="008136B3">
      <w:pPr>
        <w:numPr>
          <w:ilvl w:val="0"/>
          <w:numId w:val="12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нахождения расстояния между двумя точками.</w:t>
      </w:r>
    </w:p>
    <w:p w:rsidR="008136B3" w:rsidRPr="00B0239E" w:rsidRDefault="008136B3" w:rsidP="008136B3">
      <w:pPr>
        <w:ind w:firstLine="567"/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>Изучение данной темы направлено на формирование и совершенствование обще учебных умений и навыков:</w:t>
      </w:r>
    </w:p>
    <w:p w:rsidR="008136B3" w:rsidRPr="00B0239E" w:rsidRDefault="008136B3" w:rsidP="008136B3">
      <w:pPr>
        <w:numPr>
          <w:ilvl w:val="0"/>
          <w:numId w:val="14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овладение навыками использования методов наблюдения, измерения, моделирования, эксперимента для познания окр</w:t>
      </w:r>
      <w:r w:rsidRPr="00B0239E">
        <w:rPr>
          <w:sz w:val="28"/>
          <w:szCs w:val="28"/>
        </w:rPr>
        <w:t>у</w:t>
      </w:r>
      <w:r w:rsidRPr="00B0239E">
        <w:rPr>
          <w:sz w:val="28"/>
          <w:szCs w:val="28"/>
        </w:rPr>
        <w:t>жающего мира, сравнения, сопоставления, классификаций, исследования несложных практических ситуаций для выдв</w:t>
      </w:r>
      <w:r w:rsidRPr="00B0239E">
        <w:rPr>
          <w:sz w:val="28"/>
          <w:szCs w:val="28"/>
        </w:rPr>
        <w:t>и</w:t>
      </w:r>
      <w:r w:rsidRPr="00B0239E">
        <w:rPr>
          <w:sz w:val="28"/>
          <w:szCs w:val="28"/>
        </w:rPr>
        <w:t>жения гипотез, навыками доказательства утверждений;</w:t>
      </w:r>
    </w:p>
    <w:p w:rsidR="008136B3" w:rsidRPr="00B0239E" w:rsidRDefault="008136B3" w:rsidP="008136B3">
      <w:pPr>
        <w:numPr>
          <w:ilvl w:val="0"/>
          <w:numId w:val="14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овладение навыками осознанного чтения текста учебника, ясного, точного,  грамотного изложения своих мыслей, нав</w:t>
      </w:r>
      <w:r w:rsidRPr="00B0239E">
        <w:rPr>
          <w:sz w:val="28"/>
          <w:szCs w:val="28"/>
        </w:rPr>
        <w:t>ы</w:t>
      </w:r>
      <w:r w:rsidRPr="00B0239E">
        <w:rPr>
          <w:sz w:val="28"/>
          <w:szCs w:val="28"/>
        </w:rPr>
        <w:t>ками ведения диалога, нахождения нужных аргументов в обосновании своих гипотез, навыками поиска нужной информ</w:t>
      </w:r>
      <w:r w:rsidRPr="00B0239E">
        <w:rPr>
          <w:sz w:val="28"/>
          <w:szCs w:val="28"/>
        </w:rPr>
        <w:t>а</w:t>
      </w:r>
      <w:r w:rsidRPr="00B0239E">
        <w:rPr>
          <w:sz w:val="28"/>
          <w:szCs w:val="28"/>
        </w:rPr>
        <w:t>ции из различных источников;</w:t>
      </w:r>
    </w:p>
    <w:p w:rsidR="00697F19" w:rsidRPr="003C0252" w:rsidRDefault="008136B3" w:rsidP="00697F19">
      <w:pPr>
        <w:numPr>
          <w:ilvl w:val="0"/>
          <w:numId w:val="14"/>
        </w:numPr>
        <w:jc w:val="both"/>
        <w:rPr>
          <w:sz w:val="28"/>
          <w:szCs w:val="28"/>
        </w:rPr>
      </w:pPr>
      <w:r w:rsidRPr="003C0252">
        <w:rPr>
          <w:sz w:val="28"/>
          <w:szCs w:val="28"/>
        </w:rPr>
        <w:t xml:space="preserve">овладение навыками организации  учебной деятельности (постановка цели, планирование), поиск причин возникающих трудностей и путей их устранения, осознанного определения своих интересов и возможностей. </w:t>
      </w:r>
    </w:p>
    <w:p w:rsidR="008136B3" w:rsidRPr="00B0239E" w:rsidRDefault="008136B3" w:rsidP="008136B3">
      <w:pPr>
        <w:pStyle w:val="a6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0239E">
        <w:rPr>
          <w:b/>
          <w:sz w:val="28"/>
          <w:szCs w:val="28"/>
        </w:rPr>
        <w:t>Треугольники (14 часов/1к.р.)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  <w:u w:val="single"/>
          <w:vertAlign w:val="superscript"/>
        </w:rPr>
      </w:pPr>
      <w:r w:rsidRPr="00B0239E">
        <w:rPr>
          <w:sz w:val="28"/>
          <w:szCs w:val="28"/>
        </w:rPr>
        <w:t xml:space="preserve">Треугольник. Прямоугольные, остроугольные и тупоугольные треугольники. Перпендикуляр </w:t>
      </w:r>
      <w:proofErr w:type="gramStart"/>
      <w:r w:rsidRPr="00B0239E">
        <w:rPr>
          <w:sz w:val="28"/>
          <w:szCs w:val="28"/>
        </w:rPr>
        <w:t>к</w:t>
      </w:r>
      <w:proofErr w:type="gramEnd"/>
      <w:r w:rsidRPr="00B0239E">
        <w:rPr>
          <w:sz w:val="28"/>
          <w:szCs w:val="28"/>
        </w:rPr>
        <w:t xml:space="preserve"> прямой. Высота, медиана, биссектриса треугольника. Равнобедренные и равносторонние треугольники. Свойства равнобедренного треугольника. Три признака равенства треугольников, окружность и круг, центр, радиус, диаметр, дуга, хорда. Основные задачи на построение с помощью циркуля и линейки: деление отрезка пополам, построение перпендикуляра </w:t>
      </w:r>
      <w:proofErr w:type="gramStart"/>
      <w:r w:rsidRPr="00B0239E">
        <w:rPr>
          <w:sz w:val="28"/>
          <w:szCs w:val="28"/>
        </w:rPr>
        <w:t>к</w:t>
      </w:r>
      <w:proofErr w:type="gramEnd"/>
      <w:r w:rsidRPr="00B0239E">
        <w:rPr>
          <w:sz w:val="28"/>
          <w:szCs w:val="28"/>
        </w:rPr>
        <w:t xml:space="preserve"> прямой, построение биссектрисы угла. 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</w:rPr>
      </w:pPr>
      <w:r w:rsidRPr="00B0239E">
        <w:rPr>
          <w:b/>
          <w:sz w:val="28"/>
          <w:szCs w:val="28"/>
        </w:rPr>
        <w:t>Цель:</w:t>
      </w:r>
      <w:r w:rsidRPr="00B0239E">
        <w:rPr>
          <w:sz w:val="28"/>
          <w:szCs w:val="28"/>
        </w:rPr>
        <w:t xml:space="preserve"> ввести понятие теоремы; выработать умение доказывать равенство треугольников с помощью изучен</w:t>
      </w:r>
      <w:r w:rsidRPr="00B0239E">
        <w:rPr>
          <w:sz w:val="28"/>
          <w:szCs w:val="28"/>
        </w:rPr>
        <w:softHyphen/>
        <w:t>ных признаков; ввести новый класс задач — на построение с по</w:t>
      </w:r>
      <w:r w:rsidRPr="00B0239E">
        <w:rPr>
          <w:sz w:val="28"/>
          <w:szCs w:val="28"/>
        </w:rPr>
        <w:softHyphen/>
        <w:t>мощью циркуля и линейки.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Признаки равенства треугольников являются основным рабо</w:t>
      </w:r>
      <w:r w:rsidRPr="00B0239E">
        <w:rPr>
          <w:sz w:val="28"/>
          <w:szCs w:val="28"/>
        </w:rPr>
        <w:softHyphen/>
        <w:t>чим аппаратом всего курса геометрии. Доказательство бол</w:t>
      </w:r>
      <w:r w:rsidRPr="00B0239E">
        <w:rPr>
          <w:sz w:val="28"/>
          <w:szCs w:val="28"/>
        </w:rPr>
        <w:t>ь</w:t>
      </w:r>
      <w:r w:rsidRPr="00B0239E">
        <w:rPr>
          <w:sz w:val="28"/>
          <w:szCs w:val="28"/>
        </w:rPr>
        <w:t>шей части теорем курса и также решение многих задач проводится по следующей схеме: поиск равных треугольников — обо</w:t>
      </w:r>
      <w:r w:rsidRPr="00B0239E">
        <w:rPr>
          <w:sz w:val="28"/>
          <w:szCs w:val="28"/>
        </w:rPr>
        <w:t>с</w:t>
      </w:r>
      <w:r w:rsidRPr="00B0239E">
        <w:rPr>
          <w:sz w:val="28"/>
          <w:szCs w:val="28"/>
        </w:rPr>
        <w:lastRenderedPageBreak/>
        <w:t>нова</w:t>
      </w:r>
      <w:r w:rsidRPr="00B0239E">
        <w:rPr>
          <w:sz w:val="28"/>
          <w:szCs w:val="28"/>
        </w:rPr>
        <w:softHyphen/>
        <w:t>ние их равенства с помощью какого-то признака — следствия, вытекающие из равенства треугольников. Применение пр</w:t>
      </w:r>
      <w:r w:rsidRPr="00B0239E">
        <w:rPr>
          <w:sz w:val="28"/>
          <w:szCs w:val="28"/>
        </w:rPr>
        <w:t>и</w:t>
      </w:r>
      <w:r w:rsidRPr="00B0239E">
        <w:rPr>
          <w:sz w:val="28"/>
          <w:szCs w:val="28"/>
        </w:rPr>
        <w:t>зна</w:t>
      </w:r>
      <w:r w:rsidRPr="00B0239E">
        <w:rPr>
          <w:sz w:val="28"/>
          <w:szCs w:val="28"/>
        </w:rPr>
        <w:softHyphen/>
        <w:t>ков равенства треугольников при решении задач дает возмож</w:t>
      </w:r>
      <w:r w:rsidRPr="00B0239E">
        <w:rPr>
          <w:sz w:val="28"/>
          <w:szCs w:val="28"/>
        </w:rPr>
        <w:softHyphen/>
        <w:t>ность постепенно накапливать опыт проведения доказательных рассуждений. На начальном этапе изучения и применения при</w:t>
      </w:r>
      <w:r w:rsidRPr="00B0239E">
        <w:rPr>
          <w:sz w:val="28"/>
          <w:szCs w:val="28"/>
        </w:rPr>
        <w:softHyphen/>
        <w:t>знаков равенства треугольников целесообразно использовать за</w:t>
      </w:r>
      <w:r w:rsidRPr="00B0239E">
        <w:rPr>
          <w:sz w:val="28"/>
          <w:szCs w:val="28"/>
        </w:rPr>
        <w:softHyphen/>
        <w:t>дачи с готовыми чертежами.</w:t>
      </w:r>
    </w:p>
    <w:p w:rsidR="008136B3" w:rsidRPr="00B0239E" w:rsidRDefault="008136B3" w:rsidP="008136B3">
      <w:pPr>
        <w:ind w:firstLine="567"/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>Контрольная работа № 8 по теме «Треугольники»</w:t>
      </w:r>
    </w:p>
    <w:p w:rsidR="008136B3" w:rsidRPr="00B0239E" w:rsidRDefault="008136B3" w:rsidP="008136B3">
      <w:pPr>
        <w:ind w:firstLine="567"/>
        <w:jc w:val="both"/>
        <w:rPr>
          <w:b/>
          <w:sz w:val="28"/>
          <w:szCs w:val="28"/>
        </w:rPr>
      </w:pPr>
      <w:r w:rsidRPr="00B0239E">
        <w:rPr>
          <w:b/>
          <w:sz w:val="28"/>
          <w:szCs w:val="28"/>
        </w:rPr>
        <w:t>Требование к уровню подготовки учащихся по данной теме.</w:t>
      </w:r>
    </w:p>
    <w:p w:rsidR="008136B3" w:rsidRPr="00B0239E" w:rsidRDefault="008136B3" w:rsidP="008136B3">
      <w:p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в результате изучения донной темы учащиеся должны: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знать:</w:t>
      </w:r>
    </w:p>
    <w:p w:rsidR="008136B3" w:rsidRPr="00B0239E" w:rsidRDefault="008136B3" w:rsidP="008136B3">
      <w:pPr>
        <w:numPr>
          <w:ilvl w:val="0"/>
          <w:numId w:val="5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определения треугольника, его медианы, высоты, биссектрисы, перпендикуляра к прямой, окружности, равнобедренного и равностороннего треугольников: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свойства равнобедренного и равностороннего треугольников;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три признака равенства треугольников.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иметь представление о:</w:t>
      </w:r>
    </w:p>
    <w:p w:rsidR="008136B3" w:rsidRPr="00B0239E" w:rsidRDefault="008136B3" w:rsidP="008136B3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B0239E">
        <w:rPr>
          <w:sz w:val="28"/>
          <w:szCs w:val="28"/>
        </w:rPr>
        <w:t>центре</w:t>
      </w:r>
      <w:proofErr w:type="gramEnd"/>
      <w:r w:rsidRPr="00B0239E">
        <w:rPr>
          <w:sz w:val="28"/>
          <w:szCs w:val="28"/>
        </w:rPr>
        <w:t>, радиусе, хорде, диаметре, дуге окружности;</w:t>
      </w:r>
    </w:p>
    <w:p w:rsidR="008136B3" w:rsidRPr="00B0239E" w:rsidRDefault="008136B3" w:rsidP="008136B3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B0239E">
        <w:rPr>
          <w:sz w:val="28"/>
          <w:szCs w:val="28"/>
        </w:rPr>
        <w:t>доказательстве</w:t>
      </w:r>
      <w:proofErr w:type="gramEnd"/>
      <w:r w:rsidRPr="00B0239E">
        <w:rPr>
          <w:sz w:val="28"/>
          <w:szCs w:val="28"/>
        </w:rPr>
        <w:t xml:space="preserve"> признаков равенства треугольников;</w:t>
      </w:r>
    </w:p>
    <w:p w:rsidR="008136B3" w:rsidRPr="00B0239E" w:rsidRDefault="008136B3" w:rsidP="008136B3">
      <w:pPr>
        <w:numPr>
          <w:ilvl w:val="0"/>
          <w:numId w:val="13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задачах на построение с помощью циркуля и линейки: деление отрезка пополам, построение биссектрисы угла, перпенд</w:t>
      </w:r>
      <w:r w:rsidRPr="00B0239E">
        <w:rPr>
          <w:sz w:val="28"/>
          <w:szCs w:val="28"/>
        </w:rPr>
        <w:t>и</w:t>
      </w:r>
      <w:r w:rsidRPr="00B0239E">
        <w:rPr>
          <w:sz w:val="28"/>
          <w:szCs w:val="28"/>
        </w:rPr>
        <w:t xml:space="preserve">куляра к прямой, угла, равного </w:t>
      </w:r>
      <w:proofErr w:type="gramStart"/>
      <w:r w:rsidRPr="00B0239E">
        <w:rPr>
          <w:sz w:val="28"/>
          <w:szCs w:val="28"/>
        </w:rPr>
        <w:t>данному</w:t>
      </w:r>
      <w:proofErr w:type="gramEnd"/>
      <w:r w:rsidRPr="00B0239E">
        <w:rPr>
          <w:sz w:val="28"/>
          <w:szCs w:val="28"/>
        </w:rPr>
        <w:t>;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уметь: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доказывать свойства биссектрисы равнобедренного треугольника, свойство углов равнобедренного треугольника;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использовать признаки равенства треугольника для доказательства равенства треугольников по готовым чертежам;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в простейших случаях самостоятельно выполнять чертежи в задачах на доказательство равенства треугольников;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использовать понятие биссектрисы, медианы, высоты треугольника в несложных задачах на доказательство и в задачах на вычисление различных элементов треугольника;</w:t>
      </w:r>
    </w:p>
    <w:p w:rsidR="008136B3" w:rsidRPr="00B0239E" w:rsidRDefault="008136B3" w:rsidP="008136B3">
      <w:pPr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 xml:space="preserve">уметь использовать приобретенные знания и умения в практической деятельности и повседневной жизни </w:t>
      </w:r>
      <w:proofErr w:type="gramStart"/>
      <w:r w:rsidRPr="00B0239E">
        <w:rPr>
          <w:i/>
          <w:sz w:val="28"/>
          <w:szCs w:val="28"/>
        </w:rPr>
        <w:t>для</w:t>
      </w:r>
      <w:proofErr w:type="gramEnd"/>
      <w:r w:rsidRPr="00B0239E">
        <w:rPr>
          <w:i/>
          <w:sz w:val="28"/>
          <w:szCs w:val="28"/>
        </w:rPr>
        <w:t>:</w:t>
      </w:r>
    </w:p>
    <w:p w:rsidR="008136B3" w:rsidRPr="00B0239E" w:rsidRDefault="008136B3" w:rsidP="008136B3">
      <w:pPr>
        <w:numPr>
          <w:ilvl w:val="0"/>
          <w:numId w:val="7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проведения рассуждений при решении различных задач;</w:t>
      </w:r>
    </w:p>
    <w:p w:rsidR="008136B3" w:rsidRPr="00B0239E" w:rsidRDefault="008136B3" w:rsidP="008136B3">
      <w:pPr>
        <w:numPr>
          <w:ilvl w:val="0"/>
          <w:numId w:val="7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построения медиан, биссектрис, высот треугольника с помощью транспортира и масштабной линейки;</w:t>
      </w:r>
    </w:p>
    <w:p w:rsidR="008136B3" w:rsidRPr="00B0239E" w:rsidRDefault="008136B3" w:rsidP="008136B3">
      <w:pPr>
        <w:numPr>
          <w:ilvl w:val="0"/>
          <w:numId w:val="7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изображения окружности с помощью циркуля.</w:t>
      </w:r>
    </w:p>
    <w:p w:rsidR="008136B3" w:rsidRPr="00B0239E" w:rsidRDefault="008136B3" w:rsidP="008136B3">
      <w:pPr>
        <w:ind w:firstLine="567"/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 xml:space="preserve">Изучение данной темы направлено на формирование и совершенствование </w:t>
      </w:r>
      <w:proofErr w:type="spellStart"/>
      <w:r w:rsidRPr="00B0239E">
        <w:rPr>
          <w:i/>
          <w:sz w:val="28"/>
          <w:szCs w:val="28"/>
        </w:rPr>
        <w:t>общеучебных</w:t>
      </w:r>
      <w:proofErr w:type="spellEnd"/>
      <w:r w:rsidRPr="00B0239E">
        <w:rPr>
          <w:i/>
          <w:sz w:val="28"/>
          <w:szCs w:val="28"/>
        </w:rPr>
        <w:t xml:space="preserve"> умений и навыков:</w:t>
      </w:r>
    </w:p>
    <w:p w:rsidR="008136B3" w:rsidRPr="00B0239E" w:rsidRDefault="008136B3" w:rsidP="008136B3">
      <w:pPr>
        <w:numPr>
          <w:ilvl w:val="0"/>
          <w:numId w:val="8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овладение умениями рассуждать, доказывать, анализа заданий и способов их выполнения, умениями различать факт, мн</w:t>
      </w:r>
      <w:r w:rsidRPr="00B0239E">
        <w:rPr>
          <w:sz w:val="28"/>
          <w:szCs w:val="28"/>
        </w:rPr>
        <w:t>е</w:t>
      </w:r>
      <w:r w:rsidRPr="00B0239E">
        <w:rPr>
          <w:sz w:val="28"/>
          <w:szCs w:val="28"/>
        </w:rPr>
        <w:t>ние, доказательство, гипотезу, исследования несложных практических ситуаций, выдвижения предположений, понимания их проверки с помощью доказательств;</w:t>
      </w:r>
    </w:p>
    <w:p w:rsidR="008136B3" w:rsidRPr="00B0239E" w:rsidRDefault="008136B3" w:rsidP="008136B3">
      <w:pPr>
        <w:numPr>
          <w:ilvl w:val="0"/>
          <w:numId w:val="8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овладение умениями использования знаковых систем (таблица, рисунок, схема) в соответствии с задачей, отражения в устной или письменной форме результатов своей деятельности;</w:t>
      </w:r>
    </w:p>
    <w:p w:rsidR="008136B3" w:rsidRPr="00B0239E" w:rsidRDefault="008136B3" w:rsidP="008136B3">
      <w:pPr>
        <w:numPr>
          <w:ilvl w:val="0"/>
          <w:numId w:val="8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lastRenderedPageBreak/>
        <w:t>овладение умениями совместной деятельности: согласование и координация деятельности с другими ее участниками, объективного оценивания своего вклада в решение общих задач коллектива.</w:t>
      </w:r>
    </w:p>
    <w:p w:rsidR="008136B3" w:rsidRPr="00B0239E" w:rsidRDefault="008136B3" w:rsidP="008136B3">
      <w:pPr>
        <w:pStyle w:val="a6"/>
        <w:numPr>
          <w:ilvl w:val="0"/>
          <w:numId w:val="9"/>
        </w:numPr>
        <w:jc w:val="both"/>
        <w:rPr>
          <w:b/>
          <w:sz w:val="28"/>
          <w:szCs w:val="28"/>
        </w:rPr>
      </w:pPr>
      <w:proofErr w:type="gramStart"/>
      <w:r w:rsidRPr="00B0239E">
        <w:rPr>
          <w:b/>
          <w:sz w:val="28"/>
          <w:szCs w:val="28"/>
        </w:rPr>
        <w:t>Параллельные</w:t>
      </w:r>
      <w:proofErr w:type="gramEnd"/>
      <w:r w:rsidRPr="00B0239E">
        <w:rPr>
          <w:b/>
          <w:sz w:val="28"/>
          <w:szCs w:val="28"/>
        </w:rPr>
        <w:t xml:space="preserve"> прямые (9 часов/1к.р.)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Параллельные  и пересекающиеся прямые. Признаки параллельности </w:t>
      </w:r>
      <w:proofErr w:type="gramStart"/>
      <w:r w:rsidRPr="00B0239E">
        <w:rPr>
          <w:sz w:val="28"/>
          <w:szCs w:val="28"/>
        </w:rPr>
        <w:t>прямых</w:t>
      </w:r>
      <w:proofErr w:type="gramEnd"/>
      <w:r w:rsidRPr="00B0239E">
        <w:rPr>
          <w:sz w:val="28"/>
          <w:szCs w:val="28"/>
        </w:rPr>
        <w:t xml:space="preserve">. Свойства параллельных прямых (Свойства углов, образованных при пересечении двух параллельных прямых секущей). Теоремы о </w:t>
      </w:r>
      <w:proofErr w:type="gramStart"/>
      <w:r w:rsidRPr="00B0239E">
        <w:rPr>
          <w:sz w:val="28"/>
          <w:szCs w:val="28"/>
        </w:rPr>
        <w:t>параллельных</w:t>
      </w:r>
      <w:proofErr w:type="gramEnd"/>
      <w:r w:rsidRPr="00B0239E">
        <w:rPr>
          <w:sz w:val="28"/>
          <w:szCs w:val="28"/>
        </w:rPr>
        <w:t xml:space="preserve"> и перпендикулярности прямых. Аксиома </w:t>
      </w:r>
      <w:proofErr w:type="gramStart"/>
      <w:r w:rsidRPr="00B0239E">
        <w:rPr>
          <w:sz w:val="28"/>
          <w:szCs w:val="28"/>
        </w:rPr>
        <w:t>параллельных</w:t>
      </w:r>
      <w:proofErr w:type="gramEnd"/>
      <w:r w:rsidRPr="00B0239E">
        <w:rPr>
          <w:sz w:val="28"/>
          <w:szCs w:val="28"/>
        </w:rPr>
        <w:t>.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</w:rPr>
      </w:pPr>
      <w:r w:rsidRPr="00B0239E">
        <w:rPr>
          <w:b/>
          <w:sz w:val="28"/>
          <w:szCs w:val="28"/>
        </w:rPr>
        <w:t>Цель:</w:t>
      </w:r>
      <w:r w:rsidRPr="00B0239E">
        <w:rPr>
          <w:sz w:val="28"/>
          <w:szCs w:val="28"/>
        </w:rPr>
        <w:t xml:space="preserve"> ввести одно из важнейших понятий — понятие параллельных прямых; дать первое представление об аксиомах и а</w:t>
      </w:r>
      <w:r w:rsidRPr="00B0239E">
        <w:rPr>
          <w:sz w:val="28"/>
          <w:szCs w:val="28"/>
        </w:rPr>
        <w:t>к</w:t>
      </w:r>
      <w:r w:rsidRPr="00B0239E">
        <w:rPr>
          <w:sz w:val="28"/>
          <w:szCs w:val="28"/>
        </w:rPr>
        <w:t>сиоматическом методе в геометрии; ввести аксио</w:t>
      </w:r>
      <w:r w:rsidRPr="00B0239E">
        <w:rPr>
          <w:sz w:val="28"/>
          <w:szCs w:val="28"/>
        </w:rPr>
        <w:softHyphen/>
        <w:t>му параллельных прямых.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</w:rPr>
      </w:pPr>
      <w:proofErr w:type="gramStart"/>
      <w:r w:rsidRPr="00B0239E">
        <w:rPr>
          <w:sz w:val="28"/>
          <w:szCs w:val="28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</w:t>
      </w:r>
      <w:r w:rsidRPr="00B0239E">
        <w:rPr>
          <w:sz w:val="28"/>
          <w:szCs w:val="28"/>
        </w:rPr>
        <w:softHyphen/>
        <w:t>ко используются в дальнейшем при изучении четырехугольни</w:t>
      </w:r>
      <w:r w:rsidRPr="00B0239E">
        <w:rPr>
          <w:sz w:val="28"/>
          <w:szCs w:val="28"/>
        </w:rPr>
        <w:softHyphen/>
        <w:t>ков, подобных треугольников, при решении задач, а также в кур</w:t>
      </w:r>
      <w:r w:rsidRPr="00B0239E">
        <w:rPr>
          <w:sz w:val="28"/>
          <w:szCs w:val="28"/>
        </w:rPr>
        <w:softHyphen/>
        <w:t>се стереометрии.</w:t>
      </w:r>
      <w:proofErr w:type="gramEnd"/>
    </w:p>
    <w:p w:rsidR="008136B3" w:rsidRPr="00B0239E" w:rsidRDefault="008136B3" w:rsidP="008136B3">
      <w:pPr>
        <w:ind w:firstLine="567"/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>Контрольная работа №  11 по теме «</w:t>
      </w:r>
      <w:proofErr w:type="gramStart"/>
      <w:r w:rsidRPr="00B0239E">
        <w:rPr>
          <w:i/>
          <w:sz w:val="28"/>
          <w:szCs w:val="28"/>
        </w:rPr>
        <w:t>Параллельные</w:t>
      </w:r>
      <w:proofErr w:type="gramEnd"/>
      <w:r w:rsidRPr="00B0239E">
        <w:rPr>
          <w:i/>
          <w:sz w:val="28"/>
          <w:szCs w:val="28"/>
        </w:rPr>
        <w:t xml:space="preserve"> прямые»</w:t>
      </w:r>
    </w:p>
    <w:p w:rsidR="008136B3" w:rsidRPr="00B0239E" w:rsidRDefault="008136B3" w:rsidP="008136B3">
      <w:pPr>
        <w:ind w:firstLine="567"/>
        <w:jc w:val="both"/>
        <w:rPr>
          <w:b/>
          <w:sz w:val="28"/>
          <w:szCs w:val="28"/>
        </w:rPr>
      </w:pPr>
      <w:r w:rsidRPr="00B0239E">
        <w:rPr>
          <w:b/>
          <w:sz w:val="28"/>
          <w:szCs w:val="28"/>
        </w:rPr>
        <w:t>Требование к уровню подготовки учащихся по данной теме.</w:t>
      </w:r>
    </w:p>
    <w:p w:rsidR="008136B3" w:rsidRPr="00B0239E" w:rsidRDefault="008136B3" w:rsidP="008136B3">
      <w:p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В результате изучения донной темы учащиеся должны: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знать:</w:t>
      </w:r>
    </w:p>
    <w:p w:rsidR="008136B3" w:rsidRPr="00B0239E" w:rsidRDefault="008136B3" w:rsidP="008136B3">
      <w:pPr>
        <w:numPr>
          <w:ilvl w:val="0"/>
          <w:numId w:val="5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определение </w:t>
      </w:r>
      <w:proofErr w:type="gramStart"/>
      <w:r w:rsidRPr="00B0239E">
        <w:rPr>
          <w:sz w:val="28"/>
          <w:szCs w:val="28"/>
        </w:rPr>
        <w:t>параллельных</w:t>
      </w:r>
      <w:proofErr w:type="gramEnd"/>
      <w:r w:rsidRPr="00B0239E">
        <w:rPr>
          <w:sz w:val="28"/>
          <w:szCs w:val="28"/>
        </w:rPr>
        <w:t xml:space="preserve"> прямых;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признаки </w:t>
      </w:r>
      <w:proofErr w:type="gramStart"/>
      <w:r w:rsidRPr="00B0239E">
        <w:rPr>
          <w:sz w:val="28"/>
          <w:szCs w:val="28"/>
        </w:rPr>
        <w:t>параллельных</w:t>
      </w:r>
      <w:proofErr w:type="gramEnd"/>
      <w:r w:rsidRPr="00B0239E">
        <w:rPr>
          <w:sz w:val="28"/>
          <w:szCs w:val="28"/>
        </w:rPr>
        <w:t xml:space="preserve"> прямых;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свойство углов при пересечении двух параллельных прямых секущей;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аксиому </w:t>
      </w:r>
      <w:proofErr w:type="gramStart"/>
      <w:r w:rsidRPr="00B0239E">
        <w:rPr>
          <w:sz w:val="28"/>
          <w:szCs w:val="28"/>
        </w:rPr>
        <w:t>параллельных</w:t>
      </w:r>
      <w:proofErr w:type="gramEnd"/>
      <w:r w:rsidRPr="00B0239E">
        <w:rPr>
          <w:sz w:val="28"/>
          <w:szCs w:val="28"/>
        </w:rPr>
        <w:t xml:space="preserve"> прямых;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теоремы о связи параллельности и перпендикулярности </w:t>
      </w:r>
      <w:proofErr w:type="gramStart"/>
      <w:r w:rsidRPr="00B0239E">
        <w:rPr>
          <w:sz w:val="28"/>
          <w:szCs w:val="28"/>
        </w:rPr>
        <w:t>прямых</w:t>
      </w:r>
      <w:proofErr w:type="gramEnd"/>
      <w:r w:rsidRPr="00B0239E">
        <w:rPr>
          <w:sz w:val="28"/>
          <w:szCs w:val="28"/>
        </w:rPr>
        <w:t>,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иметь представление:</w:t>
      </w:r>
    </w:p>
    <w:p w:rsidR="008136B3" w:rsidRPr="00B0239E" w:rsidRDefault="008136B3" w:rsidP="008136B3">
      <w:pPr>
        <w:numPr>
          <w:ilvl w:val="0"/>
          <w:numId w:val="13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об углах, образованных при пересечении двух прямых секущей (накрест лежащих углах, односторонних углах, соответс</w:t>
      </w:r>
      <w:r w:rsidRPr="00B0239E">
        <w:rPr>
          <w:sz w:val="28"/>
          <w:szCs w:val="28"/>
        </w:rPr>
        <w:t>т</w:t>
      </w:r>
      <w:r w:rsidRPr="00B0239E">
        <w:rPr>
          <w:sz w:val="28"/>
          <w:szCs w:val="28"/>
        </w:rPr>
        <w:t>венных углах);</w:t>
      </w:r>
    </w:p>
    <w:p w:rsidR="008136B3" w:rsidRPr="00B0239E" w:rsidRDefault="008136B3" w:rsidP="008136B3">
      <w:pPr>
        <w:numPr>
          <w:ilvl w:val="0"/>
          <w:numId w:val="13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об аксиомах;</w:t>
      </w:r>
    </w:p>
    <w:p w:rsidR="008136B3" w:rsidRPr="00B0239E" w:rsidRDefault="008136B3" w:rsidP="008136B3">
      <w:pPr>
        <w:numPr>
          <w:ilvl w:val="0"/>
          <w:numId w:val="13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 доказательстве методов от противного,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уметь: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доказывать три признака параллельности прямых;</w:t>
      </w:r>
    </w:p>
    <w:p w:rsidR="008136B3" w:rsidRPr="00B0239E" w:rsidRDefault="008136B3" w:rsidP="008136B3">
      <w:pPr>
        <w:ind w:left="720"/>
        <w:jc w:val="both"/>
        <w:rPr>
          <w:sz w:val="28"/>
          <w:szCs w:val="28"/>
        </w:rPr>
      </w:pP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использовать признаки </w:t>
      </w:r>
      <w:proofErr w:type="gramStart"/>
      <w:r w:rsidRPr="00B0239E">
        <w:rPr>
          <w:sz w:val="28"/>
          <w:szCs w:val="28"/>
        </w:rPr>
        <w:t>параллельных</w:t>
      </w:r>
      <w:proofErr w:type="gramEnd"/>
      <w:r w:rsidRPr="00B0239E">
        <w:rPr>
          <w:sz w:val="28"/>
          <w:szCs w:val="28"/>
        </w:rPr>
        <w:t xml:space="preserve"> прямых для доказательства параллельности прямых;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применять свойства углов, образованных при пересечении двух параллельных прямых секущей, для решения вычисл</w:t>
      </w:r>
      <w:r w:rsidRPr="00B0239E">
        <w:rPr>
          <w:sz w:val="28"/>
          <w:szCs w:val="28"/>
        </w:rPr>
        <w:t>и</w:t>
      </w:r>
      <w:r w:rsidRPr="00B0239E">
        <w:rPr>
          <w:sz w:val="28"/>
          <w:szCs w:val="28"/>
        </w:rPr>
        <w:t>тельных задач и задач на доказательство.</w:t>
      </w:r>
    </w:p>
    <w:p w:rsidR="008136B3" w:rsidRPr="00B0239E" w:rsidRDefault="008136B3" w:rsidP="008136B3">
      <w:pPr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 xml:space="preserve">уметь использовать приобретенные знания и умения в практической деятельности и повседневной жизни </w:t>
      </w:r>
      <w:proofErr w:type="gramStart"/>
      <w:r w:rsidRPr="00B0239E">
        <w:rPr>
          <w:i/>
          <w:sz w:val="28"/>
          <w:szCs w:val="28"/>
        </w:rPr>
        <w:t>для</w:t>
      </w:r>
      <w:proofErr w:type="gramEnd"/>
      <w:r w:rsidRPr="00B0239E">
        <w:rPr>
          <w:i/>
          <w:sz w:val="28"/>
          <w:szCs w:val="28"/>
        </w:rPr>
        <w:t>:</w:t>
      </w:r>
    </w:p>
    <w:p w:rsidR="008136B3" w:rsidRPr="00B0239E" w:rsidRDefault="008136B3" w:rsidP="008136B3">
      <w:pPr>
        <w:numPr>
          <w:ilvl w:val="0"/>
          <w:numId w:val="7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описание реальных ситуаций на языке геометрии (параллельность, перпендикулярность и т.д.);</w:t>
      </w:r>
    </w:p>
    <w:p w:rsidR="008136B3" w:rsidRPr="00B0239E" w:rsidRDefault="008136B3" w:rsidP="008136B3">
      <w:pPr>
        <w:numPr>
          <w:ilvl w:val="0"/>
          <w:numId w:val="7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lastRenderedPageBreak/>
        <w:t>использование свойств геометрических фигур для решения практических задач (построение круга, параллельных и пе</w:t>
      </w:r>
      <w:r w:rsidRPr="00B0239E">
        <w:rPr>
          <w:sz w:val="28"/>
          <w:szCs w:val="28"/>
        </w:rPr>
        <w:t>р</w:t>
      </w:r>
      <w:r w:rsidRPr="00B0239E">
        <w:rPr>
          <w:sz w:val="28"/>
          <w:szCs w:val="28"/>
        </w:rPr>
        <w:t>пендикулярных прямых и т.д.).</w:t>
      </w:r>
    </w:p>
    <w:p w:rsidR="008136B3" w:rsidRPr="00B0239E" w:rsidRDefault="008136B3" w:rsidP="008136B3">
      <w:pPr>
        <w:ind w:firstLine="567"/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 xml:space="preserve">Изучение данной темы направлено на формирование и совершенствование </w:t>
      </w:r>
      <w:proofErr w:type="spellStart"/>
      <w:r w:rsidRPr="00B0239E">
        <w:rPr>
          <w:i/>
          <w:sz w:val="28"/>
          <w:szCs w:val="28"/>
        </w:rPr>
        <w:t>общеучебных</w:t>
      </w:r>
      <w:proofErr w:type="spellEnd"/>
      <w:r w:rsidRPr="00B0239E">
        <w:rPr>
          <w:i/>
          <w:sz w:val="28"/>
          <w:szCs w:val="28"/>
        </w:rPr>
        <w:t xml:space="preserve"> умений и навыков:</w:t>
      </w:r>
    </w:p>
    <w:p w:rsidR="008136B3" w:rsidRPr="00B0239E" w:rsidRDefault="008136B3" w:rsidP="008136B3">
      <w:pPr>
        <w:numPr>
          <w:ilvl w:val="0"/>
          <w:numId w:val="8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овладение навыками исследовательской деятельности: развития идей, проведения экспериментов, обобщения, постановки и формулировки новых задач, конструирования новых алгоритмов;</w:t>
      </w:r>
    </w:p>
    <w:p w:rsidR="008136B3" w:rsidRPr="00B0239E" w:rsidRDefault="008136B3" w:rsidP="008136B3">
      <w:pPr>
        <w:numPr>
          <w:ilvl w:val="0"/>
          <w:numId w:val="8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овладение умениями рассуждать, доказывать, анализировать задания и способы их выполнения;</w:t>
      </w:r>
    </w:p>
    <w:p w:rsidR="008136B3" w:rsidRPr="00B0239E" w:rsidRDefault="008136B3" w:rsidP="008136B3">
      <w:pPr>
        <w:numPr>
          <w:ilvl w:val="0"/>
          <w:numId w:val="8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овладение умениями приведения примеров, подбора аргументов, формирования выводов, отражения в устной и письме</w:t>
      </w:r>
      <w:r w:rsidRPr="00B0239E">
        <w:rPr>
          <w:sz w:val="28"/>
          <w:szCs w:val="28"/>
        </w:rPr>
        <w:t>н</w:t>
      </w:r>
      <w:r w:rsidRPr="00B0239E">
        <w:rPr>
          <w:sz w:val="28"/>
          <w:szCs w:val="28"/>
        </w:rPr>
        <w:t>ной форме результатов своей деятельности;</w:t>
      </w:r>
    </w:p>
    <w:p w:rsidR="008136B3" w:rsidRPr="003C0252" w:rsidRDefault="008136B3" w:rsidP="008136B3">
      <w:pPr>
        <w:numPr>
          <w:ilvl w:val="0"/>
          <w:numId w:val="8"/>
        </w:numPr>
        <w:jc w:val="both"/>
        <w:rPr>
          <w:sz w:val="28"/>
          <w:szCs w:val="28"/>
        </w:rPr>
      </w:pPr>
      <w:r w:rsidRPr="003C0252">
        <w:rPr>
          <w:sz w:val="28"/>
          <w:szCs w:val="28"/>
        </w:rPr>
        <w:t>овладение умениями оценивания своей деятельности с точки зрения нравственных, правовых норм, самореализации и о</w:t>
      </w:r>
      <w:r w:rsidRPr="003C0252">
        <w:rPr>
          <w:sz w:val="28"/>
          <w:szCs w:val="28"/>
        </w:rPr>
        <w:t>с</w:t>
      </w:r>
      <w:r w:rsidRPr="003C0252">
        <w:rPr>
          <w:sz w:val="28"/>
          <w:szCs w:val="28"/>
        </w:rPr>
        <w:t>мысления собственного места в социальном окружении.</w:t>
      </w:r>
    </w:p>
    <w:p w:rsidR="008136B3" w:rsidRPr="00B0239E" w:rsidRDefault="008136B3" w:rsidP="008136B3">
      <w:pPr>
        <w:pStyle w:val="a6"/>
        <w:numPr>
          <w:ilvl w:val="0"/>
          <w:numId w:val="9"/>
        </w:numPr>
        <w:jc w:val="both"/>
        <w:rPr>
          <w:b/>
          <w:sz w:val="28"/>
          <w:szCs w:val="28"/>
        </w:rPr>
      </w:pPr>
      <w:r w:rsidRPr="00B0239E">
        <w:rPr>
          <w:b/>
          <w:sz w:val="28"/>
          <w:szCs w:val="28"/>
        </w:rPr>
        <w:t>Соотношения между сторонами и углами треугольника (16 часов/2к.р.)</w:t>
      </w:r>
    </w:p>
    <w:p w:rsidR="008136B3" w:rsidRPr="00B0239E" w:rsidRDefault="008136B3" w:rsidP="008136B3">
      <w:pPr>
        <w:jc w:val="both"/>
        <w:rPr>
          <w:i/>
          <w:sz w:val="28"/>
          <w:szCs w:val="28"/>
        </w:rPr>
      </w:pPr>
      <w:r w:rsidRPr="00B0239E">
        <w:rPr>
          <w:sz w:val="28"/>
          <w:szCs w:val="28"/>
        </w:rPr>
        <w:tab/>
        <w:t>Сумма углов треугольника. Внешние углы треугольника. Зависимость между величинами сторон и углов треугольника. Неравенство треугольника. Признак равнобедренного треугольника. Прямоугольный треугольник, его свойства. Признаки р</w:t>
      </w:r>
      <w:r w:rsidRPr="00B0239E">
        <w:rPr>
          <w:sz w:val="28"/>
          <w:szCs w:val="28"/>
        </w:rPr>
        <w:t>а</w:t>
      </w:r>
      <w:r w:rsidRPr="00B0239E">
        <w:rPr>
          <w:sz w:val="28"/>
          <w:szCs w:val="28"/>
        </w:rPr>
        <w:t xml:space="preserve">венства прямоугольных треугольников. Перпендикуляр и наклонная. Расстояние от точки </w:t>
      </w:r>
      <w:proofErr w:type="gramStart"/>
      <w:r w:rsidRPr="00B0239E">
        <w:rPr>
          <w:sz w:val="28"/>
          <w:szCs w:val="28"/>
        </w:rPr>
        <w:t>до</w:t>
      </w:r>
      <w:proofErr w:type="gramEnd"/>
      <w:r w:rsidRPr="00B0239E">
        <w:rPr>
          <w:sz w:val="28"/>
          <w:szCs w:val="28"/>
        </w:rPr>
        <w:t xml:space="preserve"> прямой. Расстояние между </w:t>
      </w:r>
      <w:proofErr w:type="gramStart"/>
      <w:r w:rsidRPr="00B0239E">
        <w:rPr>
          <w:sz w:val="28"/>
          <w:szCs w:val="28"/>
        </w:rPr>
        <w:t>пара</w:t>
      </w:r>
      <w:r w:rsidRPr="00B0239E">
        <w:rPr>
          <w:sz w:val="28"/>
          <w:szCs w:val="28"/>
        </w:rPr>
        <w:t>л</w:t>
      </w:r>
      <w:r w:rsidRPr="00B0239E">
        <w:rPr>
          <w:sz w:val="28"/>
          <w:szCs w:val="28"/>
        </w:rPr>
        <w:t>лельными</w:t>
      </w:r>
      <w:proofErr w:type="gramEnd"/>
      <w:r w:rsidRPr="00B0239E">
        <w:rPr>
          <w:sz w:val="28"/>
          <w:szCs w:val="28"/>
        </w:rPr>
        <w:t xml:space="preserve"> прямыми. Построение с помощью циркуля и линейки: построение треугольника по трем сторонам.</w:t>
      </w:r>
      <w:r w:rsidRPr="00B0239E">
        <w:rPr>
          <w:i/>
          <w:sz w:val="28"/>
          <w:szCs w:val="28"/>
        </w:rPr>
        <w:t xml:space="preserve"> 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</w:rPr>
      </w:pPr>
      <w:r w:rsidRPr="00B0239E">
        <w:rPr>
          <w:b/>
          <w:sz w:val="28"/>
          <w:szCs w:val="28"/>
        </w:rPr>
        <w:t>Цель:</w:t>
      </w:r>
      <w:r w:rsidRPr="00B0239E">
        <w:rPr>
          <w:sz w:val="28"/>
          <w:szCs w:val="28"/>
        </w:rPr>
        <w:t xml:space="preserve"> рассмотреть новые интересные и важ</w:t>
      </w:r>
      <w:r w:rsidRPr="00B0239E">
        <w:rPr>
          <w:sz w:val="28"/>
          <w:szCs w:val="28"/>
        </w:rPr>
        <w:softHyphen/>
        <w:t>ные свойства треугольников.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В данной теме доказывается одна из важнейших теорем гео</w:t>
      </w:r>
      <w:r w:rsidRPr="00B0239E">
        <w:rPr>
          <w:sz w:val="28"/>
          <w:szCs w:val="28"/>
        </w:rPr>
        <w:softHyphen/>
        <w:t>метрии — теорема о сумме углов треугольника. Она позволяет дать классификацию треугольников по углам (остроугольный, прямоугольный, тупоугольный), а также установить некоторые свойства и признаки равенства прямоугольных треугольников.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Понятие расстояния между </w:t>
      </w:r>
      <w:proofErr w:type="gramStart"/>
      <w:r w:rsidRPr="00B0239E">
        <w:rPr>
          <w:sz w:val="28"/>
          <w:szCs w:val="28"/>
        </w:rPr>
        <w:t>параллельными</w:t>
      </w:r>
      <w:proofErr w:type="gramEnd"/>
      <w:r w:rsidRPr="00B0239E">
        <w:rPr>
          <w:sz w:val="28"/>
          <w:szCs w:val="28"/>
        </w:rPr>
        <w:t xml:space="preserve"> прямыми вводит</w:t>
      </w:r>
      <w:r w:rsidRPr="00B0239E">
        <w:rPr>
          <w:sz w:val="28"/>
          <w:szCs w:val="28"/>
        </w:rPr>
        <w:softHyphen/>
        <w:t>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</w:t>
      </w:r>
    </w:p>
    <w:p w:rsidR="008136B3" w:rsidRPr="00B0239E" w:rsidRDefault="008136B3" w:rsidP="008136B3">
      <w:pPr>
        <w:ind w:firstLine="567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При решении задач на построение в 7 классе следует ограни</w:t>
      </w:r>
      <w:r w:rsidRPr="00B0239E">
        <w:rPr>
          <w:sz w:val="28"/>
          <w:szCs w:val="28"/>
        </w:rPr>
        <w:softHyphen/>
        <w:t>читься только выполнением и описанием построения искомой фигуры. В отдельных случаях можно провести устно анализ и доказательство, а элементы исследования должны присутство</w:t>
      </w:r>
      <w:r w:rsidRPr="00B0239E">
        <w:rPr>
          <w:sz w:val="28"/>
          <w:szCs w:val="28"/>
        </w:rPr>
        <w:softHyphen/>
        <w:t>вать лишь тогда, когда это оговорено условием задачи.</w:t>
      </w:r>
    </w:p>
    <w:p w:rsidR="008136B3" w:rsidRPr="00B0239E" w:rsidRDefault="008136B3" w:rsidP="008136B3">
      <w:pPr>
        <w:ind w:firstLine="567"/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>Контрольная работа №13 по теме «Соотношения между сторонами и углами треугольника»</w:t>
      </w:r>
    </w:p>
    <w:p w:rsidR="008136B3" w:rsidRPr="00B0239E" w:rsidRDefault="008136B3" w:rsidP="008136B3">
      <w:pPr>
        <w:ind w:firstLine="567"/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>Контрольная работа №14 по теме «Прямоугольный треугольник»</w:t>
      </w:r>
    </w:p>
    <w:p w:rsidR="008136B3" w:rsidRPr="00B0239E" w:rsidRDefault="008136B3" w:rsidP="008136B3">
      <w:pPr>
        <w:ind w:firstLine="567"/>
        <w:jc w:val="both"/>
        <w:rPr>
          <w:b/>
          <w:sz w:val="28"/>
          <w:szCs w:val="28"/>
        </w:rPr>
      </w:pPr>
      <w:r w:rsidRPr="00B0239E">
        <w:rPr>
          <w:b/>
          <w:sz w:val="28"/>
          <w:szCs w:val="28"/>
        </w:rPr>
        <w:t>Требование к уровню подготовки учащихся по данной теме.</w:t>
      </w:r>
    </w:p>
    <w:p w:rsidR="008136B3" w:rsidRPr="00B0239E" w:rsidRDefault="008136B3" w:rsidP="008136B3">
      <w:p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В результате изучения данной темы учащиеся должны: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знать:</w:t>
      </w:r>
    </w:p>
    <w:p w:rsidR="008136B3" w:rsidRPr="00B0239E" w:rsidRDefault="008136B3" w:rsidP="008136B3">
      <w:pPr>
        <w:numPr>
          <w:ilvl w:val="0"/>
          <w:numId w:val="5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теорему о сумме углов треугольника: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определение внешнего угла треугольника и теорему о внешнем угле;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теорему о зависимости между длинами сторон и градусными мерами углов треугольника;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lastRenderedPageBreak/>
        <w:t>признак равнобедренного треугольника;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свойства прямоугольного треугольника (сумма острых углов в прямоугольном треугольнике, свойство катета, лежащего против угла в 30</w:t>
      </w:r>
      <w:r w:rsidRPr="00B0239E">
        <w:rPr>
          <w:sz w:val="28"/>
          <w:szCs w:val="28"/>
          <w:vertAlign w:val="superscript"/>
        </w:rPr>
        <w:t>0</w:t>
      </w:r>
      <w:r w:rsidRPr="00B0239E">
        <w:rPr>
          <w:sz w:val="28"/>
          <w:szCs w:val="28"/>
        </w:rPr>
        <w:t>, обратное свойства);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признаки равенства прямоугольных треугольников;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неравенство треугольника.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иметь представление о:</w:t>
      </w:r>
    </w:p>
    <w:p w:rsidR="008136B3" w:rsidRPr="00B0239E" w:rsidRDefault="008136B3" w:rsidP="008136B3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B0239E">
        <w:rPr>
          <w:sz w:val="28"/>
          <w:szCs w:val="28"/>
        </w:rPr>
        <w:t>перпендикуляре</w:t>
      </w:r>
      <w:proofErr w:type="gramEnd"/>
      <w:r w:rsidRPr="00B0239E">
        <w:rPr>
          <w:sz w:val="28"/>
          <w:szCs w:val="28"/>
        </w:rPr>
        <w:t xml:space="preserve"> и наклонной;</w:t>
      </w:r>
    </w:p>
    <w:p w:rsidR="008136B3" w:rsidRPr="00B0239E" w:rsidRDefault="008136B3" w:rsidP="008136B3">
      <w:pPr>
        <w:numPr>
          <w:ilvl w:val="0"/>
          <w:numId w:val="13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нахождении расстояния от точки до прямой, между </w:t>
      </w:r>
      <w:proofErr w:type="gramStart"/>
      <w:r w:rsidRPr="00B0239E">
        <w:rPr>
          <w:sz w:val="28"/>
          <w:szCs w:val="28"/>
        </w:rPr>
        <w:t>параллельными</w:t>
      </w:r>
      <w:proofErr w:type="gramEnd"/>
      <w:r w:rsidRPr="00B0239E">
        <w:rPr>
          <w:sz w:val="28"/>
          <w:szCs w:val="28"/>
        </w:rPr>
        <w:t xml:space="preserve"> прямыми;</w:t>
      </w:r>
    </w:p>
    <w:p w:rsidR="008136B3" w:rsidRPr="00B0239E" w:rsidRDefault="008136B3" w:rsidP="008136B3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B0239E">
        <w:rPr>
          <w:sz w:val="28"/>
          <w:szCs w:val="28"/>
        </w:rPr>
        <w:t>построении</w:t>
      </w:r>
      <w:proofErr w:type="gramEnd"/>
      <w:r w:rsidRPr="00B0239E">
        <w:rPr>
          <w:sz w:val="28"/>
          <w:szCs w:val="28"/>
        </w:rPr>
        <w:t xml:space="preserve"> с помощью циркуля и линейки треугольника по трем элементам.</w:t>
      </w:r>
    </w:p>
    <w:p w:rsidR="008136B3" w:rsidRPr="00B0239E" w:rsidRDefault="008136B3" w:rsidP="008136B3">
      <w:pPr>
        <w:jc w:val="both"/>
        <w:rPr>
          <w:i/>
          <w:sz w:val="28"/>
          <w:szCs w:val="28"/>
          <w:u w:val="single"/>
        </w:rPr>
      </w:pPr>
      <w:r w:rsidRPr="00B0239E">
        <w:rPr>
          <w:i/>
          <w:sz w:val="28"/>
          <w:szCs w:val="28"/>
          <w:u w:val="single"/>
        </w:rPr>
        <w:t>уметь: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доказывать теорему о сумме углов треугольника, теорему о зависимости между длинами сторон и градусными мерами у</w:t>
      </w:r>
      <w:r w:rsidRPr="00B0239E">
        <w:rPr>
          <w:sz w:val="28"/>
          <w:szCs w:val="28"/>
        </w:rPr>
        <w:t>г</w:t>
      </w:r>
      <w:r w:rsidRPr="00B0239E">
        <w:rPr>
          <w:sz w:val="28"/>
          <w:szCs w:val="28"/>
        </w:rPr>
        <w:t>лов в треугольнике;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доказывать теорему, что в треугольнике каждая сторона меньше суммы длин двух других сторон;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решать задачи на доказательство равенства прямоугольных треугольников, на применение признака равнобедренного треугольника;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решать задачи на нахождение расстояний от точки до прямой, между </w:t>
      </w:r>
      <w:proofErr w:type="gramStart"/>
      <w:r w:rsidRPr="00B0239E">
        <w:rPr>
          <w:sz w:val="28"/>
          <w:szCs w:val="28"/>
        </w:rPr>
        <w:t>параллельными</w:t>
      </w:r>
      <w:proofErr w:type="gramEnd"/>
      <w:r w:rsidRPr="00B0239E">
        <w:rPr>
          <w:sz w:val="28"/>
          <w:szCs w:val="28"/>
        </w:rPr>
        <w:t xml:space="preserve"> прямыми;</w:t>
      </w:r>
    </w:p>
    <w:p w:rsidR="008136B3" w:rsidRPr="00B0239E" w:rsidRDefault="008136B3" w:rsidP="008136B3">
      <w:pPr>
        <w:numPr>
          <w:ilvl w:val="0"/>
          <w:numId w:val="6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решать задачи вычислительного характера: на нахождение градусных мер углов, длин сторон и т.д.</w:t>
      </w:r>
    </w:p>
    <w:p w:rsidR="008136B3" w:rsidRPr="00B0239E" w:rsidRDefault="008136B3" w:rsidP="008136B3">
      <w:pPr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 xml:space="preserve">уметь использовать приобретенные знания и умения в практической деятельности и повседневной жизни </w:t>
      </w:r>
      <w:proofErr w:type="gramStart"/>
      <w:r w:rsidRPr="00B0239E">
        <w:rPr>
          <w:i/>
          <w:sz w:val="28"/>
          <w:szCs w:val="28"/>
        </w:rPr>
        <w:t>для</w:t>
      </w:r>
      <w:proofErr w:type="gramEnd"/>
      <w:r w:rsidRPr="00B0239E">
        <w:rPr>
          <w:i/>
          <w:sz w:val="28"/>
          <w:szCs w:val="28"/>
        </w:rPr>
        <w:t>:</w:t>
      </w:r>
    </w:p>
    <w:p w:rsidR="008136B3" w:rsidRPr="00B0239E" w:rsidRDefault="008136B3" w:rsidP="008136B3">
      <w:pPr>
        <w:ind w:left="720"/>
        <w:jc w:val="both"/>
        <w:rPr>
          <w:sz w:val="28"/>
          <w:szCs w:val="28"/>
        </w:rPr>
      </w:pPr>
    </w:p>
    <w:p w:rsidR="008136B3" w:rsidRPr="00B0239E" w:rsidRDefault="008136B3" w:rsidP="008136B3">
      <w:pPr>
        <w:numPr>
          <w:ilvl w:val="0"/>
          <w:numId w:val="7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 xml:space="preserve">определения в реальной жизни расстояния от точки до прямой, расстояния между </w:t>
      </w:r>
      <w:proofErr w:type="gramStart"/>
      <w:r w:rsidRPr="00B0239E">
        <w:rPr>
          <w:sz w:val="28"/>
          <w:szCs w:val="28"/>
        </w:rPr>
        <w:t>параллельными</w:t>
      </w:r>
      <w:proofErr w:type="gramEnd"/>
      <w:r w:rsidRPr="00B0239E">
        <w:rPr>
          <w:sz w:val="28"/>
          <w:szCs w:val="28"/>
        </w:rPr>
        <w:t xml:space="preserve"> прямыми;</w:t>
      </w:r>
    </w:p>
    <w:p w:rsidR="008136B3" w:rsidRPr="00B0239E" w:rsidRDefault="008136B3" w:rsidP="008136B3">
      <w:pPr>
        <w:numPr>
          <w:ilvl w:val="0"/>
          <w:numId w:val="7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решения геометрических задач методами алгебры.</w:t>
      </w:r>
    </w:p>
    <w:p w:rsidR="008136B3" w:rsidRPr="00B0239E" w:rsidRDefault="008136B3" w:rsidP="008136B3">
      <w:pPr>
        <w:ind w:firstLine="360"/>
        <w:jc w:val="both"/>
        <w:rPr>
          <w:i/>
          <w:sz w:val="28"/>
          <w:szCs w:val="28"/>
        </w:rPr>
      </w:pPr>
      <w:r w:rsidRPr="00B0239E">
        <w:rPr>
          <w:i/>
          <w:sz w:val="28"/>
          <w:szCs w:val="28"/>
        </w:rPr>
        <w:t xml:space="preserve">Изучение данной темы направлено на формирование и совершенствование </w:t>
      </w:r>
      <w:proofErr w:type="spellStart"/>
      <w:r w:rsidRPr="00B0239E">
        <w:rPr>
          <w:i/>
          <w:sz w:val="28"/>
          <w:szCs w:val="28"/>
        </w:rPr>
        <w:t>общеучебных</w:t>
      </w:r>
      <w:proofErr w:type="spellEnd"/>
      <w:r w:rsidRPr="00B0239E">
        <w:rPr>
          <w:i/>
          <w:sz w:val="28"/>
          <w:szCs w:val="28"/>
        </w:rPr>
        <w:t xml:space="preserve"> умений и навыков:</w:t>
      </w:r>
    </w:p>
    <w:p w:rsidR="008136B3" w:rsidRPr="00B0239E" w:rsidRDefault="008136B3" w:rsidP="008136B3">
      <w:pPr>
        <w:numPr>
          <w:ilvl w:val="0"/>
          <w:numId w:val="8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овладение умениями анализа основных фактов, осмысления, обобщения, систематизации знаний;</w:t>
      </w:r>
    </w:p>
    <w:p w:rsidR="008136B3" w:rsidRPr="00B0239E" w:rsidRDefault="008136B3" w:rsidP="008136B3">
      <w:pPr>
        <w:numPr>
          <w:ilvl w:val="0"/>
          <w:numId w:val="8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решения задач, требующих умения мотивированно отказываться от образца, искать оригинальные решения;</w:t>
      </w:r>
    </w:p>
    <w:p w:rsidR="008136B3" w:rsidRPr="00B0239E" w:rsidRDefault="008136B3" w:rsidP="008136B3">
      <w:pPr>
        <w:numPr>
          <w:ilvl w:val="0"/>
          <w:numId w:val="8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овладение умениями использования для решения познавательных и коммуникативных задач различных источников и</w:t>
      </w:r>
      <w:r w:rsidRPr="00B0239E">
        <w:rPr>
          <w:sz w:val="28"/>
          <w:szCs w:val="28"/>
        </w:rPr>
        <w:t>н</w:t>
      </w:r>
      <w:r w:rsidRPr="00B0239E">
        <w:rPr>
          <w:sz w:val="28"/>
          <w:szCs w:val="28"/>
        </w:rPr>
        <w:t>формации, включая энциклопедии, Интернет-ресурсы и другие базы данных;</w:t>
      </w:r>
    </w:p>
    <w:p w:rsidR="008136B3" w:rsidRPr="00B0239E" w:rsidRDefault="008136B3" w:rsidP="008136B3">
      <w:pPr>
        <w:numPr>
          <w:ilvl w:val="0"/>
          <w:numId w:val="8"/>
        </w:numPr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овладение умениями самореализации и осмыслении собственного места в социальном окружении, понимания взаимосв</w:t>
      </w:r>
      <w:r w:rsidRPr="00B0239E">
        <w:rPr>
          <w:sz w:val="28"/>
          <w:szCs w:val="28"/>
        </w:rPr>
        <w:t>я</w:t>
      </w:r>
      <w:r w:rsidRPr="00B0239E">
        <w:rPr>
          <w:sz w:val="28"/>
          <w:szCs w:val="28"/>
        </w:rPr>
        <w:t>зи между способами деятельности.</w:t>
      </w:r>
    </w:p>
    <w:p w:rsidR="008136B3" w:rsidRPr="00B0239E" w:rsidRDefault="008136B3" w:rsidP="008136B3">
      <w:pPr>
        <w:pStyle w:val="a6"/>
        <w:numPr>
          <w:ilvl w:val="0"/>
          <w:numId w:val="9"/>
        </w:numPr>
        <w:spacing w:line="360" w:lineRule="auto"/>
        <w:jc w:val="both"/>
        <w:rPr>
          <w:b/>
          <w:sz w:val="28"/>
          <w:szCs w:val="28"/>
        </w:rPr>
      </w:pPr>
      <w:r w:rsidRPr="00B0239E">
        <w:rPr>
          <w:b/>
          <w:sz w:val="28"/>
          <w:szCs w:val="28"/>
        </w:rPr>
        <w:t>Обобщающее повторение курса геометрии (4 часа)</w:t>
      </w:r>
    </w:p>
    <w:p w:rsidR="003C0252" w:rsidRDefault="008136B3" w:rsidP="008136B3">
      <w:pPr>
        <w:jc w:val="center"/>
        <w:rPr>
          <w:sz w:val="28"/>
          <w:szCs w:val="28"/>
        </w:rPr>
      </w:pPr>
      <w:r w:rsidRPr="00B0239E">
        <w:rPr>
          <w:sz w:val="28"/>
          <w:szCs w:val="28"/>
        </w:rPr>
        <w:t xml:space="preserve"> </w:t>
      </w:r>
    </w:p>
    <w:p w:rsidR="003C0252" w:rsidRDefault="003C0252" w:rsidP="008136B3">
      <w:pPr>
        <w:jc w:val="center"/>
        <w:rPr>
          <w:sz w:val="28"/>
          <w:szCs w:val="28"/>
        </w:rPr>
      </w:pPr>
    </w:p>
    <w:p w:rsidR="003C0252" w:rsidRDefault="003C0252" w:rsidP="008136B3">
      <w:pPr>
        <w:jc w:val="center"/>
        <w:rPr>
          <w:sz w:val="28"/>
          <w:szCs w:val="28"/>
        </w:rPr>
      </w:pPr>
    </w:p>
    <w:p w:rsidR="008136B3" w:rsidRPr="00B0239E" w:rsidRDefault="008136B3" w:rsidP="008136B3">
      <w:pPr>
        <w:jc w:val="center"/>
        <w:rPr>
          <w:b/>
          <w:sz w:val="28"/>
          <w:szCs w:val="28"/>
        </w:rPr>
      </w:pPr>
      <w:r w:rsidRPr="00B0239E">
        <w:rPr>
          <w:b/>
          <w:sz w:val="28"/>
          <w:szCs w:val="28"/>
        </w:rPr>
        <w:lastRenderedPageBreak/>
        <w:t>Содержание раздела «Геометрия», 8 класс</w:t>
      </w:r>
    </w:p>
    <w:p w:rsidR="008136B3" w:rsidRPr="00B0239E" w:rsidRDefault="008136B3" w:rsidP="008136B3">
      <w:pPr>
        <w:spacing w:line="360" w:lineRule="auto"/>
        <w:jc w:val="both"/>
        <w:rPr>
          <w:sz w:val="28"/>
          <w:szCs w:val="28"/>
        </w:rPr>
      </w:pP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rStyle w:val="a8"/>
          <w:sz w:val="28"/>
          <w:szCs w:val="28"/>
        </w:rPr>
        <w:t>ГЛАВА</w:t>
      </w:r>
      <w:r w:rsidRPr="00B0239E">
        <w:rPr>
          <w:rStyle w:val="apple-converted-space"/>
          <w:b/>
          <w:bCs/>
          <w:sz w:val="28"/>
          <w:szCs w:val="28"/>
        </w:rPr>
        <w:t> </w:t>
      </w:r>
      <w:r w:rsidRPr="00B0239E">
        <w:rPr>
          <w:rStyle w:val="a8"/>
          <w:sz w:val="28"/>
          <w:szCs w:val="28"/>
        </w:rPr>
        <w:t>V.</w:t>
      </w:r>
      <w:r w:rsidRPr="00B0239E">
        <w:rPr>
          <w:sz w:val="28"/>
          <w:szCs w:val="28"/>
        </w:rPr>
        <w:t> </w:t>
      </w:r>
      <w:r w:rsidRPr="00B0239E">
        <w:rPr>
          <w:rStyle w:val="apple-converted-space"/>
          <w:sz w:val="28"/>
          <w:szCs w:val="28"/>
        </w:rPr>
        <w:t> </w:t>
      </w:r>
      <w:r w:rsidRPr="00B0239E">
        <w:rPr>
          <w:rStyle w:val="a8"/>
          <w:sz w:val="28"/>
          <w:szCs w:val="28"/>
        </w:rPr>
        <w:t>Четырехугольники (14 часов)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Многоугольник, выпуклый многоугольник, четырехуголь</w:t>
      </w:r>
      <w:r w:rsidRPr="00B0239E">
        <w:rPr>
          <w:sz w:val="28"/>
          <w:szCs w:val="28"/>
        </w:rPr>
        <w:softHyphen/>
        <w:t>ник. Параллелограмм, его свойства и признаки. Трапеция. Пря</w:t>
      </w:r>
      <w:r w:rsidRPr="00B0239E">
        <w:rPr>
          <w:sz w:val="28"/>
          <w:szCs w:val="28"/>
        </w:rPr>
        <w:softHyphen/>
        <w:t>моугольник, ромб, квадрат, их свойства. Осевая и центральная симметрии.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rStyle w:val="a8"/>
          <w:sz w:val="28"/>
          <w:szCs w:val="28"/>
        </w:rPr>
        <w:t>Цель:</w:t>
      </w:r>
      <w:r w:rsidRPr="00B0239E">
        <w:rPr>
          <w:rStyle w:val="apple-converted-space"/>
          <w:sz w:val="28"/>
          <w:szCs w:val="28"/>
        </w:rPr>
        <w:t> </w:t>
      </w:r>
      <w:r w:rsidRPr="00B0239E">
        <w:rPr>
          <w:sz w:val="28"/>
          <w:szCs w:val="28"/>
        </w:rPr>
        <w:t>изучить наиболее важные виды четы</w:t>
      </w:r>
      <w:r w:rsidRPr="00B0239E">
        <w:rPr>
          <w:sz w:val="28"/>
          <w:szCs w:val="28"/>
        </w:rPr>
        <w:softHyphen/>
        <w:t>рехугольников – параллелограмм, прямоугольник, ромб, квад</w:t>
      </w:r>
      <w:r w:rsidRPr="00B0239E">
        <w:rPr>
          <w:sz w:val="28"/>
          <w:szCs w:val="28"/>
        </w:rPr>
        <w:softHyphen/>
        <w:t>рат, трапецию; дать представление о фигурах, обладающих осе</w:t>
      </w:r>
      <w:r w:rsidRPr="00B0239E">
        <w:rPr>
          <w:sz w:val="28"/>
          <w:szCs w:val="28"/>
        </w:rPr>
        <w:softHyphen/>
        <w:t>вой или центральной симметрией.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Доказательства большинства теорем данной темы и решения многих задач проводятся с помощью признаков равенства тр</w:t>
      </w:r>
      <w:r w:rsidRPr="00B0239E">
        <w:rPr>
          <w:sz w:val="28"/>
          <w:szCs w:val="28"/>
        </w:rPr>
        <w:t>е</w:t>
      </w:r>
      <w:r w:rsidRPr="00B0239E">
        <w:rPr>
          <w:sz w:val="28"/>
          <w:szCs w:val="28"/>
        </w:rPr>
        <w:t xml:space="preserve">угольников, </w:t>
      </w:r>
      <w:proofErr w:type="gramStart"/>
      <w:r w:rsidRPr="00B0239E">
        <w:rPr>
          <w:sz w:val="28"/>
          <w:szCs w:val="28"/>
        </w:rPr>
        <w:t>поэтому</w:t>
      </w:r>
      <w:proofErr w:type="gramEnd"/>
      <w:r w:rsidRPr="00B0239E">
        <w:rPr>
          <w:sz w:val="28"/>
          <w:szCs w:val="28"/>
        </w:rPr>
        <w:t xml:space="preserve"> полезно их повторить, в начале изучения темы.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Осевая и центральная симметрии вводятся не как преобразо</w:t>
      </w:r>
      <w:r w:rsidRPr="00B0239E">
        <w:rPr>
          <w:sz w:val="28"/>
          <w:szCs w:val="28"/>
        </w:rPr>
        <w:softHyphen/>
        <w:t>вание плоскости, а как свойства геометрических фигур, в част</w:t>
      </w:r>
      <w:r w:rsidRPr="00B0239E">
        <w:rPr>
          <w:sz w:val="28"/>
          <w:szCs w:val="28"/>
        </w:rPr>
        <w:softHyphen/>
        <w:t>ности четырехугольников. Рассмотрение этих понятий как дви</w:t>
      </w:r>
      <w:r w:rsidRPr="00B0239E">
        <w:rPr>
          <w:sz w:val="28"/>
          <w:szCs w:val="28"/>
        </w:rPr>
        <w:softHyphen/>
        <w:t>жений плоскости состоится в 9 классе.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rStyle w:val="a8"/>
          <w:sz w:val="28"/>
          <w:szCs w:val="28"/>
        </w:rPr>
        <w:t>ГЛАВА</w:t>
      </w:r>
      <w:r w:rsidRPr="00B0239E">
        <w:rPr>
          <w:rStyle w:val="apple-converted-space"/>
          <w:b/>
          <w:bCs/>
          <w:sz w:val="28"/>
          <w:szCs w:val="28"/>
        </w:rPr>
        <w:t> </w:t>
      </w:r>
      <w:r w:rsidRPr="00B0239E">
        <w:rPr>
          <w:rStyle w:val="a8"/>
          <w:sz w:val="28"/>
          <w:szCs w:val="28"/>
        </w:rPr>
        <w:t>VI.</w:t>
      </w:r>
      <w:r w:rsidRPr="00B0239E">
        <w:rPr>
          <w:sz w:val="28"/>
          <w:szCs w:val="28"/>
        </w:rPr>
        <w:t> </w:t>
      </w:r>
      <w:r w:rsidRPr="00B0239E">
        <w:rPr>
          <w:rStyle w:val="apple-converted-space"/>
          <w:sz w:val="28"/>
          <w:szCs w:val="28"/>
        </w:rPr>
        <w:t> </w:t>
      </w:r>
      <w:r w:rsidRPr="00B0239E">
        <w:rPr>
          <w:rStyle w:val="a8"/>
          <w:sz w:val="28"/>
          <w:szCs w:val="28"/>
        </w:rPr>
        <w:t>Площадь (14 часов)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Понятие площади многоугольника. Площади прямоуголь</w:t>
      </w:r>
      <w:r w:rsidRPr="00B0239E">
        <w:rPr>
          <w:sz w:val="28"/>
          <w:szCs w:val="28"/>
        </w:rPr>
        <w:softHyphen/>
        <w:t>ника, параллелограмма, треугольника, трапеции. Теорема Пи</w:t>
      </w:r>
      <w:r w:rsidRPr="00B0239E">
        <w:rPr>
          <w:sz w:val="28"/>
          <w:szCs w:val="28"/>
        </w:rPr>
        <w:softHyphen/>
        <w:t>фагора.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rStyle w:val="a8"/>
          <w:sz w:val="28"/>
          <w:szCs w:val="28"/>
        </w:rPr>
        <w:t>Цель:</w:t>
      </w:r>
      <w:r w:rsidRPr="00B0239E">
        <w:rPr>
          <w:rStyle w:val="apple-converted-space"/>
          <w:b/>
          <w:bCs/>
          <w:sz w:val="28"/>
          <w:szCs w:val="28"/>
        </w:rPr>
        <w:t> </w:t>
      </w:r>
      <w:r w:rsidRPr="00B0239E">
        <w:rPr>
          <w:sz w:val="28"/>
          <w:szCs w:val="28"/>
        </w:rPr>
        <w:t>расширить и углубить полученные в 5–6 классах представления обучающихся об измерении и вычисле</w:t>
      </w:r>
      <w:r w:rsidRPr="00B0239E">
        <w:rPr>
          <w:sz w:val="28"/>
          <w:szCs w:val="28"/>
        </w:rPr>
        <w:softHyphen/>
        <w:t>нии площадей; вывести формулы площадей прямоугольника, па</w:t>
      </w:r>
      <w:r w:rsidRPr="00B0239E">
        <w:rPr>
          <w:sz w:val="28"/>
          <w:szCs w:val="28"/>
        </w:rPr>
        <w:softHyphen/>
        <w:t>раллелограмма, треугольника, трапеции; доказать одну из глав</w:t>
      </w:r>
      <w:r w:rsidRPr="00B0239E">
        <w:rPr>
          <w:sz w:val="28"/>
          <w:szCs w:val="28"/>
        </w:rPr>
        <w:softHyphen/>
        <w:t>ных теорем геометрии – теорему Пифагора.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Вывод формул для вычисления площадей прямоугольника, параллелограмма, треугольника, трапеции основывается на двух основных свойствах площадей, которые принимаются исходя из наглядных представлений, а также на формуле площади квад</w:t>
      </w:r>
      <w:r w:rsidRPr="00B0239E">
        <w:rPr>
          <w:sz w:val="28"/>
          <w:szCs w:val="28"/>
        </w:rPr>
        <w:softHyphen/>
        <w:t xml:space="preserve">рата, обоснование которой не является обязательным </w:t>
      </w:r>
      <w:proofErr w:type="gramStart"/>
      <w:r w:rsidRPr="00B0239E">
        <w:rPr>
          <w:sz w:val="28"/>
          <w:szCs w:val="28"/>
        </w:rPr>
        <w:t>для</w:t>
      </w:r>
      <w:proofErr w:type="gramEnd"/>
      <w:r w:rsidRPr="00B0239E">
        <w:rPr>
          <w:sz w:val="28"/>
          <w:szCs w:val="28"/>
        </w:rPr>
        <w:t xml:space="preserve"> обучающихся.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Нетрадиционной для школьного курса является теорема об от</w:t>
      </w:r>
      <w:r w:rsidRPr="00B0239E">
        <w:rPr>
          <w:sz w:val="28"/>
          <w:szCs w:val="28"/>
        </w:rPr>
        <w:softHyphen/>
        <w:t>ношении площадей треугольников, имеющих по равному углу. Она позволяет в дальнейшем дать простое доказательство призна</w:t>
      </w:r>
      <w:r w:rsidRPr="00B0239E">
        <w:rPr>
          <w:sz w:val="28"/>
          <w:szCs w:val="28"/>
        </w:rPr>
        <w:softHyphen/>
        <w:t>ков подобия треугольников. В этом состоит одно из преим</w:t>
      </w:r>
      <w:r w:rsidRPr="00B0239E">
        <w:rPr>
          <w:sz w:val="28"/>
          <w:szCs w:val="28"/>
        </w:rPr>
        <w:t>у</w:t>
      </w:r>
      <w:r w:rsidRPr="00B0239E">
        <w:rPr>
          <w:sz w:val="28"/>
          <w:szCs w:val="28"/>
        </w:rPr>
        <w:t>ществ, обусловленных ранним введением понятия площади. Доказательство теоремы Пифагора основывается на свойствах площадей и формулах для площадей квадрата и прямоугольника. Доказывается также теорема, обратная теореме Пифагора.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rStyle w:val="a8"/>
          <w:sz w:val="28"/>
          <w:szCs w:val="28"/>
        </w:rPr>
        <w:t>ГЛАВА</w:t>
      </w:r>
      <w:proofErr w:type="gramStart"/>
      <w:r w:rsidRPr="00B0239E">
        <w:rPr>
          <w:rStyle w:val="a8"/>
          <w:sz w:val="28"/>
          <w:szCs w:val="28"/>
        </w:rPr>
        <w:t>VII</w:t>
      </w:r>
      <w:proofErr w:type="gramEnd"/>
      <w:r w:rsidRPr="00B0239E">
        <w:rPr>
          <w:rStyle w:val="a8"/>
          <w:sz w:val="28"/>
          <w:szCs w:val="28"/>
        </w:rPr>
        <w:t>. Подобные треугольники (19 часов)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</w:t>
      </w:r>
      <w:r w:rsidRPr="00B0239E">
        <w:rPr>
          <w:sz w:val="28"/>
          <w:szCs w:val="28"/>
        </w:rPr>
        <w:softHyphen/>
        <w:t>ника.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rStyle w:val="a8"/>
          <w:sz w:val="28"/>
          <w:szCs w:val="28"/>
        </w:rPr>
        <w:t>Цель:</w:t>
      </w:r>
      <w:r w:rsidRPr="00B0239E">
        <w:rPr>
          <w:rStyle w:val="apple-converted-space"/>
          <w:b/>
          <w:bCs/>
          <w:sz w:val="28"/>
          <w:szCs w:val="28"/>
        </w:rPr>
        <w:t> </w:t>
      </w:r>
      <w:r w:rsidRPr="00B0239E">
        <w:rPr>
          <w:sz w:val="28"/>
          <w:szCs w:val="28"/>
        </w:rPr>
        <w:t>ввести понятие подобных треугольни</w:t>
      </w:r>
      <w:r w:rsidRPr="00B0239E">
        <w:rPr>
          <w:sz w:val="28"/>
          <w:szCs w:val="28"/>
        </w:rPr>
        <w:softHyphen/>
        <w:t>ков; рассмотреть признаки подобия треугольников и их применения; сделать пе</w:t>
      </w:r>
      <w:r w:rsidRPr="00B0239E">
        <w:rPr>
          <w:sz w:val="28"/>
          <w:szCs w:val="28"/>
        </w:rPr>
        <w:t>р</w:t>
      </w:r>
      <w:r w:rsidRPr="00B0239E">
        <w:rPr>
          <w:sz w:val="28"/>
          <w:szCs w:val="28"/>
        </w:rPr>
        <w:t>вый шаг в освоении учащимися тригонометриче</w:t>
      </w:r>
      <w:r w:rsidRPr="00B0239E">
        <w:rPr>
          <w:sz w:val="28"/>
          <w:szCs w:val="28"/>
        </w:rPr>
        <w:softHyphen/>
        <w:t>ского аппарата геометрии.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Определение подобных треугольников дается не на основе преобразования подобия, а через равенство углов и пропорцио</w:t>
      </w:r>
      <w:r w:rsidRPr="00B0239E">
        <w:rPr>
          <w:sz w:val="28"/>
          <w:szCs w:val="28"/>
        </w:rPr>
        <w:softHyphen/>
        <w:t>нальность сходственных сторон.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Признаки подобия треугольников доказываются с помощью теоремы об отношении площадей треугольников, имеющих по равному углу.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lastRenderedPageBreak/>
        <w:t>На основе признаков подобия доказывается теорема о средней линии треугольника, утверждение о точке пересечения медиан треугольника, а также два утверждения о пропорциональных отрезках  в  прямоугольном  треугольнике.   Дается  представл</w:t>
      </w:r>
      <w:r w:rsidRPr="00B0239E">
        <w:rPr>
          <w:sz w:val="28"/>
          <w:szCs w:val="28"/>
        </w:rPr>
        <w:t>е</w:t>
      </w:r>
      <w:r w:rsidRPr="00B0239E">
        <w:rPr>
          <w:sz w:val="28"/>
          <w:szCs w:val="28"/>
        </w:rPr>
        <w:t>ние о методе подобия в задачах на построение.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         В заключение темы вводятся элементы тригонометрии – синус, косинус и тангенс острого угла прямоугольного тр</w:t>
      </w:r>
      <w:r w:rsidRPr="00B0239E">
        <w:rPr>
          <w:sz w:val="28"/>
          <w:szCs w:val="28"/>
        </w:rPr>
        <w:t>е</w:t>
      </w:r>
      <w:r w:rsidRPr="00B0239E">
        <w:rPr>
          <w:sz w:val="28"/>
          <w:szCs w:val="28"/>
        </w:rPr>
        <w:t>угольника.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rStyle w:val="a8"/>
          <w:sz w:val="28"/>
          <w:szCs w:val="28"/>
        </w:rPr>
        <w:t>ГЛАВА</w:t>
      </w:r>
      <w:r w:rsidRPr="00B0239E">
        <w:rPr>
          <w:rStyle w:val="apple-converted-space"/>
          <w:b/>
          <w:bCs/>
          <w:sz w:val="28"/>
          <w:szCs w:val="28"/>
        </w:rPr>
        <w:t> </w:t>
      </w:r>
      <w:r w:rsidRPr="00B0239E">
        <w:rPr>
          <w:rStyle w:val="a8"/>
          <w:sz w:val="28"/>
          <w:szCs w:val="28"/>
        </w:rPr>
        <w:t>VIII. Окружность (17 часов)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Взаимное расположение прямой и окружности. Касательная к окружности, ее свойство и признак. Центральные и вписанные углы. Четыре замечательные точки треугольника. Вписанная</w:t>
      </w:r>
      <w:r w:rsidRPr="00B0239E">
        <w:rPr>
          <w:rStyle w:val="apple-converted-space"/>
          <w:sz w:val="28"/>
          <w:szCs w:val="28"/>
        </w:rPr>
        <w:t> </w:t>
      </w:r>
      <w:r w:rsidRPr="00B0239E">
        <w:rPr>
          <w:i/>
          <w:iCs/>
          <w:sz w:val="28"/>
          <w:szCs w:val="28"/>
        </w:rPr>
        <w:t> </w:t>
      </w:r>
      <w:r w:rsidRPr="00B0239E">
        <w:rPr>
          <w:sz w:val="28"/>
          <w:szCs w:val="28"/>
        </w:rPr>
        <w:t>и описанная окружности.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rStyle w:val="a8"/>
          <w:sz w:val="28"/>
          <w:szCs w:val="28"/>
        </w:rPr>
        <w:t>Цель:</w:t>
      </w:r>
      <w:r w:rsidRPr="00B0239E">
        <w:rPr>
          <w:rStyle w:val="apple-converted-space"/>
          <w:b/>
          <w:bCs/>
          <w:sz w:val="28"/>
          <w:szCs w:val="28"/>
        </w:rPr>
        <w:t> </w:t>
      </w:r>
      <w:r w:rsidRPr="00B0239E">
        <w:rPr>
          <w:sz w:val="28"/>
          <w:szCs w:val="28"/>
        </w:rPr>
        <w:t>расширить сведения об окружности, полученные учащимися в 7 классе; изучить новые факты, связанные с окружн</w:t>
      </w:r>
      <w:r w:rsidRPr="00B0239E">
        <w:rPr>
          <w:sz w:val="28"/>
          <w:szCs w:val="28"/>
        </w:rPr>
        <w:t>о</w:t>
      </w:r>
      <w:r w:rsidRPr="00B0239E">
        <w:rPr>
          <w:sz w:val="28"/>
          <w:szCs w:val="28"/>
        </w:rPr>
        <w:t xml:space="preserve">стью; познакомить </w:t>
      </w:r>
      <w:proofErr w:type="gramStart"/>
      <w:r w:rsidRPr="00B0239E">
        <w:rPr>
          <w:sz w:val="28"/>
          <w:szCs w:val="28"/>
        </w:rPr>
        <w:t>обучающихся</w:t>
      </w:r>
      <w:proofErr w:type="gramEnd"/>
      <w:r w:rsidRPr="00B0239E">
        <w:rPr>
          <w:sz w:val="28"/>
          <w:szCs w:val="28"/>
        </w:rPr>
        <w:t xml:space="preserve"> с четырьмя заме</w:t>
      </w:r>
      <w:r w:rsidRPr="00B0239E">
        <w:rPr>
          <w:sz w:val="28"/>
          <w:szCs w:val="28"/>
        </w:rPr>
        <w:softHyphen/>
        <w:t>чательными точками треугольника.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В данной теме вводится много новых понятий и рассматривается много утверждений, связанных с окружностью. Для их у</w:t>
      </w:r>
      <w:r w:rsidRPr="00B0239E">
        <w:rPr>
          <w:sz w:val="28"/>
          <w:szCs w:val="28"/>
        </w:rPr>
        <w:t>с</w:t>
      </w:r>
      <w:r w:rsidRPr="00B0239E">
        <w:rPr>
          <w:sz w:val="28"/>
          <w:szCs w:val="28"/>
        </w:rPr>
        <w:t>воения следует уделить большое внимание решению задач.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Утверждения о точке пересечения биссектрис треугольника и точке пересечения серединных перпендикуляров к сторонам треугольника выводятся как следствия из теорем о свойствах биссектрисы угла и серединного перпендикуляра к отрезку. Те</w:t>
      </w:r>
      <w:r w:rsidRPr="00B0239E">
        <w:rPr>
          <w:sz w:val="28"/>
          <w:szCs w:val="28"/>
        </w:rPr>
        <w:t>о</w:t>
      </w:r>
      <w:r w:rsidRPr="00B0239E">
        <w:rPr>
          <w:sz w:val="28"/>
          <w:szCs w:val="28"/>
        </w:rPr>
        <w:t>рема о точке пересечения высот треугольника (или их продолжений) доказывается с помощью утверждения о точке пересеч</w:t>
      </w:r>
      <w:r w:rsidRPr="00B0239E">
        <w:rPr>
          <w:sz w:val="28"/>
          <w:szCs w:val="28"/>
        </w:rPr>
        <w:t>е</w:t>
      </w:r>
      <w:r w:rsidRPr="00B0239E">
        <w:rPr>
          <w:sz w:val="28"/>
          <w:szCs w:val="28"/>
        </w:rPr>
        <w:t>ния серединных перпендикуляров.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sz w:val="28"/>
          <w:szCs w:val="28"/>
        </w:rPr>
        <w:t>Наряду с теоремами об окружностях, вписанной в треуголь</w:t>
      </w:r>
      <w:r w:rsidRPr="00B0239E">
        <w:rPr>
          <w:sz w:val="28"/>
          <w:szCs w:val="28"/>
        </w:rPr>
        <w:softHyphen/>
        <w:t>ник и описанной около него, рассматриваются свойство сторон описанного четырехугольника и свойство углов вписанного че</w:t>
      </w:r>
      <w:r w:rsidRPr="00B0239E">
        <w:rPr>
          <w:sz w:val="28"/>
          <w:szCs w:val="28"/>
        </w:rPr>
        <w:softHyphen/>
        <w:t>тырехугольника.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rStyle w:val="a8"/>
          <w:sz w:val="28"/>
          <w:szCs w:val="28"/>
        </w:rPr>
        <w:t>9. Повторение. Решение задач. (4 часа)</w:t>
      </w:r>
    </w:p>
    <w:p w:rsidR="008136B3" w:rsidRPr="00B0239E" w:rsidRDefault="008136B3" w:rsidP="008136B3">
      <w:pPr>
        <w:pStyle w:val="a7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B0239E">
        <w:rPr>
          <w:rStyle w:val="a8"/>
          <w:sz w:val="28"/>
          <w:szCs w:val="28"/>
        </w:rPr>
        <w:t>Цель:</w:t>
      </w:r>
      <w:r w:rsidRPr="00B0239E">
        <w:rPr>
          <w:rStyle w:val="apple-converted-space"/>
          <w:b/>
          <w:bCs/>
          <w:sz w:val="28"/>
          <w:szCs w:val="28"/>
        </w:rPr>
        <w:t> </w:t>
      </w:r>
      <w:r w:rsidRPr="00B0239E">
        <w:rPr>
          <w:sz w:val="28"/>
          <w:szCs w:val="28"/>
        </w:rPr>
        <w:t>Повторение, обобщение и систематизация знаний, умений и навыков за курс геометрии 8 класса.</w:t>
      </w:r>
    </w:p>
    <w:p w:rsidR="00697F19" w:rsidRDefault="00697F19" w:rsidP="00481535">
      <w:pPr>
        <w:ind w:right="355"/>
        <w:jc w:val="center"/>
        <w:rPr>
          <w:b/>
          <w:sz w:val="28"/>
          <w:szCs w:val="28"/>
          <w:u w:val="single"/>
        </w:rPr>
      </w:pPr>
    </w:p>
    <w:p w:rsidR="00481535" w:rsidRPr="00481535" w:rsidRDefault="00481535" w:rsidP="00481535">
      <w:pPr>
        <w:ind w:right="355"/>
        <w:jc w:val="center"/>
        <w:rPr>
          <w:b/>
          <w:sz w:val="28"/>
          <w:szCs w:val="28"/>
          <w:u w:val="single"/>
        </w:rPr>
      </w:pPr>
      <w:r w:rsidRPr="00481535">
        <w:rPr>
          <w:b/>
          <w:sz w:val="28"/>
          <w:szCs w:val="28"/>
          <w:u w:val="single"/>
        </w:rPr>
        <w:t>РЕКОМЕНДАЦИИ ПО ОЦЕНКЕ ЗНАНИЙ И УМЕНИЙ УЧАЩИХСЯ</w:t>
      </w:r>
    </w:p>
    <w:p w:rsidR="00481535" w:rsidRPr="00481535" w:rsidRDefault="00481535" w:rsidP="00481535">
      <w:pPr>
        <w:ind w:right="355" w:firstLine="720"/>
        <w:rPr>
          <w:sz w:val="28"/>
          <w:szCs w:val="28"/>
        </w:rPr>
      </w:pP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 xml:space="preserve">                     Опираясь на эти рекомендации, учитель оценивает знания и умения учащихся с учётом их индивидуальных ос</w:t>
      </w:r>
      <w:r w:rsidRPr="00481535">
        <w:rPr>
          <w:sz w:val="28"/>
          <w:szCs w:val="28"/>
        </w:rPr>
        <w:t>о</w:t>
      </w:r>
      <w:r w:rsidRPr="00481535">
        <w:rPr>
          <w:sz w:val="28"/>
          <w:szCs w:val="28"/>
        </w:rPr>
        <w:t>бенностей.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1. Содержание и объём материала, подлежащего проверке, определяются  Программой. При проверке усвоения материала нужно выявлять полноту, прочность усвоения учащимися теории и умения применять её на практике в знакомых и незнак</w:t>
      </w:r>
      <w:r w:rsidRPr="00481535">
        <w:rPr>
          <w:sz w:val="28"/>
          <w:szCs w:val="28"/>
        </w:rPr>
        <w:t>о</w:t>
      </w:r>
      <w:r w:rsidRPr="00481535">
        <w:rPr>
          <w:sz w:val="28"/>
          <w:szCs w:val="28"/>
        </w:rPr>
        <w:t>мых ситуациях.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2. Основными формами проверки знаний и умений учащихся по математике является письменная контрольная работа и ус</w:t>
      </w:r>
      <w:r w:rsidRPr="00481535">
        <w:rPr>
          <w:sz w:val="28"/>
          <w:szCs w:val="28"/>
        </w:rPr>
        <w:t>т</w:t>
      </w:r>
      <w:r w:rsidRPr="00481535">
        <w:rPr>
          <w:sz w:val="28"/>
          <w:szCs w:val="28"/>
        </w:rPr>
        <w:t>ный опрос. При оценке  письменных и устных ответов учитель в первую очередь учитывает показанные учащимися знания и умения. Оценка зависит также от наличия и характера ошибок и недочётов.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3. Ошибкой считается, если она свидетельствует о том, что ученик не овладел основными знаниями, умениями и навыками, указанными в программе.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Недочёт: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lastRenderedPageBreak/>
        <w:t>недостаточно полное или недостаточно прочное усвоение основных знаний и умений или отсутствие знаний, не сч</w:t>
      </w:r>
      <w:r w:rsidRPr="00481535">
        <w:rPr>
          <w:sz w:val="28"/>
          <w:szCs w:val="28"/>
        </w:rPr>
        <w:t>и</w:t>
      </w:r>
      <w:r w:rsidRPr="00481535">
        <w:rPr>
          <w:sz w:val="28"/>
          <w:szCs w:val="28"/>
        </w:rPr>
        <w:t>тающихся в программе основными.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искажение смысла полученного учеником задания или способы его выполнения.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неаккуратная запись.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небрежное выполнение чертежа.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Граница между ошибками и недочётами является в некоторой степени условной.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4. Задания для устного и письменного опроса учащ</w:t>
      </w:r>
      <w:r w:rsidR="00697F19">
        <w:rPr>
          <w:sz w:val="28"/>
          <w:szCs w:val="28"/>
        </w:rPr>
        <w:t>ихся состоит из теоретических во</w:t>
      </w:r>
      <w:r w:rsidRPr="00481535">
        <w:rPr>
          <w:sz w:val="28"/>
          <w:szCs w:val="28"/>
        </w:rPr>
        <w:t>просов и задач.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Ответ на теоретический  вопрос считается  безупречным, если по своему содержанию полностью соответствует вопросу, с</w:t>
      </w:r>
      <w:r w:rsidRPr="00481535">
        <w:rPr>
          <w:sz w:val="28"/>
          <w:szCs w:val="28"/>
        </w:rPr>
        <w:t>о</w:t>
      </w:r>
      <w:r w:rsidRPr="00481535">
        <w:rPr>
          <w:sz w:val="28"/>
          <w:szCs w:val="28"/>
        </w:rPr>
        <w:t>держит все необходимые теоретические факты и основные выводы, а его изложения и письменная запись математически грамотны и отличаются последовательностью и аккуратностью.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 xml:space="preserve">Решение задачи считается правильным, если решение сопровождается необходимыми объяснениями, </w:t>
      </w:r>
      <w:proofErr w:type="gramStart"/>
      <w:r w:rsidRPr="00481535">
        <w:rPr>
          <w:sz w:val="28"/>
          <w:szCs w:val="28"/>
        </w:rPr>
        <w:t>верно</w:t>
      </w:r>
      <w:proofErr w:type="gramEnd"/>
      <w:r w:rsidRPr="00481535">
        <w:rPr>
          <w:sz w:val="28"/>
          <w:szCs w:val="28"/>
        </w:rPr>
        <w:t xml:space="preserve"> выполнены ну</w:t>
      </w:r>
      <w:r w:rsidRPr="00481535">
        <w:rPr>
          <w:sz w:val="28"/>
          <w:szCs w:val="28"/>
        </w:rPr>
        <w:t>ж</w:t>
      </w:r>
      <w:r w:rsidRPr="00481535">
        <w:rPr>
          <w:sz w:val="28"/>
          <w:szCs w:val="28"/>
        </w:rPr>
        <w:t>ные вычисления и преобразования, получен верный ответ, последовательно и аккуратно записано решение.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5. За ответ учащегося при устном и письменном опросе выставляется одна из отметок: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 xml:space="preserve"> «2» (неудовлетворительно),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 xml:space="preserve"> «3» (удовлетворительно), 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«4» (хорошо),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«5» (отлично).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6. учитель может повысить отметку за оригинальный ответ на вопрос или решение задачи, которые свидетельствуют о выс</w:t>
      </w:r>
      <w:r w:rsidRPr="00481535">
        <w:rPr>
          <w:sz w:val="28"/>
          <w:szCs w:val="28"/>
        </w:rPr>
        <w:t>о</w:t>
      </w:r>
      <w:r w:rsidRPr="00481535">
        <w:rPr>
          <w:sz w:val="28"/>
          <w:szCs w:val="28"/>
        </w:rPr>
        <w:t>ком математическом развитии учащегося; за решение более сложной задачи или ответ на более сложный вопрос, предл</w:t>
      </w:r>
      <w:r w:rsidRPr="00481535">
        <w:rPr>
          <w:sz w:val="28"/>
          <w:szCs w:val="28"/>
        </w:rPr>
        <w:t>о</w:t>
      </w:r>
      <w:r w:rsidRPr="00481535">
        <w:rPr>
          <w:sz w:val="28"/>
          <w:szCs w:val="28"/>
        </w:rPr>
        <w:t>женный учащемуся дополнительно после выполнения им заданий.</w:t>
      </w:r>
    </w:p>
    <w:p w:rsidR="00697F19" w:rsidRDefault="00697F19" w:rsidP="00481535">
      <w:pPr>
        <w:ind w:right="355"/>
        <w:jc w:val="center"/>
        <w:rPr>
          <w:b/>
          <w:i/>
          <w:sz w:val="28"/>
          <w:szCs w:val="28"/>
          <w:u w:val="single"/>
        </w:rPr>
      </w:pPr>
    </w:p>
    <w:p w:rsidR="00481535" w:rsidRPr="00481535" w:rsidRDefault="00481535" w:rsidP="00481535">
      <w:pPr>
        <w:ind w:right="355"/>
        <w:jc w:val="center"/>
        <w:rPr>
          <w:b/>
          <w:i/>
          <w:sz w:val="28"/>
          <w:szCs w:val="28"/>
          <w:u w:val="single"/>
        </w:rPr>
      </w:pPr>
      <w:r w:rsidRPr="00481535">
        <w:rPr>
          <w:b/>
          <w:i/>
          <w:sz w:val="28"/>
          <w:szCs w:val="28"/>
          <w:u w:val="single"/>
        </w:rPr>
        <w:t>Оценка устных ответов учащихся.</w:t>
      </w:r>
    </w:p>
    <w:p w:rsidR="00481535" w:rsidRPr="00481535" w:rsidRDefault="00481535" w:rsidP="00481535">
      <w:pPr>
        <w:ind w:right="355"/>
        <w:jc w:val="both"/>
        <w:rPr>
          <w:i/>
          <w:sz w:val="28"/>
          <w:szCs w:val="28"/>
        </w:rPr>
      </w:pPr>
      <w:r w:rsidRPr="00481535">
        <w:rPr>
          <w:i/>
          <w:sz w:val="28"/>
          <w:szCs w:val="28"/>
        </w:rPr>
        <w:t>Ответ оценивается отметкой «5», если ученик: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полно раскрыл содержание материала в объёме, предусмотренном программой и учебником;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изложил материал грамотным языком в определённой логической последовательности, точно используя математич</w:t>
      </w:r>
      <w:r w:rsidRPr="00481535">
        <w:rPr>
          <w:sz w:val="28"/>
          <w:szCs w:val="28"/>
        </w:rPr>
        <w:t>е</w:t>
      </w:r>
      <w:r w:rsidRPr="00481535">
        <w:rPr>
          <w:sz w:val="28"/>
          <w:szCs w:val="28"/>
        </w:rPr>
        <w:t>скую терминологию и символику;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правильно выполнил рисунки, чертежи, графики, сопутствующие ответу;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 xml:space="preserve">продемонстрировал усвоение ранее изученных сопутствующих вопросов, </w:t>
      </w:r>
      <w:proofErr w:type="spellStart"/>
      <w:r w:rsidRPr="00481535">
        <w:rPr>
          <w:sz w:val="28"/>
          <w:szCs w:val="28"/>
        </w:rPr>
        <w:t>сформированности</w:t>
      </w:r>
      <w:proofErr w:type="spellEnd"/>
      <w:r w:rsidRPr="00481535">
        <w:rPr>
          <w:sz w:val="28"/>
          <w:szCs w:val="28"/>
        </w:rPr>
        <w:t xml:space="preserve"> и устойчивости испол</w:t>
      </w:r>
      <w:r w:rsidRPr="00481535">
        <w:rPr>
          <w:sz w:val="28"/>
          <w:szCs w:val="28"/>
        </w:rPr>
        <w:t>ь</w:t>
      </w:r>
      <w:r w:rsidRPr="00481535">
        <w:rPr>
          <w:sz w:val="28"/>
          <w:szCs w:val="28"/>
        </w:rPr>
        <w:t>зуемых при ответе умений и навыков;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отвечал самостоятельно без наводящих  вопросов учителя.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lastRenderedPageBreak/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</w:p>
    <w:p w:rsidR="00481535" w:rsidRPr="00481535" w:rsidRDefault="00481535" w:rsidP="00481535">
      <w:pPr>
        <w:ind w:right="355"/>
        <w:jc w:val="both"/>
        <w:rPr>
          <w:i/>
          <w:sz w:val="28"/>
          <w:szCs w:val="28"/>
        </w:rPr>
      </w:pPr>
      <w:r w:rsidRPr="00481535">
        <w:rPr>
          <w:i/>
          <w:sz w:val="28"/>
          <w:szCs w:val="28"/>
        </w:rPr>
        <w:t>Ответ оценивается отметкой «4», если ученик:</w:t>
      </w:r>
    </w:p>
    <w:p w:rsidR="00481535" w:rsidRPr="00481535" w:rsidRDefault="00481535" w:rsidP="00481535">
      <w:p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он удовлетворяет в основном требованиям на оценку «5», но при этом имеет один из недостатков: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в изложении допущены небольшие пробелы, не исказившие математическое содержание ответа;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допущены один - два недочёта при освещении основного содержания ответа, исправленные по замечанию учителя;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допущены ошибки или более двух недочётов при освещении второстепенных вопросов или в выкладках, легко испр</w:t>
      </w:r>
      <w:r w:rsidRPr="00481535">
        <w:rPr>
          <w:sz w:val="28"/>
          <w:szCs w:val="28"/>
        </w:rPr>
        <w:t>а</w:t>
      </w:r>
      <w:r w:rsidRPr="00481535">
        <w:rPr>
          <w:sz w:val="28"/>
          <w:szCs w:val="28"/>
        </w:rPr>
        <w:t>вимые по замечанию учителя.</w:t>
      </w:r>
    </w:p>
    <w:p w:rsidR="00481535" w:rsidRPr="00481535" w:rsidRDefault="00481535" w:rsidP="00481535">
      <w:pPr>
        <w:ind w:right="355"/>
        <w:jc w:val="both"/>
        <w:rPr>
          <w:i/>
          <w:sz w:val="28"/>
          <w:szCs w:val="28"/>
        </w:rPr>
      </w:pPr>
      <w:r w:rsidRPr="00481535">
        <w:rPr>
          <w:i/>
          <w:sz w:val="28"/>
          <w:szCs w:val="28"/>
        </w:rPr>
        <w:t>Ответ оценивается отметкой «3», если ученик: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</w:t>
      </w:r>
      <w:r w:rsidRPr="00481535">
        <w:rPr>
          <w:sz w:val="28"/>
          <w:szCs w:val="28"/>
        </w:rPr>
        <w:t>н</w:t>
      </w:r>
      <w:r w:rsidRPr="00481535">
        <w:rPr>
          <w:sz w:val="28"/>
          <w:szCs w:val="28"/>
        </w:rPr>
        <w:t>стрированы умения, достаточные для дальнейшего усвоения программного материал</w:t>
      </w:r>
      <w:proofErr w:type="gramStart"/>
      <w:r w:rsidRPr="00481535">
        <w:rPr>
          <w:sz w:val="28"/>
          <w:szCs w:val="28"/>
        </w:rPr>
        <w:t>а(</w:t>
      </w:r>
      <w:proofErr w:type="gramEnd"/>
      <w:r w:rsidRPr="00481535">
        <w:rPr>
          <w:sz w:val="28"/>
          <w:szCs w:val="28"/>
        </w:rPr>
        <w:t>определённые «Требованиями к математической подготовке учащихся»);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используемые после нескольких наводящих вопросов учителя;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 xml:space="preserve">при знании теоретического материала </w:t>
      </w:r>
      <w:proofErr w:type="gramStart"/>
      <w:r w:rsidRPr="00481535">
        <w:rPr>
          <w:sz w:val="28"/>
          <w:szCs w:val="28"/>
        </w:rPr>
        <w:t>выявлена</w:t>
      </w:r>
      <w:proofErr w:type="gramEnd"/>
      <w:r w:rsidRPr="00481535">
        <w:rPr>
          <w:sz w:val="28"/>
          <w:szCs w:val="28"/>
        </w:rPr>
        <w:t xml:space="preserve"> недостаточная </w:t>
      </w:r>
      <w:proofErr w:type="spellStart"/>
      <w:r w:rsidRPr="00481535">
        <w:rPr>
          <w:sz w:val="28"/>
          <w:szCs w:val="28"/>
        </w:rPr>
        <w:t>сформированность</w:t>
      </w:r>
      <w:proofErr w:type="spellEnd"/>
      <w:r w:rsidRPr="00481535">
        <w:rPr>
          <w:sz w:val="28"/>
          <w:szCs w:val="28"/>
        </w:rPr>
        <w:t xml:space="preserve"> основных умений и навыков.</w:t>
      </w:r>
    </w:p>
    <w:p w:rsidR="00481535" w:rsidRPr="00481535" w:rsidRDefault="00481535" w:rsidP="00481535">
      <w:pPr>
        <w:ind w:right="355"/>
        <w:jc w:val="both"/>
        <w:rPr>
          <w:i/>
          <w:sz w:val="28"/>
          <w:szCs w:val="28"/>
        </w:rPr>
      </w:pPr>
      <w:r w:rsidRPr="00481535">
        <w:rPr>
          <w:i/>
          <w:sz w:val="28"/>
          <w:szCs w:val="28"/>
        </w:rPr>
        <w:t>Ответ оценивается отметкой «2», если ученик: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не раскрыто основное содержание учебного материала;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i/>
          <w:sz w:val="28"/>
          <w:szCs w:val="28"/>
        </w:rPr>
      </w:pPr>
      <w:r w:rsidRPr="00481535">
        <w:rPr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i/>
          <w:sz w:val="28"/>
          <w:szCs w:val="28"/>
        </w:rPr>
      </w:pPr>
      <w:r w:rsidRPr="00481535">
        <w:rPr>
          <w:sz w:val="28"/>
          <w:szCs w:val="28"/>
        </w:rPr>
        <w:t>допущены ошибки в определении понятий при использовании математической терминологии, в рисунках, в чертежах или графиках, в выкладках, которые не исправлены после нескольких наводящих вопросов учителя.</w:t>
      </w:r>
    </w:p>
    <w:p w:rsidR="00481535" w:rsidRPr="00481535" w:rsidRDefault="00481535" w:rsidP="00481535">
      <w:pPr>
        <w:ind w:left="360" w:right="355"/>
        <w:jc w:val="both"/>
        <w:rPr>
          <w:sz w:val="28"/>
          <w:szCs w:val="28"/>
        </w:rPr>
      </w:pPr>
    </w:p>
    <w:p w:rsidR="00481535" w:rsidRPr="00481535" w:rsidRDefault="00481535" w:rsidP="00481535">
      <w:pPr>
        <w:ind w:left="360" w:right="355"/>
        <w:jc w:val="center"/>
        <w:rPr>
          <w:b/>
          <w:i/>
          <w:sz w:val="28"/>
          <w:szCs w:val="28"/>
          <w:u w:val="single"/>
        </w:rPr>
      </w:pPr>
      <w:r w:rsidRPr="00481535">
        <w:rPr>
          <w:b/>
          <w:i/>
          <w:sz w:val="28"/>
          <w:szCs w:val="28"/>
          <w:u w:val="single"/>
        </w:rPr>
        <w:t>Оценка письменных контрольных работ учащихся.</w:t>
      </w:r>
    </w:p>
    <w:p w:rsidR="00481535" w:rsidRPr="00481535" w:rsidRDefault="00481535" w:rsidP="00481535">
      <w:pPr>
        <w:ind w:right="355"/>
        <w:jc w:val="both"/>
        <w:rPr>
          <w:i/>
          <w:sz w:val="28"/>
          <w:szCs w:val="28"/>
        </w:rPr>
      </w:pPr>
    </w:p>
    <w:p w:rsidR="00481535" w:rsidRPr="00481535" w:rsidRDefault="00481535" w:rsidP="00481535">
      <w:pPr>
        <w:ind w:right="355"/>
        <w:jc w:val="both"/>
        <w:rPr>
          <w:i/>
          <w:sz w:val="28"/>
          <w:szCs w:val="28"/>
        </w:rPr>
      </w:pPr>
      <w:r w:rsidRPr="00481535">
        <w:rPr>
          <w:i/>
          <w:sz w:val="28"/>
          <w:szCs w:val="28"/>
        </w:rPr>
        <w:t>Ответ оценивается отметкой «5», если ученик: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работа выполнена полностью;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 xml:space="preserve">в </w:t>
      </w:r>
      <w:proofErr w:type="gramStart"/>
      <w:r w:rsidRPr="00481535">
        <w:rPr>
          <w:sz w:val="28"/>
          <w:szCs w:val="28"/>
        </w:rPr>
        <w:t>логических рассуждениях</w:t>
      </w:r>
      <w:proofErr w:type="gramEnd"/>
      <w:r w:rsidRPr="00481535">
        <w:rPr>
          <w:sz w:val="28"/>
          <w:szCs w:val="28"/>
        </w:rPr>
        <w:t xml:space="preserve"> и обосновании решения нет пробелов и ошибок;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481535" w:rsidRPr="00481535" w:rsidRDefault="00481535" w:rsidP="00481535">
      <w:pPr>
        <w:ind w:right="355"/>
        <w:jc w:val="both"/>
        <w:rPr>
          <w:i/>
          <w:sz w:val="28"/>
          <w:szCs w:val="28"/>
        </w:rPr>
      </w:pPr>
      <w:r w:rsidRPr="00481535">
        <w:rPr>
          <w:i/>
          <w:sz w:val="28"/>
          <w:szCs w:val="28"/>
        </w:rPr>
        <w:t>Ответ оценивается отметкой «4», если ученик: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lastRenderedPageBreak/>
        <w:t>работа выполнена полностью, но обоснования шагов решения недостаточно (если умение обосновывать рассуждения не являлось специальным объектом проверки)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допущена одна ошибка или два-три недочёта в выкладках, рисунках, чертежах или графиках (если эти виды работы не являлись специальным объектом проверки).</w:t>
      </w:r>
    </w:p>
    <w:p w:rsidR="00481535" w:rsidRPr="00481535" w:rsidRDefault="00481535" w:rsidP="00481535">
      <w:pPr>
        <w:ind w:right="355"/>
        <w:jc w:val="both"/>
        <w:rPr>
          <w:i/>
          <w:sz w:val="28"/>
          <w:szCs w:val="28"/>
        </w:rPr>
      </w:pPr>
      <w:r w:rsidRPr="00481535">
        <w:rPr>
          <w:i/>
          <w:sz w:val="28"/>
          <w:szCs w:val="28"/>
        </w:rPr>
        <w:t>Ответ оценивается отметкой «3», если ученик: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допущены более одной ошибки или более двух-трёх недочётов в выкладках, чертежах или графиках, но учащийся вл</w:t>
      </w:r>
      <w:r w:rsidRPr="00481535">
        <w:rPr>
          <w:sz w:val="28"/>
          <w:szCs w:val="28"/>
        </w:rPr>
        <w:t>а</w:t>
      </w:r>
      <w:r w:rsidRPr="00481535">
        <w:rPr>
          <w:sz w:val="28"/>
          <w:szCs w:val="28"/>
        </w:rPr>
        <w:t>деет обязательными умениями по проверяемой теме.</w:t>
      </w:r>
    </w:p>
    <w:p w:rsidR="00481535" w:rsidRPr="00481535" w:rsidRDefault="00481535" w:rsidP="00481535">
      <w:pPr>
        <w:ind w:right="355"/>
        <w:jc w:val="both"/>
        <w:rPr>
          <w:i/>
          <w:sz w:val="28"/>
          <w:szCs w:val="28"/>
        </w:rPr>
      </w:pPr>
      <w:r w:rsidRPr="00481535">
        <w:rPr>
          <w:i/>
          <w:sz w:val="28"/>
          <w:szCs w:val="28"/>
        </w:rPr>
        <w:t>Ответ оценивается отметкой «2», если ученик:</w:t>
      </w:r>
    </w:p>
    <w:p w:rsidR="00481535" w:rsidRPr="00481535" w:rsidRDefault="00481535" w:rsidP="00481535">
      <w:pPr>
        <w:numPr>
          <w:ilvl w:val="0"/>
          <w:numId w:val="17"/>
        </w:numPr>
        <w:ind w:right="355"/>
        <w:jc w:val="both"/>
        <w:rPr>
          <w:sz w:val="28"/>
          <w:szCs w:val="28"/>
        </w:rPr>
      </w:pPr>
      <w:r w:rsidRPr="00481535">
        <w:rPr>
          <w:sz w:val="28"/>
          <w:szCs w:val="28"/>
        </w:rPr>
        <w:t>допущены существенные ошибки, показавшие, что учащийся не владеет обязательными умениями по данной теме в полной мере.</w:t>
      </w: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3C0252" w:rsidRDefault="003C0252" w:rsidP="007977E6">
      <w:pPr>
        <w:jc w:val="center"/>
        <w:rPr>
          <w:b/>
        </w:rPr>
      </w:pPr>
    </w:p>
    <w:p w:rsidR="000C0D49" w:rsidRDefault="00697F19" w:rsidP="007977E6">
      <w:pPr>
        <w:jc w:val="center"/>
        <w:rPr>
          <w:b/>
        </w:rPr>
      </w:pPr>
      <w:r>
        <w:rPr>
          <w:b/>
        </w:rPr>
        <w:lastRenderedPageBreak/>
        <w:t>Учебно-тематическое планирование по геометрии  7 класса</w:t>
      </w:r>
    </w:p>
    <w:p w:rsidR="007977E6" w:rsidRDefault="007977E6" w:rsidP="007977E6">
      <w:pPr>
        <w:jc w:val="center"/>
        <w:rPr>
          <w:sz w:val="28"/>
          <w:szCs w:val="28"/>
        </w:rPr>
      </w:pPr>
    </w:p>
    <w:tbl>
      <w:tblPr>
        <w:tblW w:w="15665" w:type="dxa"/>
        <w:tblInd w:w="-30" w:type="dxa"/>
        <w:tblLayout w:type="fixed"/>
        <w:tblLook w:val="0000"/>
      </w:tblPr>
      <w:tblGrid>
        <w:gridCol w:w="469"/>
        <w:gridCol w:w="2828"/>
        <w:gridCol w:w="1273"/>
        <w:gridCol w:w="11095"/>
      </w:tblGrid>
      <w:tr w:rsidR="000C0D49" w:rsidTr="000C0D4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C0D49" w:rsidRDefault="000C0D49" w:rsidP="000C0D49">
            <w:pPr>
              <w:pStyle w:val="a7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C0D49" w:rsidRDefault="000C0D49" w:rsidP="000C0D49">
            <w:pPr>
              <w:pStyle w:val="a7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C0D49" w:rsidRDefault="000C0D49" w:rsidP="000C0D49">
            <w:pPr>
              <w:pStyle w:val="a7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C0D49" w:rsidRDefault="000C0D49" w:rsidP="000C0D49">
            <w:pPr>
              <w:pStyle w:val="a7"/>
              <w:snapToGrid w:val="0"/>
              <w:spacing w:before="0" w:after="0"/>
              <w:jc w:val="center"/>
            </w:pPr>
            <w:r>
              <w:rPr>
                <w:b/>
              </w:rPr>
              <w:t>Виды деятельности</w:t>
            </w:r>
          </w:p>
        </w:tc>
      </w:tr>
      <w:tr w:rsidR="000C0D49" w:rsidTr="000C0D4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49" w:rsidRDefault="000C0D49" w:rsidP="000C0D49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0D49" w:rsidRDefault="000C0D49" w:rsidP="000C0D49">
            <w:pPr>
              <w:pStyle w:val="a7"/>
              <w:snapToGrid w:val="0"/>
              <w:spacing w:before="0" w:after="0"/>
              <w:jc w:val="both"/>
            </w:pPr>
            <w:r>
              <w:t>Начальные геометрич</w:t>
            </w:r>
            <w:r>
              <w:t>е</w:t>
            </w:r>
            <w:r>
              <w:t>ские сведения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C0D49" w:rsidRDefault="000C0D49" w:rsidP="000C0D49">
            <w:pPr>
              <w:pStyle w:val="a7"/>
              <w:snapToGrid w:val="0"/>
              <w:spacing w:before="0" w:after="0"/>
              <w:jc w:val="center"/>
            </w:pPr>
          </w:p>
          <w:p w:rsidR="000C0D49" w:rsidRDefault="000C0D49" w:rsidP="000C0D49">
            <w:pPr>
              <w:pStyle w:val="a7"/>
              <w:snapToGrid w:val="0"/>
              <w:spacing w:before="0" w:after="0"/>
              <w:jc w:val="center"/>
            </w:pPr>
            <w:r>
              <w:t>10</w:t>
            </w:r>
          </w:p>
        </w:tc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C0D49" w:rsidRDefault="000C0D49" w:rsidP="000C0D49">
            <w:pPr>
              <w:pStyle w:val="a4"/>
              <w:spacing w:line="200" w:lineRule="atLeast"/>
              <w:rPr>
                <w:rStyle w:val="7"/>
              </w:rPr>
            </w:pPr>
            <w:r>
              <w:rPr>
                <w:rStyle w:val="7"/>
              </w:rPr>
              <w:t>Формулировать</w:t>
            </w:r>
            <w:r>
              <w:t xml:space="preserve"> определения и</w:t>
            </w:r>
            <w:r>
              <w:rPr>
                <w:rStyle w:val="7"/>
              </w:rPr>
              <w:t xml:space="preserve"> иллюстрировать</w:t>
            </w:r>
            <w:r>
              <w:t xml:space="preserve"> понятия отрезка, луча; угла, прямого, острого, тупого и развернутого углов; вертикальных и смежных углов; биссектрисы угла.</w:t>
            </w:r>
          </w:p>
          <w:p w:rsidR="000C0D49" w:rsidRDefault="000C0D49" w:rsidP="000C0D49">
            <w:pPr>
              <w:pStyle w:val="a7"/>
              <w:snapToGrid w:val="0"/>
              <w:spacing w:before="0" w:after="0"/>
              <w:jc w:val="center"/>
            </w:pPr>
            <w:proofErr w:type="gramStart"/>
            <w:r>
              <w:rPr>
                <w:rStyle w:val="7"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определения перпендикулярных прямых; перпендикуляра и наклонной к прямой; серединного перпендик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ляра к отрезку;</w:t>
            </w:r>
            <w:r>
              <w:rPr>
                <w:rStyle w:val="7"/>
                <w:sz w:val="20"/>
                <w:szCs w:val="20"/>
              </w:rPr>
              <w:t xml:space="preserve"> распознавать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rStyle w:val="7"/>
                <w:sz w:val="20"/>
                <w:szCs w:val="20"/>
              </w:rPr>
              <w:t xml:space="preserve"> изображать</w:t>
            </w:r>
            <w:r>
              <w:rPr>
                <w:sz w:val="20"/>
                <w:szCs w:val="20"/>
              </w:rPr>
              <w:t xml:space="preserve"> их на чертежах и рисунках.</w:t>
            </w:r>
            <w:proofErr w:type="gramEnd"/>
          </w:p>
        </w:tc>
      </w:tr>
      <w:tr w:rsidR="000C0D49" w:rsidTr="000C0D4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C0D49" w:rsidRDefault="000C0D49" w:rsidP="000C0D49">
            <w:pPr>
              <w:shd w:val="clear" w:color="auto" w:fill="FFFFFF"/>
              <w:snapToGrid w:val="0"/>
              <w:spacing w:line="211" w:lineRule="atLeast"/>
            </w:pPr>
            <w:r>
              <w:rPr>
                <w:color w:val="000000"/>
              </w:rPr>
              <w:t>2.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C0D49" w:rsidRDefault="000C0D49" w:rsidP="000C0D49">
            <w:pPr>
              <w:shd w:val="clear" w:color="auto" w:fill="FFFFFF"/>
              <w:snapToGrid w:val="0"/>
            </w:pPr>
            <w:r>
              <w:t>Треугольники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C0D49" w:rsidRDefault="000C0D49" w:rsidP="000C0D49">
            <w:pPr>
              <w:shd w:val="clear" w:color="auto" w:fill="FFFFFF"/>
              <w:snapToGrid w:val="0"/>
              <w:rPr>
                <w:rStyle w:val="6"/>
                <w:sz w:val="20"/>
                <w:szCs w:val="20"/>
              </w:rPr>
            </w:pPr>
            <w:r>
              <w:t>18</w:t>
            </w:r>
          </w:p>
        </w:tc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D49" w:rsidRDefault="000C0D49" w:rsidP="000C0D49">
            <w:pPr>
              <w:pStyle w:val="a4"/>
              <w:spacing w:line="200" w:lineRule="atLeast"/>
              <w:rPr>
                <w:rStyle w:val="3"/>
              </w:rPr>
            </w:pPr>
            <w:r>
              <w:rPr>
                <w:rStyle w:val="6"/>
              </w:rPr>
              <w:t>Формулировать</w:t>
            </w:r>
            <w:r>
              <w:t xml:space="preserve"> определения прямоугольного, остроугольного, тупоугольного, равнобедренного, равностороннего треугол</w:t>
            </w:r>
            <w:r>
              <w:t>ь</w:t>
            </w:r>
            <w:r>
              <w:t>ников; высоты, медианы, биссектрисы;</w:t>
            </w:r>
            <w:r>
              <w:rPr>
                <w:rStyle w:val="6"/>
              </w:rPr>
              <w:t xml:space="preserve"> распознавать</w:t>
            </w:r>
            <w:r>
              <w:t xml:space="preserve"> и</w:t>
            </w:r>
            <w:r>
              <w:rPr>
                <w:rStyle w:val="6"/>
              </w:rPr>
              <w:t xml:space="preserve"> изображать</w:t>
            </w:r>
            <w:r>
              <w:t xml:space="preserve"> их на чертежах и </w:t>
            </w:r>
            <w:proofErr w:type="spellStart"/>
            <w:r>
              <w:t>рисунках</w:t>
            </w:r>
            <w:proofErr w:type="gramStart"/>
            <w:r>
              <w:t>.</w:t>
            </w:r>
            <w:r>
              <w:rPr>
                <w:rStyle w:val="6"/>
              </w:rPr>
              <w:t>Ф</w:t>
            </w:r>
            <w:proofErr w:type="gramEnd"/>
            <w:r>
              <w:rPr>
                <w:rStyle w:val="6"/>
              </w:rPr>
              <w:t>ормулировать</w:t>
            </w:r>
            <w:proofErr w:type="spellEnd"/>
            <w:r>
              <w:t xml:space="preserve"> определение равных треугольников. </w:t>
            </w:r>
            <w:r>
              <w:rPr>
                <w:rStyle w:val="6"/>
              </w:rPr>
              <w:t>Формулировать</w:t>
            </w:r>
            <w:r>
              <w:t xml:space="preserve"> и</w:t>
            </w:r>
            <w:r>
              <w:rPr>
                <w:rStyle w:val="6"/>
              </w:rPr>
              <w:t xml:space="preserve"> доказывать</w:t>
            </w:r>
            <w:r>
              <w:t xml:space="preserve"> теоремы о признаках равенства треугольников. </w:t>
            </w:r>
            <w:r>
              <w:rPr>
                <w:rStyle w:val="3"/>
              </w:rPr>
              <w:t>Решать</w:t>
            </w:r>
            <w:r>
              <w:t xml:space="preserve"> задачи на п</w:t>
            </w:r>
            <w:r>
              <w:t>о</w:t>
            </w:r>
            <w:r>
              <w:t>строение с помощью циркуля и линейки.</w:t>
            </w:r>
          </w:p>
          <w:p w:rsidR="000C0D49" w:rsidRDefault="000C0D49" w:rsidP="000C0D49">
            <w:pPr>
              <w:pStyle w:val="a4"/>
              <w:shd w:val="clear" w:color="auto" w:fill="FFFFFF"/>
              <w:snapToGrid w:val="0"/>
              <w:spacing w:line="200" w:lineRule="atLeast"/>
              <w:rPr>
                <w:rStyle w:val="5"/>
              </w:rPr>
            </w:pPr>
            <w:r>
              <w:rPr>
                <w:rStyle w:val="3"/>
              </w:rPr>
              <w:t>Находить</w:t>
            </w:r>
            <w:r>
              <w:t xml:space="preserve"> условия существования решения, выполнять построение точек, необходимых для построения искомой фигуры.</w:t>
            </w:r>
            <w:r>
              <w:rPr>
                <w:rStyle w:val="3"/>
              </w:rPr>
              <w:t xml:space="preserve"> Доказывать,</w:t>
            </w:r>
            <w:r>
              <w:t xml:space="preserve"> что построенная фигура удовлетворяет условиям задачи</w:t>
            </w:r>
            <w:r>
              <w:rPr>
                <w:rStyle w:val="3"/>
              </w:rPr>
              <w:t xml:space="preserve"> (определять</w:t>
            </w:r>
            <w:r>
              <w:t xml:space="preserve"> число решений задачи при каждом возможном выборе данных) </w:t>
            </w:r>
            <w:r>
              <w:rPr>
                <w:rStyle w:val="5"/>
              </w:rPr>
              <w:t>Решать</w:t>
            </w:r>
            <w:r>
              <w:t xml:space="preserve"> задачи на построение, доказательство и вычисления.</w:t>
            </w:r>
            <w:r>
              <w:rPr>
                <w:rStyle w:val="5"/>
              </w:rPr>
              <w:t xml:space="preserve"> </w:t>
            </w:r>
          </w:p>
          <w:p w:rsidR="000C0D49" w:rsidRDefault="000C0D49" w:rsidP="000C0D49">
            <w:pPr>
              <w:pStyle w:val="a4"/>
              <w:shd w:val="clear" w:color="auto" w:fill="FFFFFF"/>
              <w:snapToGrid w:val="0"/>
              <w:spacing w:line="200" w:lineRule="atLeast"/>
            </w:pPr>
            <w:r>
              <w:rPr>
                <w:rStyle w:val="5"/>
              </w:rPr>
              <w:t>Выделять</w:t>
            </w:r>
            <w:r>
              <w:t xml:space="preserve"> в условии задачи условие и заключение.</w:t>
            </w:r>
            <w:r>
              <w:rPr>
                <w:rStyle w:val="5"/>
              </w:rPr>
              <w:t xml:space="preserve"> Моделировать</w:t>
            </w:r>
            <w:r>
              <w:t xml:space="preserve"> условие задачи с помощью чертежа или рисунка,</w:t>
            </w:r>
            <w:r>
              <w:rPr>
                <w:rStyle w:val="5"/>
              </w:rPr>
              <w:t xml:space="preserve"> пр</w:t>
            </w:r>
            <w:r>
              <w:rPr>
                <w:rStyle w:val="5"/>
              </w:rPr>
              <w:t>о</w:t>
            </w:r>
            <w:r>
              <w:rPr>
                <w:rStyle w:val="5"/>
              </w:rPr>
              <w:t>водить</w:t>
            </w:r>
            <w:r>
              <w:t xml:space="preserve"> дополнительные построения в ходе решения. Опираясь на данные условия задачи,</w:t>
            </w:r>
            <w:r>
              <w:rPr>
                <w:rStyle w:val="5"/>
              </w:rPr>
              <w:t xml:space="preserve"> проводить</w:t>
            </w:r>
            <w:r>
              <w:t xml:space="preserve"> необходимые рассу</w:t>
            </w:r>
            <w:r>
              <w:t>ж</w:t>
            </w:r>
            <w:r>
              <w:t>дения.</w:t>
            </w:r>
            <w:r>
              <w:rPr>
                <w:rStyle w:val="5"/>
              </w:rPr>
              <w:t xml:space="preserve"> Интерпретировать</w:t>
            </w:r>
            <w:r>
              <w:t xml:space="preserve"> полученный результат и сопоставлять его с условием задачи</w:t>
            </w:r>
          </w:p>
        </w:tc>
      </w:tr>
      <w:tr w:rsidR="000C0D49" w:rsidTr="000C0D4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0C0D49" w:rsidRDefault="000C0D49" w:rsidP="000C0D49">
            <w:pPr>
              <w:shd w:val="clear" w:color="auto" w:fill="FFFFFF"/>
              <w:snapToGrid w:val="0"/>
              <w:spacing w:line="211" w:lineRule="atLeast"/>
            </w:pPr>
            <w:r>
              <w:rPr>
                <w:color w:val="000000"/>
              </w:rPr>
              <w:t>3.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C0D49" w:rsidRDefault="000C0D49" w:rsidP="000C0D49">
            <w:pPr>
              <w:snapToGrid w:val="0"/>
            </w:pPr>
            <w:r>
              <w:t>Параллельные прямые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D9D9D9"/>
          </w:tcPr>
          <w:p w:rsidR="000C0D49" w:rsidRDefault="000C0D49" w:rsidP="000C0D49">
            <w:pPr>
              <w:shd w:val="clear" w:color="auto" w:fill="FFFFFF"/>
              <w:snapToGrid w:val="0"/>
              <w:rPr>
                <w:rStyle w:val="7"/>
                <w:sz w:val="20"/>
                <w:szCs w:val="20"/>
              </w:rPr>
            </w:pPr>
            <w:r>
              <w:t>11</w:t>
            </w:r>
          </w:p>
        </w:tc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0C0D49" w:rsidRDefault="000C0D49" w:rsidP="000C0D49">
            <w:pPr>
              <w:pStyle w:val="a4"/>
              <w:shd w:val="clear" w:color="auto" w:fill="FFFFFF"/>
              <w:snapToGrid w:val="0"/>
              <w:spacing w:line="360" w:lineRule="auto"/>
            </w:pPr>
            <w:r>
              <w:rPr>
                <w:rStyle w:val="7"/>
              </w:rPr>
              <w:t>Формулировать</w:t>
            </w:r>
            <w:r>
              <w:t xml:space="preserve"> определения параллельных прямых; углов, образованных при пересечении двух параллельных прямых сек</w:t>
            </w:r>
            <w:r>
              <w:t>у</w:t>
            </w:r>
            <w:r>
              <w:t xml:space="preserve">щей; </w:t>
            </w:r>
            <w:r>
              <w:rPr>
                <w:rStyle w:val="7"/>
              </w:rPr>
              <w:t>распознавать</w:t>
            </w:r>
            <w:r>
              <w:t xml:space="preserve"> и</w:t>
            </w:r>
            <w:r>
              <w:rPr>
                <w:rStyle w:val="7"/>
              </w:rPr>
              <w:t xml:space="preserve"> изображать</w:t>
            </w:r>
            <w:r>
              <w:t xml:space="preserve"> их на чертежах и рисунках.</w:t>
            </w:r>
          </w:p>
        </w:tc>
      </w:tr>
      <w:tr w:rsidR="00DE1C2D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C2D" w:rsidRDefault="00DE1C2D" w:rsidP="00E60F99">
            <w:pPr>
              <w:shd w:val="clear" w:color="auto" w:fill="FFFFFF"/>
              <w:snapToGrid w:val="0"/>
              <w:spacing w:line="211" w:lineRule="atLeast"/>
            </w:pPr>
            <w:r>
              <w:rPr>
                <w:color w:val="000000"/>
              </w:rPr>
              <w:t>4.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E1C2D" w:rsidRDefault="00DE1C2D" w:rsidP="00E60F99">
            <w:pPr>
              <w:snapToGrid w:val="0"/>
            </w:pPr>
            <w:r>
              <w:t>Соотношения между сторонами и углами тр</w:t>
            </w:r>
            <w:r>
              <w:t>е</w:t>
            </w:r>
            <w:r>
              <w:t>угольника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1C2D" w:rsidRDefault="00DE1C2D" w:rsidP="00E60F99">
            <w:pPr>
              <w:shd w:val="clear" w:color="auto" w:fill="FFFFFF"/>
              <w:snapToGrid w:val="0"/>
              <w:rPr>
                <w:rStyle w:val="6"/>
                <w:sz w:val="20"/>
                <w:szCs w:val="20"/>
              </w:rPr>
            </w:pPr>
            <w:r>
              <w:t>18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1C2D" w:rsidRDefault="00DE1C2D" w:rsidP="00E60F99">
            <w:pPr>
              <w:pStyle w:val="a4"/>
              <w:spacing w:line="200" w:lineRule="atLeast"/>
              <w:rPr>
                <w:rStyle w:val="6"/>
              </w:rPr>
            </w:pPr>
            <w:r>
              <w:rPr>
                <w:rStyle w:val="6"/>
              </w:rPr>
              <w:t>Объяснять</w:t>
            </w:r>
            <w:r>
              <w:t xml:space="preserve"> и</w:t>
            </w:r>
            <w:r>
              <w:rPr>
                <w:rStyle w:val="6"/>
              </w:rPr>
              <w:t xml:space="preserve"> иллюстрировать</w:t>
            </w:r>
            <w:r>
              <w:t xml:space="preserve"> неравенство треугольника.</w:t>
            </w:r>
          </w:p>
          <w:p w:rsidR="00DE1C2D" w:rsidRDefault="00DE1C2D" w:rsidP="00E60F99">
            <w:pPr>
              <w:spacing w:line="200" w:lineRule="atLeast"/>
              <w:rPr>
                <w:rStyle w:val="5"/>
                <w:sz w:val="20"/>
                <w:szCs w:val="20"/>
              </w:rPr>
            </w:pPr>
            <w:r>
              <w:rPr>
                <w:rStyle w:val="6"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rStyle w:val="6"/>
                <w:sz w:val="20"/>
                <w:szCs w:val="20"/>
              </w:rPr>
              <w:t xml:space="preserve"> доказывать</w:t>
            </w:r>
            <w:r>
              <w:rPr>
                <w:sz w:val="20"/>
                <w:szCs w:val="20"/>
              </w:rPr>
              <w:t xml:space="preserve"> теоремы о свойствах и признаках равнобедренного треугольника, соотношениях между сторонами и углами треугольника, сумме углов треугольника, внешнем угле треугольника,</w:t>
            </w:r>
          </w:p>
          <w:p w:rsidR="00DE1C2D" w:rsidRDefault="00DE1C2D" w:rsidP="00E60F99">
            <w:pPr>
              <w:pStyle w:val="a4"/>
              <w:spacing w:line="200" w:lineRule="atLeast"/>
              <w:rPr>
                <w:rStyle w:val="5"/>
              </w:rPr>
            </w:pPr>
            <w:r>
              <w:rPr>
                <w:rStyle w:val="5"/>
              </w:rPr>
              <w:t>Исследовать</w:t>
            </w:r>
            <w:r>
              <w:t xml:space="preserve"> свойства треугольника с помощью компьютерных программ.</w:t>
            </w:r>
          </w:p>
          <w:p w:rsidR="00DE1C2D" w:rsidRDefault="00DE1C2D" w:rsidP="00E60F99">
            <w:pPr>
              <w:shd w:val="clear" w:color="auto" w:fill="FFFFFF"/>
              <w:snapToGrid w:val="0"/>
              <w:spacing w:line="200" w:lineRule="atLeast"/>
            </w:pPr>
            <w:r>
              <w:rPr>
                <w:rStyle w:val="5"/>
                <w:sz w:val="20"/>
                <w:szCs w:val="20"/>
              </w:rPr>
              <w:t>Решать</w:t>
            </w:r>
            <w:r>
              <w:rPr>
                <w:sz w:val="20"/>
                <w:szCs w:val="20"/>
              </w:rPr>
              <w:t xml:space="preserve"> задачи на построение, доказательство и вычисления.</w:t>
            </w:r>
            <w:r>
              <w:rPr>
                <w:rStyle w:val="5"/>
                <w:sz w:val="20"/>
                <w:szCs w:val="20"/>
              </w:rPr>
              <w:t xml:space="preserve"> Выделять</w:t>
            </w:r>
            <w:r>
              <w:rPr>
                <w:sz w:val="20"/>
                <w:szCs w:val="20"/>
              </w:rPr>
              <w:t xml:space="preserve"> в условии задачи условие и заключение.</w:t>
            </w:r>
            <w:r>
              <w:rPr>
                <w:rStyle w:val="5"/>
                <w:sz w:val="20"/>
                <w:szCs w:val="20"/>
              </w:rPr>
              <w:t xml:space="preserve"> Моделир</w:t>
            </w:r>
            <w:r>
              <w:rPr>
                <w:rStyle w:val="5"/>
                <w:sz w:val="20"/>
                <w:szCs w:val="20"/>
              </w:rPr>
              <w:t>о</w:t>
            </w:r>
            <w:r>
              <w:rPr>
                <w:rStyle w:val="5"/>
                <w:sz w:val="20"/>
                <w:szCs w:val="20"/>
              </w:rPr>
              <w:t>вать</w:t>
            </w:r>
            <w:r>
              <w:rPr>
                <w:sz w:val="20"/>
                <w:szCs w:val="20"/>
              </w:rPr>
              <w:t xml:space="preserve"> условие задачи с помощью чертежа или рисунка,</w:t>
            </w:r>
            <w:r>
              <w:rPr>
                <w:rStyle w:val="5"/>
                <w:sz w:val="20"/>
                <w:szCs w:val="20"/>
              </w:rPr>
              <w:t xml:space="preserve"> проводить</w:t>
            </w:r>
            <w:r>
              <w:rPr>
                <w:sz w:val="20"/>
                <w:szCs w:val="20"/>
              </w:rPr>
              <w:t xml:space="preserve"> дополнительные построения в ходе решения. Опираясь на данные условия задачи,</w:t>
            </w:r>
            <w:r>
              <w:rPr>
                <w:rStyle w:val="5"/>
                <w:sz w:val="20"/>
                <w:szCs w:val="20"/>
              </w:rPr>
              <w:t xml:space="preserve"> проводить</w:t>
            </w:r>
            <w:r>
              <w:rPr>
                <w:sz w:val="20"/>
                <w:szCs w:val="20"/>
              </w:rPr>
              <w:t xml:space="preserve"> необходимые рассуждения.</w:t>
            </w:r>
            <w:r>
              <w:rPr>
                <w:rStyle w:val="5"/>
                <w:sz w:val="20"/>
                <w:szCs w:val="20"/>
              </w:rPr>
              <w:t xml:space="preserve"> Интерпретировать</w:t>
            </w:r>
            <w:r>
              <w:rPr>
                <w:sz w:val="20"/>
                <w:szCs w:val="20"/>
              </w:rPr>
              <w:t xml:space="preserve"> полученный результат и сопоставлять его с условием задачи.</w:t>
            </w:r>
          </w:p>
        </w:tc>
      </w:tr>
      <w:tr w:rsidR="00DE1C2D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C2D" w:rsidRDefault="00DE1C2D" w:rsidP="00E60F99">
            <w:pPr>
              <w:shd w:val="clear" w:color="auto" w:fill="FFFFFF"/>
              <w:snapToGrid w:val="0"/>
              <w:spacing w:line="211" w:lineRule="atLeast"/>
            </w:pPr>
            <w:r>
              <w:rPr>
                <w:color w:val="000000"/>
              </w:rPr>
              <w:t>5.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E1C2D" w:rsidRDefault="00DE1C2D" w:rsidP="00E60F99">
            <w:pPr>
              <w:snapToGrid w:val="0"/>
            </w:pPr>
            <w:r>
              <w:t xml:space="preserve">Повторение.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E1C2D" w:rsidRDefault="00DE1C2D" w:rsidP="00E60F99">
            <w:pPr>
              <w:shd w:val="clear" w:color="auto" w:fill="FFFFFF"/>
              <w:snapToGrid w:val="0"/>
              <w:rPr>
                <w:b/>
                <w:sz w:val="20"/>
                <w:szCs w:val="20"/>
              </w:rPr>
            </w:pPr>
            <w:r>
              <w:t>11</w:t>
            </w:r>
          </w:p>
        </w:tc>
        <w:tc>
          <w:tcPr>
            <w:tcW w:w="1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DE1C2D" w:rsidRDefault="00DE1C2D" w:rsidP="00E60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Знать </w:t>
            </w:r>
            <w:r>
              <w:rPr>
                <w:sz w:val="20"/>
                <w:szCs w:val="20"/>
              </w:rPr>
              <w:t>материал, изученный в курсе математики за 7 класс.</w:t>
            </w:r>
          </w:p>
          <w:p w:rsidR="00DE1C2D" w:rsidRDefault="00DE1C2D" w:rsidP="00E60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Владеть</w:t>
            </w:r>
            <w:r>
              <w:rPr>
                <w:sz w:val="20"/>
                <w:szCs w:val="20"/>
              </w:rPr>
              <w:t xml:space="preserve"> общим приемом решения задач.</w:t>
            </w:r>
          </w:p>
          <w:p w:rsidR="00DE1C2D" w:rsidRDefault="00DE1C2D" w:rsidP="00E60F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Уметь</w:t>
            </w:r>
            <w:r>
              <w:rPr>
                <w:sz w:val="20"/>
                <w:szCs w:val="20"/>
              </w:rPr>
              <w:t xml:space="preserve"> применять полученные знания на практике.</w:t>
            </w:r>
          </w:p>
          <w:p w:rsidR="00DE1C2D" w:rsidRDefault="00DE1C2D" w:rsidP="00E60F99">
            <w:pPr>
              <w:pStyle w:val="ParagraphStyle"/>
              <w:shd w:val="clear" w:color="auto" w:fill="FFFFFF"/>
              <w:snapToGrid w:val="0"/>
              <w:spacing w:after="45" w:line="264" w:lineRule="auto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логически мыслить, отстаивать свою точку зрения и выслушивать мнение других, работать в команде.</w:t>
            </w:r>
          </w:p>
        </w:tc>
      </w:tr>
      <w:tr w:rsidR="00DE1C2D" w:rsidTr="000C0D4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C2D" w:rsidRDefault="00DE1C2D" w:rsidP="000C0D49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C2D" w:rsidRDefault="00DE1C2D" w:rsidP="000C0D49">
            <w:pPr>
              <w:pStyle w:val="a7"/>
              <w:snapToGrid w:val="0"/>
              <w:spacing w:before="0" w:after="0"/>
              <w:jc w:val="right"/>
            </w:pPr>
            <w:r>
              <w:t>Итого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1C2D" w:rsidRDefault="00DE1C2D" w:rsidP="000C0D49">
            <w:pPr>
              <w:pStyle w:val="a7"/>
              <w:snapToGrid w:val="0"/>
              <w:spacing w:before="0" w:after="0"/>
              <w:jc w:val="center"/>
            </w:pPr>
            <w:r>
              <w:t>68</w:t>
            </w:r>
          </w:p>
        </w:tc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1C2D" w:rsidRDefault="00DE1C2D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</w:tbl>
    <w:p w:rsidR="003D6BFB" w:rsidRDefault="003D6BFB" w:rsidP="001D5434">
      <w:pPr>
        <w:jc w:val="center"/>
        <w:rPr>
          <w:b/>
          <w:sz w:val="28"/>
          <w:szCs w:val="28"/>
        </w:rPr>
      </w:pPr>
    </w:p>
    <w:p w:rsidR="003C0252" w:rsidRDefault="003C0252" w:rsidP="001D5434">
      <w:pPr>
        <w:jc w:val="center"/>
        <w:rPr>
          <w:b/>
          <w:sz w:val="28"/>
          <w:szCs w:val="28"/>
        </w:rPr>
      </w:pPr>
    </w:p>
    <w:p w:rsidR="003C0252" w:rsidRDefault="003C0252" w:rsidP="001D5434">
      <w:pPr>
        <w:jc w:val="center"/>
        <w:rPr>
          <w:b/>
          <w:sz w:val="28"/>
          <w:szCs w:val="28"/>
        </w:rPr>
      </w:pPr>
    </w:p>
    <w:p w:rsidR="00481535" w:rsidRDefault="00697F19" w:rsidP="001D54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Геометрия - 7</w:t>
      </w:r>
    </w:p>
    <w:tbl>
      <w:tblPr>
        <w:tblStyle w:val="12"/>
        <w:tblW w:w="1592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57"/>
        <w:gridCol w:w="3790"/>
        <w:gridCol w:w="4818"/>
        <w:gridCol w:w="2620"/>
        <w:gridCol w:w="1200"/>
        <w:gridCol w:w="1240"/>
        <w:gridCol w:w="1495"/>
      </w:tblGrid>
      <w:tr w:rsidR="006C3840" w:rsidRPr="007F649E" w:rsidTr="000C0D49">
        <w:tc>
          <w:tcPr>
            <w:tcW w:w="757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№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649E">
              <w:rPr>
                <w:b/>
                <w:sz w:val="22"/>
                <w:szCs w:val="22"/>
              </w:rPr>
              <w:t>/</w:t>
            </w:r>
            <w:proofErr w:type="spell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7F649E">
              <w:rPr>
                <w:b/>
                <w:sz w:val="22"/>
                <w:szCs w:val="22"/>
              </w:rPr>
              <w:t>в</w:t>
            </w:r>
            <w:proofErr w:type="gramEnd"/>
            <w:r w:rsidRPr="007F649E">
              <w:rPr>
                <w:b/>
                <w:sz w:val="22"/>
                <w:szCs w:val="22"/>
              </w:rPr>
              <w:t xml:space="preserve"> 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7F649E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818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Контроль 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знаний 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Коли-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6C3840" w:rsidRPr="007F649E" w:rsidTr="000C0D49">
        <w:trPr>
          <w:trHeight w:val="275"/>
        </w:trPr>
        <w:tc>
          <w:tcPr>
            <w:tcW w:w="757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3" w:type="dxa"/>
            <w:gridSpan w:val="6"/>
            <w:vAlign w:val="center"/>
          </w:tcPr>
          <w:p w:rsidR="006C3840" w:rsidRPr="007F649E" w:rsidRDefault="006C3840" w:rsidP="000C0D49">
            <w:pPr>
              <w:jc w:val="center"/>
              <w:rPr>
                <w:rFonts w:ascii="Arial Black" w:hAnsi="Arial Black"/>
                <w:i/>
                <w:sz w:val="22"/>
                <w:szCs w:val="22"/>
              </w:rPr>
            </w:pP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           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   </w:t>
            </w: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 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         </w:t>
            </w: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   </w:t>
            </w:r>
            <w:r w:rsidRPr="007F649E">
              <w:rPr>
                <w:rFonts w:ascii="Arial Black" w:hAnsi="Arial Black"/>
                <w:i/>
                <w:sz w:val="22"/>
                <w:szCs w:val="22"/>
                <w:lang w:val="en-US"/>
              </w:rPr>
              <w:t xml:space="preserve">I </w:t>
            </w: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четверть      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                         </w:t>
            </w: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      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    </w:t>
            </w:r>
            <w:r w:rsidRPr="007F649E">
              <w:rPr>
                <w:rFonts w:ascii="Arial Black" w:hAnsi="Arial Black"/>
                <w:i/>
                <w:sz w:val="22"/>
                <w:szCs w:val="22"/>
              </w:rPr>
              <w:t xml:space="preserve">                          18</w:t>
            </w:r>
          </w:p>
        </w:tc>
      </w:tr>
      <w:tr w:rsidR="006C3840" w:rsidRPr="007F649E" w:rsidTr="000C0D49">
        <w:tc>
          <w:tcPr>
            <w:tcW w:w="757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shd w:val="clear" w:color="auto" w:fill="D9D9D9"/>
            <w:vAlign w:val="center"/>
          </w:tcPr>
          <w:p w:rsidR="006C3840" w:rsidRPr="00D67EFF" w:rsidRDefault="006C3840" w:rsidP="000C0D49">
            <w:pPr>
              <w:rPr>
                <w:rFonts w:ascii="Arial Black" w:hAnsi="Arial Black"/>
                <w:sz w:val="20"/>
                <w:szCs w:val="20"/>
              </w:rPr>
            </w:pPr>
            <w:r w:rsidRPr="00D67EFF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D67EFF">
              <w:rPr>
                <w:rFonts w:ascii="Arial Black" w:hAnsi="Arial Black"/>
                <w:sz w:val="20"/>
                <w:szCs w:val="20"/>
                <w:lang w:val="en-US"/>
              </w:rPr>
              <w:t>I</w:t>
            </w:r>
            <w:r w:rsidRPr="00D67EFF">
              <w:rPr>
                <w:rFonts w:ascii="Arial Black" w:hAnsi="Arial Black"/>
                <w:sz w:val="20"/>
                <w:szCs w:val="20"/>
              </w:rPr>
              <w:t>. НАЧАЛЬНЫЕ ГЕ</w:t>
            </w:r>
            <w:r w:rsidRPr="00D67EFF">
              <w:rPr>
                <w:rFonts w:ascii="Arial Black" w:hAnsi="Arial Black"/>
                <w:sz w:val="20"/>
                <w:szCs w:val="20"/>
              </w:rPr>
              <w:t>О</w:t>
            </w:r>
            <w:r w:rsidRPr="00D67EFF">
              <w:rPr>
                <w:rFonts w:ascii="Arial Black" w:hAnsi="Arial Black"/>
                <w:sz w:val="20"/>
                <w:szCs w:val="20"/>
              </w:rPr>
              <w:t>МЕТРИЧЕСКИЕ СВЕДЕНИЯ</w:t>
            </w:r>
          </w:p>
        </w:tc>
        <w:tc>
          <w:tcPr>
            <w:tcW w:w="4818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 w:rsidRPr="007F649E">
              <w:rPr>
                <w:rFonts w:ascii="Arial Black" w:hAnsi="Arial Black"/>
                <w:sz w:val="22"/>
                <w:szCs w:val="22"/>
              </w:rPr>
              <w:t>1</w:t>
            </w:r>
            <w:r>
              <w:rPr>
                <w:rFonts w:ascii="Arial Black" w:hAnsi="Arial Black"/>
                <w:sz w:val="22"/>
                <w:szCs w:val="22"/>
              </w:rPr>
              <w:t>1</w:t>
            </w:r>
          </w:p>
        </w:tc>
        <w:tc>
          <w:tcPr>
            <w:tcW w:w="1240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265"/>
        </w:trPr>
        <w:tc>
          <w:tcPr>
            <w:tcW w:w="757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7F649E">
              <w:rPr>
                <w:b/>
                <w:sz w:val="22"/>
                <w:szCs w:val="22"/>
              </w:rPr>
              <w:t xml:space="preserve">1. </w:t>
            </w:r>
            <w:proofErr w:type="gramStart"/>
            <w:r>
              <w:rPr>
                <w:b/>
                <w:sz w:val="22"/>
                <w:szCs w:val="22"/>
              </w:rPr>
              <w:t>ПРЯМАЯ</w:t>
            </w:r>
            <w:proofErr w:type="gramEnd"/>
            <w:r>
              <w:rPr>
                <w:b/>
                <w:sz w:val="22"/>
                <w:szCs w:val="22"/>
              </w:rPr>
              <w:t xml:space="preserve"> И ОТРЕЗОК.</w:t>
            </w:r>
          </w:p>
        </w:tc>
        <w:tc>
          <w:tcPr>
            <w:tcW w:w="4818" w:type="dxa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6C3840" w:rsidRPr="009F0682" w:rsidRDefault="006C3840" w:rsidP="000C0D49">
            <w:pPr>
              <w:jc w:val="center"/>
              <w:rPr>
                <w:sz w:val="32"/>
                <w:szCs w:val="32"/>
              </w:rPr>
            </w:pPr>
            <w:r w:rsidRPr="009F0682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sym w:font="Wingdings" w:char="F081"/>
            </w:r>
          </w:p>
        </w:tc>
        <w:tc>
          <w:tcPr>
            <w:tcW w:w="1240" w:type="dxa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1976"/>
        </w:trPr>
        <w:tc>
          <w:tcPr>
            <w:tcW w:w="757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Точки, прямые, отрезки. </w:t>
            </w:r>
            <w:proofErr w:type="gramStart"/>
            <w:r>
              <w:rPr>
                <w:sz w:val="22"/>
                <w:szCs w:val="22"/>
              </w:rPr>
              <w:t>Провешив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ние прямой на местности, п.1, 2.</w:t>
            </w:r>
            <w:proofErr w:type="gramEnd"/>
          </w:p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4818" w:type="dxa"/>
            <w:tcBorders>
              <w:bottom w:val="single" w:sz="4" w:space="0" w:color="auto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</w:t>
            </w:r>
            <w:r w:rsidRPr="007F649E">
              <w:rPr>
                <w:i/>
                <w:sz w:val="22"/>
                <w:szCs w:val="22"/>
              </w:rPr>
              <w:t>ь</w:t>
            </w:r>
            <w:r w:rsidRPr="007F649E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сколько прямых можно провести через </w:t>
            </w:r>
            <w:proofErr w:type="gramStart"/>
            <w:r>
              <w:rPr>
                <w:sz w:val="22"/>
                <w:szCs w:val="22"/>
              </w:rPr>
              <w:t>две точки, сколько общих</w:t>
            </w:r>
            <w:proofErr w:type="gramEnd"/>
            <w:r>
              <w:rPr>
                <w:sz w:val="22"/>
                <w:szCs w:val="22"/>
              </w:rPr>
              <w:t xml:space="preserve"> точек могут иметь две прямые, какая фигура называется отрезком</w:t>
            </w:r>
            <w:r w:rsidRPr="007F649E">
              <w:rPr>
                <w:sz w:val="22"/>
                <w:szCs w:val="22"/>
              </w:rPr>
              <w:t xml:space="preserve">; </w:t>
            </w:r>
            <w:r w:rsidRPr="007F649E">
              <w:rPr>
                <w:i/>
                <w:sz w:val="22"/>
                <w:szCs w:val="22"/>
              </w:rPr>
              <w:t>уметь</w:t>
            </w:r>
            <w:r w:rsidRPr="007F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обозначать точки и прямые на рисунке, изображать возможные случаи взаимного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положения точек и прямых, двух прямых, об</w:t>
            </w:r>
            <w:r>
              <w:rPr>
                <w:sz w:val="22"/>
                <w:szCs w:val="22"/>
              </w:rPr>
              <w:t>ъ</w:t>
            </w:r>
            <w:r>
              <w:rPr>
                <w:sz w:val="22"/>
                <w:szCs w:val="22"/>
              </w:rPr>
              <w:t>яснить, что такое отрезок, изображать и обозн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чать отрезки на рисунке.</w:t>
            </w:r>
          </w:p>
        </w:tc>
        <w:tc>
          <w:tcPr>
            <w:tcW w:w="2620" w:type="dxa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урок: </w:t>
            </w:r>
            <w:r w:rsidRPr="007F649E">
              <w:rPr>
                <w:sz w:val="22"/>
                <w:szCs w:val="22"/>
              </w:rPr>
              <w:t xml:space="preserve"> изучени</w:t>
            </w:r>
            <w:r>
              <w:rPr>
                <w:sz w:val="22"/>
                <w:szCs w:val="22"/>
              </w:rPr>
              <w:t>е</w:t>
            </w:r>
            <w:r w:rsidRPr="007F649E">
              <w:rPr>
                <w:sz w:val="22"/>
                <w:szCs w:val="22"/>
              </w:rPr>
              <w:t xml:space="preserve"> и первично</w:t>
            </w:r>
            <w:r>
              <w:rPr>
                <w:sz w:val="22"/>
                <w:szCs w:val="22"/>
              </w:rPr>
              <w:t xml:space="preserve">е </w:t>
            </w:r>
            <w:r w:rsidRPr="007F649E">
              <w:rPr>
                <w:sz w:val="22"/>
                <w:szCs w:val="22"/>
              </w:rPr>
              <w:t>закреплени</w:t>
            </w:r>
            <w:r>
              <w:rPr>
                <w:sz w:val="22"/>
                <w:szCs w:val="22"/>
              </w:rPr>
              <w:t>е</w:t>
            </w:r>
            <w:r w:rsidRPr="007F649E">
              <w:rPr>
                <w:sz w:val="22"/>
                <w:szCs w:val="22"/>
              </w:rPr>
              <w:t xml:space="preserve"> новых зн</w:t>
            </w:r>
            <w:r w:rsidRPr="007F649E">
              <w:rPr>
                <w:sz w:val="22"/>
                <w:szCs w:val="22"/>
              </w:rPr>
              <w:t>а</w:t>
            </w:r>
            <w:r w:rsidRPr="007F649E">
              <w:rPr>
                <w:sz w:val="22"/>
                <w:szCs w:val="22"/>
              </w:rPr>
              <w:t>ний (лекция)</w:t>
            </w:r>
            <w:r>
              <w:rPr>
                <w:sz w:val="22"/>
                <w:szCs w:val="22"/>
              </w:rPr>
              <w:t>; 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работа на местн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сти. Групповой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троль.</w:t>
            </w:r>
            <w:r w:rsidRPr="007F6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  <w:p w:rsidR="006C3840" w:rsidRDefault="006C3840" w:rsidP="000C0D49">
            <w:pPr>
              <w:jc w:val="center"/>
              <w:rPr>
                <w:sz w:val="22"/>
                <w:szCs w:val="22"/>
              </w:rPr>
            </w:pPr>
          </w:p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vAlign w:val="center"/>
          </w:tcPr>
          <w:p w:rsidR="006C3840" w:rsidRPr="007F649E" w:rsidRDefault="00977C3E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4.09.</w:t>
            </w:r>
          </w:p>
        </w:tc>
        <w:tc>
          <w:tcPr>
            <w:tcW w:w="1495" w:type="dxa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293"/>
        </w:trPr>
        <w:tc>
          <w:tcPr>
            <w:tcW w:w="757" w:type="dxa"/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 w:rsidRPr="007F649E">
              <w:rPr>
                <w:b/>
                <w:sz w:val="22"/>
                <w:szCs w:val="22"/>
              </w:rPr>
              <w:t xml:space="preserve">2. </w:t>
            </w:r>
            <w:r>
              <w:rPr>
                <w:b/>
                <w:sz w:val="22"/>
                <w:szCs w:val="22"/>
              </w:rPr>
              <w:t>ЛУЧ И УГОЛ.</w:t>
            </w:r>
          </w:p>
        </w:tc>
        <w:tc>
          <w:tcPr>
            <w:tcW w:w="4818" w:type="dxa"/>
            <w:tcBorders>
              <w:top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6C3840" w:rsidRPr="009F0682" w:rsidRDefault="006C3840" w:rsidP="000C0D49">
            <w:pPr>
              <w:jc w:val="center"/>
              <w:rPr>
                <w:sz w:val="32"/>
                <w:szCs w:val="32"/>
              </w:rPr>
            </w:pPr>
            <w:r w:rsidRPr="009F0682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2111"/>
        </w:trPr>
        <w:tc>
          <w:tcPr>
            <w:tcW w:w="7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Луч. Угол, п.3, 4.</w:t>
            </w:r>
          </w:p>
        </w:tc>
        <w:tc>
          <w:tcPr>
            <w:tcW w:w="4818" w:type="dxa"/>
            <w:tcBorders>
              <w:bottom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i/>
                <w:sz w:val="22"/>
                <w:szCs w:val="22"/>
              </w:rPr>
              <w:t>Знать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какая геометрическая фигура называется углом, что такое стороны и вершина угла.</w:t>
            </w:r>
            <w:r w:rsidRPr="007F649E">
              <w:rPr>
                <w:sz w:val="22"/>
                <w:szCs w:val="22"/>
              </w:rPr>
              <w:t xml:space="preserve"> </w:t>
            </w:r>
            <w:r w:rsidRPr="007F649E">
              <w:rPr>
                <w:i/>
                <w:sz w:val="22"/>
                <w:szCs w:val="22"/>
              </w:rPr>
              <w:t>Уметь</w:t>
            </w:r>
            <w:r w:rsidRPr="007F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обозначать неразвернутые и развернутые углы, показать на рисунке внутреннюю область угла, проводить луч, разделяющий угол на два угла.</w:t>
            </w: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Комбинированный урок: </w:t>
            </w:r>
            <w:r w:rsidRPr="007F649E">
              <w:rPr>
                <w:sz w:val="22"/>
                <w:szCs w:val="22"/>
              </w:rPr>
              <w:t xml:space="preserve"> изучени</w:t>
            </w:r>
            <w:r>
              <w:rPr>
                <w:sz w:val="22"/>
                <w:szCs w:val="22"/>
              </w:rPr>
              <w:t>е</w:t>
            </w:r>
            <w:r w:rsidRPr="007F649E">
              <w:rPr>
                <w:sz w:val="22"/>
                <w:szCs w:val="22"/>
              </w:rPr>
              <w:t xml:space="preserve"> и первичн</w:t>
            </w:r>
            <w:r>
              <w:rPr>
                <w:sz w:val="22"/>
                <w:szCs w:val="22"/>
              </w:rPr>
              <w:t>ое</w:t>
            </w:r>
            <w:r w:rsidRPr="007F649E">
              <w:rPr>
                <w:sz w:val="22"/>
                <w:szCs w:val="22"/>
              </w:rPr>
              <w:t xml:space="preserve"> закреплени</w:t>
            </w:r>
            <w:r>
              <w:rPr>
                <w:sz w:val="22"/>
                <w:szCs w:val="22"/>
              </w:rPr>
              <w:t>е</w:t>
            </w:r>
            <w:r w:rsidRPr="007F649E">
              <w:rPr>
                <w:sz w:val="22"/>
                <w:szCs w:val="22"/>
              </w:rPr>
              <w:t xml:space="preserve"> новых зн</w:t>
            </w:r>
            <w:r w:rsidRPr="007F649E">
              <w:rPr>
                <w:sz w:val="22"/>
                <w:szCs w:val="22"/>
              </w:rPr>
              <w:t>а</w:t>
            </w:r>
            <w:r w:rsidRPr="007F649E">
              <w:rPr>
                <w:sz w:val="22"/>
                <w:szCs w:val="22"/>
              </w:rPr>
              <w:t>ний (</w:t>
            </w:r>
            <w:r>
              <w:rPr>
                <w:sz w:val="22"/>
                <w:szCs w:val="22"/>
              </w:rPr>
              <w:t>беседа</w:t>
            </w:r>
            <w:r w:rsidRPr="007F649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; 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ская работа (задание 8); МД. Взаимный и инд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видуальный контроль.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vAlign w:val="center"/>
          </w:tcPr>
          <w:p w:rsidR="006C3840" w:rsidRPr="00330698" w:rsidRDefault="006C3840" w:rsidP="000C0D49">
            <w:pPr>
              <w:jc w:val="center"/>
              <w:rPr>
                <w:sz w:val="36"/>
                <w:szCs w:val="36"/>
              </w:rPr>
            </w:pPr>
            <w:r w:rsidRPr="007F649E">
              <w:rPr>
                <w:sz w:val="22"/>
                <w:szCs w:val="22"/>
              </w:rPr>
              <w:t>1</w:t>
            </w:r>
          </w:p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0" w:type="dxa"/>
            <w:tcBorders>
              <w:bottom w:val="single" w:sz="4" w:space="0" w:color="auto"/>
            </w:tcBorders>
            <w:vAlign w:val="center"/>
          </w:tcPr>
          <w:p w:rsidR="006C3840" w:rsidRPr="007F649E" w:rsidRDefault="00977C3E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8.09.</w:t>
            </w:r>
          </w:p>
        </w:tc>
        <w:tc>
          <w:tcPr>
            <w:tcW w:w="1495" w:type="dxa"/>
            <w:tcBorders>
              <w:bottom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523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§3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СРАВНЕНИЕ ОТРЕЗКОВ И УГЛОВ.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Pr="007F649E" w:rsidRDefault="006C3840" w:rsidP="000C0D49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9F0682" w:rsidRDefault="006C3840" w:rsidP="000C0D49">
            <w:pPr>
              <w:jc w:val="center"/>
              <w:rPr>
                <w:sz w:val="32"/>
                <w:szCs w:val="32"/>
              </w:rPr>
            </w:pPr>
            <w:r w:rsidRPr="009F0682">
              <w:rPr>
                <w:sz w:val="32"/>
                <w:szCs w:val="32"/>
              </w:rPr>
              <w:sym w:font="Wingdings" w:char="F081"/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1975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D4193C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Равенство геометрических фигур. Сравнение отрезков и углов, п.5,6.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Pr="007F649E" w:rsidRDefault="006C3840" w:rsidP="000C0D49">
            <w:pPr>
              <w:rPr>
                <w:i/>
                <w:sz w:val="22"/>
                <w:szCs w:val="22"/>
              </w:rPr>
            </w:pPr>
            <w:r w:rsidRPr="007F649E">
              <w:rPr>
                <w:i/>
                <w:sz w:val="22"/>
                <w:szCs w:val="22"/>
              </w:rPr>
              <w:t>Знать</w:t>
            </w:r>
            <w:r>
              <w:rPr>
                <w:i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какие геометрические фигуры назыв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ются равными, какая точка называется серед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ной отрезка, какой луч называется биссектрисой угла.</w:t>
            </w:r>
            <w:r w:rsidRPr="007F649E">
              <w:rPr>
                <w:sz w:val="22"/>
                <w:szCs w:val="22"/>
              </w:rPr>
              <w:t xml:space="preserve"> </w:t>
            </w:r>
            <w:r w:rsidRPr="007F649E">
              <w:rPr>
                <w:i/>
                <w:sz w:val="22"/>
                <w:szCs w:val="22"/>
              </w:rPr>
              <w:t>Уметь</w:t>
            </w:r>
            <w:r w:rsidRPr="007F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сравнивать отрезки и углы и зап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сывать результат сравнения, отмечать с пом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щью масштабной линейки середину отрезка, с помощью транспортира проводить биссектрису угла.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практикум.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та с моделями геометр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ческих фигур (частично-поисковая деятельность: сравнение, анализ, обобщение, выводы). Групповой контроль, самоконтроль.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7F649E" w:rsidRDefault="00977C3E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11.09.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08"/>
        </w:trPr>
        <w:tc>
          <w:tcPr>
            <w:tcW w:w="7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ИЗМЕРЕНИЕ ОТРЕЗКОВ.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Pr="007F649E" w:rsidRDefault="006C3840" w:rsidP="000C0D49">
            <w:pPr>
              <w:rPr>
                <w:i/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9F0682" w:rsidRDefault="006C3840" w:rsidP="000C0D49">
            <w:pPr>
              <w:jc w:val="center"/>
              <w:rPr>
                <w:sz w:val="32"/>
                <w:szCs w:val="32"/>
              </w:rPr>
            </w:pPr>
            <w:r w:rsidRPr="009F0682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1066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790" w:type="dxa"/>
            <w:tcBorders>
              <w:top w:val="single" w:sz="4" w:space="0" w:color="auto"/>
            </w:tcBorders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Длина отрезка, п.7.</w:t>
            </w:r>
          </w:p>
          <w:p w:rsidR="006C3840" w:rsidRPr="007F649E" w:rsidRDefault="006C3840" w:rsidP="000C0D4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</w:tcBorders>
          </w:tcPr>
          <w:p w:rsidR="006C3840" w:rsidRPr="00537344" w:rsidRDefault="006C3840" w:rsidP="000C0D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Знать, </w:t>
            </w:r>
            <w:r>
              <w:rPr>
                <w:sz w:val="22"/>
                <w:szCs w:val="22"/>
              </w:rPr>
              <w:t>что при выбранной единице измерения длина любого данного отрезка выражается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ложительным числом;</w:t>
            </w:r>
            <w:r>
              <w:rPr>
                <w:i/>
                <w:sz w:val="22"/>
                <w:szCs w:val="22"/>
              </w:rPr>
              <w:t xml:space="preserve"> уметь </w:t>
            </w:r>
            <w:r>
              <w:rPr>
                <w:sz w:val="22"/>
                <w:szCs w:val="22"/>
              </w:rPr>
              <w:t xml:space="preserve">измерять данный отрезок с помощью линейки и выразить </w:t>
            </w:r>
          </w:p>
        </w:tc>
        <w:tc>
          <w:tcPr>
            <w:tcW w:w="2620" w:type="dxa"/>
            <w:tcBorders>
              <w:top w:val="single" w:sz="4" w:space="0" w:color="auto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Усвоение изученного мат</w:t>
            </w:r>
            <w:r>
              <w:rPr>
                <w:sz w:val="22"/>
                <w:szCs w:val="22"/>
              </w:rPr>
              <w:t>ериала в процессе решения задач.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контроль, ИК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vAlign w:val="center"/>
          </w:tcPr>
          <w:p w:rsidR="006C3840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</w:tcBorders>
            <w:vAlign w:val="center"/>
          </w:tcPr>
          <w:p w:rsidR="006C3840" w:rsidRPr="007F649E" w:rsidRDefault="00977C3E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15.09.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40"/>
        </w:trPr>
        <w:tc>
          <w:tcPr>
            <w:tcW w:w="757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lastRenderedPageBreak/>
              <w:t>№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649E">
              <w:rPr>
                <w:b/>
                <w:sz w:val="22"/>
                <w:szCs w:val="22"/>
              </w:rPr>
              <w:t>/</w:t>
            </w:r>
            <w:proofErr w:type="spell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7F649E">
              <w:rPr>
                <w:b/>
                <w:sz w:val="22"/>
                <w:szCs w:val="22"/>
              </w:rPr>
              <w:t>в</w:t>
            </w:r>
            <w:proofErr w:type="gramEnd"/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7F649E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818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Контроль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знаний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Коли-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4" w:space="0" w:color="auto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6C3840" w:rsidRPr="007F649E" w:rsidTr="000C0D49">
        <w:trPr>
          <w:trHeight w:val="1178"/>
        </w:trPr>
        <w:tc>
          <w:tcPr>
            <w:tcW w:w="757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Единицы измерения. Измерительные инструменты, п.8.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 длину в сантиметрах, миллиметрах, метрах, находить длину отрезка в тех случаях, когда точка делит данный отрезок на два отрезка, длины которых известны, решать задачи типа 30 – 33, 35, 37.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урок: беседа о единицах изм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рения; демонстрация презентации  на ПК; практическая работа (№24, 25, 28, 36), 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стоятельная работа.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дивидуальный контроль.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977C3E" w:rsidRDefault="00977C3E" w:rsidP="000C0D49">
            <w:pPr>
              <w:rPr>
                <w:sz w:val="22"/>
                <w:szCs w:val="22"/>
              </w:rPr>
            </w:pPr>
          </w:p>
          <w:p w:rsidR="00977C3E" w:rsidRDefault="00977C3E" w:rsidP="000C0D49">
            <w:pPr>
              <w:rPr>
                <w:sz w:val="22"/>
                <w:szCs w:val="22"/>
              </w:rPr>
            </w:pPr>
          </w:p>
          <w:p w:rsidR="00977C3E" w:rsidRPr="007F649E" w:rsidRDefault="00977C3E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18.09.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139"/>
        </w:trPr>
        <w:tc>
          <w:tcPr>
            <w:tcW w:w="757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ИЗМЕРЕНИЕ УГЛОВ.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Pr="00537344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sym w:font="Wingdings" w:char="0081"/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1213"/>
        </w:trPr>
        <w:tc>
          <w:tcPr>
            <w:tcW w:w="757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E340E7" w:rsidRDefault="006C3840" w:rsidP="000C0D49">
            <w:pPr>
              <w:rPr>
                <w:sz w:val="22"/>
                <w:szCs w:val="22"/>
              </w:rPr>
            </w:pPr>
            <w:r w:rsidRPr="00E340E7">
              <w:rPr>
                <w:sz w:val="22"/>
                <w:szCs w:val="22"/>
              </w:rPr>
              <w:t>Градусная мера угла</w:t>
            </w:r>
            <w:r>
              <w:rPr>
                <w:sz w:val="22"/>
                <w:szCs w:val="22"/>
              </w:rPr>
              <w:t>. Измерение у</w:t>
            </w:r>
            <w:r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лов на местности</w:t>
            </w:r>
            <w:r w:rsidRPr="00E340E7">
              <w:rPr>
                <w:sz w:val="22"/>
                <w:szCs w:val="22"/>
              </w:rPr>
              <w:t>, п.9</w:t>
            </w:r>
            <w:r>
              <w:rPr>
                <w:sz w:val="22"/>
                <w:szCs w:val="22"/>
              </w:rPr>
              <w:t>, 10.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Default="006C3840" w:rsidP="000C0D4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Знать, </w:t>
            </w:r>
            <w:r>
              <w:rPr>
                <w:sz w:val="22"/>
                <w:szCs w:val="22"/>
              </w:rPr>
              <w:t>что такое градусная мера угла, чему 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ны минута и секунда;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граду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ные меры данных углов, используя транспортир, Изображать прямой, острый, тупой, разверн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тый углы, решать  задачи типа 47 – 50.</w:t>
            </w:r>
          </w:p>
        </w:tc>
        <w:tc>
          <w:tcPr>
            <w:tcW w:w="2620" w:type="dxa"/>
            <w:tcBorders>
              <w:top w:val="single" w:sz="4" w:space="0" w:color="auto"/>
              <w:bottom w:val="single" w:sz="4" w:space="0" w:color="auto"/>
            </w:tcBorders>
          </w:tcPr>
          <w:p w:rsidR="007977E6" w:rsidRDefault="007977E6" w:rsidP="000C0D49">
            <w:pPr>
              <w:rPr>
                <w:sz w:val="22"/>
                <w:szCs w:val="22"/>
              </w:rPr>
            </w:pPr>
          </w:p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(41, 42). Решение задач.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обучающего характера. Индивидуальный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троль.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977C3E" w:rsidRDefault="00977C3E" w:rsidP="000C0D49">
            <w:pPr>
              <w:rPr>
                <w:sz w:val="22"/>
                <w:szCs w:val="22"/>
              </w:rPr>
            </w:pPr>
          </w:p>
          <w:p w:rsidR="00977C3E" w:rsidRDefault="00977C3E" w:rsidP="000C0D49">
            <w:pPr>
              <w:rPr>
                <w:sz w:val="22"/>
                <w:szCs w:val="22"/>
              </w:rPr>
            </w:pPr>
          </w:p>
          <w:p w:rsidR="00977C3E" w:rsidRPr="007F649E" w:rsidRDefault="00977C3E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22.09.</w:t>
            </w:r>
          </w:p>
        </w:tc>
        <w:tc>
          <w:tcPr>
            <w:tcW w:w="1495" w:type="dxa"/>
            <w:tcBorders>
              <w:top w:val="single" w:sz="4" w:space="0" w:color="auto"/>
              <w:bottom w:val="single" w:sz="4" w:space="0" w:color="auto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ПЕРПЕНДИКУЛЯРНЫЕ ПРЯМЫЕ.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i/>
                <w:sz w:val="22"/>
                <w:szCs w:val="22"/>
              </w:rPr>
            </w:pPr>
          </w:p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9F0682">
              <w:rPr>
                <w:sz w:val="32"/>
                <w:szCs w:val="32"/>
              </w:rPr>
              <w:sym w:font="Wingdings" w:char="F082"/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118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90" w:type="dxa"/>
            <w:tcBorders>
              <w:top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Смежные и вертикальные углы, п.11.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какие углы называются смежными и 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му равна сумма смежных углов, какие углы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зываются вертикальными и каким свойством обладают вертикальные углы, какие прямые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зываются перпендикулярными. </w:t>
            </w:r>
            <w:r w:rsidRPr="007F649E"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строить угол, смежный с данным углом, изображать вертикальные углы, объяснять, почему две пр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мые, перпендикулярные к третьей, не пересек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ются, решать задачи типа 57, 58, 61, 64, 65, 69.</w:t>
            </w:r>
          </w:p>
        </w:tc>
        <w:tc>
          <w:tcPr>
            <w:tcW w:w="2620" w:type="dxa"/>
            <w:tcBorders>
              <w:top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знаний, умений и нав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ков.</w:t>
            </w:r>
          </w:p>
        </w:tc>
        <w:tc>
          <w:tcPr>
            <w:tcW w:w="1200" w:type="dxa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977C3E" w:rsidRDefault="00977C3E" w:rsidP="000C0D49">
            <w:pPr>
              <w:rPr>
                <w:sz w:val="22"/>
                <w:szCs w:val="22"/>
              </w:rPr>
            </w:pPr>
          </w:p>
          <w:p w:rsidR="00977C3E" w:rsidRPr="007F649E" w:rsidRDefault="00977C3E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25.09.</w:t>
            </w:r>
          </w:p>
        </w:tc>
        <w:tc>
          <w:tcPr>
            <w:tcW w:w="1495" w:type="dxa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90" w:type="dxa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Перпендикулярные прямые.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строение прямых углов на местности, п.12, 13.                                           </w:t>
            </w:r>
          </w:p>
        </w:tc>
        <w:tc>
          <w:tcPr>
            <w:tcW w:w="4818" w:type="dxa"/>
            <w:vMerge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20" w:type="dxa"/>
          </w:tcPr>
          <w:p w:rsidR="007977E6" w:rsidRDefault="007977E6" w:rsidP="000C0D49">
            <w:pPr>
              <w:rPr>
                <w:sz w:val="22"/>
                <w:szCs w:val="22"/>
              </w:rPr>
            </w:pPr>
          </w:p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практических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мостоятельных работ  (исследовательского 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па). Тематический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троль. </w:t>
            </w:r>
          </w:p>
        </w:tc>
        <w:tc>
          <w:tcPr>
            <w:tcW w:w="1200" w:type="dxa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977C3E" w:rsidRDefault="00977C3E" w:rsidP="000C0D49">
            <w:pPr>
              <w:rPr>
                <w:sz w:val="22"/>
                <w:szCs w:val="22"/>
              </w:rPr>
            </w:pPr>
          </w:p>
          <w:p w:rsidR="00977C3E" w:rsidRPr="007F649E" w:rsidRDefault="00977C3E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29.09.</w:t>
            </w:r>
          </w:p>
        </w:tc>
        <w:tc>
          <w:tcPr>
            <w:tcW w:w="1495" w:type="dxa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136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tcBorders>
              <w:top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Закрепить в процессе решения задач, получе</w:t>
            </w:r>
            <w:r w:rsidRPr="007F649E">
              <w:rPr>
                <w:sz w:val="22"/>
                <w:szCs w:val="22"/>
              </w:rPr>
              <w:t>н</w:t>
            </w:r>
            <w:r w:rsidRPr="007F649E">
              <w:rPr>
                <w:sz w:val="22"/>
                <w:szCs w:val="22"/>
              </w:rPr>
              <w:t>ные ЗУН, подготовиться к контрольной работе.</w:t>
            </w:r>
          </w:p>
        </w:tc>
        <w:tc>
          <w:tcPr>
            <w:tcW w:w="2620" w:type="dxa"/>
            <w:tcBorders>
              <w:top w:val="single" w:sz="6" w:space="0" w:color="000000"/>
            </w:tcBorders>
          </w:tcPr>
          <w:p w:rsidR="007977E6" w:rsidRDefault="007977E6" w:rsidP="000C0D49">
            <w:pPr>
              <w:rPr>
                <w:sz w:val="22"/>
                <w:szCs w:val="22"/>
              </w:rPr>
            </w:pPr>
          </w:p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обобщения и си</w:t>
            </w:r>
            <w:r w:rsidRPr="007F649E">
              <w:rPr>
                <w:sz w:val="22"/>
                <w:szCs w:val="22"/>
              </w:rPr>
              <w:t>с</w:t>
            </w:r>
            <w:r w:rsidRPr="007F649E">
              <w:rPr>
                <w:sz w:val="22"/>
                <w:szCs w:val="22"/>
              </w:rPr>
              <w:t>тематизации знаний. Практикум по решению задач.</w:t>
            </w:r>
            <w:r>
              <w:rPr>
                <w:sz w:val="22"/>
                <w:szCs w:val="22"/>
              </w:rPr>
              <w:t xml:space="preserve"> Зачет. </w:t>
            </w:r>
            <w:r w:rsidRPr="007F649E">
              <w:rPr>
                <w:sz w:val="22"/>
                <w:szCs w:val="22"/>
              </w:rPr>
              <w:t xml:space="preserve"> Групповой, устный контроль.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977C3E" w:rsidRDefault="00977C3E" w:rsidP="000C0D49">
            <w:pPr>
              <w:rPr>
                <w:sz w:val="22"/>
                <w:szCs w:val="22"/>
              </w:rPr>
            </w:pPr>
          </w:p>
          <w:p w:rsidR="00977C3E" w:rsidRPr="007F649E" w:rsidRDefault="00977C3E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1495" w:type="dxa"/>
            <w:tcBorders>
              <w:top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814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790" w:type="dxa"/>
            <w:vAlign w:val="center"/>
          </w:tcPr>
          <w:p w:rsidR="006C3840" w:rsidRPr="00BD716A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КОНТРОЛЬНАЯ РАБОТА №1</w:t>
            </w:r>
            <w:r w:rsidRPr="00BD716A"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«Начальные геометрические свед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ния», п.1-13.</w:t>
            </w:r>
          </w:p>
        </w:tc>
        <w:tc>
          <w:tcPr>
            <w:tcW w:w="4818" w:type="dxa"/>
          </w:tcPr>
          <w:p w:rsidR="006C3840" w:rsidRPr="007F649E" w:rsidRDefault="006C3840" w:rsidP="000C0D4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</w:t>
            </w:r>
            <w:r w:rsidRPr="007F649E">
              <w:rPr>
                <w:sz w:val="22"/>
                <w:szCs w:val="22"/>
              </w:rPr>
              <w:t>применять все изученные формулы и теоремы при решении задач</w:t>
            </w:r>
          </w:p>
        </w:tc>
        <w:tc>
          <w:tcPr>
            <w:tcW w:w="2620" w:type="dxa"/>
          </w:tcPr>
          <w:p w:rsidR="007977E6" w:rsidRDefault="007977E6" w:rsidP="000C0D49">
            <w:pPr>
              <w:rPr>
                <w:sz w:val="22"/>
                <w:szCs w:val="22"/>
              </w:rPr>
            </w:pPr>
          </w:p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контроля, оценки и коррекции знаний уч</w:t>
            </w:r>
            <w:r w:rsidRPr="007F649E">
              <w:rPr>
                <w:sz w:val="22"/>
                <w:szCs w:val="22"/>
              </w:rPr>
              <w:t>а</w:t>
            </w:r>
            <w:r w:rsidRPr="007F649E">
              <w:rPr>
                <w:sz w:val="22"/>
                <w:szCs w:val="22"/>
              </w:rPr>
              <w:t>щихся. Фронт</w:t>
            </w:r>
            <w:r>
              <w:rPr>
                <w:sz w:val="22"/>
                <w:szCs w:val="22"/>
              </w:rPr>
              <w:t>альный тематический</w:t>
            </w:r>
            <w:r w:rsidRPr="007F649E">
              <w:rPr>
                <w:sz w:val="22"/>
                <w:szCs w:val="22"/>
              </w:rPr>
              <w:t xml:space="preserve"> контр</w:t>
            </w:r>
            <w:r>
              <w:rPr>
                <w:sz w:val="22"/>
                <w:szCs w:val="22"/>
              </w:rPr>
              <w:t>оль.</w:t>
            </w:r>
          </w:p>
        </w:tc>
        <w:tc>
          <w:tcPr>
            <w:tcW w:w="1200" w:type="dxa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977C3E" w:rsidRPr="007F649E" w:rsidRDefault="00977C3E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1495" w:type="dxa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160"/>
        </w:trPr>
        <w:tc>
          <w:tcPr>
            <w:tcW w:w="75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81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6C3840" w:rsidRPr="007F649E" w:rsidTr="000C0D49">
        <w:trPr>
          <w:trHeight w:val="63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Pr="005462F8" w:rsidRDefault="006C3840" w:rsidP="000C0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 №1</w:t>
            </w:r>
          </w:p>
        </w:tc>
        <w:tc>
          <w:tcPr>
            <w:tcW w:w="4818" w:type="dxa"/>
            <w:tcBorders>
              <w:bottom w:val="single" w:sz="6" w:space="0" w:color="000000"/>
            </w:tcBorders>
          </w:tcPr>
          <w:p w:rsidR="006C3840" w:rsidRPr="005462F8" w:rsidRDefault="006C3840" w:rsidP="000C0D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строить угол, смежный с данным углом, изображать вертикальные углы, объяснять,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чему две прямые, перпендикулярные к третьей, не пересекаются, давать четкие ответы на в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просы для повторения к главе </w:t>
            </w:r>
            <w:r w:rsidRPr="005462F8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 знаний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ематический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977C3E" w:rsidRDefault="00977C3E" w:rsidP="000C0D49">
            <w:pPr>
              <w:rPr>
                <w:sz w:val="22"/>
                <w:szCs w:val="22"/>
              </w:rPr>
            </w:pPr>
          </w:p>
          <w:p w:rsidR="00977C3E" w:rsidRPr="007F649E" w:rsidRDefault="00977C3E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9.10.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42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II</w:t>
            </w:r>
            <w:r>
              <w:rPr>
                <w:rFonts w:ascii="Arial Black" w:hAnsi="Arial Black"/>
                <w:sz w:val="20"/>
                <w:szCs w:val="20"/>
              </w:rPr>
              <w:t>. ТРЕУГОЛЬНИКИ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46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1. ПЕРВЫЙ ПРИЗНАК РАВЕ</w:t>
            </w:r>
            <w:r>
              <w:rPr>
                <w:b/>
                <w:sz w:val="22"/>
                <w:szCs w:val="22"/>
              </w:rPr>
              <w:t>Н</w:t>
            </w:r>
            <w:r>
              <w:rPr>
                <w:b/>
                <w:sz w:val="22"/>
                <w:szCs w:val="22"/>
              </w:rPr>
              <w:t>СТВА ТРЕУГОЛЬНИКОВ.</w:t>
            </w:r>
          </w:p>
        </w:tc>
        <w:tc>
          <w:tcPr>
            <w:tcW w:w="4818" w:type="dxa"/>
            <w:tcBorders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Pr="005462F8" w:rsidRDefault="006C3840" w:rsidP="000C0D49">
            <w:pPr>
              <w:jc w:val="center"/>
              <w:rPr>
                <w:sz w:val="32"/>
                <w:szCs w:val="32"/>
              </w:rPr>
            </w:pPr>
            <w:r w:rsidRPr="005462F8">
              <w:rPr>
                <w:sz w:val="32"/>
                <w:szCs w:val="32"/>
              </w:rPr>
              <w:sym w:font="Wingdings" w:char="F083"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3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Треугольник, п.14.</w:t>
            </w:r>
          </w:p>
        </w:tc>
        <w:tc>
          <w:tcPr>
            <w:tcW w:w="4818" w:type="dxa"/>
            <w:vMerge w:val="restart"/>
            <w:vAlign w:val="center"/>
          </w:tcPr>
          <w:p w:rsidR="006C3840" w:rsidRPr="00E87A5C" w:rsidRDefault="006C3840" w:rsidP="000C0D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Знать, </w:t>
            </w:r>
            <w:r>
              <w:rPr>
                <w:sz w:val="22"/>
                <w:szCs w:val="22"/>
              </w:rPr>
              <w:t>что такое периметр треугольника, какие треугольники называются равными, формул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ровку и доказательство первого признака раве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ства треугольников.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объяснить, какая фигура называется треугольником, и назвать его элементы, решать задачи типа 90, 92 – 95, 97.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– практическая 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бота. Групповой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и взаимоконтроль.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977C3E" w:rsidRPr="007F649E" w:rsidRDefault="007F40AC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13.10.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3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Первый признак равенства треугол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ников, пю15.</w:t>
            </w:r>
          </w:p>
        </w:tc>
        <w:tc>
          <w:tcPr>
            <w:tcW w:w="4818" w:type="dxa"/>
            <w:vMerge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лекция с необх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димым минимумом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7F40AC" w:rsidRPr="007F649E" w:rsidRDefault="007F40AC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16.10.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решению задач. Проверочная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/Р. Индивидуальный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7F40AC" w:rsidRDefault="007F40AC" w:rsidP="000C0D49">
            <w:pPr>
              <w:rPr>
                <w:sz w:val="22"/>
                <w:szCs w:val="22"/>
              </w:rPr>
            </w:pPr>
          </w:p>
          <w:p w:rsidR="007F40AC" w:rsidRDefault="007F40AC" w:rsidP="000C0D49">
            <w:pPr>
              <w:rPr>
                <w:sz w:val="22"/>
                <w:szCs w:val="22"/>
              </w:rPr>
            </w:pPr>
          </w:p>
          <w:p w:rsidR="006C3840" w:rsidRPr="007F649E" w:rsidRDefault="007F40AC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20.10.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2. МЕДИАНЫ, БИССЕКТРИСЫ И ВЫСОТЫ ТРЕУГОЛЬНИКА.</w:t>
            </w:r>
          </w:p>
        </w:tc>
        <w:tc>
          <w:tcPr>
            <w:tcW w:w="4818" w:type="dxa"/>
            <w:tcBorders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sym w:font="Wingdings" w:char="0083"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Перпендикуляр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прямой. Медианы, биссектрисы и высоты треугольника, п.16, 17.</w:t>
            </w:r>
          </w:p>
        </w:tc>
        <w:tc>
          <w:tcPr>
            <w:tcW w:w="4818" w:type="dxa"/>
            <w:vMerge w:val="restart"/>
            <w:vAlign w:val="center"/>
          </w:tcPr>
          <w:p w:rsidR="006C3840" w:rsidRPr="00D739C8" w:rsidRDefault="006C3840" w:rsidP="000C0D49">
            <w:pPr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объяснить, какой отрезок называется перпендикуляром, проведенным из данной то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 xml:space="preserve">ки к данной прямой, какие отрезки называются медианой, биссектрисой, высотой треугольника, какой треугольник называется равнобедренным, равносторонним; </w:t>
            </w: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формулировку теоремы о перпендикуляре к прямой; </w:t>
            </w: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и </w:t>
            </w:r>
            <w:r>
              <w:rPr>
                <w:i/>
                <w:sz w:val="22"/>
                <w:szCs w:val="22"/>
              </w:rPr>
              <w:t xml:space="preserve"> уметь 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казывать теоремы о свойствах равнобедренного треугольника;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практические задания типа 100 – 104 и решать задачи типа 105, 107, 108, 112, 115, 117, 119.</w:t>
            </w:r>
            <w:proofErr w:type="gramEnd"/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урок: лекция, практическая работа.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7F40AC" w:rsidRPr="007F649E" w:rsidRDefault="007F40AC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23.10.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равнобедренного треугол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ника, п.18.</w:t>
            </w:r>
          </w:p>
        </w:tc>
        <w:tc>
          <w:tcPr>
            <w:tcW w:w="4818" w:type="dxa"/>
            <w:vMerge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Усвоение нового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риала в процессе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задач.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обуча</w:t>
            </w:r>
            <w:r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щего характера с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веркой на уроке.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AE2D14" w:rsidRDefault="00AE2D14" w:rsidP="000C0D49">
            <w:pPr>
              <w:rPr>
                <w:sz w:val="22"/>
                <w:szCs w:val="22"/>
              </w:rPr>
            </w:pPr>
          </w:p>
          <w:p w:rsidR="00AE2D14" w:rsidRPr="007F649E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27.10.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14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Усвоение изученного материала в процессе решения задач.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чающего характера с проверкой на уроке.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C3840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  <w:p w:rsidR="00AE2D14" w:rsidRDefault="00AE2D14" w:rsidP="000C0D49">
            <w:pPr>
              <w:rPr>
                <w:sz w:val="22"/>
                <w:szCs w:val="22"/>
              </w:rPr>
            </w:pPr>
          </w:p>
          <w:p w:rsidR="00AE2D14" w:rsidRPr="007F649E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6.11.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580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ВТОРОЙ И ТРЕТИЙ ПР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ЗНАКИ РАВЕНСТВА ТР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УГОЛЬНИКОВ.</w:t>
            </w:r>
          </w:p>
        </w:tc>
        <w:tc>
          <w:tcPr>
            <w:tcW w:w="4818" w:type="dxa"/>
            <w:tcBorders>
              <w:top w:val="single" w:sz="6" w:space="0" w:color="000000"/>
              <w:bottom w:val="double" w:sz="4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</w:tcBorders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</w:tcBorders>
            <w:vAlign w:val="center"/>
          </w:tcPr>
          <w:p w:rsidR="006C3840" w:rsidRPr="00D739C8" w:rsidRDefault="006C3840" w:rsidP="000C0D49">
            <w:pPr>
              <w:jc w:val="center"/>
              <w:rPr>
                <w:sz w:val="32"/>
                <w:szCs w:val="32"/>
              </w:rPr>
            </w:pPr>
            <w:r w:rsidRPr="00D739C8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1240" w:type="dxa"/>
            <w:tcBorders>
              <w:top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</w:tcBorders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879"/>
        </w:trPr>
        <w:tc>
          <w:tcPr>
            <w:tcW w:w="75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lastRenderedPageBreak/>
              <w:t>№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7F649E">
              <w:rPr>
                <w:b/>
                <w:sz w:val="22"/>
                <w:szCs w:val="22"/>
              </w:rPr>
              <w:t>/</w:t>
            </w:r>
            <w:proofErr w:type="spellStart"/>
            <w:r w:rsidRPr="007F64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 w:rsidRPr="007F649E">
              <w:rPr>
                <w:b/>
                <w:sz w:val="22"/>
                <w:szCs w:val="22"/>
              </w:rPr>
              <w:t>в</w:t>
            </w:r>
            <w:proofErr w:type="gramEnd"/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 w:rsidRPr="007F649E"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81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Контроль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знаний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Коли-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7F649E"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6C3840" w:rsidRPr="007F649E" w:rsidTr="000C0D49">
        <w:trPr>
          <w:trHeight w:val="867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Второй признак равенства треугол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ников, п.19.</w:t>
            </w:r>
          </w:p>
        </w:tc>
        <w:tc>
          <w:tcPr>
            <w:tcW w:w="48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C3840" w:rsidRPr="00E77B97" w:rsidRDefault="006C3840" w:rsidP="000C0D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формулировку и доказательство второго признака равенства треугольников.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Усвоение нового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риала в процессе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задач. Самоко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10.11.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Tr="000C0D49">
        <w:trPr>
          <w:trHeight w:val="239"/>
        </w:trPr>
        <w:tc>
          <w:tcPr>
            <w:tcW w:w="75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6C3840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/>
                <w:i/>
                <w:sz w:val="22"/>
                <w:szCs w:val="22"/>
              </w:rPr>
              <w:t xml:space="preserve">                            </w:t>
            </w:r>
            <w:r>
              <w:rPr>
                <w:rFonts w:ascii="Arial Black" w:hAnsi="Arial Black"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 четверть</w:t>
            </w:r>
            <w:r>
              <w:rPr>
                <w:rFonts w:ascii="Arial Black" w:hAnsi="Arial Black"/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rFonts w:ascii="Arial Black" w:hAnsi="Arial Black"/>
                <w:i/>
                <w:sz w:val="22"/>
                <w:szCs w:val="22"/>
              </w:rPr>
              <w:t>14</w:t>
            </w: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vMerge w:val="restart"/>
            <w:shd w:val="clear" w:color="auto" w:fill="auto"/>
            <w:vAlign w:val="center"/>
          </w:tcPr>
          <w:p w:rsidR="006C3840" w:rsidRPr="00E77B97" w:rsidRDefault="006C3840" w:rsidP="000C0D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формулировки и доказательства второго и третьего признаков равенства треугольников;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решать задачи типа 121 – 123, 125, 129, 132, 136, 137 – 139.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Усвоение изученного материала в процессе решения задач.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чающего характера с проверкой на уроке.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13.11.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Третий признак равенства треугол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ников, п.20.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Усвоение нового мат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риала в процессе 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задач.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17.11.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Усвоение изученного материала в процессе решения задач.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рочная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/Р. Индивид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альный контр.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20.11.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5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§4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ЗАДАЧИ НА ПОСТРОЕНИЕ.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sym w:font="Wingdings" w:char="0083"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Окружность, п.21.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i/>
                <w:sz w:val="22"/>
                <w:szCs w:val="22"/>
              </w:rPr>
              <w:t>Знать</w:t>
            </w:r>
            <w:r w:rsidRPr="007F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определение окружности.</w:t>
            </w:r>
            <w:r w:rsidRPr="007F649E">
              <w:rPr>
                <w:sz w:val="22"/>
                <w:szCs w:val="22"/>
              </w:rPr>
              <w:t xml:space="preserve"> </w:t>
            </w:r>
            <w:r w:rsidRPr="007F649E">
              <w:rPr>
                <w:i/>
                <w:sz w:val="22"/>
                <w:szCs w:val="22"/>
              </w:rPr>
              <w:t>Уметь</w:t>
            </w:r>
            <w:r w:rsidRPr="007F649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объя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нить, что такое центр, радиус, диаметр, хорда, дуга окружности, выполнять с помощью цирк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 xml:space="preserve">ля и линейки простейшие построения: отрезка, равного </w:t>
            </w:r>
            <w:proofErr w:type="gramStart"/>
            <w:r>
              <w:rPr>
                <w:sz w:val="22"/>
                <w:szCs w:val="22"/>
              </w:rPr>
              <w:t>данному</w:t>
            </w:r>
            <w:proofErr w:type="gramEnd"/>
            <w:r>
              <w:rPr>
                <w:sz w:val="22"/>
                <w:szCs w:val="22"/>
              </w:rPr>
              <w:t>; биссектрисы данного угла; прямой, проходящей через данную точку и пе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пендикулярной к данной прямой; середины да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ного отрезка; применять простейшие постро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при решении задач типа 148 – 151, 154, 155.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Изучение нового мат</w:t>
            </w:r>
            <w:r w:rsidRPr="007F649E">
              <w:rPr>
                <w:sz w:val="22"/>
                <w:szCs w:val="22"/>
              </w:rPr>
              <w:t>е</w:t>
            </w:r>
            <w:r w:rsidRPr="007F649E">
              <w:rPr>
                <w:sz w:val="22"/>
                <w:szCs w:val="22"/>
              </w:rPr>
              <w:t xml:space="preserve">риала. Беседа. </w:t>
            </w:r>
            <w:r>
              <w:rPr>
                <w:sz w:val="22"/>
                <w:szCs w:val="22"/>
              </w:rPr>
              <w:t>Практич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ская работа. </w:t>
            </w:r>
            <w:r w:rsidRPr="007F649E">
              <w:rPr>
                <w:sz w:val="22"/>
                <w:szCs w:val="22"/>
              </w:rPr>
              <w:t>Самоко</w:t>
            </w:r>
            <w:r w:rsidRPr="007F649E">
              <w:rPr>
                <w:sz w:val="22"/>
                <w:szCs w:val="22"/>
              </w:rPr>
              <w:t>н</w:t>
            </w:r>
            <w:r w:rsidRPr="007F649E">
              <w:rPr>
                <w:sz w:val="22"/>
                <w:szCs w:val="22"/>
              </w:rPr>
              <w:t>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24.11.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циркулем и линейкой. Примеры задач на построение, п.22, 23.</w:t>
            </w:r>
            <w:r w:rsidRPr="007F64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с частично- пои</w:t>
            </w:r>
            <w:r w:rsidRPr="007F649E">
              <w:rPr>
                <w:sz w:val="22"/>
                <w:szCs w:val="22"/>
              </w:rPr>
              <w:t>с</w:t>
            </w:r>
            <w:r w:rsidRPr="007F649E">
              <w:rPr>
                <w:sz w:val="22"/>
                <w:szCs w:val="22"/>
              </w:rPr>
              <w:t>ковой работой.</w:t>
            </w:r>
          </w:p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ВК. ИК.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27.11.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закрепления зн</w:t>
            </w:r>
            <w:r w:rsidRPr="007F649E">
              <w:rPr>
                <w:sz w:val="22"/>
                <w:szCs w:val="22"/>
              </w:rPr>
              <w:t>а</w:t>
            </w:r>
            <w:r w:rsidRPr="007F649E">
              <w:rPr>
                <w:sz w:val="22"/>
                <w:szCs w:val="22"/>
              </w:rPr>
              <w:t>ний. Практикум. Пров</w:t>
            </w:r>
            <w:r w:rsidRPr="007F649E">
              <w:rPr>
                <w:sz w:val="22"/>
                <w:szCs w:val="22"/>
              </w:rPr>
              <w:t>е</w:t>
            </w:r>
            <w:r w:rsidRPr="007F649E">
              <w:rPr>
                <w:sz w:val="22"/>
                <w:szCs w:val="22"/>
              </w:rPr>
              <w:t>рочная</w:t>
            </w:r>
            <w:proofErr w:type="gramStart"/>
            <w:r w:rsidRPr="007F649E">
              <w:rPr>
                <w:sz w:val="22"/>
                <w:szCs w:val="22"/>
              </w:rPr>
              <w:t xml:space="preserve"> С</w:t>
            </w:r>
            <w:proofErr w:type="gramEnd"/>
            <w:r w:rsidRPr="007F649E">
              <w:rPr>
                <w:sz w:val="22"/>
                <w:szCs w:val="22"/>
              </w:rPr>
              <w:t>/Р.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77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навыки в решении задач на примен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 признаков равенства треугольников,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должить выработку навыков решения задач на построение с помощью циркуля и линейки.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тематизации знаний. Практикум по решению задач. Все виды контр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ля.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E2D14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4.12.</w:t>
            </w:r>
          </w:p>
          <w:p w:rsidR="00AE2D14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8.12.</w:t>
            </w:r>
          </w:p>
          <w:p w:rsidR="006C3840" w:rsidRPr="007F649E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11.12.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36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681272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 xml:space="preserve">2 </w:t>
            </w:r>
            <w:r>
              <w:rPr>
                <w:sz w:val="22"/>
                <w:szCs w:val="22"/>
              </w:rPr>
              <w:t>«Треугольники», п.14-23.</w:t>
            </w:r>
          </w:p>
        </w:tc>
        <w:tc>
          <w:tcPr>
            <w:tcW w:w="481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i/>
                <w:sz w:val="22"/>
                <w:szCs w:val="22"/>
              </w:rPr>
              <w:t>Уметь</w:t>
            </w:r>
            <w:r w:rsidRPr="007F649E">
              <w:rPr>
                <w:sz w:val="22"/>
                <w:szCs w:val="22"/>
              </w:rPr>
              <w:t xml:space="preserve"> применять </w:t>
            </w:r>
            <w:r>
              <w:rPr>
                <w:sz w:val="22"/>
                <w:szCs w:val="22"/>
              </w:rPr>
              <w:t xml:space="preserve">весь изученный материал </w:t>
            </w:r>
            <w:r w:rsidRPr="007F649E">
              <w:rPr>
                <w:sz w:val="22"/>
                <w:szCs w:val="22"/>
              </w:rPr>
              <w:t>при решении задач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контроля, оценки и коррекции знаний. ФК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15.12.</w:t>
            </w: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420"/>
        </w:trPr>
        <w:tc>
          <w:tcPr>
            <w:tcW w:w="75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81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 №2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четко отвечать на вопросы для повтор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к главе 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>; выполнять с помощью циркуля и линейки простейшие построения: отрезка, ра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 xml:space="preserve">ного </w:t>
            </w:r>
            <w:proofErr w:type="gramStart"/>
            <w:r>
              <w:rPr>
                <w:sz w:val="22"/>
                <w:szCs w:val="22"/>
              </w:rPr>
              <w:t>данному</w:t>
            </w:r>
            <w:proofErr w:type="gramEnd"/>
            <w:r>
              <w:rPr>
                <w:sz w:val="22"/>
                <w:szCs w:val="22"/>
              </w:rPr>
              <w:t>; биссектрисы данного угла; пр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мой, проходящей через данную точку и перпе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дикулярной к данной прямой; середины данного отрезка.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 знаний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ематический 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дивидуальный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AE2D14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  <w:p w:rsidR="00AE2D14" w:rsidRPr="007F649E" w:rsidRDefault="00AE2D14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Tr="000C0D49">
        <w:trPr>
          <w:trHeight w:val="462"/>
        </w:trPr>
        <w:tc>
          <w:tcPr>
            <w:tcW w:w="75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III</w:t>
            </w:r>
            <w:r>
              <w:rPr>
                <w:rFonts w:ascii="Arial Black" w:hAnsi="Arial Black"/>
                <w:sz w:val="20"/>
                <w:szCs w:val="20"/>
              </w:rPr>
              <w:t>. ПАРАЛЛЕЛЬНЫЕ ПРЯМЫЕ.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rFonts w:ascii="Arial Black" w:hAnsi="Arial Black"/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12</w:t>
            </w:r>
          </w:p>
        </w:tc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498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6C3840" w:rsidP="000C0D49">
            <w:pPr>
              <w:rPr>
                <w:b/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ПРИЗНАКИ ПАРАЛЛЕЛЬНО-</w:t>
            </w:r>
          </w:p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СТИ ДВУХ ПРЯМЫХ.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3A6587" w:rsidRDefault="006C3840" w:rsidP="000C0D49">
            <w:pPr>
              <w:jc w:val="center"/>
              <w:rPr>
                <w:sz w:val="32"/>
                <w:szCs w:val="32"/>
              </w:rPr>
            </w:pPr>
            <w:r w:rsidRPr="003A6587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880"/>
        </w:trPr>
        <w:tc>
          <w:tcPr>
            <w:tcW w:w="757" w:type="dxa"/>
            <w:tcBorders>
              <w:top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Определение </w:t>
            </w:r>
            <w:proofErr w:type="gramStart"/>
            <w:r>
              <w:rPr>
                <w:sz w:val="22"/>
                <w:szCs w:val="22"/>
              </w:rPr>
              <w:t>параллельных</w:t>
            </w:r>
            <w:proofErr w:type="gramEnd"/>
            <w:r>
              <w:rPr>
                <w:sz w:val="22"/>
                <w:szCs w:val="22"/>
              </w:rPr>
              <w:t xml:space="preserve"> прямых, п.24.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DB0712" w:rsidRDefault="006C3840" w:rsidP="000C0D49">
            <w:pPr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определение параллельных прямых, н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звания углов, образующихся при пересечении двух прямых секущей, формулировки признаков параллельности прямых; понимать какие отре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ки и лучи являются параллельными;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казать на рисунке пары накрест лежащих, соо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ветственных, односторонних углов, доказывать признаки параллельности двух прямых и 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пользовать их при решении задач типа 186 – 189, 191, 194.;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строить параллельные прямые при помощи чертежного угольника и линейки.</w:t>
            </w:r>
            <w:proofErr w:type="gramEnd"/>
          </w:p>
        </w:tc>
        <w:tc>
          <w:tcPr>
            <w:tcW w:w="262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 xml:space="preserve">Усвоение изученного материала в процессе решения зад.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0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7F649E" w:rsidRDefault="00C045AF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AE2D14">
              <w:rPr>
                <w:sz w:val="22"/>
                <w:szCs w:val="22"/>
              </w:rPr>
              <w:t>.12.</w:t>
            </w:r>
          </w:p>
        </w:tc>
        <w:tc>
          <w:tcPr>
            <w:tcW w:w="1495" w:type="dxa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параллельности двух пр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мых, п.25.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Комбинированные</w:t>
            </w:r>
            <w:r w:rsidRPr="007F649E">
              <w:rPr>
                <w:sz w:val="22"/>
                <w:szCs w:val="22"/>
              </w:rPr>
              <w:t xml:space="preserve"> ур</w:t>
            </w:r>
            <w:r w:rsidRPr="007F649E">
              <w:rPr>
                <w:sz w:val="22"/>
                <w:szCs w:val="22"/>
              </w:rPr>
              <w:t>о</w:t>
            </w:r>
            <w:r w:rsidRPr="007F649E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и</w:t>
            </w:r>
            <w:r w:rsidRPr="007F649E">
              <w:rPr>
                <w:sz w:val="22"/>
                <w:szCs w:val="22"/>
              </w:rPr>
              <w:t>: лекция, практикум, проверочная</w:t>
            </w:r>
            <w:proofErr w:type="gramStart"/>
            <w:r w:rsidRPr="007F649E">
              <w:rPr>
                <w:sz w:val="22"/>
                <w:szCs w:val="22"/>
              </w:rPr>
              <w:t xml:space="preserve"> С</w:t>
            </w:r>
            <w:proofErr w:type="gramEnd"/>
            <w:r w:rsidRPr="007F649E">
              <w:rPr>
                <w:sz w:val="22"/>
                <w:szCs w:val="22"/>
              </w:rPr>
              <w:t xml:space="preserve">/Р.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C045AF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AE2D14">
              <w:rPr>
                <w:sz w:val="22"/>
                <w:szCs w:val="22"/>
              </w:rPr>
              <w:t>.12.</w:t>
            </w:r>
          </w:p>
          <w:p w:rsidR="00AE2D14" w:rsidRPr="007F649E" w:rsidRDefault="00C045AF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</w:t>
            </w:r>
            <w:r w:rsidR="00AE2D14">
              <w:rPr>
                <w:sz w:val="22"/>
                <w:szCs w:val="22"/>
              </w:rPr>
              <w:t>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Tr="000C0D49">
        <w:trPr>
          <w:trHeight w:val="239"/>
        </w:trPr>
        <w:tc>
          <w:tcPr>
            <w:tcW w:w="75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6C3840" w:rsidRPr="005A6248" w:rsidRDefault="006C3840" w:rsidP="000C0D4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rFonts w:ascii="Arial Black" w:hAnsi="Arial Black"/>
                <w:i/>
                <w:sz w:val="22"/>
                <w:szCs w:val="22"/>
              </w:rPr>
              <w:t xml:space="preserve">                            </w:t>
            </w:r>
            <w:r>
              <w:rPr>
                <w:rFonts w:ascii="Arial Black" w:hAnsi="Arial Black"/>
                <w:i/>
                <w:sz w:val="22"/>
                <w:szCs w:val="22"/>
                <w:lang w:val="en-US"/>
              </w:rPr>
              <w:t>III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 четверть</w:t>
            </w:r>
            <w:r>
              <w:rPr>
                <w:rFonts w:ascii="Arial Black" w:hAnsi="Arial Black"/>
                <w:sz w:val="22"/>
                <w:szCs w:val="22"/>
              </w:rPr>
              <w:t xml:space="preserve">                                                                  </w:t>
            </w:r>
            <w:r>
              <w:rPr>
                <w:rFonts w:ascii="Arial Black" w:hAnsi="Arial Black"/>
                <w:i/>
                <w:sz w:val="22"/>
                <w:szCs w:val="22"/>
                <w:lang w:val="en-US"/>
              </w:rPr>
              <w:t>20</w:t>
            </w:r>
          </w:p>
        </w:tc>
      </w:tr>
      <w:tr w:rsidR="006C3840" w:rsidRPr="005A6248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5A6248" w:rsidRDefault="006C3840" w:rsidP="000C0D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Практические способы построения </w:t>
            </w:r>
            <w:proofErr w:type="gramStart"/>
            <w:r>
              <w:rPr>
                <w:sz w:val="22"/>
                <w:szCs w:val="22"/>
              </w:rPr>
              <w:t>параллельных</w:t>
            </w:r>
            <w:proofErr w:type="gramEnd"/>
            <w:r>
              <w:rPr>
                <w:sz w:val="22"/>
                <w:szCs w:val="22"/>
              </w:rPr>
              <w:t xml:space="preserve"> прямых, п.26.</w:t>
            </w:r>
          </w:p>
          <w:p w:rsidR="006C3840" w:rsidRPr="005A6248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6C3840" w:rsidRPr="005A6248" w:rsidRDefault="006C3840" w:rsidP="000C0D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строить параллельные прямые при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мощи чертежного угольника и линейки, испол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зовать теоретический материал при решении задач.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5A6248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обобщения и си</w:t>
            </w:r>
            <w:r w:rsidRPr="007F649E">
              <w:rPr>
                <w:sz w:val="22"/>
                <w:szCs w:val="22"/>
              </w:rPr>
              <w:t>с</w:t>
            </w:r>
            <w:r w:rsidRPr="007F649E">
              <w:rPr>
                <w:sz w:val="22"/>
                <w:szCs w:val="22"/>
              </w:rPr>
              <w:t>тематизации знаний. Практикум по решению задач.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5A6248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5A6248" w:rsidRDefault="00C045AF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AE2D14">
              <w:rPr>
                <w:sz w:val="22"/>
                <w:szCs w:val="22"/>
              </w:rPr>
              <w:t>.01.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5A6248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5A6248" w:rsidTr="000C0D49">
        <w:trPr>
          <w:trHeight w:val="51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5A6248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5A6248" w:rsidRDefault="006C3840" w:rsidP="000C0D49">
            <w:pPr>
              <w:rPr>
                <w:sz w:val="22"/>
                <w:szCs w:val="22"/>
                <w:lang w:val="en-US"/>
              </w:rPr>
            </w:pPr>
            <w:r w:rsidRPr="005A6248">
              <w:rPr>
                <w:rFonts w:ascii="Arial" w:hAnsi="Arial" w:cs="Arial"/>
                <w:b/>
                <w:sz w:val="22"/>
                <w:szCs w:val="22"/>
                <w:lang w:val="en-US"/>
              </w:rPr>
              <w:t>§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5A6248">
              <w:rPr>
                <w:b/>
                <w:sz w:val="22"/>
                <w:szCs w:val="22"/>
                <w:lang w:val="en-US"/>
              </w:rPr>
              <w:t xml:space="preserve">. </w:t>
            </w:r>
            <w:r>
              <w:rPr>
                <w:b/>
                <w:sz w:val="22"/>
                <w:szCs w:val="22"/>
              </w:rPr>
              <w:t xml:space="preserve">АКСИОМА </w:t>
            </w:r>
            <w:proofErr w:type="gramStart"/>
            <w:r>
              <w:rPr>
                <w:b/>
                <w:sz w:val="22"/>
                <w:szCs w:val="22"/>
              </w:rPr>
              <w:t>ПАРАЛЛЕЛЬНЫХ</w:t>
            </w:r>
            <w:proofErr w:type="gramEnd"/>
            <w:r>
              <w:rPr>
                <w:b/>
                <w:sz w:val="22"/>
                <w:szCs w:val="22"/>
              </w:rPr>
              <w:t xml:space="preserve"> ПРЯМЫХ.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5A6248" w:rsidRDefault="006C3840" w:rsidP="000C0D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5A6248" w:rsidRDefault="006C3840" w:rsidP="000C0D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DB0712" w:rsidRDefault="006C3840" w:rsidP="000C0D49">
            <w:pPr>
              <w:jc w:val="center"/>
              <w:rPr>
                <w:sz w:val="32"/>
                <w:szCs w:val="32"/>
                <w:lang w:val="en-US"/>
              </w:rPr>
            </w:pPr>
            <w:r w:rsidRPr="00DB0712">
              <w:rPr>
                <w:sz w:val="32"/>
                <w:szCs w:val="32"/>
              </w:rPr>
              <w:sym w:font="Wingdings" w:char="F085"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5A6248" w:rsidRDefault="006C3840" w:rsidP="000C0D49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5A6248" w:rsidRDefault="006C3840" w:rsidP="000C0D49">
            <w:pPr>
              <w:rPr>
                <w:sz w:val="22"/>
                <w:szCs w:val="22"/>
                <w:lang w:val="en-US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5A6248" w:rsidRDefault="006C3840" w:rsidP="000C0D49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аксиомах геометрии. Аксиома </w:t>
            </w:r>
            <w:proofErr w:type="gramStart"/>
            <w:r>
              <w:rPr>
                <w:sz w:val="22"/>
                <w:szCs w:val="22"/>
              </w:rPr>
              <w:t>параллельных</w:t>
            </w:r>
            <w:proofErr w:type="gramEnd"/>
            <w:r>
              <w:rPr>
                <w:sz w:val="22"/>
                <w:szCs w:val="22"/>
              </w:rPr>
              <w:t xml:space="preserve"> прямых, п.27,28.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аксиому параллельных прямых и следс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вия из нее, </w:t>
            </w: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i/>
                <w:sz w:val="22"/>
                <w:szCs w:val="22"/>
              </w:rPr>
              <w:t xml:space="preserve"> уметь </w:t>
            </w:r>
            <w:r w:rsidRPr="00DB0712">
              <w:rPr>
                <w:sz w:val="22"/>
                <w:szCs w:val="22"/>
              </w:rPr>
              <w:t xml:space="preserve">доказывать свойства параллельных прямых и применять их при </w:t>
            </w:r>
            <w:r>
              <w:rPr>
                <w:sz w:val="22"/>
                <w:szCs w:val="22"/>
              </w:rPr>
              <w:t xml:space="preserve"> 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шении задач типа 196, 198, 199, 203 – 205, 209.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усвоения новых знаний. Беседа.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C045AF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E2D14">
              <w:rPr>
                <w:sz w:val="22"/>
                <w:szCs w:val="22"/>
              </w:rPr>
              <w:t>.01.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об углах, образованных двумя параллельными прямыми и секущей, п.29.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Усвоение изученного материала в процессе решения задач. ГК, ИК.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AE2D14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C045AF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22.01.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92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навыки в решении задач.</w:t>
            </w: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решению задач. ГК и ИК.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Default="00C045AF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</w:t>
            </w:r>
          </w:p>
          <w:p w:rsidR="00C045AF" w:rsidRPr="007F649E" w:rsidRDefault="00C045AF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</w:t>
            </w: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878"/>
        </w:trPr>
        <w:tc>
          <w:tcPr>
            <w:tcW w:w="75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81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5D5DF7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i/>
                <w:sz w:val="22"/>
                <w:szCs w:val="22"/>
              </w:rPr>
            </w:pPr>
            <w:r w:rsidRPr="007F649E">
              <w:rPr>
                <w:i/>
                <w:sz w:val="22"/>
                <w:szCs w:val="22"/>
              </w:rPr>
              <w:t>Уметь</w:t>
            </w:r>
            <w:r w:rsidRPr="007F649E">
              <w:rPr>
                <w:sz w:val="22"/>
                <w:szCs w:val="22"/>
              </w:rPr>
              <w:t xml:space="preserve"> применять все изученные теоремы при решении задач.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Практикум по решению задач. ГК и ИК.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рочная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/Р.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C045AF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C045AF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2.02.</w:t>
            </w:r>
          </w:p>
          <w:p w:rsidR="00352AC2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5.02.</w:t>
            </w:r>
          </w:p>
          <w:p w:rsidR="00352AC2" w:rsidRPr="007F649E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9.02.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D8386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КОНТРОЛЬНАЯ РАБОТА №</w:t>
            </w:r>
            <w:r>
              <w:rPr>
                <w:b/>
                <w:sz w:val="22"/>
                <w:szCs w:val="22"/>
              </w:rPr>
              <w:t xml:space="preserve">3 </w:t>
            </w:r>
            <w:r>
              <w:rPr>
                <w:sz w:val="22"/>
                <w:szCs w:val="22"/>
              </w:rPr>
              <w:t>«</w:t>
            </w:r>
            <w:proofErr w:type="gramStart"/>
            <w:r>
              <w:rPr>
                <w:sz w:val="22"/>
                <w:szCs w:val="22"/>
              </w:rPr>
              <w:t>Параллельные</w:t>
            </w:r>
            <w:proofErr w:type="gramEnd"/>
            <w:r>
              <w:rPr>
                <w:sz w:val="22"/>
                <w:szCs w:val="22"/>
              </w:rPr>
              <w:t xml:space="preserve"> прямые», п.24-29.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контроля, оценки и коррекции знаний. Фронтальный письме</w:t>
            </w:r>
            <w:r w:rsidRPr="007F649E">
              <w:rPr>
                <w:sz w:val="22"/>
                <w:szCs w:val="22"/>
              </w:rPr>
              <w:t>н</w:t>
            </w:r>
            <w:r w:rsidRPr="007F649E">
              <w:rPr>
                <w:sz w:val="22"/>
                <w:szCs w:val="22"/>
              </w:rPr>
              <w:t>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 №3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5D5DF7" w:rsidRDefault="006C3840" w:rsidP="000C0D4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четко отвечать на вопросы для повтор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к главе 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i/>
                <w:sz w:val="22"/>
                <w:szCs w:val="22"/>
              </w:rPr>
              <w:t xml:space="preserve">уметь </w:t>
            </w:r>
            <w:r w:rsidRPr="00DB0712">
              <w:rPr>
                <w:sz w:val="22"/>
                <w:szCs w:val="22"/>
              </w:rPr>
              <w:t xml:space="preserve">доказывать свойства </w:t>
            </w:r>
            <w:proofErr w:type="gramStart"/>
            <w:r w:rsidRPr="00DB0712">
              <w:rPr>
                <w:sz w:val="22"/>
                <w:szCs w:val="22"/>
              </w:rPr>
              <w:t>п</w:t>
            </w:r>
            <w:r w:rsidRPr="00DB0712">
              <w:rPr>
                <w:sz w:val="22"/>
                <w:szCs w:val="22"/>
              </w:rPr>
              <w:t>а</w:t>
            </w:r>
            <w:r w:rsidRPr="00DB0712">
              <w:rPr>
                <w:sz w:val="22"/>
                <w:szCs w:val="22"/>
              </w:rPr>
              <w:t>раллельных</w:t>
            </w:r>
            <w:proofErr w:type="gramEnd"/>
            <w:r w:rsidRPr="00DB0712">
              <w:rPr>
                <w:sz w:val="22"/>
                <w:szCs w:val="22"/>
              </w:rPr>
              <w:t xml:space="preserve"> прямых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 знаний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ематический 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</w:t>
            </w:r>
            <w:proofErr w:type="spellEnd"/>
            <w:r>
              <w:rPr>
                <w:sz w:val="22"/>
                <w:szCs w:val="22"/>
              </w:rPr>
              <w:t>.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16.02.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7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C07AE6" w:rsidRDefault="006C3840" w:rsidP="000C0D49">
            <w:pPr>
              <w:rPr>
                <w:sz w:val="20"/>
                <w:szCs w:val="20"/>
              </w:rPr>
            </w:pPr>
            <w:r w:rsidRPr="00C07AE6">
              <w:rPr>
                <w:rFonts w:ascii="Arial Black" w:hAnsi="Arial Black"/>
                <w:sz w:val="20"/>
                <w:szCs w:val="20"/>
              </w:rPr>
              <w:t xml:space="preserve">ГЛАВА </w:t>
            </w:r>
            <w:r w:rsidRPr="00C07AE6">
              <w:rPr>
                <w:rFonts w:ascii="Arial Black" w:hAnsi="Arial Black"/>
                <w:sz w:val="20"/>
                <w:szCs w:val="20"/>
                <w:lang w:val="en-US"/>
              </w:rPr>
              <w:t>I</w:t>
            </w:r>
            <w:r>
              <w:rPr>
                <w:rFonts w:ascii="Arial Black" w:hAnsi="Arial Black"/>
                <w:sz w:val="20"/>
                <w:szCs w:val="20"/>
                <w:lang w:val="en-US"/>
              </w:rPr>
              <w:t>V</w:t>
            </w:r>
            <w:r w:rsidRPr="005D5DF7">
              <w:rPr>
                <w:rFonts w:ascii="Arial Black" w:hAnsi="Arial Black"/>
                <w:sz w:val="20"/>
                <w:szCs w:val="20"/>
              </w:rPr>
              <w:t xml:space="preserve">  </w:t>
            </w:r>
            <w:r>
              <w:rPr>
                <w:rFonts w:ascii="Arial Black" w:hAnsi="Arial Black"/>
                <w:sz w:val="20"/>
                <w:szCs w:val="20"/>
              </w:rPr>
              <w:t>СООТНОШЕНИЯ МЕЖДУ СТОРОНАМИ И УГЛ</w:t>
            </w:r>
            <w:r>
              <w:rPr>
                <w:rFonts w:ascii="Arial Black" w:hAnsi="Arial Black"/>
                <w:sz w:val="20"/>
                <w:szCs w:val="20"/>
              </w:rPr>
              <w:t>А</w:t>
            </w:r>
            <w:r>
              <w:rPr>
                <w:rFonts w:ascii="Arial Black" w:hAnsi="Arial Black"/>
                <w:sz w:val="20"/>
                <w:szCs w:val="20"/>
              </w:rPr>
              <w:t>МИ ТРЕУГОЛЬНИКА.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tabs>
                <w:tab w:val="left" w:pos="264"/>
              </w:tabs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18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5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§1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СУММА УГЛОВ ТРЕУГОЛ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НИКА.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sym w:font="Wingdings" w:char="0082"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123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сумме углов треугольника. Остроугольный, прямоугольный и тупоугольный треугольники, п.30, 31.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FD6094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i/>
                <w:sz w:val="22"/>
                <w:szCs w:val="22"/>
              </w:rPr>
              <w:t>Знать</w:t>
            </w:r>
            <w:r>
              <w:rPr>
                <w:i/>
                <w:sz w:val="22"/>
                <w:szCs w:val="22"/>
              </w:rPr>
              <w:t xml:space="preserve">, </w:t>
            </w:r>
            <w:r w:rsidRPr="007F649E">
              <w:rPr>
                <w:i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какой угол называется внешним углом треугольника, какой треугольник называется остроугольным, тупоугольным, прямоугольным;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доказывать теорему о сумме углов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угольника и ее следствия, решать задачи типа 223 – 226, 228, 229, 234.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Усвоение изученного материала в процессе выполнения практич</w:t>
            </w:r>
            <w:r w:rsidRPr="007F649E">
              <w:rPr>
                <w:sz w:val="22"/>
                <w:szCs w:val="22"/>
              </w:rPr>
              <w:t>е</w:t>
            </w:r>
            <w:r w:rsidRPr="007F649E">
              <w:rPr>
                <w:sz w:val="22"/>
                <w:szCs w:val="22"/>
              </w:rPr>
              <w:t>ской работы</w:t>
            </w:r>
            <w:r>
              <w:rPr>
                <w:sz w:val="22"/>
                <w:szCs w:val="22"/>
              </w:rPr>
              <w:t>, решения задач</w:t>
            </w:r>
            <w:r w:rsidRPr="007F649E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Обучающая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/Р. </w:t>
            </w:r>
            <w:r w:rsidRPr="007F649E">
              <w:rPr>
                <w:sz w:val="22"/>
                <w:szCs w:val="22"/>
              </w:rPr>
              <w:t>Самоконтроль.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</w:t>
            </w:r>
          </w:p>
          <w:p w:rsidR="00352AC2" w:rsidRPr="007F649E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488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rFonts w:ascii="Arial" w:hAnsi="Arial" w:cs="Arial"/>
                <w:b/>
                <w:sz w:val="22"/>
                <w:szCs w:val="22"/>
              </w:rPr>
              <w:t>§2</w:t>
            </w:r>
            <w:r w:rsidRPr="007F649E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СООТНОШЕНИЯ МЕЖДУ УГЛАМИ И СТОРОНАМИ ТР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УГОЛЬНИКА.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32"/>
                <w:szCs w:val="32"/>
              </w:rPr>
              <w:sym w:font="Wingdings" w:char="0083"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93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Теорема о соотношениях между ст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ронами и углами треугольника, п.32.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B52D7A" w:rsidRDefault="006C3840" w:rsidP="000C0D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доказывать теорему о соотношениях 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жду сторонами и углами треугольника и следс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вия из нее, теорему о неравенстве треугольника, применять их при решении задач типа 236 – 240, 243, 244, 248, 249, 250.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 xml:space="preserve">Усвоение </w:t>
            </w:r>
            <w:r>
              <w:rPr>
                <w:sz w:val="22"/>
                <w:szCs w:val="22"/>
              </w:rPr>
              <w:t xml:space="preserve">нового </w:t>
            </w:r>
            <w:r w:rsidRPr="007F649E">
              <w:rPr>
                <w:sz w:val="22"/>
                <w:szCs w:val="22"/>
              </w:rPr>
              <w:t>мат</w:t>
            </w:r>
            <w:r w:rsidRPr="007F649E">
              <w:rPr>
                <w:sz w:val="22"/>
                <w:szCs w:val="22"/>
              </w:rPr>
              <w:t>е</w:t>
            </w:r>
            <w:r w:rsidRPr="007F649E">
              <w:rPr>
                <w:sz w:val="22"/>
                <w:szCs w:val="22"/>
              </w:rPr>
              <w:t xml:space="preserve">риала в процессе </w:t>
            </w:r>
            <w:r>
              <w:rPr>
                <w:sz w:val="22"/>
                <w:szCs w:val="22"/>
              </w:rPr>
              <w:t>реш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задач.</w:t>
            </w:r>
            <w:r w:rsidRPr="007F649E">
              <w:rPr>
                <w:sz w:val="22"/>
                <w:szCs w:val="22"/>
              </w:rPr>
              <w:t xml:space="preserve"> Самоко</w:t>
            </w:r>
            <w:r w:rsidRPr="007F649E">
              <w:rPr>
                <w:sz w:val="22"/>
                <w:szCs w:val="22"/>
              </w:rPr>
              <w:t>н</w:t>
            </w:r>
            <w:r w:rsidRPr="007F649E">
              <w:rPr>
                <w:sz w:val="22"/>
                <w:szCs w:val="22"/>
              </w:rPr>
              <w:t>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1.03.</w:t>
            </w:r>
          </w:p>
          <w:p w:rsidR="00352AC2" w:rsidRPr="007F649E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4.03.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97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Неравенство треугольника, п.33.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Усвоение изученного материала в процессе решения задач. С/</w:t>
            </w:r>
            <w:proofErr w:type="gramStart"/>
            <w:r w:rsidRPr="007F649E"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чающего характера.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11.03.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99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B740B2" w:rsidRDefault="006C3840" w:rsidP="000C0D49">
            <w:pPr>
              <w:rPr>
                <w:sz w:val="22"/>
                <w:szCs w:val="22"/>
              </w:rPr>
            </w:pPr>
            <w:r w:rsidRPr="00B740B2">
              <w:rPr>
                <w:b/>
                <w:sz w:val="22"/>
                <w:szCs w:val="22"/>
              </w:rPr>
              <w:t xml:space="preserve">КОНТРОЛЬНАЯ РАБОТА №4 </w:t>
            </w:r>
            <w:r w:rsidRPr="00B740B2">
              <w:rPr>
                <w:sz w:val="22"/>
                <w:szCs w:val="22"/>
              </w:rPr>
              <w:t>«Сумма углов треугольника», п.30-33.</w:t>
            </w:r>
          </w:p>
        </w:tc>
        <w:tc>
          <w:tcPr>
            <w:tcW w:w="4818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i/>
                <w:sz w:val="22"/>
                <w:szCs w:val="22"/>
              </w:rPr>
              <w:t>Уметь</w:t>
            </w:r>
            <w:r w:rsidRPr="007F649E">
              <w:rPr>
                <w:sz w:val="22"/>
                <w:szCs w:val="22"/>
              </w:rPr>
              <w:t xml:space="preserve"> применять все изученные теоремы при решении задач.</w:t>
            </w: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6C3840" w:rsidRPr="00764329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контроля, оценки и коррекции знаний.</w:t>
            </w:r>
            <w:r>
              <w:rPr>
                <w:sz w:val="22"/>
                <w:szCs w:val="22"/>
              </w:rPr>
              <w:t xml:space="preserve"> </w:t>
            </w:r>
            <w:r w:rsidRPr="007F649E">
              <w:rPr>
                <w:sz w:val="22"/>
                <w:szCs w:val="22"/>
              </w:rPr>
              <w:t>Фронтальный письме</w:t>
            </w:r>
            <w:r w:rsidRPr="007F649E">
              <w:rPr>
                <w:sz w:val="22"/>
                <w:szCs w:val="22"/>
              </w:rPr>
              <w:t>н</w:t>
            </w:r>
            <w:r w:rsidRPr="007F649E">
              <w:rPr>
                <w:sz w:val="22"/>
                <w:szCs w:val="22"/>
              </w:rPr>
              <w:t>ный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</w:t>
            </w: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1058"/>
        </w:trPr>
        <w:tc>
          <w:tcPr>
            <w:tcW w:w="75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81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6C3840" w:rsidRPr="007F649E" w:rsidTr="000C0D49">
        <w:trPr>
          <w:trHeight w:val="48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3. ПРЯМОУГОЛЬНЫЕ ТР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УГОЛЬНИКИ.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Pr="00764329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B52D7A" w:rsidRDefault="006C3840" w:rsidP="000C0D49">
            <w:pPr>
              <w:jc w:val="center"/>
              <w:rPr>
                <w:sz w:val="32"/>
                <w:szCs w:val="32"/>
              </w:rPr>
            </w:pPr>
            <w:r w:rsidRPr="00B52D7A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487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Некоторые свойства прямоугольных треугольников, п.34.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062E4A" w:rsidRDefault="006C3840" w:rsidP="000C0D49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доказывать свойства 1</w:t>
            </w:r>
            <w:r>
              <w:rPr>
                <w:sz w:val="22"/>
                <w:szCs w:val="22"/>
                <w:vertAlign w:val="superscript"/>
              </w:rPr>
              <w:t xml:space="preserve">0 </w:t>
            </w:r>
            <w:r>
              <w:rPr>
                <w:sz w:val="22"/>
                <w:szCs w:val="22"/>
              </w:rPr>
              <w:t>– 3</w:t>
            </w:r>
            <w:r>
              <w:rPr>
                <w:sz w:val="22"/>
                <w:szCs w:val="22"/>
                <w:vertAlign w:val="superscript"/>
              </w:rPr>
              <w:t>0</w:t>
            </w:r>
            <w:r>
              <w:rPr>
                <w:sz w:val="22"/>
                <w:szCs w:val="22"/>
              </w:rPr>
              <w:t xml:space="preserve"> прямоугол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ных треугольников; </w:t>
            </w: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формулировки пр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знаков равенства прямоугольных треугольников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их доказывать;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свойс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ва и признаки при решении задач типа 254 – 256, 258, 260, 263, 265.</w:t>
            </w:r>
            <w:r>
              <w:rPr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64329">
              <w:rPr>
                <w:sz w:val="22"/>
                <w:szCs w:val="22"/>
              </w:rPr>
              <w:t>Изучение нового мат</w:t>
            </w:r>
            <w:r w:rsidRPr="00764329">
              <w:rPr>
                <w:sz w:val="22"/>
                <w:szCs w:val="22"/>
              </w:rPr>
              <w:t>е</w:t>
            </w:r>
            <w:r w:rsidRPr="00764329">
              <w:rPr>
                <w:sz w:val="22"/>
                <w:szCs w:val="22"/>
              </w:rPr>
              <w:t>риала.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18.03.</w:t>
            </w:r>
          </w:p>
          <w:p w:rsidR="00352AC2" w:rsidRPr="007F649E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440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Признаки равенства прямоугольных треугольников. Угловой отражатель, п.35, 36.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с частично- пои</w:t>
            </w:r>
            <w:r w:rsidRPr="007F649E">
              <w:rPr>
                <w:sz w:val="22"/>
                <w:szCs w:val="22"/>
              </w:rPr>
              <w:t>с</w:t>
            </w:r>
            <w:r w:rsidRPr="007F649E">
              <w:rPr>
                <w:sz w:val="22"/>
                <w:szCs w:val="22"/>
              </w:rPr>
              <w:t xml:space="preserve">ковой </w:t>
            </w:r>
            <w:r>
              <w:rPr>
                <w:sz w:val="22"/>
                <w:szCs w:val="22"/>
              </w:rPr>
              <w:t>д</w:t>
            </w:r>
            <w:r w:rsidRPr="007F649E">
              <w:rPr>
                <w:sz w:val="22"/>
                <w:szCs w:val="22"/>
              </w:rPr>
              <w:t>еятельностью Проверочная</w:t>
            </w:r>
            <w:proofErr w:type="gramStart"/>
            <w:r w:rsidRPr="007F649E">
              <w:rPr>
                <w:sz w:val="22"/>
                <w:szCs w:val="22"/>
              </w:rPr>
              <w:t xml:space="preserve"> С</w:t>
            </w:r>
            <w:proofErr w:type="gramEnd"/>
            <w:r w:rsidRPr="007F649E">
              <w:rPr>
                <w:sz w:val="22"/>
                <w:szCs w:val="22"/>
              </w:rPr>
              <w:t>/Р.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5.04.</w:t>
            </w:r>
          </w:p>
          <w:p w:rsidR="00352AC2" w:rsidRPr="007F649E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8.04.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Tr="000C0D49">
        <w:trPr>
          <w:trHeight w:val="305"/>
        </w:trPr>
        <w:tc>
          <w:tcPr>
            <w:tcW w:w="75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6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6C3840" w:rsidRDefault="006C3840" w:rsidP="000C0D49">
            <w:pPr>
              <w:rPr>
                <w:sz w:val="22"/>
                <w:szCs w:val="22"/>
                <w:lang w:val="en-US"/>
              </w:rPr>
            </w:pPr>
            <w:r>
              <w:rPr>
                <w:rFonts w:ascii="Arial Black" w:hAnsi="Arial Black"/>
                <w:i/>
                <w:sz w:val="22"/>
                <w:szCs w:val="22"/>
              </w:rPr>
              <w:t xml:space="preserve">           </w:t>
            </w:r>
            <w:r w:rsidRPr="001E38D8">
              <w:rPr>
                <w:rFonts w:ascii="Arial Black" w:hAnsi="Arial Black"/>
                <w:i/>
                <w:sz w:val="22"/>
                <w:szCs w:val="22"/>
              </w:rPr>
              <w:t xml:space="preserve">                         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        </w:t>
            </w:r>
            <w:r w:rsidRPr="001E38D8">
              <w:rPr>
                <w:rFonts w:ascii="Arial Black" w:hAnsi="Arial Black"/>
                <w:i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                            </w:t>
            </w:r>
            <w:r>
              <w:rPr>
                <w:rFonts w:ascii="Arial Black" w:hAnsi="Arial Black"/>
                <w:i/>
                <w:sz w:val="22"/>
                <w:szCs w:val="22"/>
                <w:lang w:val="en-US"/>
              </w:rPr>
              <w:t xml:space="preserve">VI 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четверть                                       </w:t>
            </w:r>
            <w:r>
              <w:rPr>
                <w:rFonts w:ascii="Arial Black" w:hAnsi="Arial Black"/>
                <w:i/>
                <w:sz w:val="22"/>
                <w:szCs w:val="22"/>
                <w:lang w:val="en-US"/>
              </w:rPr>
              <w:t xml:space="preserve">  </w:t>
            </w:r>
            <w:r>
              <w:rPr>
                <w:rFonts w:ascii="Arial Black" w:hAnsi="Arial Black"/>
                <w:i/>
                <w:sz w:val="22"/>
                <w:szCs w:val="22"/>
              </w:rPr>
              <w:t xml:space="preserve">                       </w:t>
            </w:r>
            <w:r>
              <w:rPr>
                <w:rFonts w:ascii="Arial Black" w:hAnsi="Arial Black"/>
                <w:i/>
                <w:sz w:val="22"/>
                <w:szCs w:val="22"/>
                <w:lang w:val="en-US"/>
              </w:rPr>
              <w:t>16</w:t>
            </w:r>
          </w:p>
        </w:tc>
      </w:tr>
      <w:tr w:rsidR="006C3840" w:rsidRPr="007F649E" w:rsidTr="000C0D49">
        <w:trPr>
          <w:trHeight w:val="933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§</w:t>
            </w:r>
            <w:r>
              <w:rPr>
                <w:b/>
                <w:sz w:val="22"/>
                <w:szCs w:val="22"/>
              </w:rPr>
              <w:t>4. ПОСТРОЕНИЕ ТРЕУГОЛ</w:t>
            </w:r>
            <w:r>
              <w:rPr>
                <w:b/>
                <w:sz w:val="22"/>
                <w:szCs w:val="22"/>
              </w:rPr>
              <w:t>Ь</w:t>
            </w:r>
            <w:r>
              <w:rPr>
                <w:b/>
                <w:sz w:val="22"/>
                <w:szCs w:val="22"/>
              </w:rPr>
              <w:t>НИКА ПО ТРЕМ ЭЛЕМЕНТАМ.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1E38D8" w:rsidRDefault="006C3840" w:rsidP="000C0D49">
            <w:pPr>
              <w:jc w:val="center"/>
              <w:rPr>
                <w:sz w:val="32"/>
                <w:szCs w:val="32"/>
              </w:rPr>
            </w:pPr>
            <w:r w:rsidRPr="001E38D8">
              <w:rPr>
                <w:sz w:val="32"/>
                <w:szCs w:val="32"/>
              </w:rPr>
              <w:sym w:font="Wingdings" w:char="F084"/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88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1E38D8" w:rsidRDefault="006C3840" w:rsidP="000C0D49">
            <w:pPr>
              <w:rPr>
                <w:sz w:val="22"/>
                <w:szCs w:val="22"/>
              </w:rPr>
            </w:pPr>
            <w:r w:rsidRPr="001E38D8">
              <w:rPr>
                <w:sz w:val="22"/>
                <w:szCs w:val="22"/>
              </w:rPr>
              <w:t>Расс</w:t>
            </w:r>
            <w:r>
              <w:rPr>
                <w:sz w:val="22"/>
                <w:szCs w:val="22"/>
              </w:rPr>
              <w:t xml:space="preserve">тояние от точки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прямой.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стояние между </w:t>
            </w:r>
            <w:proofErr w:type="gramStart"/>
            <w:r>
              <w:rPr>
                <w:sz w:val="22"/>
                <w:szCs w:val="22"/>
              </w:rPr>
              <w:t>параллельными</w:t>
            </w:r>
            <w:proofErr w:type="gramEnd"/>
            <w:r>
              <w:rPr>
                <w:sz w:val="22"/>
                <w:szCs w:val="22"/>
              </w:rPr>
              <w:t xml:space="preserve"> пр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мыми, п.37.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E87B18" w:rsidRDefault="006C3840" w:rsidP="000C0D49">
            <w:pPr>
              <w:rPr>
                <w:sz w:val="22"/>
                <w:szCs w:val="22"/>
              </w:rPr>
            </w:pPr>
            <w:proofErr w:type="gramStart"/>
            <w:r>
              <w:rPr>
                <w:i/>
                <w:sz w:val="22"/>
                <w:szCs w:val="22"/>
              </w:rPr>
              <w:t xml:space="preserve">Знать, </w:t>
            </w:r>
            <w:r>
              <w:rPr>
                <w:sz w:val="22"/>
                <w:szCs w:val="22"/>
              </w:rPr>
              <w:t xml:space="preserve">какой отрезок называется наклонной, проведенной из данной точки к данной прямой, что называется расстоянием от точки до прямой и расстоянием между двумя параллельными прямыми;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доказывать, что перпендик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ляр, проведенный из точки к прямой, меньше любой наклонной, проведенной из той же точки к этой прямой;</w:t>
            </w:r>
            <w:proofErr w:type="gramEnd"/>
            <w:r>
              <w:rPr>
                <w:sz w:val="22"/>
                <w:szCs w:val="22"/>
              </w:rPr>
              <w:t xml:space="preserve"> теорему о том, что все точки к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ждой из двух параллельных прямых равноуд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лены от другой прямой;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 строить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угольник по двум сторонам и углу между ними, по стороне и двум прилежащим к ней углам, по трем сторонам; уметь решать задачи типа 271, 273, 277, 278(а), 283, 284, 288, 290, 291.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977E6" w:rsidRDefault="007977E6" w:rsidP="000C0D49">
            <w:pPr>
              <w:rPr>
                <w:sz w:val="22"/>
                <w:szCs w:val="22"/>
              </w:rPr>
            </w:pPr>
          </w:p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изучения и закре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 xml:space="preserve">ления новых знаний и умений. 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1E38D8" w:rsidRDefault="006C3840" w:rsidP="000C0D49">
            <w:pPr>
              <w:jc w:val="center"/>
              <w:rPr>
                <w:sz w:val="22"/>
                <w:szCs w:val="22"/>
              </w:rPr>
            </w:pPr>
            <w:r w:rsidRPr="001E38D8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12.04.</w:t>
            </w:r>
          </w:p>
          <w:p w:rsidR="00352AC2" w:rsidRPr="007F649E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15.04.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1E38D8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Построение треугольника по трем элементам. Решение задач, п.38.</w:t>
            </w:r>
          </w:p>
        </w:tc>
        <w:tc>
          <w:tcPr>
            <w:tcW w:w="4818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с частично- пои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ковой деятельностью. Практикум. </w:t>
            </w:r>
          </w:p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Проверочная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/Р.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1E38D8" w:rsidRDefault="006C3840" w:rsidP="000C0D49">
            <w:pPr>
              <w:jc w:val="center"/>
              <w:rPr>
                <w:sz w:val="22"/>
                <w:szCs w:val="22"/>
              </w:rPr>
            </w:pPr>
            <w:r w:rsidRPr="001E38D8"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19.04.</w:t>
            </w:r>
          </w:p>
          <w:p w:rsidR="00352AC2" w:rsidRPr="007F649E" w:rsidRDefault="00352AC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22.04.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задач.</w:t>
            </w:r>
          </w:p>
        </w:tc>
        <w:tc>
          <w:tcPr>
            <w:tcW w:w="4818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Закрепить навыки в решении задач.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7977E6" w:rsidRDefault="007977E6" w:rsidP="000C0D49">
            <w:pPr>
              <w:rPr>
                <w:sz w:val="22"/>
                <w:szCs w:val="22"/>
              </w:rPr>
            </w:pPr>
          </w:p>
          <w:p w:rsidR="006C3840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обобщения и си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тематизации знаний. Практикум по решению задач. Групповой, ус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ный и письменный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1E38D8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276BB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26.04.</w:t>
            </w:r>
          </w:p>
          <w:p w:rsidR="00276BB2" w:rsidRPr="007F649E" w:rsidRDefault="00276BB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29.04.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71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A1593E" w:rsidRDefault="006C3840" w:rsidP="000C0D49">
            <w:pPr>
              <w:rPr>
                <w:sz w:val="22"/>
                <w:szCs w:val="22"/>
              </w:rPr>
            </w:pPr>
            <w:r w:rsidRPr="00A1593E">
              <w:rPr>
                <w:b/>
                <w:sz w:val="22"/>
                <w:szCs w:val="22"/>
              </w:rPr>
              <w:t>КОНТРОЛЬНАЯ РАБОТА №5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«Прямоугольный треугольник», п.34-38.</w:t>
            </w:r>
          </w:p>
        </w:tc>
        <w:tc>
          <w:tcPr>
            <w:tcW w:w="4818" w:type="dxa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6C3840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i/>
                <w:sz w:val="22"/>
                <w:szCs w:val="22"/>
              </w:rPr>
              <w:t>Уметь</w:t>
            </w:r>
            <w:r w:rsidRPr="007F649E">
              <w:rPr>
                <w:sz w:val="22"/>
                <w:szCs w:val="22"/>
              </w:rPr>
              <w:t xml:space="preserve"> применять все изученные теоремы при решении задач.</w:t>
            </w: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</w:tcPr>
          <w:p w:rsidR="006C3840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Урок контроля, оценки и коррекции знаний.</w:t>
            </w:r>
            <w:r>
              <w:rPr>
                <w:sz w:val="22"/>
                <w:szCs w:val="22"/>
              </w:rPr>
              <w:t xml:space="preserve"> </w:t>
            </w:r>
            <w:r w:rsidRPr="007F649E">
              <w:rPr>
                <w:sz w:val="22"/>
                <w:szCs w:val="22"/>
              </w:rPr>
              <w:t>Фронтальный 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1E38D8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276BB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3.05.</w:t>
            </w: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№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79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4818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Дидактические единицы образовательного процесса</w:t>
            </w:r>
          </w:p>
        </w:tc>
        <w:tc>
          <w:tcPr>
            <w:tcW w:w="262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Контроль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знаний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120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Коли-</w:t>
            </w:r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чество</w:t>
            </w:r>
            <w:proofErr w:type="spell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240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495" w:type="dxa"/>
            <w:tcBorders>
              <w:top w:val="double" w:sz="4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Корректи</w:t>
            </w:r>
            <w:proofErr w:type="spellEnd"/>
          </w:p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ровка</w:t>
            </w:r>
            <w:proofErr w:type="spellEnd"/>
          </w:p>
        </w:tc>
      </w:tr>
      <w:tr w:rsidR="006C3840" w:rsidRPr="007F649E" w:rsidTr="000C0D49">
        <w:trPr>
          <w:trHeight w:val="641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6C3840" w:rsidP="000C0D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ЗАЧЕТ №4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B20E9E" w:rsidRDefault="006C3840" w:rsidP="000C0D4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четко отвечать на вопросы для повтор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к главе </w:t>
            </w:r>
            <w:r>
              <w:rPr>
                <w:sz w:val="22"/>
                <w:szCs w:val="22"/>
                <w:lang w:val="en-US"/>
              </w:rPr>
              <w:t>VI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 строить треугольник по двум сторонам и углу между ними, по стороне и двум прилежащим к ней углам, по трем стор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нам; уметь решать задачи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6C3840" w:rsidRDefault="006C3840" w:rsidP="000C0D49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контроля, оценки и коррекции знаний уч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щихся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 xml:space="preserve">ематический 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див</w:t>
            </w:r>
            <w:proofErr w:type="spellEnd"/>
            <w:r>
              <w:rPr>
                <w:sz w:val="22"/>
                <w:szCs w:val="22"/>
              </w:rPr>
              <w:t>. контроль.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46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276BB2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6.05.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1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64329" w:rsidRDefault="006C3840" w:rsidP="000C0D49">
            <w:pPr>
              <w:rPr>
                <w:sz w:val="20"/>
                <w:szCs w:val="20"/>
              </w:rPr>
            </w:pPr>
            <w:r w:rsidRPr="00764329">
              <w:rPr>
                <w:rFonts w:ascii="Arial Black" w:hAnsi="Arial Black"/>
                <w:sz w:val="20"/>
                <w:szCs w:val="20"/>
              </w:rPr>
              <w:t>ИТОГОВОЕ ПОВТОРЕНИЕ</w:t>
            </w:r>
          </w:p>
        </w:tc>
        <w:tc>
          <w:tcPr>
            <w:tcW w:w="481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rFonts w:ascii="Arial Black" w:hAnsi="Arial Black"/>
                <w:sz w:val="22"/>
                <w:szCs w:val="22"/>
              </w:rPr>
              <w:t>8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52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1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Измерение отрезков и углов. Перпе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дикулярные прямые.</w:t>
            </w:r>
          </w:p>
        </w:tc>
        <w:tc>
          <w:tcPr>
            <w:tcW w:w="48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both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Закрепление знаний, умений и навыков, пол</w:t>
            </w:r>
            <w:r w:rsidRPr="007F649E">
              <w:rPr>
                <w:sz w:val="22"/>
                <w:szCs w:val="22"/>
              </w:rPr>
              <w:t>у</w:t>
            </w:r>
            <w:r w:rsidRPr="007F649E">
              <w:rPr>
                <w:sz w:val="22"/>
                <w:szCs w:val="22"/>
              </w:rPr>
              <w:t>ченных на уроках по данным темам (курс ге</w:t>
            </w:r>
            <w:r w:rsidRPr="007F649E">
              <w:rPr>
                <w:sz w:val="22"/>
                <w:szCs w:val="22"/>
              </w:rPr>
              <w:t>о</w:t>
            </w:r>
            <w:r w:rsidRPr="007F649E">
              <w:rPr>
                <w:sz w:val="22"/>
                <w:szCs w:val="22"/>
              </w:rPr>
              <w:t xml:space="preserve">метрии </w:t>
            </w:r>
            <w:r>
              <w:rPr>
                <w:sz w:val="22"/>
                <w:szCs w:val="22"/>
              </w:rPr>
              <w:t>7</w:t>
            </w:r>
            <w:r w:rsidRPr="007F649E">
              <w:rPr>
                <w:sz w:val="22"/>
                <w:szCs w:val="22"/>
              </w:rPr>
              <w:t>класса).</w:t>
            </w: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276BB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10.05.</w:t>
            </w:r>
          </w:p>
          <w:p w:rsidR="00276BB2" w:rsidRPr="007F649E" w:rsidRDefault="00276BB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13.05.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35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Треугольники.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276BB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17.05.</w:t>
            </w:r>
          </w:p>
          <w:p w:rsidR="00276BB2" w:rsidRPr="007F649E" w:rsidRDefault="00276BB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59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</w:t>
            </w:r>
          </w:p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Параллельные прямые.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Комбинированный урок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Default="00276BB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24.05.</w:t>
            </w:r>
          </w:p>
          <w:p w:rsidR="00276BB2" w:rsidRPr="007F649E" w:rsidRDefault="00276BB2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26"/>
        </w:trPr>
        <w:tc>
          <w:tcPr>
            <w:tcW w:w="75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379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Задачи на построение.</w:t>
            </w:r>
          </w:p>
        </w:tc>
        <w:tc>
          <w:tcPr>
            <w:tcW w:w="4818" w:type="dxa"/>
            <w:vMerge/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учебный практ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кум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95321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31.05.</w:t>
            </w:r>
          </w:p>
        </w:tc>
        <w:tc>
          <w:tcPr>
            <w:tcW w:w="14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  <w:tr w:rsidR="006C3840" w:rsidRPr="007F649E" w:rsidTr="000C0D49">
        <w:trPr>
          <w:trHeight w:val="351"/>
        </w:trPr>
        <w:tc>
          <w:tcPr>
            <w:tcW w:w="757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D9D9D9"/>
            <w:vAlign w:val="center"/>
          </w:tcPr>
          <w:p w:rsidR="006C3840" w:rsidRPr="007F649E" w:rsidRDefault="006C3840" w:rsidP="000C0D49">
            <w:pPr>
              <w:jc w:val="center"/>
              <w:rPr>
                <w:b/>
                <w:sz w:val="22"/>
                <w:szCs w:val="22"/>
              </w:rPr>
            </w:pPr>
            <w:r w:rsidRPr="007F649E">
              <w:rPr>
                <w:b/>
                <w:sz w:val="22"/>
                <w:szCs w:val="22"/>
              </w:rPr>
              <w:t>68</w:t>
            </w:r>
          </w:p>
        </w:tc>
        <w:tc>
          <w:tcPr>
            <w:tcW w:w="379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Итоговое занятие.</w:t>
            </w:r>
          </w:p>
        </w:tc>
        <w:tc>
          <w:tcPr>
            <w:tcW w:w="4818" w:type="dxa"/>
            <w:vMerge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262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Урок «занимательных задач»</w:t>
            </w:r>
          </w:p>
        </w:tc>
        <w:tc>
          <w:tcPr>
            <w:tcW w:w="120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jc w:val="center"/>
              <w:rPr>
                <w:sz w:val="22"/>
                <w:szCs w:val="22"/>
              </w:rPr>
            </w:pPr>
            <w:r w:rsidRPr="007F649E">
              <w:rPr>
                <w:sz w:val="22"/>
                <w:szCs w:val="22"/>
              </w:rPr>
              <w:t>1</w:t>
            </w:r>
          </w:p>
        </w:tc>
        <w:tc>
          <w:tcPr>
            <w:tcW w:w="1240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  <w:tc>
          <w:tcPr>
            <w:tcW w:w="1495" w:type="dxa"/>
            <w:tcBorders>
              <w:top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6C3840" w:rsidRPr="007F649E" w:rsidRDefault="006C3840" w:rsidP="000C0D49">
            <w:pPr>
              <w:rPr>
                <w:sz w:val="22"/>
                <w:szCs w:val="22"/>
              </w:rPr>
            </w:pPr>
          </w:p>
        </w:tc>
      </w:tr>
    </w:tbl>
    <w:p w:rsidR="006C3840" w:rsidRDefault="006C3840" w:rsidP="006C3840">
      <w:pPr>
        <w:rPr>
          <w:b/>
        </w:rPr>
      </w:pPr>
    </w:p>
    <w:p w:rsidR="00481535" w:rsidRDefault="00481535" w:rsidP="001D5434">
      <w:pPr>
        <w:jc w:val="center"/>
        <w:rPr>
          <w:b/>
          <w:sz w:val="28"/>
          <w:szCs w:val="28"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E60F99" w:rsidRDefault="00E60F99" w:rsidP="007977E6">
      <w:pPr>
        <w:jc w:val="center"/>
        <w:rPr>
          <w:b/>
        </w:rPr>
      </w:pPr>
    </w:p>
    <w:p w:rsidR="007977E6" w:rsidRDefault="00E60F99" w:rsidP="007977E6">
      <w:pPr>
        <w:jc w:val="center"/>
        <w:rPr>
          <w:b/>
        </w:rPr>
      </w:pPr>
      <w:r>
        <w:rPr>
          <w:b/>
        </w:rPr>
        <w:lastRenderedPageBreak/>
        <w:t>У</w:t>
      </w:r>
      <w:r w:rsidR="007977E6">
        <w:rPr>
          <w:b/>
        </w:rPr>
        <w:t>чебно-тематическое планирование по геометрии  8 класса</w:t>
      </w:r>
    </w:p>
    <w:tbl>
      <w:tblPr>
        <w:tblW w:w="15665" w:type="dxa"/>
        <w:tblInd w:w="-30" w:type="dxa"/>
        <w:tblLayout w:type="fixed"/>
        <w:tblLook w:val="0000"/>
      </w:tblPr>
      <w:tblGrid>
        <w:gridCol w:w="469"/>
        <w:gridCol w:w="2828"/>
        <w:gridCol w:w="1273"/>
        <w:gridCol w:w="11095"/>
      </w:tblGrid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Наименование темы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rPr>
                <w:b/>
              </w:rPr>
              <w:t>Виды деятельности</w:t>
            </w: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Повторение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rPr>
                <w:b/>
              </w:rPr>
              <w:t>Четырехугольники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  <w:rPr>
                <w:rStyle w:val="5"/>
                <w:sz w:val="20"/>
                <w:szCs w:val="20"/>
              </w:rPr>
            </w:pPr>
            <w:r>
              <w:t>14</w:t>
            </w:r>
          </w:p>
        </w:tc>
        <w:tc>
          <w:tcPr>
            <w:tcW w:w="1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4"/>
              <w:spacing w:line="200" w:lineRule="atLeast"/>
            </w:pPr>
            <w:r>
              <w:rPr>
                <w:rStyle w:val="5"/>
              </w:rPr>
              <w:t>Формулировать</w:t>
            </w:r>
            <w:r>
              <w:t xml:space="preserve"> определения параллелограмма, прямоугольника, квадрата, ромба, трапеции, равнобедренной и прям</w:t>
            </w:r>
            <w:r>
              <w:t>о</w:t>
            </w:r>
            <w:r>
              <w:t xml:space="preserve">угольной трапеции, средней линии трапеции; </w:t>
            </w:r>
            <w:r>
              <w:rPr>
                <w:rStyle w:val="5"/>
              </w:rPr>
              <w:t>распознавать</w:t>
            </w:r>
            <w:r>
              <w:t xml:space="preserve"> и</w:t>
            </w:r>
            <w:r>
              <w:rPr>
                <w:rStyle w:val="5"/>
              </w:rPr>
              <w:t xml:space="preserve"> изображать</w:t>
            </w:r>
            <w:r>
              <w:t xml:space="preserve"> их на чертежах и рисунках. </w:t>
            </w:r>
            <w:r>
              <w:rPr>
                <w:rStyle w:val="5"/>
              </w:rPr>
              <w:t>Формулировать</w:t>
            </w:r>
            <w:r>
              <w:t xml:space="preserve"> и</w:t>
            </w:r>
            <w:r>
              <w:rPr>
                <w:rStyle w:val="5"/>
              </w:rPr>
              <w:t xml:space="preserve"> доказывать</w:t>
            </w:r>
            <w:r>
              <w:t xml:space="preserve"> теоремы о свойствах и признаках параллелограмма, прямоугольника, квадрата, ромба, трапеции. </w:t>
            </w:r>
            <w:r>
              <w:rPr>
                <w:rStyle w:val="5"/>
              </w:rPr>
              <w:t>Исследовать</w:t>
            </w:r>
            <w:r>
              <w:t xml:space="preserve"> свойства четырехугольников с помощью компьютерных программ. </w:t>
            </w:r>
            <w:r>
              <w:rPr>
                <w:rStyle w:val="5"/>
              </w:rPr>
              <w:t>Решать</w:t>
            </w:r>
            <w:r>
              <w:t xml:space="preserve"> задачи на построение, доказательство и вычисл</w:t>
            </w:r>
            <w:r>
              <w:t>е</w:t>
            </w:r>
            <w:r>
              <w:t>ния.</w:t>
            </w:r>
            <w:r>
              <w:rPr>
                <w:rStyle w:val="5"/>
              </w:rPr>
              <w:t xml:space="preserve"> Моделировать</w:t>
            </w:r>
            <w:r>
              <w:t xml:space="preserve"> условие задачи с помощью чертежа или рисунка,</w:t>
            </w:r>
            <w:r>
              <w:rPr>
                <w:rStyle w:val="5"/>
              </w:rPr>
              <w:t xml:space="preserve"> проводить</w:t>
            </w:r>
            <w:r>
              <w:t xml:space="preserve"> дополнительные построения в ходе р</w:t>
            </w:r>
            <w:r>
              <w:t>е</w:t>
            </w:r>
            <w:r>
              <w:t>шения.</w:t>
            </w:r>
            <w:r>
              <w:rPr>
                <w:rStyle w:val="5"/>
              </w:rPr>
              <w:t xml:space="preserve"> Выделять</w:t>
            </w:r>
            <w:r>
              <w:t xml:space="preserve"> на чертеже конфигурации, необходимые для проведения обоснований логических шагов решения.</w:t>
            </w:r>
            <w:r>
              <w:rPr>
                <w:rStyle w:val="4"/>
              </w:rPr>
              <w:t xml:space="preserve"> И</w:t>
            </w:r>
            <w:r>
              <w:rPr>
                <w:rStyle w:val="4"/>
              </w:rPr>
              <w:t>н</w:t>
            </w:r>
            <w:r>
              <w:rPr>
                <w:rStyle w:val="4"/>
              </w:rPr>
              <w:t>терпретировать</w:t>
            </w:r>
            <w:r>
              <w:t xml:space="preserve"> полученный результат и сопоставлять его с условием задачи</w:t>
            </w: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Многоугольники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Параллелограмм и тр</w:t>
            </w:r>
            <w:r>
              <w:t>а</w:t>
            </w:r>
            <w:r>
              <w:t>пеция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Прямоугольник, ромб, квадрат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rPr>
                <w:b/>
              </w:rPr>
              <w:t>Площадь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  <w:rPr>
                <w:rStyle w:val="6"/>
                <w:sz w:val="20"/>
                <w:szCs w:val="20"/>
              </w:rPr>
            </w:pPr>
            <w:r>
              <w:t>14</w:t>
            </w:r>
          </w:p>
        </w:tc>
        <w:tc>
          <w:tcPr>
            <w:tcW w:w="1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spacing w:line="200" w:lineRule="atLeast"/>
            </w:pPr>
            <w:r>
              <w:rPr>
                <w:rStyle w:val="6"/>
                <w:sz w:val="20"/>
                <w:szCs w:val="20"/>
              </w:rPr>
              <w:t>Формулировать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rStyle w:val="6"/>
                <w:sz w:val="20"/>
                <w:szCs w:val="20"/>
              </w:rPr>
              <w:t xml:space="preserve"> доказывать</w:t>
            </w:r>
            <w:r>
              <w:rPr>
                <w:sz w:val="20"/>
                <w:szCs w:val="20"/>
              </w:rPr>
              <w:t xml:space="preserve"> теорему Пифагора и обратную ей. </w:t>
            </w:r>
            <w:r>
              <w:rPr>
                <w:rStyle w:val="2"/>
                <w:sz w:val="20"/>
                <w:szCs w:val="20"/>
              </w:rPr>
              <w:t>Выводить</w:t>
            </w:r>
            <w:r>
              <w:rPr>
                <w:sz w:val="20"/>
                <w:szCs w:val="20"/>
              </w:rPr>
              <w:t xml:space="preserve"> формулы площадей прямоугольника, па</w:t>
            </w:r>
            <w:r>
              <w:rPr>
                <w:sz w:val="20"/>
                <w:szCs w:val="20"/>
              </w:rPr>
              <w:softHyphen/>
              <w:t xml:space="preserve">раллелограмма, треугольника и трапеции. </w:t>
            </w:r>
            <w:r>
              <w:rPr>
                <w:rStyle w:val="2"/>
                <w:sz w:val="20"/>
                <w:szCs w:val="20"/>
              </w:rPr>
              <w:t>Находить</w:t>
            </w:r>
            <w:r>
              <w:rPr>
                <w:sz w:val="20"/>
                <w:szCs w:val="20"/>
              </w:rPr>
              <w:t xml:space="preserve"> площадь многоугольника разбиением на треугольники и четырехугол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 xml:space="preserve">ники. </w:t>
            </w:r>
            <w:r>
              <w:rPr>
                <w:rStyle w:val="2"/>
                <w:sz w:val="20"/>
                <w:szCs w:val="20"/>
              </w:rPr>
              <w:t>Объяснять</w:t>
            </w:r>
            <w:r>
              <w:rPr>
                <w:sz w:val="20"/>
                <w:szCs w:val="20"/>
              </w:rPr>
              <w:t xml:space="preserve"> и</w:t>
            </w:r>
            <w:r>
              <w:rPr>
                <w:rStyle w:val="2"/>
                <w:sz w:val="20"/>
                <w:szCs w:val="20"/>
              </w:rPr>
              <w:t xml:space="preserve"> иллюстрировать</w:t>
            </w:r>
            <w:r>
              <w:rPr>
                <w:sz w:val="20"/>
                <w:szCs w:val="20"/>
              </w:rPr>
              <w:t xml:space="preserve"> отношение площадей подобных фигур. </w:t>
            </w:r>
            <w:r>
              <w:rPr>
                <w:rStyle w:val="2"/>
                <w:sz w:val="20"/>
                <w:szCs w:val="20"/>
              </w:rPr>
              <w:t>Решать</w:t>
            </w:r>
            <w:r>
              <w:rPr>
                <w:sz w:val="20"/>
                <w:szCs w:val="20"/>
              </w:rPr>
              <w:t xml:space="preserve"> задачи на вычисление площадей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угольников, четырехугольников и многоугольников. Опираясь на данные условия задачи,</w:t>
            </w:r>
            <w:r>
              <w:rPr>
                <w:rStyle w:val="2"/>
                <w:sz w:val="20"/>
                <w:szCs w:val="20"/>
              </w:rPr>
              <w:t xml:space="preserve"> находить</w:t>
            </w:r>
            <w:r>
              <w:rPr>
                <w:sz w:val="20"/>
                <w:szCs w:val="20"/>
              </w:rPr>
              <w:t xml:space="preserve"> возможности применения необходимых формул, преобразовывать формулы.</w:t>
            </w:r>
            <w:r>
              <w:rPr>
                <w:rStyle w:val="2"/>
                <w:sz w:val="20"/>
                <w:szCs w:val="20"/>
              </w:rPr>
              <w:t xml:space="preserve"> Использовать</w:t>
            </w:r>
            <w:r>
              <w:rPr>
                <w:sz w:val="20"/>
                <w:szCs w:val="20"/>
              </w:rPr>
              <w:t xml:space="preserve"> формулы для обоснования доказательных рассуждений в ходе решения.</w:t>
            </w:r>
            <w:r>
              <w:rPr>
                <w:rStyle w:val="13"/>
                <w:sz w:val="20"/>
                <w:szCs w:val="20"/>
              </w:rPr>
              <w:t xml:space="preserve"> Интерпретировать</w:t>
            </w:r>
            <w:r>
              <w:rPr>
                <w:sz w:val="20"/>
                <w:szCs w:val="20"/>
              </w:rPr>
              <w:t xml:space="preserve"> полученный результат и</w:t>
            </w:r>
            <w:r>
              <w:rPr>
                <w:rStyle w:val="13"/>
                <w:sz w:val="20"/>
                <w:szCs w:val="20"/>
              </w:rPr>
              <w:t xml:space="preserve"> сопоставлять</w:t>
            </w:r>
            <w:r>
              <w:rPr>
                <w:sz w:val="20"/>
                <w:szCs w:val="20"/>
              </w:rPr>
              <w:t xml:space="preserve"> его с условием задачи</w:t>
            </w: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Площадь многоугольн</w:t>
            </w:r>
            <w:r>
              <w:t>и</w:t>
            </w:r>
            <w:r>
              <w:t>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Площадь параллел</w:t>
            </w:r>
            <w:r>
              <w:t>о</w:t>
            </w:r>
            <w:r>
              <w:t>грамма, треугольника и трапеции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Теорема Пифагора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rPr>
                <w:b/>
              </w:rPr>
              <w:t>Подобные треугольн</w:t>
            </w:r>
            <w:r>
              <w:rPr>
                <w:b/>
              </w:rPr>
              <w:t>и</w:t>
            </w:r>
            <w:r>
              <w:rPr>
                <w:b/>
              </w:rPr>
              <w:t>ки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  <w:rPr>
                <w:rStyle w:val="6"/>
                <w:sz w:val="20"/>
                <w:szCs w:val="20"/>
              </w:rPr>
            </w:pPr>
            <w:r>
              <w:t>18</w:t>
            </w:r>
          </w:p>
        </w:tc>
        <w:tc>
          <w:tcPr>
            <w:tcW w:w="1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4"/>
              <w:spacing w:line="200" w:lineRule="atLeast"/>
            </w:pPr>
            <w:r>
              <w:rPr>
                <w:rStyle w:val="6"/>
              </w:rPr>
              <w:t>Формулировать</w:t>
            </w:r>
            <w:r>
              <w:t xml:space="preserve"> определение подобных треугольников. </w:t>
            </w:r>
            <w:r>
              <w:rPr>
                <w:rStyle w:val="6"/>
              </w:rPr>
              <w:t>Формулировать</w:t>
            </w:r>
            <w:r>
              <w:t xml:space="preserve"> и</w:t>
            </w:r>
            <w:r>
              <w:rPr>
                <w:rStyle w:val="6"/>
              </w:rPr>
              <w:t xml:space="preserve"> доказывать</w:t>
            </w:r>
            <w:r>
              <w:t xml:space="preserve"> теоремы о признаках подобия треугол</w:t>
            </w:r>
            <w:r>
              <w:t>ь</w:t>
            </w:r>
            <w:r>
              <w:t xml:space="preserve">ников, теорему Фалеса. </w:t>
            </w:r>
            <w:r>
              <w:rPr>
                <w:rStyle w:val="6"/>
              </w:rPr>
              <w:t>Формулировать</w:t>
            </w:r>
            <w:r>
              <w:t xml:space="preserve"> определения и</w:t>
            </w:r>
            <w:r>
              <w:rPr>
                <w:rStyle w:val="6"/>
              </w:rPr>
              <w:t xml:space="preserve"> иллюстрировать </w:t>
            </w:r>
            <w:r>
              <w:t>понятия синуса, косинуса, тангенса и котангенса ос</w:t>
            </w:r>
            <w:r>
              <w:t>т</w:t>
            </w:r>
            <w:r>
              <w:t>рого угла прямоугольного треугольника.</w:t>
            </w:r>
            <w:r>
              <w:rPr>
                <w:rStyle w:val="6"/>
              </w:rPr>
              <w:t xml:space="preserve"> Выводить</w:t>
            </w:r>
            <w:r>
              <w:t xml:space="preserve"> формулы, выражающие функции угла прямоугольного треугольника через его стороны. </w:t>
            </w:r>
            <w:r>
              <w:rPr>
                <w:rStyle w:val="6"/>
              </w:rPr>
              <w:t>Формулировать</w:t>
            </w:r>
            <w:r>
              <w:t xml:space="preserve"> определения синуса, косинуса, тангенса, котангенса углов от 0 до 180°.</w:t>
            </w:r>
            <w:r>
              <w:rPr>
                <w:rStyle w:val="6"/>
              </w:rPr>
              <w:t xml:space="preserve"> Выводить</w:t>
            </w:r>
            <w:r>
              <w:t xml:space="preserve"> формулы, в</w:t>
            </w:r>
            <w:r>
              <w:t>ы</w:t>
            </w:r>
            <w:r>
              <w:t>ражающие функции углов от 0 до 180° через функции острых углов.</w:t>
            </w:r>
            <w:r>
              <w:rPr>
                <w:rStyle w:val="5"/>
              </w:rPr>
              <w:t xml:space="preserve"> Формулировать</w:t>
            </w:r>
            <w:r>
              <w:t xml:space="preserve"> и</w:t>
            </w:r>
            <w:r>
              <w:rPr>
                <w:rStyle w:val="5"/>
              </w:rPr>
              <w:t xml:space="preserve"> разъяснять</w:t>
            </w:r>
            <w:r>
              <w:t xml:space="preserve"> основное тригономе</w:t>
            </w:r>
            <w:r>
              <w:t>т</w:t>
            </w:r>
            <w:r>
              <w:t>рическое тождество. По значениям одной тригонометрической функции угла</w:t>
            </w:r>
            <w:r>
              <w:rPr>
                <w:rStyle w:val="5"/>
              </w:rPr>
              <w:t xml:space="preserve"> вычислять</w:t>
            </w:r>
            <w:r>
              <w:t xml:space="preserve"> значения других тригонометрич</w:t>
            </w:r>
            <w:r>
              <w:t>е</w:t>
            </w:r>
            <w:r>
              <w:t xml:space="preserve">ских функций этого угла. </w:t>
            </w:r>
            <w:r>
              <w:rPr>
                <w:rStyle w:val="5"/>
              </w:rPr>
              <w:t>Исследовать</w:t>
            </w:r>
            <w:r>
              <w:t xml:space="preserve"> свойства треугольника с помощью компьютерных программ. </w:t>
            </w:r>
            <w:r>
              <w:rPr>
                <w:rStyle w:val="5"/>
              </w:rPr>
              <w:t>Решать</w:t>
            </w:r>
            <w:r>
              <w:t xml:space="preserve"> задачи на п</w:t>
            </w:r>
            <w:r>
              <w:t>о</w:t>
            </w:r>
            <w:r>
              <w:t>строение, доказательство и вы</w:t>
            </w:r>
            <w:r>
              <w:softHyphen/>
              <w:t>числения.</w:t>
            </w:r>
            <w:r>
              <w:rPr>
                <w:rStyle w:val="5"/>
              </w:rPr>
              <w:t xml:space="preserve"> Выделять</w:t>
            </w:r>
            <w:r>
              <w:t xml:space="preserve"> в условии задачи условие и заключение.</w:t>
            </w:r>
            <w:r>
              <w:rPr>
                <w:rStyle w:val="5"/>
              </w:rPr>
              <w:t xml:space="preserve"> Моделировать</w:t>
            </w:r>
            <w:r>
              <w:t xml:space="preserve"> условие задачи с помощью чертежа или рисунка,</w:t>
            </w:r>
            <w:r>
              <w:rPr>
                <w:rStyle w:val="5"/>
              </w:rPr>
              <w:t xml:space="preserve"> проводить</w:t>
            </w:r>
            <w:r>
              <w:t xml:space="preserve"> дополнительные построения в ходе решения. Опираясь на данные условия з</w:t>
            </w:r>
            <w:r>
              <w:t>а</w:t>
            </w:r>
            <w:r>
              <w:t>дачи,</w:t>
            </w:r>
            <w:r>
              <w:rPr>
                <w:rStyle w:val="5"/>
              </w:rPr>
              <w:t xml:space="preserve"> проводить</w:t>
            </w:r>
            <w:r>
              <w:t xml:space="preserve"> необходимые рассуждения.</w:t>
            </w:r>
            <w:r>
              <w:rPr>
                <w:rStyle w:val="5"/>
              </w:rPr>
              <w:t xml:space="preserve"> Интерпретировать</w:t>
            </w:r>
            <w:r>
              <w:t xml:space="preserve"> полученный результат и сопоставлять его с условием задачи</w:t>
            </w: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8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Определение подобных треугольников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2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9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Признаки подобия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6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10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Применение подобия к доказательству теорем и решению задач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7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11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Соотношение между у</w:t>
            </w:r>
            <w:r>
              <w:t>г</w:t>
            </w:r>
            <w:r>
              <w:t>лами и сторонами тр</w:t>
            </w:r>
            <w:r>
              <w:t>е</w:t>
            </w:r>
            <w:r>
              <w:t>угольника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4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rPr>
                <w:b/>
              </w:rPr>
              <w:t>Окружность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  <w:rPr>
                <w:rStyle w:val="4"/>
                <w:sz w:val="20"/>
                <w:szCs w:val="20"/>
              </w:rPr>
            </w:pPr>
            <w:r>
              <w:t>15</w:t>
            </w:r>
          </w:p>
        </w:tc>
        <w:tc>
          <w:tcPr>
            <w:tcW w:w="1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4"/>
              <w:spacing w:line="200" w:lineRule="atLeast"/>
            </w:pPr>
            <w:r>
              <w:rPr>
                <w:rStyle w:val="4"/>
              </w:rPr>
              <w:t>Формулировать</w:t>
            </w:r>
            <w:r>
              <w:t xml:space="preserve"> определения понятий, связанных с окружностью, центрального и вписанного углов, секущей и касател</w:t>
            </w:r>
            <w:r>
              <w:t>ь</w:t>
            </w:r>
            <w:r>
              <w:t xml:space="preserve">ной к окружности, углов, связанных с окружностью. </w:t>
            </w:r>
            <w:r>
              <w:rPr>
                <w:rStyle w:val="4"/>
              </w:rPr>
              <w:t>Формулировать</w:t>
            </w:r>
            <w:r>
              <w:t xml:space="preserve"> и</w:t>
            </w:r>
            <w:r>
              <w:rPr>
                <w:rStyle w:val="4"/>
              </w:rPr>
              <w:t xml:space="preserve"> доказывать</w:t>
            </w:r>
            <w:r>
              <w:t xml:space="preserve"> теоремы о вписанных углах, углах, связанных с окружностью. </w:t>
            </w:r>
            <w:r>
              <w:rPr>
                <w:rStyle w:val="2"/>
              </w:rPr>
              <w:t>Формулировать</w:t>
            </w:r>
            <w:r>
              <w:t xml:space="preserve"> соответствие между величиной центрального угла и длиной дуги окружности. </w:t>
            </w:r>
            <w:r>
              <w:rPr>
                <w:rStyle w:val="4"/>
              </w:rPr>
              <w:t>Изображать, распознавать</w:t>
            </w:r>
            <w:r>
              <w:t xml:space="preserve"> и</w:t>
            </w:r>
            <w:r>
              <w:rPr>
                <w:rStyle w:val="4"/>
              </w:rPr>
              <w:t xml:space="preserve"> описывать</w:t>
            </w:r>
            <w:r>
              <w:t xml:space="preserve"> взаимное расположение прямой и окружности. </w:t>
            </w:r>
            <w:r>
              <w:rPr>
                <w:rStyle w:val="3"/>
              </w:rPr>
              <w:t>Исследовать</w:t>
            </w:r>
            <w:r>
              <w:t xml:space="preserve"> свойства конф</w:t>
            </w:r>
            <w:r>
              <w:t>и</w:t>
            </w:r>
            <w:r>
              <w:t xml:space="preserve">гураций, связанных с окружностью, с помощью компьютерных программ. </w:t>
            </w:r>
            <w:r>
              <w:rPr>
                <w:rStyle w:val="2"/>
              </w:rPr>
              <w:t>Решать</w:t>
            </w:r>
            <w:r>
              <w:t xml:space="preserve"> задачи на вычисление линейных величин, градусной меры угла. </w:t>
            </w:r>
            <w:r>
              <w:rPr>
                <w:rStyle w:val="3"/>
              </w:rPr>
              <w:t>Решать</w:t>
            </w:r>
            <w:r>
              <w:t xml:space="preserve"> задачи на построение, доказательство и вы</w:t>
            </w:r>
            <w:r>
              <w:softHyphen/>
              <w:t>числения.</w:t>
            </w:r>
            <w:r>
              <w:rPr>
                <w:rStyle w:val="3"/>
              </w:rPr>
              <w:t xml:space="preserve"> Моделировать</w:t>
            </w:r>
            <w:r>
              <w:t xml:space="preserve"> условие задачи с пом</w:t>
            </w:r>
            <w:r>
              <w:t>о</w:t>
            </w:r>
            <w:r>
              <w:t>щью чертежа или рисунка,</w:t>
            </w:r>
            <w:r>
              <w:rPr>
                <w:rStyle w:val="3"/>
              </w:rPr>
              <w:t xml:space="preserve"> проводить</w:t>
            </w:r>
            <w:r>
              <w:t xml:space="preserve"> дополнительные по</w:t>
            </w:r>
            <w:r>
              <w:softHyphen/>
              <w:t>строения в ходе решения.</w:t>
            </w:r>
            <w:r>
              <w:rPr>
                <w:rStyle w:val="3"/>
              </w:rPr>
              <w:t xml:space="preserve"> Выделять</w:t>
            </w:r>
            <w:r>
              <w:t xml:space="preserve"> на чертеже конфигурации, необходимые для проведения обоснований логических шагов решения.</w:t>
            </w:r>
            <w:r>
              <w:rPr>
                <w:rStyle w:val="3"/>
              </w:rPr>
              <w:t xml:space="preserve"> Интерпретировать</w:t>
            </w:r>
            <w:r>
              <w:t xml:space="preserve"> полученный результат и</w:t>
            </w:r>
            <w:r>
              <w:rPr>
                <w:rStyle w:val="3"/>
              </w:rPr>
              <w:t xml:space="preserve"> с</w:t>
            </w:r>
            <w:r>
              <w:rPr>
                <w:rStyle w:val="3"/>
              </w:rPr>
              <w:t>о</w:t>
            </w:r>
            <w:r>
              <w:rPr>
                <w:rStyle w:val="3"/>
              </w:rPr>
              <w:t>поставлять</w:t>
            </w:r>
            <w:r>
              <w:t xml:space="preserve"> его с условием задачи</w:t>
            </w: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12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Касательная к окружн</w:t>
            </w:r>
            <w:r>
              <w:t>о</w:t>
            </w:r>
            <w:r>
              <w:t>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13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Центральные и вписа</w:t>
            </w:r>
            <w:r>
              <w:t>н</w:t>
            </w:r>
            <w:r>
              <w:t>ные углы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14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Четыре замечательные точки треугольника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15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both"/>
            </w:pPr>
            <w:r>
              <w:t>Вписанная и описанная окружности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  <w:rPr>
                <w:sz w:val="20"/>
                <w:szCs w:val="20"/>
              </w:rPr>
            </w:pPr>
            <w:r>
              <w:t>6</w:t>
            </w:r>
          </w:p>
        </w:tc>
        <w:tc>
          <w:tcPr>
            <w:tcW w:w="11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 w:line="200" w:lineRule="atLeast"/>
              <w:jc w:val="center"/>
              <w:rPr>
                <w:sz w:val="20"/>
                <w:szCs w:val="20"/>
              </w:rPr>
            </w:pPr>
          </w:p>
        </w:tc>
      </w:tr>
      <w:tr w:rsidR="006C3840" w:rsidTr="00E60F99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right"/>
            </w:pPr>
            <w:r>
              <w:t>Итого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  <w:r>
              <w:t>65</w:t>
            </w:r>
          </w:p>
        </w:tc>
        <w:tc>
          <w:tcPr>
            <w:tcW w:w="1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C3840" w:rsidRDefault="006C3840" w:rsidP="000C0D49">
            <w:pPr>
              <w:pStyle w:val="a7"/>
              <w:snapToGrid w:val="0"/>
              <w:spacing w:before="0" w:after="0"/>
              <w:jc w:val="center"/>
            </w:pPr>
          </w:p>
        </w:tc>
      </w:tr>
    </w:tbl>
    <w:p w:rsidR="006C3840" w:rsidRDefault="006C3840" w:rsidP="006C3840">
      <w:pPr>
        <w:pStyle w:val="a7"/>
        <w:spacing w:before="0" w:after="0"/>
        <w:ind w:firstLine="708"/>
        <w:rPr>
          <w:rFonts w:ascii="Helvetica" w:hAnsi="Helvetica" w:cs="Helvetica"/>
        </w:rPr>
      </w:pPr>
      <w:r>
        <w:rPr>
          <w:b/>
          <w:bCs/>
          <w:i/>
          <w:iCs/>
        </w:rPr>
        <w:lastRenderedPageBreak/>
        <w:t>ПЛАНИРУЕМЫЕ РЕЗУЛЬТАТЫ</w:t>
      </w:r>
    </w:p>
    <w:p w:rsidR="006C3840" w:rsidRDefault="006C3840" w:rsidP="006C3840">
      <w:pPr>
        <w:pStyle w:val="a7"/>
        <w:spacing w:before="0" w:after="0"/>
        <w:ind w:firstLine="708"/>
        <w:jc w:val="both"/>
        <w:rPr>
          <w:b/>
        </w:rPr>
      </w:pPr>
      <w:r>
        <w:rPr>
          <w:rFonts w:ascii="Helvetica" w:hAnsi="Helvetica" w:cs="Helvetica"/>
        </w:rPr>
        <w:t xml:space="preserve">В </w:t>
      </w:r>
      <w:r>
        <w:t>результате изучения курса геометрии 8-го класса учащиеся должны:</w:t>
      </w:r>
    </w:p>
    <w:p w:rsidR="006C3840" w:rsidRDefault="006C3840" w:rsidP="006C3840">
      <w:pPr>
        <w:suppressAutoHyphens/>
        <w:ind w:firstLine="567"/>
        <w:jc w:val="both"/>
      </w:pPr>
      <w:r>
        <w:rPr>
          <w:b/>
        </w:rPr>
        <w:t>знать/понимать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существо понятия математического доказательства; примеры доказательств;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существо понятия алгоритма; примеры алгоритмов;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как математически определенные функции могут описывать реальные зависимости; приводить примеры такого описания;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как потребности практики привели математическую науку к необходимости расширения понятия числа;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  <w:rPr>
          <w:b/>
        </w:rPr>
      </w:pPr>
      <w: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6C3840" w:rsidRDefault="006C3840" w:rsidP="006C3840">
      <w:pPr>
        <w:suppressAutoHyphens/>
        <w:ind w:left="720"/>
        <w:jc w:val="both"/>
      </w:pPr>
      <w:r>
        <w:rPr>
          <w:b/>
        </w:rPr>
        <w:t>уметь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пользоваться языком геометрии для описания предметов окружающего мира;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 xml:space="preserve">распознавать геометрические фигуры, различать их взаимное расположение; 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изображать геометрические фигуры; выполнять чертежи по условию задач; осуществлять преобразования фигур;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распознавать на чертежах, моделях и в окружающей обстановке основные пространственные тела, изображать их;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 xml:space="preserve">в простейших случаях строить сечения и развертки пространственных тел; 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проводить операции над векторами, вычислять длину и координаты вектора, угол между векторами;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proofErr w:type="gramStart"/>
      <w:r>
        <w:t>вычислять значения геометрических величин (длин, углов, площадей, объемов), в том числе: для углов от 0 до 180</w:t>
      </w:r>
      <w:r>
        <w:rPr>
          <w:rFonts w:ascii="Symbol" w:hAnsi="Symbol" w:cs="Symbol"/>
        </w:rPr>
        <w:t></w:t>
      </w:r>
      <w: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  <w:proofErr w:type="gramEnd"/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идеи симметрии;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 xml:space="preserve">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  <w:rPr>
          <w:b/>
        </w:rPr>
      </w:pPr>
      <w:r>
        <w:t>решать простейшие планиметрические задачи в пространстве;</w:t>
      </w:r>
    </w:p>
    <w:p w:rsidR="006C3840" w:rsidRDefault="006C3840" w:rsidP="006C3840">
      <w:pPr>
        <w:suppressAutoHyphens/>
        <w:ind w:left="357"/>
        <w:jc w:val="both"/>
      </w:pPr>
      <w:r>
        <w:rPr>
          <w:b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>
        <w:rPr>
          <w:b/>
        </w:rPr>
        <w:t>для</w:t>
      </w:r>
      <w:proofErr w:type="gramEnd"/>
      <w:r>
        <w:rPr>
          <w:b/>
        </w:rPr>
        <w:t>: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описания реальных ситуаций на языке геометрии;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расчетов, включающих простейшие тригонометрические формулы;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решения геометрических задач с использованием тригонометрии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6C3840" w:rsidRDefault="006C3840" w:rsidP="006C3840">
      <w:pPr>
        <w:numPr>
          <w:ilvl w:val="0"/>
          <w:numId w:val="18"/>
        </w:numPr>
        <w:suppressAutoHyphens/>
        <w:jc w:val="both"/>
      </w:pPr>
      <w:r>
        <w:t>построений геометрическими инструментами (линейка, угольник, циркуль, транспортир).</w:t>
      </w:r>
    </w:p>
    <w:p w:rsidR="006C3840" w:rsidRDefault="006C3840" w:rsidP="006C3840">
      <w:pPr>
        <w:tabs>
          <w:tab w:val="left" w:pos="117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  <w:r w:rsidR="003C0252">
        <w:rPr>
          <w:b/>
          <w:sz w:val="28"/>
          <w:szCs w:val="28"/>
        </w:rPr>
        <w:t xml:space="preserve"> «Геометрия – 8 класс»</w:t>
      </w:r>
    </w:p>
    <w:p w:rsidR="006C3840" w:rsidRDefault="006C3840" w:rsidP="006C3840">
      <w:pPr>
        <w:tabs>
          <w:tab w:val="left" w:pos="11760"/>
        </w:tabs>
        <w:rPr>
          <w:b/>
          <w:sz w:val="28"/>
          <w:szCs w:val="28"/>
        </w:rPr>
      </w:pPr>
    </w:p>
    <w:tbl>
      <w:tblPr>
        <w:tblW w:w="16158" w:type="dxa"/>
        <w:tblInd w:w="-32" w:type="dxa"/>
        <w:tblLayout w:type="fixed"/>
        <w:tblLook w:val="0000"/>
      </w:tblPr>
      <w:tblGrid>
        <w:gridCol w:w="707"/>
        <w:gridCol w:w="3119"/>
        <w:gridCol w:w="5812"/>
        <w:gridCol w:w="217"/>
        <w:gridCol w:w="3610"/>
        <w:gridCol w:w="992"/>
        <w:gridCol w:w="851"/>
        <w:gridCol w:w="850"/>
      </w:tblGrid>
      <w:tr w:rsidR="00953210" w:rsidTr="0095321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953210" w:rsidRDefault="00953210" w:rsidP="000C0D49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Раздел, название урока </w:t>
            </w:r>
            <w:proofErr w:type="gramStart"/>
            <w:r>
              <w:rPr>
                <w:b/>
                <w:sz w:val="22"/>
                <w:szCs w:val="22"/>
              </w:rPr>
              <w:t>в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</w:p>
          <w:p w:rsidR="00953210" w:rsidRDefault="00953210" w:rsidP="000C0D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 xml:space="preserve">поурочном </w:t>
            </w:r>
            <w:proofErr w:type="gramStart"/>
            <w:r>
              <w:rPr>
                <w:b/>
                <w:sz w:val="22"/>
                <w:szCs w:val="22"/>
              </w:rPr>
              <w:t>планировании</w:t>
            </w:r>
            <w:proofErr w:type="gram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E60F99" w:rsidRDefault="00953210" w:rsidP="000C0D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Основные виды учебной деятельности, </w:t>
            </w:r>
          </w:p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bCs/>
                <w:sz w:val="20"/>
                <w:szCs w:val="20"/>
              </w:rPr>
              <w:t>требования к результату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E60F9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Контроль знаний </w:t>
            </w:r>
          </w:p>
          <w:p w:rsidR="00953210" w:rsidRDefault="00953210" w:rsidP="000C0D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Кол-во</w:t>
            </w:r>
          </w:p>
          <w:p w:rsidR="00953210" w:rsidRDefault="00953210" w:rsidP="000C0D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часов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Ко</w:t>
            </w:r>
            <w:r>
              <w:rPr>
                <w:b/>
                <w:sz w:val="22"/>
                <w:szCs w:val="22"/>
              </w:rPr>
              <w:t>р</w:t>
            </w:r>
            <w:r>
              <w:rPr>
                <w:b/>
                <w:sz w:val="22"/>
                <w:szCs w:val="22"/>
              </w:rPr>
              <w:t>ре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ровка</w:t>
            </w:r>
          </w:p>
        </w:tc>
      </w:tr>
      <w:tr w:rsidR="00953210" w:rsidTr="00953210">
        <w:tc>
          <w:tcPr>
            <w:tcW w:w="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Оборудование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jc w:val="both"/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мультимедийный</w:t>
            </w:r>
            <w:proofErr w:type="spellEnd"/>
            <w:r>
              <w:rPr>
                <w:sz w:val="20"/>
                <w:szCs w:val="20"/>
              </w:rPr>
              <w:t xml:space="preserve"> компьютер, проектор, экран, программное обеспечение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</w:tr>
      <w:tr w:rsidR="00953210" w:rsidTr="00953210">
        <w:trPr>
          <w:trHeight w:val="13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0"/>
                <w:szCs w:val="20"/>
              </w:rPr>
              <w:t>ПОВТОРЕНИЕ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Цель: подготовить учащихся к изучению темы «Четырехугольники».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8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Повторение.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задачи из разделов курса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класса: признаки равенства треугольников; соотношения между сторонами и углами треугольника; признаки и свойства параллельных прямых. </w:t>
            </w: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понятия: теорема, свойство, признак. 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Практикум: решение наиболее 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пичных задач из курса геометрии </w:t>
            </w:r>
            <w:r>
              <w:rPr>
                <w:sz w:val="22"/>
                <w:szCs w:val="22"/>
                <w:lang w:val="en-US"/>
              </w:rPr>
              <w:t>VII</w:t>
            </w:r>
            <w:r>
              <w:rPr>
                <w:sz w:val="22"/>
                <w:szCs w:val="22"/>
              </w:rPr>
              <w:t xml:space="preserve"> класса. Решение задач по готовым чертежам. Групповой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4.09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75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Повторение.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8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53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 xml:space="preserve">V </w:t>
            </w:r>
            <w:r>
              <w:rPr>
                <w:sz w:val="20"/>
                <w:szCs w:val="20"/>
              </w:rPr>
              <w:t>ЧЕТЫРЕХУГОЛ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НИКИ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Цель: дать учащимся систематические сведения о четырехугольниках и их свойствах; сформир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вать представления о фигурах, симметричных относительно точки или прямой.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b/>
                <w:sz w:val="22"/>
                <w:szCs w:val="22"/>
              </w:rPr>
              <w:t>§1. МНОГОУГОЛЬНИКИ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3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Многоугольник. Выпуклый многоугольник, п.39.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объяснить, какая фигура называется многоугольн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ком, назвать его элементы; </w:t>
            </w: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>, что такое периметр многоугольника, какой многоугольник называется выпу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лым;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вывести формулу суммы углов выпуклого многоугольника и решать задачи типа 364 – 370.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находить углы многоугольников, их периметры. 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изучения и первичного закре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ления новых знаний (лекция с эл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ментами дискуссии). Тематический и групповой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11.09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0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Четырехугольник, п.п. 40,41.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обобщения и систематизации знаний.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обучающего характера. Индивидуальный письменный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15.09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rPr>
                <w:b/>
                <w:sz w:val="22"/>
                <w:szCs w:val="22"/>
              </w:rPr>
              <w:t>§2. ПАРАЛЛЕЛОГРАММ И ТРАПЕЦИЯ.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</w:p>
          <w:p w:rsidR="00953210" w:rsidRDefault="00953210" w:rsidP="000C0D49"/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Параллелограмм, п.42.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  <w:rPr>
                <w:i/>
              </w:rPr>
            </w:pPr>
          </w:p>
          <w:p w:rsidR="00953210" w:rsidRDefault="00953210" w:rsidP="000C0D49">
            <w:pPr>
              <w:rPr>
                <w:i/>
              </w:rPr>
            </w:pPr>
          </w:p>
          <w:p w:rsidR="00953210" w:rsidRDefault="00953210" w:rsidP="000C0D49"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определения параллелограмма и трапеции, виды трапеций, формулировки свойств и признаков параллел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грамма и равнобедренной трапеции, 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их </w:t>
            </w:r>
          </w:p>
          <w:p w:rsidR="00953210" w:rsidRDefault="00953210" w:rsidP="000C0D49">
            <w:r>
              <w:rPr>
                <w:sz w:val="22"/>
                <w:szCs w:val="22"/>
              </w:rPr>
              <w:t>доказывать и применять при решении</w:t>
            </w:r>
          </w:p>
          <w:p w:rsidR="00953210" w:rsidRDefault="00953210" w:rsidP="000C0D49">
            <w:r>
              <w:rPr>
                <w:sz w:val="22"/>
                <w:szCs w:val="22"/>
              </w:rPr>
              <w:t xml:space="preserve"> задач типа 372 – 377, 379 – 383, 39О. </w:t>
            </w:r>
          </w:p>
          <w:p w:rsidR="00953210" w:rsidRDefault="00953210" w:rsidP="000C0D49"/>
          <w:p w:rsidR="00953210" w:rsidRDefault="00953210" w:rsidP="000C0D49"/>
          <w:p w:rsidR="00953210" w:rsidRDefault="00953210" w:rsidP="000C0D49"/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Комбинированный урок. М/Д. Взаи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ный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953210">
            <w:pPr>
              <w:snapToGrid w:val="0"/>
            </w:pPr>
            <w:r>
              <w:rPr>
                <w:sz w:val="22"/>
                <w:szCs w:val="22"/>
              </w:rPr>
              <w:t>18.09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Свойства и признаки п</w:t>
            </w:r>
            <w:r>
              <w:t>а</w:t>
            </w:r>
            <w:r>
              <w:t>раллелограмма, п.43.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теоретических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/Р. Самоко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и индивидуальный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22.09.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17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Решение задач на свойства и признаки параллелогра</w:t>
            </w:r>
            <w:r>
              <w:t>м</w:t>
            </w:r>
            <w:r>
              <w:t xml:space="preserve">ма. 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  <w:jc w:val="both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Практикум.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Индивидуальный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</w:p>
          <w:p w:rsidR="00953210" w:rsidRDefault="00953210" w:rsidP="000C0D49">
            <w:pPr>
              <w:snapToGrid w:val="0"/>
            </w:pPr>
          </w:p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25.09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Трапеция, п.44.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выполнять деление отрезка на </w:t>
            </w:r>
            <w:r>
              <w:rPr>
                <w:sz w:val="22"/>
                <w:szCs w:val="22"/>
                <w:lang w:val="en-US"/>
              </w:rPr>
              <w:t>n</w:t>
            </w:r>
            <w:r>
              <w:rPr>
                <w:sz w:val="22"/>
                <w:szCs w:val="22"/>
              </w:rPr>
              <w:t xml:space="preserve"> равных частей с помощью циркуля и линейки; используя свойства пара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лелограмма и равнобедренной трапеции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доказывать некоторые утверждения.</w:t>
            </w:r>
            <w:r>
              <w:rPr>
                <w:i/>
                <w:sz w:val="22"/>
                <w:szCs w:val="22"/>
              </w:rPr>
              <w:t xml:space="preserve"> Уметь </w:t>
            </w:r>
            <w:r>
              <w:rPr>
                <w:sz w:val="22"/>
                <w:szCs w:val="22"/>
              </w:rPr>
              <w:t>выполнять задачи на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строение четырехугольников.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изучения и первичного закре</w:t>
            </w:r>
            <w:r>
              <w:rPr>
                <w:sz w:val="22"/>
                <w:szCs w:val="22"/>
              </w:rPr>
              <w:t>п</w:t>
            </w:r>
            <w:r>
              <w:rPr>
                <w:sz w:val="22"/>
                <w:szCs w:val="22"/>
              </w:rPr>
              <w:t>ления новых знаний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29.09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7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Трапеция, п.44.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закрепления знаний. Практ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кум. С/Р. </w:t>
            </w:r>
            <w:proofErr w:type="spellStart"/>
            <w:r>
              <w:rPr>
                <w:sz w:val="22"/>
                <w:szCs w:val="22"/>
              </w:rPr>
              <w:t>Индивидуал</w:t>
            </w:r>
            <w:proofErr w:type="spellEnd"/>
            <w:r>
              <w:rPr>
                <w:sz w:val="22"/>
                <w:szCs w:val="22"/>
              </w:rPr>
              <w:t>.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</w:p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2.10.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92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Задачи на построение ци</w:t>
            </w:r>
            <w:r>
              <w:t>р</w:t>
            </w:r>
            <w:r>
              <w:t>кулем и линейкой.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комплексного применения ЗУН учащихся. Практическая работа. С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моконтроль и взаимоконтроль.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6.10.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rPr>
                <w:b/>
                <w:sz w:val="22"/>
                <w:szCs w:val="22"/>
              </w:rPr>
              <w:t>§3. ПРЯМОУГОЛЬНИК. РОМБ. КВАДРАТ.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  <w:rPr>
                <w:i/>
              </w:rPr>
            </w:pPr>
          </w:p>
          <w:p w:rsidR="00953210" w:rsidRDefault="00953210" w:rsidP="000C0D49"/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rFonts w:eastAsia="Arial Unicode MS"/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18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Прямоугольник, п.45.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определения частных видов параллелограмма: пр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моугольника, ромба и квадрата, формулировки их свойств и признаков.</w:t>
            </w:r>
          </w:p>
          <w:p w:rsidR="00953210" w:rsidRDefault="00953210" w:rsidP="000C0D49"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доказывать изученные теоремы и применять их при решении задач типа 401 – 415. </w:t>
            </w:r>
          </w:p>
          <w:p w:rsidR="00953210" w:rsidRDefault="00953210" w:rsidP="000C0D49"/>
          <w:p w:rsidR="00953210" w:rsidRDefault="00953210" w:rsidP="000C0D49">
            <w:r>
              <w:rPr>
                <w:sz w:val="22"/>
                <w:szCs w:val="22"/>
              </w:rPr>
              <w:t>З</w:t>
            </w:r>
            <w:r>
              <w:rPr>
                <w:i/>
                <w:sz w:val="22"/>
                <w:szCs w:val="22"/>
              </w:rPr>
              <w:t>нать</w:t>
            </w:r>
            <w:r>
              <w:rPr>
                <w:sz w:val="22"/>
                <w:szCs w:val="22"/>
              </w:rPr>
              <w:t xml:space="preserve"> определения симметричных точек и фигур относ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тельно прямой и точки.</w:t>
            </w:r>
          </w:p>
          <w:p w:rsidR="00953210" w:rsidRDefault="00953210" w:rsidP="000C0D49">
            <w:r>
              <w:rPr>
                <w:sz w:val="22"/>
                <w:szCs w:val="22"/>
              </w:rPr>
              <w:t>У</w:t>
            </w:r>
            <w:r>
              <w:rPr>
                <w:i/>
                <w:sz w:val="22"/>
                <w:szCs w:val="22"/>
              </w:rPr>
              <w:t>меть</w:t>
            </w:r>
            <w:r>
              <w:rPr>
                <w:sz w:val="22"/>
                <w:szCs w:val="22"/>
              </w:rPr>
              <w:t xml:space="preserve"> строить симметричные точки и распознавать фиг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ры, обладающие осевой симметрией и центральной си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метрией.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практических самостоятельных работ  (исследовательского типа). 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матический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</w:p>
          <w:p w:rsidR="00953210" w:rsidRDefault="00953210" w:rsidP="000C0D49">
            <w:pPr>
              <w:snapToGrid w:val="0"/>
            </w:pPr>
          </w:p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9.10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Ромб и квадрат, п.46.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proofErr w:type="spellStart"/>
            <w:r>
              <w:rPr>
                <w:sz w:val="22"/>
                <w:szCs w:val="22"/>
              </w:rPr>
              <w:t>Самост</w:t>
            </w:r>
            <w:proofErr w:type="spellEnd"/>
            <w:r>
              <w:rPr>
                <w:sz w:val="22"/>
                <w:szCs w:val="22"/>
              </w:rPr>
              <w:t>. изучение теории. Самоко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 и индивидуальный контр.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13.10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41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Решение задач.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Усвоение изученного материала в процессе решения задач.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чающего характера с проверкой на уроке. Самоконтроль.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99" w:rsidRDefault="00E60F99" w:rsidP="000C0D49">
            <w:pPr>
              <w:snapToGrid w:val="0"/>
            </w:pPr>
          </w:p>
          <w:p w:rsidR="00E60F99" w:rsidRDefault="00E60F99" w:rsidP="000C0D49">
            <w:pPr>
              <w:snapToGrid w:val="0"/>
            </w:pPr>
          </w:p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16.10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1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Осевая и центральная си</w:t>
            </w:r>
            <w:r>
              <w:t>м</w:t>
            </w:r>
            <w:r>
              <w:t>метрии, п. 47.</w:t>
            </w: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Практическая работа.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20.10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04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Решение задач.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все изученные формулы при решении задач, в устной форме доказывать теоремы и излагать 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обходимый теоретический материал.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Урок обобщения и систематизации знаний. Практикум по решению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дач. Групповой, устный и письме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 xml:space="preserve">ный контроль. </w:t>
            </w:r>
            <w:r>
              <w:rPr>
                <w:b/>
                <w:sz w:val="22"/>
                <w:szCs w:val="22"/>
              </w:rPr>
              <w:t>Урок зачет.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99" w:rsidRDefault="00E60F99" w:rsidP="000C0D49">
            <w:pPr>
              <w:snapToGrid w:val="0"/>
            </w:pPr>
          </w:p>
          <w:p w:rsidR="00953210" w:rsidRDefault="00F33643" w:rsidP="000C0D49">
            <w:pPr>
              <w:snapToGrid w:val="0"/>
            </w:pPr>
            <w:r>
              <w:rPr>
                <w:sz w:val="22"/>
                <w:szCs w:val="22"/>
              </w:rPr>
              <w:t>23</w:t>
            </w:r>
            <w:r w:rsidR="00953210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rPr>
                <w:b/>
              </w:rPr>
              <w:t>КОНТРОЛЬНАЯ РАБ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ТА №1 </w:t>
            </w:r>
            <w:r>
              <w:t>«Четырехугольн</w:t>
            </w:r>
            <w:r>
              <w:t>и</w:t>
            </w:r>
            <w:r>
              <w:t>ки», п.п. 39-46.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  <w:rPr>
                <w:i/>
              </w:rPr>
            </w:pPr>
          </w:p>
          <w:p w:rsidR="00953210" w:rsidRDefault="00953210" w:rsidP="000C0D49"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Урок контроля, оценки и коррекции знаний учащихся. Фронтальный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99" w:rsidRDefault="00E60F99" w:rsidP="000C0D49">
            <w:pPr>
              <w:snapToGrid w:val="0"/>
            </w:pPr>
          </w:p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27</w:t>
            </w:r>
            <w:r w:rsidR="00953210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 xml:space="preserve">VI </w:t>
            </w:r>
            <w:r>
              <w:rPr>
                <w:sz w:val="20"/>
                <w:szCs w:val="20"/>
              </w:rPr>
              <w:t xml:space="preserve"> ПЛОЩАДЬ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Цель: сформировать понятие площади многоугольника, выработать у учащихся умение находить площадь треугольника, параллелограмма, трапеции, применять теорему Пифагора.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b/>
                <w:sz w:val="22"/>
                <w:szCs w:val="22"/>
              </w:rPr>
              <w:t>§1. ПЛОЩАДЬ МНОГ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УГОЛЬНИКА.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74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Понятие площади мног</w:t>
            </w:r>
            <w:r>
              <w:t>о</w:t>
            </w:r>
            <w:r>
              <w:t>угольника. Площадь ква</w:t>
            </w:r>
            <w:r>
              <w:t>д</w:t>
            </w:r>
            <w:r>
              <w:t>рата, п.п. 48, 49.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основные свойства площадей и формулу для вычисл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 площади прямоугольника.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вывести формулу для вычисления площади прямоугольника и использовать ее при решении задач типа 447 – 454, 457.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с частично- поисковой де</w:t>
            </w:r>
            <w:r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 xml:space="preserve">тельностью. </w:t>
            </w:r>
          </w:p>
          <w:p w:rsidR="00953210" w:rsidRDefault="00953210" w:rsidP="000C0D49">
            <w:r>
              <w:rPr>
                <w:sz w:val="22"/>
                <w:szCs w:val="22"/>
              </w:rPr>
              <w:t>ГК.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F99" w:rsidRDefault="00E60F99" w:rsidP="000C0D49">
            <w:pPr>
              <w:snapToGrid w:val="0"/>
            </w:pPr>
          </w:p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30</w:t>
            </w:r>
            <w:r w:rsidR="00953210">
              <w:rPr>
                <w:sz w:val="22"/>
                <w:szCs w:val="22"/>
              </w:rPr>
              <w:t>.10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3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Площадь прямоугольника, п.50.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обучающего характера с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веркой на уроке. 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6.11.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1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§2. ПЛОЩАДИ ПАРАЛЛ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ЛОГ</w:t>
            </w:r>
          </w:p>
          <w:p w:rsidR="00953210" w:rsidRDefault="00953210" w:rsidP="000C0D49">
            <w:r>
              <w:rPr>
                <w:b/>
                <w:sz w:val="22"/>
                <w:szCs w:val="22"/>
              </w:rPr>
              <w:t>РАММА, ТРЕУГОЛЬНИКА И ТРАПЕЦИИ.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55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Площадь параллелограмма, п.51.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формулы для вычисления площадей параллелограмма, треугольника и трапеции;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 xml:space="preserve">их доказывать, а также </w:t>
            </w: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теорему об отношении площадей треугольников, имеющих по равному углу, и</w:t>
            </w:r>
            <w:r>
              <w:rPr>
                <w:i/>
                <w:sz w:val="22"/>
                <w:szCs w:val="22"/>
              </w:rPr>
              <w:t xml:space="preserve"> уметь</w:t>
            </w:r>
            <w:r>
              <w:rPr>
                <w:sz w:val="22"/>
                <w:szCs w:val="22"/>
              </w:rPr>
              <w:t xml:space="preserve"> применять все изуче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ные формулы при решении задач типа 459 – 464, 468 – 472, 474.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Изучение нового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gramEnd"/>
            <w:r>
              <w:rPr>
                <w:sz w:val="22"/>
                <w:szCs w:val="22"/>
              </w:rPr>
              <w:t xml:space="preserve">атерила. МД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10.11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Площадь треугольника, п.52.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Изучение нового материла.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обучающего характера.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13</w:t>
            </w:r>
            <w:r w:rsidR="00953210">
              <w:rPr>
                <w:sz w:val="22"/>
                <w:szCs w:val="22"/>
              </w:rPr>
              <w:t>.11</w:t>
            </w:r>
          </w:p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17.11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26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Площадь трапеции, п.53.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Изучение нового материла в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цессе решения задач. С/Р.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20</w:t>
            </w:r>
            <w:r w:rsidR="00953210">
              <w:rPr>
                <w:sz w:val="22"/>
                <w:szCs w:val="22"/>
              </w:rPr>
              <w:t>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32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Решение задач.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Закрепить в процессе решения задач, полученные ЗУН, по</w:t>
            </w:r>
            <w:r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готовиться к КР.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Уроки обобщения и систематиз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ции знаний.  ИК. ВК.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24.11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2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b/>
                <w:sz w:val="22"/>
                <w:szCs w:val="22"/>
              </w:rPr>
              <w:t>§3. ТЕОРЕМА ПИФАГОРА.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</w:t>
            </w:r>
          </w:p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Теорема Пифагора, п.54.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теорему Пифагора и обратную ей теорему, область применения, пифагоровы тройки.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доказывать теор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мы и применять их при решении задач типа 483 – 499 (нах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дить неизвестную величину в прямоугольном треугольнике).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 xml:space="preserve">Изучение нового материала. </w:t>
            </w:r>
          </w:p>
          <w:p w:rsidR="00953210" w:rsidRDefault="00953210" w:rsidP="000C0D49">
            <w:r>
              <w:rPr>
                <w:sz w:val="22"/>
                <w:szCs w:val="22"/>
              </w:rPr>
              <w:t>Повторение (задачи по готовым чертежам). ГК.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27</w:t>
            </w:r>
            <w:r w:rsidR="00953210">
              <w:rPr>
                <w:sz w:val="22"/>
                <w:szCs w:val="22"/>
              </w:rPr>
              <w:t>.11</w:t>
            </w:r>
          </w:p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01.12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59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Теорема, обратная теореме Пифагора, п.55.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Изучение нового материала. Тест. 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4</w:t>
            </w:r>
            <w:r w:rsidR="00953210">
              <w:rPr>
                <w:sz w:val="22"/>
                <w:szCs w:val="22"/>
              </w:rPr>
              <w:t>.12</w:t>
            </w:r>
          </w:p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8.12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Решение задач на примен</w:t>
            </w:r>
            <w:r>
              <w:t>е</w:t>
            </w:r>
            <w:r>
              <w:t>ние теоремы Пифагора и обратной ей теоремы.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применять теоремы при решении задач типа 483 – 499 (находить неизвестную величину в прямоугольном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угольнике).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закрепления знаний. Практ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кум. Проверочная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/Р. 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11</w:t>
            </w:r>
            <w:r w:rsidR="00953210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00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29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Решение задач.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все изученные формулы и теоремы при решении задач; в устной форме доказывать теоремы и изл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гать необходимый теоретический материал.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Урок обобщения и систематизации знаний. Практикум по решению задач. Фронтальный опрос. ФК.</w:t>
            </w:r>
            <w:r>
              <w:rPr>
                <w:b/>
                <w:sz w:val="22"/>
                <w:szCs w:val="22"/>
              </w:rPr>
              <w:t xml:space="preserve"> Урок зачет.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15.12</w:t>
            </w:r>
          </w:p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18</w:t>
            </w:r>
            <w:r w:rsidR="00953210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rPr>
                <w:b/>
              </w:rPr>
              <w:t>КОНТРОЛЬНАЯ РАБ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ТА №2 </w:t>
            </w:r>
            <w:r>
              <w:t>«Площадь», п.п. 47-55.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все изученные формулы и теоремы при решении задач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Урок контроля, оценки и корре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 знаний учащихся. Фронтал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22.12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42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 xml:space="preserve">VII </w:t>
            </w:r>
            <w:r>
              <w:rPr>
                <w:sz w:val="20"/>
                <w:szCs w:val="20"/>
              </w:rPr>
              <w:t xml:space="preserve"> ПОДОБНЫЕ 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УГОЛЬНИКИ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Цель: сформировать понятие подобных треугольников, выработать умение применять признаки подобия треугольников при решении простейших задач, использовать понятия синуса, косинуса, тангенса острого угла для решения прямоугольных треугольников.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55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b/>
                <w:sz w:val="22"/>
                <w:szCs w:val="22"/>
              </w:rPr>
              <w:t>§1. ОПРЕДЕЛЕНИЕ П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ДОБНЫХ ТРЕУГОЛЬН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КОВ.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Пропорциональные отре</w:t>
            </w:r>
            <w:r>
              <w:t>з</w:t>
            </w:r>
            <w:r>
              <w:t xml:space="preserve">ки, п.56. 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определения пропорциональных отрезков и подобных треугольников, теорему об отношении подобных треугол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ников и свойство биссектрисы треугольника (задача 535). </w:t>
            </w:r>
          </w:p>
          <w:p w:rsidR="00953210" w:rsidRDefault="00953210" w:rsidP="000C0D49"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определять подобные треугольники, находить неи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вестные величины из пропорциональных отношений, прим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нять теорию при решении задач типа 535 – 538, 541.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изучения и первичного закр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пления новых знаний. Беседа. ГК.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25</w:t>
            </w:r>
            <w:r w:rsidR="00953210">
              <w:rPr>
                <w:sz w:val="22"/>
                <w:szCs w:val="22"/>
              </w:rPr>
              <w:t>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Определение подобных треугольников. Отношение площадей подобных тр</w:t>
            </w:r>
            <w:r>
              <w:t>е</w:t>
            </w:r>
            <w:r>
              <w:t>угольников, п.п. 57, 58.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Комбинированный урок. Изучение нового материла.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обучающего характера. Взаимный контроль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29.12.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46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b/>
                <w:sz w:val="22"/>
                <w:szCs w:val="22"/>
              </w:rPr>
              <w:t>§2. ПРИЗНАКИ ПОДОБИЯ ТРЕУГОЛЬНИКОВ.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02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34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Первый признак подобия треугольников, п.59.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признаки подобия треугольников, определение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порциональных отрезков.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доказывать признаки под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бия и применять их при решении задач типа 550 – 555, 559 – 562.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изучения и первичного закр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пления новых знаний. Беседа. ГК.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15</w:t>
            </w:r>
            <w:r w:rsidR="00953210">
              <w:rPr>
                <w:sz w:val="22"/>
                <w:szCs w:val="22"/>
              </w:rPr>
              <w:t>.01</w:t>
            </w:r>
          </w:p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19.01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36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Второй и третий признаки подобия треугольников, п.п. 60, 61.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Изучение нового материла.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обучающего характера. Взаимный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22</w:t>
            </w:r>
            <w:r w:rsidR="00953210">
              <w:rPr>
                <w:sz w:val="22"/>
                <w:szCs w:val="22"/>
              </w:rPr>
              <w:t>.01</w:t>
            </w:r>
          </w:p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26.01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Решение задач.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обобщения и систематизации знаний. 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29</w:t>
            </w:r>
            <w:r w:rsidR="00953210">
              <w:rPr>
                <w:sz w:val="22"/>
                <w:szCs w:val="22"/>
              </w:rPr>
              <w:t>.01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5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rPr>
                <w:b/>
              </w:rPr>
              <w:t>КОНТРОЛЬНАЯ РАБ</w:t>
            </w:r>
            <w:r>
              <w:rPr>
                <w:b/>
              </w:rPr>
              <w:t>О</w:t>
            </w:r>
            <w:r>
              <w:rPr>
                <w:b/>
              </w:rPr>
              <w:t>ТА №3</w:t>
            </w:r>
            <w:r>
              <w:t xml:space="preserve"> «Признаки подобия треугольников», п.п. 56-61.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все изученные теоремы при решении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дач, знать отношения периметров и площадей.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Урок контроля, оценки и корре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 знаний. ФК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2.02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b/>
                <w:sz w:val="22"/>
                <w:szCs w:val="22"/>
              </w:rPr>
              <w:t>§3. ПРИМЕНЕНИЕ ПОД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БИЯ К ДОКАЗАТЕЛЬСТВУ ТЕОРЕМ И РЕШЕНИЮ ЗАДАЧ.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29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41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Средняя линия треугольн</w:t>
            </w:r>
            <w:r>
              <w:t>и</w:t>
            </w:r>
            <w:r>
              <w:t>ка, п.62. Решение задач.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теоремы о средней линии треугольника, точке перес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чения медиан треугольника и пропорциональных отрезках в прямоугольном треугольнике.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доказывать эти теор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мы и применять при решении задач типа 567, 568, 570, 572 – 577, а также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с помощью циркуля и линейки делить отрезок в данном отношении и решать задачи на построение типа 586 – 590.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 xml:space="preserve">Изучение нового материала. Тест. ИК.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5</w:t>
            </w:r>
            <w:r w:rsidR="00953210">
              <w:rPr>
                <w:sz w:val="22"/>
                <w:szCs w:val="22"/>
              </w:rPr>
              <w:t>.02</w:t>
            </w:r>
          </w:p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9.02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42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43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Пропорциональные отрезки в прямоугольном треугол</w:t>
            </w:r>
            <w:r>
              <w:t>ь</w:t>
            </w:r>
            <w:r>
              <w:t>нике, п.63. Решение задач.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Изучение нового материла.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чающая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/Р. 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12</w:t>
            </w:r>
            <w:r w:rsidR="00953210">
              <w:rPr>
                <w:sz w:val="22"/>
                <w:szCs w:val="22"/>
              </w:rPr>
              <w:t>.02</w:t>
            </w:r>
          </w:p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16.02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48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Решение задач на постро</w:t>
            </w:r>
            <w:r>
              <w:t>е</w:t>
            </w:r>
            <w:r>
              <w:t>ние методом подобия.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Уроки практикумы по решению задач. С/Р.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19</w:t>
            </w:r>
            <w:r w:rsidR="00953210">
              <w:rPr>
                <w:sz w:val="22"/>
                <w:szCs w:val="22"/>
              </w:rPr>
              <w:t>.02</w:t>
            </w:r>
          </w:p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26</w:t>
            </w:r>
            <w:r w:rsidR="00953210">
              <w:rPr>
                <w:sz w:val="22"/>
                <w:szCs w:val="22"/>
              </w:rPr>
              <w:t>.02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00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46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Практические приложения подобия треугольников. О подобии произвольных ф</w:t>
            </w:r>
            <w:r>
              <w:t>и</w:t>
            </w:r>
            <w:r>
              <w:t>гур, п.п. 64, 65.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Практическая работа «Измерител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ные работы на местности». ГК.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</w:t>
            </w:r>
            <w:r w:rsidR="00953210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b/>
                <w:sz w:val="22"/>
                <w:szCs w:val="22"/>
              </w:rPr>
              <w:t>§4. СООТНОШЕНИЯ М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ЖДУ СТОРОНАМИ И У</w:t>
            </w:r>
            <w:r>
              <w:rPr>
                <w:b/>
                <w:sz w:val="22"/>
                <w:szCs w:val="22"/>
              </w:rPr>
              <w:t>Г</w:t>
            </w:r>
            <w:r>
              <w:rPr>
                <w:b/>
                <w:sz w:val="22"/>
                <w:szCs w:val="22"/>
              </w:rPr>
              <w:t>ЛАМИ ПРЯМОУГОЛЬН</w:t>
            </w:r>
            <w:r>
              <w:rPr>
                <w:b/>
                <w:sz w:val="22"/>
                <w:szCs w:val="22"/>
              </w:rPr>
              <w:t>О</w:t>
            </w:r>
            <w:r>
              <w:rPr>
                <w:b/>
                <w:sz w:val="22"/>
                <w:szCs w:val="22"/>
              </w:rPr>
              <w:t>ГО ТРЕУГОЛЬНИКА.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47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Синус, косинус и тангенс острого угла прямоугольн</w:t>
            </w:r>
            <w:r>
              <w:t>о</w:t>
            </w:r>
            <w:r>
              <w:t>го треугольника, п.66.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Знать</w:t>
            </w:r>
            <w:r>
              <w:rPr>
                <w:sz w:val="22"/>
                <w:szCs w:val="22"/>
              </w:rPr>
              <w:t xml:space="preserve"> определения синуса, косинуса и тангенса острого угла прямоугольного треугольника, значения синуса, косинуса и тангенса для углов 30</w:t>
            </w:r>
            <w:r>
              <w:rPr>
                <w:sz w:val="22"/>
                <w:szCs w:val="22"/>
              </w:rPr>
              <w:t>, 45</w:t>
            </w:r>
            <w:r>
              <w:rPr>
                <w:sz w:val="22"/>
                <w:szCs w:val="22"/>
              </w:rPr>
              <w:t> и 60</w:t>
            </w:r>
            <w:r>
              <w:rPr>
                <w:sz w:val="22"/>
                <w:szCs w:val="22"/>
              </w:rPr>
              <w:t>, метрические соотнош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ния.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доказывать основное тригонометрическое то</w:t>
            </w:r>
            <w:r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дество, решать задачи типа 591 – 602.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Изучение нового материала. Ле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ция. Самоконтроль.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4</w:t>
            </w:r>
            <w:r w:rsidR="00953210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714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Значения синуса, косинуса и тангенса для углов 30</w:t>
            </w:r>
            <w:r>
              <w:t>, 45</w:t>
            </w:r>
            <w:r>
              <w:t> и 60</w:t>
            </w:r>
            <w:r>
              <w:t xml:space="preserve">, п.67. 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с частично- поисковой раб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той.</w:t>
            </w:r>
          </w:p>
          <w:p w:rsidR="00953210" w:rsidRDefault="00953210" w:rsidP="000C0D49">
            <w:r>
              <w:rPr>
                <w:sz w:val="22"/>
                <w:szCs w:val="22"/>
              </w:rPr>
              <w:t>ВК. 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11</w:t>
            </w:r>
            <w:r w:rsidR="00953210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9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Решение задач.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 xml:space="preserve">Урок закрепления знаний. С/Р. </w:t>
            </w:r>
            <w:r>
              <w:rPr>
                <w:b/>
                <w:sz w:val="22"/>
                <w:szCs w:val="22"/>
              </w:rPr>
              <w:t>З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lastRenderedPageBreak/>
              <w:t>чет.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16.03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rPr>
                <w:b/>
              </w:rPr>
              <w:t>КОНТРОЛЬНАЯ РАБ</w:t>
            </w:r>
            <w:r>
              <w:rPr>
                <w:b/>
              </w:rPr>
              <w:t>О</w:t>
            </w:r>
            <w:r>
              <w:rPr>
                <w:b/>
              </w:rPr>
              <w:t xml:space="preserve">ТА №4 </w:t>
            </w:r>
            <w:r>
              <w:t>«Применение под</w:t>
            </w:r>
            <w:r>
              <w:t>о</w:t>
            </w:r>
            <w:r>
              <w:t>бия к решению задач», п.п. 62-67.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все изученные формулы, значения синуса, косинуса, тангенса, метрические отношения при решении задач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Урок контроля, оценки и корре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 знаний. ФК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18</w:t>
            </w:r>
            <w:r w:rsidR="00953210">
              <w:rPr>
                <w:sz w:val="22"/>
                <w:szCs w:val="22"/>
              </w:rPr>
              <w:t>.03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343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0"/>
                <w:szCs w:val="20"/>
              </w:rPr>
              <w:t xml:space="preserve">ГЛАВА </w:t>
            </w:r>
            <w:r>
              <w:rPr>
                <w:sz w:val="20"/>
                <w:szCs w:val="20"/>
                <w:lang w:val="en-US"/>
              </w:rPr>
              <w:t xml:space="preserve">VIII  </w:t>
            </w:r>
            <w:r>
              <w:rPr>
                <w:sz w:val="20"/>
                <w:szCs w:val="20"/>
              </w:rPr>
              <w:t>ОКРУЖНОСТЬ</w:t>
            </w:r>
          </w:p>
        </w:tc>
        <w:tc>
          <w:tcPr>
            <w:tcW w:w="96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Цель: дать учащимся систематические сведения об окружности и ее свойствах, касательной к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ружности, вписанных и описанных окружностях.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8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b/>
                <w:sz w:val="22"/>
                <w:szCs w:val="22"/>
              </w:rPr>
              <w:t>§1. КАСАТЕЛЬНАЯ К О</w:t>
            </w:r>
            <w:r>
              <w:rPr>
                <w:b/>
                <w:sz w:val="22"/>
                <w:szCs w:val="22"/>
              </w:rPr>
              <w:t>К</w:t>
            </w:r>
            <w:r>
              <w:rPr>
                <w:b/>
                <w:sz w:val="22"/>
                <w:szCs w:val="22"/>
              </w:rPr>
              <w:t>РУЖНОСТИ.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5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51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Взаимное расположение прямой и окружности, п.68.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возможные случаи взаимного расположения прямой и окружности, определение касательной, свойство и признак касательной.</w:t>
            </w:r>
            <w:r>
              <w:rPr>
                <w:i/>
                <w:sz w:val="22"/>
                <w:szCs w:val="22"/>
              </w:rPr>
              <w:t xml:space="preserve"> Уметь </w:t>
            </w:r>
            <w:r>
              <w:rPr>
                <w:sz w:val="22"/>
                <w:szCs w:val="22"/>
              </w:rPr>
              <w:t xml:space="preserve">их доказывать и применять при решении задач типа 631, 633 – 636, 638 – 643, 648, выполнять задачи на построение </w:t>
            </w:r>
          </w:p>
          <w:p w:rsidR="00953210" w:rsidRDefault="00953210" w:rsidP="000C0D49">
            <w:r>
              <w:rPr>
                <w:sz w:val="22"/>
                <w:szCs w:val="22"/>
              </w:rPr>
              <w:t>окружностей и касательных, определять отрезки хорд о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ружностей.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Урок – лаборатория. Исследование взаимного расположения прямой и окружности.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практического характера. ГК.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22.03.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74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52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53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Касательная к окружности, п.69.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 xml:space="preserve">Изучение нового </w:t>
            </w:r>
            <w:proofErr w:type="gramStart"/>
            <w:r>
              <w:rPr>
                <w:sz w:val="22"/>
                <w:szCs w:val="22"/>
              </w:rPr>
              <w:t>матер</w:t>
            </w:r>
            <w:proofErr w:type="gramEnd"/>
            <w:r>
              <w:rPr>
                <w:sz w:val="22"/>
                <w:szCs w:val="22"/>
              </w:rPr>
              <w:t>. Комбин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рованный урок. Тест, обучающая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>/Р.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5</w:t>
            </w:r>
            <w:r w:rsidR="00953210">
              <w:rPr>
                <w:sz w:val="22"/>
                <w:szCs w:val="22"/>
              </w:rPr>
              <w:t>.04</w:t>
            </w:r>
          </w:p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8</w:t>
            </w:r>
            <w:r w:rsidR="0095321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498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b/>
                <w:sz w:val="22"/>
                <w:szCs w:val="22"/>
              </w:rPr>
              <w:t>§2. ЦЕНТРАЛЬНЫЕ И ВПИСАННЫЕ УГЛЫ.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88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Градусная мера дуги о</w:t>
            </w:r>
            <w:r>
              <w:t>к</w:t>
            </w:r>
            <w:r>
              <w:t>ружности, п.70.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Знать,</w:t>
            </w:r>
            <w:r>
              <w:rPr>
                <w:sz w:val="22"/>
                <w:szCs w:val="22"/>
              </w:rPr>
              <w:t xml:space="preserve"> какой </w:t>
            </w:r>
            <w:proofErr w:type="gramStart"/>
            <w:r>
              <w:rPr>
                <w:sz w:val="22"/>
                <w:szCs w:val="22"/>
              </w:rPr>
              <w:t>угол</w:t>
            </w:r>
            <w:proofErr w:type="gramEnd"/>
            <w:r>
              <w:rPr>
                <w:sz w:val="22"/>
                <w:szCs w:val="22"/>
              </w:rPr>
              <w:t xml:space="preserve"> называется центральным и </w:t>
            </w:r>
            <w:proofErr w:type="gramStart"/>
            <w:r>
              <w:rPr>
                <w:sz w:val="22"/>
                <w:szCs w:val="22"/>
              </w:rPr>
              <w:t>какой</w:t>
            </w:r>
            <w:proofErr w:type="gramEnd"/>
            <w:r>
              <w:rPr>
                <w:sz w:val="22"/>
                <w:szCs w:val="22"/>
              </w:rPr>
              <w:t xml:space="preserve"> вписа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ным, как определяется градусная мера дуги окружности, те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рему о вписанном угле, следствия из нее и теорему о прои</w:t>
            </w:r>
            <w:r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 xml:space="preserve">ведении отрезков пересекающихся хорд.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доказывать эти теоремы и применять при решении задач типа 651 – 657, 659, 666 – 669.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 xml:space="preserve">Усвоение изученного материала в процессе решения зад.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12</w:t>
            </w:r>
            <w:r w:rsidR="0095321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836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55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Теорема о вписанном угле, п.71.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Комбинированный урок: лекция, практикум, проверочная</w:t>
            </w:r>
            <w:proofErr w:type="gramStart"/>
            <w:r>
              <w:rPr>
                <w:sz w:val="22"/>
                <w:szCs w:val="22"/>
              </w:rPr>
              <w:t xml:space="preserve"> С</w:t>
            </w:r>
            <w:proofErr w:type="gramEnd"/>
            <w:r>
              <w:rPr>
                <w:sz w:val="22"/>
                <w:szCs w:val="22"/>
              </w:rPr>
              <w:t xml:space="preserve">/Р.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15</w:t>
            </w:r>
            <w:r w:rsidR="00953210">
              <w:rPr>
                <w:sz w:val="22"/>
                <w:szCs w:val="22"/>
              </w:rPr>
              <w:t>.04</w:t>
            </w:r>
          </w:p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19</w:t>
            </w:r>
            <w:r w:rsidR="0095321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51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b/>
                <w:sz w:val="22"/>
                <w:szCs w:val="22"/>
              </w:rPr>
              <w:t>§3. ЧЕТЫРЕ ЗАМЕЧ</w:t>
            </w:r>
            <w:r>
              <w:rPr>
                <w:b/>
                <w:sz w:val="22"/>
                <w:szCs w:val="22"/>
              </w:rPr>
              <w:t>А</w:t>
            </w:r>
            <w:r>
              <w:rPr>
                <w:b/>
                <w:sz w:val="22"/>
                <w:szCs w:val="22"/>
              </w:rPr>
              <w:t>ТЕЛЬНЫЕ ТОЧКИ ТР</w:t>
            </w:r>
            <w:r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t>УГОЛЬНИКА.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57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Свойства биссектрисы угла и серединного перпендик</w:t>
            </w:r>
            <w:r>
              <w:t>у</w:t>
            </w:r>
            <w:r>
              <w:t>ляра к отрезку, п.72.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>теоремы о биссектрисе угла и о серединном перпе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дикуляре к отрезку, их следствия, а также теорему о перес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чении высот треугольника.</w:t>
            </w:r>
            <w:r>
              <w:rPr>
                <w:i/>
                <w:sz w:val="22"/>
                <w:szCs w:val="22"/>
              </w:rPr>
              <w:t xml:space="preserve"> Уметь </w:t>
            </w:r>
            <w:r>
              <w:rPr>
                <w:sz w:val="22"/>
                <w:szCs w:val="22"/>
              </w:rPr>
              <w:t xml:space="preserve">доказывать эти теоремы и применять их при решении задач типа 674 – 679, 682 – 686.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выполнять построение замечательных точек тр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угольника.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 xml:space="preserve">Изучение нового </w:t>
            </w:r>
            <w:proofErr w:type="gramStart"/>
            <w:r>
              <w:rPr>
                <w:sz w:val="22"/>
                <w:szCs w:val="22"/>
              </w:rPr>
              <w:t>матер</w:t>
            </w:r>
            <w:proofErr w:type="gramEnd"/>
            <w:r>
              <w:rPr>
                <w:sz w:val="22"/>
                <w:szCs w:val="22"/>
              </w:rPr>
              <w:t>. Подгот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вительная работа по готовым че</w:t>
            </w: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тежам. 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22</w:t>
            </w:r>
            <w:r w:rsidR="00953210">
              <w:rPr>
                <w:sz w:val="22"/>
                <w:szCs w:val="22"/>
              </w:rPr>
              <w:t>.04</w:t>
            </w:r>
          </w:p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26</w:t>
            </w:r>
            <w:r w:rsidR="00953210">
              <w:rPr>
                <w:sz w:val="22"/>
                <w:szCs w:val="22"/>
              </w:rPr>
              <w:t>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59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t>Теорема о пересечении в</w:t>
            </w:r>
            <w:r>
              <w:t>ы</w:t>
            </w:r>
            <w:r>
              <w:t>сот треугольника, п.73.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Усвоение материала в процессе выполнения практической работы и решения задач. ГК, ИК.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29.04.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462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b/>
                <w:sz w:val="22"/>
                <w:szCs w:val="22"/>
              </w:rPr>
              <w:t>§4. ВПИСАННАЯ И ОП</w:t>
            </w:r>
            <w:r>
              <w:rPr>
                <w:b/>
                <w:sz w:val="22"/>
                <w:szCs w:val="22"/>
              </w:rPr>
              <w:t>И</w:t>
            </w:r>
            <w:r>
              <w:rPr>
                <w:b/>
                <w:sz w:val="22"/>
                <w:szCs w:val="22"/>
              </w:rPr>
              <w:t>САННАЯ ОКРУЖНОСТИ.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519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60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61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Вписанная окружность, п.74.</w:t>
            </w:r>
          </w:p>
        </w:tc>
        <w:tc>
          <w:tcPr>
            <w:tcW w:w="60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Знать, </w:t>
            </w:r>
            <w:r>
              <w:rPr>
                <w:sz w:val="22"/>
                <w:szCs w:val="22"/>
              </w:rPr>
              <w:t xml:space="preserve">какая </w:t>
            </w:r>
            <w:proofErr w:type="gramStart"/>
            <w:r>
              <w:rPr>
                <w:sz w:val="22"/>
                <w:szCs w:val="22"/>
              </w:rPr>
              <w:t>окружность</w:t>
            </w:r>
            <w:proofErr w:type="gramEnd"/>
            <w:r>
              <w:rPr>
                <w:sz w:val="22"/>
                <w:szCs w:val="22"/>
              </w:rPr>
              <w:t xml:space="preserve"> называется вписанной в мног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угольник и </w:t>
            </w:r>
            <w:proofErr w:type="gramStart"/>
            <w:r>
              <w:rPr>
                <w:sz w:val="22"/>
                <w:szCs w:val="22"/>
              </w:rPr>
              <w:t>какая</w:t>
            </w:r>
            <w:proofErr w:type="gramEnd"/>
            <w:r>
              <w:rPr>
                <w:sz w:val="22"/>
                <w:szCs w:val="22"/>
              </w:rPr>
              <w:t xml:space="preserve"> описанной около многоугольника, теоремы об окружности, вписанной в треугольник, и об окружности, </w:t>
            </w:r>
            <w:r>
              <w:rPr>
                <w:sz w:val="22"/>
                <w:szCs w:val="22"/>
              </w:rPr>
              <w:lastRenderedPageBreak/>
              <w:t>описанной около треугольника, свойства вписанного и оп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санного четырехугольников. </w:t>
            </w:r>
            <w:r>
              <w:rPr>
                <w:i/>
                <w:sz w:val="22"/>
                <w:szCs w:val="22"/>
              </w:rPr>
              <w:t xml:space="preserve">Уметь </w:t>
            </w:r>
            <w:r>
              <w:rPr>
                <w:sz w:val="22"/>
                <w:szCs w:val="22"/>
              </w:rPr>
              <w:t>доказывать эти теоремы и применять при решении задач типа 689 – 696, 701 – 711.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lastRenderedPageBreak/>
              <w:t>Усвоение материала в процессе решения задач.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обуч</w:t>
            </w:r>
            <w:proofErr w:type="spellEnd"/>
            <w:r>
              <w:rPr>
                <w:sz w:val="22"/>
                <w:szCs w:val="22"/>
              </w:rPr>
              <w:t>. характ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3</w:t>
            </w:r>
            <w:r w:rsidR="00953210">
              <w:rPr>
                <w:sz w:val="22"/>
                <w:szCs w:val="22"/>
              </w:rPr>
              <w:t>.05</w:t>
            </w:r>
          </w:p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6</w:t>
            </w:r>
            <w:r w:rsidR="00953210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1080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62</w:t>
            </w:r>
          </w:p>
          <w:p w:rsidR="00953210" w:rsidRDefault="00953210" w:rsidP="000C0D49">
            <w:pPr>
              <w:jc w:val="center"/>
            </w:pPr>
            <w:r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Описанная окружность, п.75.</w:t>
            </w:r>
          </w:p>
        </w:tc>
        <w:tc>
          <w:tcPr>
            <w:tcW w:w="60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  <w:rPr>
                <w:i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3210" w:rsidRDefault="00953210" w:rsidP="000C0D49">
            <w:pPr>
              <w:snapToGrid w:val="0"/>
            </w:pPr>
            <w:r>
              <w:rPr>
                <w:sz w:val="22"/>
                <w:szCs w:val="22"/>
              </w:rPr>
              <w:t>Усвоение изученного материала в процессе решения задач. С/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об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чающего характера.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10</w:t>
            </w:r>
            <w:r w:rsidR="00953210">
              <w:rPr>
                <w:sz w:val="22"/>
                <w:szCs w:val="22"/>
              </w:rPr>
              <w:t>.05</w:t>
            </w:r>
          </w:p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13</w:t>
            </w:r>
            <w:r w:rsidR="00953210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lastRenderedPageBreak/>
              <w:t>64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t>Решение задач.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Знать </w:t>
            </w:r>
            <w:r>
              <w:rPr>
                <w:sz w:val="22"/>
                <w:szCs w:val="22"/>
              </w:rPr>
              <w:t xml:space="preserve">утверждения задач 724, 729 и </w:t>
            </w: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их применять при решении задач типа 698 – 700, 708.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Комбинированный урок: практ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кум, зачет. Фронтальный устный опрос. </w:t>
            </w:r>
            <w:r>
              <w:rPr>
                <w:b/>
                <w:sz w:val="22"/>
                <w:szCs w:val="22"/>
              </w:rPr>
              <w:t>Урок зачет.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17</w:t>
            </w:r>
            <w:r w:rsidR="00953210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  <w:tr w:rsidR="00953210" w:rsidTr="00953210">
        <w:trPr>
          <w:trHeight w:val="64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53210" w:rsidRDefault="00953210" w:rsidP="000C0D49">
            <w:pPr>
              <w:snapToGri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i/>
              </w:rPr>
            </w:pPr>
            <w:r>
              <w:rPr>
                <w:b/>
              </w:rPr>
              <w:t>КОНТРОЛЬНАЯ РАБ</w:t>
            </w:r>
            <w:r>
              <w:rPr>
                <w:b/>
              </w:rPr>
              <w:t>О</w:t>
            </w:r>
            <w:r>
              <w:rPr>
                <w:b/>
              </w:rPr>
              <w:t>ТА №5</w:t>
            </w:r>
            <w:r>
              <w:t xml:space="preserve"> «Окружность», п.п. 68-75.</w:t>
            </w:r>
          </w:p>
        </w:tc>
        <w:tc>
          <w:tcPr>
            <w:tcW w:w="6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</w:pPr>
            <w:r>
              <w:rPr>
                <w:i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применять все изученные теоремы при решении з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дач.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t>Урок контроля, оценки и корре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ции знаний. Фронтальный пис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менный контроль.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3210" w:rsidRDefault="00953210" w:rsidP="000C0D49">
            <w:pPr>
              <w:snapToGrid w:val="0"/>
              <w:jc w:val="center"/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3210" w:rsidRDefault="007B2B02" w:rsidP="000C0D49">
            <w:pPr>
              <w:snapToGrid w:val="0"/>
            </w:pPr>
            <w:r>
              <w:rPr>
                <w:sz w:val="22"/>
                <w:szCs w:val="22"/>
              </w:rPr>
              <w:t>20</w:t>
            </w:r>
            <w:r w:rsidR="00953210">
              <w:rPr>
                <w:sz w:val="22"/>
                <w:szCs w:val="22"/>
              </w:rPr>
              <w:t>.05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210" w:rsidRDefault="00953210" w:rsidP="000C0D49">
            <w:pPr>
              <w:snapToGrid w:val="0"/>
            </w:pPr>
          </w:p>
        </w:tc>
      </w:tr>
    </w:tbl>
    <w:p w:rsidR="00481535" w:rsidRDefault="00481535" w:rsidP="001D5434">
      <w:pPr>
        <w:jc w:val="center"/>
        <w:rPr>
          <w:b/>
          <w:sz w:val="28"/>
          <w:szCs w:val="28"/>
        </w:rPr>
      </w:pPr>
    </w:p>
    <w:p w:rsidR="00E60F99" w:rsidRDefault="00E60F99" w:rsidP="0038181D">
      <w:pPr>
        <w:rPr>
          <w:b/>
        </w:rPr>
      </w:pPr>
    </w:p>
    <w:p w:rsidR="0038181D" w:rsidRDefault="0038181D" w:rsidP="0038181D">
      <w:r>
        <w:rPr>
          <w:b/>
        </w:rPr>
        <w:t>Литература</w:t>
      </w:r>
    </w:p>
    <w:p w:rsidR="0038181D" w:rsidRDefault="0038181D" w:rsidP="0038181D">
      <w:pPr>
        <w:numPr>
          <w:ilvl w:val="0"/>
          <w:numId w:val="20"/>
        </w:numPr>
      </w:pPr>
      <w:r>
        <w:t xml:space="preserve">Федеральный компонент государственных образовательных стандартов  основного общего  образования (приказ </w:t>
      </w:r>
      <w:proofErr w:type="spellStart"/>
      <w:r>
        <w:t>Минобрнауки</w:t>
      </w:r>
      <w:proofErr w:type="spellEnd"/>
      <w:r>
        <w:t xml:space="preserve"> от 05.03.2004г. № 1089).</w:t>
      </w:r>
    </w:p>
    <w:p w:rsidR="0038181D" w:rsidRDefault="0038181D" w:rsidP="0038181D">
      <w:pPr>
        <w:numPr>
          <w:ilvl w:val="0"/>
          <w:numId w:val="20"/>
        </w:numPr>
      </w:pPr>
      <w:r>
        <w:t>Временные требования к минимуму содержания основного общего образования (утверждены приказом МО РФ от 19.05.98 № 1236).\</w:t>
      </w:r>
    </w:p>
    <w:p w:rsidR="0038181D" w:rsidRDefault="0038181D" w:rsidP="0038181D">
      <w:pPr>
        <w:numPr>
          <w:ilvl w:val="0"/>
          <w:numId w:val="20"/>
        </w:numPr>
      </w:pPr>
      <w:r>
        <w:t xml:space="preserve">Примерная программа по математике (письмо Департамента государственной политики в образовании </w:t>
      </w:r>
      <w:proofErr w:type="spellStart"/>
      <w:r>
        <w:t>Минобрнауки</w:t>
      </w:r>
      <w:proofErr w:type="spellEnd"/>
      <w:r>
        <w:t xml:space="preserve"> России от 07.07.2005г № 03-1263)</w:t>
      </w:r>
    </w:p>
    <w:p w:rsidR="0038181D" w:rsidRDefault="0038181D" w:rsidP="0038181D">
      <w:pPr>
        <w:numPr>
          <w:ilvl w:val="0"/>
          <w:numId w:val="20"/>
        </w:numPr>
      </w:pPr>
      <w:r>
        <w:t xml:space="preserve">Примерная </w:t>
      </w:r>
      <w:r>
        <w:rPr>
          <w:bCs/>
          <w:iCs/>
        </w:rPr>
        <w:t xml:space="preserve">программа </w:t>
      </w:r>
      <w:r>
        <w:t>общеобразовательных учреждений по геометрии 7–9 классы</w:t>
      </w:r>
      <w:r>
        <w:rPr>
          <w:bCs/>
          <w:iCs/>
        </w:rPr>
        <w:t xml:space="preserve">, </w:t>
      </w:r>
      <w:r>
        <w:t xml:space="preserve"> к учебному комплексу для 7-9 классов (авторы Л. С. </w:t>
      </w:r>
      <w:proofErr w:type="spellStart"/>
      <w:r>
        <w:t>Ат</w:t>
      </w:r>
      <w:r>
        <w:t>а</w:t>
      </w:r>
      <w:r>
        <w:t>насян</w:t>
      </w:r>
      <w:proofErr w:type="spellEnd"/>
      <w:r>
        <w:t>,   В. Ф. Бутузов, С. В. Кадомцев и др.,</w:t>
      </w:r>
      <w:r>
        <w:rPr>
          <w:b/>
          <w:bCs/>
          <w:iCs/>
        </w:rPr>
        <w:t xml:space="preserve"> </w:t>
      </w:r>
      <w:r>
        <w:rPr>
          <w:bCs/>
          <w:iCs/>
        </w:rPr>
        <w:t xml:space="preserve">составитель </w:t>
      </w:r>
      <w:r>
        <w:t xml:space="preserve">Т.А. </w:t>
      </w:r>
      <w:proofErr w:type="spellStart"/>
      <w:r>
        <w:t>Бурмистрова</w:t>
      </w:r>
      <w:proofErr w:type="spellEnd"/>
      <w:r>
        <w:t xml:space="preserve"> – М: «Просвещение», 2008 – М: «Просвещение», 2008. – с. 19-21).</w:t>
      </w:r>
    </w:p>
    <w:p w:rsidR="0038181D" w:rsidRDefault="0038181D" w:rsidP="0038181D">
      <w:pPr>
        <w:numPr>
          <w:ilvl w:val="0"/>
          <w:numId w:val="20"/>
        </w:numPr>
      </w:pPr>
      <w:r>
        <w:t xml:space="preserve">Геометрия:   учеб,   для   7—9 </w:t>
      </w:r>
      <w:proofErr w:type="spellStart"/>
      <w:r>
        <w:t>кл</w:t>
      </w:r>
      <w:proofErr w:type="spellEnd"/>
      <w:r>
        <w:t xml:space="preserve">. / [Л. С. </w:t>
      </w:r>
      <w:proofErr w:type="spellStart"/>
      <w:r>
        <w:t>Атанасян</w:t>
      </w:r>
      <w:proofErr w:type="spellEnd"/>
      <w:r>
        <w:t>,   В. Ф. Бутузов, С. В. Кадомцев и др.]. — М.: Просвещение, 2004—2008.</w:t>
      </w:r>
    </w:p>
    <w:p w:rsidR="0038181D" w:rsidRDefault="0038181D" w:rsidP="0038181D">
      <w:pPr>
        <w:numPr>
          <w:ilvl w:val="0"/>
          <w:numId w:val="20"/>
        </w:numPr>
      </w:pPr>
      <w:r>
        <w:t>Оценка качества подготовки выпускников основной школы по математике/ Г.В.Дорофеев и др.– М.: Дрофа, 2000.</w:t>
      </w:r>
    </w:p>
    <w:p w:rsidR="0038181D" w:rsidRDefault="0038181D" w:rsidP="0038181D">
      <w:pPr>
        <w:numPr>
          <w:ilvl w:val="0"/>
          <w:numId w:val="20"/>
        </w:numPr>
      </w:pPr>
      <w:r>
        <w:t xml:space="preserve">Изучение геометрии в 7, 8, 9 классах: метод, рекомендации: кн. для учителя / [Л. С. </w:t>
      </w:r>
      <w:proofErr w:type="spellStart"/>
      <w:r>
        <w:t>Атанасян</w:t>
      </w:r>
      <w:proofErr w:type="spellEnd"/>
      <w:r>
        <w:t xml:space="preserve">, В. Ф. Бутузов, Ю. А. Глазков и др.]. </w:t>
      </w:r>
      <w:proofErr w:type="gramStart"/>
      <w:r>
        <w:t>-М</w:t>
      </w:r>
      <w:proofErr w:type="gramEnd"/>
      <w:r>
        <w:t>.: Пр</w:t>
      </w:r>
      <w:r>
        <w:t>о</w:t>
      </w:r>
      <w:r>
        <w:t>свещение, 2003 — 2008.</w:t>
      </w:r>
    </w:p>
    <w:p w:rsidR="0038181D" w:rsidRDefault="0038181D" w:rsidP="0038181D">
      <w:pPr>
        <w:numPr>
          <w:ilvl w:val="0"/>
          <w:numId w:val="20"/>
        </w:numPr>
      </w:pPr>
      <w:r>
        <w:t xml:space="preserve">Гусев В. А. Геометрия: </w:t>
      </w:r>
      <w:proofErr w:type="spellStart"/>
      <w:r>
        <w:t>дидакт</w:t>
      </w:r>
      <w:proofErr w:type="spellEnd"/>
      <w:r>
        <w:t xml:space="preserve">. материалы для 8 </w:t>
      </w:r>
      <w:proofErr w:type="spellStart"/>
      <w:r>
        <w:t>кл</w:t>
      </w:r>
      <w:proofErr w:type="spellEnd"/>
      <w:r>
        <w:t xml:space="preserve">. / В. А. Гусев, А. И. </w:t>
      </w:r>
      <w:proofErr w:type="spellStart"/>
      <w:r>
        <w:t>Медяник</w:t>
      </w:r>
      <w:proofErr w:type="spellEnd"/>
      <w:r>
        <w:t>. — М.: Просвещение, 2003—2008.</w:t>
      </w:r>
    </w:p>
    <w:p w:rsidR="0038181D" w:rsidRDefault="0038181D" w:rsidP="0038181D">
      <w:pPr>
        <w:numPr>
          <w:ilvl w:val="0"/>
          <w:numId w:val="20"/>
        </w:numPr>
        <w:rPr>
          <w:u w:val="single"/>
        </w:rPr>
      </w:pPr>
      <w:r>
        <w:t xml:space="preserve">Зив Б. Г. Геометрия:   </w:t>
      </w:r>
      <w:proofErr w:type="spellStart"/>
      <w:r>
        <w:t>дидакт</w:t>
      </w:r>
      <w:proofErr w:type="spellEnd"/>
      <w:r>
        <w:t xml:space="preserve">.   материалы  для   8 </w:t>
      </w:r>
      <w:proofErr w:type="spellStart"/>
      <w:r>
        <w:t>кл</w:t>
      </w:r>
      <w:proofErr w:type="spellEnd"/>
      <w:r>
        <w:t xml:space="preserve">. / Б. Г. Зив, В. М. </w:t>
      </w:r>
      <w:proofErr w:type="spellStart"/>
      <w:r>
        <w:t>Мейлер</w:t>
      </w:r>
      <w:proofErr w:type="spellEnd"/>
      <w:r>
        <w:t>. — М.: Просвещение, 2004—2008.</w:t>
      </w:r>
    </w:p>
    <w:p w:rsidR="0038181D" w:rsidRDefault="0038181D" w:rsidP="0038181D">
      <w:pPr>
        <w:rPr>
          <w:u w:val="single"/>
        </w:rPr>
      </w:pPr>
    </w:p>
    <w:p w:rsidR="0038181D" w:rsidRDefault="0038181D" w:rsidP="0038181D">
      <w:r>
        <w:rPr>
          <w:b/>
        </w:rPr>
        <w:t>Дополнительная литература:</w:t>
      </w:r>
    </w:p>
    <w:p w:rsidR="0038181D" w:rsidRDefault="0038181D" w:rsidP="0038181D">
      <w:pPr>
        <w:numPr>
          <w:ilvl w:val="0"/>
          <w:numId w:val="19"/>
        </w:numPr>
      </w:pPr>
      <w:r>
        <w:t>Математика 5-11 классы: нетрадиционные формы организации контроля на уроках / авт.-сост. М.Е. Козина, О.М. Фадеева. - Волгоград, Уч</w:t>
      </w:r>
      <w:r>
        <w:t>и</w:t>
      </w:r>
      <w:r>
        <w:t>тель, 2007;</w:t>
      </w:r>
    </w:p>
    <w:p w:rsidR="0038181D" w:rsidRDefault="0038181D" w:rsidP="0038181D">
      <w:pPr>
        <w:numPr>
          <w:ilvl w:val="0"/>
          <w:numId w:val="19"/>
        </w:numPr>
      </w:pPr>
      <w:r>
        <w:t>Конструирование современного урока математики: кн. для учителя / С.Г. Манвелов. – М.: Просвещение,2005.</w:t>
      </w:r>
    </w:p>
    <w:p w:rsidR="0038181D" w:rsidRPr="00697F19" w:rsidRDefault="0038181D" w:rsidP="0038181D">
      <w:pPr>
        <w:numPr>
          <w:ilvl w:val="0"/>
          <w:numId w:val="19"/>
        </w:numPr>
        <w:rPr>
          <w:b/>
          <w:sz w:val="32"/>
          <w:szCs w:val="32"/>
        </w:rPr>
      </w:pPr>
      <w:r>
        <w:t>Гаврилова Н.Ф. Поурочные разработки по геометрии: 8 класс. – М.: ВАКО, 2005.</w:t>
      </w:r>
    </w:p>
    <w:p w:rsidR="00481535" w:rsidRDefault="00481535" w:rsidP="001D5434">
      <w:pPr>
        <w:jc w:val="center"/>
        <w:rPr>
          <w:b/>
          <w:sz w:val="28"/>
          <w:szCs w:val="28"/>
        </w:rPr>
      </w:pPr>
    </w:p>
    <w:sectPr w:rsidR="00481535" w:rsidSect="00E60F99">
      <w:pgSz w:w="16838" w:h="11906" w:orient="landscape"/>
      <w:pgMar w:top="851" w:right="820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32"/>
        <w:szCs w:val="32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6CD1C6B"/>
    <w:multiLevelType w:val="hybridMultilevel"/>
    <w:tmpl w:val="6E0EA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17513"/>
    <w:multiLevelType w:val="hybridMultilevel"/>
    <w:tmpl w:val="6A92ED5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3C5292"/>
    <w:multiLevelType w:val="hybridMultilevel"/>
    <w:tmpl w:val="D8327F9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EE14D9"/>
    <w:multiLevelType w:val="hybridMultilevel"/>
    <w:tmpl w:val="412A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65BE6"/>
    <w:multiLevelType w:val="hybridMultilevel"/>
    <w:tmpl w:val="38686DA8"/>
    <w:lvl w:ilvl="0" w:tplc="652CE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F51FF6"/>
    <w:multiLevelType w:val="hybridMultilevel"/>
    <w:tmpl w:val="C1D8F9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DD153F"/>
    <w:multiLevelType w:val="hybridMultilevel"/>
    <w:tmpl w:val="78803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248F1"/>
    <w:multiLevelType w:val="hybridMultilevel"/>
    <w:tmpl w:val="23B098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D2D1B"/>
    <w:multiLevelType w:val="hybridMultilevel"/>
    <w:tmpl w:val="575A6FF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DF3B6E"/>
    <w:multiLevelType w:val="hybridMultilevel"/>
    <w:tmpl w:val="6A3E4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D15AB"/>
    <w:multiLevelType w:val="hybridMultilevel"/>
    <w:tmpl w:val="D868A1F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4AE1D06"/>
    <w:multiLevelType w:val="hybridMultilevel"/>
    <w:tmpl w:val="4BFC66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920D38"/>
    <w:multiLevelType w:val="hybridMultilevel"/>
    <w:tmpl w:val="966AD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9E097B"/>
    <w:multiLevelType w:val="hybridMultilevel"/>
    <w:tmpl w:val="E8547EEC"/>
    <w:lvl w:ilvl="0" w:tplc="253E20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C96A38"/>
    <w:multiLevelType w:val="hybridMultilevel"/>
    <w:tmpl w:val="857A25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336578D"/>
    <w:multiLevelType w:val="hybridMultilevel"/>
    <w:tmpl w:val="2DA0BF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8934BC"/>
    <w:multiLevelType w:val="hybridMultilevel"/>
    <w:tmpl w:val="815075B0"/>
    <w:lvl w:ilvl="0" w:tplc="12C6B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12"/>
  </w:num>
  <w:num w:numId="8">
    <w:abstractNumId w:val="18"/>
  </w:num>
  <w:num w:numId="9">
    <w:abstractNumId w:val="6"/>
  </w:num>
  <w:num w:numId="10">
    <w:abstractNumId w:val="17"/>
  </w:num>
  <w:num w:numId="11">
    <w:abstractNumId w:val="8"/>
  </w:num>
  <w:num w:numId="12">
    <w:abstractNumId w:val="14"/>
  </w:num>
  <w:num w:numId="13">
    <w:abstractNumId w:val="15"/>
  </w:num>
  <w:num w:numId="14">
    <w:abstractNumId w:val="9"/>
  </w:num>
  <w:num w:numId="15">
    <w:abstractNumId w:val="19"/>
  </w:num>
  <w:num w:numId="16">
    <w:abstractNumId w:val="7"/>
  </w:num>
  <w:num w:numId="17">
    <w:abstractNumId w:val="16"/>
  </w:num>
  <w:num w:numId="18">
    <w:abstractNumId w:val="0"/>
  </w:num>
  <w:num w:numId="19">
    <w:abstractNumId w:val="1"/>
  </w:num>
  <w:num w:numId="20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2E4960"/>
    <w:rsid w:val="000021DE"/>
    <w:rsid w:val="00027732"/>
    <w:rsid w:val="00033EBC"/>
    <w:rsid w:val="000370E6"/>
    <w:rsid w:val="00047F35"/>
    <w:rsid w:val="00056675"/>
    <w:rsid w:val="000B0DF9"/>
    <w:rsid w:val="000C0D49"/>
    <w:rsid w:val="000E2B93"/>
    <w:rsid w:val="00102809"/>
    <w:rsid w:val="00171593"/>
    <w:rsid w:val="001D5434"/>
    <w:rsid w:val="001D7447"/>
    <w:rsid w:val="001E7E83"/>
    <w:rsid w:val="00203C3C"/>
    <w:rsid w:val="002045A6"/>
    <w:rsid w:val="00246F56"/>
    <w:rsid w:val="0025634F"/>
    <w:rsid w:val="00265294"/>
    <w:rsid w:val="00276BB2"/>
    <w:rsid w:val="0028340B"/>
    <w:rsid w:val="002870D2"/>
    <w:rsid w:val="002B1C60"/>
    <w:rsid w:val="002B5CB9"/>
    <w:rsid w:val="002C04D8"/>
    <w:rsid w:val="002D3767"/>
    <w:rsid w:val="002E4960"/>
    <w:rsid w:val="002E54C6"/>
    <w:rsid w:val="002F34C3"/>
    <w:rsid w:val="00300559"/>
    <w:rsid w:val="00306714"/>
    <w:rsid w:val="00321DCE"/>
    <w:rsid w:val="003303EC"/>
    <w:rsid w:val="00352AC2"/>
    <w:rsid w:val="00366C5B"/>
    <w:rsid w:val="00371A95"/>
    <w:rsid w:val="00380EEA"/>
    <w:rsid w:val="0038181D"/>
    <w:rsid w:val="003C0252"/>
    <w:rsid w:val="003D3D5E"/>
    <w:rsid w:val="003D6BFB"/>
    <w:rsid w:val="003E3BF1"/>
    <w:rsid w:val="003F780D"/>
    <w:rsid w:val="004355FF"/>
    <w:rsid w:val="0044092E"/>
    <w:rsid w:val="004573AF"/>
    <w:rsid w:val="00460319"/>
    <w:rsid w:val="00462A45"/>
    <w:rsid w:val="00466F6D"/>
    <w:rsid w:val="004713D5"/>
    <w:rsid w:val="00474358"/>
    <w:rsid w:val="00474592"/>
    <w:rsid w:val="00475E58"/>
    <w:rsid w:val="00481535"/>
    <w:rsid w:val="00492784"/>
    <w:rsid w:val="00497083"/>
    <w:rsid w:val="0049719F"/>
    <w:rsid w:val="004E7481"/>
    <w:rsid w:val="004F3D96"/>
    <w:rsid w:val="004F47EF"/>
    <w:rsid w:val="00547EF1"/>
    <w:rsid w:val="005508AA"/>
    <w:rsid w:val="00574F40"/>
    <w:rsid w:val="00577AA4"/>
    <w:rsid w:val="005841F2"/>
    <w:rsid w:val="0058494A"/>
    <w:rsid w:val="005A7101"/>
    <w:rsid w:val="005B0360"/>
    <w:rsid w:val="005B2174"/>
    <w:rsid w:val="005B36FF"/>
    <w:rsid w:val="005B588C"/>
    <w:rsid w:val="005E2574"/>
    <w:rsid w:val="005F59A6"/>
    <w:rsid w:val="006004AB"/>
    <w:rsid w:val="00641172"/>
    <w:rsid w:val="006430EA"/>
    <w:rsid w:val="00652FD0"/>
    <w:rsid w:val="00654D98"/>
    <w:rsid w:val="00672730"/>
    <w:rsid w:val="00690504"/>
    <w:rsid w:val="00694127"/>
    <w:rsid w:val="006963DA"/>
    <w:rsid w:val="00697F19"/>
    <w:rsid w:val="006A1B48"/>
    <w:rsid w:val="006A2AB6"/>
    <w:rsid w:val="006B218B"/>
    <w:rsid w:val="006B2CA9"/>
    <w:rsid w:val="006B42FF"/>
    <w:rsid w:val="006B5552"/>
    <w:rsid w:val="006C3840"/>
    <w:rsid w:val="006C6319"/>
    <w:rsid w:val="00707BAF"/>
    <w:rsid w:val="007770FD"/>
    <w:rsid w:val="007909E1"/>
    <w:rsid w:val="007921FE"/>
    <w:rsid w:val="007963EE"/>
    <w:rsid w:val="007977E6"/>
    <w:rsid w:val="007A05A3"/>
    <w:rsid w:val="007B2B02"/>
    <w:rsid w:val="007D58F1"/>
    <w:rsid w:val="007D67FB"/>
    <w:rsid w:val="007E73D5"/>
    <w:rsid w:val="007F2EC6"/>
    <w:rsid w:val="007F40AC"/>
    <w:rsid w:val="008136B3"/>
    <w:rsid w:val="00824E6D"/>
    <w:rsid w:val="00845572"/>
    <w:rsid w:val="008722AE"/>
    <w:rsid w:val="0087650D"/>
    <w:rsid w:val="008779AB"/>
    <w:rsid w:val="008C218F"/>
    <w:rsid w:val="008C78DA"/>
    <w:rsid w:val="008D28B5"/>
    <w:rsid w:val="008E3874"/>
    <w:rsid w:val="00904788"/>
    <w:rsid w:val="00926762"/>
    <w:rsid w:val="0093438F"/>
    <w:rsid w:val="0093444F"/>
    <w:rsid w:val="00940D54"/>
    <w:rsid w:val="009426DF"/>
    <w:rsid w:val="00942D62"/>
    <w:rsid w:val="00953210"/>
    <w:rsid w:val="009665F2"/>
    <w:rsid w:val="00977C3E"/>
    <w:rsid w:val="009D75C7"/>
    <w:rsid w:val="009E17FD"/>
    <w:rsid w:val="00A00D57"/>
    <w:rsid w:val="00A06135"/>
    <w:rsid w:val="00A30D8F"/>
    <w:rsid w:val="00A40FEA"/>
    <w:rsid w:val="00A4757D"/>
    <w:rsid w:val="00A71ADD"/>
    <w:rsid w:val="00A82554"/>
    <w:rsid w:val="00A9631E"/>
    <w:rsid w:val="00A9658A"/>
    <w:rsid w:val="00AA1F70"/>
    <w:rsid w:val="00AA7C9B"/>
    <w:rsid w:val="00AD4055"/>
    <w:rsid w:val="00AE2D14"/>
    <w:rsid w:val="00AF4BDF"/>
    <w:rsid w:val="00B0239E"/>
    <w:rsid w:val="00B03FB5"/>
    <w:rsid w:val="00B21539"/>
    <w:rsid w:val="00B24819"/>
    <w:rsid w:val="00B321A9"/>
    <w:rsid w:val="00B55A07"/>
    <w:rsid w:val="00B563BA"/>
    <w:rsid w:val="00B5708E"/>
    <w:rsid w:val="00B67C09"/>
    <w:rsid w:val="00B9611A"/>
    <w:rsid w:val="00BD185D"/>
    <w:rsid w:val="00BF620A"/>
    <w:rsid w:val="00C045AF"/>
    <w:rsid w:val="00C277E6"/>
    <w:rsid w:val="00C4526A"/>
    <w:rsid w:val="00C87D8F"/>
    <w:rsid w:val="00C9697B"/>
    <w:rsid w:val="00CA2FEF"/>
    <w:rsid w:val="00D14391"/>
    <w:rsid w:val="00D207E3"/>
    <w:rsid w:val="00D40C3E"/>
    <w:rsid w:val="00D50B2A"/>
    <w:rsid w:val="00D51FF1"/>
    <w:rsid w:val="00D52D42"/>
    <w:rsid w:val="00D55217"/>
    <w:rsid w:val="00D77F98"/>
    <w:rsid w:val="00D8277B"/>
    <w:rsid w:val="00D96089"/>
    <w:rsid w:val="00DB0697"/>
    <w:rsid w:val="00DC20DA"/>
    <w:rsid w:val="00DE1B08"/>
    <w:rsid w:val="00DE1C2D"/>
    <w:rsid w:val="00DF4E8A"/>
    <w:rsid w:val="00DF7182"/>
    <w:rsid w:val="00E01C62"/>
    <w:rsid w:val="00E20CEC"/>
    <w:rsid w:val="00E310E6"/>
    <w:rsid w:val="00E54EA2"/>
    <w:rsid w:val="00E60F99"/>
    <w:rsid w:val="00E72E28"/>
    <w:rsid w:val="00E800CF"/>
    <w:rsid w:val="00E83847"/>
    <w:rsid w:val="00E9631D"/>
    <w:rsid w:val="00E972C5"/>
    <w:rsid w:val="00EA3686"/>
    <w:rsid w:val="00EA4F4A"/>
    <w:rsid w:val="00ED4F23"/>
    <w:rsid w:val="00F0139E"/>
    <w:rsid w:val="00F22E41"/>
    <w:rsid w:val="00F23C76"/>
    <w:rsid w:val="00F27441"/>
    <w:rsid w:val="00F33643"/>
    <w:rsid w:val="00F36AC2"/>
    <w:rsid w:val="00F402B3"/>
    <w:rsid w:val="00F724A4"/>
    <w:rsid w:val="00F87E40"/>
    <w:rsid w:val="00F927D1"/>
    <w:rsid w:val="00FA0953"/>
    <w:rsid w:val="00FC4BF0"/>
    <w:rsid w:val="00FF4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75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6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6004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004AB"/>
    <w:pPr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6004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004AB"/>
    <w:pPr>
      <w:ind w:left="720"/>
      <w:contextualSpacing/>
    </w:pPr>
  </w:style>
  <w:style w:type="paragraph" w:styleId="a7">
    <w:name w:val="Normal (Web)"/>
    <w:basedOn w:val="a"/>
    <w:rsid w:val="00D9608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CA2FEF"/>
    <w:rPr>
      <w:b/>
      <w:bCs/>
    </w:rPr>
  </w:style>
  <w:style w:type="character" w:customStyle="1" w:styleId="apple-converted-space">
    <w:name w:val="apple-converted-space"/>
    <w:basedOn w:val="a0"/>
    <w:rsid w:val="00CA2FEF"/>
  </w:style>
  <w:style w:type="table" w:customStyle="1" w:styleId="12">
    <w:name w:val="Стиль таблицы1"/>
    <w:basedOn w:val="a1"/>
    <w:rsid w:val="006C3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+ Полужирный5"/>
    <w:rsid w:val="006C38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4">
    <w:name w:val="Основной текст + Полужирный4"/>
    <w:rsid w:val="006C38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2">
    <w:name w:val="Основной текст + Полужирный2"/>
    <w:rsid w:val="006C38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">
    <w:name w:val="Основной текст + Полужирный1"/>
    <w:rsid w:val="006C38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+ Полужирный6"/>
    <w:rsid w:val="006C384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rsid w:val="006C384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7">
    <w:name w:val="Основной текст + Полужирный7"/>
    <w:rsid w:val="000C0D49"/>
    <w:rPr>
      <w:rFonts w:ascii="Lucida Sans Unicode" w:hAnsi="Lucida Sans Unicode" w:cs="Lucida Sans Unicode"/>
      <w:b/>
      <w:bCs/>
      <w:spacing w:val="0"/>
      <w:sz w:val="17"/>
      <w:szCs w:val="17"/>
    </w:rPr>
  </w:style>
  <w:style w:type="paragraph" w:customStyle="1" w:styleId="ParagraphStyle">
    <w:name w:val="Paragraph Style"/>
    <w:rsid w:val="000C0D4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4757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9">
    <w:name w:val="No Spacing"/>
    <w:link w:val="aa"/>
    <w:qFormat/>
    <w:rsid w:val="003D3D5E"/>
    <w:pPr>
      <w:spacing w:after="160" w:line="259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3D3D5E"/>
    <w:rPr>
      <w:rFonts w:ascii="Calibri" w:eastAsia="Calibri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10778</Words>
  <Characters>61441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byr</dc:creator>
  <cp:lastModifiedBy>Админ</cp:lastModifiedBy>
  <cp:revision>87</cp:revision>
  <cp:lastPrinted>2015-09-16T18:09:00Z</cp:lastPrinted>
  <dcterms:created xsi:type="dcterms:W3CDTF">2011-08-25T08:36:00Z</dcterms:created>
  <dcterms:modified xsi:type="dcterms:W3CDTF">2016-12-15T17:24:00Z</dcterms:modified>
</cp:coreProperties>
</file>