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B9" w:rsidRDefault="00EA7EB9" w:rsidP="00EA7EB9">
      <w:pPr>
        <w:autoSpaceDE w:val="0"/>
        <w:autoSpaceDN w:val="0"/>
        <w:adjustRightInd w:val="0"/>
        <w:spacing w:before="28" w:after="28" w:line="240" w:lineRule="auto"/>
        <w:ind w:left="360"/>
        <w:rPr>
          <w:rFonts w:ascii="Calibri" w:hAnsi="Calibri" w:cs="Calibri"/>
          <w:lang w:val="en-US"/>
        </w:rPr>
      </w:pPr>
    </w:p>
    <w:p w:rsidR="00EA7EB9" w:rsidRDefault="00EA7EB9" w:rsidP="00EA7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A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4B4F" w:rsidRDefault="00A24B4F" w:rsidP="00093A7B">
      <w:pPr>
        <w:jc w:val="center"/>
        <w:rPr>
          <w:rFonts w:ascii="Times New Roman" w:hAnsi="Times New Roman"/>
          <w:b/>
          <w:sz w:val="44"/>
          <w:szCs w:val="44"/>
        </w:rPr>
      </w:pPr>
    </w:p>
    <w:p w:rsidR="00A24B4F" w:rsidRDefault="00A24B4F" w:rsidP="00093A7B">
      <w:pPr>
        <w:jc w:val="center"/>
        <w:rPr>
          <w:rFonts w:ascii="Times New Roman" w:hAnsi="Times New Roman"/>
          <w:b/>
          <w:sz w:val="44"/>
          <w:szCs w:val="44"/>
        </w:rPr>
      </w:pPr>
    </w:p>
    <w:p w:rsidR="00A24B4F" w:rsidRDefault="00093A7B" w:rsidP="00093A7B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Календарно-тематическое </w:t>
      </w:r>
    </w:p>
    <w:p w:rsidR="00A24B4F" w:rsidRDefault="00A24B4F" w:rsidP="00093A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</w:t>
      </w:r>
      <w:r w:rsidR="00093A7B">
        <w:rPr>
          <w:rFonts w:ascii="Times New Roman" w:hAnsi="Times New Roman"/>
          <w:b/>
          <w:sz w:val="44"/>
          <w:szCs w:val="44"/>
        </w:rPr>
        <w:t>ланирование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="00093A7B">
        <w:rPr>
          <w:rFonts w:ascii="Times New Roman" w:hAnsi="Times New Roman" w:cs="Times New Roman"/>
          <w:b/>
          <w:sz w:val="44"/>
          <w:szCs w:val="44"/>
        </w:rPr>
        <w:t xml:space="preserve">по математике </w:t>
      </w:r>
    </w:p>
    <w:p w:rsidR="00A24B4F" w:rsidRDefault="00A24B4F" w:rsidP="00093A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4B4F">
        <w:rPr>
          <w:rFonts w:ascii="Times New Roman" w:hAnsi="Times New Roman" w:cs="Times New Roman"/>
          <w:b/>
          <w:sz w:val="44"/>
          <w:szCs w:val="44"/>
        </w:rPr>
        <w:t xml:space="preserve">для специальной (коррекционной) школы </w:t>
      </w:r>
    </w:p>
    <w:p w:rsidR="00093A7B" w:rsidRDefault="00A24B4F" w:rsidP="00093A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4B4F">
        <w:rPr>
          <w:rFonts w:ascii="Times New Roman" w:hAnsi="Times New Roman" w:cs="Times New Roman"/>
          <w:b/>
          <w:sz w:val="44"/>
          <w:szCs w:val="44"/>
        </w:rPr>
        <w:t>VIII вида</w:t>
      </w:r>
      <w:r w:rsidR="00093A7B">
        <w:rPr>
          <w:rFonts w:ascii="Times New Roman" w:hAnsi="Times New Roman" w:cs="Times New Roman"/>
          <w:b/>
          <w:sz w:val="44"/>
          <w:szCs w:val="44"/>
        </w:rPr>
        <w:t xml:space="preserve"> в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93A7B">
        <w:rPr>
          <w:rFonts w:ascii="Times New Roman" w:hAnsi="Times New Roman" w:cs="Times New Roman"/>
          <w:b/>
          <w:sz w:val="44"/>
          <w:szCs w:val="44"/>
        </w:rPr>
        <w:t>9 классе</w:t>
      </w:r>
    </w:p>
    <w:p w:rsidR="00A24B4F" w:rsidRDefault="00A24B4F" w:rsidP="00093A7B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093A7B" w:rsidRDefault="00093A7B" w:rsidP="00093A7B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Автор материала: </w:t>
      </w:r>
    </w:p>
    <w:p w:rsidR="00093A7B" w:rsidRDefault="00093A7B" w:rsidP="00093A7B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Гайсина </w:t>
      </w:r>
      <w:proofErr w:type="spellStart"/>
      <w:r>
        <w:rPr>
          <w:rFonts w:ascii="Times New Roman" w:hAnsi="Times New Roman" w:cs="Times New Roman"/>
          <w:b w:val="0"/>
          <w:color w:val="auto"/>
          <w:sz w:val="32"/>
          <w:szCs w:val="32"/>
        </w:rPr>
        <w:t>ЗалифаШакуровна</w:t>
      </w:r>
      <w:proofErr w:type="spellEnd"/>
      <w:r>
        <w:rPr>
          <w:rFonts w:ascii="Times New Roman" w:hAnsi="Times New Roman" w:cs="Times New Roman"/>
          <w:b w:val="0"/>
          <w:color w:val="auto"/>
          <w:sz w:val="32"/>
          <w:szCs w:val="32"/>
        </w:rPr>
        <w:t>,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093A7B" w:rsidRDefault="00093A7B" w:rsidP="00093A7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математики высшей квалификационной категории, </w:t>
      </w:r>
    </w:p>
    <w:p w:rsidR="00093A7B" w:rsidRDefault="00093A7B" w:rsidP="00093A7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МОБУ СОШ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Ишемгул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Зианчуринский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 </w:t>
      </w:r>
    </w:p>
    <w:p w:rsidR="00093A7B" w:rsidRDefault="00093A7B" w:rsidP="00093A7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093A7B" w:rsidRDefault="00093A7B" w:rsidP="00093A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3A7B" w:rsidRDefault="00093A7B" w:rsidP="00093A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шемгул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2016 год</w:t>
      </w:r>
    </w:p>
    <w:p w:rsidR="00093A7B" w:rsidRDefault="00093A7B" w:rsidP="00093A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общеобразовательное бюджетное учреждение 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шемгул</w:t>
      </w:r>
      <w:proofErr w:type="spellEnd"/>
    </w:p>
    <w:p w:rsidR="00093A7B" w:rsidRDefault="00093A7B" w:rsidP="00093A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93A7B" w:rsidRDefault="00093A7B" w:rsidP="00093A7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«Утверждаю»</w:t>
      </w:r>
    </w:p>
    <w:p w:rsidR="00093A7B" w:rsidRDefault="00093A7B" w:rsidP="00093A7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МОБУ СОШ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шемгул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093A7B" w:rsidRDefault="00093A7B" w:rsidP="00093A7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МОБУ СОШ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шемгул</w:t>
      </w:r>
      <w:proofErr w:type="spellEnd"/>
      <w:r>
        <w:rPr>
          <w:rFonts w:ascii="Times New Roman" w:hAnsi="Times New Roman" w:cs="Times New Roman"/>
        </w:rPr>
        <w:t xml:space="preserve">                                            </w:t>
      </w:r>
    </w:p>
    <w:p w:rsidR="00093A7B" w:rsidRDefault="00093A7B" w:rsidP="00093A7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                                     Приказ № ____  от      августа 2016г.</w:t>
      </w:r>
    </w:p>
    <w:p w:rsidR="00093A7B" w:rsidRDefault="00093A7B" w:rsidP="00093A7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_____________/</w:t>
      </w:r>
      <w:proofErr w:type="spellStart"/>
      <w:r>
        <w:rPr>
          <w:rFonts w:ascii="Times New Roman" w:hAnsi="Times New Roman" w:cs="Times New Roman"/>
        </w:rPr>
        <w:t>Тулибаев</w:t>
      </w:r>
      <w:proofErr w:type="spellEnd"/>
      <w:r>
        <w:rPr>
          <w:rFonts w:ascii="Times New Roman" w:hAnsi="Times New Roman" w:cs="Times New Roman"/>
        </w:rPr>
        <w:t xml:space="preserve"> А.М./</w:t>
      </w:r>
    </w:p>
    <w:p w:rsidR="00093A7B" w:rsidRDefault="00093A7B" w:rsidP="00093A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093A7B" w:rsidRDefault="00093A7B" w:rsidP="00093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93A7B" w:rsidRDefault="00093A7B" w:rsidP="00093A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математике</w:t>
      </w:r>
      <w:r w:rsidR="00A24B4F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для специальной (коррекционной) школы VIII вида</w:t>
      </w:r>
    </w:p>
    <w:p w:rsidR="00093A7B" w:rsidRDefault="00093A7B" w:rsidP="00093A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3A7B" w:rsidRDefault="00093A7B" w:rsidP="00093A7B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093A7B" w:rsidRDefault="00093A7B" w:rsidP="00093A7B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 образование – 9 класс_</w:t>
      </w:r>
    </w:p>
    <w:p w:rsidR="00093A7B" w:rsidRDefault="00093A7B" w:rsidP="00093A7B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3A7B" w:rsidRDefault="00093A7B" w:rsidP="00093A7B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- </w:t>
      </w:r>
      <w:r w:rsidR="00A24B4F">
        <w:rPr>
          <w:rFonts w:ascii="Times New Roman" w:hAnsi="Times New Roman" w:cs="Times New Roman"/>
          <w:b/>
          <w:sz w:val="28"/>
          <w:szCs w:val="28"/>
          <w:u w:val="single"/>
        </w:rPr>
        <w:t xml:space="preserve">  170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ч._ </w:t>
      </w:r>
    </w:p>
    <w:p w:rsidR="00093A7B" w:rsidRDefault="00093A7B" w:rsidP="00093A7B">
      <w:pPr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Гайсина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Залифа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Шакуровна</w:t>
      </w:r>
      <w:proofErr w:type="spellEnd"/>
    </w:p>
    <w:p w:rsidR="00093A7B" w:rsidRDefault="00093A7B" w:rsidP="00093A7B">
      <w:pPr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КТП составлено  на основе </w:t>
      </w:r>
    </w:p>
    <w:p w:rsidR="00093A7B" w:rsidRDefault="00093A7B" w:rsidP="00093A7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примерной программы образовательной области «Математика» «Народное образование» №9 2005г, стандарта основного общего образования по математике «Вестник образования» № 12 2004г, требований к уровню математической подготовки учащихся, программы по математике  для общеобразовательных учреждений, автор Ю.Н.Макарычев,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Н.Г.Миндюк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другие,  издательство «Просвещение», Москва 2014г.</w:t>
      </w:r>
    </w:p>
    <w:p w:rsidR="008A2ECD" w:rsidRDefault="00945AE1" w:rsidP="00A24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C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</w:t>
      </w:r>
      <w:r w:rsidR="008A2ECD" w:rsidRPr="001765F7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 – тематическое планирование по математике (алгебре) </w:t>
      </w:r>
      <w:r w:rsidR="008A2ECD">
        <w:rPr>
          <w:rFonts w:ascii="Times New Roman" w:hAnsi="Times New Roman" w:cs="Times New Roman"/>
          <w:b/>
          <w:bCs/>
          <w:sz w:val="28"/>
          <w:szCs w:val="28"/>
        </w:rPr>
        <w:t xml:space="preserve">в 9  классе </w:t>
      </w:r>
    </w:p>
    <w:p w:rsidR="008A2ECD" w:rsidRPr="00697A20" w:rsidRDefault="008A2ECD" w:rsidP="008A2E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2016 – 2017</w:t>
      </w:r>
      <w:r w:rsidRPr="001765F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(3 часа в неделю, 102 ч.</w:t>
      </w:r>
      <w:r w:rsidRPr="001765F7">
        <w:rPr>
          <w:rFonts w:ascii="Times New Roman" w:hAnsi="Times New Roman" w:cs="Times New Roman"/>
          <w:b/>
          <w:bCs/>
          <w:sz w:val="28"/>
          <w:szCs w:val="28"/>
        </w:rPr>
        <w:t xml:space="preserve"> в год)</w:t>
      </w: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1"/>
        <w:gridCol w:w="7306"/>
        <w:gridCol w:w="1296"/>
        <w:gridCol w:w="1653"/>
        <w:gridCol w:w="1351"/>
      </w:tblGrid>
      <w:tr w:rsidR="00772693" w:rsidRPr="00A95715" w:rsidTr="008A2ECD">
        <w:trPr>
          <w:cantSplit/>
          <w:trHeight w:val="1408"/>
        </w:trPr>
        <w:tc>
          <w:tcPr>
            <w:tcW w:w="549" w:type="pct"/>
            <w:vAlign w:val="center"/>
          </w:tcPr>
          <w:p w:rsidR="00772693" w:rsidRPr="004E546C" w:rsidRDefault="00772693" w:rsidP="0077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2693" w:rsidRPr="004E546C" w:rsidRDefault="00772693" w:rsidP="0077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802" w:type="pct"/>
            <w:vAlign w:val="center"/>
          </w:tcPr>
          <w:p w:rsidR="00772693" w:rsidRPr="004E546C" w:rsidRDefault="00772693" w:rsidP="008A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8A2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497" w:type="pct"/>
            <w:vAlign w:val="center"/>
          </w:tcPr>
          <w:p w:rsidR="00772693" w:rsidRPr="004E546C" w:rsidRDefault="00772693" w:rsidP="0077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34" w:type="pct"/>
            <w:vAlign w:val="center"/>
          </w:tcPr>
          <w:p w:rsidR="00772693" w:rsidRPr="004E546C" w:rsidRDefault="00772693" w:rsidP="00772693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проведения</w:t>
            </w:r>
          </w:p>
        </w:tc>
        <w:tc>
          <w:tcPr>
            <w:tcW w:w="518" w:type="pct"/>
            <w:vAlign w:val="center"/>
          </w:tcPr>
          <w:p w:rsidR="00772693" w:rsidRPr="004E546C" w:rsidRDefault="00772693" w:rsidP="008A2E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8A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0F2758" w:rsidRPr="00A95715" w:rsidTr="008A2ECD">
        <w:trPr>
          <w:trHeight w:val="427"/>
        </w:trPr>
        <w:tc>
          <w:tcPr>
            <w:tcW w:w="549" w:type="pct"/>
          </w:tcPr>
          <w:p w:rsidR="000F2758" w:rsidRPr="004E546C" w:rsidRDefault="000F2758" w:rsidP="000F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02" w:type="pct"/>
          </w:tcPr>
          <w:p w:rsidR="000F2758" w:rsidRPr="004E546C" w:rsidRDefault="000F2758" w:rsidP="0077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математики курса         8 класса.</w:t>
            </w:r>
          </w:p>
        </w:tc>
        <w:tc>
          <w:tcPr>
            <w:tcW w:w="497" w:type="pct"/>
          </w:tcPr>
          <w:p w:rsidR="000F2758" w:rsidRPr="00FE343F" w:rsidRDefault="000F2758" w:rsidP="0077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4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0F2758" w:rsidRPr="004E546C" w:rsidRDefault="007E091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2,5,8.09.</w:t>
            </w:r>
          </w:p>
        </w:tc>
        <w:tc>
          <w:tcPr>
            <w:tcW w:w="518" w:type="pct"/>
          </w:tcPr>
          <w:p w:rsidR="000F2758" w:rsidRPr="004E546C" w:rsidRDefault="000F2758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592"/>
        </w:trPr>
        <w:tc>
          <w:tcPr>
            <w:tcW w:w="3351" w:type="pct"/>
            <w:gridSpan w:val="2"/>
          </w:tcPr>
          <w:p w:rsidR="007E5F24" w:rsidRPr="004E546C" w:rsidRDefault="007E5F24" w:rsidP="000F275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Квадратичная функция</w:t>
            </w:r>
          </w:p>
        </w:tc>
        <w:tc>
          <w:tcPr>
            <w:tcW w:w="497" w:type="pct"/>
          </w:tcPr>
          <w:p w:rsidR="007E5F24" w:rsidRPr="00FE343F" w:rsidRDefault="0020437C" w:rsidP="0077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52" w:type="pct"/>
            <w:gridSpan w:val="2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93" w:rsidRPr="00A95715" w:rsidTr="008A2ECD">
        <w:trPr>
          <w:trHeight w:val="164"/>
        </w:trPr>
        <w:tc>
          <w:tcPr>
            <w:tcW w:w="549" w:type="pct"/>
          </w:tcPr>
          <w:p w:rsidR="00772693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802" w:type="pct"/>
          </w:tcPr>
          <w:p w:rsidR="00772693" w:rsidRPr="004E546C" w:rsidRDefault="00772693" w:rsidP="00772693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Функции и их графики.</w:t>
            </w:r>
          </w:p>
        </w:tc>
        <w:tc>
          <w:tcPr>
            <w:tcW w:w="497" w:type="pct"/>
          </w:tcPr>
          <w:p w:rsidR="00772693" w:rsidRPr="004E546C" w:rsidRDefault="004E546C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772693" w:rsidRPr="004E546C" w:rsidRDefault="007E091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9,15.09.</w:t>
            </w:r>
          </w:p>
        </w:tc>
        <w:tc>
          <w:tcPr>
            <w:tcW w:w="518" w:type="pct"/>
          </w:tcPr>
          <w:p w:rsidR="00772693" w:rsidRPr="004E546C" w:rsidRDefault="00772693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93" w:rsidRPr="00A95715" w:rsidTr="008A2ECD">
        <w:trPr>
          <w:trHeight w:val="357"/>
        </w:trPr>
        <w:tc>
          <w:tcPr>
            <w:tcW w:w="549" w:type="pct"/>
          </w:tcPr>
          <w:p w:rsidR="00772693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802" w:type="pct"/>
          </w:tcPr>
          <w:p w:rsidR="00772693" w:rsidRPr="004E546C" w:rsidRDefault="00772693" w:rsidP="00772693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область изменения.</w:t>
            </w:r>
          </w:p>
        </w:tc>
        <w:tc>
          <w:tcPr>
            <w:tcW w:w="497" w:type="pct"/>
            <w:vAlign w:val="center"/>
          </w:tcPr>
          <w:p w:rsidR="00772693" w:rsidRPr="004E546C" w:rsidRDefault="004E546C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772693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16,17,22.09.</w:t>
            </w:r>
          </w:p>
        </w:tc>
        <w:tc>
          <w:tcPr>
            <w:tcW w:w="518" w:type="pct"/>
          </w:tcPr>
          <w:p w:rsidR="00772693" w:rsidRPr="004E546C" w:rsidRDefault="00772693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93" w:rsidRPr="00A95715" w:rsidTr="008A2ECD">
        <w:trPr>
          <w:trHeight w:val="164"/>
        </w:trPr>
        <w:tc>
          <w:tcPr>
            <w:tcW w:w="549" w:type="pct"/>
          </w:tcPr>
          <w:p w:rsidR="00772693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802" w:type="pct"/>
          </w:tcPr>
          <w:p w:rsidR="00772693" w:rsidRPr="004E546C" w:rsidRDefault="00772693" w:rsidP="00772693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497" w:type="pct"/>
            <w:vAlign w:val="center"/>
          </w:tcPr>
          <w:p w:rsidR="00772693" w:rsidRPr="004E546C" w:rsidRDefault="004E546C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772693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23,26,29.09.</w:t>
            </w:r>
          </w:p>
        </w:tc>
        <w:tc>
          <w:tcPr>
            <w:tcW w:w="518" w:type="pct"/>
          </w:tcPr>
          <w:p w:rsidR="00772693" w:rsidRPr="004E546C" w:rsidRDefault="00772693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2802" w:type="pct"/>
          </w:tcPr>
          <w:p w:rsidR="007E5F24" w:rsidRPr="004E546C" w:rsidRDefault="007E5F24" w:rsidP="00352342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корни.</w:t>
            </w:r>
          </w:p>
          <w:p w:rsidR="007E5F24" w:rsidRPr="004E546C" w:rsidRDefault="007E5F24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7E5F24" w:rsidRPr="004E546C" w:rsidRDefault="004E546C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30.09,3.10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802" w:type="pct"/>
          </w:tcPr>
          <w:p w:rsidR="007E5F24" w:rsidRPr="004E546C" w:rsidRDefault="007E5F24" w:rsidP="007E5F24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</w:t>
            </w:r>
          </w:p>
          <w:p w:rsidR="007E5F24" w:rsidRPr="004E546C" w:rsidRDefault="007E5F24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7E5F24" w:rsidRPr="004E546C" w:rsidRDefault="004E546C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6,7,10.10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2" w:type="pct"/>
          </w:tcPr>
          <w:p w:rsidR="007E5F24" w:rsidRPr="004E546C" w:rsidRDefault="007E5F24" w:rsidP="00154047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  <w:r w:rsidRPr="004E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4E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97" w:type="pct"/>
            <w:vAlign w:val="center"/>
          </w:tcPr>
          <w:p w:rsidR="007E5F24" w:rsidRPr="004E546C" w:rsidRDefault="004E546C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802" w:type="pct"/>
          </w:tcPr>
          <w:p w:rsidR="007E5F24" w:rsidRPr="004E546C" w:rsidRDefault="007E5F24" w:rsidP="007E5F24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Функция  и её свойства.</w:t>
            </w:r>
          </w:p>
        </w:tc>
        <w:tc>
          <w:tcPr>
            <w:tcW w:w="497" w:type="pct"/>
            <w:vAlign w:val="center"/>
          </w:tcPr>
          <w:p w:rsidR="007E5F24" w:rsidRPr="004E546C" w:rsidRDefault="004E546C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14,17.20.10.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2802" w:type="pct"/>
          </w:tcPr>
          <w:p w:rsidR="007E5F24" w:rsidRPr="004E546C" w:rsidRDefault="007E5F24" w:rsidP="007E5F24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</w:t>
            </w:r>
          </w:p>
          <w:p w:rsidR="007E5F24" w:rsidRPr="004E546C" w:rsidRDefault="007E5F24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7E5F24" w:rsidRPr="004E546C" w:rsidRDefault="00FE343F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21,24.10.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2802" w:type="pct"/>
          </w:tcPr>
          <w:p w:rsidR="007E5F24" w:rsidRPr="004E546C" w:rsidRDefault="007E5F24" w:rsidP="007E5F24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  <w:p w:rsidR="007E5F24" w:rsidRPr="004E546C" w:rsidRDefault="007E5F24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7E5F24" w:rsidRPr="004E546C" w:rsidRDefault="00FE343F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27,28.10.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2" w:type="pct"/>
          </w:tcPr>
          <w:p w:rsidR="007E5F24" w:rsidRPr="004E546C" w:rsidRDefault="00DB46E0" w:rsidP="007E5F24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 w:rsidR="007E5F24" w:rsidRPr="004E546C">
              <w:rPr>
                <w:rFonts w:ascii="Times New Roman" w:hAnsi="Times New Roman" w:cs="Times New Roman"/>
                <w:sz w:val="24"/>
                <w:szCs w:val="24"/>
              </w:rPr>
              <w:t>льная работа</w:t>
            </w:r>
          </w:p>
        </w:tc>
        <w:tc>
          <w:tcPr>
            <w:tcW w:w="497" w:type="pct"/>
            <w:vAlign w:val="center"/>
          </w:tcPr>
          <w:p w:rsidR="007E5F24" w:rsidRPr="004E546C" w:rsidRDefault="00FE343F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2802" w:type="pct"/>
          </w:tcPr>
          <w:p w:rsidR="007E5F24" w:rsidRPr="004E546C" w:rsidRDefault="007E5F24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функции.</w:t>
            </w:r>
          </w:p>
          <w:p w:rsidR="007E5F24" w:rsidRPr="004E546C" w:rsidRDefault="007E5F24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7E5F24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7,10.11.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29,30</w:t>
            </w:r>
          </w:p>
        </w:tc>
        <w:tc>
          <w:tcPr>
            <w:tcW w:w="2802" w:type="pct"/>
          </w:tcPr>
          <w:p w:rsidR="007E5F24" w:rsidRPr="004E546C" w:rsidRDefault="007E5F24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proofErr w:type="gramStart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E5F24" w:rsidRPr="004E546C" w:rsidRDefault="007E5F24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7E5F24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11,14.11.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2" w:type="pct"/>
          </w:tcPr>
          <w:p w:rsidR="007E5F24" w:rsidRPr="004E546C" w:rsidRDefault="007E5F24" w:rsidP="007E5F24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корня  </w:t>
            </w:r>
            <w:r w:rsidRPr="004E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7E5F24" w:rsidRPr="004E546C" w:rsidRDefault="007E5F24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7E5F24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2802" w:type="pct"/>
          </w:tcPr>
          <w:p w:rsidR="007E5F24" w:rsidRPr="004E546C" w:rsidRDefault="007E5F24" w:rsidP="007E5F24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арифметического корня </w:t>
            </w:r>
            <w:proofErr w:type="spellStart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n-й</w:t>
            </w:r>
            <w:proofErr w:type="spellEnd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7E5F24" w:rsidRPr="004E546C" w:rsidRDefault="007E5F24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7E5F24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18,21.11.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02" w:type="pct"/>
          </w:tcPr>
          <w:p w:rsidR="007E5F24" w:rsidRPr="004E546C" w:rsidRDefault="007E5F24" w:rsidP="00352342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Определение и свойства степени с дробным показателем.</w:t>
            </w:r>
          </w:p>
          <w:p w:rsidR="007E5F24" w:rsidRPr="004E546C" w:rsidRDefault="007E5F24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7E5F24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2" w:type="pct"/>
          </w:tcPr>
          <w:p w:rsidR="007E5F24" w:rsidRPr="004E546C" w:rsidRDefault="007E5F24" w:rsidP="00352342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7E5F24" w:rsidRPr="004E546C" w:rsidRDefault="007E5F24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7E5F24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A95715" w:rsidTr="008A2ECD">
        <w:trPr>
          <w:trHeight w:val="164"/>
        </w:trPr>
        <w:tc>
          <w:tcPr>
            <w:tcW w:w="3351" w:type="pct"/>
            <w:gridSpan w:val="2"/>
          </w:tcPr>
          <w:p w:rsidR="00276460" w:rsidRPr="0020437C" w:rsidRDefault="0020437C" w:rsidP="00276460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Уравнения и неравенства с одной переменной        </w:t>
            </w:r>
          </w:p>
        </w:tc>
        <w:tc>
          <w:tcPr>
            <w:tcW w:w="497" w:type="pct"/>
            <w:vAlign w:val="center"/>
          </w:tcPr>
          <w:p w:rsidR="00276460" w:rsidRPr="00577EA6" w:rsidRDefault="00276460" w:rsidP="0077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A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52" w:type="pct"/>
            <w:gridSpan w:val="2"/>
          </w:tcPr>
          <w:p w:rsidR="00276460" w:rsidRPr="004E546C" w:rsidRDefault="00276460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E0" w:rsidRPr="00A95715" w:rsidTr="008A2ECD">
        <w:trPr>
          <w:trHeight w:val="164"/>
        </w:trPr>
        <w:tc>
          <w:tcPr>
            <w:tcW w:w="549" w:type="pct"/>
          </w:tcPr>
          <w:p w:rsidR="00DB46E0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36,37</w:t>
            </w:r>
          </w:p>
        </w:tc>
        <w:tc>
          <w:tcPr>
            <w:tcW w:w="2802" w:type="pct"/>
          </w:tcPr>
          <w:p w:rsidR="00DB46E0" w:rsidRPr="00352342" w:rsidRDefault="00DB46E0" w:rsidP="00DB46E0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497" w:type="pct"/>
            <w:vAlign w:val="center"/>
          </w:tcPr>
          <w:p w:rsidR="00DB46E0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DB46E0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28.11,1.12.</w:t>
            </w:r>
          </w:p>
        </w:tc>
        <w:tc>
          <w:tcPr>
            <w:tcW w:w="518" w:type="pct"/>
          </w:tcPr>
          <w:p w:rsidR="00DB46E0" w:rsidRPr="004E546C" w:rsidRDefault="00DB46E0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E0" w:rsidRPr="00A95715" w:rsidTr="008A2ECD">
        <w:trPr>
          <w:trHeight w:val="164"/>
        </w:trPr>
        <w:tc>
          <w:tcPr>
            <w:tcW w:w="549" w:type="pct"/>
          </w:tcPr>
          <w:p w:rsidR="00DB46E0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2802" w:type="pct"/>
          </w:tcPr>
          <w:p w:rsidR="00DB46E0" w:rsidRPr="004E546C" w:rsidRDefault="00DB46E0" w:rsidP="00DB46E0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приводимые к </w:t>
            </w:r>
            <w:proofErr w:type="gramStart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  <w:p w:rsidR="00DB46E0" w:rsidRPr="004E546C" w:rsidRDefault="00DB46E0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DB46E0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DB46E0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2,5,8.12.</w:t>
            </w:r>
          </w:p>
        </w:tc>
        <w:tc>
          <w:tcPr>
            <w:tcW w:w="518" w:type="pct"/>
          </w:tcPr>
          <w:p w:rsidR="00DB46E0" w:rsidRPr="004E546C" w:rsidRDefault="00DB46E0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E0" w:rsidRPr="00A95715" w:rsidTr="008A2ECD">
        <w:trPr>
          <w:trHeight w:val="164"/>
        </w:trPr>
        <w:tc>
          <w:tcPr>
            <w:tcW w:w="549" w:type="pct"/>
          </w:tcPr>
          <w:p w:rsidR="00DB46E0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2802" w:type="pct"/>
          </w:tcPr>
          <w:p w:rsidR="00DB46E0" w:rsidRPr="004E546C" w:rsidRDefault="00DB46E0" w:rsidP="00DB46E0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  <w:p w:rsidR="00DB46E0" w:rsidRPr="004E546C" w:rsidRDefault="00DB46E0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DB46E0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DB46E0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9,12,15.12.</w:t>
            </w:r>
          </w:p>
        </w:tc>
        <w:tc>
          <w:tcPr>
            <w:tcW w:w="518" w:type="pct"/>
          </w:tcPr>
          <w:p w:rsidR="00DB46E0" w:rsidRPr="004E546C" w:rsidRDefault="00DB46E0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E0" w:rsidRPr="00A95715" w:rsidTr="008A2ECD">
        <w:trPr>
          <w:trHeight w:val="164"/>
        </w:trPr>
        <w:tc>
          <w:tcPr>
            <w:tcW w:w="549" w:type="pct"/>
          </w:tcPr>
          <w:p w:rsidR="00DB46E0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2802" w:type="pct"/>
          </w:tcPr>
          <w:p w:rsidR="00DB46E0" w:rsidRPr="004E546C" w:rsidRDefault="00DB46E0" w:rsidP="00577EA6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497" w:type="pct"/>
            <w:vAlign w:val="center"/>
          </w:tcPr>
          <w:p w:rsidR="00DB46E0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DB46E0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16,19,22.12.</w:t>
            </w:r>
          </w:p>
        </w:tc>
        <w:tc>
          <w:tcPr>
            <w:tcW w:w="518" w:type="pct"/>
          </w:tcPr>
          <w:p w:rsidR="00DB46E0" w:rsidRPr="004E546C" w:rsidRDefault="00DB46E0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E0" w:rsidRPr="00A95715" w:rsidTr="008A2ECD">
        <w:trPr>
          <w:trHeight w:val="164"/>
        </w:trPr>
        <w:tc>
          <w:tcPr>
            <w:tcW w:w="549" w:type="pct"/>
          </w:tcPr>
          <w:p w:rsidR="00DB46E0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2802" w:type="pct"/>
          </w:tcPr>
          <w:p w:rsidR="00DB46E0" w:rsidRPr="004E546C" w:rsidRDefault="00DB46E0" w:rsidP="00577EA6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  <w:r w:rsidR="00577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6E0" w:rsidRPr="004E546C" w:rsidRDefault="00DB46E0" w:rsidP="0057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97" w:type="pct"/>
            <w:vAlign w:val="center"/>
          </w:tcPr>
          <w:p w:rsidR="00DB46E0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DB46E0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23,26,29.12.</w:t>
            </w:r>
          </w:p>
        </w:tc>
        <w:tc>
          <w:tcPr>
            <w:tcW w:w="518" w:type="pct"/>
          </w:tcPr>
          <w:p w:rsidR="00DB46E0" w:rsidRPr="004E546C" w:rsidRDefault="00DB46E0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E0" w:rsidRPr="00A95715" w:rsidTr="008A2ECD">
        <w:trPr>
          <w:trHeight w:val="164"/>
        </w:trPr>
        <w:tc>
          <w:tcPr>
            <w:tcW w:w="549" w:type="pct"/>
          </w:tcPr>
          <w:p w:rsidR="00DB46E0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02" w:type="pct"/>
          </w:tcPr>
          <w:p w:rsidR="00DB46E0" w:rsidRPr="004E546C" w:rsidRDefault="00DB46E0" w:rsidP="00DB46E0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2: «Уравнения и системы уравнений»</w:t>
            </w:r>
          </w:p>
        </w:tc>
        <w:tc>
          <w:tcPr>
            <w:tcW w:w="497" w:type="pct"/>
            <w:vAlign w:val="center"/>
          </w:tcPr>
          <w:p w:rsidR="00DB46E0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DB46E0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518" w:type="pct"/>
          </w:tcPr>
          <w:p w:rsidR="00DB46E0" w:rsidRPr="004E546C" w:rsidRDefault="00DB46E0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E0" w:rsidRPr="00A95715" w:rsidTr="008A2ECD">
        <w:trPr>
          <w:trHeight w:val="164"/>
        </w:trPr>
        <w:tc>
          <w:tcPr>
            <w:tcW w:w="549" w:type="pct"/>
          </w:tcPr>
          <w:p w:rsidR="00DB46E0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2802" w:type="pct"/>
          </w:tcPr>
          <w:p w:rsidR="00DB46E0" w:rsidRPr="004E546C" w:rsidRDefault="00DB46E0" w:rsidP="00DB46E0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  <w:p w:rsidR="00DB46E0" w:rsidRPr="004E546C" w:rsidRDefault="00DB46E0" w:rsidP="00352342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DB46E0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DB46E0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16,17,20.01.</w:t>
            </w:r>
          </w:p>
        </w:tc>
        <w:tc>
          <w:tcPr>
            <w:tcW w:w="518" w:type="pct"/>
          </w:tcPr>
          <w:p w:rsidR="00DB46E0" w:rsidRPr="004E546C" w:rsidRDefault="00DB46E0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76" w:rsidRPr="00A95715" w:rsidTr="008A2ECD">
        <w:trPr>
          <w:trHeight w:val="164"/>
        </w:trPr>
        <w:tc>
          <w:tcPr>
            <w:tcW w:w="3351" w:type="pct"/>
            <w:gridSpan w:val="2"/>
          </w:tcPr>
          <w:p w:rsidR="00F71176" w:rsidRPr="004E546C" w:rsidRDefault="0020437C" w:rsidP="0020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и н</w:t>
            </w:r>
            <w:r w:rsidR="00F71176" w:rsidRPr="004E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еравенства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двумя переменными</w:t>
            </w:r>
          </w:p>
        </w:tc>
        <w:tc>
          <w:tcPr>
            <w:tcW w:w="497" w:type="pct"/>
            <w:vAlign w:val="center"/>
          </w:tcPr>
          <w:p w:rsidR="00F71176" w:rsidRPr="00577EA6" w:rsidRDefault="00F71176" w:rsidP="0077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52" w:type="pct"/>
            <w:gridSpan w:val="2"/>
          </w:tcPr>
          <w:p w:rsidR="00F71176" w:rsidRPr="004E546C" w:rsidRDefault="00F7117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76" w:rsidRPr="00A95715" w:rsidTr="008A2ECD">
        <w:trPr>
          <w:trHeight w:val="164"/>
        </w:trPr>
        <w:tc>
          <w:tcPr>
            <w:tcW w:w="549" w:type="pct"/>
          </w:tcPr>
          <w:p w:rsidR="00F71176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2802" w:type="pct"/>
          </w:tcPr>
          <w:p w:rsidR="00F71176" w:rsidRPr="004E546C" w:rsidRDefault="00F71176" w:rsidP="00F71176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497" w:type="pct"/>
            <w:vAlign w:val="center"/>
          </w:tcPr>
          <w:p w:rsidR="00F71176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F71176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23,26.01.</w:t>
            </w:r>
          </w:p>
        </w:tc>
        <w:tc>
          <w:tcPr>
            <w:tcW w:w="518" w:type="pct"/>
          </w:tcPr>
          <w:p w:rsidR="00F71176" w:rsidRPr="004E546C" w:rsidRDefault="00F7117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76" w:rsidRPr="00A95715" w:rsidTr="008A2ECD">
        <w:trPr>
          <w:trHeight w:val="164"/>
        </w:trPr>
        <w:tc>
          <w:tcPr>
            <w:tcW w:w="549" w:type="pct"/>
          </w:tcPr>
          <w:p w:rsidR="00F71176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2802" w:type="pct"/>
          </w:tcPr>
          <w:p w:rsidR="00F71176" w:rsidRPr="004E546C" w:rsidRDefault="00F71176" w:rsidP="00F71176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497" w:type="pct"/>
            <w:vAlign w:val="center"/>
          </w:tcPr>
          <w:p w:rsidR="00F71176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F71176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27,30.01;2.02.</w:t>
            </w:r>
          </w:p>
        </w:tc>
        <w:tc>
          <w:tcPr>
            <w:tcW w:w="518" w:type="pct"/>
          </w:tcPr>
          <w:p w:rsidR="00F71176" w:rsidRPr="004E546C" w:rsidRDefault="00F7117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76" w:rsidRPr="00A95715" w:rsidTr="008A2ECD">
        <w:trPr>
          <w:trHeight w:val="164"/>
        </w:trPr>
        <w:tc>
          <w:tcPr>
            <w:tcW w:w="549" w:type="pct"/>
          </w:tcPr>
          <w:p w:rsidR="00F71176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2802" w:type="pct"/>
          </w:tcPr>
          <w:p w:rsidR="00F71176" w:rsidRPr="004E546C" w:rsidRDefault="00F71176" w:rsidP="00F71176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Применение метода интервалов к исследованию функции</w:t>
            </w:r>
          </w:p>
          <w:p w:rsidR="00F71176" w:rsidRPr="004E546C" w:rsidRDefault="00F71176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F71176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F71176" w:rsidRPr="004E546C" w:rsidRDefault="002B4ECF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3,6,9.02.</w:t>
            </w:r>
          </w:p>
        </w:tc>
        <w:tc>
          <w:tcPr>
            <w:tcW w:w="518" w:type="pct"/>
          </w:tcPr>
          <w:p w:rsidR="00F71176" w:rsidRPr="004E546C" w:rsidRDefault="00F7117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76" w:rsidRPr="00A95715" w:rsidTr="008A2ECD">
        <w:trPr>
          <w:trHeight w:val="164"/>
        </w:trPr>
        <w:tc>
          <w:tcPr>
            <w:tcW w:w="549" w:type="pct"/>
          </w:tcPr>
          <w:p w:rsidR="00F71176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62,63</w:t>
            </w:r>
          </w:p>
        </w:tc>
        <w:tc>
          <w:tcPr>
            <w:tcW w:w="2802" w:type="pct"/>
          </w:tcPr>
          <w:p w:rsidR="00F71176" w:rsidRPr="004E546C" w:rsidRDefault="00F71176" w:rsidP="00F71176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орой степени</w:t>
            </w:r>
          </w:p>
          <w:p w:rsidR="00F71176" w:rsidRPr="004E546C" w:rsidRDefault="00F71176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F71176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F71176" w:rsidRPr="004E546C" w:rsidRDefault="002B4ECF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10,13.02.</w:t>
            </w:r>
          </w:p>
        </w:tc>
        <w:tc>
          <w:tcPr>
            <w:tcW w:w="518" w:type="pct"/>
          </w:tcPr>
          <w:p w:rsidR="00F71176" w:rsidRPr="004E546C" w:rsidRDefault="00F7117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76" w:rsidRPr="00A95715" w:rsidTr="008A2ECD">
        <w:trPr>
          <w:trHeight w:val="164"/>
        </w:trPr>
        <w:tc>
          <w:tcPr>
            <w:tcW w:w="549" w:type="pct"/>
          </w:tcPr>
          <w:p w:rsidR="00F71176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02" w:type="pct"/>
          </w:tcPr>
          <w:p w:rsidR="00F71176" w:rsidRPr="004E546C" w:rsidRDefault="00F71176" w:rsidP="00F71176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</w:t>
            </w:r>
            <w:r w:rsidRPr="004E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Pr="004E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F71176" w:rsidRPr="004E546C" w:rsidRDefault="00F71176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F71176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F71176" w:rsidRPr="004E546C" w:rsidRDefault="002B4ECF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518" w:type="pct"/>
          </w:tcPr>
          <w:p w:rsidR="00F71176" w:rsidRPr="004E546C" w:rsidRDefault="00F7117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76" w:rsidRPr="00A95715" w:rsidTr="008A2ECD">
        <w:trPr>
          <w:trHeight w:val="164"/>
        </w:trPr>
        <w:tc>
          <w:tcPr>
            <w:tcW w:w="549" w:type="pct"/>
          </w:tcPr>
          <w:p w:rsidR="00F71176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02" w:type="pct"/>
          </w:tcPr>
          <w:p w:rsidR="00F71176" w:rsidRPr="004E546C" w:rsidRDefault="00F71176" w:rsidP="00F71176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97" w:type="pct"/>
            <w:vAlign w:val="center"/>
          </w:tcPr>
          <w:p w:rsidR="00F71176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F71176" w:rsidRPr="004E546C" w:rsidRDefault="002B4ECF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518" w:type="pct"/>
          </w:tcPr>
          <w:p w:rsidR="00F71176" w:rsidRPr="004E546C" w:rsidRDefault="00F7117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6C" w:rsidRPr="00A95715" w:rsidTr="008A2ECD">
        <w:trPr>
          <w:trHeight w:val="164"/>
        </w:trPr>
        <w:tc>
          <w:tcPr>
            <w:tcW w:w="3351" w:type="pct"/>
            <w:gridSpan w:val="2"/>
          </w:tcPr>
          <w:p w:rsidR="004E546C" w:rsidRPr="004E546C" w:rsidRDefault="0020437C" w:rsidP="000F275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Арифметическая и геометрическая п</w:t>
            </w:r>
            <w:r w:rsidR="004E546C" w:rsidRPr="004E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рогрессии</w:t>
            </w:r>
          </w:p>
          <w:p w:rsidR="004E546C" w:rsidRPr="004E546C" w:rsidRDefault="004E546C" w:rsidP="000F275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4E546C" w:rsidRPr="00577EA6" w:rsidRDefault="004E546C" w:rsidP="0077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A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52" w:type="pct"/>
            <w:gridSpan w:val="2"/>
          </w:tcPr>
          <w:p w:rsidR="004E546C" w:rsidRPr="004E546C" w:rsidRDefault="004E546C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76" w:rsidRPr="00A95715" w:rsidTr="008A2ECD">
        <w:trPr>
          <w:trHeight w:val="164"/>
        </w:trPr>
        <w:tc>
          <w:tcPr>
            <w:tcW w:w="549" w:type="pct"/>
          </w:tcPr>
          <w:p w:rsidR="00F71176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2802" w:type="pct"/>
          </w:tcPr>
          <w:p w:rsidR="00F71176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497" w:type="pct"/>
            <w:vAlign w:val="center"/>
          </w:tcPr>
          <w:p w:rsidR="00F71176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F71176" w:rsidRPr="004E546C" w:rsidRDefault="002B4ECF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20,23.02.</w:t>
            </w:r>
          </w:p>
        </w:tc>
        <w:tc>
          <w:tcPr>
            <w:tcW w:w="518" w:type="pct"/>
          </w:tcPr>
          <w:p w:rsidR="00F71176" w:rsidRPr="004E546C" w:rsidRDefault="00F7117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6C" w:rsidRPr="00A95715" w:rsidTr="008A2ECD">
        <w:trPr>
          <w:trHeight w:val="164"/>
        </w:trPr>
        <w:tc>
          <w:tcPr>
            <w:tcW w:w="549" w:type="pct"/>
          </w:tcPr>
          <w:p w:rsidR="004E546C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68,69</w:t>
            </w:r>
          </w:p>
        </w:tc>
        <w:tc>
          <w:tcPr>
            <w:tcW w:w="2802" w:type="pct"/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Формула n-го члена арифметической прогрессии.</w:t>
            </w:r>
          </w:p>
        </w:tc>
        <w:tc>
          <w:tcPr>
            <w:tcW w:w="497" w:type="pct"/>
            <w:vAlign w:val="center"/>
          </w:tcPr>
          <w:p w:rsidR="004E546C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4E546C" w:rsidRPr="004E546C" w:rsidRDefault="002B4ECF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24,27.02.</w:t>
            </w:r>
          </w:p>
        </w:tc>
        <w:tc>
          <w:tcPr>
            <w:tcW w:w="518" w:type="pct"/>
          </w:tcPr>
          <w:p w:rsidR="004E546C" w:rsidRPr="004E546C" w:rsidRDefault="004E546C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6C" w:rsidRPr="00A95715" w:rsidTr="008A2ECD">
        <w:trPr>
          <w:trHeight w:val="164"/>
        </w:trPr>
        <w:tc>
          <w:tcPr>
            <w:tcW w:w="549" w:type="pct"/>
          </w:tcPr>
          <w:p w:rsidR="004E546C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70,71</w:t>
            </w:r>
          </w:p>
        </w:tc>
        <w:tc>
          <w:tcPr>
            <w:tcW w:w="2802" w:type="pct"/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proofErr w:type="spellStart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497" w:type="pct"/>
            <w:vAlign w:val="center"/>
          </w:tcPr>
          <w:p w:rsidR="004E546C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4E546C" w:rsidRPr="004E546C" w:rsidRDefault="00B4188B" w:rsidP="00B4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2,3.03.</w:t>
            </w:r>
          </w:p>
        </w:tc>
        <w:tc>
          <w:tcPr>
            <w:tcW w:w="518" w:type="pct"/>
          </w:tcPr>
          <w:p w:rsidR="004E546C" w:rsidRPr="004E546C" w:rsidRDefault="004E546C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577EA6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  <w:r w:rsidRPr="004E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  <w:r w:rsidRPr="004E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577EA6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577EA6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 Формула n-го члена геометрической прогрессии.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577EA6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13,16.03.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proofErr w:type="spellStart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577EA6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5 </w:t>
            </w:r>
            <w:r w:rsidRPr="004E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  <w:r w:rsidRPr="004E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577EA6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577EA6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 знаний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577EA6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6C" w:rsidRPr="00A95715" w:rsidTr="008A2ECD">
        <w:trPr>
          <w:trHeight w:val="164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20437C" w:rsidP="000F275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комбинатор</w:t>
            </w:r>
            <w:r w:rsidR="004E546C" w:rsidRPr="004E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ики и теории вероятностей</w:t>
            </w:r>
          </w:p>
          <w:p w:rsidR="004E546C" w:rsidRPr="004E546C" w:rsidRDefault="004E546C" w:rsidP="000F275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577EA6" w:rsidRDefault="004E546C" w:rsidP="0035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83,84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7,10.04.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85,86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13,14.04.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87,88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17,20.04.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89,90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вероятностей.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21,24.04.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6C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6C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6    </w:t>
            </w:r>
            <w:r w:rsidRPr="004E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</w:t>
            </w: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  <w:r w:rsidRPr="004E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6C" w:rsidRPr="00A95715" w:rsidTr="008A2ECD">
        <w:trPr>
          <w:trHeight w:val="164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0F275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курса алгебры  9 класса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577EA6" w:rsidRDefault="004E546C" w:rsidP="0035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A573C7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Графики функций.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71352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3,6.05.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7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Уравнения, неравенства, системы.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71352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A573C7" w:rsidP="0002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24D4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71352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13,14.05.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2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73C7">
              <w:rPr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71352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17,20.05.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A573C7" w:rsidP="0002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100,101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352342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работа  в форме ОГЭ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71352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6C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2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7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352342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Анализ тестирования, обобщение курса 9 класса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71352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693" w:rsidRPr="00772693" w:rsidRDefault="00772693" w:rsidP="00945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53577" w:rsidRDefault="00453577" w:rsidP="008A2E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577" w:rsidRDefault="00453577" w:rsidP="008A2E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577" w:rsidRDefault="00453577" w:rsidP="008A2E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4B4F" w:rsidRDefault="00A24B4F" w:rsidP="008A2E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CD" w:rsidRDefault="008A2ECD" w:rsidP="008A2E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5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Календарно – тематическое планирование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по математике (геометрии</w:t>
      </w:r>
      <w:r w:rsidRPr="001765F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9  классе </w:t>
      </w:r>
    </w:p>
    <w:p w:rsidR="00352342" w:rsidRDefault="008A2ECD" w:rsidP="008A2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2016 – 2017</w:t>
      </w:r>
      <w:r w:rsidRPr="001765F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 часа в неделю, 68 ч.</w:t>
      </w:r>
      <w:r w:rsidRPr="001765F7">
        <w:rPr>
          <w:rFonts w:ascii="Times New Roman" w:hAnsi="Times New Roman" w:cs="Times New Roman"/>
          <w:b/>
          <w:bCs/>
          <w:sz w:val="28"/>
          <w:szCs w:val="28"/>
        </w:rPr>
        <w:t xml:space="preserve"> в год)</w:t>
      </w:r>
    </w:p>
    <w:tbl>
      <w:tblPr>
        <w:tblW w:w="5078" w:type="pct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1"/>
        <w:gridCol w:w="7076"/>
        <w:gridCol w:w="2066"/>
        <w:gridCol w:w="1655"/>
        <w:gridCol w:w="1350"/>
      </w:tblGrid>
      <w:tr w:rsidR="009712D3" w:rsidRPr="00ED6979" w:rsidTr="00ED6979">
        <w:trPr>
          <w:cantSplit/>
          <w:trHeight w:val="1408"/>
        </w:trPr>
        <w:tc>
          <w:tcPr>
            <w:tcW w:w="537" w:type="pct"/>
            <w:vAlign w:val="center"/>
          </w:tcPr>
          <w:p w:rsidR="009712D3" w:rsidRPr="00ED6979" w:rsidRDefault="009712D3" w:rsidP="0097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00" w:type="pct"/>
            <w:vAlign w:val="center"/>
          </w:tcPr>
          <w:p w:rsidR="009712D3" w:rsidRPr="00ED6979" w:rsidRDefault="009712D3" w:rsidP="0097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разделов и тем</w:t>
            </w:r>
          </w:p>
        </w:tc>
        <w:tc>
          <w:tcPr>
            <w:tcW w:w="759" w:type="pct"/>
            <w:vAlign w:val="center"/>
          </w:tcPr>
          <w:p w:rsidR="009712D3" w:rsidRPr="00ED6979" w:rsidRDefault="009712D3" w:rsidP="0035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08" w:type="pct"/>
            <w:vAlign w:val="center"/>
          </w:tcPr>
          <w:p w:rsidR="009712D3" w:rsidRPr="00ED6979" w:rsidRDefault="009712D3" w:rsidP="0035234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проведения</w:t>
            </w:r>
          </w:p>
        </w:tc>
        <w:tc>
          <w:tcPr>
            <w:tcW w:w="496" w:type="pct"/>
            <w:vAlign w:val="center"/>
          </w:tcPr>
          <w:p w:rsidR="009712D3" w:rsidRPr="00ED6979" w:rsidRDefault="009712D3" w:rsidP="00971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проведения</w:t>
            </w:r>
          </w:p>
        </w:tc>
      </w:tr>
      <w:tr w:rsidR="009712D3" w:rsidRPr="00ED6979" w:rsidTr="008A2ECD">
        <w:trPr>
          <w:trHeight w:val="427"/>
        </w:trPr>
        <w:tc>
          <w:tcPr>
            <w:tcW w:w="3137" w:type="pct"/>
            <w:gridSpan w:val="2"/>
          </w:tcPr>
          <w:p w:rsidR="009712D3" w:rsidRPr="00ED6979" w:rsidRDefault="009712D3" w:rsidP="00ED6979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повторение</w:t>
            </w:r>
          </w:p>
        </w:tc>
        <w:tc>
          <w:tcPr>
            <w:tcW w:w="759" w:type="pct"/>
          </w:tcPr>
          <w:p w:rsidR="009712D3" w:rsidRPr="00ED6979" w:rsidRDefault="009712D3" w:rsidP="0035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4" w:type="pct"/>
            <w:gridSpan w:val="2"/>
          </w:tcPr>
          <w:p w:rsidR="009712D3" w:rsidRPr="00ED6979" w:rsidRDefault="009712D3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DA" w:rsidRPr="00ED6979" w:rsidTr="00ED6979">
        <w:trPr>
          <w:trHeight w:val="164"/>
        </w:trPr>
        <w:tc>
          <w:tcPr>
            <w:tcW w:w="537" w:type="pct"/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600" w:type="pct"/>
          </w:tcPr>
          <w:p w:rsidR="00A101DA" w:rsidRPr="00ED6979" w:rsidRDefault="00A101DA" w:rsidP="00A101D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Многоугольники (определение, свойства, формулы площадей).</w:t>
            </w:r>
          </w:p>
        </w:tc>
        <w:tc>
          <w:tcPr>
            <w:tcW w:w="759" w:type="pct"/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7,8.09</w:t>
            </w:r>
          </w:p>
        </w:tc>
        <w:tc>
          <w:tcPr>
            <w:tcW w:w="496" w:type="pct"/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DA" w:rsidRPr="00ED6979" w:rsidTr="00ED6979">
        <w:trPr>
          <w:trHeight w:val="164"/>
        </w:trPr>
        <w:tc>
          <w:tcPr>
            <w:tcW w:w="537" w:type="pct"/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600" w:type="pct"/>
          </w:tcPr>
          <w:p w:rsidR="00A101DA" w:rsidRPr="00ED6979" w:rsidRDefault="00A101DA" w:rsidP="00A101D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Окружность, элементы окружности. Вписанная и описанная окружность. Виды углов.</w:t>
            </w:r>
          </w:p>
        </w:tc>
        <w:tc>
          <w:tcPr>
            <w:tcW w:w="759" w:type="pct"/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14,15.09.</w:t>
            </w:r>
          </w:p>
        </w:tc>
        <w:tc>
          <w:tcPr>
            <w:tcW w:w="496" w:type="pct"/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DA" w:rsidRPr="00ED6979" w:rsidTr="008A2ECD">
        <w:trPr>
          <w:trHeight w:val="164"/>
        </w:trPr>
        <w:tc>
          <w:tcPr>
            <w:tcW w:w="3137" w:type="pct"/>
            <w:gridSpan w:val="2"/>
          </w:tcPr>
          <w:p w:rsidR="00A101DA" w:rsidRPr="00ED6979" w:rsidRDefault="00A101DA" w:rsidP="00ED6979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Векторы</w:t>
            </w:r>
          </w:p>
        </w:tc>
        <w:tc>
          <w:tcPr>
            <w:tcW w:w="759" w:type="pct"/>
          </w:tcPr>
          <w:p w:rsidR="00A101DA" w:rsidRPr="00ED6979" w:rsidRDefault="001D6930" w:rsidP="0035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4" w:type="pct"/>
            <w:gridSpan w:val="2"/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DA" w:rsidRPr="00ED6979" w:rsidTr="00ED6979">
        <w:trPr>
          <w:trHeight w:val="164"/>
        </w:trPr>
        <w:tc>
          <w:tcPr>
            <w:tcW w:w="537" w:type="pct"/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600" w:type="pct"/>
          </w:tcPr>
          <w:p w:rsidR="00A101DA" w:rsidRPr="00ED6979" w:rsidRDefault="00A101DA" w:rsidP="00A101D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Понятие вектора. Откладывание вектора</w:t>
            </w:r>
          </w:p>
        </w:tc>
        <w:tc>
          <w:tcPr>
            <w:tcW w:w="759" w:type="pct"/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21,22.09.</w:t>
            </w:r>
          </w:p>
        </w:tc>
        <w:tc>
          <w:tcPr>
            <w:tcW w:w="496" w:type="pct"/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DA" w:rsidRPr="00ED6979" w:rsidTr="00ED6979">
        <w:trPr>
          <w:trHeight w:val="164"/>
        </w:trPr>
        <w:tc>
          <w:tcPr>
            <w:tcW w:w="537" w:type="pct"/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600" w:type="pct"/>
          </w:tcPr>
          <w:p w:rsidR="00A101DA" w:rsidRPr="00ED6979" w:rsidRDefault="00A101DA" w:rsidP="00A101D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759" w:type="pct"/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28,29.09.</w:t>
            </w:r>
          </w:p>
        </w:tc>
        <w:tc>
          <w:tcPr>
            <w:tcW w:w="496" w:type="pct"/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DA" w:rsidRPr="00ED6979" w:rsidTr="00ED6979">
        <w:trPr>
          <w:trHeight w:val="164"/>
        </w:trPr>
        <w:tc>
          <w:tcPr>
            <w:tcW w:w="537" w:type="pct"/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600" w:type="pct"/>
          </w:tcPr>
          <w:p w:rsidR="00A101DA" w:rsidRPr="00ED6979" w:rsidRDefault="00A101DA" w:rsidP="00154047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759" w:type="pct"/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5,6.10</w:t>
            </w:r>
          </w:p>
        </w:tc>
        <w:tc>
          <w:tcPr>
            <w:tcW w:w="496" w:type="pct"/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154047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12,13.10.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30" w:rsidRPr="00ED6979" w:rsidTr="001D6930">
        <w:trPr>
          <w:trHeight w:val="164"/>
        </w:trPr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ED6979" w:rsidRDefault="001D6930" w:rsidP="001D6930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1D6930" w:rsidRDefault="001D6930" w:rsidP="0035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93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ED6979" w:rsidRDefault="001D6930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A101D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19,20.10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154047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26,27.10.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154047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9,10.11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154047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20,21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154047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Уравнение линии на плоскости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17,23.11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154047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24,30.11.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154047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1,7.12.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154047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8,14.12.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154047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Зачётная работа.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DA" w:rsidRPr="00ED6979" w:rsidTr="008A2ECD">
        <w:trPr>
          <w:trHeight w:val="164"/>
        </w:trPr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ED6979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03EB" w:rsidRPr="00ED69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угла.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8654FE" w:rsidP="0086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21,22.12.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  <w:p w:rsidR="004153DD" w:rsidRPr="00ED6979" w:rsidRDefault="004153DD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28,29.12.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Теорема синусов.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18,19.01.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Теорема косинусов.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25,26.01.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  <w:p w:rsidR="004153DD" w:rsidRPr="00ED6979" w:rsidRDefault="004153DD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1,2.02.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Расчётный зачёт</w:t>
            </w:r>
          </w:p>
          <w:p w:rsidR="004153DD" w:rsidRPr="00ED6979" w:rsidRDefault="004153DD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CC5493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8.02.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Обобщающее решение задач</w:t>
            </w:r>
          </w:p>
          <w:p w:rsidR="004153DD" w:rsidRPr="00ED6979" w:rsidRDefault="004153DD" w:rsidP="00352342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CC5493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9.02.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CC5493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4153DD" w:rsidRPr="00ED6979" w:rsidRDefault="004153DD" w:rsidP="00352342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CC5493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Решение задач ОГЭ модуля «Геометрия»</w:t>
            </w:r>
          </w:p>
          <w:p w:rsidR="004153DD" w:rsidRPr="00ED6979" w:rsidRDefault="004153DD" w:rsidP="00352342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CC5493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22,23.02.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DD" w:rsidRPr="00ED6979" w:rsidTr="008A2ECD">
        <w:trPr>
          <w:trHeight w:val="164"/>
        </w:trPr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ED6979">
            <w:pPr>
              <w:autoSpaceDE w:val="0"/>
              <w:autoSpaceDN w:val="0"/>
              <w:adjustRightInd w:val="0"/>
              <w:spacing w:before="28" w:after="28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03EB" w:rsidRPr="00ED69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45,46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CC5493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1,2.03.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47-50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Нахождение сторон правильного многоугольника через радиусы описанной и вписанной окружностей.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CC5493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8,9,15,16.03.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51-53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Длина окружности и площадь круга.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CC5493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22,23.03.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54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Контрольная работа № 3.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5.04.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55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Резервный урок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6.04.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4153DD" w:rsidRPr="00ED6979" w:rsidTr="008A2ECD">
        <w:trPr>
          <w:trHeight w:val="164"/>
        </w:trPr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bCs/>
                <w:sz w:val="23"/>
                <w:szCs w:val="24"/>
              </w:rPr>
              <w:t>Движения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sz w:val="23"/>
                <w:szCs w:val="24"/>
              </w:rPr>
              <w:t>7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56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Понятие движения.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12.04.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57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Симметрия.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13.04.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58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Параллельный перенос.</w:t>
            </w:r>
          </w:p>
          <w:p w:rsidR="004153DD" w:rsidRPr="00ED6979" w:rsidRDefault="004153DD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19.04.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59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Поворот.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20.04.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60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proofErr w:type="spellStart"/>
            <w:proofErr w:type="gramStart"/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Симметрия-фундаментальное</w:t>
            </w:r>
            <w:proofErr w:type="spellEnd"/>
            <w:proofErr w:type="gramEnd"/>
            <w:r w:rsidRPr="00ED6979">
              <w:rPr>
                <w:rFonts w:ascii="Times New Roman" w:hAnsi="Times New Roman" w:cs="Times New Roman"/>
                <w:sz w:val="23"/>
                <w:szCs w:val="24"/>
              </w:rPr>
              <w:t xml:space="preserve"> свойство природы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26.04.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61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Комбинация движений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27.04.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62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Контрольная работа № 4. Практическая работа «Движение одной фигуры»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3.05.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4153DD" w:rsidRPr="00ED6979" w:rsidTr="008A2ECD">
        <w:trPr>
          <w:trHeight w:val="164"/>
        </w:trPr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500FD7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bCs/>
                <w:sz w:val="23"/>
                <w:szCs w:val="24"/>
              </w:rPr>
              <w:t>Итоговое повторение курса геометрии 9 класса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sz w:val="23"/>
                <w:szCs w:val="24"/>
              </w:rPr>
              <w:t>6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63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Об аксиомах планиметрии.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4.05.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64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Условия необходимости и достаточности в геометрии для доказательств утверждений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10.05.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65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Решение задач по теме «Площадь»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11.05.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66,67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Теоремы синусов и косинусов. Тригонометрические тождества и соотношения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17,18.05.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lastRenderedPageBreak/>
              <w:t>68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Теоретические высказывания. Обзорное повторение планиметрии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B77BE3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24</w:t>
            </w:r>
            <w:r w:rsidR="007539FA" w:rsidRPr="00ED6979">
              <w:rPr>
                <w:rFonts w:ascii="Times New Roman" w:hAnsi="Times New Roman" w:cs="Times New Roman"/>
                <w:sz w:val="23"/>
                <w:szCs w:val="24"/>
              </w:rPr>
              <w:t>.05.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</w:tbl>
    <w:p w:rsidR="00945AE1" w:rsidRPr="00ED6979" w:rsidRDefault="00945AE1" w:rsidP="004535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3"/>
          <w:szCs w:val="24"/>
        </w:rPr>
      </w:pPr>
    </w:p>
    <w:sectPr w:rsidR="00945AE1" w:rsidRPr="00ED6979" w:rsidSect="00767ACD">
      <w:pgSz w:w="15840" w:h="12240" w:orient="landscape"/>
      <w:pgMar w:top="1134" w:right="956" w:bottom="1135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5C021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  <w:color w:val="auto"/>
        <w:sz w:val="28"/>
        <w:szCs w:val="28"/>
        <w:lang w:bidi="hi-IN"/>
      </w:rPr>
    </w:lvl>
  </w:abstractNum>
  <w:abstractNum w:abstractNumId="2">
    <w:nsid w:val="00000003"/>
    <w:multiLevelType w:val="multilevel"/>
    <w:tmpl w:val="00000003"/>
    <w:name w:val="WW8Num3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B680C63"/>
    <w:multiLevelType w:val="hybridMultilevel"/>
    <w:tmpl w:val="BDDE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FF03200"/>
    <w:multiLevelType w:val="hybridMultilevel"/>
    <w:tmpl w:val="BEAC53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366490"/>
    <w:multiLevelType w:val="hybridMultilevel"/>
    <w:tmpl w:val="EA28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3C93A99"/>
    <w:multiLevelType w:val="hybridMultilevel"/>
    <w:tmpl w:val="8188B116"/>
    <w:lvl w:ilvl="0" w:tplc="BE4013B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884"/>
    <w:rsid w:val="00024D4B"/>
    <w:rsid w:val="00093A7B"/>
    <w:rsid w:val="000E75A2"/>
    <w:rsid w:val="000F2758"/>
    <w:rsid w:val="00103A37"/>
    <w:rsid w:val="00154047"/>
    <w:rsid w:val="0017279F"/>
    <w:rsid w:val="001932D9"/>
    <w:rsid w:val="001A1618"/>
    <w:rsid w:val="001D0F9A"/>
    <w:rsid w:val="001D6930"/>
    <w:rsid w:val="0020437C"/>
    <w:rsid w:val="0022066B"/>
    <w:rsid w:val="00276460"/>
    <w:rsid w:val="002B4ECF"/>
    <w:rsid w:val="002B5931"/>
    <w:rsid w:val="002E03EB"/>
    <w:rsid w:val="00330167"/>
    <w:rsid w:val="003342AB"/>
    <w:rsid w:val="00352342"/>
    <w:rsid w:val="00413209"/>
    <w:rsid w:val="004153DD"/>
    <w:rsid w:val="00453577"/>
    <w:rsid w:val="00471253"/>
    <w:rsid w:val="0049214C"/>
    <w:rsid w:val="004E546C"/>
    <w:rsid w:val="00500FD7"/>
    <w:rsid w:val="00531884"/>
    <w:rsid w:val="005513A5"/>
    <w:rsid w:val="00577EA6"/>
    <w:rsid w:val="006A34E1"/>
    <w:rsid w:val="006A72F5"/>
    <w:rsid w:val="00700C01"/>
    <w:rsid w:val="0071352C"/>
    <w:rsid w:val="007539FA"/>
    <w:rsid w:val="00767ACD"/>
    <w:rsid w:val="00772693"/>
    <w:rsid w:val="007D3C50"/>
    <w:rsid w:val="007E091B"/>
    <w:rsid w:val="007E5F24"/>
    <w:rsid w:val="008654FE"/>
    <w:rsid w:val="0086555C"/>
    <w:rsid w:val="008A2ECD"/>
    <w:rsid w:val="008B154F"/>
    <w:rsid w:val="00921C83"/>
    <w:rsid w:val="00945AE1"/>
    <w:rsid w:val="009712D3"/>
    <w:rsid w:val="009A5964"/>
    <w:rsid w:val="009B253F"/>
    <w:rsid w:val="00A0436B"/>
    <w:rsid w:val="00A101DA"/>
    <w:rsid w:val="00A24B4F"/>
    <w:rsid w:val="00A367AF"/>
    <w:rsid w:val="00A4314A"/>
    <w:rsid w:val="00A573C7"/>
    <w:rsid w:val="00A60721"/>
    <w:rsid w:val="00AB6989"/>
    <w:rsid w:val="00B4188B"/>
    <w:rsid w:val="00B75D06"/>
    <w:rsid w:val="00B77BE3"/>
    <w:rsid w:val="00BB1AC4"/>
    <w:rsid w:val="00C15233"/>
    <w:rsid w:val="00C648B9"/>
    <w:rsid w:val="00C813B3"/>
    <w:rsid w:val="00CC5493"/>
    <w:rsid w:val="00CC641F"/>
    <w:rsid w:val="00CD4973"/>
    <w:rsid w:val="00D03F50"/>
    <w:rsid w:val="00D1666B"/>
    <w:rsid w:val="00D70ADE"/>
    <w:rsid w:val="00D921A8"/>
    <w:rsid w:val="00DB2250"/>
    <w:rsid w:val="00DB328B"/>
    <w:rsid w:val="00DB46E0"/>
    <w:rsid w:val="00DD1F9F"/>
    <w:rsid w:val="00E132D9"/>
    <w:rsid w:val="00E50848"/>
    <w:rsid w:val="00E57272"/>
    <w:rsid w:val="00E63A0A"/>
    <w:rsid w:val="00EA7EB9"/>
    <w:rsid w:val="00EB2DC3"/>
    <w:rsid w:val="00EB4C02"/>
    <w:rsid w:val="00EC4D87"/>
    <w:rsid w:val="00ED1AB3"/>
    <w:rsid w:val="00ED6979"/>
    <w:rsid w:val="00F71176"/>
    <w:rsid w:val="00F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E1"/>
  </w:style>
  <w:style w:type="paragraph" w:styleId="1">
    <w:name w:val="heading 1"/>
    <w:basedOn w:val="a"/>
    <w:next w:val="a"/>
    <w:link w:val="10"/>
    <w:uiPriority w:val="9"/>
    <w:qFormat/>
    <w:rsid w:val="00093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A7EB9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1884"/>
  </w:style>
  <w:style w:type="character" w:customStyle="1" w:styleId="a3">
    <w:name w:val="Без интервала Знак"/>
    <w:basedOn w:val="a0"/>
    <w:link w:val="a4"/>
    <w:locked/>
    <w:rsid w:val="00E57272"/>
    <w:rPr>
      <w:rFonts w:ascii="Calibri" w:hAnsi="Calibri"/>
    </w:rPr>
  </w:style>
  <w:style w:type="paragraph" w:styleId="a4">
    <w:name w:val="No Spacing"/>
    <w:link w:val="a3"/>
    <w:qFormat/>
    <w:rsid w:val="00E57272"/>
    <w:pPr>
      <w:spacing w:after="0" w:line="240" w:lineRule="auto"/>
    </w:pPr>
    <w:rPr>
      <w:rFonts w:ascii="Calibri" w:hAnsi="Calibri"/>
    </w:rPr>
  </w:style>
  <w:style w:type="paragraph" w:customStyle="1" w:styleId="11">
    <w:name w:val="Абзац списка1"/>
    <w:basedOn w:val="a"/>
    <w:rsid w:val="0086555C"/>
    <w:pPr>
      <w:suppressAutoHyphens/>
      <w:spacing w:after="0" w:line="240" w:lineRule="auto"/>
      <w:ind w:left="72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yle7">
    <w:name w:val="Style7"/>
    <w:basedOn w:val="a"/>
    <w:uiPriority w:val="99"/>
    <w:rsid w:val="00C64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648B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uiPriority w:val="99"/>
    <w:rsid w:val="00C648B9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qFormat/>
    <w:rsid w:val="00471253"/>
    <w:pPr>
      <w:ind w:left="720"/>
    </w:pPr>
    <w:rPr>
      <w:rFonts w:ascii="Calibri" w:eastAsia="Calibri" w:hAnsi="Calibri" w:cs="Calibri"/>
    </w:rPr>
  </w:style>
  <w:style w:type="character" w:styleId="a6">
    <w:name w:val="Hyperlink"/>
    <w:basedOn w:val="a0"/>
    <w:rsid w:val="004712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A3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10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03A37"/>
    <w:pPr>
      <w:widowControl w:val="0"/>
      <w:autoSpaceDE w:val="0"/>
      <w:autoSpaceDN w:val="0"/>
      <w:adjustRightInd w:val="0"/>
      <w:spacing w:after="0" w:line="278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A7EB9"/>
    <w:rPr>
      <w:rFonts w:ascii="Times New Roman" w:eastAsia="Calibri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CD4973"/>
    <w:pPr>
      <w:spacing w:before="100" w:beforeAutospacing="1" w:after="119"/>
    </w:pPr>
    <w:rPr>
      <w:rFonts w:ascii="Calibri" w:eastAsia="Times New Roman" w:hAnsi="Calibri" w:cs="Calibri"/>
      <w:color w:val="00000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3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4F1A-FFC1-4B9F-A1CB-7EB46972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52</cp:revision>
  <cp:lastPrinted>2016-10-19T16:21:00Z</cp:lastPrinted>
  <dcterms:created xsi:type="dcterms:W3CDTF">2015-10-27T06:17:00Z</dcterms:created>
  <dcterms:modified xsi:type="dcterms:W3CDTF">2017-01-20T17:53:00Z</dcterms:modified>
</cp:coreProperties>
</file>