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E05" w:rsidRDefault="00E84E05" w:rsidP="00C4463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84E05" w:rsidRDefault="00E84E05" w:rsidP="00C4463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84E05" w:rsidRDefault="00E84E05" w:rsidP="00C4463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4633" w:rsidRPr="00C44633" w:rsidRDefault="00C44633" w:rsidP="00C4463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4633">
        <w:rPr>
          <w:rFonts w:ascii="Times New Roman" w:hAnsi="Times New Roman" w:cs="Times New Roman"/>
          <w:b/>
          <w:sz w:val="32"/>
          <w:szCs w:val="32"/>
        </w:rPr>
        <w:t xml:space="preserve">Рабочая программа </w:t>
      </w:r>
    </w:p>
    <w:p w:rsidR="00C44633" w:rsidRDefault="00C44633" w:rsidP="00C4463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4633">
        <w:rPr>
          <w:rFonts w:ascii="Times New Roman" w:hAnsi="Times New Roman" w:cs="Times New Roman"/>
          <w:b/>
          <w:sz w:val="32"/>
          <w:szCs w:val="32"/>
        </w:rPr>
        <w:t xml:space="preserve">по математике  в 7-9  классах </w:t>
      </w:r>
    </w:p>
    <w:p w:rsidR="00C44633" w:rsidRPr="00C44633" w:rsidRDefault="00C44633" w:rsidP="00C4463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4633">
        <w:rPr>
          <w:rFonts w:ascii="Times New Roman" w:hAnsi="Times New Roman" w:cs="Times New Roman"/>
          <w:b/>
          <w:sz w:val="32"/>
          <w:szCs w:val="32"/>
        </w:rPr>
        <w:t xml:space="preserve">для специальной (коррекционной) школы </w:t>
      </w:r>
    </w:p>
    <w:p w:rsidR="00C44633" w:rsidRPr="00C44633" w:rsidRDefault="00C44633" w:rsidP="00C4463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4633">
        <w:rPr>
          <w:rFonts w:ascii="Times New Roman" w:hAnsi="Times New Roman" w:cs="Times New Roman"/>
          <w:b/>
          <w:sz w:val="32"/>
          <w:szCs w:val="32"/>
        </w:rPr>
        <w:t xml:space="preserve">VIII вида </w:t>
      </w:r>
    </w:p>
    <w:p w:rsidR="00C44633" w:rsidRDefault="00C44633" w:rsidP="00C44633">
      <w:pPr>
        <w:pStyle w:val="1"/>
        <w:jc w:val="right"/>
        <w:rPr>
          <w:rFonts w:ascii="Times New Roman" w:hAnsi="Times New Roman" w:cs="Times New Roman"/>
          <w:b w:val="0"/>
          <w:color w:val="000000" w:themeColor="text1"/>
        </w:rPr>
      </w:pPr>
    </w:p>
    <w:p w:rsidR="00C44633" w:rsidRDefault="00C44633" w:rsidP="00C44633">
      <w:pPr>
        <w:pStyle w:val="1"/>
        <w:jc w:val="right"/>
        <w:rPr>
          <w:rFonts w:ascii="Times New Roman" w:hAnsi="Times New Roman" w:cs="Times New Roman"/>
          <w:b w:val="0"/>
          <w:color w:val="000000" w:themeColor="text1"/>
        </w:rPr>
      </w:pPr>
      <w:r>
        <w:rPr>
          <w:rFonts w:ascii="Times New Roman" w:hAnsi="Times New Roman" w:cs="Times New Roman"/>
          <w:b w:val="0"/>
          <w:color w:val="000000" w:themeColor="text1"/>
        </w:rPr>
        <w:t xml:space="preserve">Автор материала: </w:t>
      </w:r>
    </w:p>
    <w:p w:rsidR="00C44633" w:rsidRDefault="00C44633" w:rsidP="00C44633">
      <w:pPr>
        <w:pStyle w:val="1"/>
        <w:jc w:val="right"/>
        <w:rPr>
          <w:rFonts w:ascii="Times New Roman" w:hAnsi="Times New Roman" w:cs="Times New Roman"/>
          <w:b w:val="0"/>
          <w:color w:val="000000" w:themeColor="text1"/>
        </w:rPr>
      </w:pPr>
      <w:r>
        <w:rPr>
          <w:rFonts w:ascii="Times New Roman" w:hAnsi="Times New Roman" w:cs="Times New Roman"/>
          <w:b w:val="0"/>
          <w:color w:val="000000" w:themeColor="text1"/>
        </w:rPr>
        <w:t xml:space="preserve">Гайсина </w:t>
      </w:r>
      <w:proofErr w:type="spellStart"/>
      <w:r>
        <w:rPr>
          <w:rFonts w:ascii="Times New Roman" w:hAnsi="Times New Roman" w:cs="Times New Roman"/>
          <w:b w:val="0"/>
          <w:color w:val="000000" w:themeColor="text1"/>
        </w:rPr>
        <w:t>ЗалифаШакуровна</w:t>
      </w:r>
      <w:proofErr w:type="spellEnd"/>
      <w:r>
        <w:rPr>
          <w:rFonts w:ascii="Times New Roman" w:hAnsi="Times New Roman" w:cs="Times New Roman"/>
          <w:b w:val="0"/>
          <w:color w:val="000000" w:themeColor="text1"/>
        </w:rPr>
        <w:t>,</w:t>
      </w:r>
      <w:r>
        <w:rPr>
          <w:rFonts w:ascii="Times New Roman" w:hAnsi="Times New Roman" w:cs="Times New Roman"/>
          <w:color w:val="000000" w:themeColor="text1"/>
        </w:rPr>
        <w:t xml:space="preserve"> </w:t>
      </w:r>
    </w:p>
    <w:p w:rsidR="00C44633" w:rsidRDefault="00C44633" w:rsidP="00C4463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математики высшей квалификационной категории, </w:t>
      </w:r>
    </w:p>
    <w:p w:rsidR="00C44633" w:rsidRDefault="00C44633" w:rsidP="00C4463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МОБУ СОШ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Ишемгул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Зианчуринский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C44633" w:rsidRDefault="00C44633" w:rsidP="00C4463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C44633" w:rsidRDefault="00C44633" w:rsidP="00C446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4633" w:rsidRDefault="00C44633" w:rsidP="00C446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4633" w:rsidRDefault="00C44633" w:rsidP="00C44633">
      <w:pPr>
        <w:jc w:val="center"/>
        <w:rPr>
          <w:rFonts w:ascii="Times New Roman" w:hAnsi="Times New Roman" w:cs="Calibri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шемгул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2016 год</w:t>
      </w:r>
    </w:p>
    <w:p w:rsidR="00C44633" w:rsidRDefault="00C44633" w:rsidP="00C44633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Муниципальное общеобразовательное бюджетное учреждение средняя общеобразовательная школа </w:t>
      </w:r>
      <w:proofErr w:type="spellStart"/>
      <w:r>
        <w:rPr>
          <w:rFonts w:ascii="Times New Roman" w:hAnsi="Times New Roman"/>
        </w:rPr>
        <w:t>с</w:t>
      </w:r>
      <w:proofErr w:type="gramStart"/>
      <w:r>
        <w:rPr>
          <w:rFonts w:ascii="Times New Roman" w:hAnsi="Times New Roman"/>
        </w:rPr>
        <w:t>.И</w:t>
      </w:r>
      <w:proofErr w:type="gramEnd"/>
      <w:r>
        <w:rPr>
          <w:rFonts w:ascii="Times New Roman" w:hAnsi="Times New Roman"/>
        </w:rPr>
        <w:t>шемгул</w:t>
      </w:r>
      <w:proofErr w:type="spellEnd"/>
    </w:p>
    <w:p w:rsidR="00C44633" w:rsidRDefault="00C44633" w:rsidP="00C44633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муниципального района </w:t>
      </w:r>
      <w:proofErr w:type="spellStart"/>
      <w:r>
        <w:rPr>
          <w:rFonts w:ascii="Times New Roman" w:hAnsi="Times New Roman"/>
        </w:rPr>
        <w:t>Зианчуринский</w:t>
      </w:r>
      <w:proofErr w:type="spellEnd"/>
      <w:r>
        <w:rPr>
          <w:rFonts w:ascii="Times New Roman" w:hAnsi="Times New Roman"/>
        </w:rPr>
        <w:t xml:space="preserve"> район Республики Башкортостан</w:t>
      </w:r>
    </w:p>
    <w:p w:rsidR="00C44633" w:rsidRDefault="00C44633" w:rsidP="00C44633">
      <w:pPr>
        <w:pStyle w:val="a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«Утверждаю»</w:t>
      </w:r>
    </w:p>
    <w:p w:rsidR="00C44633" w:rsidRDefault="00C44633" w:rsidP="00C44633">
      <w:pPr>
        <w:pStyle w:val="a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Директор МОБУ СОШ </w:t>
      </w:r>
      <w:proofErr w:type="spellStart"/>
      <w:r>
        <w:rPr>
          <w:rFonts w:ascii="Times New Roman" w:hAnsi="Times New Roman"/>
        </w:rPr>
        <w:t>с</w:t>
      </w:r>
      <w:proofErr w:type="gramStart"/>
      <w:r>
        <w:rPr>
          <w:rFonts w:ascii="Times New Roman" w:hAnsi="Times New Roman"/>
        </w:rPr>
        <w:t>.И</w:t>
      </w:r>
      <w:proofErr w:type="gramEnd"/>
      <w:r>
        <w:rPr>
          <w:rFonts w:ascii="Times New Roman" w:hAnsi="Times New Roman"/>
        </w:rPr>
        <w:t>шемгул</w:t>
      </w:r>
      <w:proofErr w:type="spellEnd"/>
      <w:r>
        <w:rPr>
          <w:rFonts w:ascii="Times New Roman" w:hAnsi="Times New Roman"/>
        </w:rPr>
        <w:t xml:space="preserve">  </w:t>
      </w:r>
    </w:p>
    <w:p w:rsidR="00C44633" w:rsidRDefault="00C44633" w:rsidP="00C44633">
      <w:pPr>
        <w:pStyle w:val="a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МОБУ СОШ </w:t>
      </w:r>
      <w:proofErr w:type="spellStart"/>
      <w:r>
        <w:rPr>
          <w:rFonts w:ascii="Times New Roman" w:hAnsi="Times New Roman"/>
        </w:rPr>
        <w:t>с</w:t>
      </w:r>
      <w:proofErr w:type="gramStart"/>
      <w:r>
        <w:rPr>
          <w:rFonts w:ascii="Times New Roman" w:hAnsi="Times New Roman"/>
        </w:rPr>
        <w:t>.И</w:t>
      </w:r>
      <w:proofErr w:type="gramEnd"/>
      <w:r>
        <w:rPr>
          <w:rFonts w:ascii="Times New Roman" w:hAnsi="Times New Roman"/>
        </w:rPr>
        <w:t>шемгул</w:t>
      </w:r>
      <w:proofErr w:type="spellEnd"/>
      <w:r>
        <w:rPr>
          <w:rFonts w:ascii="Times New Roman" w:hAnsi="Times New Roman"/>
        </w:rPr>
        <w:t xml:space="preserve">                                            </w:t>
      </w:r>
    </w:p>
    <w:p w:rsidR="00C44633" w:rsidRDefault="00C44633" w:rsidP="00C44633">
      <w:pPr>
        <w:pStyle w:val="a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.                                      Приказ № ____  от      августа 2016г.</w:t>
      </w:r>
    </w:p>
    <w:p w:rsidR="00C44633" w:rsidRDefault="00C44633" w:rsidP="00C44633">
      <w:pPr>
        <w:pStyle w:val="a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_____________/</w:t>
      </w:r>
      <w:proofErr w:type="spellStart"/>
      <w:r>
        <w:rPr>
          <w:rFonts w:ascii="Times New Roman" w:hAnsi="Times New Roman"/>
        </w:rPr>
        <w:t>Тулибаев</w:t>
      </w:r>
      <w:proofErr w:type="spellEnd"/>
      <w:r>
        <w:rPr>
          <w:rFonts w:ascii="Times New Roman" w:hAnsi="Times New Roman"/>
        </w:rPr>
        <w:t xml:space="preserve"> А.М./</w:t>
      </w:r>
    </w:p>
    <w:p w:rsidR="00C44633" w:rsidRDefault="00C44633" w:rsidP="00C44633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</w:t>
      </w:r>
    </w:p>
    <w:p w:rsidR="00E84E05" w:rsidRDefault="00E84E05" w:rsidP="00C446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4633" w:rsidRDefault="00C44633" w:rsidP="00C4463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Рабочая программа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 математике</w:t>
      </w:r>
    </w:p>
    <w:p w:rsidR="00C44633" w:rsidRDefault="00C44633" w:rsidP="00C4463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84E05" w:rsidRDefault="00E84E05" w:rsidP="00C44633">
      <w:pPr>
        <w:tabs>
          <w:tab w:val="left" w:pos="709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84E05" w:rsidRDefault="00E84E05" w:rsidP="00C44633">
      <w:pPr>
        <w:tabs>
          <w:tab w:val="left" w:pos="709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44633" w:rsidRDefault="00C44633" w:rsidP="00C44633">
      <w:pPr>
        <w:tabs>
          <w:tab w:val="left" w:pos="709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общего образования (класс)</w:t>
      </w:r>
    </w:p>
    <w:p w:rsidR="00C44633" w:rsidRDefault="00C44633" w:rsidP="00C44633">
      <w:pPr>
        <w:tabs>
          <w:tab w:val="left" w:pos="709"/>
        </w:tabs>
        <w:ind w:left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основное общее образование – 7-9  классы_</w:t>
      </w:r>
    </w:p>
    <w:p w:rsidR="00C44633" w:rsidRDefault="00C44633" w:rsidP="00C44633">
      <w:pPr>
        <w:tabs>
          <w:tab w:val="left" w:pos="709"/>
        </w:tabs>
        <w:ind w:left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часов - </w:t>
      </w:r>
      <w:r w:rsidR="00E84E05">
        <w:rPr>
          <w:rFonts w:ascii="Times New Roman" w:hAnsi="Times New Roman" w:cs="Times New Roman"/>
          <w:b/>
          <w:sz w:val="28"/>
          <w:szCs w:val="28"/>
          <w:u w:val="single"/>
        </w:rPr>
        <w:t xml:space="preserve">  510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ч._ </w:t>
      </w:r>
    </w:p>
    <w:p w:rsidR="00C44633" w:rsidRDefault="00C44633" w:rsidP="00C44633">
      <w:pPr>
        <w:ind w:left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Гайсина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Залифа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Шакуровна</w:t>
      </w:r>
      <w:proofErr w:type="spellEnd"/>
    </w:p>
    <w:p w:rsidR="00C44633" w:rsidRDefault="00C44633" w:rsidP="00C44633">
      <w:pPr>
        <w:ind w:left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Рабочая программа составлена  на основе </w:t>
      </w:r>
    </w:p>
    <w:p w:rsidR="00C44633" w:rsidRDefault="00C44633" w:rsidP="00C44633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примерной программы образовательной области «Математика» «Народное образование» №9 2005г, стандарта основного общего образования по математике «Вестник образования» № 12 2004г, требований к уровню математической подготовки учащихся, программы по математике  для общеобразовательных учреждений, автор Ю.Н.Макарычев,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Н.Г.Миндюк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и др., издательство «Просвещение», Москва 2014г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.и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Л.С.Атанасян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, В.Ф.Бутузов и др.,  изд. «Просвещение», Москва 2014 г. </w:t>
      </w:r>
    </w:p>
    <w:p w:rsidR="0086555C" w:rsidRPr="007B5750" w:rsidRDefault="0086555C" w:rsidP="0086555C">
      <w:pPr>
        <w:spacing w:before="100" w:beforeAutospacing="1" w:after="0" w:line="102" w:lineRule="atLeast"/>
        <w:jc w:val="center"/>
        <w:rPr>
          <w:lang w:eastAsia="ru-RU"/>
        </w:rPr>
      </w:pPr>
      <w:r w:rsidRPr="007B575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:rsidR="0086555C" w:rsidRPr="007B5750" w:rsidRDefault="0086555C" w:rsidP="00767ACD">
      <w:pPr>
        <w:spacing w:before="100" w:beforeAutospacing="1" w:after="0" w:line="240" w:lineRule="auto"/>
        <w:jc w:val="both"/>
        <w:rPr>
          <w:lang w:eastAsia="ru-RU"/>
        </w:rPr>
      </w:pPr>
      <w:r w:rsidRPr="007B5750">
        <w:rPr>
          <w:rFonts w:ascii="Times New Roman" w:hAnsi="Times New Roman" w:cs="Times New Roman"/>
          <w:sz w:val="28"/>
          <w:szCs w:val="28"/>
          <w:lang w:eastAsia="ru-RU"/>
        </w:rPr>
        <w:t xml:space="preserve">Рабочая программа по  математике для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7B575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-9</w:t>
      </w:r>
      <w:r w:rsidRPr="007B5750">
        <w:rPr>
          <w:rFonts w:ascii="Times New Roman" w:hAnsi="Times New Roman" w:cs="Times New Roman"/>
          <w:sz w:val="28"/>
          <w:szCs w:val="28"/>
          <w:lang w:eastAsia="ru-RU"/>
        </w:rPr>
        <w:t xml:space="preserve"> классов составлена в соответствии с правовыми и нормативными документами:</w:t>
      </w:r>
    </w:p>
    <w:p w:rsidR="0086555C" w:rsidRDefault="0086555C" w:rsidP="00767ACD">
      <w:pPr>
        <w:tabs>
          <w:tab w:val="left" w:pos="0"/>
          <w:tab w:val="left" w:pos="708"/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7125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1.Федеральный Закон «Об образовании в Российской Федерации» (от 29.12. 2012 г. № 273-ФЗ); </w:t>
      </w:r>
    </w:p>
    <w:p w:rsidR="0086555C" w:rsidRDefault="0086555C" w:rsidP="00767ACD">
      <w:pPr>
        <w:tabs>
          <w:tab w:val="left" w:pos="0"/>
          <w:tab w:val="left" w:pos="708"/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bCs/>
          <w:color w:val="00000A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     </w:t>
      </w:r>
      <w:r w:rsidR="00471253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    </w:t>
      </w:r>
      <w:r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2.Федеральный Закон от 01.12.2007 г. № 309 (ред. от 23.07.2013 г.)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p w:rsidR="0086555C" w:rsidRDefault="0086555C" w:rsidP="00767ACD">
      <w:pPr>
        <w:pStyle w:val="11"/>
        <w:tabs>
          <w:tab w:val="left" w:pos="708"/>
          <w:tab w:val="left" w:pos="1428"/>
          <w:tab w:val="left" w:pos="2148"/>
          <w:tab w:val="left" w:pos="2868"/>
          <w:tab w:val="left" w:pos="2880"/>
          <w:tab w:val="left" w:pos="3873"/>
        </w:tabs>
        <w:suppressAutoHyphens w:val="0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Cs/>
          <w:color w:val="00000A"/>
          <w:sz w:val="28"/>
          <w:szCs w:val="28"/>
          <w:shd w:val="clear" w:color="auto" w:fill="FFFFFF"/>
          <w:lang w:eastAsia="ru-RU"/>
        </w:rPr>
        <w:t xml:space="preserve">3. Закон Республики Башкортостан </w:t>
      </w:r>
      <w:bookmarkStart w:id="0" w:name="page-title"/>
      <w:bookmarkEnd w:id="0"/>
      <w:r>
        <w:rPr>
          <w:rFonts w:ascii="Times New Roman" w:hAnsi="Times New Roman" w:cs="Times New Roman"/>
          <w:bCs/>
          <w:color w:val="00000A"/>
          <w:sz w:val="28"/>
          <w:szCs w:val="28"/>
          <w:shd w:val="clear" w:color="auto" w:fill="FFFFFF"/>
          <w:lang w:eastAsia="ru-RU"/>
        </w:rPr>
        <w:t>от 1 июля 2013 г. №  696-з «Об образовании в Республике Башкортостан».</w:t>
      </w:r>
    </w:p>
    <w:p w:rsidR="0086555C" w:rsidRDefault="0086555C" w:rsidP="00767ACD">
      <w:pPr>
        <w:pStyle w:val="11"/>
        <w:tabs>
          <w:tab w:val="left" w:pos="708"/>
          <w:tab w:val="left" w:pos="1428"/>
          <w:tab w:val="left" w:pos="2148"/>
          <w:tab w:val="left" w:pos="2868"/>
          <w:tab w:val="left" w:pos="2880"/>
          <w:tab w:val="left" w:pos="3873"/>
        </w:tabs>
        <w:suppressAutoHyphens w:val="0"/>
        <w:ind w:left="0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         4.</w:t>
      </w:r>
      <w:r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Приказ Минобразования России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  образования»;</w:t>
      </w:r>
    </w:p>
    <w:p w:rsidR="0086555C" w:rsidRDefault="0086555C" w:rsidP="00767ACD">
      <w:pPr>
        <w:pStyle w:val="11"/>
        <w:tabs>
          <w:tab w:val="left" w:pos="708"/>
          <w:tab w:val="left" w:pos="1428"/>
          <w:tab w:val="left" w:pos="2148"/>
          <w:tab w:val="left" w:pos="2868"/>
          <w:tab w:val="left" w:pos="2880"/>
          <w:tab w:val="left" w:pos="3873"/>
        </w:tabs>
        <w:suppressAutoHyphens w:val="0"/>
        <w:ind w:left="0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ab/>
        <w:t xml:space="preserve">5. Приказ </w:t>
      </w:r>
      <w:proofErr w:type="spellStart"/>
      <w:r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Минобрнауки</w:t>
      </w:r>
      <w:proofErr w:type="spellEnd"/>
      <w:r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 России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»;</w:t>
      </w:r>
    </w:p>
    <w:p w:rsidR="0086555C" w:rsidRDefault="0086555C" w:rsidP="00767ACD">
      <w:pPr>
        <w:pStyle w:val="11"/>
        <w:tabs>
          <w:tab w:val="left" w:pos="708"/>
          <w:tab w:val="left" w:pos="1428"/>
          <w:tab w:val="left" w:pos="2148"/>
          <w:tab w:val="left" w:pos="2868"/>
          <w:tab w:val="left" w:pos="2880"/>
          <w:tab w:val="left" w:pos="3873"/>
        </w:tabs>
        <w:suppressAutoHyphens w:val="0"/>
        <w:ind w:left="0"/>
        <w:jc w:val="both"/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ab/>
        <w:t>6. Приказ Минобразования России от 09.03.2004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86555C" w:rsidRDefault="0086555C" w:rsidP="00767ACD">
      <w:pPr>
        <w:pStyle w:val="11"/>
        <w:tabs>
          <w:tab w:val="left" w:pos="708"/>
          <w:tab w:val="left" w:pos="1428"/>
          <w:tab w:val="left" w:pos="2148"/>
          <w:tab w:val="left" w:pos="2868"/>
          <w:tab w:val="left" w:pos="2880"/>
          <w:tab w:val="left" w:pos="3600"/>
        </w:tabs>
        <w:suppressAutoHyphens w:val="0"/>
        <w:ind w:left="0"/>
        <w:jc w:val="both"/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ab/>
        <w:t>7. Приказ Министерства образования и науки Российской Федерации от 31 декабря 2015 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1897»;</w:t>
      </w:r>
    </w:p>
    <w:p w:rsidR="0086555C" w:rsidRDefault="0086555C" w:rsidP="00767ACD">
      <w:pPr>
        <w:pStyle w:val="11"/>
        <w:numPr>
          <w:ilvl w:val="1"/>
          <w:numId w:val="2"/>
        </w:numPr>
        <w:tabs>
          <w:tab w:val="left" w:pos="708"/>
          <w:tab w:val="left" w:pos="1428"/>
          <w:tab w:val="left" w:pos="2148"/>
          <w:tab w:val="left" w:pos="2868"/>
          <w:tab w:val="left" w:pos="2880"/>
          <w:tab w:val="left" w:pos="3873"/>
        </w:tabs>
        <w:suppressAutoHyphens w:val="0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Примерная программа по математике: Программы основного общего образования Геометрия. 7-9 классы. Составитель </w:t>
      </w:r>
      <w:proofErr w:type="spellStart"/>
      <w:r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Бурмистрова</w:t>
      </w:r>
      <w:proofErr w:type="spellEnd"/>
      <w:r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 Т.А.–М.: Просвещение, 2010 г.</w:t>
      </w:r>
      <w:r>
        <w:rPr>
          <w:rFonts w:ascii="Times New Roman" w:hAnsi="Times New Roman" w:cs="Times New Roman"/>
          <w:bCs/>
          <w:color w:val="00000A"/>
          <w:sz w:val="28"/>
          <w:szCs w:val="28"/>
          <w:shd w:val="clear" w:color="auto" w:fill="FFFFFF"/>
          <w:lang w:eastAsia="ru-RU"/>
        </w:rPr>
        <w:t>; Программа.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 Алгебра. 7-9 классы. Составитель: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Бурмистрова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Т.А. – М.:   Просвещение, 2010г.</w:t>
      </w:r>
    </w:p>
    <w:p w:rsidR="0086555C" w:rsidRDefault="0086555C" w:rsidP="00767ACD">
      <w:pPr>
        <w:pStyle w:val="11"/>
        <w:numPr>
          <w:ilvl w:val="1"/>
          <w:numId w:val="2"/>
        </w:numPr>
        <w:tabs>
          <w:tab w:val="left" w:pos="708"/>
          <w:tab w:val="left" w:pos="1428"/>
          <w:tab w:val="left" w:pos="2148"/>
          <w:tab w:val="left" w:pos="2868"/>
          <w:tab w:val="left" w:pos="2880"/>
          <w:tab w:val="left" w:pos="3873"/>
        </w:tabs>
        <w:suppressAutoHyphens w:val="0"/>
        <w:ind w:left="0" w:firstLine="0"/>
        <w:jc w:val="both"/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Письмо 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России № 08-1786 от 28.10.2015 «О рабочих программах учебных предметов».</w:t>
      </w:r>
    </w:p>
    <w:p w:rsidR="0086555C" w:rsidRDefault="0086555C" w:rsidP="00767ACD">
      <w:pPr>
        <w:pStyle w:val="11"/>
        <w:tabs>
          <w:tab w:val="left" w:pos="708"/>
          <w:tab w:val="left" w:pos="1428"/>
          <w:tab w:val="left" w:pos="2148"/>
          <w:tab w:val="left" w:pos="2868"/>
          <w:tab w:val="left" w:pos="2880"/>
          <w:tab w:val="left" w:pos="3873"/>
        </w:tabs>
        <w:suppressAutoHyphens w:val="0"/>
        <w:ind w:left="0"/>
        <w:jc w:val="both"/>
        <w:rPr>
          <w:rFonts w:ascii="Times New Roman" w:eastAsia="MS Mincho" w:hAnsi="Times New Roman" w:cs="Times New Roman"/>
          <w:color w:val="00000A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10.    Учебный план МОБУ СОШ </w:t>
      </w:r>
      <w:proofErr w:type="spellStart"/>
      <w:r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с</w:t>
      </w:r>
      <w:proofErr w:type="gramStart"/>
      <w:r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.И</w:t>
      </w:r>
      <w:proofErr w:type="gramEnd"/>
      <w:r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шемгул</w:t>
      </w:r>
      <w:proofErr w:type="spellEnd"/>
      <w:r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;</w:t>
      </w:r>
    </w:p>
    <w:p w:rsidR="00ED1AB3" w:rsidRPr="00767ACD" w:rsidRDefault="0086555C" w:rsidP="00767ACD">
      <w:pPr>
        <w:pStyle w:val="11"/>
        <w:tabs>
          <w:tab w:val="left" w:pos="708"/>
          <w:tab w:val="left" w:pos="1428"/>
          <w:tab w:val="left" w:pos="2148"/>
          <w:tab w:val="left" w:pos="2868"/>
          <w:tab w:val="left" w:pos="2880"/>
          <w:tab w:val="left" w:pos="3873"/>
        </w:tabs>
        <w:suppressAutoHyphens w:val="0"/>
        <w:ind w:left="0"/>
        <w:jc w:val="both"/>
        <w:rPr>
          <w:rFonts w:ascii="Times New Roman" w:eastAsia="MS Mincho" w:hAnsi="Times New Roman" w:cs="Times New Roman"/>
          <w:color w:val="00000A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MS Mincho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11.   Положение о рабочей программе учителя, утвержденное приказом МОБУ СОШ </w:t>
      </w:r>
      <w:proofErr w:type="spellStart"/>
      <w:r>
        <w:rPr>
          <w:rFonts w:ascii="Times New Roman" w:eastAsia="MS Mincho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с</w:t>
      </w:r>
      <w:proofErr w:type="gramStart"/>
      <w:r>
        <w:rPr>
          <w:rFonts w:ascii="Times New Roman" w:eastAsia="MS Mincho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.И</w:t>
      </w:r>
      <w:proofErr w:type="gramEnd"/>
      <w:r>
        <w:rPr>
          <w:rFonts w:ascii="Times New Roman" w:eastAsia="MS Mincho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шемгул</w:t>
      </w:r>
      <w:proofErr w:type="spellEnd"/>
      <w:r>
        <w:rPr>
          <w:rFonts w:ascii="Times New Roman" w:eastAsia="MS Mincho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 №82 от 26.06.2016 г.</w:t>
      </w:r>
    </w:p>
    <w:p w:rsidR="00471253" w:rsidRDefault="00471253" w:rsidP="00767ACD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471253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Цели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767ACD" w:rsidRPr="00767ACD" w:rsidRDefault="00767ACD" w:rsidP="00767ACD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471253" w:rsidRPr="00471253" w:rsidRDefault="00471253" w:rsidP="00767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253">
        <w:rPr>
          <w:rFonts w:ascii="Times New Roman" w:hAnsi="Times New Roman" w:cs="Times New Roman"/>
          <w:sz w:val="28"/>
          <w:szCs w:val="28"/>
        </w:rPr>
        <w:t>Изучение математики в коррекционной школе на ступени основного общего образования направлено на достижение следующих целей:</w:t>
      </w:r>
    </w:p>
    <w:p w:rsidR="00471253" w:rsidRPr="00471253" w:rsidRDefault="00471253" w:rsidP="00767ACD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1253">
        <w:rPr>
          <w:rFonts w:ascii="Times New Roman" w:hAnsi="Times New Roman" w:cs="Times New Roman"/>
          <w:bCs/>
          <w:color w:val="000000"/>
          <w:sz w:val="28"/>
          <w:szCs w:val="28"/>
        </w:rPr>
        <w:t>овладение системой математических знаний и умений</w:t>
      </w:r>
      <w:r w:rsidRPr="00471253">
        <w:rPr>
          <w:rFonts w:ascii="Times New Roman" w:hAnsi="Times New Roman" w:cs="Times New Roman"/>
          <w:color w:val="000000"/>
          <w:sz w:val="28"/>
          <w:szCs w:val="28"/>
        </w:rPr>
        <w:t>, необходимых для применения в практической деятельности, изучения смежных дисциплин, продолжения образования;</w:t>
      </w:r>
    </w:p>
    <w:p w:rsidR="00471253" w:rsidRPr="00471253" w:rsidRDefault="00471253" w:rsidP="00767ACD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125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интеллектуальное развитие, </w:t>
      </w:r>
      <w:r w:rsidRPr="00471253">
        <w:rPr>
          <w:rFonts w:ascii="Times New Roman" w:hAnsi="Times New Roman" w:cs="Times New Roman"/>
          <w:color w:val="000000"/>
          <w:sz w:val="28"/>
          <w:szCs w:val="28"/>
        </w:rPr>
        <w:t>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471253" w:rsidRPr="00471253" w:rsidRDefault="00471253" w:rsidP="00767ACD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1253">
        <w:rPr>
          <w:rFonts w:ascii="Times New Roman" w:hAnsi="Times New Roman" w:cs="Times New Roman"/>
          <w:bCs/>
          <w:color w:val="000000"/>
          <w:sz w:val="28"/>
          <w:szCs w:val="28"/>
        </w:rPr>
        <w:t>формирование представлений</w:t>
      </w:r>
      <w:r w:rsidRPr="00471253">
        <w:rPr>
          <w:rFonts w:ascii="Times New Roman" w:hAnsi="Times New Roman" w:cs="Times New Roman"/>
          <w:color w:val="000000"/>
          <w:sz w:val="28"/>
          <w:szCs w:val="28"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471253" w:rsidRPr="00767ACD" w:rsidRDefault="00471253" w:rsidP="00767AC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7AC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воспитание </w:t>
      </w:r>
      <w:r w:rsidRPr="00767ACD">
        <w:rPr>
          <w:rFonts w:ascii="Times New Roman" w:hAnsi="Times New Roman" w:cs="Times New Roman"/>
          <w:color w:val="000000"/>
          <w:sz w:val="28"/>
          <w:szCs w:val="28"/>
        </w:rPr>
        <w:t>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471253" w:rsidRPr="00ED1AB3" w:rsidRDefault="00471253" w:rsidP="00767ACD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1253" w:rsidRDefault="00471253" w:rsidP="00767ACD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    Задачи:</w:t>
      </w:r>
    </w:p>
    <w:p w:rsidR="00471253" w:rsidRDefault="00471253" w:rsidP="00767ACD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253" w:rsidRDefault="00471253" w:rsidP="00767ACD">
      <w:pPr>
        <w:numPr>
          <w:ilvl w:val="0"/>
          <w:numId w:val="5"/>
        </w:numPr>
        <w:spacing w:after="0" w:line="240" w:lineRule="auto"/>
        <w:ind w:right="-1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систематизация сведений о числах; изучение новых видов числовых выражений и формул; </w:t>
      </w:r>
    </w:p>
    <w:p w:rsidR="00471253" w:rsidRDefault="00471253" w:rsidP="00767ACD">
      <w:pPr>
        <w:numPr>
          <w:ilvl w:val="0"/>
          <w:numId w:val="5"/>
        </w:numPr>
        <w:spacing w:after="0" w:line="240" w:lineRule="auto"/>
        <w:ind w:right="-1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практических навыков и вычислительной культуры; приобретение прак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тических навыков, необходимых для повседневной жизни; </w:t>
      </w:r>
    </w:p>
    <w:p w:rsidR="00471253" w:rsidRDefault="00471253" w:rsidP="00767ACD">
      <w:pPr>
        <w:numPr>
          <w:ilvl w:val="0"/>
          <w:numId w:val="5"/>
        </w:numPr>
        <w:spacing w:after="0" w:line="240" w:lineRule="auto"/>
        <w:ind w:right="-1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математического аппа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рата для решения задач из математики, смежных предметов, окружающей реальности; </w:t>
      </w:r>
    </w:p>
    <w:p w:rsidR="00471253" w:rsidRDefault="00471253" w:rsidP="00767ACD">
      <w:pPr>
        <w:numPr>
          <w:ilvl w:val="0"/>
          <w:numId w:val="5"/>
        </w:numPr>
        <w:spacing w:after="0" w:line="240" w:lineRule="auto"/>
        <w:ind w:right="-1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алгоритмического мышле</w:t>
      </w:r>
      <w:r>
        <w:rPr>
          <w:rFonts w:ascii="Times New Roman" w:hAnsi="Times New Roman" w:cs="Times New Roman"/>
          <w:sz w:val="28"/>
          <w:szCs w:val="28"/>
        </w:rPr>
        <w:softHyphen/>
        <w:t>ния, необходимого, в частности, для освоения курса информати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ки; овладение навыками дедуктивных рассуждений;     </w:t>
      </w:r>
    </w:p>
    <w:p w:rsidR="00471253" w:rsidRDefault="00471253" w:rsidP="00767ACD">
      <w:pPr>
        <w:numPr>
          <w:ilvl w:val="0"/>
          <w:numId w:val="5"/>
        </w:numPr>
        <w:spacing w:after="0" w:line="240" w:lineRule="auto"/>
        <w:ind w:right="-1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воображения, способностей к математическому творче</w:t>
      </w:r>
      <w:r>
        <w:rPr>
          <w:rFonts w:ascii="Times New Roman" w:hAnsi="Times New Roman" w:cs="Times New Roman"/>
          <w:sz w:val="28"/>
          <w:szCs w:val="28"/>
        </w:rPr>
        <w:softHyphen/>
        <w:t>ству;</w:t>
      </w:r>
    </w:p>
    <w:p w:rsidR="00471253" w:rsidRDefault="00471253" w:rsidP="00767ACD">
      <w:pPr>
        <w:numPr>
          <w:ilvl w:val="0"/>
          <w:numId w:val="5"/>
        </w:numPr>
        <w:spacing w:after="0" w:line="240" w:lineRule="auto"/>
        <w:ind w:right="-1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важной задачей изучения алгебры является получе</w:t>
      </w:r>
      <w:r>
        <w:rPr>
          <w:rFonts w:ascii="Times New Roman" w:hAnsi="Times New Roman" w:cs="Times New Roman"/>
          <w:sz w:val="28"/>
          <w:szCs w:val="28"/>
        </w:rPr>
        <w:softHyphen/>
        <w:t>ние школьниками конкретных знаний о функциях как важней</w:t>
      </w:r>
      <w:r>
        <w:rPr>
          <w:rFonts w:ascii="Times New Roman" w:hAnsi="Times New Roman" w:cs="Times New Roman"/>
          <w:sz w:val="28"/>
          <w:szCs w:val="28"/>
        </w:rPr>
        <w:softHyphen/>
        <w:t>шей математической модели для описания и исследования разнообразных процессов (равномерных, равноускоренных, экс</w:t>
      </w:r>
      <w:r>
        <w:rPr>
          <w:rFonts w:ascii="Times New Roman" w:hAnsi="Times New Roman" w:cs="Times New Roman"/>
          <w:sz w:val="28"/>
          <w:szCs w:val="28"/>
        </w:rPr>
        <w:softHyphen/>
        <w:t>поненциальных, периодических и др.), для формирования у уча</w:t>
      </w:r>
      <w:r>
        <w:rPr>
          <w:rFonts w:ascii="Times New Roman" w:hAnsi="Times New Roman" w:cs="Times New Roman"/>
          <w:sz w:val="28"/>
          <w:szCs w:val="28"/>
        </w:rPr>
        <w:softHyphen/>
        <w:t>щихся представлений о роли математики в развитии цивилиза</w:t>
      </w:r>
      <w:r>
        <w:rPr>
          <w:rFonts w:ascii="Times New Roman" w:hAnsi="Times New Roman" w:cs="Times New Roman"/>
          <w:sz w:val="28"/>
          <w:szCs w:val="28"/>
        </w:rPr>
        <w:softHyphen/>
        <w:t>ции и культуры;</w:t>
      </w:r>
    </w:p>
    <w:p w:rsidR="00471253" w:rsidRPr="0079385F" w:rsidRDefault="00471253" w:rsidP="00767ACD">
      <w:pPr>
        <w:numPr>
          <w:ilvl w:val="0"/>
          <w:numId w:val="5"/>
        </w:numPr>
        <w:spacing w:after="0" w:line="240" w:lineRule="auto"/>
        <w:ind w:right="-102"/>
        <w:jc w:val="both"/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</w:pPr>
      <w:r w:rsidRPr="0079385F">
        <w:rPr>
          <w:rFonts w:ascii="Times New Roman" w:hAnsi="Times New Roman" w:cs="Times New Roman"/>
          <w:sz w:val="28"/>
          <w:szCs w:val="28"/>
        </w:rPr>
        <w:lastRenderedPageBreak/>
        <w:t>формирование функциональной грамотности — умений вос</w:t>
      </w:r>
      <w:r w:rsidRPr="0079385F">
        <w:rPr>
          <w:rFonts w:ascii="Times New Roman" w:hAnsi="Times New Roman" w:cs="Times New Roman"/>
          <w:sz w:val="28"/>
          <w:szCs w:val="28"/>
        </w:rPr>
        <w:softHyphen/>
        <w:t>принимать 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</w:t>
      </w:r>
      <w:r w:rsidRPr="0079385F">
        <w:rPr>
          <w:rFonts w:ascii="Times New Roman" w:hAnsi="Times New Roman" w:cs="Times New Roman"/>
          <w:sz w:val="28"/>
          <w:szCs w:val="28"/>
        </w:rPr>
        <w:softHyphen/>
        <w:t>ные расчеты в простейших прикладных задачах.</w:t>
      </w:r>
    </w:p>
    <w:p w:rsidR="00767ACD" w:rsidRDefault="00767ACD" w:rsidP="00767A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5AE1" w:rsidRDefault="00945AE1" w:rsidP="00767A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2DC3">
        <w:rPr>
          <w:rFonts w:ascii="Times New Roman" w:hAnsi="Times New Roman" w:cs="Times New Roman"/>
          <w:b/>
          <w:bCs/>
          <w:sz w:val="28"/>
          <w:szCs w:val="28"/>
        </w:rPr>
        <w:t>Ин</w:t>
      </w:r>
      <w:r w:rsidR="00767ACD">
        <w:rPr>
          <w:rFonts w:ascii="Times New Roman" w:hAnsi="Times New Roman" w:cs="Times New Roman"/>
          <w:b/>
          <w:bCs/>
          <w:sz w:val="28"/>
          <w:szCs w:val="28"/>
        </w:rPr>
        <w:t>формация о внесённых изменениях</w:t>
      </w:r>
    </w:p>
    <w:p w:rsidR="00767ACD" w:rsidRPr="00EB2DC3" w:rsidRDefault="00767ACD" w:rsidP="00767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5AE1" w:rsidRPr="00EB2DC3" w:rsidRDefault="00945AE1" w:rsidP="00767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DC3">
        <w:rPr>
          <w:rFonts w:ascii="Times New Roman" w:hAnsi="Times New Roman" w:cs="Times New Roman"/>
          <w:sz w:val="28"/>
          <w:szCs w:val="28"/>
        </w:rPr>
        <w:t>В нашей школе обучаются дети с задержкой психического развития.</w:t>
      </w:r>
    </w:p>
    <w:p w:rsidR="00945AE1" w:rsidRPr="00EB2DC3" w:rsidRDefault="00945AE1" w:rsidP="00767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DC3">
        <w:rPr>
          <w:rFonts w:ascii="Times New Roman" w:hAnsi="Times New Roman" w:cs="Times New Roman"/>
          <w:sz w:val="28"/>
          <w:szCs w:val="28"/>
        </w:rPr>
        <w:t xml:space="preserve">Недостаточность внимания, памяти, логического мышления, пространственной ориентировки, быстрая утомляемость отрицательно влияют на усвоение математических понятий, в связи с этим при рассмотрении курса математики 5-9 классы были внесены изменения в объем теоретических сведений. Некоторый материал программы дается без доказательств, только в виде формул и алгоритмов или </w:t>
      </w:r>
      <w:proofErr w:type="spellStart"/>
      <w:r w:rsidRPr="00EB2DC3">
        <w:rPr>
          <w:rFonts w:ascii="Times New Roman" w:hAnsi="Times New Roman" w:cs="Times New Roman"/>
          <w:sz w:val="28"/>
          <w:szCs w:val="28"/>
        </w:rPr>
        <w:t>ознакомительно</w:t>
      </w:r>
      <w:proofErr w:type="spellEnd"/>
      <w:r w:rsidRPr="00EB2DC3">
        <w:rPr>
          <w:rFonts w:ascii="Times New Roman" w:hAnsi="Times New Roman" w:cs="Times New Roman"/>
          <w:sz w:val="28"/>
          <w:szCs w:val="28"/>
        </w:rPr>
        <w:t xml:space="preserve"> для обзорного изучения, некоторые темы в связи со сложностью изложения и понимания были исключены.</w:t>
      </w:r>
    </w:p>
    <w:p w:rsidR="00945AE1" w:rsidRPr="00EB2DC3" w:rsidRDefault="00945AE1" w:rsidP="00767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DC3">
        <w:rPr>
          <w:rFonts w:ascii="Times New Roman" w:hAnsi="Times New Roman" w:cs="Times New Roman"/>
          <w:sz w:val="28"/>
          <w:szCs w:val="28"/>
        </w:rPr>
        <w:t xml:space="preserve">Учитывая нарушение процессов запоминания и сохранения информатизации у детей с ЗПР, пришлось следующие темы (смотрите примечание к планированию) изучать </w:t>
      </w:r>
      <w:proofErr w:type="spellStart"/>
      <w:r w:rsidRPr="00EB2DC3">
        <w:rPr>
          <w:rFonts w:ascii="Times New Roman" w:hAnsi="Times New Roman" w:cs="Times New Roman"/>
          <w:sz w:val="28"/>
          <w:szCs w:val="28"/>
        </w:rPr>
        <w:t>ознакомительно</w:t>
      </w:r>
      <w:proofErr w:type="spellEnd"/>
      <w:r w:rsidRPr="00EB2DC3">
        <w:rPr>
          <w:rFonts w:ascii="Times New Roman" w:hAnsi="Times New Roman" w:cs="Times New Roman"/>
          <w:sz w:val="28"/>
          <w:szCs w:val="28"/>
        </w:rPr>
        <w:t xml:space="preserve"> с опорой на наглядность.</w:t>
      </w:r>
    </w:p>
    <w:p w:rsidR="00945AE1" w:rsidRPr="00EB2DC3" w:rsidRDefault="00945AE1" w:rsidP="00767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DC3">
        <w:rPr>
          <w:rFonts w:ascii="Times New Roman" w:hAnsi="Times New Roman" w:cs="Times New Roman"/>
          <w:sz w:val="28"/>
          <w:szCs w:val="28"/>
        </w:rPr>
        <w:t>Снизив объем запоминаемой информации, для учащихся с ЗПР целесообразно более широко ввести употребление опорных схем, памяток, алгоритмов.</w:t>
      </w:r>
    </w:p>
    <w:p w:rsidR="00945AE1" w:rsidRPr="00EB2DC3" w:rsidRDefault="00945AE1" w:rsidP="00767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DC3">
        <w:rPr>
          <w:rFonts w:ascii="Times New Roman" w:hAnsi="Times New Roman" w:cs="Times New Roman"/>
          <w:sz w:val="28"/>
          <w:szCs w:val="28"/>
        </w:rPr>
        <w:t>Среди большинства учащихся с ЗПР существует большая группа ребят с недостатками зрительно-пространственного восприятия, нарушениями конструктивно-пространственного мышления, поэтому такие учащиеся испытывают большие трудности при изучении геометрического материала. Исходя из этого, пришлось скорректировать и геометрический материал 7-9 классов. Трудно воспринимаемый материал исключить (смотрите примечание к планированию по геометрии).</w:t>
      </w:r>
    </w:p>
    <w:p w:rsidR="00945AE1" w:rsidRPr="00EB2DC3" w:rsidRDefault="00945AE1" w:rsidP="00767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DC3">
        <w:rPr>
          <w:rFonts w:ascii="Times New Roman" w:hAnsi="Times New Roman" w:cs="Times New Roman"/>
          <w:sz w:val="28"/>
          <w:szCs w:val="28"/>
        </w:rPr>
        <w:t>Развитие познавательного интереса на уроках геометрии базируется в основном на наглядном материале с опорой на формулировки теорем, свойств, признаков геометрических фигур, даваемых в виде памяток, схем, таблиц.</w:t>
      </w:r>
    </w:p>
    <w:p w:rsidR="00945AE1" w:rsidRPr="00EB2DC3" w:rsidRDefault="00945AE1" w:rsidP="00767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DC3">
        <w:rPr>
          <w:rFonts w:ascii="Times New Roman" w:hAnsi="Times New Roman" w:cs="Times New Roman"/>
          <w:sz w:val="28"/>
          <w:szCs w:val="28"/>
        </w:rPr>
        <w:t>В программу внесены изменения:</w:t>
      </w:r>
    </w:p>
    <w:p w:rsidR="00945AE1" w:rsidRPr="00EB2DC3" w:rsidRDefault="00945AE1" w:rsidP="00767AC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DC3">
        <w:rPr>
          <w:rFonts w:ascii="Times New Roman" w:hAnsi="Times New Roman" w:cs="Times New Roman"/>
          <w:sz w:val="28"/>
          <w:szCs w:val="28"/>
        </w:rPr>
        <w:t>некоторые темы даны как ознакомительные;</w:t>
      </w:r>
    </w:p>
    <w:p w:rsidR="00945AE1" w:rsidRPr="00EB2DC3" w:rsidRDefault="00945AE1" w:rsidP="00767AC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DC3">
        <w:rPr>
          <w:rFonts w:ascii="Times New Roman" w:hAnsi="Times New Roman" w:cs="Times New Roman"/>
          <w:sz w:val="28"/>
          <w:szCs w:val="28"/>
        </w:rPr>
        <w:t>отдельные темы исключены, так как трудно усваиваются детьми с ЗПР из-за особенностей психологического развития.</w:t>
      </w:r>
    </w:p>
    <w:p w:rsidR="00945AE1" w:rsidRDefault="00945AE1" w:rsidP="00767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DC3">
        <w:rPr>
          <w:rFonts w:ascii="Times New Roman" w:hAnsi="Times New Roman" w:cs="Times New Roman"/>
          <w:sz w:val="28"/>
          <w:szCs w:val="28"/>
        </w:rPr>
        <w:lastRenderedPageBreak/>
        <w:t>Действующие программы откорректированы в направлении разгрузки курса по содержанию, т.е. предполагается изучение материала в несколько облегченном варианте, однако не опускается ниже государственного уровня обязательных требований</w:t>
      </w:r>
    </w:p>
    <w:p w:rsidR="00767ACD" w:rsidRPr="00EB2DC3" w:rsidRDefault="00767ACD" w:rsidP="00767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5AE1" w:rsidRPr="00EB2DC3" w:rsidRDefault="00945AE1" w:rsidP="00767A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2DC3">
        <w:rPr>
          <w:rFonts w:ascii="Times New Roman" w:hAnsi="Times New Roman" w:cs="Times New Roman"/>
          <w:b/>
          <w:bCs/>
          <w:sz w:val="28"/>
          <w:szCs w:val="28"/>
        </w:rPr>
        <w:t>Примечание к планированию математики</w:t>
      </w:r>
      <w:r w:rsidR="00A4314A" w:rsidRPr="00EB2DC3">
        <w:rPr>
          <w:rFonts w:ascii="Times New Roman" w:hAnsi="Times New Roman" w:cs="Times New Roman"/>
          <w:b/>
          <w:bCs/>
          <w:sz w:val="28"/>
          <w:szCs w:val="28"/>
        </w:rPr>
        <w:t xml:space="preserve"> в 9-м классе</w:t>
      </w:r>
    </w:p>
    <w:p w:rsidR="00945AE1" w:rsidRPr="00EB2DC3" w:rsidRDefault="00945AE1" w:rsidP="00767ACD">
      <w:pPr>
        <w:tabs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5AE1" w:rsidRPr="00EB2DC3" w:rsidRDefault="00A4314A" w:rsidP="00767ACD">
      <w:pPr>
        <w:tabs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B2DC3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="00945AE1" w:rsidRPr="00EB2DC3">
        <w:rPr>
          <w:rFonts w:ascii="Times New Roman" w:hAnsi="Times New Roman" w:cs="Times New Roman"/>
          <w:b/>
          <w:bCs/>
          <w:sz w:val="28"/>
          <w:szCs w:val="28"/>
        </w:rPr>
        <w:t>9-е классы (алгебра)</w:t>
      </w:r>
    </w:p>
    <w:p w:rsidR="00945AE1" w:rsidRPr="00EB2DC3" w:rsidRDefault="00945AE1" w:rsidP="00767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DC3">
        <w:rPr>
          <w:rFonts w:ascii="Times New Roman" w:hAnsi="Times New Roman" w:cs="Times New Roman"/>
          <w:sz w:val="28"/>
          <w:szCs w:val="28"/>
        </w:rPr>
        <w:t>Темы изучаются как ознакомительные.</w:t>
      </w:r>
    </w:p>
    <w:p w:rsidR="00945AE1" w:rsidRPr="00EB2DC3" w:rsidRDefault="00945AE1" w:rsidP="00767ACD">
      <w:pPr>
        <w:tabs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DC3">
        <w:rPr>
          <w:rFonts w:ascii="Times New Roman" w:hAnsi="Times New Roman" w:cs="Times New Roman"/>
          <w:sz w:val="28"/>
          <w:szCs w:val="28"/>
        </w:rPr>
        <w:t>Глава «Квадратичная функция.</w:t>
      </w:r>
    </w:p>
    <w:p w:rsidR="00945AE1" w:rsidRPr="00EB2DC3" w:rsidRDefault="00945AE1" w:rsidP="00767ACD">
      <w:pPr>
        <w:tabs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DC3">
        <w:rPr>
          <w:rFonts w:ascii="Times New Roman" w:hAnsi="Times New Roman" w:cs="Times New Roman"/>
          <w:sz w:val="28"/>
          <w:szCs w:val="28"/>
        </w:rPr>
        <w:t>Тема: «Решение рациональных неравенств методом интервалов»; все формулы прогрессии даются без вывода «Начальные сведения из теории вероятностей»</w:t>
      </w:r>
    </w:p>
    <w:p w:rsidR="00945AE1" w:rsidRPr="00EB2DC3" w:rsidRDefault="00945AE1" w:rsidP="00767ACD">
      <w:pPr>
        <w:tabs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DC3">
        <w:rPr>
          <w:rFonts w:ascii="Times New Roman" w:hAnsi="Times New Roman" w:cs="Times New Roman"/>
          <w:sz w:val="28"/>
          <w:szCs w:val="28"/>
        </w:rPr>
        <w:t xml:space="preserve"> «Относительная частота случайного события»</w:t>
      </w:r>
    </w:p>
    <w:p w:rsidR="00945AE1" w:rsidRPr="00EB2DC3" w:rsidRDefault="00945AE1" w:rsidP="00767ACD">
      <w:pPr>
        <w:tabs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DC3">
        <w:rPr>
          <w:rFonts w:ascii="Times New Roman" w:hAnsi="Times New Roman" w:cs="Times New Roman"/>
          <w:sz w:val="28"/>
          <w:szCs w:val="28"/>
        </w:rPr>
        <w:t>Из программы исключить:</w:t>
      </w:r>
    </w:p>
    <w:p w:rsidR="00945AE1" w:rsidRPr="00EB2DC3" w:rsidRDefault="00945AE1" w:rsidP="00767ACD">
      <w:pPr>
        <w:tabs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DC3">
        <w:rPr>
          <w:rFonts w:ascii="Times New Roman" w:hAnsi="Times New Roman" w:cs="Times New Roman"/>
          <w:sz w:val="28"/>
          <w:szCs w:val="28"/>
        </w:rPr>
        <w:t>Темы: «Целые уравнения и его степень», «Сумма бесконечной геометрической прогрессии»</w:t>
      </w:r>
    </w:p>
    <w:p w:rsidR="00945AE1" w:rsidRPr="00EB2DC3" w:rsidRDefault="00945AE1" w:rsidP="00767ACD">
      <w:pPr>
        <w:tabs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5AE1" w:rsidRPr="00EB2DC3" w:rsidRDefault="00A4314A" w:rsidP="00767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B2DC3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="00945AE1" w:rsidRPr="00EB2DC3">
        <w:rPr>
          <w:rFonts w:ascii="Times New Roman" w:hAnsi="Times New Roman" w:cs="Times New Roman"/>
          <w:b/>
          <w:bCs/>
          <w:sz w:val="28"/>
          <w:szCs w:val="28"/>
        </w:rPr>
        <w:t xml:space="preserve">  9-е классы</w:t>
      </w:r>
      <w:r w:rsidR="004712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70ADE" w:rsidRPr="00EB2DC3">
        <w:rPr>
          <w:rFonts w:ascii="Times New Roman" w:hAnsi="Times New Roman" w:cs="Times New Roman"/>
          <w:b/>
          <w:bCs/>
          <w:sz w:val="28"/>
          <w:szCs w:val="28"/>
        </w:rPr>
        <w:t>(геометрия)</w:t>
      </w:r>
      <w:r w:rsidR="00945AE1" w:rsidRPr="00EB2DC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45AE1" w:rsidRPr="00EB2DC3" w:rsidRDefault="00945AE1" w:rsidP="00767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DC3">
        <w:rPr>
          <w:rFonts w:ascii="Times New Roman" w:hAnsi="Times New Roman" w:cs="Times New Roman"/>
          <w:sz w:val="28"/>
          <w:szCs w:val="28"/>
        </w:rPr>
        <w:t>В виду трудности темы « Векторы на плоскости» целесообразно познакомить учащихся с понятием вектора, сложением и вычитанием векторов. Остальные темы этого раздела исключены.</w:t>
      </w:r>
    </w:p>
    <w:p w:rsidR="00945AE1" w:rsidRPr="00EB2DC3" w:rsidRDefault="00945AE1" w:rsidP="00767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DC3">
        <w:rPr>
          <w:rFonts w:ascii="Times New Roman" w:hAnsi="Times New Roman" w:cs="Times New Roman"/>
          <w:sz w:val="28"/>
          <w:szCs w:val="28"/>
        </w:rPr>
        <w:t>В главе «Метод координат» материал брать без теоретических доказательств.</w:t>
      </w:r>
    </w:p>
    <w:p w:rsidR="00945AE1" w:rsidRPr="00EB2DC3" w:rsidRDefault="00945AE1" w:rsidP="00767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2DC3">
        <w:rPr>
          <w:rFonts w:ascii="Times New Roman" w:hAnsi="Times New Roman" w:cs="Times New Roman"/>
          <w:sz w:val="28"/>
          <w:szCs w:val="28"/>
        </w:rPr>
        <w:t>Ознакомительно</w:t>
      </w:r>
      <w:proofErr w:type="spellEnd"/>
      <w:r w:rsidRPr="00EB2DC3">
        <w:rPr>
          <w:rFonts w:ascii="Times New Roman" w:hAnsi="Times New Roman" w:cs="Times New Roman"/>
          <w:sz w:val="28"/>
          <w:szCs w:val="28"/>
        </w:rPr>
        <w:t xml:space="preserve"> изучаются темы:</w:t>
      </w:r>
    </w:p>
    <w:p w:rsidR="00945AE1" w:rsidRPr="00EB2DC3" w:rsidRDefault="00945AE1" w:rsidP="00767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DC3">
        <w:rPr>
          <w:rFonts w:ascii="Times New Roman" w:hAnsi="Times New Roman" w:cs="Times New Roman"/>
          <w:sz w:val="28"/>
          <w:szCs w:val="28"/>
        </w:rPr>
        <w:t>«Уравнение прямой», «Теоремы синусов и косинусов» (без доказательств), «Длина окружности и площадь круга» (без доказательств).</w:t>
      </w:r>
    </w:p>
    <w:p w:rsidR="00945AE1" w:rsidRPr="00EB2DC3" w:rsidRDefault="00945AE1" w:rsidP="00767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DC3">
        <w:rPr>
          <w:rFonts w:ascii="Times New Roman" w:hAnsi="Times New Roman" w:cs="Times New Roman"/>
          <w:sz w:val="28"/>
          <w:szCs w:val="28"/>
        </w:rPr>
        <w:t>Изучение понятия движения и его свойств дается в ознакомительном плане.</w:t>
      </w:r>
    </w:p>
    <w:p w:rsidR="00945AE1" w:rsidRPr="00EB2DC3" w:rsidRDefault="00945AE1" w:rsidP="00767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DC3">
        <w:rPr>
          <w:rFonts w:ascii="Times New Roman" w:hAnsi="Times New Roman" w:cs="Times New Roman"/>
          <w:sz w:val="28"/>
          <w:szCs w:val="28"/>
        </w:rPr>
        <w:t xml:space="preserve">           При изучении геометрии в 7-9 классах следует основное внимание уделять практической направленности, исключив и упростив наиболее сложный для восприятия теоретический материал. Больше проводить практических работ, решать одношаговые задачи, решать несложные комбинированные задачи, задачи на построение геометрических фигур с помощью циркуля.</w:t>
      </w:r>
    </w:p>
    <w:p w:rsidR="00945AE1" w:rsidRPr="00EB2DC3" w:rsidRDefault="00945AE1" w:rsidP="00767A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7ACD" w:rsidRDefault="00767ACD" w:rsidP="00767ACD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7ACD" w:rsidRDefault="00767ACD" w:rsidP="00767ACD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5AE1" w:rsidRPr="00EB2DC3" w:rsidRDefault="00945AE1" w:rsidP="00767ACD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2DC3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Место предмета в учебном плане</w:t>
      </w:r>
    </w:p>
    <w:p w:rsidR="00945AE1" w:rsidRPr="00EB2DC3" w:rsidRDefault="00945AE1" w:rsidP="00767A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EB2DC3">
        <w:rPr>
          <w:rFonts w:ascii="Times New Roman" w:hAnsi="Times New Roman" w:cs="Times New Roman"/>
          <w:sz w:val="28"/>
          <w:szCs w:val="28"/>
          <w:highlight w:val="white"/>
        </w:rPr>
        <w:t>На изучение математики на ступени основного общего о</w:t>
      </w:r>
      <w:r w:rsidR="00BB1AC4">
        <w:rPr>
          <w:rFonts w:ascii="Times New Roman" w:hAnsi="Times New Roman" w:cs="Times New Roman"/>
          <w:sz w:val="28"/>
          <w:szCs w:val="28"/>
          <w:highlight w:val="white"/>
        </w:rPr>
        <w:t>бразования отводится не менее 80</w:t>
      </w:r>
      <w:r w:rsidRPr="00EB2DC3">
        <w:rPr>
          <w:rFonts w:ascii="Times New Roman" w:hAnsi="Times New Roman" w:cs="Times New Roman"/>
          <w:sz w:val="28"/>
          <w:szCs w:val="28"/>
          <w:highlight w:val="white"/>
        </w:rPr>
        <w:t xml:space="preserve">0 ч из расчета 5 ч в неделю с V по IX класс. </w:t>
      </w:r>
      <w:r w:rsidR="00BB1AC4">
        <w:rPr>
          <w:rFonts w:ascii="Times New Roman" w:hAnsi="Times New Roman" w:cs="Times New Roman"/>
          <w:sz w:val="28"/>
          <w:szCs w:val="28"/>
          <w:highlight w:val="white"/>
        </w:rPr>
        <w:t>Математика 5-6класс отводится 35</w:t>
      </w:r>
      <w:r w:rsidRPr="00EB2DC3">
        <w:rPr>
          <w:rFonts w:ascii="Times New Roman" w:hAnsi="Times New Roman" w:cs="Times New Roman"/>
          <w:sz w:val="28"/>
          <w:szCs w:val="28"/>
          <w:highlight w:val="white"/>
        </w:rPr>
        <w:t>0</w:t>
      </w:r>
      <w:r w:rsidR="00BB1AC4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Pr="00EB2DC3">
        <w:rPr>
          <w:rFonts w:ascii="Times New Roman" w:hAnsi="Times New Roman" w:cs="Times New Roman"/>
          <w:sz w:val="28"/>
          <w:szCs w:val="28"/>
          <w:highlight w:val="white"/>
        </w:rPr>
        <w:t>ч,</w:t>
      </w:r>
      <w:r w:rsidR="00BB1AC4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Pr="00EB2DC3">
        <w:rPr>
          <w:rFonts w:ascii="Times New Roman" w:hAnsi="Times New Roman" w:cs="Times New Roman"/>
          <w:sz w:val="28"/>
          <w:szCs w:val="28"/>
          <w:highlight w:val="white"/>
        </w:rPr>
        <w:t>алгебра с</w:t>
      </w:r>
      <w:r w:rsidR="00BB1AC4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Pr="00EB2DC3">
        <w:rPr>
          <w:rFonts w:ascii="Times New Roman" w:hAnsi="Times New Roman" w:cs="Times New Roman"/>
          <w:sz w:val="28"/>
          <w:szCs w:val="28"/>
          <w:highlight w:val="white"/>
        </w:rPr>
        <w:t>7</w:t>
      </w:r>
      <w:r w:rsidR="00BB1AC4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Pr="00EB2DC3">
        <w:rPr>
          <w:rFonts w:ascii="Times New Roman" w:hAnsi="Times New Roman" w:cs="Times New Roman"/>
          <w:sz w:val="28"/>
          <w:szCs w:val="28"/>
          <w:highlight w:val="white"/>
        </w:rPr>
        <w:t>по</w:t>
      </w:r>
      <w:r w:rsidR="00BB1AC4">
        <w:rPr>
          <w:rFonts w:ascii="Times New Roman" w:hAnsi="Times New Roman" w:cs="Times New Roman"/>
          <w:sz w:val="28"/>
          <w:szCs w:val="28"/>
          <w:highlight w:val="white"/>
        </w:rPr>
        <w:t xml:space="preserve"> 9 класс - 312 </w:t>
      </w:r>
      <w:r w:rsidRPr="00EB2DC3">
        <w:rPr>
          <w:rFonts w:ascii="Times New Roman" w:hAnsi="Times New Roman" w:cs="Times New Roman"/>
          <w:sz w:val="28"/>
          <w:szCs w:val="28"/>
          <w:highlight w:val="white"/>
        </w:rPr>
        <w:t>ч,</w:t>
      </w:r>
      <w:r w:rsidR="00BB1AC4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Pr="00EB2DC3">
        <w:rPr>
          <w:rFonts w:ascii="Times New Roman" w:hAnsi="Times New Roman" w:cs="Times New Roman"/>
          <w:sz w:val="28"/>
          <w:szCs w:val="28"/>
          <w:highlight w:val="white"/>
        </w:rPr>
        <w:t>геометрия</w:t>
      </w:r>
      <w:r w:rsidR="00BB1AC4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Pr="00EB2DC3">
        <w:rPr>
          <w:rFonts w:ascii="Times New Roman" w:hAnsi="Times New Roman" w:cs="Times New Roman"/>
          <w:sz w:val="28"/>
          <w:szCs w:val="28"/>
          <w:highlight w:val="white"/>
        </w:rPr>
        <w:t>с</w:t>
      </w:r>
      <w:r w:rsidR="00BB1AC4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Pr="00EB2DC3">
        <w:rPr>
          <w:rFonts w:ascii="Times New Roman" w:hAnsi="Times New Roman" w:cs="Times New Roman"/>
          <w:sz w:val="28"/>
          <w:szCs w:val="28"/>
          <w:highlight w:val="white"/>
        </w:rPr>
        <w:t>7</w:t>
      </w:r>
      <w:r w:rsidR="00BB1AC4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Pr="00EB2DC3">
        <w:rPr>
          <w:rFonts w:ascii="Times New Roman" w:hAnsi="Times New Roman" w:cs="Times New Roman"/>
          <w:sz w:val="28"/>
          <w:szCs w:val="28"/>
          <w:highlight w:val="white"/>
        </w:rPr>
        <w:t>по</w:t>
      </w:r>
      <w:r w:rsidR="00BB1AC4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Pr="00EB2DC3">
        <w:rPr>
          <w:rFonts w:ascii="Times New Roman" w:hAnsi="Times New Roman" w:cs="Times New Roman"/>
          <w:sz w:val="28"/>
          <w:szCs w:val="28"/>
          <w:highlight w:val="white"/>
        </w:rPr>
        <w:t>9</w:t>
      </w:r>
      <w:r w:rsidR="00BB1AC4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Pr="00EB2DC3">
        <w:rPr>
          <w:rFonts w:ascii="Times New Roman" w:hAnsi="Times New Roman" w:cs="Times New Roman"/>
          <w:sz w:val="28"/>
          <w:szCs w:val="28"/>
          <w:highlight w:val="white"/>
        </w:rPr>
        <w:t>класс</w:t>
      </w:r>
      <w:r w:rsidR="00BB1AC4">
        <w:rPr>
          <w:rFonts w:ascii="Times New Roman" w:hAnsi="Times New Roman" w:cs="Times New Roman"/>
          <w:sz w:val="28"/>
          <w:szCs w:val="28"/>
          <w:highlight w:val="white"/>
        </w:rPr>
        <w:t xml:space="preserve"> – 138 </w:t>
      </w:r>
      <w:r w:rsidRPr="00EB2DC3">
        <w:rPr>
          <w:rFonts w:ascii="Times New Roman" w:hAnsi="Times New Roman" w:cs="Times New Roman"/>
          <w:sz w:val="28"/>
          <w:szCs w:val="28"/>
          <w:highlight w:val="white"/>
        </w:rPr>
        <w:t>ч.</w:t>
      </w:r>
    </w:p>
    <w:p w:rsidR="00945AE1" w:rsidRPr="00EB2DC3" w:rsidRDefault="00945AE1" w:rsidP="00767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5964" w:rsidRPr="00767ACD" w:rsidRDefault="00945AE1" w:rsidP="00767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67ACD">
        <w:rPr>
          <w:rFonts w:ascii="Times New Roman" w:hAnsi="Times New Roman" w:cs="Times New Roman"/>
          <w:bCs/>
          <w:iCs/>
          <w:sz w:val="28"/>
          <w:szCs w:val="28"/>
        </w:rPr>
        <w:t>В соответствии с учебным планом,</w:t>
      </w:r>
    </w:p>
    <w:p w:rsidR="00945AE1" w:rsidRPr="00767ACD" w:rsidRDefault="00945AE1" w:rsidP="00767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67ACD">
        <w:rPr>
          <w:rFonts w:ascii="Times New Roman" w:hAnsi="Times New Roman" w:cs="Times New Roman"/>
          <w:bCs/>
          <w:iCs/>
          <w:sz w:val="28"/>
          <w:szCs w:val="28"/>
        </w:rPr>
        <w:t xml:space="preserve">годовым календарным учебным графиком на курс математики </w:t>
      </w:r>
      <w:r w:rsidR="009A5964" w:rsidRPr="00767ACD">
        <w:rPr>
          <w:rFonts w:ascii="Times New Roman" w:hAnsi="Times New Roman" w:cs="Times New Roman"/>
          <w:bCs/>
          <w:iCs/>
          <w:sz w:val="28"/>
          <w:szCs w:val="28"/>
        </w:rPr>
        <w:t xml:space="preserve">в 9-м классе </w:t>
      </w:r>
      <w:r w:rsidRPr="00767ACD">
        <w:rPr>
          <w:rFonts w:ascii="Times New Roman" w:hAnsi="Times New Roman" w:cs="Times New Roman"/>
          <w:bCs/>
          <w:iCs/>
          <w:sz w:val="28"/>
          <w:szCs w:val="28"/>
        </w:rPr>
        <w:t>отводится:</w:t>
      </w:r>
    </w:p>
    <w:p w:rsidR="00945AE1" w:rsidRPr="00EB2DC3" w:rsidRDefault="00945AE1" w:rsidP="00767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1683"/>
        <w:gridCol w:w="2536"/>
        <w:gridCol w:w="2268"/>
        <w:gridCol w:w="3402"/>
        <w:gridCol w:w="2977"/>
      </w:tblGrid>
      <w:tr w:rsidR="00945AE1" w:rsidRPr="00EB2DC3" w:rsidTr="00103A37">
        <w:trPr>
          <w:trHeight w:val="413"/>
        </w:trPr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45AE1" w:rsidRPr="00767ACD" w:rsidRDefault="00945AE1" w:rsidP="00EB2D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7ACD">
              <w:rPr>
                <w:rFonts w:ascii="Times New Roman" w:hAnsi="Times New Roman" w:cs="Times New Roman"/>
                <w:bCs/>
                <w:sz w:val="28"/>
                <w:szCs w:val="28"/>
              </w:rPr>
              <w:t>Класс и предмет</w:t>
            </w:r>
          </w:p>
        </w:tc>
        <w:tc>
          <w:tcPr>
            <w:tcW w:w="2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45AE1" w:rsidRPr="00767ACD" w:rsidRDefault="00945AE1" w:rsidP="00EB2D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7ACD">
              <w:rPr>
                <w:rFonts w:ascii="Times New Roman" w:hAnsi="Times New Roman" w:cs="Times New Roman"/>
                <w:bCs/>
                <w:sz w:val="28"/>
                <w:szCs w:val="28"/>
              </w:rPr>
              <w:t>Общее количество часов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45AE1" w:rsidRPr="00767ACD" w:rsidRDefault="00945AE1" w:rsidP="00EB2D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7ACD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45AE1" w:rsidRPr="00767ACD" w:rsidRDefault="00945AE1" w:rsidP="00EB2D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7ACD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самостоятельных работ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45AE1" w:rsidRPr="00767ACD" w:rsidRDefault="00945AE1" w:rsidP="00EB2D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7ACD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контрольных работ</w:t>
            </w:r>
          </w:p>
        </w:tc>
      </w:tr>
      <w:tr w:rsidR="00945AE1" w:rsidRPr="00EB2DC3" w:rsidTr="00103A37">
        <w:trPr>
          <w:trHeight w:val="413"/>
        </w:trPr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45AE1" w:rsidRPr="00EB2DC3" w:rsidRDefault="00945AE1" w:rsidP="00EB2D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D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proofErr w:type="spellStart"/>
            <w:r w:rsidRPr="00EB2DC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EB2D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45AE1" w:rsidRPr="00EB2DC3" w:rsidRDefault="00945AE1" w:rsidP="00EB2D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2DC3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2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45AE1" w:rsidRPr="00EB2DC3" w:rsidRDefault="00945AE1" w:rsidP="00103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2D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102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45AE1" w:rsidRPr="00EB2DC3" w:rsidRDefault="00945AE1" w:rsidP="00103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2D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EB2DC3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45AE1" w:rsidRPr="00EB2DC3" w:rsidRDefault="00945AE1" w:rsidP="00103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2D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45AE1" w:rsidRPr="00EB2DC3" w:rsidRDefault="00945AE1" w:rsidP="00103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2D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945AE1" w:rsidRPr="00EB2DC3" w:rsidTr="00103A37">
        <w:trPr>
          <w:trHeight w:val="413"/>
        </w:trPr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45AE1" w:rsidRPr="00EB2DC3" w:rsidRDefault="00945AE1" w:rsidP="00EB2D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D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proofErr w:type="spellStart"/>
            <w:r w:rsidRPr="00EB2DC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EB2D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45AE1" w:rsidRPr="00EB2DC3" w:rsidRDefault="00945AE1" w:rsidP="00EB2D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2DC3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2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45AE1" w:rsidRPr="00EB2DC3" w:rsidRDefault="00945AE1" w:rsidP="00103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2D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68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45AE1" w:rsidRPr="00EB2DC3" w:rsidRDefault="00945AE1" w:rsidP="00103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2D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EB2DC3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45AE1" w:rsidRPr="00EB2DC3" w:rsidRDefault="00945AE1" w:rsidP="00103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2D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45AE1" w:rsidRPr="00EB2DC3" w:rsidRDefault="00945AE1" w:rsidP="00103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2D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</w:tbl>
    <w:p w:rsidR="00945AE1" w:rsidRDefault="00945AE1" w:rsidP="00EB2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253" w:rsidRDefault="00471253" w:rsidP="004712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521F8">
        <w:rPr>
          <w:rFonts w:ascii="Times New Roman" w:hAnsi="Times New Roman" w:cs="Times New Roman"/>
          <w:b/>
          <w:bCs/>
          <w:sz w:val="28"/>
          <w:szCs w:val="28"/>
        </w:rPr>
        <w:t>Для реализации обучения математике по данной программе используется комплект:</w:t>
      </w:r>
    </w:p>
    <w:p w:rsidR="00471253" w:rsidRPr="005521F8" w:rsidRDefault="00471253" w:rsidP="004712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1253" w:rsidRPr="005521F8" w:rsidRDefault="00471253" w:rsidP="00471253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1F8">
        <w:rPr>
          <w:rFonts w:ascii="Times New Roman" w:hAnsi="Times New Roman" w:cs="Times New Roman"/>
          <w:sz w:val="28"/>
          <w:szCs w:val="28"/>
        </w:rPr>
        <w:t xml:space="preserve">Математика. 5 класс: учебник для общеобразовательных учреждений / Н. Я. </w:t>
      </w:r>
      <w:proofErr w:type="spellStart"/>
      <w:r w:rsidRPr="005521F8">
        <w:rPr>
          <w:rFonts w:ascii="Times New Roman" w:hAnsi="Times New Roman" w:cs="Times New Roman"/>
          <w:sz w:val="28"/>
          <w:szCs w:val="28"/>
        </w:rPr>
        <w:t>Виленкин</w:t>
      </w:r>
      <w:proofErr w:type="spellEnd"/>
      <w:r w:rsidRPr="005521F8">
        <w:rPr>
          <w:rFonts w:ascii="Times New Roman" w:hAnsi="Times New Roman" w:cs="Times New Roman"/>
          <w:sz w:val="28"/>
          <w:szCs w:val="28"/>
        </w:rPr>
        <w:t xml:space="preserve">, В. И. </w:t>
      </w:r>
      <w:proofErr w:type="gramStart"/>
      <w:r w:rsidRPr="005521F8">
        <w:rPr>
          <w:rFonts w:ascii="Times New Roman" w:hAnsi="Times New Roman" w:cs="Times New Roman"/>
          <w:sz w:val="28"/>
          <w:szCs w:val="28"/>
        </w:rPr>
        <w:t>Жохов</w:t>
      </w:r>
      <w:proofErr w:type="gramEnd"/>
      <w:r w:rsidRPr="005521F8">
        <w:rPr>
          <w:rFonts w:ascii="Times New Roman" w:hAnsi="Times New Roman" w:cs="Times New Roman"/>
          <w:sz w:val="28"/>
          <w:szCs w:val="28"/>
        </w:rPr>
        <w:t xml:space="preserve">, А. С. Чесноков, С. И. </w:t>
      </w:r>
      <w:proofErr w:type="spellStart"/>
      <w:r w:rsidRPr="005521F8">
        <w:rPr>
          <w:rFonts w:ascii="Times New Roman" w:hAnsi="Times New Roman" w:cs="Times New Roman"/>
          <w:sz w:val="28"/>
          <w:szCs w:val="28"/>
        </w:rPr>
        <w:t>Шварцбурд</w:t>
      </w:r>
      <w:proofErr w:type="spellEnd"/>
      <w:r w:rsidRPr="005521F8">
        <w:rPr>
          <w:rFonts w:ascii="Times New Roman" w:hAnsi="Times New Roman" w:cs="Times New Roman"/>
          <w:sz w:val="28"/>
          <w:szCs w:val="28"/>
        </w:rPr>
        <w:t>. — М., 2015.</w:t>
      </w:r>
    </w:p>
    <w:p w:rsidR="00471253" w:rsidRPr="005521F8" w:rsidRDefault="00471253" w:rsidP="00471253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1F8">
        <w:rPr>
          <w:rFonts w:ascii="Times New Roman" w:hAnsi="Times New Roman" w:cs="Times New Roman"/>
          <w:sz w:val="28"/>
          <w:szCs w:val="28"/>
        </w:rPr>
        <w:t xml:space="preserve">Математика. 6 класс: учебник для общеобразовательных учреждений / Н. Я. </w:t>
      </w:r>
      <w:proofErr w:type="spellStart"/>
      <w:r w:rsidRPr="005521F8">
        <w:rPr>
          <w:rFonts w:ascii="Times New Roman" w:hAnsi="Times New Roman" w:cs="Times New Roman"/>
          <w:sz w:val="28"/>
          <w:szCs w:val="28"/>
        </w:rPr>
        <w:t>Виленкин</w:t>
      </w:r>
      <w:proofErr w:type="spellEnd"/>
      <w:r w:rsidRPr="005521F8">
        <w:rPr>
          <w:rFonts w:ascii="Times New Roman" w:hAnsi="Times New Roman" w:cs="Times New Roman"/>
          <w:sz w:val="28"/>
          <w:szCs w:val="28"/>
        </w:rPr>
        <w:t xml:space="preserve">, В. И. </w:t>
      </w:r>
      <w:proofErr w:type="gramStart"/>
      <w:r w:rsidRPr="005521F8">
        <w:rPr>
          <w:rFonts w:ascii="Times New Roman" w:hAnsi="Times New Roman" w:cs="Times New Roman"/>
          <w:sz w:val="28"/>
          <w:szCs w:val="28"/>
        </w:rPr>
        <w:t>Жохов</w:t>
      </w:r>
      <w:proofErr w:type="gramEnd"/>
      <w:r w:rsidRPr="005521F8">
        <w:rPr>
          <w:rFonts w:ascii="Times New Roman" w:hAnsi="Times New Roman" w:cs="Times New Roman"/>
          <w:sz w:val="28"/>
          <w:szCs w:val="28"/>
        </w:rPr>
        <w:t xml:space="preserve">, А. С. Чесноков, С. И. </w:t>
      </w:r>
      <w:proofErr w:type="spellStart"/>
      <w:r w:rsidRPr="005521F8">
        <w:rPr>
          <w:rFonts w:ascii="Times New Roman" w:hAnsi="Times New Roman" w:cs="Times New Roman"/>
          <w:sz w:val="28"/>
          <w:szCs w:val="28"/>
        </w:rPr>
        <w:t>Шварцбурд</w:t>
      </w:r>
      <w:proofErr w:type="spellEnd"/>
      <w:r w:rsidRPr="005521F8">
        <w:rPr>
          <w:rFonts w:ascii="Times New Roman" w:hAnsi="Times New Roman" w:cs="Times New Roman"/>
          <w:sz w:val="28"/>
          <w:szCs w:val="28"/>
        </w:rPr>
        <w:t>. — М., 2015.</w:t>
      </w:r>
    </w:p>
    <w:p w:rsidR="00471253" w:rsidRPr="005521F8" w:rsidRDefault="00471253" w:rsidP="00471253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1F8">
        <w:rPr>
          <w:rFonts w:ascii="Times New Roman" w:hAnsi="Times New Roman" w:cs="Times New Roman"/>
          <w:sz w:val="28"/>
          <w:szCs w:val="28"/>
        </w:rPr>
        <w:t xml:space="preserve">Алгебра. 7 класс: учебник для общеобразовательных учреждений / [Ю.Н. Макарычев, Н.Г. </w:t>
      </w:r>
      <w:proofErr w:type="spellStart"/>
      <w:r w:rsidRPr="005521F8">
        <w:rPr>
          <w:rFonts w:ascii="Times New Roman" w:hAnsi="Times New Roman" w:cs="Times New Roman"/>
          <w:sz w:val="28"/>
          <w:szCs w:val="28"/>
        </w:rPr>
        <w:t>Миндюк</w:t>
      </w:r>
      <w:proofErr w:type="spellEnd"/>
      <w:r w:rsidRPr="005521F8">
        <w:rPr>
          <w:rFonts w:ascii="Times New Roman" w:hAnsi="Times New Roman" w:cs="Times New Roman"/>
          <w:sz w:val="28"/>
          <w:szCs w:val="28"/>
        </w:rPr>
        <w:t xml:space="preserve">, К.И. </w:t>
      </w:r>
      <w:proofErr w:type="spellStart"/>
      <w:r w:rsidRPr="005521F8">
        <w:rPr>
          <w:rFonts w:ascii="Times New Roman" w:hAnsi="Times New Roman" w:cs="Times New Roman"/>
          <w:sz w:val="28"/>
          <w:szCs w:val="28"/>
        </w:rPr>
        <w:t>Нешков</w:t>
      </w:r>
      <w:proofErr w:type="spellEnd"/>
      <w:r w:rsidRPr="005521F8">
        <w:rPr>
          <w:rFonts w:ascii="Times New Roman" w:hAnsi="Times New Roman" w:cs="Times New Roman"/>
          <w:sz w:val="28"/>
          <w:szCs w:val="28"/>
        </w:rPr>
        <w:t xml:space="preserve">, С.Б. Суворова]; под ред. С.А. </w:t>
      </w:r>
      <w:proofErr w:type="spellStart"/>
      <w:r w:rsidRPr="005521F8">
        <w:rPr>
          <w:rFonts w:ascii="Times New Roman" w:hAnsi="Times New Roman" w:cs="Times New Roman"/>
          <w:sz w:val="28"/>
          <w:szCs w:val="28"/>
        </w:rPr>
        <w:t>Теляковского</w:t>
      </w:r>
      <w:proofErr w:type="spellEnd"/>
      <w:r w:rsidRPr="005521F8">
        <w:rPr>
          <w:rFonts w:ascii="Times New Roman" w:hAnsi="Times New Roman" w:cs="Times New Roman"/>
          <w:sz w:val="28"/>
          <w:szCs w:val="28"/>
        </w:rPr>
        <w:t>. – М.: Просвещение, 2015.</w:t>
      </w:r>
    </w:p>
    <w:p w:rsidR="00471253" w:rsidRPr="005521F8" w:rsidRDefault="00471253" w:rsidP="00471253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1F8">
        <w:rPr>
          <w:rFonts w:ascii="Times New Roman" w:hAnsi="Times New Roman" w:cs="Times New Roman"/>
          <w:sz w:val="28"/>
          <w:szCs w:val="28"/>
        </w:rPr>
        <w:t xml:space="preserve">Алгебра. 8 класс: учебник для общеобразовательных организаций с приложением на электронном носителе / [Ю.Н. Макарычев, Н.Г. </w:t>
      </w:r>
      <w:proofErr w:type="spellStart"/>
      <w:r w:rsidRPr="005521F8">
        <w:rPr>
          <w:rFonts w:ascii="Times New Roman" w:hAnsi="Times New Roman" w:cs="Times New Roman"/>
          <w:sz w:val="28"/>
          <w:szCs w:val="28"/>
        </w:rPr>
        <w:t>Миндюк</w:t>
      </w:r>
      <w:proofErr w:type="spellEnd"/>
      <w:r w:rsidRPr="005521F8">
        <w:rPr>
          <w:rFonts w:ascii="Times New Roman" w:hAnsi="Times New Roman" w:cs="Times New Roman"/>
          <w:sz w:val="28"/>
          <w:szCs w:val="28"/>
        </w:rPr>
        <w:t xml:space="preserve">, К.И. </w:t>
      </w:r>
      <w:proofErr w:type="spellStart"/>
      <w:r w:rsidRPr="005521F8">
        <w:rPr>
          <w:rFonts w:ascii="Times New Roman" w:hAnsi="Times New Roman" w:cs="Times New Roman"/>
          <w:sz w:val="28"/>
          <w:szCs w:val="28"/>
        </w:rPr>
        <w:t>Нешков</w:t>
      </w:r>
      <w:proofErr w:type="spellEnd"/>
      <w:r w:rsidRPr="005521F8">
        <w:rPr>
          <w:rFonts w:ascii="Times New Roman" w:hAnsi="Times New Roman" w:cs="Times New Roman"/>
          <w:sz w:val="28"/>
          <w:szCs w:val="28"/>
        </w:rPr>
        <w:t xml:space="preserve">, С.Б. Суворова]; под ред. С.А. </w:t>
      </w:r>
      <w:proofErr w:type="spellStart"/>
      <w:r w:rsidRPr="005521F8">
        <w:rPr>
          <w:rFonts w:ascii="Times New Roman" w:hAnsi="Times New Roman" w:cs="Times New Roman"/>
          <w:sz w:val="28"/>
          <w:szCs w:val="28"/>
        </w:rPr>
        <w:t>Теляковского</w:t>
      </w:r>
      <w:proofErr w:type="spellEnd"/>
      <w:r w:rsidRPr="005521F8">
        <w:rPr>
          <w:rFonts w:ascii="Times New Roman" w:hAnsi="Times New Roman" w:cs="Times New Roman"/>
          <w:sz w:val="28"/>
          <w:szCs w:val="28"/>
        </w:rPr>
        <w:t>. – М.: Просвещение, 2015.</w:t>
      </w:r>
    </w:p>
    <w:p w:rsidR="00471253" w:rsidRPr="005521F8" w:rsidRDefault="00471253" w:rsidP="00471253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1F8">
        <w:rPr>
          <w:rFonts w:ascii="Times New Roman" w:hAnsi="Times New Roman" w:cs="Times New Roman"/>
          <w:sz w:val="28"/>
          <w:szCs w:val="28"/>
        </w:rPr>
        <w:t>Алгебра. 9 класс: учеб</w:t>
      </w:r>
      <w:proofErr w:type="gramStart"/>
      <w:r w:rsidRPr="005521F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521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521F8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5521F8">
        <w:rPr>
          <w:rFonts w:ascii="Times New Roman" w:hAnsi="Times New Roman" w:cs="Times New Roman"/>
          <w:sz w:val="28"/>
          <w:szCs w:val="28"/>
        </w:rPr>
        <w:t xml:space="preserve">ля общеобразовательных организаций / [Ю.Н. Макарычев, Н.Г. </w:t>
      </w:r>
      <w:proofErr w:type="spellStart"/>
      <w:r w:rsidRPr="005521F8">
        <w:rPr>
          <w:rFonts w:ascii="Times New Roman" w:hAnsi="Times New Roman" w:cs="Times New Roman"/>
          <w:sz w:val="28"/>
          <w:szCs w:val="28"/>
        </w:rPr>
        <w:t>Миндюк</w:t>
      </w:r>
      <w:proofErr w:type="spellEnd"/>
      <w:r w:rsidRPr="005521F8">
        <w:rPr>
          <w:rFonts w:ascii="Times New Roman" w:hAnsi="Times New Roman" w:cs="Times New Roman"/>
          <w:sz w:val="28"/>
          <w:szCs w:val="28"/>
        </w:rPr>
        <w:t xml:space="preserve">, К.И. </w:t>
      </w:r>
      <w:proofErr w:type="spellStart"/>
      <w:r w:rsidRPr="005521F8">
        <w:rPr>
          <w:rFonts w:ascii="Times New Roman" w:hAnsi="Times New Roman" w:cs="Times New Roman"/>
          <w:sz w:val="28"/>
          <w:szCs w:val="28"/>
        </w:rPr>
        <w:t>Нешков</w:t>
      </w:r>
      <w:proofErr w:type="spellEnd"/>
      <w:r w:rsidRPr="005521F8">
        <w:rPr>
          <w:rFonts w:ascii="Times New Roman" w:hAnsi="Times New Roman" w:cs="Times New Roman"/>
          <w:sz w:val="28"/>
          <w:szCs w:val="28"/>
        </w:rPr>
        <w:t xml:space="preserve">, С.Б. Суворова]; под ред. С.А. </w:t>
      </w:r>
      <w:proofErr w:type="spellStart"/>
      <w:r w:rsidRPr="005521F8">
        <w:rPr>
          <w:rFonts w:ascii="Times New Roman" w:hAnsi="Times New Roman" w:cs="Times New Roman"/>
          <w:sz w:val="28"/>
          <w:szCs w:val="28"/>
        </w:rPr>
        <w:t>Теляковского</w:t>
      </w:r>
      <w:proofErr w:type="spellEnd"/>
      <w:r w:rsidRPr="005521F8">
        <w:rPr>
          <w:rFonts w:ascii="Times New Roman" w:hAnsi="Times New Roman" w:cs="Times New Roman"/>
          <w:sz w:val="28"/>
          <w:szCs w:val="28"/>
        </w:rPr>
        <w:t>. – М.: Просвещение, 2014.</w:t>
      </w:r>
    </w:p>
    <w:p w:rsidR="00471253" w:rsidRPr="005521F8" w:rsidRDefault="00471253" w:rsidP="00471253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1F8">
        <w:rPr>
          <w:rFonts w:ascii="Times New Roman" w:hAnsi="Times New Roman" w:cs="Times New Roman"/>
          <w:sz w:val="28"/>
          <w:szCs w:val="28"/>
        </w:rPr>
        <w:t>Геометрия. 7 – 9 классы: учеб</w:t>
      </w:r>
      <w:proofErr w:type="gramStart"/>
      <w:r w:rsidRPr="005521F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521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521F8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5521F8">
        <w:rPr>
          <w:rFonts w:ascii="Times New Roman" w:hAnsi="Times New Roman" w:cs="Times New Roman"/>
          <w:sz w:val="28"/>
          <w:szCs w:val="28"/>
        </w:rPr>
        <w:t xml:space="preserve">ля общеобразовательных организаций / [Л.С. </w:t>
      </w:r>
      <w:proofErr w:type="spellStart"/>
      <w:r w:rsidRPr="005521F8">
        <w:rPr>
          <w:rFonts w:ascii="Times New Roman" w:hAnsi="Times New Roman" w:cs="Times New Roman"/>
          <w:sz w:val="28"/>
          <w:szCs w:val="28"/>
        </w:rPr>
        <w:t>Атанасян</w:t>
      </w:r>
      <w:proofErr w:type="spellEnd"/>
      <w:r w:rsidRPr="005521F8">
        <w:rPr>
          <w:rFonts w:ascii="Times New Roman" w:hAnsi="Times New Roman" w:cs="Times New Roman"/>
          <w:sz w:val="28"/>
          <w:szCs w:val="28"/>
        </w:rPr>
        <w:t>, В.Ф. Бутузов, С.Б. Кадомцев и др.]. – М.: Просвещение, 2015.</w:t>
      </w:r>
    </w:p>
    <w:p w:rsidR="00471253" w:rsidRDefault="00471253" w:rsidP="00471253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521F8">
        <w:rPr>
          <w:rFonts w:ascii="Times New Roman" w:hAnsi="Times New Roman" w:cs="Times New Roman"/>
          <w:b/>
          <w:sz w:val="28"/>
          <w:szCs w:val="28"/>
        </w:rPr>
        <w:lastRenderedPageBreak/>
        <w:t>Пособия для учителя</w:t>
      </w:r>
      <w:r w:rsidRPr="005521F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471253" w:rsidRPr="005521F8" w:rsidRDefault="00471253" w:rsidP="00471253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1253" w:rsidRPr="005521F8" w:rsidRDefault="00471253" w:rsidP="00471253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1F8">
        <w:rPr>
          <w:rFonts w:ascii="Times New Roman" w:hAnsi="Times New Roman" w:cs="Times New Roman"/>
          <w:sz w:val="28"/>
          <w:szCs w:val="28"/>
        </w:rPr>
        <w:t>Примерные программы по учебным предметам. Математика. 5-9 классы: проект. – 3-е изд. -  М.: Просвещение.</w:t>
      </w:r>
    </w:p>
    <w:p w:rsidR="00471253" w:rsidRPr="005521F8" w:rsidRDefault="00471253" w:rsidP="00471253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1F8">
        <w:rPr>
          <w:rFonts w:ascii="Times New Roman" w:hAnsi="Times New Roman" w:cs="Times New Roman"/>
          <w:sz w:val="28"/>
          <w:szCs w:val="28"/>
        </w:rPr>
        <w:t>Авторская программа «Программа. Планирование учебного материала. Математика 5–6 классы». Автор-составитель В.И.</w:t>
      </w:r>
      <w:proofErr w:type="gramStart"/>
      <w:r w:rsidRPr="005521F8">
        <w:rPr>
          <w:rFonts w:ascii="Times New Roman" w:hAnsi="Times New Roman" w:cs="Times New Roman"/>
          <w:sz w:val="28"/>
          <w:szCs w:val="28"/>
        </w:rPr>
        <w:t>Жохов</w:t>
      </w:r>
      <w:proofErr w:type="gramEnd"/>
      <w:r w:rsidRPr="005521F8">
        <w:rPr>
          <w:rFonts w:ascii="Times New Roman" w:hAnsi="Times New Roman" w:cs="Times New Roman"/>
          <w:sz w:val="28"/>
          <w:szCs w:val="28"/>
        </w:rPr>
        <w:t>; издательство «Мнемозина».</w:t>
      </w:r>
    </w:p>
    <w:p w:rsidR="00471253" w:rsidRPr="005521F8" w:rsidRDefault="00471253" w:rsidP="00471253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1F8">
        <w:rPr>
          <w:rFonts w:ascii="Times New Roman" w:hAnsi="Times New Roman" w:cs="Times New Roman"/>
          <w:sz w:val="28"/>
          <w:szCs w:val="28"/>
        </w:rPr>
        <w:t xml:space="preserve">Математика. Сборник рабочих программ. 5—6 классы: пособие для учителей </w:t>
      </w:r>
      <w:proofErr w:type="spellStart"/>
      <w:r w:rsidRPr="005521F8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5521F8">
        <w:rPr>
          <w:rFonts w:ascii="Times New Roman" w:hAnsi="Times New Roman" w:cs="Times New Roman"/>
          <w:sz w:val="28"/>
          <w:szCs w:val="28"/>
        </w:rPr>
        <w:t xml:space="preserve">. организаций / [сост. Т. А. </w:t>
      </w:r>
      <w:proofErr w:type="spellStart"/>
      <w:r w:rsidRPr="005521F8">
        <w:rPr>
          <w:rFonts w:ascii="Times New Roman" w:hAnsi="Times New Roman" w:cs="Times New Roman"/>
          <w:sz w:val="28"/>
          <w:szCs w:val="28"/>
        </w:rPr>
        <w:t>Бурмистрова</w:t>
      </w:r>
      <w:proofErr w:type="spellEnd"/>
      <w:r w:rsidRPr="005521F8">
        <w:rPr>
          <w:rFonts w:ascii="Times New Roman" w:hAnsi="Times New Roman" w:cs="Times New Roman"/>
          <w:sz w:val="28"/>
          <w:szCs w:val="28"/>
        </w:rPr>
        <w:t>]. — 3-е изд. — М.: Просвещение.</w:t>
      </w:r>
    </w:p>
    <w:p w:rsidR="00471253" w:rsidRPr="005521F8" w:rsidRDefault="00471253" w:rsidP="00471253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1F8">
        <w:rPr>
          <w:rFonts w:ascii="Times New Roman" w:hAnsi="Times New Roman" w:cs="Times New Roman"/>
          <w:sz w:val="28"/>
          <w:szCs w:val="28"/>
        </w:rPr>
        <w:t xml:space="preserve">Алгебра. Рабочие программы. Предметная линия учебников Ю.Н. Макарычева и других. 7 – 9 классы: пособие для </w:t>
      </w:r>
      <w:proofErr w:type="spellStart"/>
      <w:r w:rsidRPr="005521F8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5521F8">
        <w:rPr>
          <w:rFonts w:ascii="Times New Roman" w:hAnsi="Times New Roman" w:cs="Times New Roman"/>
          <w:sz w:val="28"/>
          <w:szCs w:val="28"/>
        </w:rPr>
        <w:t xml:space="preserve">. организаций / Н.Г. </w:t>
      </w:r>
      <w:proofErr w:type="spellStart"/>
      <w:r w:rsidRPr="005521F8">
        <w:rPr>
          <w:rFonts w:ascii="Times New Roman" w:hAnsi="Times New Roman" w:cs="Times New Roman"/>
          <w:sz w:val="28"/>
          <w:szCs w:val="28"/>
        </w:rPr>
        <w:t>Миндюе</w:t>
      </w:r>
      <w:proofErr w:type="spellEnd"/>
      <w:r w:rsidRPr="005521F8">
        <w:rPr>
          <w:rFonts w:ascii="Times New Roman" w:hAnsi="Times New Roman" w:cs="Times New Roman"/>
          <w:sz w:val="28"/>
          <w:szCs w:val="28"/>
        </w:rPr>
        <w:t xml:space="preserve">. – 2-е </w:t>
      </w:r>
      <w:proofErr w:type="spellStart"/>
      <w:r w:rsidRPr="005521F8">
        <w:rPr>
          <w:rFonts w:ascii="Times New Roman" w:hAnsi="Times New Roman" w:cs="Times New Roman"/>
          <w:sz w:val="28"/>
          <w:szCs w:val="28"/>
        </w:rPr>
        <w:t>изд.</w:t>
      </w:r>
      <w:proofErr w:type="gramStart"/>
      <w:r w:rsidRPr="005521F8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Pr="005521F8">
        <w:rPr>
          <w:rFonts w:ascii="Times New Roman" w:hAnsi="Times New Roman" w:cs="Times New Roman"/>
          <w:sz w:val="28"/>
          <w:szCs w:val="28"/>
        </w:rPr>
        <w:t>ораб</w:t>
      </w:r>
      <w:proofErr w:type="spellEnd"/>
      <w:r w:rsidRPr="005521F8">
        <w:rPr>
          <w:rFonts w:ascii="Times New Roman" w:hAnsi="Times New Roman" w:cs="Times New Roman"/>
          <w:sz w:val="28"/>
          <w:szCs w:val="28"/>
        </w:rPr>
        <w:t>. – М.: Просвещение.</w:t>
      </w:r>
    </w:p>
    <w:p w:rsidR="00471253" w:rsidRPr="005521F8" w:rsidRDefault="00471253" w:rsidP="00471253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1F8">
        <w:rPr>
          <w:rFonts w:ascii="Times New Roman" w:hAnsi="Times New Roman" w:cs="Times New Roman"/>
          <w:sz w:val="28"/>
          <w:szCs w:val="28"/>
        </w:rPr>
        <w:t xml:space="preserve">Алгебра. Сборник рабочих программ. 7—9 классы: пособие для учителей </w:t>
      </w:r>
      <w:proofErr w:type="spellStart"/>
      <w:r w:rsidRPr="005521F8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5521F8">
        <w:rPr>
          <w:rFonts w:ascii="Times New Roman" w:hAnsi="Times New Roman" w:cs="Times New Roman"/>
          <w:sz w:val="28"/>
          <w:szCs w:val="28"/>
        </w:rPr>
        <w:t xml:space="preserve">. организаций / [составитель Т. А. </w:t>
      </w:r>
      <w:proofErr w:type="spellStart"/>
      <w:r w:rsidRPr="005521F8">
        <w:rPr>
          <w:rFonts w:ascii="Times New Roman" w:hAnsi="Times New Roman" w:cs="Times New Roman"/>
          <w:sz w:val="28"/>
          <w:szCs w:val="28"/>
        </w:rPr>
        <w:t>Бурмистрова</w:t>
      </w:r>
      <w:proofErr w:type="spellEnd"/>
      <w:r w:rsidRPr="005521F8">
        <w:rPr>
          <w:rFonts w:ascii="Times New Roman" w:hAnsi="Times New Roman" w:cs="Times New Roman"/>
          <w:sz w:val="28"/>
          <w:szCs w:val="28"/>
        </w:rPr>
        <w:t xml:space="preserve">]. — 2-е изд., доп. — М.: Просвещение, 2014. </w:t>
      </w:r>
    </w:p>
    <w:p w:rsidR="00471253" w:rsidRPr="005521F8" w:rsidRDefault="00471253" w:rsidP="00471253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1F8">
        <w:rPr>
          <w:rFonts w:ascii="Times New Roman" w:hAnsi="Times New Roman" w:cs="Times New Roman"/>
          <w:sz w:val="28"/>
          <w:szCs w:val="28"/>
        </w:rPr>
        <w:t xml:space="preserve">Геометрия. Сборник рабочих программ. 7—9 </w:t>
      </w:r>
      <w:proofErr w:type="spellStart"/>
      <w:r w:rsidRPr="005521F8">
        <w:rPr>
          <w:rFonts w:ascii="Times New Roman" w:hAnsi="Times New Roman" w:cs="Times New Roman"/>
          <w:sz w:val="28"/>
          <w:szCs w:val="28"/>
        </w:rPr>
        <w:t>классы</w:t>
      </w:r>
      <w:proofErr w:type="gramStart"/>
      <w:r w:rsidRPr="005521F8">
        <w:rPr>
          <w:rFonts w:ascii="Times New Roman" w:hAnsi="Times New Roman" w:cs="Times New Roman"/>
          <w:sz w:val="28"/>
          <w:szCs w:val="28"/>
        </w:rPr>
        <w:t>:п</w:t>
      </w:r>
      <w:proofErr w:type="gramEnd"/>
      <w:r w:rsidRPr="005521F8">
        <w:rPr>
          <w:rFonts w:ascii="Times New Roman" w:hAnsi="Times New Roman" w:cs="Times New Roman"/>
          <w:sz w:val="28"/>
          <w:szCs w:val="28"/>
        </w:rPr>
        <w:t>особие</w:t>
      </w:r>
      <w:proofErr w:type="spellEnd"/>
      <w:r w:rsidRPr="005521F8">
        <w:rPr>
          <w:rFonts w:ascii="Times New Roman" w:hAnsi="Times New Roman" w:cs="Times New Roman"/>
          <w:sz w:val="28"/>
          <w:szCs w:val="28"/>
        </w:rPr>
        <w:t xml:space="preserve"> для учителей </w:t>
      </w:r>
      <w:proofErr w:type="spellStart"/>
      <w:r w:rsidRPr="005521F8">
        <w:rPr>
          <w:rFonts w:ascii="Times New Roman" w:hAnsi="Times New Roman" w:cs="Times New Roman"/>
          <w:sz w:val="28"/>
          <w:szCs w:val="28"/>
        </w:rPr>
        <w:t>общеобразов</w:t>
      </w:r>
      <w:proofErr w:type="spellEnd"/>
      <w:r w:rsidRPr="005521F8">
        <w:rPr>
          <w:rFonts w:ascii="Times New Roman" w:hAnsi="Times New Roman" w:cs="Times New Roman"/>
          <w:sz w:val="28"/>
          <w:szCs w:val="28"/>
        </w:rPr>
        <w:t xml:space="preserve">. организаций / [сост.Т. А. </w:t>
      </w:r>
      <w:proofErr w:type="spellStart"/>
      <w:r w:rsidRPr="005521F8">
        <w:rPr>
          <w:rFonts w:ascii="Times New Roman" w:hAnsi="Times New Roman" w:cs="Times New Roman"/>
          <w:sz w:val="28"/>
          <w:szCs w:val="28"/>
        </w:rPr>
        <w:t>Бурмистрова</w:t>
      </w:r>
      <w:proofErr w:type="spellEnd"/>
      <w:r w:rsidRPr="005521F8">
        <w:rPr>
          <w:rFonts w:ascii="Times New Roman" w:hAnsi="Times New Roman" w:cs="Times New Roman"/>
          <w:sz w:val="28"/>
          <w:szCs w:val="28"/>
        </w:rPr>
        <w:t xml:space="preserve">]. — 2-е изд., </w:t>
      </w:r>
      <w:proofErr w:type="spellStart"/>
      <w:r w:rsidRPr="005521F8">
        <w:rPr>
          <w:rFonts w:ascii="Times New Roman" w:hAnsi="Times New Roman" w:cs="Times New Roman"/>
          <w:sz w:val="28"/>
          <w:szCs w:val="28"/>
        </w:rPr>
        <w:t>дораб</w:t>
      </w:r>
      <w:proofErr w:type="spellEnd"/>
      <w:r w:rsidRPr="005521F8">
        <w:rPr>
          <w:rFonts w:ascii="Times New Roman" w:hAnsi="Times New Roman" w:cs="Times New Roman"/>
          <w:sz w:val="28"/>
          <w:szCs w:val="28"/>
        </w:rPr>
        <w:t>. — М.: Просвещение, 2014</w:t>
      </w:r>
    </w:p>
    <w:p w:rsidR="00471253" w:rsidRPr="005521F8" w:rsidRDefault="00471253" w:rsidP="00471253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21F8">
        <w:rPr>
          <w:rFonts w:ascii="Times New Roman" w:hAnsi="Times New Roman" w:cs="Times New Roman"/>
          <w:sz w:val="28"/>
          <w:szCs w:val="28"/>
        </w:rPr>
        <w:t>Жохов</w:t>
      </w:r>
      <w:proofErr w:type="gramEnd"/>
      <w:r w:rsidRPr="005521F8">
        <w:rPr>
          <w:rFonts w:ascii="Times New Roman" w:hAnsi="Times New Roman" w:cs="Times New Roman"/>
          <w:sz w:val="28"/>
          <w:szCs w:val="28"/>
        </w:rPr>
        <w:t xml:space="preserve"> Б. И. Преподавание математики в 5—6 классах: методическое пособие. — М., 2015.</w:t>
      </w:r>
    </w:p>
    <w:p w:rsidR="00471253" w:rsidRPr="005521F8" w:rsidRDefault="00471253" w:rsidP="00471253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21F8">
        <w:rPr>
          <w:rFonts w:ascii="Times New Roman" w:hAnsi="Times New Roman" w:cs="Times New Roman"/>
          <w:sz w:val="28"/>
          <w:szCs w:val="28"/>
        </w:rPr>
        <w:t>Жохов</w:t>
      </w:r>
      <w:proofErr w:type="gramEnd"/>
      <w:r w:rsidRPr="005521F8">
        <w:rPr>
          <w:rFonts w:ascii="Times New Roman" w:hAnsi="Times New Roman" w:cs="Times New Roman"/>
          <w:sz w:val="28"/>
          <w:szCs w:val="28"/>
        </w:rPr>
        <w:t xml:space="preserve"> В. И. Математика. 5 класс. Контрольные работы для учащихся общеобразовательных учреждений / В. И. </w:t>
      </w:r>
      <w:proofErr w:type="gramStart"/>
      <w:r w:rsidRPr="005521F8">
        <w:rPr>
          <w:rFonts w:ascii="Times New Roman" w:hAnsi="Times New Roman" w:cs="Times New Roman"/>
          <w:sz w:val="28"/>
          <w:szCs w:val="28"/>
        </w:rPr>
        <w:t>Жохов</w:t>
      </w:r>
      <w:proofErr w:type="gramEnd"/>
      <w:r w:rsidRPr="005521F8">
        <w:rPr>
          <w:rFonts w:ascii="Times New Roman" w:hAnsi="Times New Roman" w:cs="Times New Roman"/>
          <w:sz w:val="28"/>
          <w:szCs w:val="28"/>
        </w:rPr>
        <w:t>, Л. Б. Крайнева. — М., 2015.</w:t>
      </w:r>
    </w:p>
    <w:p w:rsidR="00471253" w:rsidRPr="005521F8" w:rsidRDefault="00471253" w:rsidP="00471253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21F8">
        <w:rPr>
          <w:rFonts w:ascii="Times New Roman" w:hAnsi="Times New Roman" w:cs="Times New Roman"/>
          <w:sz w:val="28"/>
          <w:szCs w:val="28"/>
        </w:rPr>
        <w:t>Жохов</w:t>
      </w:r>
      <w:proofErr w:type="gramEnd"/>
      <w:r w:rsidRPr="005521F8">
        <w:rPr>
          <w:rFonts w:ascii="Times New Roman" w:hAnsi="Times New Roman" w:cs="Times New Roman"/>
          <w:sz w:val="28"/>
          <w:szCs w:val="28"/>
        </w:rPr>
        <w:t xml:space="preserve"> В. И. Математика. 6 класс. Контрольные работы для учащихся общеобразовательных учреждений / В. И. </w:t>
      </w:r>
      <w:proofErr w:type="gramStart"/>
      <w:r w:rsidRPr="005521F8">
        <w:rPr>
          <w:rFonts w:ascii="Times New Roman" w:hAnsi="Times New Roman" w:cs="Times New Roman"/>
          <w:sz w:val="28"/>
          <w:szCs w:val="28"/>
        </w:rPr>
        <w:t>Жохов</w:t>
      </w:r>
      <w:proofErr w:type="gramEnd"/>
      <w:r w:rsidRPr="005521F8">
        <w:rPr>
          <w:rFonts w:ascii="Times New Roman" w:hAnsi="Times New Roman" w:cs="Times New Roman"/>
          <w:sz w:val="28"/>
          <w:szCs w:val="28"/>
        </w:rPr>
        <w:t>, Л. Б. Крайнева. — М., 2015.</w:t>
      </w:r>
    </w:p>
    <w:p w:rsidR="00471253" w:rsidRPr="005521F8" w:rsidRDefault="00471253" w:rsidP="00471253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1F8">
        <w:rPr>
          <w:rFonts w:ascii="Times New Roman" w:hAnsi="Times New Roman" w:cs="Times New Roman"/>
          <w:sz w:val="28"/>
          <w:szCs w:val="28"/>
        </w:rPr>
        <w:t xml:space="preserve">Алгебра. Дидактические материалы. 7 класс / Л.И. </w:t>
      </w:r>
      <w:proofErr w:type="spellStart"/>
      <w:r w:rsidRPr="005521F8">
        <w:rPr>
          <w:rFonts w:ascii="Times New Roman" w:hAnsi="Times New Roman" w:cs="Times New Roman"/>
          <w:sz w:val="28"/>
          <w:szCs w:val="28"/>
        </w:rPr>
        <w:t>Звавич</w:t>
      </w:r>
      <w:proofErr w:type="spellEnd"/>
      <w:r w:rsidRPr="005521F8">
        <w:rPr>
          <w:rFonts w:ascii="Times New Roman" w:hAnsi="Times New Roman" w:cs="Times New Roman"/>
          <w:sz w:val="28"/>
          <w:szCs w:val="28"/>
        </w:rPr>
        <w:t>, Л.В. Кузнецова, С.Б. Суворова. – М.: Просвещение, 2016.</w:t>
      </w:r>
    </w:p>
    <w:p w:rsidR="00471253" w:rsidRPr="005521F8" w:rsidRDefault="00471253" w:rsidP="00471253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1F8">
        <w:rPr>
          <w:rFonts w:ascii="Times New Roman" w:hAnsi="Times New Roman" w:cs="Times New Roman"/>
          <w:sz w:val="28"/>
          <w:szCs w:val="28"/>
        </w:rPr>
        <w:t xml:space="preserve">Алгебра. Дидактические материалы. 8 класс / В.И. </w:t>
      </w:r>
      <w:proofErr w:type="gramStart"/>
      <w:r w:rsidRPr="005521F8">
        <w:rPr>
          <w:rFonts w:ascii="Times New Roman" w:hAnsi="Times New Roman" w:cs="Times New Roman"/>
          <w:sz w:val="28"/>
          <w:szCs w:val="28"/>
        </w:rPr>
        <w:t>Жохов</w:t>
      </w:r>
      <w:proofErr w:type="gramEnd"/>
      <w:r w:rsidRPr="005521F8">
        <w:rPr>
          <w:rFonts w:ascii="Times New Roman" w:hAnsi="Times New Roman" w:cs="Times New Roman"/>
          <w:sz w:val="28"/>
          <w:szCs w:val="28"/>
        </w:rPr>
        <w:t xml:space="preserve">, Ю.Н. Макарычев, </w:t>
      </w:r>
      <w:proofErr w:type="spellStart"/>
      <w:r w:rsidRPr="005521F8">
        <w:rPr>
          <w:rFonts w:ascii="Times New Roman" w:hAnsi="Times New Roman" w:cs="Times New Roman"/>
          <w:sz w:val="28"/>
          <w:szCs w:val="28"/>
        </w:rPr>
        <w:t>Н.Г.Миндюк</w:t>
      </w:r>
      <w:proofErr w:type="spellEnd"/>
      <w:r w:rsidRPr="005521F8">
        <w:rPr>
          <w:rFonts w:ascii="Times New Roman" w:hAnsi="Times New Roman" w:cs="Times New Roman"/>
          <w:sz w:val="28"/>
          <w:szCs w:val="28"/>
        </w:rPr>
        <w:t>. – М.: Просвещение, 2015.</w:t>
      </w:r>
    </w:p>
    <w:p w:rsidR="00471253" w:rsidRPr="005521F8" w:rsidRDefault="00471253" w:rsidP="00471253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1F8">
        <w:rPr>
          <w:rFonts w:ascii="Times New Roman" w:hAnsi="Times New Roman" w:cs="Times New Roman"/>
          <w:sz w:val="28"/>
          <w:szCs w:val="28"/>
        </w:rPr>
        <w:t xml:space="preserve">Алгебра. Дидактические материалы. 9 класс / Ю.Н. Макарычев, Н.Г. </w:t>
      </w:r>
      <w:proofErr w:type="spellStart"/>
      <w:r w:rsidRPr="005521F8">
        <w:rPr>
          <w:rFonts w:ascii="Times New Roman" w:hAnsi="Times New Roman" w:cs="Times New Roman"/>
          <w:sz w:val="28"/>
          <w:szCs w:val="28"/>
        </w:rPr>
        <w:t>Миндюк</w:t>
      </w:r>
      <w:proofErr w:type="spellEnd"/>
      <w:r w:rsidRPr="005521F8">
        <w:rPr>
          <w:rFonts w:ascii="Times New Roman" w:hAnsi="Times New Roman" w:cs="Times New Roman"/>
          <w:sz w:val="28"/>
          <w:szCs w:val="28"/>
        </w:rPr>
        <w:t>, Л.Б. Крайнева. – М.: Просвещение, 2015.</w:t>
      </w:r>
    </w:p>
    <w:p w:rsidR="00471253" w:rsidRDefault="00471253" w:rsidP="004712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1253" w:rsidRDefault="00471253" w:rsidP="004712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5521F8">
        <w:rPr>
          <w:rFonts w:ascii="Times New Roman" w:hAnsi="Times New Roman" w:cs="Times New Roman"/>
          <w:b/>
          <w:sz w:val="28"/>
          <w:szCs w:val="28"/>
        </w:rPr>
        <w:t>Информационные средства</w:t>
      </w:r>
    </w:p>
    <w:p w:rsidR="00471253" w:rsidRPr="005521F8" w:rsidRDefault="00471253" w:rsidP="004712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253" w:rsidRPr="005521F8" w:rsidRDefault="00471253" w:rsidP="00471253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21F8"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 w:rsidRPr="005521F8">
        <w:rPr>
          <w:rFonts w:ascii="Times New Roman" w:hAnsi="Times New Roman" w:cs="Times New Roman"/>
          <w:sz w:val="28"/>
          <w:szCs w:val="28"/>
        </w:rPr>
        <w:t xml:space="preserve"> обучающие программы по основным разделам курса математики</w:t>
      </w:r>
    </w:p>
    <w:p w:rsidR="00471253" w:rsidRPr="00767ACD" w:rsidRDefault="00254018" w:rsidP="00471253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471253" w:rsidRPr="00767ACD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Макарычев 8 CD</w:t>
        </w:r>
      </w:hyperlink>
    </w:p>
    <w:p w:rsidR="00471253" w:rsidRPr="00767ACD" w:rsidRDefault="00254018" w:rsidP="00471253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471253" w:rsidRPr="00767ACD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Макарычев 7 CD</w:t>
        </w:r>
      </w:hyperlink>
    </w:p>
    <w:p w:rsidR="00471253" w:rsidRPr="00767ACD" w:rsidRDefault="00254018" w:rsidP="00471253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8" w:history="1">
        <w:r w:rsidR="00471253" w:rsidRPr="00767ACD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Презентации по геометрии</w:t>
        </w:r>
      </w:hyperlink>
    </w:p>
    <w:p w:rsidR="00471253" w:rsidRDefault="00471253" w:rsidP="00471253">
      <w:pPr>
        <w:autoSpaceDE w:val="0"/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71253" w:rsidRDefault="00471253" w:rsidP="00471253">
      <w:pPr>
        <w:autoSpaceDE w:val="0"/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521F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Электронные образовательные ресурсы:</w:t>
      </w:r>
    </w:p>
    <w:p w:rsidR="00471253" w:rsidRPr="005521F8" w:rsidRDefault="00471253" w:rsidP="00471253">
      <w:pPr>
        <w:autoSpaceDE w:val="0"/>
        <w:spacing w:after="0" w:line="240" w:lineRule="auto"/>
        <w:ind w:left="72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71253" w:rsidRPr="005521F8" w:rsidRDefault="00471253" w:rsidP="00471253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21F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Единая коллекция Цифровых образовательных ресурсов </w:t>
      </w:r>
      <w:hyperlink r:id="rId9" w:history="1">
        <w:r w:rsidRPr="005521F8">
          <w:rPr>
            <w:rStyle w:val="a6"/>
            <w:color w:val="000000" w:themeColor="text1"/>
            <w:sz w:val="28"/>
            <w:szCs w:val="28"/>
          </w:rPr>
          <w:t>http://school-collection.edu.ru/</w:t>
        </w:r>
      </w:hyperlink>
    </w:p>
    <w:p w:rsidR="00471253" w:rsidRPr="005521F8" w:rsidRDefault="00471253" w:rsidP="00471253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21F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Единое окно к информационным ресурсам </w:t>
      </w:r>
      <w:hyperlink r:id="rId10" w:history="1">
        <w:r w:rsidRPr="005521F8">
          <w:rPr>
            <w:rStyle w:val="a6"/>
            <w:color w:val="000000" w:themeColor="text1"/>
            <w:sz w:val="28"/>
            <w:szCs w:val="28"/>
          </w:rPr>
          <w:t>http://window.edu.ru/</w:t>
        </w:r>
      </w:hyperlink>
    </w:p>
    <w:p w:rsidR="00471253" w:rsidRPr="005521F8" w:rsidRDefault="00471253" w:rsidP="00471253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21F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Российское образование </w:t>
      </w:r>
      <w:hyperlink r:id="rId11" w:history="1">
        <w:r w:rsidRPr="005521F8">
          <w:rPr>
            <w:rStyle w:val="a6"/>
            <w:color w:val="000000" w:themeColor="text1"/>
            <w:sz w:val="28"/>
            <w:szCs w:val="28"/>
          </w:rPr>
          <w:t>http://www.edu.ru/</w:t>
        </w:r>
      </w:hyperlink>
      <w:r w:rsidRPr="005521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</w:p>
    <w:p w:rsidR="00471253" w:rsidRPr="005521F8" w:rsidRDefault="00471253" w:rsidP="00471253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21F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Федеральный цент российского образования </w:t>
      </w:r>
      <w:hyperlink r:id="rId12" w:history="1">
        <w:r w:rsidRPr="005521F8">
          <w:rPr>
            <w:rStyle w:val="a6"/>
            <w:color w:val="000000" w:themeColor="text1"/>
            <w:sz w:val="28"/>
            <w:szCs w:val="28"/>
          </w:rPr>
          <w:t>http://fcior.edu.ru/</w:t>
        </w:r>
      </w:hyperlink>
    </w:p>
    <w:p w:rsidR="00471253" w:rsidRPr="005521F8" w:rsidRDefault="00471253" w:rsidP="00471253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21F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5. Электронные образовательные ресурсы </w:t>
      </w:r>
      <w:hyperlink r:id="rId13" w:history="1">
        <w:r w:rsidRPr="005521F8">
          <w:rPr>
            <w:rStyle w:val="a6"/>
            <w:color w:val="000000" w:themeColor="text1"/>
            <w:sz w:val="28"/>
            <w:szCs w:val="28"/>
          </w:rPr>
          <w:t>http://eorhelp</w:t>
        </w:r>
      </w:hyperlink>
      <w:r w:rsidRPr="005521F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71253" w:rsidRPr="005521F8" w:rsidRDefault="00471253" w:rsidP="00471253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521F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6. Федеральный институт педагогических измерений </w:t>
      </w:r>
      <w:hyperlink r:id="rId14" w:history="1">
        <w:r w:rsidRPr="005521F8">
          <w:rPr>
            <w:rStyle w:val="a6"/>
            <w:color w:val="000000" w:themeColor="text1"/>
            <w:sz w:val="28"/>
            <w:szCs w:val="28"/>
          </w:rPr>
          <w:t>http://www.fipi.ru/</w:t>
        </w:r>
      </w:hyperlink>
    </w:p>
    <w:p w:rsidR="00471253" w:rsidRPr="005521F8" w:rsidRDefault="00471253" w:rsidP="00471253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521F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7. Министерство образования РФ. http://www.informika.ru; http://www.ed.gov.ru; http://www.edu.ru </w:t>
      </w:r>
    </w:p>
    <w:p w:rsidR="00471253" w:rsidRPr="005521F8" w:rsidRDefault="00471253" w:rsidP="00471253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521F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8. Тестирование </w:t>
      </w:r>
      <w:proofErr w:type="spellStart"/>
      <w:r w:rsidRPr="005521F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online</w:t>
      </w:r>
      <w:proofErr w:type="spellEnd"/>
      <w:r w:rsidRPr="005521F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 5–11 классы. http://www.kokch.kts.ru/cdo</w:t>
      </w:r>
    </w:p>
    <w:p w:rsidR="00471253" w:rsidRPr="005521F8" w:rsidRDefault="00471253" w:rsidP="00471253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521F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9. Сайты энциклопедий, например. http://www.rubricon.ru; http://www.ency-clopedia.ru</w:t>
      </w:r>
    </w:p>
    <w:p w:rsidR="00471253" w:rsidRPr="005521F8" w:rsidRDefault="00471253" w:rsidP="00471253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521F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10. Сайты энциклопедий, например. http://www.rubricon.ru; </w:t>
      </w:r>
      <w:proofErr w:type="spellStart"/>
      <w:r w:rsidRPr="005521F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http</w:t>
      </w:r>
      <w:proofErr w:type="spellEnd"/>
      <w:r w:rsidRPr="005521F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//</w:t>
      </w:r>
      <w:proofErr w:type="spellStart"/>
      <w:r w:rsidRPr="005521F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www.encyclo-pedia.ru</w:t>
      </w:r>
      <w:proofErr w:type="spellEnd"/>
    </w:p>
    <w:p w:rsidR="00471253" w:rsidRPr="005521F8" w:rsidRDefault="00471253" w:rsidP="00471253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521F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11. Вся элементарная математика. </w:t>
      </w:r>
      <w:proofErr w:type="spellStart"/>
      <w:r w:rsidRPr="005521F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http</w:t>
      </w:r>
      <w:proofErr w:type="spellEnd"/>
      <w:r w:rsidRPr="005521F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//www.bymath.net</w:t>
      </w:r>
    </w:p>
    <w:p w:rsidR="00471253" w:rsidRPr="005521F8" w:rsidRDefault="00471253" w:rsidP="00471253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521F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12.Сдам ГИА (образовательный портал для подготовки к экзаменам)</w:t>
      </w:r>
      <w:r w:rsidRPr="005521F8">
        <w:rPr>
          <w:rFonts w:ascii="Times New Roman" w:hAnsi="Times New Roman" w:cs="Times New Roman"/>
          <w:sz w:val="28"/>
          <w:szCs w:val="28"/>
        </w:rPr>
        <w:t xml:space="preserve"> </w:t>
      </w:r>
      <w:r w:rsidRPr="005521F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http://sdamgia.ru</w:t>
      </w:r>
    </w:p>
    <w:p w:rsidR="00471253" w:rsidRDefault="00471253" w:rsidP="00471253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521F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13.ГИА материалы для подготовки</w:t>
      </w:r>
      <w:r w:rsidRPr="00103A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15" w:history="1">
        <w:r w:rsidR="00103A37" w:rsidRPr="00103A37">
          <w:rPr>
            <w:rStyle w:val="a6"/>
            <w:rFonts w:ascii="Times New Roman" w:hAnsi="Times New Roman" w:cs="Times New Roman"/>
            <w:color w:val="auto"/>
            <w:sz w:val="28"/>
            <w:szCs w:val="28"/>
            <w:lang w:eastAsia="ru-RU"/>
          </w:rPr>
          <w:t>http://alexlarin.net/ege14.html</w:t>
        </w:r>
      </w:hyperlink>
    </w:p>
    <w:p w:rsidR="00103A37" w:rsidRPr="005521F8" w:rsidRDefault="00103A37" w:rsidP="00471253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67ACD" w:rsidRDefault="00767ACD" w:rsidP="00103A3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hd w:val="clear" w:color="auto" w:fill="FFFFFF"/>
          <w:lang w:eastAsia="ru-RU"/>
        </w:rPr>
      </w:pPr>
    </w:p>
    <w:p w:rsidR="00767ACD" w:rsidRDefault="00767ACD" w:rsidP="00103A3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hd w:val="clear" w:color="auto" w:fill="FFFFFF"/>
          <w:lang w:eastAsia="ru-RU"/>
        </w:rPr>
      </w:pPr>
    </w:p>
    <w:p w:rsidR="00767ACD" w:rsidRDefault="00767ACD" w:rsidP="00103A3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hd w:val="clear" w:color="auto" w:fill="FFFFFF"/>
          <w:lang w:eastAsia="ru-RU"/>
        </w:rPr>
      </w:pPr>
    </w:p>
    <w:p w:rsidR="00767ACD" w:rsidRDefault="00767ACD" w:rsidP="00103A3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hd w:val="clear" w:color="auto" w:fill="FFFFFF"/>
          <w:lang w:eastAsia="ru-RU"/>
        </w:rPr>
      </w:pPr>
    </w:p>
    <w:p w:rsidR="00767ACD" w:rsidRDefault="00767ACD" w:rsidP="00103A3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hd w:val="clear" w:color="auto" w:fill="FFFFFF"/>
          <w:lang w:eastAsia="ru-RU"/>
        </w:rPr>
      </w:pPr>
    </w:p>
    <w:p w:rsidR="00767ACD" w:rsidRDefault="00767ACD" w:rsidP="00103A3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hd w:val="clear" w:color="auto" w:fill="FFFFFF"/>
          <w:lang w:eastAsia="ru-RU"/>
        </w:rPr>
      </w:pPr>
    </w:p>
    <w:p w:rsidR="00767ACD" w:rsidRDefault="00767ACD" w:rsidP="00103A3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hd w:val="clear" w:color="auto" w:fill="FFFFFF"/>
          <w:lang w:eastAsia="ru-RU"/>
        </w:rPr>
      </w:pPr>
    </w:p>
    <w:p w:rsidR="00767ACD" w:rsidRDefault="00767ACD" w:rsidP="00103A3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hd w:val="clear" w:color="auto" w:fill="FFFFFF"/>
          <w:lang w:eastAsia="ru-RU"/>
        </w:rPr>
      </w:pPr>
    </w:p>
    <w:p w:rsidR="00767ACD" w:rsidRDefault="00767ACD" w:rsidP="00103A3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hd w:val="clear" w:color="auto" w:fill="FFFFFF"/>
          <w:lang w:eastAsia="ru-RU"/>
        </w:rPr>
      </w:pPr>
    </w:p>
    <w:p w:rsidR="00767ACD" w:rsidRDefault="00767ACD" w:rsidP="00103A3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hd w:val="clear" w:color="auto" w:fill="FFFFFF"/>
          <w:lang w:eastAsia="ru-RU"/>
        </w:rPr>
      </w:pPr>
    </w:p>
    <w:p w:rsidR="00767ACD" w:rsidRDefault="00767ACD" w:rsidP="00103A3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hd w:val="clear" w:color="auto" w:fill="FFFFFF"/>
          <w:lang w:eastAsia="ru-RU"/>
        </w:rPr>
      </w:pPr>
    </w:p>
    <w:p w:rsidR="00103A37" w:rsidRDefault="00103A37" w:rsidP="00103A3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hd w:val="clear" w:color="auto" w:fill="FFFFFF"/>
          <w:lang w:eastAsia="ru-RU"/>
        </w:rPr>
      </w:pPr>
      <w:r w:rsidRPr="00CD1ED4">
        <w:rPr>
          <w:rFonts w:ascii="Times New Roman" w:hAnsi="Times New Roman" w:cs="Times New Roman"/>
          <w:b/>
          <w:color w:val="000000" w:themeColor="text1"/>
          <w:sz w:val="28"/>
          <w:shd w:val="clear" w:color="auto" w:fill="FFFFFF"/>
          <w:lang w:eastAsia="ru-RU"/>
        </w:rPr>
        <w:lastRenderedPageBreak/>
        <w:t>Планируемые результаты</w:t>
      </w:r>
    </w:p>
    <w:p w:rsidR="00103A37" w:rsidRPr="00CD1ED4" w:rsidRDefault="00103A37" w:rsidP="00103A3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3A37" w:rsidRPr="00CD1ED4" w:rsidRDefault="00103A37" w:rsidP="00103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Предметные, </w:t>
      </w:r>
      <w:proofErr w:type="spellStart"/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метапредметные</w:t>
      </w:r>
      <w:proofErr w:type="spellEnd"/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и личностные  результаты освоения учебного  курса «Математика» в 9-ом классе:</w:t>
      </w:r>
    </w:p>
    <w:p w:rsidR="00103A37" w:rsidRPr="00CD1ED4" w:rsidRDefault="00103A37" w:rsidP="00103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Предметные: </w:t>
      </w:r>
    </w:p>
    <w:p w:rsidR="00103A37" w:rsidRPr="00CD1ED4" w:rsidRDefault="00103A37" w:rsidP="00103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Алгебра</w:t>
      </w:r>
    </w:p>
    <w:p w:rsidR="00103A37" w:rsidRPr="00CD1ED4" w:rsidRDefault="00103A37" w:rsidP="00103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Использовать при решении математических задач, их обосновании и проверке найденного решения  </w:t>
      </w:r>
      <w:r w:rsidRPr="00CD1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знание о:</w:t>
      </w:r>
    </w:p>
    <w:p w:rsidR="00103A37" w:rsidRPr="00CD1ED4" w:rsidRDefault="00103A37" w:rsidP="00103A37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свойствах</w:t>
      </w:r>
      <w:proofErr w:type="gramEnd"/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числовых неравенств;</w:t>
      </w:r>
    </w:p>
    <w:p w:rsidR="00103A37" w:rsidRPr="00CD1ED4" w:rsidRDefault="00103A37" w:rsidP="00103A37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методах</w:t>
      </w:r>
      <w:proofErr w:type="gramEnd"/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решения линейных неравенств;</w:t>
      </w:r>
    </w:p>
    <w:p w:rsidR="00103A37" w:rsidRPr="00CD1ED4" w:rsidRDefault="00103A37" w:rsidP="00103A37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свойствах</w:t>
      </w:r>
      <w:proofErr w:type="gramEnd"/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квадратичной функции;</w:t>
      </w:r>
    </w:p>
    <w:p w:rsidR="00103A37" w:rsidRPr="00CD1ED4" w:rsidRDefault="00103A37" w:rsidP="00103A37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методах</w:t>
      </w:r>
      <w:proofErr w:type="gramEnd"/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решения квадратных неравенств;</w:t>
      </w:r>
    </w:p>
    <w:p w:rsidR="00103A37" w:rsidRPr="00CD1ED4" w:rsidRDefault="00103A37" w:rsidP="00103A37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методе интервалов для решения рациональных неравенств;</w:t>
      </w:r>
    </w:p>
    <w:p w:rsidR="00103A37" w:rsidRPr="00CD1ED4" w:rsidRDefault="00103A37" w:rsidP="00103A37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методах</w:t>
      </w:r>
      <w:proofErr w:type="gramEnd"/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решения систем неравенств;</w:t>
      </w:r>
    </w:p>
    <w:p w:rsidR="00103A37" w:rsidRPr="00CD1ED4" w:rsidRDefault="00103A37" w:rsidP="00103A37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свойствах и графике функции</w:t>
      </w:r>
      <w:r w:rsidRPr="00CD1ED4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47040" cy="25400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2540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при</w:t>
      </w:r>
      <w:proofErr w:type="gramEnd"/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натуральном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03A37" w:rsidRPr="00CD1ED4" w:rsidRDefault="00103A37" w:rsidP="00103A37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определении</w:t>
      </w:r>
      <w:proofErr w:type="gramEnd"/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свойствах корней степени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03A37" w:rsidRPr="00CD1ED4" w:rsidRDefault="00103A37" w:rsidP="00103A37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степенях</w:t>
      </w:r>
      <w:proofErr w:type="gramEnd"/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рациональными показателями и их свойствах;</w:t>
      </w:r>
    </w:p>
    <w:p w:rsidR="00103A37" w:rsidRPr="00CD1ED4" w:rsidRDefault="00103A37" w:rsidP="00103A37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определении</w:t>
      </w:r>
      <w:proofErr w:type="gramEnd"/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основных свойствах арифметической прогрессии; формуле для нахождения суммы её нескольких первых членов;</w:t>
      </w:r>
    </w:p>
    <w:p w:rsidR="00103A37" w:rsidRPr="00CD1ED4" w:rsidRDefault="00103A37" w:rsidP="00103A37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определении</w:t>
      </w:r>
      <w:proofErr w:type="gramEnd"/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основных свойствах геометрической прогрессии; формуле для нахождения суммы её нескольких первых членов;</w:t>
      </w:r>
    </w:p>
    <w:p w:rsidR="00103A37" w:rsidRPr="00CD1ED4" w:rsidRDefault="00103A37" w:rsidP="00103A37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формуле для суммы бесконечной геометрической прогрессии со знаменателем, меньшим по модулю единицы.</w:t>
      </w:r>
    </w:p>
    <w:p w:rsidR="00103A37" w:rsidRPr="00CD1ED4" w:rsidRDefault="00103A37" w:rsidP="00103A37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Использовать свойства числовых неравен</w:t>
      </w:r>
      <w:proofErr w:type="gramStart"/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ств дл</w:t>
      </w:r>
      <w:proofErr w:type="gramEnd"/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я преобразования неравенств;</w:t>
      </w:r>
    </w:p>
    <w:p w:rsidR="00103A37" w:rsidRPr="00CD1ED4" w:rsidRDefault="00103A37" w:rsidP="00103A37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доказывать простейшие неравенства;</w:t>
      </w:r>
    </w:p>
    <w:p w:rsidR="00103A37" w:rsidRPr="00CD1ED4" w:rsidRDefault="00103A37" w:rsidP="00103A37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решать линейные неравенства;</w:t>
      </w:r>
    </w:p>
    <w:p w:rsidR="00103A37" w:rsidRPr="00CD1ED4" w:rsidRDefault="00103A37" w:rsidP="00103A37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строить график квадратичной функции и использовать его при решении задач;</w:t>
      </w:r>
    </w:p>
    <w:p w:rsidR="00103A37" w:rsidRPr="00CD1ED4" w:rsidRDefault="00103A37" w:rsidP="00103A37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решать квадратные неравенства;</w:t>
      </w:r>
    </w:p>
    <w:p w:rsidR="00103A37" w:rsidRPr="00CD1ED4" w:rsidRDefault="00103A37" w:rsidP="00103A37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решать рациональные неравенства методом интервалов;</w:t>
      </w:r>
    </w:p>
    <w:p w:rsidR="00103A37" w:rsidRPr="00CD1ED4" w:rsidRDefault="00103A37" w:rsidP="00103A37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решать системы неравенств;</w:t>
      </w:r>
    </w:p>
    <w:p w:rsidR="00103A37" w:rsidRPr="00CD1ED4" w:rsidRDefault="00103A37" w:rsidP="00103A37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строить график функции</w:t>
      </w:r>
      <w:r w:rsidRPr="00CD1ED4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47040" cy="25400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2540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натуральном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использовать его при решении задач;</w:t>
      </w:r>
      <w:proofErr w:type="gramEnd"/>
    </w:p>
    <w:p w:rsidR="00103A37" w:rsidRPr="00CD1ED4" w:rsidRDefault="00103A37" w:rsidP="00103A37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находить корни степени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103A37" w:rsidRPr="00CD1ED4" w:rsidRDefault="00103A37" w:rsidP="00103A37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использовать свойства корней степени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тождественных преобразованиях;</w:t>
      </w:r>
    </w:p>
    <w:p w:rsidR="00103A37" w:rsidRPr="00CD1ED4" w:rsidRDefault="00103A37" w:rsidP="00103A37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находить значения степеней с рациональными показателями;</w:t>
      </w:r>
    </w:p>
    <w:p w:rsidR="00103A37" w:rsidRPr="00CD1ED4" w:rsidRDefault="00103A37" w:rsidP="00103A37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решать основные задачи на арифметическую и геометрическую прогрессии; </w:t>
      </w:r>
    </w:p>
    <w:p w:rsidR="00103A37" w:rsidRPr="00CD1ED4" w:rsidRDefault="00103A37" w:rsidP="00103A37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находить сумму бесконечной геометрической прогрессии со знаменателем, меньшим по модулю единицы;</w:t>
      </w:r>
    </w:p>
    <w:p w:rsidR="00103A37" w:rsidRPr="00CD1ED4" w:rsidRDefault="00103A37" w:rsidP="00103A37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находить решения «жизненных» (</w:t>
      </w:r>
      <w:proofErr w:type="spellStart"/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компетентностных</w:t>
      </w:r>
      <w:proofErr w:type="spellEnd"/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) задач, в которых используются математические средства;</w:t>
      </w:r>
    </w:p>
    <w:p w:rsidR="00103A37" w:rsidRPr="00CD1ED4" w:rsidRDefault="00103A37" w:rsidP="00103A37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создавать продукт (результат проектной деятельности), для изучения и описания которого используются математические средства.  </w:t>
      </w:r>
    </w:p>
    <w:p w:rsidR="00103A37" w:rsidRPr="00CD1ED4" w:rsidRDefault="00103A37" w:rsidP="00103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</w:t>
      </w:r>
    </w:p>
    <w:p w:rsidR="00103A37" w:rsidRPr="00CD1ED4" w:rsidRDefault="00103A37" w:rsidP="00103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Геометрия</w:t>
      </w:r>
    </w:p>
    <w:p w:rsidR="00103A37" w:rsidRPr="00CD1ED4" w:rsidRDefault="00103A37" w:rsidP="00103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Использовать при решении математических задач, их обосновании и проверке найденного решения  </w:t>
      </w:r>
      <w:r w:rsidRPr="00CD1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знание о:</w:t>
      </w:r>
    </w:p>
    <w:p w:rsidR="00103A37" w:rsidRPr="00CD1ED4" w:rsidRDefault="00103A37" w:rsidP="00103A37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признаках</w:t>
      </w:r>
      <w:proofErr w:type="gramEnd"/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подобия треугольников;</w:t>
      </w:r>
    </w:p>
    <w:p w:rsidR="00103A37" w:rsidRPr="00CD1ED4" w:rsidRDefault="00103A37" w:rsidP="00103A37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теореме о пропорциональных отрезках;</w:t>
      </w:r>
    </w:p>
    <w:p w:rsidR="00103A37" w:rsidRPr="00CD1ED4" w:rsidRDefault="00103A37" w:rsidP="00103A37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свойстве</w:t>
      </w:r>
      <w:proofErr w:type="gramEnd"/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биссектрисы треугольника;</w:t>
      </w:r>
    </w:p>
    <w:p w:rsidR="00103A37" w:rsidRPr="00CD1ED4" w:rsidRDefault="00103A37" w:rsidP="00103A37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пропорциональных </w:t>
      </w:r>
      <w:proofErr w:type="gramStart"/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отрезках</w:t>
      </w:r>
      <w:proofErr w:type="gramEnd"/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прямоугольном треугольнике;</w:t>
      </w:r>
    </w:p>
    <w:p w:rsidR="00103A37" w:rsidRPr="00CD1ED4" w:rsidRDefault="00103A37" w:rsidP="00103A37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пропорциональных </w:t>
      </w:r>
      <w:proofErr w:type="gramStart"/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отрезках</w:t>
      </w:r>
      <w:proofErr w:type="gramEnd"/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круге;</w:t>
      </w:r>
    </w:p>
    <w:p w:rsidR="00103A37" w:rsidRPr="00CD1ED4" w:rsidRDefault="00103A37" w:rsidP="00103A37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теореме об отношении площадей подобных многоугольников;</w:t>
      </w:r>
    </w:p>
    <w:p w:rsidR="00103A37" w:rsidRPr="00CD1ED4" w:rsidRDefault="00103A37" w:rsidP="00103A37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свойствах</w:t>
      </w:r>
      <w:proofErr w:type="gramEnd"/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правильных многоугольников; связи между стороной правильного многоугольника и радиусами вписанного и описанного кругов;</w:t>
      </w:r>
    </w:p>
    <w:p w:rsidR="00103A37" w:rsidRPr="00CD1ED4" w:rsidRDefault="00103A37" w:rsidP="00103A37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определении</w:t>
      </w:r>
      <w:proofErr w:type="gramEnd"/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длины окружности и формуле для её вычисления;</w:t>
      </w:r>
    </w:p>
    <w:p w:rsidR="00103A37" w:rsidRPr="00CD1ED4" w:rsidRDefault="00103A37" w:rsidP="00103A37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формуле площади правильного многоугольника;</w:t>
      </w:r>
    </w:p>
    <w:p w:rsidR="00103A37" w:rsidRPr="00CD1ED4" w:rsidRDefault="00103A37" w:rsidP="00103A37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определении</w:t>
      </w:r>
      <w:proofErr w:type="gramEnd"/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площади круга и формуле для её вычисления; формуле для вычисления площадей частей круга;</w:t>
      </w:r>
    </w:p>
    <w:p w:rsidR="00103A37" w:rsidRPr="00CD1ED4" w:rsidRDefault="00103A37" w:rsidP="00103A37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правиле</w:t>
      </w:r>
      <w:proofErr w:type="gramEnd"/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нахождения суммы и разности векторов, произведения вектора на скаляр; свойства этих операций;</w:t>
      </w:r>
    </w:p>
    <w:p w:rsidR="00103A37" w:rsidRPr="00CD1ED4" w:rsidRDefault="00103A37" w:rsidP="00103A37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определении</w:t>
      </w:r>
      <w:proofErr w:type="gramEnd"/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координат вектора и методах их нахождения;</w:t>
      </w:r>
    </w:p>
    <w:p w:rsidR="00103A37" w:rsidRPr="00CD1ED4" w:rsidRDefault="00103A37" w:rsidP="00103A37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правиле</w:t>
      </w:r>
      <w:proofErr w:type="gramEnd"/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выполнений операций над векторами в координатной форме;</w:t>
      </w:r>
    </w:p>
    <w:p w:rsidR="00103A37" w:rsidRPr="00CD1ED4" w:rsidRDefault="00103A37" w:rsidP="00103A37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определении</w:t>
      </w:r>
      <w:proofErr w:type="gramEnd"/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скалярного произведения векторов и формуле для его нахождения;</w:t>
      </w:r>
    </w:p>
    <w:p w:rsidR="00103A37" w:rsidRPr="00CD1ED4" w:rsidRDefault="00103A37" w:rsidP="00103A37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связи между координатами векторов и координатами точек;</w:t>
      </w:r>
    </w:p>
    <w:p w:rsidR="00103A37" w:rsidRPr="00CD1ED4" w:rsidRDefault="00103A37" w:rsidP="00103A37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векторным</w:t>
      </w:r>
      <w:proofErr w:type="gramEnd"/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координатным методах решения геометрических задач.</w:t>
      </w:r>
    </w:p>
    <w:p w:rsidR="00103A37" w:rsidRPr="00CD1ED4" w:rsidRDefault="00103A37" w:rsidP="00103A37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формулах</w:t>
      </w:r>
      <w:proofErr w:type="gramEnd"/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объёма основных пространственных геометрических фигур: параллелепипеда, куба, шара, цилиндра, конуса.</w:t>
      </w:r>
    </w:p>
    <w:p w:rsidR="00103A37" w:rsidRPr="00CD1ED4" w:rsidRDefault="00103A37" w:rsidP="00103A37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Применять признаки подобия треугольников при решении задач;</w:t>
      </w:r>
    </w:p>
    <w:p w:rsidR="00103A37" w:rsidRPr="00CD1ED4" w:rsidRDefault="00103A37" w:rsidP="00103A37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решать простейшие задачи на пропорциональные отрезки;</w:t>
      </w:r>
    </w:p>
    <w:p w:rsidR="00103A37" w:rsidRPr="00CD1ED4" w:rsidRDefault="00103A37" w:rsidP="00103A37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решать простейшие задачи на правильные многоугольники;</w:t>
      </w:r>
    </w:p>
    <w:p w:rsidR="00103A37" w:rsidRPr="00CD1ED4" w:rsidRDefault="00103A37" w:rsidP="00103A37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находить длину окружности, площадь круга и его частей;</w:t>
      </w:r>
    </w:p>
    <w:p w:rsidR="00103A37" w:rsidRPr="00CD1ED4" w:rsidRDefault="00103A37" w:rsidP="00103A37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выполнять операции над векторами в геометрической и координатной форме;</w:t>
      </w:r>
    </w:p>
    <w:p w:rsidR="00103A37" w:rsidRPr="00CD1ED4" w:rsidRDefault="00103A37" w:rsidP="00103A37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находить скалярное произведение векторов и применять его для нахождения различных геометрических величин;</w:t>
      </w:r>
    </w:p>
    <w:p w:rsidR="00103A37" w:rsidRPr="00CD1ED4" w:rsidRDefault="00103A37" w:rsidP="00103A37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решать геометрические задачи векторным и координатным методом;</w:t>
      </w:r>
    </w:p>
    <w:p w:rsidR="00103A37" w:rsidRPr="00CD1ED4" w:rsidRDefault="00103A37" w:rsidP="00103A37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применять геометрические преобразования плоскости при решении геометрических задач;</w:t>
      </w:r>
    </w:p>
    <w:p w:rsidR="00103A37" w:rsidRPr="00CD1ED4" w:rsidRDefault="00103A37" w:rsidP="00103A37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находить объёмы основных пространственных геометрических фигур: параллелепипеда, куба, шара, цилиндра, конуса;</w:t>
      </w:r>
    </w:p>
    <w:p w:rsidR="00103A37" w:rsidRPr="00CD1ED4" w:rsidRDefault="00103A37" w:rsidP="00103A37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находить решения «жизненных» (</w:t>
      </w:r>
      <w:proofErr w:type="spellStart"/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компетентностных</w:t>
      </w:r>
      <w:proofErr w:type="spellEnd"/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) задач, в которых используются математические средства;</w:t>
      </w:r>
    </w:p>
    <w:p w:rsidR="00103A37" w:rsidRPr="00CD1ED4" w:rsidRDefault="00103A37" w:rsidP="00103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создавать продукт (результат проектной деятельности), для изучения и описания которого используются математические средства</w:t>
      </w:r>
    </w:p>
    <w:p w:rsidR="00103A37" w:rsidRPr="00CD1ED4" w:rsidRDefault="00103A37" w:rsidP="00103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  <w:r w:rsidRPr="00CD1ED4">
        <w:rPr>
          <w:color w:val="000000" w:themeColor="text1"/>
        </w:rPr>
        <w:t xml:space="preserve"> </w:t>
      </w:r>
      <w:proofErr w:type="spellStart"/>
      <w:r w:rsidRPr="00CD1ED4">
        <w:rPr>
          <w:rFonts w:ascii="Times New Roman" w:hAnsi="Times New Roman"/>
          <w:color w:val="000000" w:themeColor="text1"/>
          <w:kern w:val="24"/>
          <w:sz w:val="28"/>
        </w:rPr>
        <w:t>Метапредметные</w:t>
      </w:r>
      <w:proofErr w:type="spellEnd"/>
      <w:r w:rsidRPr="00CD1ED4">
        <w:rPr>
          <w:rFonts w:ascii="Times New Roman" w:hAnsi="Times New Roman"/>
          <w:color w:val="000000" w:themeColor="text1"/>
          <w:kern w:val="24"/>
          <w:sz w:val="28"/>
        </w:rPr>
        <w:t xml:space="preserve"> результаты: </w:t>
      </w:r>
    </w:p>
    <w:p w:rsidR="00103A37" w:rsidRPr="00CD1ED4" w:rsidRDefault="00103A37" w:rsidP="00103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proofErr w:type="spellStart"/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Метапредметными</w:t>
      </w:r>
      <w:proofErr w:type="spellEnd"/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результатами изучения курса «Математика» является формирование универсальных учебных действий (УУД).</w:t>
      </w:r>
    </w:p>
    <w:p w:rsidR="00103A37" w:rsidRPr="00CD1ED4" w:rsidRDefault="00103A37" w:rsidP="00103A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Регулятивные УУД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самостоятельно обнаруживать и формулировать учебную проблему, определять цель учебной деятельности, выбирать тему проекта;</w:t>
      </w:r>
    </w:p>
    <w:p w:rsidR="00103A37" w:rsidRPr="00CD1ED4" w:rsidRDefault="00103A37" w:rsidP="00103A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выдвигать версии решения проблемы, осознавать </w:t>
      </w:r>
      <w:r w:rsidRPr="00CD1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(и интерпретировать в случае необходимости)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конечный результат, выбирать средства достижения цели </w:t>
      </w:r>
      <w:proofErr w:type="gramStart"/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из</w:t>
      </w:r>
      <w:proofErr w:type="gramEnd"/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предложенных, а также искать их самостоятельно;</w:t>
      </w:r>
    </w:p>
    <w:p w:rsidR="00103A37" w:rsidRPr="00CD1ED4" w:rsidRDefault="00103A37" w:rsidP="00103A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составлять (индивидуально или в группе) план решения проблемы (выполнения проекта);</w:t>
      </w:r>
    </w:p>
    <w:p w:rsidR="00103A37" w:rsidRPr="00CD1ED4" w:rsidRDefault="00103A37" w:rsidP="00103A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работая по плану, сверять свои действия с целью и, при необходимости, исправлять ошибки самостоятельно (в том числе </w:t>
      </w:r>
      <w:r w:rsidRPr="00CD1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 корректировать план);</w:t>
      </w:r>
    </w:p>
    <w:p w:rsidR="00103A37" w:rsidRPr="00CD1ED4" w:rsidRDefault="00103A37" w:rsidP="00103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в диалоге с учителем совершенствовать самостоятельно выработанные критерии оценки.</w:t>
      </w:r>
    </w:p>
    <w:p w:rsidR="00103A37" w:rsidRPr="00CD1ED4" w:rsidRDefault="00103A37" w:rsidP="00103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Познавательные УУД:</w:t>
      </w:r>
    </w:p>
    <w:p w:rsidR="00103A37" w:rsidRPr="00CD1ED4" w:rsidRDefault="00103A37" w:rsidP="00103A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анализировать, сравнивать, классифицировать и обобщать факты и явления;</w:t>
      </w:r>
    </w:p>
    <w:p w:rsidR="00103A37" w:rsidRPr="00CD1ED4" w:rsidRDefault="00103A37" w:rsidP="00103A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осуществлять сравнение, </w:t>
      </w:r>
      <w:proofErr w:type="spellStart"/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сериацию</w:t>
      </w:r>
      <w:proofErr w:type="spellEnd"/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классификацию, самостоятельно выбирая основания и критерии для указанных логических операций; строить классификацию путём дихотомического деления (на основе отрицания);</w:t>
      </w:r>
    </w:p>
    <w:p w:rsidR="00103A37" w:rsidRPr="00CD1ED4" w:rsidRDefault="00103A37" w:rsidP="00103A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строить логически обоснованное рассуждение, включающее установление причинно-следственных связей;</w:t>
      </w:r>
    </w:p>
    <w:p w:rsidR="00103A37" w:rsidRPr="00CD1ED4" w:rsidRDefault="00103A37" w:rsidP="00103A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создавать математические модели;</w:t>
      </w:r>
    </w:p>
    <w:p w:rsidR="00103A37" w:rsidRPr="00CD1ED4" w:rsidRDefault="00103A37" w:rsidP="00103A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оставлять тезисы, различные виды планов (простых, сложных и т.п.). Преобразовывать информацию из одного вида в другой (таблицу в текст, диаграмму и пр.);</w:t>
      </w:r>
    </w:p>
    <w:p w:rsidR="00103A37" w:rsidRPr="00CD1ED4" w:rsidRDefault="00103A37" w:rsidP="00103A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ычитывать все уровни текстовой информации. </w:t>
      </w:r>
    </w:p>
    <w:p w:rsidR="00103A37" w:rsidRPr="00CD1ED4" w:rsidRDefault="00103A37" w:rsidP="00103A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уметь определять возможные источники необходимых сведений, производить поиск информации, анализировать и оценивать её достоверность. </w:t>
      </w:r>
    </w:p>
    <w:p w:rsidR="00103A37" w:rsidRPr="00CD1ED4" w:rsidRDefault="00103A37" w:rsidP="00103A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CD1E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понимая позицию другого </w:t>
      </w:r>
      <w:r w:rsidRPr="00CD1E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человека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, различать в его речи: мнение (точку зрения), доказательство (аргументы), факты; гипотезы, аксиомы, теории.</w:t>
      </w:r>
      <w:proofErr w:type="gramEnd"/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этого самостоятельно использовать различные виды чтения (изучающее, просмотровое, ознакомительное, поисковое), приёмы слушания. </w:t>
      </w:r>
    </w:p>
    <w:p w:rsidR="00103A37" w:rsidRPr="00CD1ED4" w:rsidRDefault="00103A37" w:rsidP="00103A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самому создавать источники информации разного типа и для разных аудиторий, соблюдать информационную гигиену и правила информационной безопасности;</w:t>
      </w:r>
    </w:p>
    <w:p w:rsidR="00103A37" w:rsidRPr="00CD1ED4" w:rsidRDefault="00103A37" w:rsidP="00103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уметь использовать компьютерные и коммуникационные технологии как инструмент для достижения своих целей. Уметь выбирать адекватные задаче инструментальные программно-аппаратные средства и сервисы</w:t>
      </w:r>
    </w:p>
    <w:p w:rsidR="00103A37" w:rsidRPr="00CD1ED4" w:rsidRDefault="00103A37" w:rsidP="00103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Средством формирования познавательных УУД служат учебный материал и прежде всего продуктивные задания учебника, позволяющие продвигаться по всем шести линиям развития. (ЛР)</w:t>
      </w:r>
    </w:p>
    <w:p w:rsidR="00103A37" w:rsidRPr="00CD1ED4" w:rsidRDefault="00103A37" w:rsidP="00103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1-я ЛР – Использование математических знаний для решения различных математических задач и оценки полученных результатов.</w:t>
      </w:r>
    </w:p>
    <w:p w:rsidR="00103A37" w:rsidRPr="00CD1ED4" w:rsidRDefault="00103A37" w:rsidP="00103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2-я ЛР – Совокупность умений по использованию доказательной математической речи.</w:t>
      </w:r>
    </w:p>
    <w:p w:rsidR="00103A37" w:rsidRPr="00CD1ED4" w:rsidRDefault="00103A37" w:rsidP="00103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3-я ЛР – Совокупность умений по работе с информацией, в том числе и с различными математическими текстами.</w:t>
      </w:r>
    </w:p>
    <w:p w:rsidR="00103A37" w:rsidRPr="00CD1ED4" w:rsidRDefault="00103A37" w:rsidP="00103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4-я ЛР – Умения использовать математические средства для изучения и описания реальных процессов и явлений.</w:t>
      </w:r>
    </w:p>
    <w:p w:rsidR="00103A37" w:rsidRPr="00CD1ED4" w:rsidRDefault="00103A37" w:rsidP="00103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5-я ЛР – Независимость и критичность мышления.</w:t>
      </w:r>
    </w:p>
    <w:p w:rsidR="00103A37" w:rsidRPr="00CD1ED4" w:rsidRDefault="00103A37" w:rsidP="00103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6-я ЛР – Воля и настойчивость в достижении цели.</w:t>
      </w:r>
    </w:p>
    <w:p w:rsidR="00103A37" w:rsidRPr="00CD1ED4" w:rsidRDefault="00103A37" w:rsidP="00103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Коммуникативные УУД:</w:t>
      </w:r>
    </w:p>
    <w:p w:rsidR="00103A37" w:rsidRPr="00CD1ED4" w:rsidRDefault="00103A37" w:rsidP="00103A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самостоятельно организовывать учебное взаимодействие в группе (определять общие цели, договариваться друг с другом и т.д.);</w:t>
      </w:r>
    </w:p>
    <w:p w:rsidR="00103A37" w:rsidRPr="00CD1ED4" w:rsidRDefault="00103A37" w:rsidP="00103A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отстаивая свою точку зрения, приводить аргументы, подтверждая их фактами; </w:t>
      </w:r>
    </w:p>
    <w:p w:rsidR="00103A37" w:rsidRPr="00CD1ED4" w:rsidRDefault="00103A37" w:rsidP="00103A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в дискуссии уметь выдвинуть контраргументы;</w:t>
      </w:r>
    </w:p>
    <w:p w:rsidR="00103A37" w:rsidRPr="00CD1ED4" w:rsidRDefault="00103A37" w:rsidP="00103A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учиться </w:t>
      </w:r>
      <w:proofErr w:type="gramStart"/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критично</w:t>
      </w:r>
      <w:proofErr w:type="gramEnd"/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относиться к своему мнению, с достоинством признавать ошибочность своего мнения (если оно таково) и корректировать его;</w:t>
      </w:r>
    </w:p>
    <w:p w:rsidR="00103A37" w:rsidRPr="00CD1ED4" w:rsidRDefault="00103A37" w:rsidP="00103A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понимать позицию другого человека. Различать в его речи: мнение (точку зрения), доказательство (аргументы), факты; гипотезы, аксиомы, теории;</w:t>
      </w:r>
    </w:p>
    <w:p w:rsidR="00103A37" w:rsidRPr="00CD1ED4" w:rsidRDefault="00103A37" w:rsidP="00103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уметь взглянуть на ситуацию с иной позиции и договариваться с людьми иных позиций.</w:t>
      </w:r>
    </w:p>
    <w:p w:rsidR="00103A37" w:rsidRPr="00CD1ED4" w:rsidRDefault="00103A37" w:rsidP="00103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Средством  формирования коммуникативных УУД служат технология проблемного диалога (побуждающий и подводящий диалог) и организация работы в малых группах, также использование на уроках элементов технологии продуктивного чтения. </w:t>
      </w:r>
    </w:p>
    <w:p w:rsidR="00103A37" w:rsidRPr="00CD1ED4" w:rsidRDefault="00103A37" w:rsidP="00103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Личностные:</w:t>
      </w:r>
    </w:p>
    <w:p w:rsidR="00103A37" w:rsidRPr="00CD1ED4" w:rsidRDefault="00103A37" w:rsidP="00103A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Личностными результатами  изучения предмета «Математика» являются следующие качества:</w:t>
      </w:r>
    </w:p>
    <w:p w:rsidR="00103A37" w:rsidRPr="00CD1ED4" w:rsidRDefault="00103A37" w:rsidP="00103A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независимость и критичность мышления; </w:t>
      </w:r>
    </w:p>
    <w:p w:rsidR="00103A37" w:rsidRPr="00CD1ED4" w:rsidRDefault="00103A37" w:rsidP="00103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воля и настойчивость в достижении цели.</w:t>
      </w:r>
    </w:p>
    <w:p w:rsidR="00103A37" w:rsidRPr="00CD1ED4" w:rsidRDefault="00103A37" w:rsidP="00103A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Средством достижения этих результатов является:</w:t>
      </w:r>
    </w:p>
    <w:p w:rsidR="00103A37" w:rsidRPr="00CD1ED4" w:rsidRDefault="00103A37" w:rsidP="00103A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система заданий учебников;</w:t>
      </w:r>
    </w:p>
    <w:p w:rsidR="00103A37" w:rsidRPr="00CD1ED4" w:rsidRDefault="00103A37" w:rsidP="00103A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представленная в учебниках в явном виде организация материала по принципу минимакса;</w:t>
      </w:r>
    </w:p>
    <w:p w:rsidR="00103A37" w:rsidRPr="00CD1ED4" w:rsidRDefault="00103A37" w:rsidP="00103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использование совокупности технологий, ориентированных на развитие самостоятельности и критичности мышления: технология проблемного диалога, технология продуктивного чтения, технология оценивания.</w:t>
      </w:r>
    </w:p>
    <w:p w:rsidR="00103A37" w:rsidRPr="00CD1ED4" w:rsidRDefault="00103A37" w:rsidP="00103A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выдвигать версии решения проблемы, осознавать конечный результат, выбирать средства достижения цели </w:t>
      </w:r>
      <w:proofErr w:type="gramStart"/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из</w:t>
      </w:r>
      <w:proofErr w:type="gramEnd"/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предложенных или их искать самостоятельно;</w:t>
      </w:r>
    </w:p>
    <w:p w:rsidR="00103A37" w:rsidRPr="00CD1ED4" w:rsidRDefault="00103A37" w:rsidP="00103A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составлять (индивидуально или в группе) план решения проблемы (выполнения проекта);</w:t>
      </w:r>
    </w:p>
    <w:p w:rsidR="00103A37" w:rsidRPr="00CD1ED4" w:rsidRDefault="00103A37" w:rsidP="00103A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подбирать к каждой проблеме (задаче) адекватную ей теоретическую модель;</w:t>
      </w:r>
    </w:p>
    <w:p w:rsidR="00103A37" w:rsidRPr="00CD1ED4" w:rsidRDefault="00103A37" w:rsidP="00103A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работая по предложенному или самостоятельно составленному плану, использовать наряду с основными средствами и дополнительные средства (справочная литература, сложные приборы, компьютер);</w:t>
      </w:r>
    </w:p>
    <w:p w:rsidR="00103A37" w:rsidRPr="00CD1ED4" w:rsidRDefault="00103A37" w:rsidP="00103A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планировать свою индивидуальную образовательную траекторию;</w:t>
      </w:r>
    </w:p>
    <w:p w:rsidR="00103A37" w:rsidRPr="00CD1ED4" w:rsidRDefault="00103A37" w:rsidP="00103A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работать по самостоятельно составленному плану, сверяясь с ним и с целью деятельности, исправляя ошибки, используя самостоятельно подобранные средства (в том числе и Интернет);</w:t>
      </w:r>
    </w:p>
    <w:p w:rsidR="00103A37" w:rsidRPr="00CD1ED4" w:rsidRDefault="00103A37" w:rsidP="00103A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свободно пользоваться выработанными критериями оценки и самооценки, исходя из цели и имеющихся критериев, различая результат и способы действий;</w:t>
      </w:r>
    </w:p>
    <w:p w:rsidR="00103A37" w:rsidRPr="00CD1ED4" w:rsidRDefault="00103A37" w:rsidP="00103A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в ходе представления проекта давать оценку его результатам;</w:t>
      </w:r>
    </w:p>
    <w:p w:rsidR="00103A37" w:rsidRPr="00CD1ED4" w:rsidRDefault="00103A37" w:rsidP="00103A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самостоятельно осознавать причины своего успеха или неуспеха и находить способы выхода из ситуации неуспеха;</w:t>
      </w:r>
    </w:p>
    <w:p w:rsidR="00103A37" w:rsidRPr="00CD1ED4" w:rsidRDefault="00103A37" w:rsidP="00103A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уметь оценить степень успешности своей индивидуальной образовательной деятельности;</w:t>
      </w:r>
    </w:p>
    <w:p w:rsidR="00103A37" w:rsidRPr="00783CCB" w:rsidRDefault="00103A37" w:rsidP="00103A37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D1ED4">
        <w:rPr>
          <w:rFonts w:ascii="Times New Roman" w:hAnsi="Times New Roman" w:cs="Times New Roman"/>
          <w:color w:val="000000" w:themeColor="text1"/>
          <w:sz w:val="28"/>
          <w:szCs w:val="28"/>
        </w:rPr>
        <w:t>давать оценку своим личностным качествам и чертам характера («каков я»), определять направления своего развития («каким я хочу стать», «что мне для этого надо сделать»).</w:t>
      </w:r>
    </w:p>
    <w:p w:rsidR="00471253" w:rsidRDefault="00471253" w:rsidP="00EB2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4973" w:rsidRDefault="00CD4973" w:rsidP="00CD4973">
      <w:pPr>
        <w:pStyle w:val="western"/>
        <w:spacing w:after="0" w:line="102" w:lineRule="atLeas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CD4973" w:rsidRDefault="00CD4973" w:rsidP="00CD4973">
      <w:pPr>
        <w:pStyle w:val="western"/>
        <w:spacing w:after="0" w:line="102" w:lineRule="atLeas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CD4973" w:rsidRDefault="00CD4973" w:rsidP="00CD4973">
      <w:pPr>
        <w:pStyle w:val="western"/>
        <w:spacing w:after="0" w:line="102" w:lineRule="atLeas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CD4973" w:rsidRDefault="00CD4973" w:rsidP="00CD4973">
      <w:pPr>
        <w:pStyle w:val="western"/>
        <w:spacing w:after="0" w:line="102" w:lineRule="atLeas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CD4973" w:rsidRDefault="00CD4973" w:rsidP="00CD4973">
      <w:pPr>
        <w:pStyle w:val="western"/>
        <w:spacing w:after="0" w:line="102" w:lineRule="atLeas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CD4973" w:rsidRDefault="00CD4973" w:rsidP="00CD4973">
      <w:pPr>
        <w:pStyle w:val="western"/>
        <w:spacing w:after="0" w:line="102" w:lineRule="atLeas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CD4973" w:rsidRDefault="00CD4973" w:rsidP="00CD4973">
      <w:pPr>
        <w:pStyle w:val="western"/>
        <w:spacing w:after="0" w:line="102" w:lineRule="atLeas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CD4973" w:rsidRDefault="00CD4973" w:rsidP="00CD4973">
      <w:pPr>
        <w:pStyle w:val="western"/>
        <w:spacing w:after="0" w:line="102" w:lineRule="atLeas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CD4973" w:rsidRDefault="00CD4973" w:rsidP="00CD4973">
      <w:pPr>
        <w:pStyle w:val="western"/>
        <w:spacing w:after="0" w:line="102" w:lineRule="atLeas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CD4973" w:rsidRDefault="00CD4973" w:rsidP="00CD4973">
      <w:pPr>
        <w:pStyle w:val="western"/>
        <w:spacing w:after="0" w:line="102" w:lineRule="atLeas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5B6A62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Содержание учебного предмета</w:t>
      </w:r>
    </w:p>
    <w:p w:rsidR="00CD4973" w:rsidRDefault="00CD4973" w:rsidP="00EB2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7"/>
        <w:gridCol w:w="2835"/>
        <w:gridCol w:w="851"/>
        <w:gridCol w:w="8505"/>
      </w:tblGrid>
      <w:tr w:rsidR="00EA7EB9" w:rsidRPr="00C648B9" w:rsidTr="00413209">
        <w:tc>
          <w:tcPr>
            <w:tcW w:w="567" w:type="dxa"/>
          </w:tcPr>
          <w:p w:rsidR="00EA7EB9" w:rsidRDefault="00EA7EB9" w:rsidP="008C4513">
            <w:pPr>
              <w:tabs>
                <w:tab w:val="left" w:pos="274"/>
              </w:tabs>
              <w:spacing w:before="19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A7EB9" w:rsidRPr="00C648B9" w:rsidRDefault="00EA7EB9" w:rsidP="008C4513">
            <w:pPr>
              <w:tabs>
                <w:tab w:val="left" w:pos="274"/>
              </w:tabs>
              <w:spacing w:before="19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48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EA7EB9" w:rsidRDefault="00EA7EB9" w:rsidP="00EA7EB9">
            <w:pPr>
              <w:tabs>
                <w:tab w:val="left" w:pos="274"/>
              </w:tabs>
              <w:spacing w:before="19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7EB9" w:rsidRPr="00C648B9" w:rsidRDefault="00CD4973" w:rsidP="00EA7EB9">
            <w:pPr>
              <w:tabs>
                <w:tab w:val="left" w:pos="274"/>
              </w:tabs>
              <w:spacing w:before="19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51" w:type="dxa"/>
          </w:tcPr>
          <w:p w:rsidR="00EA7EB9" w:rsidRDefault="00EA7EB9" w:rsidP="008C4513">
            <w:pPr>
              <w:tabs>
                <w:tab w:val="left" w:pos="274"/>
              </w:tabs>
              <w:spacing w:before="19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A7EB9" w:rsidRPr="00C648B9" w:rsidRDefault="00EA7EB9" w:rsidP="00EA7EB9">
            <w:pPr>
              <w:tabs>
                <w:tab w:val="left" w:pos="274"/>
              </w:tabs>
              <w:spacing w:before="19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48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8505" w:type="dxa"/>
          </w:tcPr>
          <w:p w:rsidR="00EA7EB9" w:rsidRDefault="00EA7EB9" w:rsidP="00EA7EB9">
            <w:pPr>
              <w:tabs>
                <w:tab w:val="num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7EB9" w:rsidRDefault="00EA7EB9" w:rsidP="00EA7EB9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EB9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основных видов</w:t>
            </w:r>
          </w:p>
          <w:p w:rsidR="00EA7EB9" w:rsidRPr="00C648B9" w:rsidRDefault="00EA7EB9" w:rsidP="00EA7EB9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7EB9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 ученика (на УУД)</w:t>
            </w:r>
          </w:p>
        </w:tc>
      </w:tr>
      <w:tr w:rsidR="00EA7EB9" w:rsidRPr="00C648B9" w:rsidTr="00413209">
        <w:tc>
          <w:tcPr>
            <w:tcW w:w="567" w:type="dxa"/>
          </w:tcPr>
          <w:p w:rsidR="00EA7EB9" w:rsidRPr="001D6930" w:rsidRDefault="00EA7EB9" w:rsidP="008C4513">
            <w:pPr>
              <w:tabs>
                <w:tab w:val="left" w:pos="274"/>
              </w:tabs>
              <w:spacing w:before="19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EA7EB9" w:rsidRPr="001D6930" w:rsidRDefault="00EA7EB9" w:rsidP="008C4513">
            <w:pPr>
              <w:tabs>
                <w:tab w:val="left" w:pos="274"/>
              </w:tabs>
              <w:spacing w:before="19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1D6930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1D6930">
              <w:rPr>
                <w:rFonts w:ascii="Times New Roman" w:hAnsi="Times New Roman" w:cs="Times New Roman"/>
                <w:bCs/>
                <w:sz w:val="24"/>
                <w:szCs w:val="24"/>
              </w:rPr>
              <w:t>овторение курса алгебры 8 класса</w:t>
            </w:r>
          </w:p>
        </w:tc>
        <w:tc>
          <w:tcPr>
            <w:tcW w:w="851" w:type="dxa"/>
          </w:tcPr>
          <w:p w:rsidR="00EA7EB9" w:rsidRPr="001D6930" w:rsidRDefault="00EA7EB9" w:rsidP="008C4513">
            <w:pPr>
              <w:tabs>
                <w:tab w:val="left" w:pos="274"/>
              </w:tabs>
              <w:spacing w:before="19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93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05" w:type="dxa"/>
          </w:tcPr>
          <w:p w:rsidR="00EA7EB9" w:rsidRPr="001D6930" w:rsidRDefault="00413209" w:rsidP="00413209">
            <w:pPr>
              <w:tabs>
                <w:tab w:val="left" w:pos="274"/>
              </w:tabs>
              <w:spacing w:before="19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8-м классе</w:t>
            </w:r>
          </w:p>
        </w:tc>
      </w:tr>
      <w:tr w:rsidR="00EA7EB9" w:rsidRPr="00C648B9" w:rsidTr="00413209">
        <w:tc>
          <w:tcPr>
            <w:tcW w:w="567" w:type="dxa"/>
          </w:tcPr>
          <w:p w:rsidR="00EA7EB9" w:rsidRPr="00C648B9" w:rsidRDefault="00EA7EB9" w:rsidP="008C4513">
            <w:pPr>
              <w:tabs>
                <w:tab w:val="left" w:pos="274"/>
              </w:tabs>
              <w:spacing w:before="19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EA7EB9" w:rsidRPr="00C648B9" w:rsidRDefault="00EA7EB9" w:rsidP="008C4513">
            <w:pPr>
              <w:tabs>
                <w:tab w:val="left" w:pos="274"/>
              </w:tabs>
              <w:spacing w:before="19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:П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овторение курса геометрии</w:t>
            </w:r>
            <w:r w:rsidRPr="001D6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8 класса</w:t>
            </w:r>
          </w:p>
        </w:tc>
        <w:tc>
          <w:tcPr>
            <w:tcW w:w="851" w:type="dxa"/>
          </w:tcPr>
          <w:p w:rsidR="00EA7EB9" w:rsidRPr="001D6930" w:rsidRDefault="00EA7EB9" w:rsidP="008C4513">
            <w:pPr>
              <w:tabs>
                <w:tab w:val="left" w:pos="274"/>
              </w:tabs>
              <w:spacing w:before="19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93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05" w:type="dxa"/>
          </w:tcPr>
          <w:p w:rsidR="00EA7EB9" w:rsidRPr="001D6930" w:rsidRDefault="00413209" w:rsidP="00413209">
            <w:pPr>
              <w:tabs>
                <w:tab w:val="left" w:pos="274"/>
              </w:tabs>
              <w:spacing w:before="19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8-м классе</w:t>
            </w:r>
          </w:p>
        </w:tc>
      </w:tr>
      <w:tr w:rsidR="00EA7EB9" w:rsidRPr="00C648B9" w:rsidTr="00413209">
        <w:tc>
          <w:tcPr>
            <w:tcW w:w="567" w:type="dxa"/>
          </w:tcPr>
          <w:p w:rsidR="00EA7EB9" w:rsidRPr="00C648B9" w:rsidRDefault="00EA7EB9" w:rsidP="008C4513">
            <w:pPr>
              <w:widowControl w:val="0"/>
              <w:numPr>
                <w:ilvl w:val="0"/>
                <w:numId w:val="4"/>
              </w:numPr>
              <w:tabs>
                <w:tab w:val="left" w:pos="274"/>
              </w:tabs>
              <w:autoSpaceDE w:val="0"/>
              <w:autoSpaceDN w:val="0"/>
              <w:adjustRightInd w:val="0"/>
              <w:spacing w:before="19" w:after="0"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A7EB9" w:rsidRPr="00C648B9" w:rsidRDefault="00EA7EB9" w:rsidP="008C4513">
            <w:pPr>
              <w:tabs>
                <w:tab w:val="left" w:pos="274"/>
              </w:tabs>
              <w:spacing w:before="19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48B9">
              <w:rPr>
                <w:rFonts w:ascii="Times New Roman" w:hAnsi="Times New Roman" w:cs="Times New Roman"/>
                <w:bCs/>
                <w:sz w:val="24"/>
                <w:szCs w:val="24"/>
              </w:rPr>
              <w:t>А: Квадратичная функция</w:t>
            </w:r>
          </w:p>
        </w:tc>
        <w:tc>
          <w:tcPr>
            <w:tcW w:w="851" w:type="dxa"/>
          </w:tcPr>
          <w:p w:rsidR="00EA7EB9" w:rsidRPr="00C648B9" w:rsidRDefault="00EA7EB9" w:rsidP="008C4513">
            <w:pPr>
              <w:pStyle w:val="Style7"/>
              <w:widowControl/>
              <w:spacing w:before="38" w:line="360" w:lineRule="auto"/>
              <w:jc w:val="center"/>
            </w:pPr>
            <w:r>
              <w:t>32</w:t>
            </w:r>
          </w:p>
        </w:tc>
        <w:tc>
          <w:tcPr>
            <w:tcW w:w="8505" w:type="dxa"/>
          </w:tcPr>
          <w:p w:rsidR="00EA7EB9" w:rsidRPr="00413209" w:rsidRDefault="00EA7EB9" w:rsidP="00413209">
            <w:pPr>
              <w:pStyle w:val="Style7"/>
              <w:widowControl/>
              <w:spacing w:before="38" w:line="360" w:lineRule="auto"/>
              <w:jc w:val="both"/>
              <w:rPr>
                <w:iCs/>
                <w:color w:val="000000"/>
              </w:rPr>
            </w:pPr>
            <w:r w:rsidRPr="00413209">
              <w:rPr>
                <w:iCs/>
                <w:color w:val="000000"/>
              </w:rPr>
              <w:t xml:space="preserve">уметь находить по значению аргумента значение функции и </w:t>
            </w:r>
            <w:proofErr w:type="spellStart"/>
            <w:r w:rsidRPr="00413209">
              <w:rPr>
                <w:iCs/>
                <w:color w:val="000000"/>
              </w:rPr>
              <w:t>наоборот-уметь</w:t>
            </w:r>
            <w:proofErr w:type="spellEnd"/>
            <w:r w:rsidRPr="00413209">
              <w:rPr>
                <w:iCs/>
                <w:color w:val="000000"/>
              </w:rPr>
              <w:t xml:space="preserve"> находить область определения и область значения </w:t>
            </w:r>
            <w:proofErr w:type="spellStart"/>
            <w:r w:rsidRPr="00413209">
              <w:rPr>
                <w:iCs/>
                <w:color w:val="000000"/>
              </w:rPr>
              <w:t>функции</w:t>
            </w:r>
            <w:proofErr w:type="gramStart"/>
            <w:r w:rsidRPr="00413209">
              <w:rPr>
                <w:iCs/>
                <w:color w:val="000000"/>
              </w:rPr>
              <w:t>;-</w:t>
            </w:r>
            <w:proofErr w:type="gramEnd"/>
            <w:r w:rsidRPr="00413209">
              <w:rPr>
                <w:iCs/>
                <w:color w:val="000000"/>
              </w:rPr>
              <w:t>уметь</w:t>
            </w:r>
            <w:proofErr w:type="spellEnd"/>
            <w:r w:rsidRPr="00413209">
              <w:rPr>
                <w:iCs/>
                <w:color w:val="000000"/>
              </w:rPr>
              <w:t xml:space="preserve"> строить более сложные графики  </w:t>
            </w:r>
            <w:proofErr w:type="spellStart"/>
            <w:r w:rsidRPr="00413209">
              <w:rPr>
                <w:iCs/>
                <w:color w:val="000000"/>
              </w:rPr>
              <w:t>функций-уметь</w:t>
            </w:r>
            <w:proofErr w:type="spellEnd"/>
            <w:r w:rsidRPr="00413209">
              <w:rPr>
                <w:iCs/>
                <w:color w:val="000000"/>
              </w:rPr>
              <w:t xml:space="preserve"> определять нули функции, промежутки возрастания и </w:t>
            </w:r>
            <w:proofErr w:type="spellStart"/>
            <w:r w:rsidRPr="00413209">
              <w:rPr>
                <w:iCs/>
                <w:color w:val="000000"/>
              </w:rPr>
              <w:t>убывания-уметь</w:t>
            </w:r>
            <w:proofErr w:type="spellEnd"/>
            <w:r w:rsidRPr="00413209">
              <w:rPr>
                <w:iCs/>
                <w:color w:val="000000"/>
              </w:rPr>
              <w:t xml:space="preserve"> определять нули функции, промежутки возрастания и </w:t>
            </w:r>
            <w:proofErr w:type="spellStart"/>
            <w:r w:rsidRPr="00413209">
              <w:rPr>
                <w:iCs/>
                <w:color w:val="000000"/>
              </w:rPr>
              <w:t>убывания-уметь</w:t>
            </w:r>
            <w:proofErr w:type="spellEnd"/>
            <w:r w:rsidRPr="00413209">
              <w:rPr>
                <w:iCs/>
                <w:color w:val="000000"/>
              </w:rPr>
              <w:t xml:space="preserve"> определять нули функции, промежутки возрастания и убывания</w:t>
            </w:r>
          </w:p>
          <w:p w:rsidR="00EA7EB9" w:rsidRPr="00413209" w:rsidRDefault="00EA7EB9" w:rsidP="00413209">
            <w:pPr>
              <w:pStyle w:val="Style7"/>
              <w:widowControl/>
              <w:spacing w:before="38" w:line="360" w:lineRule="auto"/>
              <w:jc w:val="both"/>
            </w:pPr>
            <w:r w:rsidRPr="00413209">
              <w:rPr>
                <w:iCs/>
                <w:color w:val="000000"/>
              </w:rPr>
              <w:t xml:space="preserve">уметь строить график функции </w:t>
            </w:r>
            <w:r w:rsidRPr="00413209">
              <w:rPr>
                <w:noProof/>
                <w:color w:val="000000"/>
                <w:position w:val="-11"/>
              </w:rPr>
              <w:drawing>
                <wp:inline distT="0" distB="0" distL="0" distR="0">
                  <wp:extent cx="355600" cy="294640"/>
                  <wp:effectExtent l="19050" t="0" r="635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29464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3209">
              <w:rPr>
                <w:iCs/>
                <w:color w:val="000000"/>
              </w:rPr>
              <w:t xml:space="preserve">правильно читать график </w:t>
            </w:r>
            <w:proofErr w:type="gramStart"/>
            <w:r w:rsidRPr="00413209">
              <w:rPr>
                <w:iCs/>
                <w:color w:val="000000"/>
              </w:rPr>
              <w:t>-у</w:t>
            </w:r>
            <w:proofErr w:type="gramEnd"/>
            <w:r w:rsidRPr="00413209">
              <w:rPr>
                <w:iCs/>
                <w:color w:val="000000"/>
              </w:rPr>
              <w:t>меть строить график функции, используя преобразования графиков -знать алгоритм построения графика квадратичной функции; -уметь находить координаты вершины параболы  -знать алгоритм построения графика квадратичной функции;  -уметь находить координаты вершины параболы</w:t>
            </w:r>
          </w:p>
        </w:tc>
      </w:tr>
      <w:tr w:rsidR="00EA7EB9" w:rsidRPr="00C648B9" w:rsidTr="00413209">
        <w:tc>
          <w:tcPr>
            <w:tcW w:w="567" w:type="dxa"/>
          </w:tcPr>
          <w:p w:rsidR="00EA7EB9" w:rsidRPr="00C648B9" w:rsidRDefault="00EA7EB9" w:rsidP="008C4513">
            <w:pPr>
              <w:widowControl w:val="0"/>
              <w:numPr>
                <w:ilvl w:val="0"/>
                <w:numId w:val="4"/>
              </w:numPr>
              <w:tabs>
                <w:tab w:val="left" w:pos="274"/>
              </w:tabs>
              <w:autoSpaceDE w:val="0"/>
              <w:autoSpaceDN w:val="0"/>
              <w:adjustRightInd w:val="0"/>
              <w:spacing w:before="19" w:after="0"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A7EB9" w:rsidRPr="00C648B9" w:rsidRDefault="00EA7EB9" w:rsidP="008C4513">
            <w:pPr>
              <w:tabs>
                <w:tab w:val="left" w:pos="274"/>
              </w:tabs>
              <w:spacing w:before="19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648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Г: Векторы</w:t>
            </w:r>
          </w:p>
        </w:tc>
        <w:tc>
          <w:tcPr>
            <w:tcW w:w="851" w:type="dxa"/>
          </w:tcPr>
          <w:p w:rsidR="00EA7EB9" w:rsidRPr="00C648B9" w:rsidRDefault="00EA7EB9" w:rsidP="008C4513">
            <w:pPr>
              <w:pStyle w:val="Style7"/>
              <w:widowControl/>
              <w:spacing w:before="38" w:line="360" w:lineRule="auto"/>
              <w:jc w:val="center"/>
            </w:pPr>
            <w:r>
              <w:t>8</w:t>
            </w:r>
          </w:p>
        </w:tc>
        <w:tc>
          <w:tcPr>
            <w:tcW w:w="8505" w:type="dxa"/>
          </w:tcPr>
          <w:p w:rsidR="00EA7EB9" w:rsidRPr="00413209" w:rsidRDefault="00EA7EB9" w:rsidP="00413209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законы сложения, определение суммы, правило треугольника, правило параллелограмма, уметь строить вектор, равный сумме двух векторов, используя правила треугольника, параллелограмма, формулировать законы сложения</w:t>
            </w:r>
          </w:p>
          <w:p w:rsidR="00EA7EB9" w:rsidRPr="00413209" w:rsidRDefault="00EA7EB9" w:rsidP="00413209">
            <w:pPr>
              <w:pStyle w:val="Style7"/>
              <w:widowControl/>
              <w:spacing w:before="38" w:line="360" w:lineRule="auto"/>
              <w:jc w:val="both"/>
            </w:pPr>
            <w:r w:rsidRPr="00413209">
              <w:rPr>
                <w:color w:val="000000"/>
              </w:rPr>
              <w:t>Знать понятие суммы двух и более векторов, уметь строить сумму нескольких векторов, используя правило прямоугольника, Уметь строить вектор</w:t>
            </w:r>
            <w:proofErr w:type="gramStart"/>
            <w:r w:rsidRPr="00413209">
              <w:rPr>
                <w:color w:val="000000"/>
              </w:rPr>
              <w:t xml:space="preserve"> ,</w:t>
            </w:r>
            <w:proofErr w:type="gramEnd"/>
            <w:r w:rsidRPr="00413209">
              <w:rPr>
                <w:color w:val="000000"/>
              </w:rPr>
              <w:t xml:space="preserve"> равный разности двух векторов, двумя способами</w:t>
            </w:r>
          </w:p>
        </w:tc>
      </w:tr>
      <w:tr w:rsidR="00EA7EB9" w:rsidRPr="00C648B9" w:rsidTr="00413209">
        <w:tc>
          <w:tcPr>
            <w:tcW w:w="567" w:type="dxa"/>
          </w:tcPr>
          <w:p w:rsidR="00EA7EB9" w:rsidRPr="00C648B9" w:rsidRDefault="00EA7EB9" w:rsidP="008C4513">
            <w:pPr>
              <w:widowControl w:val="0"/>
              <w:numPr>
                <w:ilvl w:val="0"/>
                <w:numId w:val="4"/>
              </w:numPr>
              <w:tabs>
                <w:tab w:val="left" w:pos="274"/>
              </w:tabs>
              <w:autoSpaceDE w:val="0"/>
              <w:autoSpaceDN w:val="0"/>
              <w:adjustRightInd w:val="0"/>
              <w:spacing w:before="19" w:after="0"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A7EB9" w:rsidRPr="00C648B9" w:rsidRDefault="00EA7EB9" w:rsidP="008C4513">
            <w:pPr>
              <w:tabs>
                <w:tab w:val="left" w:pos="274"/>
              </w:tabs>
              <w:spacing w:before="19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648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А: Уравнения и неравенства с одной переменной        </w:t>
            </w:r>
          </w:p>
        </w:tc>
        <w:tc>
          <w:tcPr>
            <w:tcW w:w="851" w:type="dxa"/>
          </w:tcPr>
          <w:p w:rsidR="00EA7EB9" w:rsidRPr="00C648B9" w:rsidRDefault="00EA7EB9" w:rsidP="008C4513">
            <w:pPr>
              <w:pStyle w:val="Style7"/>
              <w:widowControl/>
              <w:spacing w:before="38" w:line="360" w:lineRule="auto"/>
              <w:jc w:val="center"/>
            </w:pPr>
            <w:r w:rsidRPr="00C648B9">
              <w:t>1</w:t>
            </w:r>
            <w:r>
              <w:t>8</w:t>
            </w:r>
          </w:p>
        </w:tc>
        <w:tc>
          <w:tcPr>
            <w:tcW w:w="8505" w:type="dxa"/>
          </w:tcPr>
          <w:p w:rsidR="00EA7EB9" w:rsidRPr="00413209" w:rsidRDefault="00EA7EB9" w:rsidP="00413209">
            <w:pPr>
              <w:pStyle w:val="Style7"/>
              <w:widowControl/>
              <w:spacing w:before="38" w:line="360" w:lineRule="auto"/>
              <w:jc w:val="both"/>
              <w:rPr>
                <w:iCs/>
                <w:color w:val="000000"/>
              </w:rPr>
            </w:pPr>
            <w:r w:rsidRPr="00413209">
              <w:rPr>
                <w:iCs/>
                <w:color w:val="000000"/>
              </w:rPr>
              <w:t xml:space="preserve">-уметь определять степень уравнения;  уметь решать уравнения третьей и более степеней, используя разложение на множители, графический способ  </w:t>
            </w:r>
            <w:proofErr w:type="gramStart"/>
            <w:r w:rsidRPr="00413209">
              <w:rPr>
                <w:iCs/>
                <w:color w:val="000000"/>
              </w:rPr>
              <w:t>-у</w:t>
            </w:r>
            <w:proofErr w:type="gramEnd"/>
            <w:r w:rsidRPr="00413209">
              <w:rPr>
                <w:iCs/>
                <w:color w:val="000000"/>
              </w:rPr>
              <w:t>меть проводить замену переменной;  -уметь решать квадратные уравнения и уравнения, получившиеся из замены;  -знать и уметь решать биквадратные уравнения  -приведение к общему знаменателю,  - решение квадратных уравнений.  - исключение корней, обращающих знаменатель в нуль</w:t>
            </w:r>
          </w:p>
          <w:p w:rsidR="00EA7EB9" w:rsidRPr="00413209" w:rsidRDefault="00EA7EB9" w:rsidP="00413209">
            <w:pPr>
              <w:pStyle w:val="Style7"/>
              <w:widowControl/>
              <w:spacing w:before="38" w:line="360" w:lineRule="auto"/>
              <w:jc w:val="both"/>
            </w:pPr>
            <w:r w:rsidRPr="00413209">
              <w:rPr>
                <w:iCs/>
                <w:color w:val="000000"/>
              </w:rPr>
              <w:t xml:space="preserve">-уметь определять степень уравнения;  уметь решать уравнения третьей и более степеней, используя разложение на множители, графический способ  </w:t>
            </w:r>
            <w:proofErr w:type="gramStart"/>
            <w:r w:rsidRPr="00413209">
              <w:rPr>
                <w:iCs/>
                <w:color w:val="000000"/>
              </w:rPr>
              <w:t>-у</w:t>
            </w:r>
            <w:proofErr w:type="gramEnd"/>
            <w:r w:rsidRPr="00413209">
              <w:rPr>
                <w:iCs/>
                <w:color w:val="000000"/>
              </w:rPr>
              <w:t>меть проводить замену переменной;  -уметь решать квадратные уравнения и уравнения, получившиеся из замены;  -знать и уметь решать биквадратные уравнения  -приведение к общему знаменателю,  - решение квадратных уравнений.  - исключение корней, обращающих знаменатель в нуль</w:t>
            </w:r>
          </w:p>
        </w:tc>
      </w:tr>
      <w:tr w:rsidR="00EA7EB9" w:rsidRPr="00C648B9" w:rsidTr="00413209">
        <w:tc>
          <w:tcPr>
            <w:tcW w:w="567" w:type="dxa"/>
          </w:tcPr>
          <w:p w:rsidR="00EA7EB9" w:rsidRPr="00C648B9" w:rsidRDefault="00EA7EB9" w:rsidP="008C4513">
            <w:pPr>
              <w:widowControl w:val="0"/>
              <w:numPr>
                <w:ilvl w:val="0"/>
                <w:numId w:val="4"/>
              </w:numPr>
              <w:tabs>
                <w:tab w:val="left" w:pos="274"/>
              </w:tabs>
              <w:autoSpaceDE w:val="0"/>
              <w:autoSpaceDN w:val="0"/>
              <w:adjustRightInd w:val="0"/>
              <w:spacing w:before="19" w:after="0"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A7EB9" w:rsidRPr="00C648B9" w:rsidRDefault="00EA7EB9" w:rsidP="008C4513">
            <w:pPr>
              <w:tabs>
                <w:tab w:val="left" w:pos="274"/>
              </w:tabs>
              <w:spacing w:before="19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48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Г: Метод координат</w:t>
            </w:r>
          </w:p>
        </w:tc>
        <w:tc>
          <w:tcPr>
            <w:tcW w:w="851" w:type="dxa"/>
          </w:tcPr>
          <w:p w:rsidR="00EA7EB9" w:rsidRPr="00C648B9" w:rsidRDefault="00EA7EB9" w:rsidP="008C4513">
            <w:pPr>
              <w:pStyle w:val="Style7"/>
              <w:widowControl/>
              <w:spacing w:before="38" w:line="360" w:lineRule="auto"/>
              <w:jc w:val="center"/>
            </w:pPr>
            <w:r w:rsidRPr="00C648B9">
              <w:rPr>
                <w:bCs/>
              </w:rPr>
              <w:t>1</w:t>
            </w:r>
            <w:r>
              <w:rPr>
                <w:bCs/>
              </w:rPr>
              <w:t>6</w:t>
            </w:r>
          </w:p>
        </w:tc>
        <w:tc>
          <w:tcPr>
            <w:tcW w:w="8505" w:type="dxa"/>
          </w:tcPr>
          <w:p w:rsidR="00EA7EB9" w:rsidRPr="00413209" w:rsidRDefault="00EA7EB9" w:rsidP="00413209">
            <w:pPr>
              <w:pStyle w:val="Style7"/>
              <w:widowControl/>
              <w:spacing w:before="38" w:line="360" w:lineRule="auto"/>
              <w:jc w:val="both"/>
              <w:rPr>
                <w:bCs/>
              </w:rPr>
            </w:pPr>
            <w:r w:rsidRPr="00413209">
              <w:rPr>
                <w:iCs/>
                <w:color w:val="000000"/>
              </w:rPr>
              <w:t xml:space="preserve">-уметь находить координаты вектора по его разложению и наоборот; </w:t>
            </w:r>
            <w:proofErr w:type="gramStart"/>
            <w:r w:rsidRPr="00413209">
              <w:rPr>
                <w:iCs/>
                <w:color w:val="000000"/>
              </w:rPr>
              <w:t>-у</w:t>
            </w:r>
            <w:proofErr w:type="gramEnd"/>
            <w:r w:rsidRPr="00413209">
              <w:rPr>
                <w:iCs/>
                <w:color w:val="000000"/>
              </w:rPr>
              <w:t xml:space="preserve">меть определять координаты результатов сложения, вычитания, умножения на число  </w:t>
            </w:r>
            <w:r w:rsidRPr="00413209">
              <w:rPr>
                <w:iCs/>
              </w:rPr>
              <w:t xml:space="preserve">-уметь определять координаты радиус-вектора;  -уметь находить координаты вектора через координаты его начала и конца; - уметь вычислять длину вектора по его координатам, координаты середины отрезка и расстояние между двумя </w:t>
            </w:r>
            <w:r w:rsidRPr="00413209">
              <w:rPr>
                <w:iCs/>
              </w:rPr>
              <w:lastRenderedPageBreak/>
              <w:t>точками</w:t>
            </w:r>
          </w:p>
        </w:tc>
      </w:tr>
      <w:tr w:rsidR="00EA7EB9" w:rsidRPr="00C648B9" w:rsidTr="00413209">
        <w:tc>
          <w:tcPr>
            <w:tcW w:w="567" w:type="dxa"/>
          </w:tcPr>
          <w:p w:rsidR="00EA7EB9" w:rsidRPr="00C648B9" w:rsidRDefault="00EA7EB9" w:rsidP="008C4513">
            <w:pPr>
              <w:widowControl w:val="0"/>
              <w:numPr>
                <w:ilvl w:val="0"/>
                <w:numId w:val="4"/>
              </w:numPr>
              <w:tabs>
                <w:tab w:val="left" w:pos="274"/>
              </w:tabs>
              <w:autoSpaceDE w:val="0"/>
              <w:autoSpaceDN w:val="0"/>
              <w:adjustRightInd w:val="0"/>
              <w:spacing w:before="19" w:after="0"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A7EB9" w:rsidRPr="00C648B9" w:rsidRDefault="00EA7EB9" w:rsidP="008C4513">
            <w:pPr>
              <w:tabs>
                <w:tab w:val="left" w:pos="274"/>
              </w:tabs>
              <w:spacing w:before="19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48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А: Уравнения и неравенства с двумя переменными     </w:t>
            </w:r>
          </w:p>
        </w:tc>
        <w:tc>
          <w:tcPr>
            <w:tcW w:w="851" w:type="dxa"/>
          </w:tcPr>
          <w:p w:rsidR="00EA7EB9" w:rsidRPr="00C648B9" w:rsidRDefault="00EA7EB9" w:rsidP="008C4513">
            <w:pPr>
              <w:pStyle w:val="Style7"/>
              <w:widowControl/>
              <w:spacing w:before="38" w:line="360" w:lineRule="auto"/>
              <w:jc w:val="center"/>
            </w:pPr>
            <w:r w:rsidRPr="00C648B9">
              <w:rPr>
                <w:bCs/>
              </w:rPr>
              <w:t>1</w:t>
            </w:r>
            <w:r>
              <w:rPr>
                <w:bCs/>
              </w:rPr>
              <w:t>2</w:t>
            </w:r>
          </w:p>
        </w:tc>
        <w:tc>
          <w:tcPr>
            <w:tcW w:w="8505" w:type="dxa"/>
          </w:tcPr>
          <w:p w:rsidR="00EA7EB9" w:rsidRPr="00413209" w:rsidRDefault="00413209" w:rsidP="00413209">
            <w:pPr>
              <w:pStyle w:val="Style7"/>
              <w:widowControl/>
              <w:spacing w:before="38" w:line="360" w:lineRule="auto"/>
              <w:jc w:val="both"/>
              <w:rPr>
                <w:bCs/>
              </w:rPr>
            </w:pPr>
            <w:r w:rsidRPr="00413209">
              <w:rPr>
                <w:iCs/>
                <w:color w:val="000000"/>
              </w:rPr>
              <w:t xml:space="preserve">-уметь определять степень уравнения </w:t>
            </w:r>
            <w:proofErr w:type="gramStart"/>
            <w:r w:rsidRPr="00413209">
              <w:rPr>
                <w:iCs/>
                <w:color w:val="000000"/>
              </w:rPr>
              <w:t>-у</w:t>
            </w:r>
            <w:proofErr w:type="gramEnd"/>
            <w:r w:rsidRPr="00413209">
              <w:rPr>
                <w:iCs/>
                <w:color w:val="000000"/>
              </w:rPr>
              <w:t xml:space="preserve">меть составлять уравнение по графику  -знать виды графиков и уметь их строить;  -уметь определять количество решений системы по графику;  -уметь решать системы графически  -знать виды графиков и уметь их строить;  -уметь определять количество решений системы по графику;  -уметь решать системы графически  -знать алгоритм решения систем второй степени;  -уметь их решать, используя известные способы (способ подстановки и способ сложения)  </w:t>
            </w:r>
            <w:proofErr w:type="gramStart"/>
            <w:r w:rsidRPr="00413209">
              <w:rPr>
                <w:iCs/>
                <w:color w:val="000000"/>
              </w:rPr>
              <w:t>-у</w:t>
            </w:r>
            <w:proofErr w:type="gramEnd"/>
            <w:r w:rsidRPr="00413209">
              <w:rPr>
                <w:iCs/>
                <w:color w:val="000000"/>
              </w:rPr>
              <w:t>меть составлять причинно-следственные связи между данными в задаче и составлении уравнений, используя формулы;  -уметь решать системы уравнений  и неравенств различными способами</w:t>
            </w:r>
          </w:p>
        </w:tc>
      </w:tr>
      <w:tr w:rsidR="00EA7EB9" w:rsidRPr="00C648B9" w:rsidTr="00413209">
        <w:tc>
          <w:tcPr>
            <w:tcW w:w="567" w:type="dxa"/>
          </w:tcPr>
          <w:p w:rsidR="00EA7EB9" w:rsidRPr="00C648B9" w:rsidRDefault="00EA7EB9" w:rsidP="008C4513">
            <w:pPr>
              <w:widowControl w:val="0"/>
              <w:numPr>
                <w:ilvl w:val="0"/>
                <w:numId w:val="4"/>
              </w:numPr>
              <w:tabs>
                <w:tab w:val="left" w:pos="274"/>
              </w:tabs>
              <w:autoSpaceDE w:val="0"/>
              <w:autoSpaceDN w:val="0"/>
              <w:adjustRightInd w:val="0"/>
              <w:spacing w:before="19" w:after="0"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A7EB9" w:rsidRPr="00C648B9" w:rsidRDefault="00EA7EB9" w:rsidP="008C4513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648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Г: Соотношения между сторонами и углами треугольника     Скалярное произведение векторов          </w:t>
            </w:r>
          </w:p>
        </w:tc>
        <w:tc>
          <w:tcPr>
            <w:tcW w:w="851" w:type="dxa"/>
          </w:tcPr>
          <w:p w:rsidR="00EA7EB9" w:rsidRPr="00C648B9" w:rsidRDefault="00EA7EB9" w:rsidP="008C4513">
            <w:pPr>
              <w:pStyle w:val="Style7"/>
              <w:widowControl/>
              <w:spacing w:before="38" w:line="360" w:lineRule="auto"/>
              <w:jc w:val="center"/>
            </w:pPr>
            <w:r w:rsidRPr="00C648B9">
              <w:rPr>
                <w:bCs/>
                <w:iCs/>
              </w:rPr>
              <w:t>1</w:t>
            </w:r>
            <w:r>
              <w:rPr>
                <w:bCs/>
                <w:iCs/>
              </w:rPr>
              <w:t>6</w:t>
            </w:r>
          </w:p>
        </w:tc>
        <w:tc>
          <w:tcPr>
            <w:tcW w:w="8505" w:type="dxa"/>
          </w:tcPr>
          <w:p w:rsidR="00EA7EB9" w:rsidRPr="00413209" w:rsidRDefault="00413209" w:rsidP="00413209">
            <w:pPr>
              <w:pStyle w:val="Style7"/>
              <w:widowControl/>
              <w:spacing w:before="38" w:line="360" w:lineRule="auto"/>
              <w:jc w:val="both"/>
              <w:rPr>
                <w:bCs/>
                <w:iCs/>
              </w:rPr>
            </w:pPr>
            <w:r w:rsidRPr="00413209">
              <w:rPr>
                <w:iCs/>
                <w:color w:val="000000"/>
              </w:rPr>
              <w:t>-знать определение основных тригонометрических функций и их свойства;   -уметь решать задачи на применение формулы для вычисления координат точки</w:t>
            </w:r>
            <w:proofErr w:type="gramStart"/>
            <w:r w:rsidRPr="00413209">
              <w:rPr>
                <w:iCs/>
                <w:color w:val="000000"/>
              </w:rPr>
              <w:t xml:space="preserve">   </w:t>
            </w:r>
            <w:r w:rsidRPr="00413209">
              <w:rPr>
                <w:color w:val="000000"/>
              </w:rPr>
              <w:t>У</w:t>
            </w:r>
            <w:proofErr w:type="gramEnd"/>
            <w:r w:rsidRPr="00413209">
              <w:rPr>
                <w:color w:val="000000"/>
              </w:rPr>
              <w:t>меть реализовывать этапы доказательства теоремы о площади треугольника, решать задачи   Уметь проводить доказательство теорем и применять их при решении задач   Уметь выполнять чертеж по условию задачи, применять теоремы косинусов и синусов  знать «угол между векторами», скалярное произведение двух векторов, скалярный квадрат вектора; уметь применять теорию при решении задач</w:t>
            </w:r>
          </w:p>
        </w:tc>
      </w:tr>
      <w:tr w:rsidR="00EA7EB9" w:rsidRPr="00C648B9" w:rsidTr="00413209">
        <w:tc>
          <w:tcPr>
            <w:tcW w:w="567" w:type="dxa"/>
          </w:tcPr>
          <w:p w:rsidR="00EA7EB9" w:rsidRPr="00C648B9" w:rsidRDefault="00EA7EB9" w:rsidP="008C4513">
            <w:pPr>
              <w:widowControl w:val="0"/>
              <w:numPr>
                <w:ilvl w:val="0"/>
                <w:numId w:val="4"/>
              </w:numPr>
              <w:tabs>
                <w:tab w:val="left" w:pos="274"/>
              </w:tabs>
              <w:autoSpaceDE w:val="0"/>
              <w:autoSpaceDN w:val="0"/>
              <w:adjustRightInd w:val="0"/>
              <w:spacing w:before="19" w:after="0"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A7EB9" w:rsidRPr="00C648B9" w:rsidRDefault="00EA7EB9" w:rsidP="008C4513">
            <w:pPr>
              <w:tabs>
                <w:tab w:val="left" w:pos="274"/>
              </w:tabs>
              <w:spacing w:before="19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48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А: Арифметическая и геометрическая прогрессии      </w:t>
            </w:r>
          </w:p>
        </w:tc>
        <w:tc>
          <w:tcPr>
            <w:tcW w:w="851" w:type="dxa"/>
          </w:tcPr>
          <w:p w:rsidR="00EA7EB9" w:rsidRPr="00C648B9" w:rsidRDefault="00EA7EB9" w:rsidP="008C4513">
            <w:pPr>
              <w:pStyle w:val="Style7"/>
              <w:widowControl/>
              <w:spacing w:before="38" w:line="360" w:lineRule="auto"/>
              <w:jc w:val="center"/>
            </w:pPr>
            <w:r w:rsidRPr="00C648B9">
              <w:rPr>
                <w:bCs/>
              </w:rPr>
              <w:t>15</w:t>
            </w:r>
          </w:p>
        </w:tc>
        <w:tc>
          <w:tcPr>
            <w:tcW w:w="8505" w:type="dxa"/>
          </w:tcPr>
          <w:p w:rsidR="00EA7EB9" w:rsidRPr="00413209" w:rsidRDefault="00413209" w:rsidP="00413209">
            <w:pPr>
              <w:pStyle w:val="Style7"/>
              <w:widowControl/>
              <w:spacing w:before="38" w:line="360" w:lineRule="auto"/>
              <w:jc w:val="both"/>
              <w:rPr>
                <w:iCs/>
                <w:color w:val="000000"/>
              </w:rPr>
            </w:pPr>
            <w:r w:rsidRPr="00413209">
              <w:rPr>
                <w:iCs/>
                <w:color w:val="000000"/>
              </w:rPr>
              <w:t xml:space="preserve">-приводить примеры последовательностей;  </w:t>
            </w:r>
            <w:proofErr w:type="gramStart"/>
            <w:r w:rsidRPr="00413209">
              <w:rPr>
                <w:iCs/>
                <w:color w:val="000000"/>
              </w:rPr>
              <w:t>-у</w:t>
            </w:r>
            <w:proofErr w:type="gramEnd"/>
            <w:r w:rsidRPr="00413209">
              <w:rPr>
                <w:iCs/>
                <w:color w:val="000000"/>
              </w:rPr>
              <w:t>меть определять член последовательности по формуле  -приводить примеры последовательностей;  -уметь определять член последовательности по формуле</w:t>
            </w:r>
          </w:p>
          <w:p w:rsidR="00413209" w:rsidRPr="00413209" w:rsidRDefault="00413209" w:rsidP="00413209">
            <w:pPr>
              <w:pStyle w:val="Style7"/>
              <w:widowControl/>
              <w:spacing w:before="38" w:line="360" w:lineRule="auto"/>
              <w:jc w:val="both"/>
              <w:rPr>
                <w:iCs/>
                <w:color w:val="000000"/>
              </w:rPr>
            </w:pPr>
            <w:r w:rsidRPr="00413209">
              <w:rPr>
                <w:iCs/>
                <w:color w:val="000000"/>
              </w:rPr>
              <w:t xml:space="preserve">-знать определение геометрической прогрессии;  </w:t>
            </w:r>
            <w:proofErr w:type="gramStart"/>
            <w:r w:rsidRPr="00413209">
              <w:rPr>
                <w:iCs/>
                <w:color w:val="000000"/>
              </w:rPr>
              <w:t>-у</w:t>
            </w:r>
            <w:proofErr w:type="gramEnd"/>
            <w:r w:rsidRPr="00413209">
              <w:rPr>
                <w:iCs/>
                <w:color w:val="000000"/>
              </w:rPr>
              <w:t xml:space="preserve">меть распознавать </w:t>
            </w:r>
            <w:r w:rsidRPr="00413209">
              <w:rPr>
                <w:iCs/>
                <w:color w:val="000000"/>
              </w:rPr>
              <w:lastRenderedPageBreak/>
              <w:t>геометрическую прогрессию;  -знать данную формулу и уметь использовать ее при решении задач  -знать определение геометрической прогрессии;  -уметь распознавать геометрическую прогрессию;  -знать данную формулу и уметь использовать ее при решении задач  -знать и уметь находить сумму геометрической прогрессии по формуле</w:t>
            </w:r>
          </w:p>
          <w:p w:rsidR="00413209" w:rsidRPr="00413209" w:rsidRDefault="00413209" w:rsidP="00413209">
            <w:pPr>
              <w:pStyle w:val="Style7"/>
              <w:widowControl/>
              <w:spacing w:before="38" w:line="360" w:lineRule="auto"/>
              <w:jc w:val="both"/>
              <w:rPr>
                <w:bCs/>
              </w:rPr>
            </w:pPr>
            <w:r w:rsidRPr="00413209">
              <w:rPr>
                <w:iCs/>
                <w:color w:val="000000"/>
              </w:rPr>
              <w:t xml:space="preserve">-знать и уметь находить сумму геометрической прогрессии по формуле    </w:t>
            </w:r>
            <w:proofErr w:type="gramStart"/>
            <w:r w:rsidRPr="00413209">
              <w:rPr>
                <w:iCs/>
                <w:color w:val="000000"/>
              </w:rPr>
              <w:t>-у</w:t>
            </w:r>
            <w:proofErr w:type="gramEnd"/>
            <w:r w:rsidRPr="00413209">
              <w:rPr>
                <w:iCs/>
                <w:color w:val="000000"/>
              </w:rPr>
              <w:t xml:space="preserve">меть находить нужный член геометрической прогрессии;  -пользоваться формулой суммы </w:t>
            </w:r>
            <w:r w:rsidRPr="00413209">
              <w:rPr>
                <w:iCs/>
                <w:color w:val="000000"/>
                <w:lang w:val="en-US"/>
              </w:rPr>
              <w:t>n</w:t>
            </w:r>
            <w:r w:rsidRPr="00413209">
              <w:rPr>
                <w:iCs/>
                <w:color w:val="000000"/>
              </w:rPr>
              <w:t xml:space="preserve"> членов геометрической прогрессии;  -представлять в виде обыкновенной дроби бесконечную десятичную дробь  -знать определение геометрической прогрессии;  -уметь распознавать геометрическую прогрессию;  -знать данную формулу и уметь использовать ее при решении задач  -знать определение геометрической прогрессии;  -уметь распознавать геометрическую прогрессию;  -знать данную формулу и уметь использовать ее при решении задач</w:t>
            </w:r>
          </w:p>
        </w:tc>
      </w:tr>
      <w:tr w:rsidR="00EA7EB9" w:rsidRPr="00C648B9" w:rsidTr="00413209">
        <w:tc>
          <w:tcPr>
            <w:tcW w:w="567" w:type="dxa"/>
          </w:tcPr>
          <w:p w:rsidR="00EA7EB9" w:rsidRPr="00C648B9" w:rsidRDefault="00EA7EB9" w:rsidP="008C4513">
            <w:pPr>
              <w:widowControl w:val="0"/>
              <w:numPr>
                <w:ilvl w:val="0"/>
                <w:numId w:val="4"/>
              </w:numPr>
              <w:tabs>
                <w:tab w:val="left" w:pos="274"/>
              </w:tabs>
              <w:autoSpaceDE w:val="0"/>
              <w:autoSpaceDN w:val="0"/>
              <w:adjustRightInd w:val="0"/>
              <w:spacing w:before="19" w:after="0"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A7EB9" w:rsidRPr="00C648B9" w:rsidRDefault="00EA7EB9" w:rsidP="008C4513">
            <w:pPr>
              <w:tabs>
                <w:tab w:val="left" w:pos="274"/>
              </w:tabs>
              <w:spacing w:before="19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648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Г: Длина окружности и площадь круга      </w:t>
            </w:r>
          </w:p>
        </w:tc>
        <w:tc>
          <w:tcPr>
            <w:tcW w:w="851" w:type="dxa"/>
          </w:tcPr>
          <w:p w:rsidR="00EA7EB9" w:rsidRPr="00C648B9" w:rsidRDefault="00EA7EB9" w:rsidP="008C4513">
            <w:pPr>
              <w:pStyle w:val="Style7"/>
              <w:widowControl/>
              <w:spacing w:before="38" w:line="360" w:lineRule="auto"/>
              <w:jc w:val="center"/>
            </w:pPr>
            <w:r w:rsidRPr="00C648B9">
              <w:rPr>
                <w:bCs/>
                <w:iCs/>
              </w:rPr>
              <w:t>1</w:t>
            </w:r>
            <w:r>
              <w:rPr>
                <w:bCs/>
                <w:iCs/>
              </w:rPr>
              <w:t>1</w:t>
            </w:r>
          </w:p>
        </w:tc>
        <w:tc>
          <w:tcPr>
            <w:tcW w:w="8505" w:type="dxa"/>
          </w:tcPr>
          <w:p w:rsidR="00413209" w:rsidRPr="00413209" w:rsidRDefault="00413209" w:rsidP="00413209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Применять формулы при решении задач  </w:t>
            </w:r>
          </w:p>
          <w:p w:rsidR="00413209" w:rsidRPr="00413209" w:rsidRDefault="00413209" w:rsidP="00413209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находить площадь круга и кругового сектора</w:t>
            </w:r>
          </w:p>
          <w:p w:rsidR="00413209" w:rsidRPr="00413209" w:rsidRDefault="00413209" w:rsidP="00413209">
            <w:pPr>
              <w:snapToGri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13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Использовать приобретенные знания на практике  </w:t>
            </w:r>
            <w:proofErr w:type="gramStart"/>
            <w:r w:rsidRPr="0041320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-з</w:t>
            </w:r>
            <w:proofErr w:type="gramEnd"/>
            <w:r w:rsidRPr="0041320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нать формулы для вычисления длины окружности и площади круга;</w:t>
            </w:r>
          </w:p>
          <w:p w:rsidR="00EA7EB9" w:rsidRPr="00413209" w:rsidRDefault="00413209" w:rsidP="00413209">
            <w:pPr>
              <w:pStyle w:val="Style7"/>
              <w:widowControl/>
              <w:spacing w:before="38" w:line="360" w:lineRule="auto"/>
              <w:jc w:val="both"/>
              <w:rPr>
                <w:iCs/>
                <w:color w:val="000000"/>
              </w:rPr>
            </w:pPr>
            <w:r w:rsidRPr="00413209">
              <w:rPr>
                <w:iCs/>
                <w:color w:val="000000"/>
              </w:rPr>
              <w:t>-уметь выводить формулы и решать задачи на их применение</w:t>
            </w:r>
          </w:p>
          <w:p w:rsidR="00413209" w:rsidRPr="00413209" w:rsidRDefault="00413209" w:rsidP="00413209">
            <w:pPr>
              <w:pStyle w:val="Style7"/>
              <w:widowControl/>
              <w:spacing w:before="38" w:line="360" w:lineRule="auto"/>
              <w:jc w:val="both"/>
              <w:rPr>
                <w:bCs/>
                <w:iCs/>
              </w:rPr>
            </w:pPr>
          </w:p>
        </w:tc>
      </w:tr>
      <w:tr w:rsidR="00EA7EB9" w:rsidRPr="00C648B9" w:rsidTr="00413209">
        <w:tc>
          <w:tcPr>
            <w:tcW w:w="567" w:type="dxa"/>
          </w:tcPr>
          <w:p w:rsidR="00EA7EB9" w:rsidRPr="00C648B9" w:rsidRDefault="00EA7EB9" w:rsidP="008C4513">
            <w:pPr>
              <w:widowControl w:val="0"/>
              <w:numPr>
                <w:ilvl w:val="0"/>
                <w:numId w:val="4"/>
              </w:numPr>
              <w:tabs>
                <w:tab w:val="left" w:pos="274"/>
              </w:tabs>
              <w:autoSpaceDE w:val="0"/>
              <w:autoSpaceDN w:val="0"/>
              <w:adjustRightInd w:val="0"/>
              <w:spacing w:before="19" w:after="0"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A7EB9" w:rsidRPr="00C648B9" w:rsidRDefault="00EA7EB9" w:rsidP="008C4513">
            <w:pPr>
              <w:tabs>
                <w:tab w:val="left" w:pos="274"/>
              </w:tabs>
              <w:spacing w:before="19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48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А: Элементы комбинаторики и теории </w:t>
            </w:r>
            <w:r w:rsidRPr="00C648B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вероятностей </w:t>
            </w:r>
          </w:p>
        </w:tc>
        <w:tc>
          <w:tcPr>
            <w:tcW w:w="851" w:type="dxa"/>
          </w:tcPr>
          <w:p w:rsidR="00EA7EB9" w:rsidRPr="00C648B9" w:rsidRDefault="00EA7EB9" w:rsidP="008C4513">
            <w:pPr>
              <w:pStyle w:val="Style7"/>
              <w:widowControl/>
              <w:spacing w:before="38" w:line="360" w:lineRule="auto"/>
              <w:jc w:val="center"/>
            </w:pPr>
            <w:r w:rsidRPr="00C648B9">
              <w:rPr>
                <w:bCs/>
              </w:rPr>
              <w:lastRenderedPageBreak/>
              <w:t>1</w:t>
            </w:r>
            <w:r>
              <w:rPr>
                <w:bCs/>
              </w:rPr>
              <w:t>2</w:t>
            </w:r>
          </w:p>
        </w:tc>
        <w:tc>
          <w:tcPr>
            <w:tcW w:w="8505" w:type="dxa"/>
          </w:tcPr>
          <w:p w:rsidR="00EA7EB9" w:rsidRPr="00413209" w:rsidRDefault="00413209" w:rsidP="00413209">
            <w:pPr>
              <w:pStyle w:val="Style7"/>
              <w:widowControl/>
              <w:spacing w:before="38" w:line="360" w:lineRule="auto"/>
              <w:jc w:val="both"/>
              <w:rPr>
                <w:bCs/>
              </w:rPr>
            </w:pPr>
            <w:r w:rsidRPr="00413209">
              <w:rPr>
                <w:iCs/>
                <w:color w:val="000000"/>
              </w:rPr>
              <w:t xml:space="preserve">-ориентироваться в комбинаторике;  </w:t>
            </w:r>
            <w:proofErr w:type="gramStart"/>
            <w:r w:rsidRPr="00413209">
              <w:rPr>
                <w:iCs/>
                <w:color w:val="000000"/>
              </w:rPr>
              <w:t>-у</w:t>
            </w:r>
            <w:proofErr w:type="gramEnd"/>
            <w:r w:rsidRPr="00413209">
              <w:rPr>
                <w:iCs/>
                <w:color w:val="000000"/>
              </w:rPr>
              <w:t xml:space="preserve">меть строить дерево возможных вариантов  -знать и уметь пользоваться формулами для решения комбинаторных задач  знать и уметь пользоваться формулами для решения </w:t>
            </w:r>
            <w:r w:rsidRPr="00413209">
              <w:rPr>
                <w:iCs/>
                <w:color w:val="000000"/>
              </w:rPr>
              <w:lastRenderedPageBreak/>
              <w:t>комбинаторных задач  знать и уметь пользоваться формулами для решения комбинаторных задач</w:t>
            </w:r>
          </w:p>
        </w:tc>
      </w:tr>
      <w:tr w:rsidR="00EA7EB9" w:rsidRPr="00C648B9" w:rsidTr="00413209">
        <w:tc>
          <w:tcPr>
            <w:tcW w:w="567" w:type="dxa"/>
          </w:tcPr>
          <w:p w:rsidR="00EA7EB9" w:rsidRPr="00C648B9" w:rsidRDefault="00EA7EB9" w:rsidP="008C4513">
            <w:pPr>
              <w:widowControl w:val="0"/>
              <w:numPr>
                <w:ilvl w:val="0"/>
                <w:numId w:val="4"/>
              </w:numPr>
              <w:tabs>
                <w:tab w:val="left" w:pos="274"/>
              </w:tabs>
              <w:autoSpaceDE w:val="0"/>
              <w:autoSpaceDN w:val="0"/>
              <w:adjustRightInd w:val="0"/>
              <w:spacing w:before="19" w:after="0"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A7EB9" w:rsidRPr="00C648B9" w:rsidRDefault="00EA7EB9" w:rsidP="008C4513">
            <w:pPr>
              <w:tabs>
                <w:tab w:val="left" w:pos="274"/>
              </w:tabs>
              <w:spacing w:before="19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648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Г: Движения</w:t>
            </w:r>
          </w:p>
        </w:tc>
        <w:tc>
          <w:tcPr>
            <w:tcW w:w="851" w:type="dxa"/>
          </w:tcPr>
          <w:p w:rsidR="00EA7EB9" w:rsidRPr="00C648B9" w:rsidRDefault="00EA7EB9" w:rsidP="008C4513">
            <w:pPr>
              <w:pStyle w:val="Style7"/>
              <w:widowControl/>
              <w:spacing w:before="38" w:line="360" w:lineRule="auto"/>
              <w:jc w:val="center"/>
            </w:pPr>
            <w:r w:rsidRPr="00C648B9">
              <w:t>7</w:t>
            </w:r>
          </w:p>
        </w:tc>
        <w:tc>
          <w:tcPr>
            <w:tcW w:w="8505" w:type="dxa"/>
          </w:tcPr>
          <w:p w:rsidR="00EA7EB9" w:rsidRPr="00413209" w:rsidRDefault="00413209" w:rsidP="00413209">
            <w:pPr>
              <w:pStyle w:val="Style7"/>
              <w:widowControl/>
              <w:spacing w:before="38" w:line="360" w:lineRule="auto"/>
              <w:jc w:val="both"/>
            </w:pPr>
            <w:r w:rsidRPr="00413209">
              <w:rPr>
                <w:iCs/>
                <w:color w:val="000000"/>
              </w:rPr>
              <w:t>-знать , что является движением плоскости  -знать какое отображение на плоскости является осевой симметрией, а какое центральной</w:t>
            </w:r>
            <w:proofErr w:type="gramStart"/>
            <w:r w:rsidRPr="00413209">
              <w:rPr>
                <w:iCs/>
                <w:color w:val="000000"/>
              </w:rPr>
              <w:t xml:space="preserve">  </w:t>
            </w:r>
            <w:r w:rsidRPr="00413209">
              <w:rPr>
                <w:color w:val="000000"/>
              </w:rPr>
              <w:t>П</w:t>
            </w:r>
            <w:proofErr w:type="gramEnd"/>
            <w:r w:rsidRPr="00413209">
              <w:rPr>
                <w:color w:val="000000"/>
              </w:rPr>
              <w:t>рименять параллельный перенос при решении задач</w:t>
            </w:r>
          </w:p>
        </w:tc>
      </w:tr>
      <w:tr w:rsidR="00EA7EB9" w:rsidRPr="00C648B9" w:rsidTr="00413209">
        <w:tc>
          <w:tcPr>
            <w:tcW w:w="567" w:type="dxa"/>
          </w:tcPr>
          <w:p w:rsidR="00EA7EB9" w:rsidRPr="00C648B9" w:rsidRDefault="00EA7EB9" w:rsidP="008C4513">
            <w:pPr>
              <w:widowControl w:val="0"/>
              <w:numPr>
                <w:ilvl w:val="0"/>
                <w:numId w:val="4"/>
              </w:numPr>
              <w:tabs>
                <w:tab w:val="left" w:pos="274"/>
              </w:tabs>
              <w:autoSpaceDE w:val="0"/>
              <w:autoSpaceDN w:val="0"/>
              <w:adjustRightInd w:val="0"/>
              <w:spacing w:before="19" w:after="0"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A7EB9" w:rsidRPr="00C648B9" w:rsidRDefault="00EA7EB9" w:rsidP="008C4513">
            <w:pPr>
              <w:tabs>
                <w:tab w:val="left" w:pos="274"/>
              </w:tabs>
              <w:spacing w:before="19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648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Итоговое повторение курса  9 класса</w:t>
            </w:r>
          </w:p>
        </w:tc>
        <w:tc>
          <w:tcPr>
            <w:tcW w:w="851" w:type="dxa"/>
          </w:tcPr>
          <w:p w:rsidR="00EA7EB9" w:rsidRPr="00C648B9" w:rsidRDefault="00EA7EB9" w:rsidP="008C4513">
            <w:pPr>
              <w:pStyle w:val="Style7"/>
              <w:widowControl/>
              <w:spacing w:before="38" w:line="360" w:lineRule="auto"/>
              <w:jc w:val="center"/>
            </w:pPr>
            <w:r>
              <w:t>16</w:t>
            </w:r>
          </w:p>
        </w:tc>
        <w:tc>
          <w:tcPr>
            <w:tcW w:w="8505" w:type="dxa"/>
          </w:tcPr>
          <w:p w:rsidR="00EA7EB9" w:rsidRPr="00413209" w:rsidRDefault="00EA7EB9" w:rsidP="00413209">
            <w:pPr>
              <w:pStyle w:val="Style7"/>
              <w:widowControl/>
              <w:spacing w:before="38" w:line="360" w:lineRule="auto"/>
              <w:jc w:val="both"/>
            </w:pPr>
          </w:p>
        </w:tc>
      </w:tr>
    </w:tbl>
    <w:p w:rsidR="00EA7EB9" w:rsidRDefault="00EA7EB9" w:rsidP="00EA7EB9">
      <w:pPr>
        <w:autoSpaceDE w:val="0"/>
        <w:autoSpaceDN w:val="0"/>
        <w:adjustRightInd w:val="0"/>
        <w:spacing w:before="28" w:after="28" w:line="240" w:lineRule="auto"/>
        <w:ind w:left="360"/>
        <w:rPr>
          <w:rFonts w:ascii="Calibri" w:hAnsi="Calibri" w:cs="Calibri"/>
          <w:lang w:val="en-US"/>
        </w:rPr>
      </w:pPr>
    </w:p>
    <w:p w:rsidR="00EA7EB9" w:rsidRDefault="00EA7EB9" w:rsidP="00EA7E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5AE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A7EB9" w:rsidRDefault="00EA7EB9" w:rsidP="00EA7E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4973" w:rsidRDefault="00945AE1" w:rsidP="00CD4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B2DC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</w:t>
      </w:r>
    </w:p>
    <w:p w:rsidR="00CD4973" w:rsidRDefault="00CD4973" w:rsidP="00CD4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D4973" w:rsidRDefault="00CD4973" w:rsidP="00CD4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D4973" w:rsidRDefault="00CD4973" w:rsidP="00CD4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D4973" w:rsidRDefault="00CD4973" w:rsidP="00CD4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D4973" w:rsidRDefault="00CD4973" w:rsidP="00CD4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D4973" w:rsidRDefault="00CD4973" w:rsidP="00CD4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D4973" w:rsidRDefault="00CD4973" w:rsidP="00CD4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D4973" w:rsidRDefault="00CD4973" w:rsidP="00CD4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D4973" w:rsidRDefault="00CD4973" w:rsidP="00CD4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D4973" w:rsidRDefault="00CD4973" w:rsidP="00CD4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D4973" w:rsidRDefault="00CD4973" w:rsidP="00CD4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D4973" w:rsidRDefault="00CD4973" w:rsidP="00CD4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D4973" w:rsidRDefault="00CD4973" w:rsidP="00CD4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D4973" w:rsidRDefault="00CD4973" w:rsidP="00CD4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D4973" w:rsidRDefault="00CD4973" w:rsidP="00CD4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D4973" w:rsidRDefault="00CD4973" w:rsidP="00CD4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D4973" w:rsidRDefault="00CD4973" w:rsidP="00CD4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648B9" w:rsidRPr="00C648B9" w:rsidRDefault="00C648B9" w:rsidP="00CD4973">
      <w:pPr>
        <w:autoSpaceDE w:val="0"/>
        <w:autoSpaceDN w:val="0"/>
        <w:adjustRightInd w:val="0"/>
        <w:spacing w:after="0" w:line="240" w:lineRule="auto"/>
        <w:jc w:val="center"/>
        <w:rPr>
          <w:rStyle w:val="FontStyle68"/>
          <w:b/>
          <w:bCs/>
          <w:sz w:val="24"/>
          <w:szCs w:val="24"/>
        </w:rPr>
      </w:pPr>
      <w:r w:rsidRPr="00C648B9">
        <w:rPr>
          <w:rStyle w:val="FontStyle68"/>
          <w:b/>
          <w:bCs/>
          <w:sz w:val="24"/>
          <w:szCs w:val="24"/>
        </w:rPr>
        <w:lastRenderedPageBreak/>
        <w:t>Тематическое планирование по математике</w:t>
      </w:r>
      <w:r w:rsidR="00CD4973">
        <w:rPr>
          <w:rStyle w:val="FontStyle68"/>
          <w:b/>
          <w:bCs/>
          <w:sz w:val="24"/>
          <w:szCs w:val="24"/>
        </w:rPr>
        <w:t>,</w:t>
      </w:r>
      <w:r w:rsidRPr="00C648B9">
        <w:rPr>
          <w:rStyle w:val="FontStyle68"/>
          <w:b/>
          <w:bCs/>
          <w:sz w:val="24"/>
          <w:szCs w:val="24"/>
        </w:rPr>
        <w:t xml:space="preserve"> 9 класс</w:t>
      </w:r>
    </w:p>
    <w:p w:rsidR="00C648B9" w:rsidRPr="00C648B9" w:rsidRDefault="00C648B9" w:rsidP="00C648B9">
      <w:pPr>
        <w:shd w:val="clear" w:color="auto" w:fill="FFFFFF"/>
        <w:tabs>
          <w:tab w:val="left" w:pos="274"/>
        </w:tabs>
        <w:spacing w:before="19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8"/>
        <w:gridCol w:w="10457"/>
        <w:gridCol w:w="1843"/>
      </w:tblGrid>
      <w:tr w:rsidR="00C648B9" w:rsidRPr="00C648B9" w:rsidTr="00C648B9">
        <w:tc>
          <w:tcPr>
            <w:tcW w:w="458" w:type="dxa"/>
          </w:tcPr>
          <w:p w:rsidR="00C648B9" w:rsidRPr="00C648B9" w:rsidRDefault="00C648B9" w:rsidP="00103A37">
            <w:pPr>
              <w:tabs>
                <w:tab w:val="left" w:pos="274"/>
              </w:tabs>
              <w:spacing w:before="19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48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0457" w:type="dxa"/>
          </w:tcPr>
          <w:p w:rsidR="00C648B9" w:rsidRPr="00C648B9" w:rsidRDefault="00C648B9" w:rsidP="00103A37">
            <w:pPr>
              <w:tabs>
                <w:tab w:val="left" w:pos="274"/>
              </w:tabs>
              <w:spacing w:before="19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48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</w:p>
        </w:tc>
        <w:tc>
          <w:tcPr>
            <w:tcW w:w="1843" w:type="dxa"/>
          </w:tcPr>
          <w:p w:rsidR="00C648B9" w:rsidRPr="00C648B9" w:rsidRDefault="00C648B9" w:rsidP="00103A37">
            <w:pPr>
              <w:tabs>
                <w:tab w:val="left" w:pos="274"/>
              </w:tabs>
              <w:spacing w:before="19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48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1D6930" w:rsidRPr="00C648B9" w:rsidTr="00C648B9">
        <w:tc>
          <w:tcPr>
            <w:tcW w:w="458" w:type="dxa"/>
          </w:tcPr>
          <w:p w:rsidR="001D6930" w:rsidRPr="001D6930" w:rsidRDefault="00CD4973" w:rsidP="00CD4973">
            <w:pPr>
              <w:tabs>
                <w:tab w:val="left" w:pos="274"/>
              </w:tabs>
              <w:spacing w:before="19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457" w:type="dxa"/>
          </w:tcPr>
          <w:p w:rsidR="001D6930" w:rsidRPr="001D6930" w:rsidRDefault="001D6930" w:rsidP="00103A37">
            <w:pPr>
              <w:tabs>
                <w:tab w:val="left" w:pos="274"/>
              </w:tabs>
              <w:spacing w:before="19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1D6930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1D6930">
              <w:rPr>
                <w:rFonts w:ascii="Times New Roman" w:hAnsi="Times New Roman" w:cs="Times New Roman"/>
                <w:bCs/>
                <w:sz w:val="24"/>
                <w:szCs w:val="24"/>
              </w:rPr>
              <w:t>овторение курса алгебры 8 класса</w:t>
            </w:r>
          </w:p>
        </w:tc>
        <w:tc>
          <w:tcPr>
            <w:tcW w:w="1843" w:type="dxa"/>
          </w:tcPr>
          <w:p w:rsidR="001D6930" w:rsidRPr="001D6930" w:rsidRDefault="001D6930" w:rsidP="001D6930">
            <w:pPr>
              <w:tabs>
                <w:tab w:val="left" w:pos="274"/>
              </w:tabs>
              <w:spacing w:before="19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93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1D6930" w:rsidRPr="00C648B9" w:rsidTr="00C648B9">
        <w:tc>
          <w:tcPr>
            <w:tcW w:w="458" w:type="dxa"/>
          </w:tcPr>
          <w:p w:rsidR="001D6930" w:rsidRPr="00CD4973" w:rsidRDefault="00CD4973" w:rsidP="00CD4973">
            <w:pPr>
              <w:tabs>
                <w:tab w:val="left" w:pos="274"/>
              </w:tabs>
              <w:spacing w:before="19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497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457" w:type="dxa"/>
          </w:tcPr>
          <w:p w:rsidR="001D6930" w:rsidRPr="00C648B9" w:rsidRDefault="001D6930" w:rsidP="00103A37">
            <w:pPr>
              <w:tabs>
                <w:tab w:val="left" w:pos="274"/>
              </w:tabs>
              <w:spacing w:before="19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:П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овторение курса геометрии</w:t>
            </w:r>
            <w:r w:rsidRPr="001D6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8 класса</w:t>
            </w:r>
          </w:p>
        </w:tc>
        <w:tc>
          <w:tcPr>
            <w:tcW w:w="1843" w:type="dxa"/>
          </w:tcPr>
          <w:p w:rsidR="001D6930" w:rsidRPr="001D6930" w:rsidRDefault="001D6930" w:rsidP="001D6930">
            <w:pPr>
              <w:tabs>
                <w:tab w:val="left" w:pos="274"/>
              </w:tabs>
              <w:spacing w:before="19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93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C648B9" w:rsidRPr="00C648B9" w:rsidTr="00C648B9">
        <w:tc>
          <w:tcPr>
            <w:tcW w:w="458" w:type="dxa"/>
          </w:tcPr>
          <w:p w:rsidR="00C648B9" w:rsidRPr="00C648B9" w:rsidRDefault="00CD4973" w:rsidP="00CD4973">
            <w:pPr>
              <w:widowControl w:val="0"/>
              <w:tabs>
                <w:tab w:val="left" w:pos="274"/>
              </w:tabs>
              <w:autoSpaceDE w:val="0"/>
              <w:autoSpaceDN w:val="0"/>
              <w:adjustRightInd w:val="0"/>
              <w:spacing w:before="19" w:after="0" w:line="36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57" w:type="dxa"/>
          </w:tcPr>
          <w:p w:rsidR="00C648B9" w:rsidRPr="00C648B9" w:rsidRDefault="00C648B9" w:rsidP="00103A37">
            <w:pPr>
              <w:tabs>
                <w:tab w:val="left" w:pos="274"/>
              </w:tabs>
              <w:spacing w:before="19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48B9">
              <w:rPr>
                <w:rFonts w:ascii="Times New Roman" w:hAnsi="Times New Roman" w:cs="Times New Roman"/>
                <w:bCs/>
                <w:sz w:val="24"/>
                <w:szCs w:val="24"/>
              </w:rPr>
              <w:t>А: Квадратичная функция</w:t>
            </w:r>
          </w:p>
        </w:tc>
        <w:tc>
          <w:tcPr>
            <w:tcW w:w="1843" w:type="dxa"/>
          </w:tcPr>
          <w:p w:rsidR="00C648B9" w:rsidRPr="00C648B9" w:rsidRDefault="0020437C" w:rsidP="00103A37">
            <w:pPr>
              <w:pStyle w:val="Style7"/>
              <w:widowControl/>
              <w:spacing w:before="38" w:line="360" w:lineRule="auto"/>
              <w:jc w:val="center"/>
            </w:pPr>
            <w:r>
              <w:t>32</w:t>
            </w:r>
          </w:p>
        </w:tc>
      </w:tr>
      <w:tr w:rsidR="00C648B9" w:rsidRPr="00C648B9" w:rsidTr="00C648B9">
        <w:tc>
          <w:tcPr>
            <w:tcW w:w="458" w:type="dxa"/>
          </w:tcPr>
          <w:p w:rsidR="00C648B9" w:rsidRPr="00C648B9" w:rsidRDefault="00CD4973" w:rsidP="00CD4973">
            <w:pPr>
              <w:widowControl w:val="0"/>
              <w:tabs>
                <w:tab w:val="left" w:pos="274"/>
              </w:tabs>
              <w:autoSpaceDE w:val="0"/>
              <w:autoSpaceDN w:val="0"/>
              <w:adjustRightInd w:val="0"/>
              <w:spacing w:before="19" w:after="0" w:line="36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57" w:type="dxa"/>
          </w:tcPr>
          <w:p w:rsidR="00C648B9" w:rsidRPr="00C648B9" w:rsidRDefault="00C648B9" w:rsidP="00103A37">
            <w:pPr>
              <w:tabs>
                <w:tab w:val="left" w:pos="274"/>
              </w:tabs>
              <w:spacing w:before="19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648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Г: Векторы</w:t>
            </w:r>
          </w:p>
        </w:tc>
        <w:tc>
          <w:tcPr>
            <w:tcW w:w="1843" w:type="dxa"/>
          </w:tcPr>
          <w:p w:rsidR="00C648B9" w:rsidRPr="00C648B9" w:rsidRDefault="001D6930" w:rsidP="00103A37">
            <w:pPr>
              <w:pStyle w:val="Style7"/>
              <w:widowControl/>
              <w:spacing w:before="38" w:line="360" w:lineRule="auto"/>
              <w:jc w:val="center"/>
            </w:pPr>
            <w:r>
              <w:t>8</w:t>
            </w:r>
          </w:p>
        </w:tc>
      </w:tr>
      <w:tr w:rsidR="00C648B9" w:rsidRPr="00C648B9" w:rsidTr="00C648B9">
        <w:tc>
          <w:tcPr>
            <w:tcW w:w="458" w:type="dxa"/>
          </w:tcPr>
          <w:p w:rsidR="00C648B9" w:rsidRPr="00C648B9" w:rsidRDefault="00CD4973" w:rsidP="00CD4973">
            <w:pPr>
              <w:widowControl w:val="0"/>
              <w:tabs>
                <w:tab w:val="left" w:pos="274"/>
              </w:tabs>
              <w:autoSpaceDE w:val="0"/>
              <w:autoSpaceDN w:val="0"/>
              <w:adjustRightInd w:val="0"/>
              <w:spacing w:before="19" w:after="0" w:line="36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57" w:type="dxa"/>
          </w:tcPr>
          <w:p w:rsidR="00C648B9" w:rsidRPr="00C648B9" w:rsidRDefault="00C648B9" w:rsidP="00103A37">
            <w:pPr>
              <w:tabs>
                <w:tab w:val="left" w:pos="274"/>
              </w:tabs>
              <w:spacing w:before="19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648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А: Уравнения и неравенства с одной переменной        </w:t>
            </w:r>
          </w:p>
        </w:tc>
        <w:tc>
          <w:tcPr>
            <w:tcW w:w="1843" w:type="dxa"/>
          </w:tcPr>
          <w:p w:rsidR="00C648B9" w:rsidRPr="00C648B9" w:rsidRDefault="00C648B9" w:rsidP="00103A37">
            <w:pPr>
              <w:pStyle w:val="Style7"/>
              <w:widowControl/>
              <w:spacing w:before="38" w:line="360" w:lineRule="auto"/>
              <w:jc w:val="center"/>
            </w:pPr>
            <w:r w:rsidRPr="00C648B9">
              <w:t>1</w:t>
            </w:r>
            <w:r>
              <w:t>8</w:t>
            </w:r>
          </w:p>
        </w:tc>
      </w:tr>
      <w:tr w:rsidR="00C648B9" w:rsidRPr="00C648B9" w:rsidTr="00C648B9">
        <w:tc>
          <w:tcPr>
            <w:tcW w:w="458" w:type="dxa"/>
          </w:tcPr>
          <w:p w:rsidR="00C648B9" w:rsidRPr="00C648B9" w:rsidRDefault="00CD4973" w:rsidP="00CD4973">
            <w:pPr>
              <w:widowControl w:val="0"/>
              <w:tabs>
                <w:tab w:val="left" w:pos="274"/>
              </w:tabs>
              <w:autoSpaceDE w:val="0"/>
              <w:autoSpaceDN w:val="0"/>
              <w:adjustRightInd w:val="0"/>
              <w:spacing w:before="19" w:after="0" w:line="36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57" w:type="dxa"/>
          </w:tcPr>
          <w:p w:rsidR="00C648B9" w:rsidRPr="00C648B9" w:rsidRDefault="00C648B9" w:rsidP="00103A37">
            <w:pPr>
              <w:tabs>
                <w:tab w:val="left" w:pos="274"/>
              </w:tabs>
              <w:spacing w:before="19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48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Г: Метод координат</w:t>
            </w:r>
          </w:p>
        </w:tc>
        <w:tc>
          <w:tcPr>
            <w:tcW w:w="1843" w:type="dxa"/>
          </w:tcPr>
          <w:p w:rsidR="00C648B9" w:rsidRPr="00C648B9" w:rsidRDefault="00C648B9" w:rsidP="00103A37">
            <w:pPr>
              <w:pStyle w:val="Style7"/>
              <w:widowControl/>
              <w:spacing w:before="38" w:line="360" w:lineRule="auto"/>
              <w:jc w:val="center"/>
            </w:pPr>
            <w:r w:rsidRPr="00C648B9">
              <w:rPr>
                <w:bCs/>
              </w:rPr>
              <w:t>1</w:t>
            </w:r>
            <w:r w:rsidR="001D6930">
              <w:rPr>
                <w:bCs/>
              </w:rPr>
              <w:t>6</w:t>
            </w:r>
          </w:p>
        </w:tc>
      </w:tr>
      <w:tr w:rsidR="00C648B9" w:rsidRPr="00C648B9" w:rsidTr="00C648B9">
        <w:tc>
          <w:tcPr>
            <w:tcW w:w="458" w:type="dxa"/>
          </w:tcPr>
          <w:p w:rsidR="00C648B9" w:rsidRPr="00C648B9" w:rsidRDefault="00CD4973" w:rsidP="00CD4973">
            <w:pPr>
              <w:widowControl w:val="0"/>
              <w:tabs>
                <w:tab w:val="left" w:pos="274"/>
              </w:tabs>
              <w:autoSpaceDE w:val="0"/>
              <w:autoSpaceDN w:val="0"/>
              <w:adjustRightInd w:val="0"/>
              <w:spacing w:before="19" w:after="0" w:line="36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57" w:type="dxa"/>
          </w:tcPr>
          <w:p w:rsidR="00C648B9" w:rsidRPr="00C648B9" w:rsidRDefault="00C648B9" w:rsidP="00103A37">
            <w:pPr>
              <w:tabs>
                <w:tab w:val="left" w:pos="274"/>
              </w:tabs>
              <w:spacing w:before="19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48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А: Уравнения и неравенства с двумя переменными     </w:t>
            </w:r>
          </w:p>
        </w:tc>
        <w:tc>
          <w:tcPr>
            <w:tcW w:w="1843" w:type="dxa"/>
          </w:tcPr>
          <w:p w:rsidR="00C648B9" w:rsidRPr="00C648B9" w:rsidRDefault="00C648B9" w:rsidP="00103A37">
            <w:pPr>
              <w:pStyle w:val="Style7"/>
              <w:widowControl/>
              <w:spacing w:before="38" w:line="360" w:lineRule="auto"/>
              <w:jc w:val="center"/>
            </w:pPr>
            <w:r w:rsidRPr="00C648B9">
              <w:rPr>
                <w:bCs/>
              </w:rPr>
              <w:t>1</w:t>
            </w:r>
            <w:r w:rsidR="00E50848">
              <w:rPr>
                <w:bCs/>
              </w:rPr>
              <w:t>2</w:t>
            </w:r>
          </w:p>
        </w:tc>
      </w:tr>
      <w:tr w:rsidR="00C648B9" w:rsidRPr="00C648B9" w:rsidTr="00C648B9">
        <w:tc>
          <w:tcPr>
            <w:tcW w:w="458" w:type="dxa"/>
          </w:tcPr>
          <w:p w:rsidR="00C648B9" w:rsidRPr="00C648B9" w:rsidRDefault="00CD4973" w:rsidP="00CD4973">
            <w:pPr>
              <w:widowControl w:val="0"/>
              <w:tabs>
                <w:tab w:val="left" w:pos="274"/>
              </w:tabs>
              <w:autoSpaceDE w:val="0"/>
              <w:autoSpaceDN w:val="0"/>
              <w:adjustRightInd w:val="0"/>
              <w:spacing w:before="19" w:after="0" w:line="36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57" w:type="dxa"/>
          </w:tcPr>
          <w:p w:rsidR="00C648B9" w:rsidRPr="00C648B9" w:rsidRDefault="00C648B9" w:rsidP="00103A37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648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Г: Соотношения между сторонами и углами треугольника     Скалярное произведение векторов          </w:t>
            </w:r>
          </w:p>
        </w:tc>
        <w:tc>
          <w:tcPr>
            <w:tcW w:w="1843" w:type="dxa"/>
          </w:tcPr>
          <w:p w:rsidR="00C648B9" w:rsidRPr="00C648B9" w:rsidRDefault="00C648B9" w:rsidP="00103A37">
            <w:pPr>
              <w:pStyle w:val="Style7"/>
              <w:widowControl/>
              <w:spacing w:before="38" w:line="360" w:lineRule="auto"/>
              <w:jc w:val="center"/>
            </w:pPr>
            <w:r w:rsidRPr="00C648B9">
              <w:rPr>
                <w:bCs/>
                <w:iCs/>
              </w:rPr>
              <w:t>1</w:t>
            </w:r>
            <w:r w:rsidR="00E50848">
              <w:rPr>
                <w:bCs/>
                <w:iCs/>
              </w:rPr>
              <w:t>6</w:t>
            </w:r>
          </w:p>
        </w:tc>
      </w:tr>
      <w:tr w:rsidR="00C648B9" w:rsidRPr="00C648B9" w:rsidTr="00C648B9">
        <w:tc>
          <w:tcPr>
            <w:tcW w:w="458" w:type="dxa"/>
          </w:tcPr>
          <w:p w:rsidR="00C648B9" w:rsidRPr="00C648B9" w:rsidRDefault="00CD4973" w:rsidP="00CD4973">
            <w:pPr>
              <w:widowControl w:val="0"/>
              <w:tabs>
                <w:tab w:val="left" w:pos="274"/>
              </w:tabs>
              <w:autoSpaceDE w:val="0"/>
              <w:autoSpaceDN w:val="0"/>
              <w:adjustRightInd w:val="0"/>
              <w:spacing w:before="19" w:after="0" w:line="36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457" w:type="dxa"/>
          </w:tcPr>
          <w:p w:rsidR="00C648B9" w:rsidRPr="00C648B9" w:rsidRDefault="00C648B9" w:rsidP="00103A37">
            <w:pPr>
              <w:tabs>
                <w:tab w:val="left" w:pos="274"/>
              </w:tabs>
              <w:spacing w:before="19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48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А: Арифметическая и геометрическая прогрессии      </w:t>
            </w:r>
          </w:p>
        </w:tc>
        <w:tc>
          <w:tcPr>
            <w:tcW w:w="1843" w:type="dxa"/>
          </w:tcPr>
          <w:p w:rsidR="00C648B9" w:rsidRPr="00C648B9" w:rsidRDefault="00C648B9" w:rsidP="00103A37">
            <w:pPr>
              <w:pStyle w:val="Style7"/>
              <w:widowControl/>
              <w:spacing w:before="38" w:line="360" w:lineRule="auto"/>
              <w:jc w:val="center"/>
            </w:pPr>
            <w:r w:rsidRPr="00C648B9">
              <w:rPr>
                <w:bCs/>
              </w:rPr>
              <w:t>15</w:t>
            </w:r>
          </w:p>
        </w:tc>
      </w:tr>
      <w:tr w:rsidR="00C648B9" w:rsidRPr="00C648B9" w:rsidTr="00C648B9">
        <w:tc>
          <w:tcPr>
            <w:tcW w:w="458" w:type="dxa"/>
          </w:tcPr>
          <w:p w:rsidR="00C648B9" w:rsidRPr="00C648B9" w:rsidRDefault="00CD4973" w:rsidP="00CD4973">
            <w:pPr>
              <w:widowControl w:val="0"/>
              <w:tabs>
                <w:tab w:val="left" w:pos="274"/>
              </w:tabs>
              <w:autoSpaceDE w:val="0"/>
              <w:autoSpaceDN w:val="0"/>
              <w:adjustRightInd w:val="0"/>
              <w:spacing w:before="19" w:after="0" w:line="36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57" w:type="dxa"/>
          </w:tcPr>
          <w:p w:rsidR="00C648B9" w:rsidRPr="00C648B9" w:rsidRDefault="00C648B9" w:rsidP="00103A37">
            <w:pPr>
              <w:tabs>
                <w:tab w:val="left" w:pos="274"/>
              </w:tabs>
              <w:spacing w:before="19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648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Г: Длина окружности и площадь круга      </w:t>
            </w:r>
          </w:p>
        </w:tc>
        <w:tc>
          <w:tcPr>
            <w:tcW w:w="1843" w:type="dxa"/>
          </w:tcPr>
          <w:p w:rsidR="00C648B9" w:rsidRPr="00C648B9" w:rsidRDefault="00C648B9" w:rsidP="00103A37">
            <w:pPr>
              <w:pStyle w:val="Style7"/>
              <w:widowControl/>
              <w:spacing w:before="38" w:line="360" w:lineRule="auto"/>
              <w:jc w:val="center"/>
            </w:pPr>
            <w:r w:rsidRPr="00C648B9">
              <w:rPr>
                <w:bCs/>
                <w:iCs/>
              </w:rPr>
              <w:t>1</w:t>
            </w:r>
            <w:r w:rsidR="00E50848">
              <w:rPr>
                <w:bCs/>
                <w:iCs/>
              </w:rPr>
              <w:t>1</w:t>
            </w:r>
          </w:p>
        </w:tc>
      </w:tr>
      <w:tr w:rsidR="00C648B9" w:rsidRPr="00C648B9" w:rsidTr="00C648B9">
        <w:tc>
          <w:tcPr>
            <w:tcW w:w="458" w:type="dxa"/>
          </w:tcPr>
          <w:p w:rsidR="00C648B9" w:rsidRPr="00C648B9" w:rsidRDefault="00CD4973" w:rsidP="00CD4973">
            <w:pPr>
              <w:widowControl w:val="0"/>
              <w:tabs>
                <w:tab w:val="left" w:pos="274"/>
              </w:tabs>
              <w:autoSpaceDE w:val="0"/>
              <w:autoSpaceDN w:val="0"/>
              <w:adjustRightInd w:val="0"/>
              <w:spacing w:before="19" w:after="0" w:line="36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457" w:type="dxa"/>
          </w:tcPr>
          <w:p w:rsidR="00C648B9" w:rsidRPr="00C648B9" w:rsidRDefault="00C648B9" w:rsidP="00103A37">
            <w:pPr>
              <w:tabs>
                <w:tab w:val="left" w:pos="274"/>
              </w:tabs>
              <w:spacing w:before="19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48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А: Элементы комбинаторики и теории вероятностей </w:t>
            </w:r>
          </w:p>
        </w:tc>
        <w:tc>
          <w:tcPr>
            <w:tcW w:w="1843" w:type="dxa"/>
          </w:tcPr>
          <w:p w:rsidR="00C648B9" w:rsidRPr="00C648B9" w:rsidRDefault="00C648B9" w:rsidP="00103A37">
            <w:pPr>
              <w:pStyle w:val="Style7"/>
              <w:widowControl/>
              <w:spacing w:before="38" w:line="360" w:lineRule="auto"/>
              <w:jc w:val="center"/>
            </w:pPr>
            <w:r w:rsidRPr="00C648B9">
              <w:rPr>
                <w:bCs/>
              </w:rPr>
              <w:t>1</w:t>
            </w:r>
            <w:r>
              <w:rPr>
                <w:bCs/>
              </w:rPr>
              <w:t>2</w:t>
            </w:r>
          </w:p>
        </w:tc>
      </w:tr>
      <w:tr w:rsidR="00C648B9" w:rsidRPr="00C648B9" w:rsidTr="00C648B9">
        <w:tc>
          <w:tcPr>
            <w:tcW w:w="458" w:type="dxa"/>
          </w:tcPr>
          <w:p w:rsidR="00C648B9" w:rsidRPr="00C648B9" w:rsidRDefault="00CD4973" w:rsidP="00CD4973">
            <w:pPr>
              <w:widowControl w:val="0"/>
              <w:tabs>
                <w:tab w:val="left" w:pos="274"/>
              </w:tabs>
              <w:autoSpaceDE w:val="0"/>
              <w:autoSpaceDN w:val="0"/>
              <w:adjustRightInd w:val="0"/>
              <w:spacing w:before="19" w:after="0" w:line="36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457" w:type="dxa"/>
          </w:tcPr>
          <w:p w:rsidR="00C648B9" w:rsidRPr="00C648B9" w:rsidRDefault="00C648B9" w:rsidP="00103A37">
            <w:pPr>
              <w:tabs>
                <w:tab w:val="left" w:pos="274"/>
              </w:tabs>
              <w:spacing w:before="19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648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Г: Движения</w:t>
            </w:r>
          </w:p>
        </w:tc>
        <w:tc>
          <w:tcPr>
            <w:tcW w:w="1843" w:type="dxa"/>
          </w:tcPr>
          <w:p w:rsidR="00C648B9" w:rsidRPr="00C648B9" w:rsidRDefault="00C648B9" w:rsidP="00103A37">
            <w:pPr>
              <w:pStyle w:val="Style7"/>
              <w:widowControl/>
              <w:spacing w:before="38" w:line="360" w:lineRule="auto"/>
              <w:jc w:val="center"/>
            </w:pPr>
            <w:r w:rsidRPr="00C648B9">
              <w:t>7</w:t>
            </w:r>
          </w:p>
        </w:tc>
      </w:tr>
      <w:tr w:rsidR="00C648B9" w:rsidRPr="00C648B9" w:rsidTr="00C648B9">
        <w:tc>
          <w:tcPr>
            <w:tcW w:w="458" w:type="dxa"/>
          </w:tcPr>
          <w:p w:rsidR="00C648B9" w:rsidRPr="00C648B9" w:rsidRDefault="00CD4973" w:rsidP="00CD4973">
            <w:pPr>
              <w:widowControl w:val="0"/>
              <w:tabs>
                <w:tab w:val="left" w:pos="274"/>
              </w:tabs>
              <w:autoSpaceDE w:val="0"/>
              <w:autoSpaceDN w:val="0"/>
              <w:adjustRightInd w:val="0"/>
              <w:spacing w:before="19" w:after="0" w:line="36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457" w:type="dxa"/>
          </w:tcPr>
          <w:p w:rsidR="00C648B9" w:rsidRPr="00C648B9" w:rsidRDefault="00C648B9" w:rsidP="00103A37">
            <w:pPr>
              <w:tabs>
                <w:tab w:val="left" w:pos="274"/>
              </w:tabs>
              <w:spacing w:before="19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648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Итоговое повторение курса  9 класса</w:t>
            </w:r>
          </w:p>
        </w:tc>
        <w:tc>
          <w:tcPr>
            <w:tcW w:w="1843" w:type="dxa"/>
          </w:tcPr>
          <w:p w:rsidR="00C648B9" w:rsidRPr="00C648B9" w:rsidRDefault="001D6930" w:rsidP="00103A37">
            <w:pPr>
              <w:pStyle w:val="Style7"/>
              <w:widowControl/>
              <w:spacing w:before="38" w:line="360" w:lineRule="auto"/>
              <w:jc w:val="center"/>
            </w:pPr>
            <w:r>
              <w:t>16</w:t>
            </w:r>
          </w:p>
        </w:tc>
      </w:tr>
    </w:tbl>
    <w:p w:rsidR="008A2ECD" w:rsidRPr="008A2ECD" w:rsidRDefault="00E57272" w:rsidP="008A2ECD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8A2ECD">
        <w:rPr>
          <w:rFonts w:ascii="Times New Roman" w:hAnsi="Times New Roman"/>
          <w:sz w:val="28"/>
          <w:szCs w:val="28"/>
        </w:rPr>
        <w:lastRenderedPageBreak/>
        <w:t xml:space="preserve">Приложение к </w:t>
      </w:r>
      <w:proofErr w:type="gramStart"/>
      <w:r w:rsidR="008A2ECD" w:rsidRPr="008A2ECD">
        <w:rPr>
          <w:rFonts w:ascii="Times New Roman" w:hAnsi="Times New Roman"/>
          <w:sz w:val="28"/>
          <w:szCs w:val="28"/>
        </w:rPr>
        <w:t>адаптированной</w:t>
      </w:r>
      <w:proofErr w:type="gramEnd"/>
      <w:r w:rsidR="008A2ECD" w:rsidRPr="008A2ECD">
        <w:rPr>
          <w:rFonts w:ascii="Times New Roman" w:hAnsi="Times New Roman"/>
          <w:sz w:val="28"/>
          <w:szCs w:val="28"/>
        </w:rPr>
        <w:t xml:space="preserve"> </w:t>
      </w:r>
    </w:p>
    <w:p w:rsidR="00E57272" w:rsidRPr="008A2ECD" w:rsidRDefault="00E57272" w:rsidP="008A2ECD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8A2ECD">
        <w:rPr>
          <w:rFonts w:ascii="Times New Roman" w:hAnsi="Times New Roman"/>
          <w:sz w:val="28"/>
          <w:szCs w:val="28"/>
        </w:rPr>
        <w:t>рабочей программе</w:t>
      </w:r>
      <w:r w:rsidR="008A2ECD" w:rsidRPr="008A2ECD">
        <w:rPr>
          <w:rFonts w:ascii="Times New Roman" w:hAnsi="Times New Roman"/>
          <w:sz w:val="28"/>
          <w:szCs w:val="28"/>
        </w:rPr>
        <w:t xml:space="preserve"> </w:t>
      </w:r>
      <w:r w:rsidRPr="008A2ECD">
        <w:rPr>
          <w:rFonts w:ascii="Times New Roman" w:hAnsi="Times New Roman"/>
          <w:sz w:val="28"/>
          <w:szCs w:val="28"/>
        </w:rPr>
        <w:t>по математике</w:t>
      </w:r>
    </w:p>
    <w:p w:rsidR="00E57272" w:rsidRPr="008A2ECD" w:rsidRDefault="00E57272" w:rsidP="00E57272">
      <w:pPr>
        <w:pStyle w:val="a4"/>
        <w:jc w:val="center"/>
        <w:rPr>
          <w:rFonts w:ascii="Times New Roman" w:hAnsi="Times New Roman"/>
          <w:sz w:val="16"/>
          <w:szCs w:val="16"/>
        </w:rPr>
      </w:pPr>
      <w:r w:rsidRPr="000565CD">
        <w:rPr>
          <w:rFonts w:ascii="Times New Roman" w:hAnsi="Times New Roman"/>
          <w:sz w:val="28"/>
          <w:szCs w:val="28"/>
        </w:rPr>
        <w:t xml:space="preserve">Муниципальное общеобразовательное бюджетное учреждение средняя общеобразовательная школа </w:t>
      </w:r>
      <w:proofErr w:type="spellStart"/>
      <w:r w:rsidRPr="000565CD">
        <w:rPr>
          <w:rFonts w:ascii="Times New Roman" w:hAnsi="Times New Roman"/>
          <w:sz w:val="28"/>
          <w:szCs w:val="28"/>
        </w:rPr>
        <w:t>с</w:t>
      </w:r>
      <w:proofErr w:type="gramStart"/>
      <w:r w:rsidRPr="000565CD">
        <w:rPr>
          <w:rFonts w:ascii="Times New Roman" w:hAnsi="Times New Roman"/>
          <w:sz w:val="28"/>
          <w:szCs w:val="28"/>
        </w:rPr>
        <w:t>.И</w:t>
      </w:r>
      <w:proofErr w:type="gramEnd"/>
      <w:r w:rsidRPr="000565CD">
        <w:rPr>
          <w:rFonts w:ascii="Times New Roman" w:hAnsi="Times New Roman"/>
          <w:sz w:val="28"/>
          <w:szCs w:val="28"/>
        </w:rPr>
        <w:t>шемгул</w:t>
      </w:r>
      <w:proofErr w:type="spellEnd"/>
      <w:r w:rsidR="008A2ECD">
        <w:rPr>
          <w:rFonts w:ascii="Times New Roman" w:hAnsi="Times New Roman"/>
          <w:sz w:val="28"/>
          <w:szCs w:val="28"/>
        </w:rPr>
        <w:t xml:space="preserve"> </w:t>
      </w:r>
      <w:r w:rsidRPr="000565CD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0565CD">
        <w:rPr>
          <w:rFonts w:ascii="Times New Roman" w:hAnsi="Times New Roman"/>
          <w:sz w:val="28"/>
          <w:szCs w:val="28"/>
        </w:rPr>
        <w:t>Зианчуринский</w:t>
      </w:r>
      <w:proofErr w:type="spellEnd"/>
      <w:r w:rsidRPr="000565CD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</w:p>
    <w:p w:rsidR="00E57272" w:rsidRDefault="00E57272" w:rsidP="00E57272">
      <w:pPr>
        <w:rPr>
          <w:rFonts w:ascii="Times New Roman" w:hAnsi="Times New Roman"/>
        </w:rPr>
      </w:pPr>
    </w:p>
    <w:tbl>
      <w:tblPr>
        <w:tblW w:w="13712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09"/>
        <w:gridCol w:w="4819"/>
        <w:gridCol w:w="4884"/>
      </w:tblGrid>
      <w:tr w:rsidR="002B5931" w:rsidTr="001D0F9A">
        <w:trPr>
          <w:trHeight w:val="1936"/>
        </w:trPr>
        <w:tc>
          <w:tcPr>
            <w:tcW w:w="4009" w:type="dxa"/>
          </w:tcPr>
          <w:p w:rsidR="001D0F9A" w:rsidRDefault="001D0F9A" w:rsidP="002B5931">
            <w:pPr>
              <w:pStyle w:val="a4"/>
              <w:ind w:left="181"/>
              <w:rPr>
                <w:rFonts w:ascii="Times New Roman" w:hAnsi="Times New Roman"/>
              </w:rPr>
            </w:pPr>
          </w:p>
          <w:p w:rsidR="00D921A8" w:rsidRDefault="00D921A8" w:rsidP="002B5931">
            <w:pPr>
              <w:pStyle w:val="a4"/>
              <w:ind w:left="1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="002B5931">
              <w:rPr>
                <w:rFonts w:ascii="Times New Roman" w:hAnsi="Times New Roman"/>
              </w:rPr>
              <w:t xml:space="preserve">«Рассмотрено и принято </w:t>
            </w:r>
          </w:p>
          <w:p w:rsidR="002B5931" w:rsidRDefault="002B5931" w:rsidP="002B5931">
            <w:pPr>
              <w:pStyle w:val="a4"/>
              <w:ind w:left="1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заседании</w:t>
            </w:r>
            <w:r w:rsidR="00D921A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ШМО</w:t>
            </w:r>
            <w:r w:rsidR="00D921A8">
              <w:rPr>
                <w:rFonts w:ascii="Times New Roman" w:hAnsi="Times New Roman"/>
              </w:rPr>
              <w:t>»</w:t>
            </w:r>
          </w:p>
          <w:p w:rsidR="002B5931" w:rsidRDefault="002B5931" w:rsidP="002B5931">
            <w:pPr>
              <w:pStyle w:val="a4"/>
              <w:ind w:left="1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№  1  от 18.08.2016</w:t>
            </w:r>
            <w:r w:rsidR="00D921A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г</w:t>
            </w:r>
            <w:r w:rsidR="00D921A8">
              <w:rPr>
                <w:rFonts w:ascii="Times New Roman" w:hAnsi="Times New Roman"/>
              </w:rPr>
              <w:t>.</w:t>
            </w:r>
          </w:p>
          <w:p w:rsidR="002B5931" w:rsidRDefault="002B5931" w:rsidP="002B5931">
            <w:pPr>
              <w:pStyle w:val="a4"/>
              <w:ind w:left="1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ШМО</w:t>
            </w:r>
          </w:p>
          <w:p w:rsidR="002B5931" w:rsidRDefault="002B5931" w:rsidP="002B5931">
            <w:pPr>
              <w:pStyle w:val="a4"/>
              <w:ind w:left="1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___________/Гайсина З.Ш./</w:t>
            </w:r>
          </w:p>
        </w:tc>
        <w:tc>
          <w:tcPr>
            <w:tcW w:w="4819" w:type="dxa"/>
          </w:tcPr>
          <w:p w:rsidR="001D0F9A" w:rsidRDefault="001D0F9A" w:rsidP="001D0F9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</w:t>
            </w:r>
          </w:p>
          <w:p w:rsidR="002B5931" w:rsidRDefault="001D0F9A" w:rsidP="001D0F9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</w:t>
            </w:r>
            <w:r w:rsidR="002B5931">
              <w:rPr>
                <w:rFonts w:ascii="Times New Roman" w:hAnsi="Times New Roman"/>
              </w:rPr>
              <w:t>«Согласовано»</w:t>
            </w:r>
          </w:p>
          <w:p w:rsidR="002B5931" w:rsidRDefault="001D0F9A" w:rsidP="001D0F9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="002B5931">
              <w:rPr>
                <w:rFonts w:ascii="Times New Roman" w:hAnsi="Times New Roman"/>
              </w:rPr>
              <w:t>Заместитель директора по УВР</w:t>
            </w:r>
          </w:p>
          <w:p w:rsidR="002B5931" w:rsidRDefault="001D0F9A" w:rsidP="001D0F9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="002B5931">
              <w:rPr>
                <w:rFonts w:ascii="Times New Roman" w:hAnsi="Times New Roman"/>
              </w:rPr>
              <w:t xml:space="preserve">МОБУ СОШ </w:t>
            </w:r>
            <w:proofErr w:type="spellStart"/>
            <w:r w:rsidR="002B5931">
              <w:rPr>
                <w:rFonts w:ascii="Times New Roman" w:hAnsi="Times New Roman"/>
              </w:rPr>
              <w:t>с</w:t>
            </w:r>
            <w:proofErr w:type="gramStart"/>
            <w:r w:rsidR="002B5931">
              <w:rPr>
                <w:rFonts w:ascii="Times New Roman" w:hAnsi="Times New Roman"/>
              </w:rPr>
              <w:t>.И</w:t>
            </w:r>
            <w:proofErr w:type="gramEnd"/>
            <w:r w:rsidR="002B5931">
              <w:rPr>
                <w:rFonts w:ascii="Times New Roman" w:hAnsi="Times New Roman"/>
              </w:rPr>
              <w:t>шемгул</w:t>
            </w:r>
            <w:proofErr w:type="spellEnd"/>
          </w:p>
          <w:p w:rsidR="002B5931" w:rsidRDefault="001D0F9A" w:rsidP="001D0F9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</w:t>
            </w:r>
            <w:r w:rsidR="002B5931">
              <w:rPr>
                <w:rFonts w:ascii="Times New Roman" w:hAnsi="Times New Roman"/>
              </w:rPr>
              <w:t>____________/</w:t>
            </w:r>
            <w:proofErr w:type="spellStart"/>
            <w:r w:rsidR="002B5931">
              <w:rPr>
                <w:rFonts w:ascii="Times New Roman" w:hAnsi="Times New Roman"/>
              </w:rPr>
              <w:t>Аминев</w:t>
            </w:r>
            <w:proofErr w:type="spellEnd"/>
            <w:r w:rsidR="002B5931">
              <w:rPr>
                <w:rFonts w:ascii="Times New Roman" w:hAnsi="Times New Roman"/>
              </w:rPr>
              <w:t xml:space="preserve"> Ф.Ф./</w:t>
            </w:r>
          </w:p>
          <w:p w:rsidR="002B5931" w:rsidRDefault="001D0F9A" w:rsidP="001D0F9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</w:t>
            </w:r>
            <w:r w:rsidR="002B5931">
              <w:rPr>
                <w:rFonts w:ascii="Times New Roman" w:hAnsi="Times New Roman"/>
              </w:rPr>
              <w:t>___</w:t>
            </w:r>
            <w:r>
              <w:rPr>
                <w:rFonts w:ascii="Times New Roman" w:hAnsi="Times New Roman"/>
              </w:rPr>
              <w:t xml:space="preserve">   август</w:t>
            </w:r>
            <w:r w:rsidR="002B5931">
              <w:rPr>
                <w:rFonts w:ascii="Times New Roman" w:hAnsi="Times New Roman"/>
              </w:rPr>
              <w:t>а 2016 г.</w:t>
            </w:r>
          </w:p>
        </w:tc>
        <w:tc>
          <w:tcPr>
            <w:tcW w:w="4884" w:type="dxa"/>
          </w:tcPr>
          <w:p w:rsidR="001D0F9A" w:rsidRDefault="001D0F9A" w:rsidP="001D0F9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</w:t>
            </w:r>
          </w:p>
          <w:p w:rsidR="002B5931" w:rsidRDefault="001D0F9A" w:rsidP="001D0F9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</w:t>
            </w:r>
            <w:r w:rsidR="002B5931">
              <w:rPr>
                <w:rFonts w:ascii="Times New Roman" w:hAnsi="Times New Roman"/>
              </w:rPr>
              <w:t>«Утверждаю»</w:t>
            </w:r>
          </w:p>
          <w:p w:rsidR="002B5931" w:rsidRDefault="001D0F9A" w:rsidP="001D0F9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 w:rsidR="002B5931">
              <w:rPr>
                <w:rFonts w:ascii="Times New Roman" w:hAnsi="Times New Roman"/>
              </w:rPr>
              <w:t xml:space="preserve">Директор МОБУ СОШ </w:t>
            </w:r>
            <w:proofErr w:type="spellStart"/>
            <w:r w:rsidR="002B5931">
              <w:rPr>
                <w:rFonts w:ascii="Times New Roman" w:hAnsi="Times New Roman"/>
              </w:rPr>
              <w:t>с</w:t>
            </w:r>
            <w:proofErr w:type="gramStart"/>
            <w:r w:rsidR="002B5931">
              <w:rPr>
                <w:rFonts w:ascii="Times New Roman" w:hAnsi="Times New Roman"/>
              </w:rPr>
              <w:t>.И</w:t>
            </w:r>
            <w:proofErr w:type="gramEnd"/>
            <w:r w:rsidR="002B5931">
              <w:rPr>
                <w:rFonts w:ascii="Times New Roman" w:hAnsi="Times New Roman"/>
              </w:rPr>
              <w:t>шемгул</w:t>
            </w:r>
            <w:proofErr w:type="spellEnd"/>
            <w:r w:rsidR="002B5931">
              <w:rPr>
                <w:rFonts w:ascii="Times New Roman" w:hAnsi="Times New Roman"/>
              </w:rPr>
              <w:t xml:space="preserve">       </w:t>
            </w:r>
          </w:p>
          <w:p w:rsidR="002B5931" w:rsidRDefault="001D0F9A" w:rsidP="001D0F9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</w:t>
            </w:r>
            <w:r w:rsidR="002B5931">
              <w:rPr>
                <w:rFonts w:ascii="Times New Roman" w:hAnsi="Times New Roman"/>
              </w:rPr>
              <w:t xml:space="preserve">М </w:t>
            </w:r>
            <w:proofErr w:type="gramStart"/>
            <w:r w:rsidR="002B5931">
              <w:rPr>
                <w:rFonts w:ascii="Times New Roman" w:hAnsi="Times New Roman"/>
              </w:rPr>
              <w:t>Р</w:t>
            </w:r>
            <w:proofErr w:type="gramEnd"/>
            <w:r w:rsidR="002B5931">
              <w:rPr>
                <w:rFonts w:ascii="Times New Roman" w:hAnsi="Times New Roman"/>
              </w:rPr>
              <w:t xml:space="preserve"> </w:t>
            </w:r>
            <w:proofErr w:type="spellStart"/>
            <w:r w:rsidR="002B5931">
              <w:rPr>
                <w:rFonts w:ascii="Times New Roman" w:hAnsi="Times New Roman"/>
              </w:rPr>
              <w:t>Зианчуринский</w:t>
            </w:r>
            <w:proofErr w:type="spellEnd"/>
            <w:r w:rsidR="002B5931">
              <w:rPr>
                <w:rFonts w:ascii="Times New Roman" w:hAnsi="Times New Roman"/>
              </w:rPr>
              <w:t xml:space="preserve"> район РБ</w:t>
            </w:r>
          </w:p>
          <w:p w:rsidR="002B5931" w:rsidRDefault="001D0F9A" w:rsidP="001D0F9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</w:t>
            </w:r>
            <w:r w:rsidR="002B5931">
              <w:rPr>
                <w:rFonts w:ascii="Times New Roman" w:hAnsi="Times New Roman"/>
              </w:rPr>
              <w:t>__________/</w:t>
            </w:r>
            <w:proofErr w:type="spellStart"/>
            <w:r w:rsidR="002B5931">
              <w:rPr>
                <w:rFonts w:ascii="Times New Roman" w:hAnsi="Times New Roman"/>
              </w:rPr>
              <w:t>Тулибаев</w:t>
            </w:r>
            <w:proofErr w:type="spellEnd"/>
            <w:r w:rsidR="002B5931">
              <w:rPr>
                <w:rFonts w:ascii="Times New Roman" w:hAnsi="Times New Roman"/>
              </w:rPr>
              <w:t xml:space="preserve"> А.М./</w:t>
            </w:r>
          </w:p>
          <w:p w:rsidR="002B5931" w:rsidRDefault="001D0F9A" w:rsidP="001D0F9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 w:rsidR="002B5931">
              <w:rPr>
                <w:rFonts w:ascii="Times New Roman" w:hAnsi="Times New Roman"/>
              </w:rPr>
              <w:t>Приказ № 118 от  29 августа 2016</w:t>
            </w:r>
            <w:r w:rsidR="00D921A8">
              <w:rPr>
                <w:rFonts w:ascii="Times New Roman" w:hAnsi="Times New Roman"/>
              </w:rPr>
              <w:t xml:space="preserve"> </w:t>
            </w:r>
            <w:r w:rsidR="002B5931">
              <w:rPr>
                <w:rFonts w:ascii="Times New Roman" w:hAnsi="Times New Roman"/>
              </w:rPr>
              <w:t>г.</w:t>
            </w:r>
          </w:p>
        </w:tc>
      </w:tr>
    </w:tbl>
    <w:p w:rsidR="00E57272" w:rsidRDefault="00E57272" w:rsidP="00E57272">
      <w:pPr>
        <w:pStyle w:val="a4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</w:t>
      </w:r>
    </w:p>
    <w:p w:rsidR="00E57272" w:rsidRDefault="008A2ECD" w:rsidP="00E57272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02-20</w:t>
      </w:r>
    </w:p>
    <w:p w:rsidR="008A2ECD" w:rsidRPr="00CE2A76" w:rsidRDefault="008A2ECD" w:rsidP="00E57272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57272" w:rsidRPr="00CE2A76" w:rsidRDefault="00E57272" w:rsidP="00E57272">
      <w:pPr>
        <w:jc w:val="center"/>
        <w:rPr>
          <w:rFonts w:ascii="Times New Roman" w:hAnsi="Times New Roman"/>
          <w:sz w:val="28"/>
          <w:szCs w:val="28"/>
        </w:rPr>
      </w:pPr>
      <w:r w:rsidRPr="00CE2A76">
        <w:rPr>
          <w:rFonts w:ascii="Times New Roman" w:hAnsi="Times New Roman"/>
          <w:sz w:val="28"/>
          <w:szCs w:val="28"/>
        </w:rPr>
        <w:t>Календарно-тематическое планирование</w:t>
      </w:r>
    </w:p>
    <w:p w:rsidR="00E57272" w:rsidRPr="00CE2A76" w:rsidRDefault="00E57272" w:rsidP="00E57272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CE2A76">
        <w:rPr>
          <w:rFonts w:ascii="Times New Roman" w:hAnsi="Times New Roman"/>
          <w:sz w:val="28"/>
          <w:szCs w:val="28"/>
        </w:rPr>
        <w:t>учителя высшей квалификационной категории</w:t>
      </w:r>
    </w:p>
    <w:p w:rsidR="00E57272" w:rsidRPr="00CE2A76" w:rsidRDefault="00E57272" w:rsidP="00E57272">
      <w:pPr>
        <w:pStyle w:val="a4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CE2A76">
        <w:rPr>
          <w:rFonts w:ascii="Times New Roman" w:hAnsi="Times New Roman"/>
          <w:sz w:val="28"/>
          <w:szCs w:val="28"/>
        </w:rPr>
        <w:t>Гайсиной</w:t>
      </w:r>
      <w:proofErr w:type="spellEnd"/>
      <w:r w:rsidRPr="00CE2A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2A76">
        <w:rPr>
          <w:rFonts w:ascii="Times New Roman" w:hAnsi="Times New Roman"/>
          <w:sz w:val="28"/>
          <w:szCs w:val="28"/>
        </w:rPr>
        <w:t>Залифы</w:t>
      </w:r>
      <w:proofErr w:type="spellEnd"/>
      <w:r w:rsidRPr="00CE2A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2A76">
        <w:rPr>
          <w:rFonts w:ascii="Times New Roman" w:hAnsi="Times New Roman"/>
          <w:sz w:val="28"/>
          <w:szCs w:val="28"/>
        </w:rPr>
        <w:t>Шакуровны</w:t>
      </w:r>
      <w:proofErr w:type="spellEnd"/>
    </w:p>
    <w:p w:rsidR="00E57272" w:rsidRPr="00CE2A76" w:rsidRDefault="00E57272" w:rsidP="00E57272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математике</w:t>
      </w:r>
      <w:r w:rsidR="00D921A8">
        <w:rPr>
          <w:rFonts w:ascii="Times New Roman" w:hAnsi="Times New Roman"/>
          <w:sz w:val="28"/>
          <w:szCs w:val="28"/>
        </w:rPr>
        <w:t xml:space="preserve"> (</w:t>
      </w:r>
      <w:r w:rsidR="00D921A8">
        <w:rPr>
          <w:rFonts w:ascii="Times New Roman" w:hAnsi="Times New Roman" w:cs="Times New Roman"/>
          <w:sz w:val="28"/>
          <w:szCs w:val="28"/>
        </w:rPr>
        <w:t>VIII</w:t>
      </w:r>
      <w:r w:rsidR="00D921A8">
        <w:rPr>
          <w:rFonts w:ascii="Times New Roman" w:hAnsi="Times New Roman"/>
          <w:sz w:val="28"/>
          <w:szCs w:val="28"/>
        </w:rPr>
        <w:t xml:space="preserve"> вид</w:t>
      </w:r>
      <w:r w:rsidRPr="00CE2A76">
        <w:rPr>
          <w:rFonts w:ascii="Times New Roman" w:hAnsi="Times New Roman"/>
          <w:sz w:val="28"/>
          <w:szCs w:val="28"/>
        </w:rPr>
        <w:t>)</w:t>
      </w:r>
    </w:p>
    <w:p w:rsidR="00E57272" w:rsidRPr="00CE2A76" w:rsidRDefault="00E57272" w:rsidP="00E5727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 9</w:t>
      </w:r>
      <w:r w:rsidRPr="00CE2A76">
        <w:rPr>
          <w:rFonts w:ascii="Times New Roman" w:hAnsi="Times New Roman"/>
          <w:sz w:val="28"/>
          <w:szCs w:val="28"/>
        </w:rPr>
        <w:t xml:space="preserve">  класса</w:t>
      </w:r>
    </w:p>
    <w:p w:rsidR="00E57272" w:rsidRDefault="00E57272" w:rsidP="00E57272">
      <w:pPr>
        <w:jc w:val="center"/>
        <w:rPr>
          <w:rFonts w:ascii="Times New Roman" w:hAnsi="Times New Roman"/>
          <w:sz w:val="28"/>
          <w:szCs w:val="28"/>
        </w:rPr>
      </w:pPr>
      <w:r w:rsidRPr="00CE2A76">
        <w:rPr>
          <w:rFonts w:ascii="Times New Roman" w:hAnsi="Times New Roman"/>
          <w:sz w:val="28"/>
          <w:szCs w:val="28"/>
        </w:rPr>
        <w:t>на 2016 - 2017 учебный год</w:t>
      </w:r>
    </w:p>
    <w:p w:rsidR="00E57272" w:rsidRDefault="00E57272" w:rsidP="00E57272">
      <w:pPr>
        <w:jc w:val="center"/>
        <w:rPr>
          <w:rFonts w:ascii="Times New Roman" w:hAnsi="Times New Roman"/>
          <w:sz w:val="28"/>
          <w:szCs w:val="28"/>
        </w:rPr>
      </w:pPr>
    </w:p>
    <w:p w:rsidR="00E57272" w:rsidRDefault="00E57272" w:rsidP="00E57272">
      <w:pPr>
        <w:jc w:val="center"/>
        <w:rPr>
          <w:rFonts w:ascii="Times New Roman" w:hAnsi="Times New Roman"/>
          <w:sz w:val="28"/>
          <w:szCs w:val="28"/>
        </w:rPr>
      </w:pPr>
    </w:p>
    <w:p w:rsidR="00E57272" w:rsidRDefault="00E57272" w:rsidP="00945A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7272" w:rsidRDefault="00E57272" w:rsidP="00945A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6989" w:rsidRDefault="00AB6989" w:rsidP="008A2EC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2ECD" w:rsidRDefault="008A2ECD" w:rsidP="008A2EC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65F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Календарно – тематическое планирование по математике (алгебре)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 9  классе </w:t>
      </w:r>
    </w:p>
    <w:p w:rsidR="008A2ECD" w:rsidRPr="00697A20" w:rsidRDefault="008A2ECD" w:rsidP="008A2EC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2016 – 2017</w:t>
      </w:r>
      <w:r w:rsidRPr="001765F7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(3 часа в неделю, 102 ч.</w:t>
      </w:r>
      <w:r w:rsidRPr="001765F7">
        <w:rPr>
          <w:rFonts w:ascii="Times New Roman" w:hAnsi="Times New Roman" w:cs="Times New Roman"/>
          <w:b/>
          <w:bCs/>
          <w:sz w:val="28"/>
          <w:szCs w:val="28"/>
        </w:rPr>
        <w:t xml:space="preserve"> в год)</w:t>
      </w:r>
    </w:p>
    <w:tbl>
      <w:tblPr>
        <w:tblW w:w="486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31"/>
        <w:gridCol w:w="7306"/>
        <w:gridCol w:w="1296"/>
        <w:gridCol w:w="1653"/>
        <w:gridCol w:w="1351"/>
      </w:tblGrid>
      <w:tr w:rsidR="00772693" w:rsidRPr="00A95715" w:rsidTr="008A2ECD">
        <w:trPr>
          <w:cantSplit/>
          <w:trHeight w:val="1408"/>
        </w:trPr>
        <w:tc>
          <w:tcPr>
            <w:tcW w:w="549" w:type="pct"/>
            <w:vAlign w:val="center"/>
          </w:tcPr>
          <w:p w:rsidR="00772693" w:rsidRPr="004E546C" w:rsidRDefault="00772693" w:rsidP="007726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46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72693" w:rsidRPr="004E546C" w:rsidRDefault="00772693" w:rsidP="007726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46C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2802" w:type="pct"/>
            <w:vAlign w:val="center"/>
          </w:tcPr>
          <w:p w:rsidR="00772693" w:rsidRPr="004E546C" w:rsidRDefault="00772693" w:rsidP="008A2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46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="008A2E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E54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разделов и тем</w:t>
            </w:r>
          </w:p>
        </w:tc>
        <w:tc>
          <w:tcPr>
            <w:tcW w:w="497" w:type="pct"/>
            <w:vAlign w:val="center"/>
          </w:tcPr>
          <w:p w:rsidR="00772693" w:rsidRPr="004E546C" w:rsidRDefault="00772693" w:rsidP="007726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46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634" w:type="pct"/>
            <w:vAlign w:val="center"/>
          </w:tcPr>
          <w:p w:rsidR="00772693" w:rsidRPr="004E546C" w:rsidRDefault="00772693" w:rsidP="00772693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46C">
              <w:rPr>
                <w:rFonts w:ascii="Times New Roman" w:hAnsi="Times New Roman" w:cs="Times New Roman"/>
                <w:b/>
                <w:sz w:val="24"/>
                <w:szCs w:val="24"/>
              </w:rPr>
              <w:t>Плановые сроки проведения</w:t>
            </w:r>
          </w:p>
        </w:tc>
        <w:tc>
          <w:tcPr>
            <w:tcW w:w="518" w:type="pct"/>
            <w:vAlign w:val="center"/>
          </w:tcPr>
          <w:p w:rsidR="00772693" w:rsidRPr="004E546C" w:rsidRDefault="00772693" w:rsidP="008A2E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54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  <w:r w:rsidR="008A2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E54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проведения</w:t>
            </w:r>
          </w:p>
        </w:tc>
      </w:tr>
      <w:tr w:rsidR="000F2758" w:rsidRPr="00A95715" w:rsidTr="008A2ECD">
        <w:trPr>
          <w:trHeight w:val="427"/>
        </w:trPr>
        <w:tc>
          <w:tcPr>
            <w:tcW w:w="549" w:type="pct"/>
          </w:tcPr>
          <w:p w:rsidR="000F2758" w:rsidRPr="004E546C" w:rsidRDefault="000F2758" w:rsidP="000F2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2802" w:type="pct"/>
          </w:tcPr>
          <w:p w:rsidR="000F2758" w:rsidRPr="004E546C" w:rsidRDefault="000F2758" w:rsidP="00772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Повторение математики курса         8 класса.</w:t>
            </w:r>
          </w:p>
        </w:tc>
        <w:tc>
          <w:tcPr>
            <w:tcW w:w="497" w:type="pct"/>
          </w:tcPr>
          <w:p w:rsidR="000F2758" w:rsidRPr="00FE343F" w:rsidRDefault="000F2758" w:rsidP="007726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43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34" w:type="pct"/>
          </w:tcPr>
          <w:p w:rsidR="000F2758" w:rsidRPr="004E546C" w:rsidRDefault="007E091B" w:rsidP="0077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2,5,8.09.</w:t>
            </w:r>
          </w:p>
        </w:tc>
        <w:tc>
          <w:tcPr>
            <w:tcW w:w="518" w:type="pct"/>
          </w:tcPr>
          <w:p w:rsidR="000F2758" w:rsidRPr="004E546C" w:rsidRDefault="000F2758" w:rsidP="0077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F24" w:rsidRPr="00A95715" w:rsidTr="008A2ECD">
        <w:trPr>
          <w:trHeight w:val="592"/>
        </w:trPr>
        <w:tc>
          <w:tcPr>
            <w:tcW w:w="3351" w:type="pct"/>
            <w:gridSpan w:val="2"/>
          </w:tcPr>
          <w:p w:rsidR="007E5F24" w:rsidRPr="004E546C" w:rsidRDefault="007E5F24" w:rsidP="000F2758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54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Квадратичная функция</w:t>
            </w:r>
          </w:p>
        </w:tc>
        <w:tc>
          <w:tcPr>
            <w:tcW w:w="497" w:type="pct"/>
          </w:tcPr>
          <w:p w:rsidR="007E5F24" w:rsidRPr="00FE343F" w:rsidRDefault="0020437C" w:rsidP="007726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152" w:type="pct"/>
            <w:gridSpan w:val="2"/>
          </w:tcPr>
          <w:p w:rsidR="007E5F24" w:rsidRPr="004E546C" w:rsidRDefault="007E5F24" w:rsidP="0077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693" w:rsidRPr="00A95715" w:rsidTr="008A2ECD">
        <w:trPr>
          <w:trHeight w:val="164"/>
        </w:trPr>
        <w:tc>
          <w:tcPr>
            <w:tcW w:w="549" w:type="pct"/>
          </w:tcPr>
          <w:p w:rsidR="00772693" w:rsidRPr="004E546C" w:rsidRDefault="000F2758" w:rsidP="000F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2802" w:type="pct"/>
          </w:tcPr>
          <w:p w:rsidR="00772693" w:rsidRPr="004E546C" w:rsidRDefault="00772693" w:rsidP="00772693">
            <w:pPr>
              <w:autoSpaceDE w:val="0"/>
              <w:autoSpaceDN w:val="0"/>
              <w:adjustRightInd w:val="0"/>
              <w:spacing w:before="28" w:after="2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46C">
              <w:rPr>
                <w:rFonts w:ascii="Times New Roman" w:hAnsi="Times New Roman" w:cs="Times New Roman"/>
                <w:sz w:val="24"/>
                <w:szCs w:val="24"/>
              </w:rPr>
              <w:t>Функции и их графики.</w:t>
            </w:r>
          </w:p>
        </w:tc>
        <w:tc>
          <w:tcPr>
            <w:tcW w:w="497" w:type="pct"/>
          </w:tcPr>
          <w:p w:rsidR="00772693" w:rsidRPr="004E546C" w:rsidRDefault="004E546C" w:rsidP="0077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4" w:type="pct"/>
          </w:tcPr>
          <w:p w:rsidR="00772693" w:rsidRPr="004E546C" w:rsidRDefault="007E091B" w:rsidP="0077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9,15.09.</w:t>
            </w:r>
          </w:p>
        </w:tc>
        <w:tc>
          <w:tcPr>
            <w:tcW w:w="518" w:type="pct"/>
          </w:tcPr>
          <w:p w:rsidR="00772693" w:rsidRPr="004E546C" w:rsidRDefault="00772693" w:rsidP="0077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693" w:rsidRPr="00A95715" w:rsidTr="008A2ECD">
        <w:trPr>
          <w:trHeight w:val="357"/>
        </w:trPr>
        <w:tc>
          <w:tcPr>
            <w:tcW w:w="549" w:type="pct"/>
          </w:tcPr>
          <w:p w:rsidR="00772693" w:rsidRPr="004E546C" w:rsidRDefault="000F2758" w:rsidP="000F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2802" w:type="pct"/>
          </w:tcPr>
          <w:p w:rsidR="00772693" w:rsidRPr="004E546C" w:rsidRDefault="00772693" w:rsidP="00772693">
            <w:pPr>
              <w:autoSpaceDE w:val="0"/>
              <w:autoSpaceDN w:val="0"/>
              <w:adjustRightInd w:val="0"/>
              <w:spacing w:before="28" w:after="2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46C">
              <w:rPr>
                <w:rFonts w:ascii="Times New Roman" w:hAnsi="Times New Roman" w:cs="Times New Roman"/>
                <w:sz w:val="24"/>
                <w:szCs w:val="24"/>
              </w:rPr>
              <w:t>Область определения и область изменения.</w:t>
            </w:r>
          </w:p>
        </w:tc>
        <w:tc>
          <w:tcPr>
            <w:tcW w:w="497" w:type="pct"/>
            <w:vAlign w:val="center"/>
          </w:tcPr>
          <w:p w:rsidR="00772693" w:rsidRPr="004E546C" w:rsidRDefault="004E546C" w:rsidP="0077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4" w:type="pct"/>
          </w:tcPr>
          <w:p w:rsidR="00772693" w:rsidRPr="004E546C" w:rsidRDefault="00A0436B" w:rsidP="0077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16,17,22.09.</w:t>
            </w:r>
          </w:p>
        </w:tc>
        <w:tc>
          <w:tcPr>
            <w:tcW w:w="518" w:type="pct"/>
          </w:tcPr>
          <w:p w:rsidR="00772693" w:rsidRPr="004E546C" w:rsidRDefault="00772693" w:rsidP="0077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693" w:rsidRPr="00A95715" w:rsidTr="008A2ECD">
        <w:trPr>
          <w:trHeight w:val="164"/>
        </w:trPr>
        <w:tc>
          <w:tcPr>
            <w:tcW w:w="549" w:type="pct"/>
          </w:tcPr>
          <w:p w:rsidR="00772693" w:rsidRPr="004E546C" w:rsidRDefault="000F2758" w:rsidP="000F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802" w:type="pct"/>
          </w:tcPr>
          <w:p w:rsidR="00772693" w:rsidRPr="004E546C" w:rsidRDefault="00772693" w:rsidP="00772693">
            <w:pPr>
              <w:autoSpaceDE w:val="0"/>
              <w:autoSpaceDN w:val="0"/>
              <w:adjustRightInd w:val="0"/>
              <w:spacing w:before="28" w:after="2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46C">
              <w:rPr>
                <w:rFonts w:ascii="Times New Roman" w:hAnsi="Times New Roman" w:cs="Times New Roman"/>
                <w:sz w:val="24"/>
                <w:szCs w:val="24"/>
              </w:rPr>
              <w:t>Свойства функций.</w:t>
            </w:r>
          </w:p>
        </w:tc>
        <w:tc>
          <w:tcPr>
            <w:tcW w:w="497" w:type="pct"/>
            <w:vAlign w:val="center"/>
          </w:tcPr>
          <w:p w:rsidR="00772693" w:rsidRPr="004E546C" w:rsidRDefault="004E546C" w:rsidP="0077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4" w:type="pct"/>
          </w:tcPr>
          <w:p w:rsidR="00772693" w:rsidRPr="004E546C" w:rsidRDefault="00A0436B" w:rsidP="0077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23,26,29.09.</w:t>
            </w:r>
          </w:p>
        </w:tc>
        <w:tc>
          <w:tcPr>
            <w:tcW w:w="518" w:type="pct"/>
          </w:tcPr>
          <w:p w:rsidR="00772693" w:rsidRPr="004E546C" w:rsidRDefault="00772693" w:rsidP="0077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F24" w:rsidRPr="00A95715" w:rsidTr="008A2ECD">
        <w:trPr>
          <w:trHeight w:val="164"/>
        </w:trPr>
        <w:tc>
          <w:tcPr>
            <w:tcW w:w="549" w:type="pct"/>
          </w:tcPr>
          <w:p w:rsidR="007E5F24" w:rsidRPr="004E546C" w:rsidRDefault="000F2758" w:rsidP="000F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12,13</w:t>
            </w:r>
          </w:p>
        </w:tc>
        <w:tc>
          <w:tcPr>
            <w:tcW w:w="2802" w:type="pct"/>
          </w:tcPr>
          <w:p w:rsidR="007E5F24" w:rsidRPr="004E546C" w:rsidRDefault="007E5F24" w:rsidP="00352342">
            <w:pPr>
              <w:autoSpaceDE w:val="0"/>
              <w:autoSpaceDN w:val="0"/>
              <w:adjustRightInd w:val="0"/>
              <w:spacing w:before="28" w:after="2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46C">
              <w:rPr>
                <w:rFonts w:ascii="Times New Roman" w:hAnsi="Times New Roman" w:cs="Times New Roman"/>
                <w:sz w:val="24"/>
                <w:szCs w:val="24"/>
              </w:rPr>
              <w:t>Квадратный трехчлен и его корни.</w:t>
            </w:r>
          </w:p>
          <w:p w:rsidR="007E5F24" w:rsidRPr="004E546C" w:rsidRDefault="007E5F24" w:rsidP="00352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vAlign w:val="center"/>
          </w:tcPr>
          <w:p w:rsidR="007E5F24" w:rsidRPr="004E546C" w:rsidRDefault="004E546C" w:rsidP="0077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4" w:type="pct"/>
          </w:tcPr>
          <w:p w:rsidR="007E5F24" w:rsidRPr="004E546C" w:rsidRDefault="00A0436B" w:rsidP="0077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30.09,3.10</w:t>
            </w:r>
          </w:p>
        </w:tc>
        <w:tc>
          <w:tcPr>
            <w:tcW w:w="518" w:type="pct"/>
          </w:tcPr>
          <w:p w:rsidR="007E5F24" w:rsidRPr="004E546C" w:rsidRDefault="007E5F24" w:rsidP="0077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F24" w:rsidRPr="00A95715" w:rsidTr="008A2ECD">
        <w:trPr>
          <w:trHeight w:val="164"/>
        </w:trPr>
        <w:tc>
          <w:tcPr>
            <w:tcW w:w="549" w:type="pct"/>
          </w:tcPr>
          <w:p w:rsidR="007E5F24" w:rsidRPr="004E546C" w:rsidRDefault="000F2758" w:rsidP="000F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14-16</w:t>
            </w:r>
          </w:p>
        </w:tc>
        <w:tc>
          <w:tcPr>
            <w:tcW w:w="2802" w:type="pct"/>
          </w:tcPr>
          <w:p w:rsidR="007E5F24" w:rsidRPr="004E546C" w:rsidRDefault="007E5F24" w:rsidP="007E5F24">
            <w:pPr>
              <w:autoSpaceDE w:val="0"/>
              <w:autoSpaceDN w:val="0"/>
              <w:adjustRightInd w:val="0"/>
              <w:spacing w:before="28" w:after="28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546C">
              <w:rPr>
                <w:rFonts w:ascii="Times New Roman" w:hAnsi="Times New Roman" w:cs="Times New Roman"/>
                <w:sz w:val="24"/>
                <w:szCs w:val="24"/>
              </w:rPr>
              <w:t>Разложение квадратного трехчлена на множители</w:t>
            </w:r>
          </w:p>
          <w:p w:rsidR="007E5F24" w:rsidRPr="004E546C" w:rsidRDefault="007E5F24" w:rsidP="00352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7" w:type="pct"/>
            <w:vAlign w:val="center"/>
          </w:tcPr>
          <w:p w:rsidR="007E5F24" w:rsidRPr="004E546C" w:rsidRDefault="004E546C" w:rsidP="0077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4" w:type="pct"/>
          </w:tcPr>
          <w:p w:rsidR="007E5F24" w:rsidRPr="004E546C" w:rsidRDefault="00A0436B" w:rsidP="0077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6,7,10.10</w:t>
            </w:r>
          </w:p>
        </w:tc>
        <w:tc>
          <w:tcPr>
            <w:tcW w:w="518" w:type="pct"/>
          </w:tcPr>
          <w:p w:rsidR="007E5F24" w:rsidRPr="004E546C" w:rsidRDefault="007E5F24" w:rsidP="0077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F24" w:rsidRPr="00A95715" w:rsidTr="008A2ECD">
        <w:trPr>
          <w:trHeight w:val="164"/>
        </w:trPr>
        <w:tc>
          <w:tcPr>
            <w:tcW w:w="549" w:type="pct"/>
          </w:tcPr>
          <w:p w:rsidR="007E5F24" w:rsidRPr="004E546C" w:rsidRDefault="000F2758" w:rsidP="000F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02" w:type="pct"/>
          </w:tcPr>
          <w:p w:rsidR="007E5F24" w:rsidRPr="004E546C" w:rsidRDefault="007E5F24" w:rsidP="00154047">
            <w:pPr>
              <w:autoSpaceDE w:val="0"/>
              <w:autoSpaceDN w:val="0"/>
              <w:adjustRightInd w:val="0"/>
              <w:spacing w:before="28" w:after="28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546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№1 </w:t>
            </w:r>
            <w:r w:rsidRPr="004E54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4E546C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  <w:r w:rsidRPr="004E54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497" w:type="pct"/>
            <w:vAlign w:val="center"/>
          </w:tcPr>
          <w:p w:rsidR="007E5F24" w:rsidRPr="004E546C" w:rsidRDefault="004E546C" w:rsidP="0077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4" w:type="pct"/>
          </w:tcPr>
          <w:p w:rsidR="007E5F24" w:rsidRPr="004E546C" w:rsidRDefault="00A0436B" w:rsidP="0077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</w:t>
            </w:r>
          </w:p>
        </w:tc>
        <w:tc>
          <w:tcPr>
            <w:tcW w:w="518" w:type="pct"/>
          </w:tcPr>
          <w:p w:rsidR="007E5F24" w:rsidRPr="004E546C" w:rsidRDefault="007E5F24" w:rsidP="0077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F24" w:rsidRPr="00A95715" w:rsidTr="008A2ECD">
        <w:trPr>
          <w:trHeight w:val="164"/>
        </w:trPr>
        <w:tc>
          <w:tcPr>
            <w:tcW w:w="549" w:type="pct"/>
          </w:tcPr>
          <w:p w:rsidR="007E5F24" w:rsidRPr="004E546C" w:rsidRDefault="000F2758" w:rsidP="000F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18-20</w:t>
            </w:r>
          </w:p>
        </w:tc>
        <w:tc>
          <w:tcPr>
            <w:tcW w:w="2802" w:type="pct"/>
          </w:tcPr>
          <w:p w:rsidR="007E5F24" w:rsidRPr="004E546C" w:rsidRDefault="007E5F24" w:rsidP="007E5F24">
            <w:pPr>
              <w:autoSpaceDE w:val="0"/>
              <w:autoSpaceDN w:val="0"/>
              <w:adjustRightInd w:val="0"/>
              <w:spacing w:before="28" w:after="28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546C">
              <w:rPr>
                <w:rFonts w:ascii="Times New Roman" w:hAnsi="Times New Roman" w:cs="Times New Roman"/>
                <w:sz w:val="24"/>
                <w:szCs w:val="24"/>
              </w:rPr>
              <w:t>Функция  и её свойства.</w:t>
            </w:r>
          </w:p>
        </w:tc>
        <w:tc>
          <w:tcPr>
            <w:tcW w:w="497" w:type="pct"/>
            <w:vAlign w:val="center"/>
          </w:tcPr>
          <w:p w:rsidR="007E5F24" w:rsidRPr="004E546C" w:rsidRDefault="004E546C" w:rsidP="0077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4" w:type="pct"/>
          </w:tcPr>
          <w:p w:rsidR="007E5F24" w:rsidRPr="004E546C" w:rsidRDefault="00A0436B" w:rsidP="0077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14,17.20.10.</w:t>
            </w:r>
          </w:p>
        </w:tc>
        <w:tc>
          <w:tcPr>
            <w:tcW w:w="518" w:type="pct"/>
          </w:tcPr>
          <w:p w:rsidR="007E5F24" w:rsidRPr="004E546C" w:rsidRDefault="007E5F24" w:rsidP="0077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F24" w:rsidRPr="00A95715" w:rsidTr="008A2ECD">
        <w:trPr>
          <w:trHeight w:val="164"/>
        </w:trPr>
        <w:tc>
          <w:tcPr>
            <w:tcW w:w="549" w:type="pct"/>
          </w:tcPr>
          <w:p w:rsidR="007E5F24" w:rsidRPr="004E546C" w:rsidRDefault="000F2758" w:rsidP="000F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21,22</w:t>
            </w:r>
          </w:p>
        </w:tc>
        <w:tc>
          <w:tcPr>
            <w:tcW w:w="2802" w:type="pct"/>
          </w:tcPr>
          <w:p w:rsidR="007E5F24" w:rsidRPr="004E546C" w:rsidRDefault="007E5F24" w:rsidP="007E5F24">
            <w:pPr>
              <w:autoSpaceDE w:val="0"/>
              <w:autoSpaceDN w:val="0"/>
              <w:adjustRightInd w:val="0"/>
              <w:spacing w:before="28" w:after="28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546C">
              <w:rPr>
                <w:rFonts w:ascii="Times New Roman" w:hAnsi="Times New Roman" w:cs="Times New Roman"/>
                <w:sz w:val="24"/>
                <w:szCs w:val="24"/>
              </w:rPr>
              <w:t xml:space="preserve">Графики функций </w:t>
            </w:r>
          </w:p>
          <w:p w:rsidR="007E5F24" w:rsidRPr="004E546C" w:rsidRDefault="007E5F24" w:rsidP="00352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7" w:type="pct"/>
            <w:vAlign w:val="center"/>
          </w:tcPr>
          <w:p w:rsidR="007E5F24" w:rsidRPr="004E546C" w:rsidRDefault="00FE343F" w:rsidP="0077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4" w:type="pct"/>
          </w:tcPr>
          <w:p w:rsidR="007E5F24" w:rsidRPr="004E546C" w:rsidRDefault="00A0436B" w:rsidP="0077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21,24.10.</w:t>
            </w:r>
          </w:p>
        </w:tc>
        <w:tc>
          <w:tcPr>
            <w:tcW w:w="518" w:type="pct"/>
          </w:tcPr>
          <w:p w:rsidR="007E5F24" w:rsidRPr="004E546C" w:rsidRDefault="007E5F24" w:rsidP="0077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F24" w:rsidRPr="00A95715" w:rsidTr="008A2ECD">
        <w:trPr>
          <w:trHeight w:val="164"/>
        </w:trPr>
        <w:tc>
          <w:tcPr>
            <w:tcW w:w="549" w:type="pct"/>
          </w:tcPr>
          <w:p w:rsidR="007E5F24" w:rsidRPr="004E546C" w:rsidRDefault="000F2758" w:rsidP="000F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23-25</w:t>
            </w:r>
          </w:p>
        </w:tc>
        <w:tc>
          <w:tcPr>
            <w:tcW w:w="2802" w:type="pct"/>
          </w:tcPr>
          <w:p w:rsidR="007E5F24" w:rsidRPr="004E546C" w:rsidRDefault="007E5F24" w:rsidP="007E5F24">
            <w:pPr>
              <w:autoSpaceDE w:val="0"/>
              <w:autoSpaceDN w:val="0"/>
              <w:adjustRightInd w:val="0"/>
              <w:spacing w:before="28" w:after="28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546C">
              <w:rPr>
                <w:rFonts w:ascii="Times New Roman" w:hAnsi="Times New Roman" w:cs="Times New Roman"/>
                <w:sz w:val="24"/>
                <w:szCs w:val="24"/>
              </w:rPr>
              <w:t>Построение графика квадратичной функции.</w:t>
            </w:r>
          </w:p>
          <w:p w:rsidR="007E5F24" w:rsidRPr="004E546C" w:rsidRDefault="007E5F24" w:rsidP="00352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7" w:type="pct"/>
            <w:vAlign w:val="center"/>
          </w:tcPr>
          <w:p w:rsidR="007E5F24" w:rsidRPr="004E546C" w:rsidRDefault="00FE343F" w:rsidP="0077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4" w:type="pct"/>
          </w:tcPr>
          <w:p w:rsidR="007E5F24" w:rsidRPr="004E546C" w:rsidRDefault="00A0436B" w:rsidP="0077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27,28.10.</w:t>
            </w:r>
          </w:p>
        </w:tc>
        <w:tc>
          <w:tcPr>
            <w:tcW w:w="518" w:type="pct"/>
          </w:tcPr>
          <w:p w:rsidR="007E5F24" w:rsidRPr="004E546C" w:rsidRDefault="007E5F24" w:rsidP="0077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F24" w:rsidRPr="00A95715" w:rsidTr="008A2ECD">
        <w:trPr>
          <w:trHeight w:val="164"/>
        </w:trPr>
        <w:tc>
          <w:tcPr>
            <w:tcW w:w="549" w:type="pct"/>
          </w:tcPr>
          <w:p w:rsidR="007E5F24" w:rsidRPr="004E546C" w:rsidRDefault="000F2758" w:rsidP="000F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02" w:type="pct"/>
          </w:tcPr>
          <w:p w:rsidR="007E5F24" w:rsidRPr="004E546C" w:rsidRDefault="00DB46E0" w:rsidP="007E5F24">
            <w:pPr>
              <w:autoSpaceDE w:val="0"/>
              <w:autoSpaceDN w:val="0"/>
              <w:adjustRightInd w:val="0"/>
              <w:spacing w:before="28" w:after="2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46C">
              <w:rPr>
                <w:rFonts w:ascii="Times New Roman" w:hAnsi="Times New Roman" w:cs="Times New Roman"/>
                <w:sz w:val="24"/>
                <w:szCs w:val="24"/>
              </w:rPr>
              <w:t>Самостояте</w:t>
            </w:r>
            <w:r w:rsidR="007E5F24" w:rsidRPr="004E546C">
              <w:rPr>
                <w:rFonts w:ascii="Times New Roman" w:hAnsi="Times New Roman" w:cs="Times New Roman"/>
                <w:sz w:val="24"/>
                <w:szCs w:val="24"/>
              </w:rPr>
              <w:t>льная работа</w:t>
            </w:r>
          </w:p>
        </w:tc>
        <w:tc>
          <w:tcPr>
            <w:tcW w:w="497" w:type="pct"/>
            <w:vAlign w:val="center"/>
          </w:tcPr>
          <w:p w:rsidR="007E5F24" w:rsidRPr="004E546C" w:rsidRDefault="00FE343F" w:rsidP="0077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4" w:type="pct"/>
          </w:tcPr>
          <w:p w:rsidR="007E5F24" w:rsidRPr="004E546C" w:rsidRDefault="00A0436B" w:rsidP="0077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</w:t>
            </w:r>
          </w:p>
        </w:tc>
        <w:tc>
          <w:tcPr>
            <w:tcW w:w="518" w:type="pct"/>
          </w:tcPr>
          <w:p w:rsidR="007E5F24" w:rsidRPr="004E546C" w:rsidRDefault="007E5F24" w:rsidP="0077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F24" w:rsidRPr="00A95715" w:rsidTr="008A2ECD">
        <w:trPr>
          <w:trHeight w:val="164"/>
        </w:trPr>
        <w:tc>
          <w:tcPr>
            <w:tcW w:w="549" w:type="pct"/>
          </w:tcPr>
          <w:p w:rsidR="007E5F24" w:rsidRPr="004E546C" w:rsidRDefault="000F2758" w:rsidP="000F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27,28</w:t>
            </w:r>
          </w:p>
        </w:tc>
        <w:tc>
          <w:tcPr>
            <w:tcW w:w="2802" w:type="pct"/>
          </w:tcPr>
          <w:p w:rsidR="007E5F24" w:rsidRPr="004E546C" w:rsidRDefault="007E5F24" w:rsidP="00352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546C">
              <w:rPr>
                <w:rFonts w:ascii="Times New Roman" w:hAnsi="Times New Roman" w:cs="Times New Roman"/>
                <w:sz w:val="24"/>
                <w:szCs w:val="24"/>
              </w:rPr>
              <w:t>Четные и нечетные функции.</w:t>
            </w:r>
          </w:p>
          <w:p w:rsidR="007E5F24" w:rsidRPr="004E546C" w:rsidRDefault="007E5F24" w:rsidP="00352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7" w:type="pct"/>
            <w:vAlign w:val="center"/>
          </w:tcPr>
          <w:p w:rsidR="007E5F24" w:rsidRPr="004E546C" w:rsidRDefault="00577EA6" w:rsidP="0077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4" w:type="pct"/>
          </w:tcPr>
          <w:p w:rsidR="007E5F24" w:rsidRPr="004E546C" w:rsidRDefault="00A0436B" w:rsidP="0077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7,10.11.</w:t>
            </w:r>
          </w:p>
        </w:tc>
        <w:tc>
          <w:tcPr>
            <w:tcW w:w="518" w:type="pct"/>
          </w:tcPr>
          <w:p w:rsidR="007E5F24" w:rsidRPr="004E546C" w:rsidRDefault="007E5F24" w:rsidP="0077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F24" w:rsidRPr="00A95715" w:rsidTr="008A2ECD">
        <w:trPr>
          <w:trHeight w:val="164"/>
        </w:trPr>
        <w:tc>
          <w:tcPr>
            <w:tcW w:w="549" w:type="pct"/>
          </w:tcPr>
          <w:p w:rsidR="007E5F24" w:rsidRPr="004E546C" w:rsidRDefault="000F2758" w:rsidP="000F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29,30</w:t>
            </w:r>
          </w:p>
        </w:tc>
        <w:tc>
          <w:tcPr>
            <w:tcW w:w="2802" w:type="pct"/>
          </w:tcPr>
          <w:p w:rsidR="007E5F24" w:rsidRPr="004E546C" w:rsidRDefault="007E5F24" w:rsidP="00352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546C">
              <w:rPr>
                <w:rFonts w:ascii="Times New Roman" w:hAnsi="Times New Roman" w:cs="Times New Roman"/>
                <w:sz w:val="24"/>
                <w:szCs w:val="24"/>
              </w:rPr>
              <w:t>Функция</w:t>
            </w:r>
            <w:proofErr w:type="gramStart"/>
            <w:r w:rsidRPr="004E546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7E5F24" w:rsidRPr="004E546C" w:rsidRDefault="007E5F24" w:rsidP="00352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7" w:type="pct"/>
            <w:vAlign w:val="center"/>
          </w:tcPr>
          <w:p w:rsidR="007E5F24" w:rsidRPr="004E546C" w:rsidRDefault="00577EA6" w:rsidP="0077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4" w:type="pct"/>
          </w:tcPr>
          <w:p w:rsidR="007E5F24" w:rsidRPr="004E546C" w:rsidRDefault="00A0436B" w:rsidP="0077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11,14.11.</w:t>
            </w:r>
          </w:p>
        </w:tc>
        <w:tc>
          <w:tcPr>
            <w:tcW w:w="518" w:type="pct"/>
          </w:tcPr>
          <w:p w:rsidR="007E5F24" w:rsidRPr="004E546C" w:rsidRDefault="007E5F24" w:rsidP="0077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F24" w:rsidRPr="00A95715" w:rsidTr="008A2ECD">
        <w:trPr>
          <w:trHeight w:val="164"/>
        </w:trPr>
        <w:tc>
          <w:tcPr>
            <w:tcW w:w="549" w:type="pct"/>
          </w:tcPr>
          <w:p w:rsidR="007E5F24" w:rsidRPr="004E546C" w:rsidRDefault="000F2758" w:rsidP="000F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02" w:type="pct"/>
          </w:tcPr>
          <w:p w:rsidR="007E5F24" w:rsidRPr="004E546C" w:rsidRDefault="007E5F24" w:rsidP="007E5F24">
            <w:pPr>
              <w:autoSpaceDE w:val="0"/>
              <w:autoSpaceDN w:val="0"/>
              <w:adjustRightInd w:val="0"/>
              <w:spacing w:before="28" w:after="2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46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корня  </w:t>
            </w:r>
            <w:r w:rsidRPr="004E54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E54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E546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4E546C">
              <w:rPr>
                <w:rFonts w:ascii="Times New Roman" w:hAnsi="Times New Roman" w:cs="Times New Roman"/>
                <w:sz w:val="24"/>
                <w:szCs w:val="24"/>
              </w:rPr>
              <w:t xml:space="preserve"> степени.</w:t>
            </w:r>
          </w:p>
          <w:p w:rsidR="007E5F24" w:rsidRPr="004E546C" w:rsidRDefault="007E5F24" w:rsidP="00352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vAlign w:val="center"/>
          </w:tcPr>
          <w:p w:rsidR="007E5F24" w:rsidRPr="004E546C" w:rsidRDefault="00577EA6" w:rsidP="0077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4" w:type="pct"/>
          </w:tcPr>
          <w:p w:rsidR="007E5F24" w:rsidRPr="004E546C" w:rsidRDefault="00A0436B" w:rsidP="0077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</w:t>
            </w:r>
          </w:p>
        </w:tc>
        <w:tc>
          <w:tcPr>
            <w:tcW w:w="518" w:type="pct"/>
          </w:tcPr>
          <w:p w:rsidR="007E5F24" w:rsidRPr="004E546C" w:rsidRDefault="007E5F24" w:rsidP="0077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F24" w:rsidRPr="00A95715" w:rsidTr="008A2ECD">
        <w:trPr>
          <w:trHeight w:val="164"/>
        </w:trPr>
        <w:tc>
          <w:tcPr>
            <w:tcW w:w="549" w:type="pct"/>
          </w:tcPr>
          <w:p w:rsidR="007E5F24" w:rsidRPr="004E546C" w:rsidRDefault="000F2758" w:rsidP="000F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32,33</w:t>
            </w:r>
          </w:p>
        </w:tc>
        <w:tc>
          <w:tcPr>
            <w:tcW w:w="2802" w:type="pct"/>
          </w:tcPr>
          <w:p w:rsidR="007E5F24" w:rsidRPr="004E546C" w:rsidRDefault="007E5F24" w:rsidP="007E5F24">
            <w:pPr>
              <w:autoSpaceDE w:val="0"/>
              <w:autoSpaceDN w:val="0"/>
              <w:adjustRightInd w:val="0"/>
              <w:spacing w:before="28" w:after="2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46C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арифметического корня </w:t>
            </w:r>
            <w:proofErr w:type="spellStart"/>
            <w:r w:rsidRPr="004E546C">
              <w:rPr>
                <w:rFonts w:ascii="Times New Roman" w:hAnsi="Times New Roman" w:cs="Times New Roman"/>
                <w:sz w:val="24"/>
                <w:szCs w:val="24"/>
              </w:rPr>
              <w:t>n-й</w:t>
            </w:r>
            <w:proofErr w:type="spellEnd"/>
            <w:r w:rsidRPr="004E546C">
              <w:rPr>
                <w:rFonts w:ascii="Times New Roman" w:hAnsi="Times New Roman" w:cs="Times New Roman"/>
                <w:sz w:val="24"/>
                <w:szCs w:val="24"/>
              </w:rPr>
              <w:t xml:space="preserve"> степени.</w:t>
            </w:r>
          </w:p>
          <w:p w:rsidR="007E5F24" w:rsidRPr="004E546C" w:rsidRDefault="007E5F24" w:rsidP="00352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vAlign w:val="center"/>
          </w:tcPr>
          <w:p w:rsidR="007E5F24" w:rsidRPr="004E546C" w:rsidRDefault="00577EA6" w:rsidP="0077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4" w:type="pct"/>
          </w:tcPr>
          <w:p w:rsidR="007E5F24" w:rsidRPr="004E546C" w:rsidRDefault="00A0436B" w:rsidP="0077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18,21.11.</w:t>
            </w:r>
          </w:p>
        </w:tc>
        <w:tc>
          <w:tcPr>
            <w:tcW w:w="518" w:type="pct"/>
          </w:tcPr>
          <w:p w:rsidR="007E5F24" w:rsidRPr="004E546C" w:rsidRDefault="007E5F24" w:rsidP="0077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F24" w:rsidRPr="00A95715" w:rsidTr="008A2ECD">
        <w:trPr>
          <w:trHeight w:val="164"/>
        </w:trPr>
        <w:tc>
          <w:tcPr>
            <w:tcW w:w="549" w:type="pct"/>
          </w:tcPr>
          <w:p w:rsidR="007E5F24" w:rsidRPr="004E546C" w:rsidRDefault="000F2758" w:rsidP="000F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02" w:type="pct"/>
          </w:tcPr>
          <w:p w:rsidR="007E5F24" w:rsidRPr="004E546C" w:rsidRDefault="007E5F24" w:rsidP="00352342">
            <w:pPr>
              <w:autoSpaceDE w:val="0"/>
              <w:autoSpaceDN w:val="0"/>
              <w:adjustRightInd w:val="0"/>
              <w:spacing w:before="28" w:after="2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46C">
              <w:rPr>
                <w:rFonts w:ascii="Times New Roman" w:hAnsi="Times New Roman" w:cs="Times New Roman"/>
                <w:sz w:val="24"/>
                <w:szCs w:val="24"/>
              </w:rPr>
              <w:t>Определение и свойства степени с дробным показателем.</w:t>
            </w:r>
          </w:p>
          <w:p w:rsidR="007E5F24" w:rsidRPr="004E546C" w:rsidRDefault="007E5F24" w:rsidP="00352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vAlign w:val="center"/>
          </w:tcPr>
          <w:p w:rsidR="007E5F24" w:rsidRPr="004E546C" w:rsidRDefault="00577EA6" w:rsidP="0077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4" w:type="pct"/>
          </w:tcPr>
          <w:p w:rsidR="007E5F24" w:rsidRPr="004E546C" w:rsidRDefault="00A0436B" w:rsidP="0077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</w:t>
            </w:r>
          </w:p>
        </w:tc>
        <w:tc>
          <w:tcPr>
            <w:tcW w:w="518" w:type="pct"/>
          </w:tcPr>
          <w:p w:rsidR="007E5F24" w:rsidRPr="004E546C" w:rsidRDefault="007E5F24" w:rsidP="0077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F24" w:rsidRPr="00A95715" w:rsidTr="008A2ECD">
        <w:trPr>
          <w:trHeight w:val="164"/>
        </w:trPr>
        <w:tc>
          <w:tcPr>
            <w:tcW w:w="549" w:type="pct"/>
          </w:tcPr>
          <w:p w:rsidR="007E5F24" w:rsidRPr="004E546C" w:rsidRDefault="000F2758" w:rsidP="000F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02" w:type="pct"/>
          </w:tcPr>
          <w:p w:rsidR="007E5F24" w:rsidRPr="004E546C" w:rsidRDefault="007E5F24" w:rsidP="00352342">
            <w:pPr>
              <w:autoSpaceDE w:val="0"/>
              <w:autoSpaceDN w:val="0"/>
              <w:adjustRightInd w:val="0"/>
              <w:spacing w:before="28" w:after="2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46C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</w:t>
            </w:r>
            <w:proofErr w:type="gramStart"/>
            <w:r w:rsidRPr="004E546C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  <w:p w:rsidR="007E5F24" w:rsidRPr="004E546C" w:rsidRDefault="007E5F24" w:rsidP="00352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7" w:type="pct"/>
            <w:vAlign w:val="center"/>
          </w:tcPr>
          <w:p w:rsidR="007E5F24" w:rsidRPr="004E546C" w:rsidRDefault="00577EA6" w:rsidP="0077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4" w:type="pct"/>
          </w:tcPr>
          <w:p w:rsidR="007E5F24" w:rsidRPr="004E546C" w:rsidRDefault="00A0436B" w:rsidP="0077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</w:t>
            </w:r>
          </w:p>
        </w:tc>
        <w:tc>
          <w:tcPr>
            <w:tcW w:w="518" w:type="pct"/>
          </w:tcPr>
          <w:p w:rsidR="007E5F24" w:rsidRPr="004E546C" w:rsidRDefault="007E5F24" w:rsidP="0077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460" w:rsidRPr="00A95715" w:rsidTr="008A2ECD">
        <w:trPr>
          <w:trHeight w:val="164"/>
        </w:trPr>
        <w:tc>
          <w:tcPr>
            <w:tcW w:w="3351" w:type="pct"/>
            <w:gridSpan w:val="2"/>
          </w:tcPr>
          <w:p w:rsidR="00276460" w:rsidRPr="0020437C" w:rsidRDefault="0020437C" w:rsidP="00276460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3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Уравнения и неравенства с одной переменной        </w:t>
            </w:r>
          </w:p>
        </w:tc>
        <w:tc>
          <w:tcPr>
            <w:tcW w:w="497" w:type="pct"/>
            <w:vAlign w:val="center"/>
          </w:tcPr>
          <w:p w:rsidR="00276460" w:rsidRPr="00577EA6" w:rsidRDefault="00276460" w:rsidP="007726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EA6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152" w:type="pct"/>
            <w:gridSpan w:val="2"/>
          </w:tcPr>
          <w:p w:rsidR="00276460" w:rsidRPr="004E546C" w:rsidRDefault="00276460" w:rsidP="0077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6E0" w:rsidRPr="00A95715" w:rsidTr="008A2ECD">
        <w:trPr>
          <w:trHeight w:val="164"/>
        </w:trPr>
        <w:tc>
          <w:tcPr>
            <w:tcW w:w="549" w:type="pct"/>
          </w:tcPr>
          <w:p w:rsidR="00DB46E0" w:rsidRPr="004E546C" w:rsidRDefault="000F2758" w:rsidP="000F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36,37</w:t>
            </w:r>
          </w:p>
        </w:tc>
        <w:tc>
          <w:tcPr>
            <w:tcW w:w="2802" w:type="pct"/>
          </w:tcPr>
          <w:p w:rsidR="00DB46E0" w:rsidRPr="00352342" w:rsidRDefault="00DB46E0" w:rsidP="00DB46E0">
            <w:pPr>
              <w:autoSpaceDE w:val="0"/>
              <w:autoSpaceDN w:val="0"/>
              <w:adjustRightInd w:val="0"/>
              <w:spacing w:before="28" w:after="2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46C">
              <w:rPr>
                <w:rFonts w:ascii="Times New Roman" w:hAnsi="Times New Roman" w:cs="Times New Roman"/>
                <w:sz w:val="24"/>
                <w:szCs w:val="24"/>
              </w:rPr>
              <w:t>Целое уравнение и его корни</w:t>
            </w:r>
          </w:p>
        </w:tc>
        <w:tc>
          <w:tcPr>
            <w:tcW w:w="497" w:type="pct"/>
            <w:vAlign w:val="center"/>
          </w:tcPr>
          <w:p w:rsidR="00DB46E0" w:rsidRPr="004E546C" w:rsidRDefault="00577EA6" w:rsidP="0077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4" w:type="pct"/>
          </w:tcPr>
          <w:p w:rsidR="00DB46E0" w:rsidRPr="004E546C" w:rsidRDefault="00A0436B" w:rsidP="0077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28.11,1.12.</w:t>
            </w:r>
          </w:p>
        </w:tc>
        <w:tc>
          <w:tcPr>
            <w:tcW w:w="518" w:type="pct"/>
          </w:tcPr>
          <w:p w:rsidR="00DB46E0" w:rsidRPr="004E546C" w:rsidRDefault="00DB46E0" w:rsidP="0077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6E0" w:rsidRPr="00A95715" w:rsidTr="008A2ECD">
        <w:trPr>
          <w:trHeight w:val="164"/>
        </w:trPr>
        <w:tc>
          <w:tcPr>
            <w:tcW w:w="549" w:type="pct"/>
          </w:tcPr>
          <w:p w:rsidR="00DB46E0" w:rsidRPr="004E546C" w:rsidRDefault="000F2758" w:rsidP="000F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38-40</w:t>
            </w:r>
          </w:p>
        </w:tc>
        <w:tc>
          <w:tcPr>
            <w:tcW w:w="2802" w:type="pct"/>
          </w:tcPr>
          <w:p w:rsidR="00DB46E0" w:rsidRPr="004E546C" w:rsidRDefault="00DB46E0" w:rsidP="00DB46E0">
            <w:pPr>
              <w:autoSpaceDE w:val="0"/>
              <w:autoSpaceDN w:val="0"/>
              <w:adjustRightInd w:val="0"/>
              <w:spacing w:before="28" w:after="28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546C">
              <w:rPr>
                <w:rFonts w:ascii="Times New Roman" w:hAnsi="Times New Roman" w:cs="Times New Roman"/>
                <w:sz w:val="24"/>
                <w:szCs w:val="24"/>
              </w:rPr>
              <w:t xml:space="preserve">Уравнения, приводимые к </w:t>
            </w:r>
            <w:proofErr w:type="gramStart"/>
            <w:r w:rsidRPr="004E546C">
              <w:rPr>
                <w:rFonts w:ascii="Times New Roman" w:hAnsi="Times New Roman" w:cs="Times New Roman"/>
                <w:sz w:val="24"/>
                <w:szCs w:val="24"/>
              </w:rPr>
              <w:t>квадратным</w:t>
            </w:r>
            <w:proofErr w:type="gramEnd"/>
          </w:p>
          <w:p w:rsidR="00DB46E0" w:rsidRPr="004E546C" w:rsidRDefault="00DB46E0" w:rsidP="00352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7" w:type="pct"/>
            <w:vAlign w:val="center"/>
          </w:tcPr>
          <w:p w:rsidR="00DB46E0" w:rsidRPr="004E546C" w:rsidRDefault="00577EA6" w:rsidP="0077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4" w:type="pct"/>
          </w:tcPr>
          <w:p w:rsidR="00DB46E0" w:rsidRPr="004E546C" w:rsidRDefault="00A0436B" w:rsidP="0077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2,5,8.12.</w:t>
            </w:r>
          </w:p>
        </w:tc>
        <w:tc>
          <w:tcPr>
            <w:tcW w:w="518" w:type="pct"/>
          </w:tcPr>
          <w:p w:rsidR="00DB46E0" w:rsidRPr="004E546C" w:rsidRDefault="00DB46E0" w:rsidP="0077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6E0" w:rsidRPr="00A95715" w:rsidTr="008A2ECD">
        <w:trPr>
          <w:trHeight w:val="164"/>
        </w:trPr>
        <w:tc>
          <w:tcPr>
            <w:tcW w:w="549" w:type="pct"/>
          </w:tcPr>
          <w:p w:rsidR="00DB46E0" w:rsidRPr="004E546C" w:rsidRDefault="000F2758" w:rsidP="000F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41-43</w:t>
            </w:r>
          </w:p>
        </w:tc>
        <w:tc>
          <w:tcPr>
            <w:tcW w:w="2802" w:type="pct"/>
          </w:tcPr>
          <w:p w:rsidR="00DB46E0" w:rsidRPr="004E546C" w:rsidRDefault="00DB46E0" w:rsidP="00DB46E0">
            <w:pPr>
              <w:autoSpaceDE w:val="0"/>
              <w:autoSpaceDN w:val="0"/>
              <w:adjustRightInd w:val="0"/>
              <w:spacing w:before="28" w:after="2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46C">
              <w:rPr>
                <w:rFonts w:ascii="Times New Roman" w:hAnsi="Times New Roman" w:cs="Times New Roman"/>
                <w:sz w:val="24"/>
                <w:szCs w:val="24"/>
              </w:rPr>
              <w:t>Графический способ решения систем уравнений.</w:t>
            </w:r>
          </w:p>
          <w:p w:rsidR="00DB46E0" w:rsidRPr="004E546C" w:rsidRDefault="00DB46E0" w:rsidP="00352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vAlign w:val="center"/>
          </w:tcPr>
          <w:p w:rsidR="00DB46E0" w:rsidRPr="004E546C" w:rsidRDefault="00577EA6" w:rsidP="0077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4" w:type="pct"/>
          </w:tcPr>
          <w:p w:rsidR="00DB46E0" w:rsidRPr="004E546C" w:rsidRDefault="00A0436B" w:rsidP="0077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9,12,15.12.</w:t>
            </w:r>
          </w:p>
        </w:tc>
        <w:tc>
          <w:tcPr>
            <w:tcW w:w="518" w:type="pct"/>
          </w:tcPr>
          <w:p w:rsidR="00DB46E0" w:rsidRPr="004E546C" w:rsidRDefault="00DB46E0" w:rsidP="0077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6E0" w:rsidRPr="00A95715" w:rsidTr="008A2ECD">
        <w:trPr>
          <w:trHeight w:val="164"/>
        </w:trPr>
        <w:tc>
          <w:tcPr>
            <w:tcW w:w="549" w:type="pct"/>
          </w:tcPr>
          <w:p w:rsidR="00DB46E0" w:rsidRPr="004E546C" w:rsidRDefault="000F2758" w:rsidP="000F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44-46</w:t>
            </w:r>
          </w:p>
        </w:tc>
        <w:tc>
          <w:tcPr>
            <w:tcW w:w="2802" w:type="pct"/>
          </w:tcPr>
          <w:p w:rsidR="00DB46E0" w:rsidRPr="004E546C" w:rsidRDefault="00DB46E0" w:rsidP="00577EA6">
            <w:pPr>
              <w:autoSpaceDE w:val="0"/>
              <w:autoSpaceDN w:val="0"/>
              <w:adjustRightInd w:val="0"/>
              <w:spacing w:before="28" w:after="2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46C">
              <w:rPr>
                <w:rFonts w:ascii="Times New Roman" w:hAnsi="Times New Roman" w:cs="Times New Roman"/>
                <w:sz w:val="24"/>
                <w:szCs w:val="24"/>
              </w:rPr>
              <w:t>Решение систем уравнений второй степени.</w:t>
            </w:r>
          </w:p>
        </w:tc>
        <w:tc>
          <w:tcPr>
            <w:tcW w:w="497" w:type="pct"/>
            <w:vAlign w:val="center"/>
          </w:tcPr>
          <w:p w:rsidR="00DB46E0" w:rsidRPr="004E546C" w:rsidRDefault="00577EA6" w:rsidP="0077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4" w:type="pct"/>
          </w:tcPr>
          <w:p w:rsidR="00DB46E0" w:rsidRPr="004E546C" w:rsidRDefault="00A0436B" w:rsidP="0077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16,19,22.12.</w:t>
            </w:r>
          </w:p>
        </w:tc>
        <w:tc>
          <w:tcPr>
            <w:tcW w:w="518" w:type="pct"/>
          </w:tcPr>
          <w:p w:rsidR="00DB46E0" w:rsidRPr="004E546C" w:rsidRDefault="00DB46E0" w:rsidP="0077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6E0" w:rsidRPr="00A95715" w:rsidTr="008A2ECD">
        <w:trPr>
          <w:trHeight w:val="164"/>
        </w:trPr>
        <w:tc>
          <w:tcPr>
            <w:tcW w:w="549" w:type="pct"/>
          </w:tcPr>
          <w:p w:rsidR="00DB46E0" w:rsidRPr="004E546C" w:rsidRDefault="000F2758" w:rsidP="000F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47-49</w:t>
            </w:r>
          </w:p>
        </w:tc>
        <w:tc>
          <w:tcPr>
            <w:tcW w:w="2802" w:type="pct"/>
          </w:tcPr>
          <w:p w:rsidR="00DB46E0" w:rsidRPr="004E546C" w:rsidRDefault="00DB46E0" w:rsidP="00577EA6">
            <w:pPr>
              <w:autoSpaceDE w:val="0"/>
              <w:autoSpaceDN w:val="0"/>
              <w:adjustRightInd w:val="0"/>
              <w:spacing w:before="28" w:after="2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46C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систем уравнений второй степени</w:t>
            </w:r>
            <w:r w:rsidR="00577E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46E0" w:rsidRPr="004E546C" w:rsidRDefault="00DB46E0" w:rsidP="0057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546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</w:t>
            </w:r>
            <w:proofErr w:type="gramStart"/>
            <w:r w:rsidRPr="004E546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4E546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E546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497" w:type="pct"/>
            <w:vAlign w:val="center"/>
          </w:tcPr>
          <w:p w:rsidR="00DB46E0" w:rsidRPr="004E546C" w:rsidRDefault="00577EA6" w:rsidP="0077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4" w:type="pct"/>
          </w:tcPr>
          <w:p w:rsidR="00DB46E0" w:rsidRPr="004E546C" w:rsidRDefault="00A0436B" w:rsidP="0077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23,26,29.12.</w:t>
            </w:r>
          </w:p>
        </w:tc>
        <w:tc>
          <w:tcPr>
            <w:tcW w:w="518" w:type="pct"/>
          </w:tcPr>
          <w:p w:rsidR="00DB46E0" w:rsidRPr="004E546C" w:rsidRDefault="00DB46E0" w:rsidP="0077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6E0" w:rsidRPr="00A95715" w:rsidTr="008A2ECD">
        <w:trPr>
          <w:trHeight w:val="164"/>
        </w:trPr>
        <w:tc>
          <w:tcPr>
            <w:tcW w:w="549" w:type="pct"/>
          </w:tcPr>
          <w:p w:rsidR="00DB46E0" w:rsidRPr="004E546C" w:rsidRDefault="000F2758" w:rsidP="000F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802" w:type="pct"/>
          </w:tcPr>
          <w:p w:rsidR="00DB46E0" w:rsidRPr="004E546C" w:rsidRDefault="00DB46E0" w:rsidP="00DB46E0">
            <w:pPr>
              <w:autoSpaceDE w:val="0"/>
              <w:autoSpaceDN w:val="0"/>
              <w:adjustRightInd w:val="0"/>
              <w:spacing w:before="28" w:after="2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46C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2: «Уравнения и системы уравнений»</w:t>
            </w:r>
          </w:p>
        </w:tc>
        <w:tc>
          <w:tcPr>
            <w:tcW w:w="497" w:type="pct"/>
            <w:vAlign w:val="center"/>
          </w:tcPr>
          <w:p w:rsidR="00DB46E0" w:rsidRPr="004E546C" w:rsidRDefault="00577EA6" w:rsidP="0077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4" w:type="pct"/>
          </w:tcPr>
          <w:p w:rsidR="00DB46E0" w:rsidRPr="004E546C" w:rsidRDefault="00A0436B" w:rsidP="0077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</w:t>
            </w:r>
          </w:p>
        </w:tc>
        <w:tc>
          <w:tcPr>
            <w:tcW w:w="518" w:type="pct"/>
          </w:tcPr>
          <w:p w:rsidR="00DB46E0" w:rsidRPr="004E546C" w:rsidRDefault="00DB46E0" w:rsidP="0077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6E0" w:rsidRPr="00A95715" w:rsidTr="008A2ECD">
        <w:trPr>
          <w:trHeight w:val="164"/>
        </w:trPr>
        <w:tc>
          <w:tcPr>
            <w:tcW w:w="549" w:type="pct"/>
          </w:tcPr>
          <w:p w:rsidR="00DB46E0" w:rsidRPr="004E546C" w:rsidRDefault="000F2758" w:rsidP="000F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51-53</w:t>
            </w:r>
          </w:p>
        </w:tc>
        <w:tc>
          <w:tcPr>
            <w:tcW w:w="2802" w:type="pct"/>
          </w:tcPr>
          <w:p w:rsidR="00DB46E0" w:rsidRPr="004E546C" w:rsidRDefault="00DB46E0" w:rsidP="00DB46E0">
            <w:pPr>
              <w:autoSpaceDE w:val="0"/>
              <w:autoSpaceDN w:val="0"/>
              <w:adjustRightInd w:val="0"/>
              <w:spacing w:before="28" w:after="2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46C">
              <w:rPr>
                <w:rFonts w:ascii="Times New Roman" w:hAnsi="Times New Roman" w:cs="Times New Roman"/>
                <w:sz w:val="24"/>
                <w:szCs w:val="24"/>
              </w:rPr>
              <w:t>Дробные рациональные уравнения</w:t>
            </w:r>
          </w:p>
          <w:p w:rsidR="00DB46E0" w:rsidRPr="004E546C" w:rsidRDefault="00DB46E0" w:rsidP="00352342">
            <w:pPr>
              <w:autoSpaceDE w:val="0"/>
              <w:autoSpaceDN w:val="0"/>
              <w:adjustRightInd w:val="0"/>
              <w:spacing w:before="28" w:after="2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vAlign w:val="center"/>
          </w:tcPr>
          <w:p w:rsidR="00DB46E0" w:rsidRPr="004E546C" w:rsidRDefault="00577EA6" w:rsidP="0077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4" w:type="pct"/>
          </w:tcPr>
          <w:p w:rsidR="00DB46E0" w:rsidRPr="004E546C" w:rsidRDefault="00A0436B" w:rsidP="0077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16,17,20.01.</w:t>
            </w:r>
          </w:p>
        </w:tc>
        <w:tc>
          <w:tcPr>
            <w:tcW w:w="518" w:type="pct"/>
          </w:tcPr>
          <w:p w:rsidR="00DB46E0" w:rsidRPr="004E546C" w:rsidRDefault="00DB46E0" w:rsidP="0077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176" w:rsidRPr="00A95715" w:rsidTr="008A2ECD">
        <w:trPr>
          <w:trHeight w:val="164"/>
        </w:trPr>
        <w:tc>
          <w:tcPr>
            <w:tcW w:w="3351" w:type="pct"/>
            <w:gridSpan w:val="2"/>
          </w:tcPr>
          <w:p w:rsidR="00F71176" w:rsidRPr="004E546C" w:rsidRDefault="0020437C" w:rsidP="00204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Уравнения и н</w:t>
            </w:r>
            <w:r w:rsidR="00F71176" w:rsidRPr="004E54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еравенства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двумя переменными</w:t>
            </w:r>
          </w:p>
        </w:tc>
        <w:tc>
          <w:tcPr>
            <w:tcW w:w="497" w:type="pct"/>
            <w:vAlign w:val="center"/>
          </w:tcPr>
          <w:p w:rsidR="00F71176" w:rsidRPr="00577EA6" w:rsidRDefault="00F71176" w:rsidP="007726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EA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52" w:type="pct"/>
            <w:gridSpan w:val="2"/>
          </w:tcPr>
          <w:p w:rsidR="00F71176" w:rsidRPr="004E546C" w:rsidRDefault="00F71176" w:rsidP="0077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176" w:rsidRPr="00A95715" w:rsidTr="008A2ECD">
        <w:trPr>
          <w:trHeight w:val="164"/>
        </w:trPr>
        <w:tc>
          <w:tcPr>
            <w:tcW w:w="549" w:type="pct"/>
          </w:tcPr>
          <w:p w:rsidR="00F71176" w:rsidRPr="004E546C" w:rsidRDefault="000F2758" w:rsidP="000F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54,55</w:t>
            </w:r>
          </w:p>
        </w:tc>
        <w:tc>
          <w:tcPr>
            <w:tcW w:w="2802" w:type="pct"/>
          </w:tcPr>
          <w:p w:rsidR="00F71176" w:rsidRPr="004E546C" w:rsidRDefault="00F71176" w:rsidP="00F71176">
            <w:pPr>
              <w:autoSpaceDE w:val="0"/>
              <w:autoSpaceDN w:val="0"/>
              <w:adjustRightInd w:val="0"/>
              <w:spacing w:before="28" w:after="2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46C">
              <w:rPr>
                <w:rFonts w:ascii="Times New Roman" w:hAnsi="Times New Roman" w:cs="Times New Roman"/>
                <w:sz w:val="24"/>
                <w:szCs w:val="24"/>
              </w:rPr>
              <w:t>Решение неравен</w:t>
            </w:r>
            <w:proofErr w:type="gramStart"/>
            <w:r w:rsidRPr="004E546C">
              <w:rPr>
                <w:rFonts w:ascii="Times New Roman" w:hAnsi="Times New Roman" w:cs="Times New Roman"/>
                <w:sz w:val="24"/>
                <w:szCs w:val="24"/>
              </w:rPr>
              <w:t>ств вт</w:t>
            </w:r>
            <w:proofErr w:type="gramEnd"/>
            <w:r w:rsidRPr="004E546C">
              <w:rPr>
                <w:rFonts w:ascii="Times New Roman" w:hAnsi="Times New Roman" w:cs="Times New Roman"/>
                <w:sz w:val="24"/>
                <w:szCs w:val="24"/>
              </w:rPr>
              <w:t>орой степени с одной переменной</w:t>
            </w:r>
          </w:p>
        </w:tc>
        <w:tc>
          <w:tcPr>
            <w:tcW w:w="497" w:type="pct"/>
            <w:vAlign w:val="center"/>
          </w:tcPr>
          <w:p w:rsidR="00F71176" w:rsidRPr="004E546C" w:rsidRDefault="00577EA6" w:rsidP="0077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4" w:type="pct"/>
          </w:tcPr>
          <w:p w:rsidR="00F71176" w:rsidRPr="004E546C" w:rsidRDefault="00A0436B" w:rsidP="0077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23,26.01.</w:t>
            </w:r>
          </w:p>
        </w:tc>
        <w:tc>
          <w:tcPr>
            <w:tcW w:w="518" w:type="pct"/>
          </w:tcPr>
          <w:p w:rsidR="00F71176" w:rsidRPr="004E546C" w:rsidRDefault="00F71176" w:rsidP="0077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176" w:rsidRPr="00A95715" w:rsidTr="008A2ECD">
        <w:trPr>
          <w:trHeight w:val="164"/>
        </w:trPr>
        <w:tc>
          <w:tcPr>
            <w:tcW w:w="549" w:type="pct"/>
          </w:tcPr>
          <w:p w:rsidR="00F71176" w:rsidRPr="004E546C" w:rsidRDefault="000F2758" w:rsidP="000F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56-58</w:t>
            </w:r>
          </w:p>
        </w:tc>
        <w:tc>
          <w:tcPr>
            <w:tcW w:w="2802" w:type="pct"/>
          </w:tcPr>
          <w:p w:rsidR="00F71176" w:rsidRPr="004E546C" w:rsidRDefault="00F71176" w:rsidP="00F71176">
            <w:pPr>
              <w:autoSpaceDE w:val="0"/>
              <w:autoSpaceDN w:val="0"/>
              <w:adjustRightInd w:val="0"/>
              <w:spacing w:before="28" w:after="28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546C">
              <w:rPr>
                <w:rFonts w:ascii="Times New Roman" w:hAnsi="Times New Roman" w:cs="Times New Roman"/>
                <w:sz w:val="24"/>
                <w:szCs w:val="24"/>
              </w:rPr>
              <w:t>Метод интервалов</w:t>
            </w:r>
          </w:p>
        </w:tc>
        <w:tc>
          <w:tcPr>
            <w:tcW w:w="497" w:type="pct"/>
            <w:vAlign w:val="center"/>
          </w:tcPr>
          <w:p w:rsidR="00F71176" w:rsidRPr="004E546C" w:rsidRDefault="00577EA6" w:rsidP="0077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4" w:type="pct"/>
          </w:tcPr>
          <w:p w:rsidR="00F71176" w:rsidRPr="004E546C" w:rsidRDefault="00A0436B" w:rsidP="0077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27,30.01;2.02.</w:t>
            </w:r>
          </w:p>
        </w:tc>
        <w:tc>
          <w:tcPr>
            <w:tcW w:w="518" w:type="pct"/>
          </w:tcPr>
          <w:p w:rsidR="00F71176" w:rsidRPr="004E546C" w:rsidRDefault="00F71176" w:rsidP="0077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176" w:rsidRPr="00A95715" w:rsidTr="008A2ECD">
        <w:trPr>
          <w:trHeight w:val="164"/>
        </w:trPr>
        <w:tc>
          <w:tcPr>
            <w:tcW w:w="549" w:type="pct"/>
          </w:tcPr>
          <w:p w:rsidR="00F71176" w:rsidRPr="004E546C" w:rsidRDefault="000F2758" w:rsidP="000F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59-61</w:t>
            </w:r>
          </w:p>
        </w:tc>
        <w:tc>
          <w:tcPr>
            <w:tcW w:w="2802" w:type="pct"/>
          </w:tcPr>
          <w:p w:rsidR="00F71176" w:rsidRPr="004E546C" w:rsidRDefault="00F71176" w:rsidP="00F71176">
            <w:pPr>
              <w:autoSpaceDE w:val="0"/>
              <w:autoSpaceDN w:val="0"/>
              <w:adjustRightInd w:val="0"/>
              <w:spacing w:before="28" w:after="2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46C">
              <w:rPr>
                <w:rFonts w:ascii="Times New Roman" w:hAnsi="Times New Roman" w:cs="Times New Roman"/>
                <w:sz w:val="24"/>
                <w:szCs w:val="24"/>
              </w:rPr>
              <w:t>Применение метода интервалов к исследованию функции</w:t>
            </w:r>
          </w:p>
          <w:p w:rsidR="00F71176" w:rsidRPr="004E546C" w:rsidRDefault="00F71176" w:rsidP="00352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vAlign w:val="center"/>
          </w:tcPr>
          <w:p w:rsidR="00F71176" w:rsidRPr="004E546C" w:rsidRDefault="00577EA6" w:rsidP="0077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4" w:type="pct"/>
          </w:tcPr>
          <w:p w:rsidR="00F71176" w:rsidRPr="004E546C" w:rsidRDefault="002B4ECF" w:rsidP="0077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3,6,9.02.</w:t>
            </w:r>
          </w:p>
        </w:tc>
        <w:tc>
          <w:tcPr>
            <w:tcW w:w="518" w:type="pct"/>
          </w:tcPr>
          <w:p w:rsidR="00F71176" w:rsidRPr="004E546C" w:rsidRDefault="00F71176" w:rsidP="0077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176" w:rsidRPr="00A95715" w:rsidTr="008A2ECD">
        <w:trPr>
          <w:trHeight w:val="164"/>
        </w:trPr>
        <w:tc>
          <w:tcPr>
            <w:tcW w:w="549" w:type="pct"/>
          </w:tcPr>
          <w:p w:rsidR="00F71176" w:rsidRPr="004E546C" w:rsidRDefault="000F2758" w:rsidP="000F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62,63</w:t>
            </w:r>
          </w:p>
        </w:tc>
        <w:tc>
          <w:tcPr>
            <w:tcW w:w="2802" w:type="pct"/>
          </w:tcPr>
          <w:p w:rsidR="00F71176" w:rsidRPr="004E546C" w:rsidRDefault="00F71176" w:rsidP="00F71176">
            <w:pPr>
              <w:autoSpaceDE w:val="0"/>
              <w:autoSpaceDN w:val="0"/>
              <w:adjustRightInd w:val="0"/>
              <w:spacing w:before="28" w:after="28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546C">
              <w:rPr>
                <w:rFonts w:ascii="Times New Roman" w:hAnsi="Times New Roman" w:cs="Times New Roman"/>
                <w:sz w:val="24"/>
                <w:szCs w:val="24"/>
              </w:rPr>
              <w:t>Системы неравен</w:t>
            </w:r>
            <w:proofErr w:type="gramStart"/>
            <w:r w:rsidRPr="004E546C">
              <w:rPr>
                <w:rFonts w:ascii="Times New Roman" w:hAnsi="Times New Roman" w:cs="Times New Roman"/>
                <w:sz w:val="24"/>
                <w:szCs w:val="24"/>
              </w:rPr>
              <w:t>ств вт</w:t>
            </w:r>
            <w:proofErr w:type="gramEnd"/>
            <w:r w:rsidRPr="004E546C">
              <w:rPr>
                <w:rFonts w:ascii="Times New Roman" w:hAnsi="Times New Roman" w:cs="Times New Roman"/>
                <w:sz w:val="24"/>
                <w:szCs w:val="24"/>
              </w:rPr>
              <w:t>орой степени</w:t>
            </w:r>
          </w:p>
          <w:p w:rsidR="00F71176" w:rsidRPr="004E546C" w:rsidRDefault="00F71176" w:rsidP="00352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7" w:type="pct"/>
            <w:vAlign w:val="center"/>
          </w:tcPr>
          <w:p w:rsidR="00F71176" w:rsidRPr="004E546C" w:rsidRDefault="00577EA6" w:rsidP="0077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4" w:type="pct"/>
          </w:tcPr>
          <w:p w:rsidR="00F71176" w:rsidRPr="004E546C" w:rsidRDefault="002B4ECF" w:rsidP="0077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10,13.02.</w:t>
            </w:r>
          </w:p>
        </w:tc>
        <w:tc>
          <w:tcPr>
            <w:tcW w:w="518" w:type="pct"/>
          </w:tcPr>
          <w:p w:rsidR="00F71176" w:rsidRPr="004E546C" w:rsidRDefault="00F71176" w:rsidP="0077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176" w:rsidRPr="00A95715" w:rsidTr="008A2ECD">
        <w:trPr>
          <w:trHeight w:val="164"/>
        </w:trPr>
        <w:tc>
          <w:tcPr>
            <w:tcW w:w="549" w:type="pct"/>
          </w:tcPr>
          <w:p w:rsidR="00F71176" w:rsidRPr="004E546C" w:rsidRDefault="000F2758" w:rsidP="000F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802" w:type="pct"/>
          </w:tcPr>
          <w:p w:rsidR="00F71176" w:rsidRPr="004E546C" w:rsidRDefault="00F71176" w:rsidP="00F71176">
            <w:pPr>
              <w:autoSpaceDE w:val="0"/>
              <w:autoSpaceDN w:val="0"/>
              <w:adjustRightInd w:val="0"/>
              <w:spacing w:before="28" w:after="28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546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 3 </w:t>
            </w:r>
            <w:r w:rsidRPr="004E54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4E546C">
              <w:rPr>
                <w:rFonts w:ascii="Times New Roman" w:hAnsi="Times New Roman" w:cs="Times New Roman"/>
                <w:sz w:val="24"/>
                <w:szCs w:val="24"/>
              </w:rPr>
              <w:t>Неравенства</w:t>
            </w:r>
            <w:r w:rsidRPr="004E54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  <w:p w:rsidR="00F71176" w:rsidRPr="004E546C" w:rsidRDefault="00F71176" w:rsidP="00352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7" w:type="pct"/>
            <w:vAlign w:val="center"/>
          </w:tcPr>
          <w:p w:rsidR="00F71176" w:rsidRPr="004E546C" w:rsidRDefault="00577EA6" w:rsidP="0077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4" w:type="pct"/>
          </w:tcPr>
          <w:p w:rsidR="00F71176" w:rsidRPr="004E546C" w:rsidRDefault="002B4ECF" w:rsidP="0077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</w:t>
            </w:r>
          </w:p>
        </w:tc>
        <w:tc>
          <w:tcPr>
            <w:tcW w:w="518" w:type="pct"/>
          </w:tcPr>
          <w:p w:rsidR="00F71176" w:rsidRPr="004E546C" w:rsidRDefault="00F71176" w:rsidP="0077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176" w:rsidRPr="00A95715" w:rsidTr="008A2ECD">
        <w:trPr>
          <w:trHeight w:val="164"/>
        </w:trPr>
        <w:tc>
          <w:tcPr>
            <w:tcW w:w="549" w:type="pct"/>
          </w:tcPr>
          <w:p w:rsidR="00F71176" w:rsidRPr="004E546C" w:rsidRDefault="000F2758" w:rsidP="000F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802" w:type="pct"/>
          </w:tcPr>
          <w:p w:rsidR="00F71176" w:rsidRPr="004E546C" w:rsidRDefault="00F71176" w:rsidP="00F71176">
            <w:pPr>
              <w:autoSpaceDE w:val="0"/>
              <w:autoSpaceDN w:val="0"/>
              <w:adjustRightInd w:val="0"/>
              <w:spacing w:before="28" w:after="28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546C">
              <w:rPr>
                <w:rFonts w:ascii="Times New Roman" w:hAnsi="Times New Roman" w:cs="Times New Roman"/>
                <w:sz w:val="24"/>
                <w:szCs w:val="24"/>
              </w:rPr>
              <w:t>Резервный урок</w:t>
            </w:r>
          </w:p>
        </w:tc>
        <w:tc>
          <w:tcPr>
            <w:tcW w:w="497" w:type="pct"/>
            <w:vAlign w:val="center"/>
          </w:tcPr>
          <w:p w:rsidR="00F71176" w:rsidRPr="004E546C" w:rsidRDefault="00577EA6" w:rsidP="0077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4" w:type="pct"/>
          </w:tcPr>
          <w:p w:rsidR="00F71176" w:rsidRPr="004E546C" w:rsidRDefault="002B4ECF" w:rsidP="0077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</w:t>
            </w:r>
          </w:p>
        </w:tc>
        <w:tc>
          <w:tcPr>
            <w:tcW w:w="518" w:type="pct"/>
          </w:tcPr>
          <w:p w:rsidR="00F71176" w:rsidRPr="004E546C" w:rsidRDefault="00F71176" w:rsidP="0077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46C" w:rsidRPr="00A95715" w:rsidTr="008A2ECD">
        <w:trPr>
          <w:trHeight w:val="164"/>
        </w:trPr>
        <w:tc>
          <w:tcPr>
            <w:tcW w:w="3351" w:type="pct"/>
            <w:gridSpan w:val="2"/>
          </w:tcPr>
          <w:p w:rsidR="004E546C" w:rsidRPr="004E546C" w:rsidRDefault="0020437C" w:rsidP="000F2758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Арифметическая и геометрическая п</w:t>
            </w:r>
            <w:r w:rsidR="004E546C" w:rsidRPr="004E54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рогрессии</w:t>
            </w:r>
          </w:p>
          <w:p w:rsidR="004E546C" w:rsidRPr="004E546C" w:rsidRDefault="004E546C" w:rsidP="000F2758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vAlign w:val="center"/>
          </w:tcPr>
          <w:p w:rsidR="004E546C" w:rsidRPr="00577EA6" w:rsidRDefault="004E546C" w:rsidP="007726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EA6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152" w:type="pct"/>
            <w:gridSpan w:val="2"/>
          </w:tcPr>
          <w:p w:rsidR="004E546C" w:rsidRPr="004E546C" w:rsidRDefault="004E546C" w:rsidP="0077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176" w:rsidRPr="00A95715" w:rsidTr="008A2ECD">
        <w:trPr>
          <w:trHeight w:val="164"/>
        </w:trPr>
        <w:tc>
          <w:tcPr>
            <w:tcW w:w="549" w:type="pct"/>
          </w:tcPr>
          <w:p w:rsidR="00F71176" w:rsidRPr="004E546C" w:rsidRDefault="000F2758" w:rsidP="000F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66,67</w:t>
            </w:r>
          </w:p>
        </w:tc>
        <w:tc>
          <w:tcPr>
            <w:tcW w:w="2802" w:type="pct"/>
          </w:tcPr>
          <w:p w:rsidR="00F71176" w:rsidRPr="004E546C" w:rsidRDefault="004E546C" w:rsidP="004E546C">
            <w:pPr>
              <w:autoSpaceDE w:val="0"/>
              <w:autoSpaceDN w:val="0"/>
              <w:adjustRightInd w:val="0"/>
              <w:spacing w:before="28" w:after="2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46C">
              <w:rPr>
                <w:rFonts w:ascii="Times New Roman" w:hAnsi="Times New Roman" w:cs="Times New Roman"/>
                <w:sz w:val="24"/>
                <w:szCs w:val="24"/>
              </w:rPr>
              <w:t>Последовательности.</w:t>
            </w:r>
          </w:p>
        </w:tc>
        <w:tc>
          <w:tcPr>
            <w:tcW w:w="497" w:type="pct"/>
            <w:vAlign w:val="center"/>
          </w:tcPr>
          <w:p w:rsidR="00F71176" w:rsidRPr="004E546C" w:rsidRDefault="00577EA6" w:rsidP="0077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4" w:type="pct"/>
          </w:tcPr>
          <w:p w:rsidR="00F71176" w:rsidRPr="004E546C" w:rsidRDefault="002B4ECF" w:rsidP="0077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20,23.02.</w:t>
            </w:r>
          </w:p>
        </w:tc>
        <w:tc>
          <w:tcPr>
            <w:tcW w:w="518" w:type="pct"/>
          </w:tcPr>
          <w:p w:rsidR="00F71176" w:rsidRPr="004E546C" w:rsidRDefault="00F71176" w:rsidP="0077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46C" w:rsidRPr="00A95715" w:rsidTr="008A2ECD">
        <w:trPr>
          <w:trHeight w:val="164"/>
        </w:trPr>
        <w:tc>
          <w:tcPr>
            <w:tcW w:w="549" w:type="pct"/>
          </w:tcPr>
          <w:p w:rsidR="004E546C" w:rsidRPr="004E546C" w:rsidRDefault="000F2758" w:rsidP="000F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68,69</w:t>
            </w:r>
          </w:p>
        </w:tc>
        <w:tc>
          <w:tcPr>
            <w:tcW w:w="2802" w:type="pct"/>
          </w:tcPr>
          <w:p w:rsidR="004E546C" w:rsidRPr="004E546C" w:rsidRDefault="004E546C" w:rsidP="004E546C">
            <w:pPr>
              <w:autoSpaceDE w:val="0"/>
              <w:autoSpaceDN w:val="0"/>
              <w:adjustRightInd w:val="0"/>
              <w:spacing w:before="28" w:after="2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46C">
              <w:rPr>
                <w:rFonts w:ascii="Times New Roman" w:hAnsi="Times New Roman" w:cs="Times New Roman"/>
                <w:sz w:val="24"/>
                <w:szCs w:val="24"/>
              </w:rPr>
              <w:t>Арифметическая прогрессия. Формула n-го члена арифметической прогрессии.</w:t>
            </w:r>
          </w:p>
        </w:tc>
        <w:tc>
          <w:tcPr>
            <w:tcW w:w="497" w:type="pct"/>
            <w:vAlign w:val="center"/>
          </w:tcPr>
          <w:p w:rsidR="004E546C" w:rsidRPr="004E546C" w:rsidRDefault="00577EA6" w:rsidP="0077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4" w:type="pct"/>
          </w:tcPr>
          <w:p w:rsidR="004E546C" w:rsidRPr="004E546C" w:rsidRDefault="002B4ECF" w:rsidP="0077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24,27.02.</w:t>
            </w:r>
          </w:p>
        </w:tc>
        <w:tc>
          <w:tcPr>
            <w:tcW w:w="518" w:type="pct"/>
          </w:tcPr>
          <w:p w:rsidR="004E546C" w:rsidRPr="004E546C" w:rsidRDefault="004E546C" w:rsidP="0077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46C" w:rsidRPr="00A95715" w:rsidTr="008A2ECD">
        <w:trPr>
          <w:trHeight w:val="164"/>
        </w:trPr>
        <w:tc>
          <w:tcPr>
            <w:tcW w:w="549" w:type="pct"/>
          </w:tcPr>
          <w:p w:rsidR="004E546C" w:rsidRPr="004E546C" w:rsidRDefault="000F2758" w:rsidP="000F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70,71</w:t>
            </w:r>
          </w:p>
        </w:tc>
        <w:tc>
          <w:tcPr>
            <w:tcW w:w="2802" w:type="pct"/>
          </w:tcPr>
          <w:p w:rsidR="004E546C" w:rsidRPr="004E546C" w:rsidRDefault="004E546C" w:rsidP="004E546C">
            <w:pPr>
              <w:autoSpaceDE w:val="0"/>
              <w:autoSpaceDN w:val="0"/>
              <w:adjustRightInd w:val="0"/>
              <w:spacing w:before="28" w:after="2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46C">
              <w:rPr>
                <w:rFonts w:ascii="Times New Roman" w:hAnsi="Times New Roman" w:cs="Times New Roman"/>
                <w:sz w:val="24"/>
                <w:szCs w:val="24"/>
              </w:rPr>
              <w:t xml:space="preserve">Формула суммы </w:t>
            </w:r>
            <w:proofErr w:type="spellStart"/>
            <w:r w:rsidRPr="004E546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Pr="004E546C">
              <w:rPr>
                <w:rFonts w:ascii="Times New Roman" w:hAnsi="Times New Roman" w:cs="Times New Roman"/>
                <w:sz w:val="24"/>
                <w:szCs w:val="24"/>
              </w:rPr>
              <w:t xml:space="preserve"> первых членов арифметической прогрессии</w:t>
            </w:r>
          </w:p>
        </w:tc>
        <w:tc>
          <w:tcPr>
            <w:tcW w:w="497" w:type="pct"/>
            <w:vAlign w:val="center"/>
          </w:tcPr>
          <w:p w:rsidR="004E546C" w:rsidRPr="004E546C" w:rsidRDefault="00577EA6" w:rsidP="0077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4" w:type="pct"/>
          </w:tcPr>
          <w:p w:rsidR="004E546C" w:rsidRPr="004E546C" w:rsidRDefault="00B4188B" w:rsidP="00B41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2,3.03.</w:t>
            </w:r>
          </w:p>
        </w:tc>
        <w:tc>
          <w:tcPr>
            <w:tcW w:w="518" w:type="pct"/>
          </w:tcPr>
          <w:p w:rsidR="004E546C" w:rsidRPr="004E546C" w:rsidRDefault="004E546C" w:rsidP="0077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047" w:rsidRPr="00A95715" w:rsidTr="008A2ECD">
        <w:trPr>
          <w:trHeight w:val="164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6C" w:rsidRPr="004E546C" w:rsidRDefault="000F2758" w:rsidP="000F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6C" w:rsidRPr="004E546C" w:rsidRDefault="004E546C" w:rsidP="004E546C">
            <w:pPr>
              <w:autoSpaceDE w:val="0"/>
              <w:autoSpaceDN w:val="0"/>
              <w:adjustRightInd w:val="0"/>
              <w:spacing w:before="28" w:after="28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546C">
              <w:rPr>
                <w:rFonts w:ascii="Times New Roman" w:hAnsi="Times New Roman" w:cs="Times New Roman"/>
                <w:sz w:val="24"/>
                <w:szCs w:val="24"/>
              </w:rPr>
              <w:t>Систематизация знаний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6C" w:rsidRPr="004E546C" w:rsidRDefault="00577EA6" w:rsidP="0035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6C" w:rsidRPr="004E546C" w:rsidRDefault="00B4188B" w:rsidP="0035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6.03.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6C" w:rsidRPr="004E546C" w:rsidRDefault="004E546C" w:rsidP="0035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047" w:rsidRPr="00A95715" w:rsidTr="008A2ECD">
        <w:trPr>
          <w:trHeight w:val="164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6C" w:rsidRPr="004E546C" w:rsidRDefault="000F2758" w:rsidP="000F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6C" w:rsidRPr="004E546C" w:rsidRDefault="004E546C" w:rsidP="004E546C">
            <w:pPr>
              <w:autoSpaceDE w:val="0"/>
              <w:autoSpaceDN w:val="0"/>
              <w:adjustRightInd w:val="0"/>
              <w:spacing w:before="28" w:after="2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46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 4 </w:t>
            </w:r>
            <w:r w:rsidRPr="004E54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4E546C">
              <w:rPr>
                <w:rFonts w:ascii="Times New Roman" w:hAnsi="Times New Roman" w:cs="Times New Roman"/>
                <w:sz w:val="24"/>
                <w:szCs w:val="24"/>
              </w:rPr>
              <w:t>Арифметическая прогрессия</w:t>
            </w:r>
            <w:r w:rsidRPr="004E54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6C" w:rsidRPr="004E546C" w:rsidRDefault="00577EA6" w:rsidP="0035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6C" w:rsidRPr="004E546C" w:rsidRDefault="00B4188B" w:rsidP="0035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9.03.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6C" w:rsidRPr="004E546C" w:rsidRDefault="004E546C" w:rsidP="0035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047" w:rsidRPr="00A95715" w:rsidTr="008A2ECD">
        <w:trPr>
          <w:trHeight w:val="164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6C" w:rsidRPr="004E546C" w:rsidRDefault="000F2758" w:rsidP="000F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6C" w:rsidRPr="004E546C" w:rsidRDefault="004E546C" w:rsidP="004E546C">
            <w:pPr>
              <w:autoSpaceDE w:val="0"/>
              <w:autoSpaceDN w:val="0"/>
              <w:adjustRightInd w:val="0"/>
              <w:spacing w:before="28" w:after="28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546C">
              <w:rPr>
                <w:rFonts w:ascii="Times New Roman" w:hAnsi="Times New Roman" w:cs="Times New Roman"/>
                <w:sz w:val="24"/>
                <w:szCs w:val="24"/>
              </w:rPr>
              <w:t>Резервный урок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6C" w:rsidRPr="004E546C" w:rsidRDefault="00577EA6" w:rsidP="0035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6C" w:rsidRPr="004E546C" w:rsidRDefault="00B4188B" w:rsidP="0035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6C" w:rsidRPr="004E546C" w:rsidRDefault="004E546C" w:rsidP="0035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047" w:rsidRPr="00A95715" w:rsidTr="008A2ECD">
        <w:trPr>
          <w:trHeight w:val="164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6C" w:rsidRPr="004E546C" w:rsidRDefault="000F2758" w:rsidP="000F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75,76</w:t>
            </w:r>
          </w:p>
        </w:tc>
        <w:tc>
          <w:tcPr>
            <w:tcW w:w="2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6C" w:rsidRPr="004E546C" w:rsidRDefault="004E546C" w:rsidP="004E546C">
            <w:pPr>
              <w:autoSpaceDE w:val="0"/>
              <w:autoSpaceDN w:val="0"/>
              <w:adjustRightInd w:val="0"/>
              <w:spacing w:before="28" w:after="2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46C">
              <w:rPr>
                <w:rFonts w:ascii="Times New Roman" w:hAnsi="Times New Roman" w:cs="Times New Roman"/>
                <w:sz w:val="24"/>
                <w:szCs w:val="24"/>
              </w:rPr>
              <w:t>Геометрическая прогрессия. Формула n-го члена геометрической прогрессии.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6C" w:rsidRPr="004E546C" w:rsidRDefault="00577EA6" w:rsidP="0035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6C" w:rsidRPr="004E546C" w:rsidRDefault="00B4188B" w:rsidP="0035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13,16.03.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6C" w:rsidRPr="004E546C" w:rsidRDefault="004E546C" w:rsidP="0035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047" w:rsidRPr="00A95715" w:rsidTr="008A2ECD">
        <w:trPr>
          <w:trHeight w:val="164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6C" w:rsidRPr="004E546C" w:rsidRDefault="000F2758" w:rsidP="000F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6C" w:rsidRPr="004E546C" w:rsidRDefault="004E546C" w:rsidP="004E546C">
            <w:pPr>
              <w:autoSpaceDE w:val="0"/>
              <w:autoSpaceDN w:val="0"/>
              <w:adjustRightInd w:val="0"/>
              <w:spacing w:before="28" w:after="2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46C">
              <w:rPr>
                <w:rFonts w:ascii="Times New Roman" w:hAnsi="Times New Roman" w:cs="Times New Roman"/>
                <w:sz w:val="24"/>
                <w:szCs w:val="24"/>
              </w:rPr>
              <w:t xml:space="preserve">Формула суммы </w:t>
            </w:r>
            <w:proofErr w:type="spellStart"/>
            <w:r w:rsidRPr="004E546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Pr="004E546C">
              <w:rPr>
                <w:rFonts w:ascii="Times New Roman" w:hAnsi="Times New Roman" w:cs="Times New Roman"/>
                <w:sz w:val="24"/>
                <w:szCs w:val="24"/>
              </w:rPr>
              <w:t xml:space="preserve"> первых членов геометрической прогрессии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6C" w:rsidRPr="004E546C" w:rsidRDefault="00577EA6" w:rsidP="0035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6C" w:rsidRPr="004E546C" w:rsidRDefault="00B4188B" w:rsidP="0035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6C" w:rsidRPr="004E546C" w:rsidRDefault="004E546C" w:rsidP="0035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047" w:rsidRPr="00A95715" w:rsidTr="008A2ECD">
        <w:trPr>
          <w:trHeight w:val="164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6C" w:rsidRPr="004E546C" w:rsidRDefault="000F2758" w:rsidP="000F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6C" w:rsidRPr="004E546C" w:rsidRDefault="004E546C" w:rsidP="004E546C">
            <w:pPr>
              <w:autoSpaceDE w:val="0"/>
              <w:autoSpaceDN w:val="0"/>
              <w:adjustRightInd w:val="0"/>
              <w:spacing w:before="28" w:after="28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546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 5 </w:t>
            </w:r>
            <w:r w:rsidRPr="004E54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4E546C">
              <w:rPr>
                <w:rFonts w:ascii="Times New Roman" w:hAnsi="Times New Roman" w:cs="Times New Roman"/>
                <w:sz w:val="24"/>
                <w:szCs w:val="24"/>
              </w:rPr>
              <w:t>Геометрическая прогрессия</w:t>
            </w:r>
            <w:r w:rsidRPr="004E54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6C" w:rsidRPr="004E546C" w:rsidRDefault="00577EA6" w:rsidP="0035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6C" w:rsidRPr="004E546C" w:rsidRDefault="00B4188B" w:rsidP="0035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6C" w:rsidRPr="004E546C" w:rsidRDefault="004E546C" w:rsidP="0035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047" w:rsidRPr="00A95715" w:rsidTr="008A2ECD">
        <w:trPr>
          <w:trHeight w:val="164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6C" w:rsidRPr="004E546C" w:rsidRDefault="000F2758" w:rsidP="000F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6C" w:rsidRPr="004E546C" w:rsidRDefault="004E546C" w:rsidP="004E546C">
            <w:pPr>
              <w:autoSpaceDE w:val="0"/>
              <w:autoSpaceDN w:val="0"/>
              <w:adjustRightInd w:val="0"/>
              <w:spacing w:before="28" w:after="28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546C">
              <w:rPr>
                <w:rFonts w:ascii="Times New Roman" w:hAnsi="Times New Roman" w:cs="Times New Roman"/>
                <w:sz w:val="24"/>
                <w:szCs w:val="24"/>
              </w:rPr>
              <w:t>Резервный урок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6C" w:rsidRPr="004E546C" w:rsidRDefault="00577EA6" w:rsidP="0035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6C" w:rsidRPr="004E546C" w:rsidRDefault="00B4188B" w:rsidP="0035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6C" w:rsidRPr="004E546C" w:rsidRDefault="004E546C" w:rsidP="0035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047" w:rsidRPr="00A95715" w:rsidTr="008A2ECD">
        <w:trPr>
          <w:trHeight w:val="164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6C" w:rsidRPr="004E546C" w:rsidRDefault="00024D4B" w:rsidP="000F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6C" w:rsidRPr="004E546C" w:rsidRDefault="004E546C" w:rsidP="004E546C">
            <w:pPr>
              <w:autoSpaceDE w:val="0"/>
              <w:autoSpaceDN w:val="0"/>
              <w:adjustRightInd w:val="0"/>
              <w:spacing w:before="28" w:after="28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546C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 знаний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6C" w:rsidRPr="004E546C" w:rsidRDefault="00577EA6" w:rsidP="0035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6C" w:rsidRPr="004E546C" w:rsidRDefault="00B4188B" w:rsidP="0035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6C" w:rsidRPr="004E546C" w:rsidRDefault="004E546C" w:rsidP="0035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46C" w:rsidRPr="00A95715" w:rsidTr="008A2ECD">
        <w:trPr>
          <w:trHeight w:val="164"/>
        </w:trPr>
        <w:tc>
          <w:tcPr>
            <w:tcW w:w="3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6C" w:rsidRPr="004E546C" w:rsidRDefault="0020437C" w:rsidP="000F2758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Элементы комбинатор</w:t>
            </w:r>
            <w:r w:rsidR="004E546C" w:rsidRPr="004E54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ики и теории вероятностей</w:t>
            </w:r>
          </w:p>
          <w:p w:rsidR="004E546C" w:rsidRPr="004E546C" w:rsidRDefault="004E546C" w:rsidP="000F2758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6C" w:rsidRPr="00577EA6" w:rsidRDefault="004E546C" w:rsidP="00352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EA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6C" w:rsidRPr="004E546C" w:rsidRDefault="004E546C" w:rsidP="0035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047" w:rsidRPr="00A95715" w:rsidTr="008A2ECD">
        <w:trPr>
          <w:trHeight w:val="164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6C" w:rsidRPr="004E546C" w:rsidRDefault="00024D4B" w:rsidP="000F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6C" w:rsidRPr="004E546C" w:rsidRDefault="004E546C" w:rsidP="004E546C">
            <w:pPr>
              <w:autoSpaceDE w:val="0"/>
              <w:autoSpaceDN w:val="0"/>
              <w:adjustRightInd w:val="0"/>
              <w:spacing w:before="28" w:after="2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46C">
              <w:rPr>
                <w:rFonts w:ascii="Times New Roman" w:hAnsi="Times New Roman" w:cs="Times New Roman"/>
                <w:sz w:val="24"/>
                <w:szCs w:val="24"/>
              </w:rPr>
              <w:t>Примеры комбинаторных задач.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6C" w:rsidRPr="004E546C" w:rsidRDefault="000E75A2" w:rsidP="0035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6C" w:rsidRPr="004E546C" w:rsidRDefault="00B4188B" w:rsidP="0035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3.04.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6C" w:rsidRPr="004E546C" w:rsidRDefault="004E546C" w:rsidP="0035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047" w:rsidRPr="00A95715" w:rsidTr="008A2ECD">
        <w:trPr>
          <w:trHeight w:val="164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6C" w:rsidRPr="004E546C" w:rsidRDefault="00024D4B" w:rsidP="000F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2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6C" w:rsidRPr="004E546C" w:rsidRDefault="004E546C" w:rsidP="004E546C">
            <w:pPr>
              <w:autoSpaceDE w:val="0"/>
              <w:autoSpaceDN w:val="0"/>
              <w:adjustRightInd w:val="0"/>
              <w:spacing w:before="28" w:after="28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546C">
              <w:rPr>
                <w:rFonts w:ascii="Times New Roman" w:hAnsi="Times New Roman" w:cs="Times New Roman"/>
                <w:sz w:val="24"/>
                <w:szCs w:val="24"/>
              </w:rPr>
              <w:t>Перестановки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6C" w:rsidRPr="004E546C" w:rsidRDefault="000E75A2" w:rsidP="0035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6C" w:rsidRPr="004E546C" w:rsidRDefault="00B4188B" w:rsidP="0035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6.04.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6C" w:rsidRPr="004E546C" w:rsidRDefault="004E546C" w:rsidP="0035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047" w:rsidRPr="00A95715" w:rsidTr="008A2ECD">
        <w:trPr>
          <w:trHeight w:val="164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6C" w:rsidRPr="004E546C" w:rsidRDefault="00024D4B" w:rsidP="000F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83,84</w:t>
            </w:r>
          </w:p>
        </w:tc>
        <w:tc>
          <w:tcPr>
            <w:tcW w:w="2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6C" w:rsidRPr="004E546C" w:rsidRDefault="004E546C" w:rsidP="004E546C">
            <w:pPr>
              <w:autoSpaceDE w:val="0"/>
              <w:autoSpaceDN w:val="0"/>
              <w:adjustRightInd w:val="0"/>
              <w:spacing w:before="28" w:after="28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546C">
              <w:rPr>
                <w:rFonts w:ascii="Times New Roman" w:hAnsi="Times New Roman" w:cs="Times New Roman"/>
                <w:sz w:val="24"/>
                <w:szCs w:val="24"/>
              </w:rPr>
              <w:t>Размещения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6C" w:rsidRPr="004E546C" w:rsidRDefault="000E75A2" w:rsidP="0035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6C" w:rsidRPr="004E546C" w:rsidRDefault="00B4188B" w:rsidP="0035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7,10.04.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6C" w:rsidRPr="004E546C" w:rsidRDefault="004E546C" w:rsidP="0035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047" w:rsidRPr="00A95715" w:rsidTr="008A2ECD">
        <w:trPr>
          <w:trHeight w:val="164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6C" w:rsidRPr="004E546C" w:rsidRDefault="00024D4B" w:rsidP="000F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85,86</w:t>
            </w:r>
          </w:p>
        </w:tc>
        <w:tc>
          <w:tcPr>
            <w:tcW w:w="2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6C" w:rsidRPr="004E546C" w:rsidRDefault="004E546C" w:rsidP="004E546C">
            <w:pPr>
              <w:autoSpaceDE w:val="0"/>
              <w:autoSpaceDN w:val="0"/>
              <w:adjustRightInd w:val="0"/>
              <w:spacing w:before="28" w:after="28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546C">
              <w:rPr>
                <w:rFonts w:ascii="Times New Roman" w:hAnsi="Times New Roman" w:cs="Times New Roman"/>
                <w:sz w:val="24"/>
                <w:szCs w:val="24"/>
              </w:rPr>
              <w:t>Сочетания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6C" w:rsidRPr="004E546C" w:rsidRDefault="000E75A2" w:rsidP="0035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6C" w:rsidRPr="004E546C" w:rsidRDefault="00B4188B" w:rsidP="0035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13,14.04.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6C" w:rsidRPr="004E546C" w:rsidRDefault="004E546C" w:rsidP="0035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047" w:rsidRPr="00A95715" w:rsidTr="008A2ECD">
        <w:trPr>
          <w:trHeight w:val="164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6C" w:rsidRPr="004E546C" w:rsidRDefault="00024D4B" w:rsidP="000F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87,88</w:t>
            </w:r>
          </w:p>
        </w:tc>
        <w:tc>
          <w:tcPr>
            <w:tcW w:w="2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6C" w:rsidRPr="004E546C" w:rsidRDefault="004E546C" w:rsidP="004E546C">
            <w:pPr>
              <w:autoSpaceDE w:val="0"/>
              <w:autoSpaceDN w:val="0"/>
              <w:adjustRightInd w:val="0"/>
              <w:spacing w:before="28" w:after="28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546C">
              <w:rPr>
                <w:rFonts w:ascii="Times New Roman" w:hAnsi="Times New Roman" w:cs="Times New Roman"/>
                <w:sz w:val="24"/>
                <w:szCs w:val="24"/>
              </w:rPr>
              <w:t>Вероятность случайного события.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6C" w:rsidRPr="004E546C" w:rsidRDefault="000E75A2" w:rsidP="0035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6C" w:rsidRPr="004E546C" w:rsidRDefault="00B4188B" w:rsidP="0035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17,20.04.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6C" w:rsidRPr="004E546C" w:rsidRDefault="004E546C" w:rsidP="0035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047" w:rsidRPr="00A95715" w:rsidTr="008A2ECD">
        <w:trPr>
          <w:trHeight w:val="164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6C" w:rsidRPr="004E546C" w:rsidRDefault="00024D4B" w:rsidP="000F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89,90</w:t>
            </w:r>
          </w:p>
        </w:tc>
        <w:tc>
          <w:tcPr>
            <w:tcW w:w="2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6C" w:rsidRPr="004E546C" w:rsidRDefault="004E546C" w:rsidP="004E546C">
            <w:pPr>
              <w:autoSpaceDE w:val="0"/>
              <w:autoSpaceDN w:val="0"/>
              <w:adjustRightInd w:val="0"/>
              <w:spacing w:before="28" w:after="28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546C">
              <w:rPr>
                <w:rFonts w:ascii="Times New Roman" w:hAnsi="Times New Roman" w:cs="Times New Roman"/>
                <w:sz w:val="24"/>
                <w:szCs w:val="24"/>
              </w:rPr>
              <w:t>Сложение и умножение вероятностей.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6C" w:rsidRPr="004E546C" w:rsidRDefault="000E75A2" w:rsidP="0035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6C" w:rsidRPr="004E546C" w:rsidRDefault="00B4188B" w:rsidP="0035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21,24.04.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6C" w:rsidRPr="004E546C" w:rsidRDefault="004E546C" w:rsidP="0035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46C" w:rsidRPr="00A95715" w:rsidTr="008A2ECD">
        <w:trPr>
          <w:trHeight w:val="164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6C" w:rsidRPr="004E546C" w:rsidRDefault="00024D4B" w:rsidP="000F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6C" w:rsidRPr="004E546C" w:rsidRDefault="004E546C" w:rsidP="004E546C">
            <w:pPr>
              <w:autoSpaceDE w:val="0"/>
              <w:autoSpaceDN w:val="0"/>
              <w:adjustRightInd w:val="0"/>
              <w:spacing w:before="28" w:after="28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546C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6C" w:rsidRPr="004E546C" w:rsidRDefault="000E75A2" w:rsidP="0035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6C" w:rsidRPr="004E546C" w:rsidRDefault="00B4188B" w:rsidP="0035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6C" w:rsidRPr="004E546C" w:rsidRDefault="004E546C" w:rsidP="0035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46C" w:rsidRPr="00A95715" w:rsidTr="008A2ECD">
        <w:trPr>
          <w:trHeight w:val="164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6C" w:rsidRPr="004E546C" w:rsidRDefault="00024D4B" w:rsidP="000F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6C" w:rsidRPr="004E546C" w:rsidRDefault="004E546C" w:rsidP="004E546C">
            <w:pPr>
              <w:autoSpaceDE w:val="0"/>
              <w:autoSpaceDN w:val="0"/>
              <w:adjustRightInd w:val="0"/>
              <w:spacing w:before="28" w:after="28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546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 6    </w:t>
            </w:r>
            <w:r w:rsidRPr="004E54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 </w:t>
            </w:r>
            <w:r w:rsidRPr="004E546C">
              <w:rPr>
                <w:rFonts w:ascii="Times New Roman" w:hAnsi="Times New Roman" w:cs="Times New Roman"/>
                <w:sz w:val="24"/>
                <w:szCs w:val="24"/>
              </w:rPr>
              <w:t>Элементы комбинаторики</w:t>
            </w:r>
            <w:r w:rsidRPr="004E54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6C" w:rsidRPr="004E546C" w:rsidRDefault="000E75A2" w:rsidP="0035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6C" w:rsidRPr="004E546C" w:rsidRDefault="00B4188B" w:rsidP="0035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6C" w:rsidRPr="004E546C" w:rsidRDefault="004E546C" w:rsidP="0035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46C" w:rsidRPr="00A95715" w:rsidTr="008A2ECD">
        <w:trPr>
          <w:trHeight w:val="164"/>
        </w:trPr>
        <w:tc>
          <w:tcPr>
            <w:tcW w:w="3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6C" w:rsidRPr="004E546C" w:rsidRDefault="004E546C" w:rsidP="000F2758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54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Итоговое повторение курса алгебры  9 класса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6C" w:rsidRPr="00577EA6" w:rsidRDefault="004E546C" w:rsidP="00352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EA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6C" w:rsidRPr="004E546C" w:rsidRDefault="004E546C" w:rsidP="0035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047" w:rsidRPr="00A95715" w:rsidTr="008A2ECD">
        <w:trPr>
          <w:trHeight w:val="164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6C" w:rsidRPr="004E546C" w:rsidRDefault="00024D4B" w:rsidP="000F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A573C7">
              <w:rPr>
                <w:rFonts w:ascii="Times New Roman" w:hAnsi="Times New Roman" w:cs="Times New Roman"/>
                <w:sz w:val="24"/>
                <w:szCs w:val="24"/>
              </w:rPr>
              <w:t>,94</w:t>
            </w:r>
          </w:p>
        </w:tc>
        <w:tc>
          <w:tcPr>
            <w:tcW w:w="2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6C" w:rsidRPr="004E546C" w:rsidRDefault="004E546C" w:rsidP="004E546C">
            <w:pPr>
              <w:autoSpaceDE w:val="0"/>
              <w:autoSpaceDN w:val="0"/>
              <w:adjustRightInd w:val="0"/>
              <w:spacing w:before="28" w:after="28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546C">
              <w:rPr>
                <w:rFonts w:ascii="Times New Roman" w:hAnsi="Times New Roman" w:cs="Times New Roman"/>
                <w:sz w:val="24"/>
                <w:szCs w:val="24"/>
              </w:rPr>
              <w:t>Графики функций.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6C" w:rsidRPr="004E546C" w:rsidRDefault="000E75A2" w:rsidP="0035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6C" w:rsidRPr="004E546C" w:rsidRDefault="0071352C" w:rsidP="0035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3,6.05.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6C" w:rsidRPr="004E546C" w:rsidRDefault="004E546C" w:rsidP="0035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047" w:rsidRPr="00A95715" w:rsidTr="008A2ECD">
        <w:trPr>
          <w:trHeight w:val="164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6C" w:rsidRPr="004E546C" w:rsidRDefault="00024D4B" w:rsidP="000F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573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6C" w:rsidRPr="004E546C" w:rsidRDefault="004E546C" w:rsidP="004E546C">
            <w:pPr>
              <w:autoSpaceDE w:val="0"/>
              <w:autoSpaceDN w:val="0"/>
              <w:adjustRightInd w:val="0"/>
              <w:spacing w:before="28" w:after="28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546C">
              <w:rPr>
                <w:rFonts w:ascii="Times New Roman" w:hAnsi="Times New Roman" w:cs="Times New Roman"/>
                <w:sz w:val="24"/>
                <w:szCs w:val="24"/>
              </w:rPr>
              <w:t>Уравнения, неравенства, системы.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6C" w:rsidRPr="004E546C" w:rsidRDefault="000E75A2" w:rsidP="0035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6C" w:rsidRPr="004E546C" w:rsidRDefault="0071352C" w:rsidP="0035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6C" w:rsidRPr="004E546C" w:rsidRDefault="004E546C" w:rsidP="0035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047" w:rsidRPr="00A95715" w:rsidTr="008A2ECD">
        <w:trPr>
          <w:trHeight w:val="164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6C" w:rsidRPr="004E546C" w:rsidRDefault="00A573C7" w:rsidP="0002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024D4B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6C" w:rsidRPr="004E546C" w:rsidRDefault="004E546C" w:rsidP="004E546C">
            <w:pPr>
              <w:autoSpaceDE w:val="0"/>
              <w:autoSpaceDN w:val="0"/>
              <w:adjustRightInd w:val="0"/>
              <w:spacing w:before="28" w:after="28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546C">
              <w:rPr>
                <w:rFonts w:ascii="Times New Roman" w:hAnsi="Times New Roman" w:cs="Times New Roman"/>
                <w:sz w:val="24"/>
                <w:szCs w:val="24"/>
              </w:rPr>
              <w:t>Текстовые задачи.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6C" w:rsidRPr="004E546C" w:rsidRDefault="000E75A2" w:rsidP="0035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6C" w:rsidRPr="004E546C" w:rsidRDefault="0071352C" w:rsidP="0035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13,14.05.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6C" w:rsidRPr="004E546C" w:rsidRDefault="004E546C" w:rsidP="0035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047" w:rsidRPr="00A95715" w:rsidTr="008A2ECD">
        <w:trPr>
          <w:trHeight w:val="164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6C" w:rsidRPr="004E546C" w:rsidRDefault="00024D4B" w:rsidP="0002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573C7">
              <w:rPr>
                <w:rFonts w:ascii="Times New Roman" w:hAnsi="Times New Roman" w:cs="Times New Roman"/>
                <w:sz w:val="24"/>
                <w:szCs w:val="24"/>
              </w:rPr>
              <w:t>8,99</w:t>
            </w:r>
          </w:p>
        </w:tc>
        <w:tc>
          <w:tcPr>
            <w:tcW w:w="2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6C" w:rsidRPr="004E546C" w:rsidRDefault="004E546C" w:rsidP="004E546C">
            <w:pPr>
              <w:autoSpaceDE w:val="0"/>
              <w:autoSpaceDN w:val="0"/>
              <w:adjustRightInd w:val="0"/>
              <w:spacing w:before="28" w:after="28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546C">
              <w:rPr>
                <w:rFonts w:ascii="Times New Roman" w:hAnsi="Times New Roman" w:cs="Times New Roman"/>
                <w:sz w:val="24"/>
                <w:szCs w:val="24"/>
              </w:rPr>
              <w:t>Арифметическая и геометрическая прогрессии.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6C" w:rsidRPr="004E546C" w:rsidRDefault="000E75A2" w:rsidP="0035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6C" w:rsidRPr="004E546C" w:rsidRDefault="0071352C" w:rsidP="0035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17,20.05.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6C" w:rsidRPr="004E546C" w:rsidRDefault="004E546C" w:rsidP="0035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047" w:rsidRPr="00A95715" w:rsidTr="008A2ECD">
        <w:trPr>
          <w:trHeight w:val="164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6C" w:rsidRPr="004E546C" w:rsidRDefault="00A573C7" w:rsidP="0002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100,101</w:t>
            </w:r>
          </w:p>
        </w:tc>
        <w:tc>
          <w:tcPr>
            <w:tcW w:w="2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6C" w:rsidRPr="00352342" w:rsidRDefault="004E546C" w:rsidP="004E546C">
            <w:pPr>
              <w:autoSpaceDE w:val="0"/>
              <w:autoSpaceDN w:val="0"/>
              <w:adjustRightInd w:val="0"/>
              <w:spacing w:before="28" w:after="2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46C">
              <w:rPr>
                <w:rFonts w:ascii="Times New Roman" w:hAnsi="Times New Roman" w:cs="Times New Roman"/>
                <w:sz w:val="24"/>
                <w:szCs w:val="24"/>
              </w:rPr>
              <w:t>Предэкзаменационная работа  в форме ОГЭ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6C" w:rsidRPr="004E546C" w:rsidRDefault="000E75A2" w:rsidP="0035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6C" w:rsidRPr="004E546C" w:rsidRDefault="0071352C" w:rsidP="0035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6C" w:rsidRPr="004E546C" w:rsidRDefault="004E546C" w:rsidP="0035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46C" w:rsidRPr="00A95715" w:rsidTr="008A2ECD">
        <w:trPr>
          <w:trHeight w:val="164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6C" w:rsidRPr="004E546C" w:rsidRDefault="00024D4B" w:rsidP="0002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573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6C" w:rsidRPr="00352342" w:rsidRDefault="004E546C" w:rsidP="004E546C">
            <w:pPr>
              <w:autoSpaceDE w:val="0"/>
              <w:autoSpaceDN w:val="0"/>
              <w:adjustRightInd w:val="0"/>
              <w:spacing w:before="28" w:after="2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46C">
              <w:rPr>
                <w:rFonts w:ascii="Times New Roman" w:hAnsi="Times New Roman" w:cs="Times New Roman"/>
                <w:sz w:val="24"/>
                <w:szCs w:val="24"/>
              </w:rPr>
              <w:t>Анализ тестирования, обобщение курса 9 класса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6C" w:rsidRPr="004E546C" w:rsidRDefault="000E75A2" w:rsidP="0035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6C" w:rsidRPr="004E546C" w:rsidRDefault="0071352C" w:rsidP="0035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6C" w:rsidRPr="004E546C" w:rsidRDefault="004E546C" w:rsidP="0035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2693" w:rsidRPr="00772693" w:rsidRDefault="00772693" w:rsidP="00945A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453577" w:rsidRDefault="00453577" w:rsidP="008A2EC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3577" w:rsidRDefault="00453577" w:rsidP="008A2EC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3577" w:rsidRDefault="00453577" w:rsidP="008A2EC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633" w:rsidRDefault="00C44633" w:rsidP="008A2EC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2ECD" w:rsidRDefault="008A2ECD" w:rsidP="008A2EC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65F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Календарно – тематическое планирование </w:t>
      </w:r>
      <w:r>
        <w:rPr>
          <w:rFonts w:ascii="Times New Roman" w:hAnsi="Times New Roman" w:cs="Times New Roman"/>
          <w:b/>
          <w:bCs/>
          <w:sz w:val="28"/>
          <w:szCs w:val="28"/>
        </w:rPr>
        <w:t>по математике (геометрии</w:t>
      </w:r>
      <w:r w:rsidRPr="001765F7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 9  классе </w:t>
      </w:r>
    </w:p>
    <w:p w:rsidR="00352342" w:rsidRDefault="008A2ECD" w:rsidP="008A2E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2016 – 2017</w:t>
      </w:r>
      <w:r w:rsidRPr="001765F7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(2 часа в неделю, 68 ч.</w:t>
      </w:r>
      <w:r w:rsidRPr="001765F7">
        <w:rPr>
          <w:rFonts w:ascii="Times New Roman" w:hAnsi="Times New Roman" w:cs="Times New Roman"/>
          <w:b/>
          <w:bCs/>
          <w:sz w:val="28"/>
          <w:szCs w:val="28"/>
        </w:rPr>
        <w:t xml:space="preserve"> в год)</w:t>
      </w:r>
    </w:p>
    <w:tbl>
      <w:tblPr>
        <w:tblW w:w="5078" w:type="pct"/>
        <w:tblInd w:w="-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61"/>
        <w:gridCol w:w="7076"/>
        <w:gridCol w:w="2066"/>
        <w:gridCol w:w="1655"/>
        <w:gridCol w:w="1350"/>
      </w:tblGrid>
      <w:tr w:rsidR="009712D3" w:rsidRPr="00ED6979" w:rsidTr="00ED6979">
        <w:trPr>
          <w:cantSplit/>
          <w:trHeight w:val="1408"/>
        </w:trPr>
        <w:tc>
          <w:tcPr>
            <w:tcW w:w="537" w:type="pct"/>
            <w:vAlign w:val="center"/>
          </w:tcPr>
          <w:p w:rsidR="009712D3" w:rsidRPr="00ED6979" w:rsidRDefault="009712D3" w:rsidP="009712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979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600" w:type="pct"/>
            <w:vAlign w:val="center"/>
          </w:tcPr>
          <w:p w:rsidR="009712D3" w:rsidRPr="00ED6979" w:rsidRDefault="009712D3" w:rsidP="009712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97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разделов и тем</w:t>
            </w:r>
          </w:p>
        </w:tc>
        <w:tc>
          <w:tcPr>
            <w:tcW w:w="759" w:type="pct"/>
            <w:vAlign w:val="center"/>
          </w:tcPr>
          <w:p w:rsidR="009712D3" w:rsidRPr="00ED6979" w:rsidRDefault="009712D3" w:rsidP="00352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97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608" w:type="pct"/>
            <w:vAlign w:val="center"/>
          </w:tcPr>
          <w:p w:rsidR="009712D3" w:rsidRPr="00ED6979" w:rsidRDefault="009712D3" w:rsidP="00352342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979">
              <w:rPr>
                <w:rFonts w:ascii="Times New Roman" w:hAnsi="Times New Roman" w:cs="Times New Roman"/>
                <w:b/>
                <w:sz w:val="24"/>
                <w:szCs w:val="24"/>
              </w:rPr>
              <w:t>Плановые сроки проведения</w:t>
            </w:r>
          </w:p>
        </w:tc>
        <w:tc>
          <w:tcPr>
            <w:tcW w:w="496" w:type="pct"/>
            <w:vAlign w:val="center"/>
          </w:tcPr>
          <w:p w:rsidR="009712D3" w:rsidRPr="00ED6979" w:rsidRDefault="009712D3" w:rsidP="009712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69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 проведения</w:t>
            </w:r>
          </w:p>
        </w:tc>
      </w:tr>
      <w:tr w:rsidR="009712D3" w:rsidRPr="00ED6979" w:rsidTr="008A2ECD">
        <w:trPr>
          <w:trHeight w:val="427"/>
        </w:trPr>
        <w:tc>
          <w:tcPr>
            <w:tcW w:w="3137" w:type="pct"/>
            <w:gridSpan w:val="2"/>
          </w:tcPr>
          <w:p w:rsidR="009712D3" w:rsidRPr="00ED6979" w:rsidRDefault="009712D3" w:rsidP="00ED6979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Вводное повторение</w:t>
            </w:r>
          </w:p>
        </w:tc>
        <w:tc>
          <w:tcPr>
            <w:tcW w:w="759" w:type="pct"/>
          </w:tcPr>
          <w:p w:rsidR="009712D3" w:rsidRPr="00ED6979" w:rsidRDefault="009712D3" w:rsidP="00352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97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04" w:type="pct"/>
            <w:gridSpan w:val="2"/>
          </w:tcPr>
          <w:p w:rsidR="009712D3" w:rsidRPr="00ED6979" w:rsidRDefault="009712D3" w:rsidP="0035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1DA" w:rsidRPr="00ED6979" w:rsidTr="00ED6979">
        <w:trPr>
          <w:trHeight w:val="164"/>
        </w:trPr>
        <w:tc>
          <w:tcPr>
            <w:tcW w:w="537" w:type="pct"/>
          </w:tcPr>
          <w:p w:rsidR="00A101DA" w:rsidRPr="00ED6979" w:rsidRDefault="00154047" w:rsidP="0035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9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2600" w:type="pct"/>
          </w:tcPr>
          <w:p w:rsidR="00A101DA" w:rsidRPr="00ED6979" w:rsidRDefault="00A101DA" w:rsidP="00A101DA">
            <w:pPr>
              <w:autoSpaceDE w:val="0"/>
              <w:autoSpaceDN w:val="0"/>
              <w:adjustRightInd w:val="0"/>
              <w:spacing w:before="28" w:after="2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9">
              <w:rPr>
                <w:rFonts w:ascii="Times New Roman" w:hAnsi="Times New Roman" w:cs="Times New Roman"/>
                <w:sz w:val="24"/>
                <w:szCs w:val="24"/>
              </w:rPr>
              <w:t>Многоугольники (определение, свойства, формулы площадей).</w:t>
            </w:r>
          </w:p>
        </w:tc>
        <w:tc>
          <w:tcPr>
            <w:tcW w:w="759" w:type="pct"/>
          </w:tcPr>
          <w:p w:rsidR="00A101DA" w:rsidRPr="00ED6979" w:rsidRDefault="00A101DA" w:rsidP="0035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8" w:type="pct"/>
          </w:tcPr>
          <w:p w:rsidR="00A101DA" w:rsidRPr="00ED6979" w:rsidRDefault="008654FE" w:rsidP="0035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9">
              <w:rPr>
                <w:rFonts w:ascii="Times New Roman" w:hAnsi="Times New Roman" w:cs="Times New Roman"/>
                <w:sz w:val="24"/>
                <w:szCs w:val="24"/>
              </w:rPr>
              <w:t>7,8.09</w:t>
            </w:r>
          </w:p>
        </w:tc>
        <w:tc>
          <w:tcPr>
            <w:tcW w:w="496" w:type="pct"/>
          </w:tcPr>
          <w:p w:rsidR="00A101DA" w:rsidRPr="00ED6979" w:rsidRDefault="00A101DA" w:rsidP="0035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1DA" w:rsidRPr="00ED6979" w:rsidTr="00ED6979">
        <w:trPr>
          <w:trHeight w:val="164"/>
        </w:trPr>
        <w:tc>
          <w:tcPr>
            <w:tcW w:w="537" w:type="pct"/>
          </w:tcPr>
          <w:p w:rsidR="00A101DA" w:rsidRPr="00ED6979" w:rsidRDefault="00154047" w:rsidP="0035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9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2600" w:type="pct"/>
          </w:tcPr>
          <w:p w:rsidR="00A101DA" w:rsidRPr="00ED6979" w:rsidRDefault="00A101DA" w:rsidP="00A101DA">
            <w:pPr>
              <w:autoSpaceDE w:val="0"/>
              <w:autoSpaceDN w:val="0"/>
              <w:adjustRightInd w:val="0"/>
              <w:spacing w:before="28" w:after="28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6979">
              <w:rPr>
                <w:rFonts w:ascii="Times New Roman" w:hAnsi="Times New Roman" w:cs="Times New Roman"/>
                <w:sz w:val="24"/>
                <w:szCs w:val="24"/>
              </w:rPr>
              <w:t>Окружность, элементы окружности. Вписанная и описанная окружность. Виды углов.</w:t>
            </w:r>
          </w:p>
        </w:tc>
        <w:tc>
          <w:tcPr>
            <w:tcW w:w="759" w:type="pct"/>
          </w:tcPr>
          <w:p w:rsidR="00A101DA" w:rsidRPr="00ED6979" w:rsidRDefault="00A101DA" w:rsidP="0035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8" w:type="pct"/>
          </w:tcPr>
          <w:p w:rsidR="00A101DA" w:rsidRPr="00ED6979" w:rsidRDefault="008654FE" w:rsidP="0035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9">
              <w:rPr>
                <w:rFonts w:ascii="Times New Roman" w:hAnsi="Times New Roman" w:cs="Times New Roman"/>
                <w:sz w:val="24"/>
                <w:szCs w:val="24"/>
              </w:rPr>
              <w:t>14,15.09.</w:t>
            </w:r>
          </w:p>
        </w:tc>
        <w:tc>
          <w:tcPr>
            <w:tcW w:w="496" w:type="pct"/>
          </w:tcPr>
          <w:p w:rsidR="00A101DA" w:rsidRPr="00ED6979" w:rsidRDefault="00A101DA" w:rsidP="0035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1DA" w:rsidRPr="00ED6979" w:rsidTr="008A2ECD">
        <w:trPr>
          <w:trHeight w:val="164"/>
        </w:trPr>
        <w:tc>
          <w:tcPr>
            <w:tcW w:w="3137" w:type="pct"/>
            <w:gridSpan w:val="2"/>
          </w:tcPr>
          <w:p w:rsidR="00A101DA" w:rsidRPr="00ED6979" w:rsidRDefault="00A101DA" w:rsidP="00ED6979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Векторы</w:t>
            </w:r>
          </w:p>
        </w:tc>
        <w:tc>
          <w:tcPr>
            <w:tcW w:w="759" w:type="pct"/>
          </w:tcPr>
          <w:p w:rsidR="00A101DA" w:rsidRPr="00ED6979" w:rsidRDefault="001D6930" w:rsidP="00352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04" w:type="pct"/>
            <w:gridSpan w:val="2"/>
          </w:tcPr>
          <w:p w:rsidR="00A101DA" w:rsidRPr="00ED6979" w:rsidRDefault="00A101DA" w:rsidP="0035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1DA" w:rsidRPr="00ED6979" w:rsidTr="00ED6979">
        <w:trPr>
          <w:trHeight w:val="164"/>
        </w:trPr>
        <w:tc>
          <w:tcPr>
            <w:tcW w:w="537" w:type="pct"/>
          </w:tcPr>
          <w:p w:rsidR="00A101DA" w:rsidRPr="00ED6979" w:rsidRDefault="00500FD7" w:rsidP="0035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9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2600" w:type="pct"/>
          </w:tcPr>
          <w:p w:rsidR="00A101DA" w:rsidRPr="00ED6979" w:rsidRDefault="00A101DA" w:rsidP="00A101DA">
            <w:pPr>
              <w:autoSpaceDE w:val="0"/>
              <w:autoSpaceDN w:val="0"/>
              <w:adjustRightInd w:val="0"/>
              <w:spacing w:before="28" w:after="28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6979">
              <w:rPr>
                <w:rFonts w:ascii="Times New Roman" w:hAnsi="Times New Roman" w:cs="Times New Roman"/>
                <w:sz w:val="24"/>
                <w:szCs w:val="24"/>
              </w:rPr>
              <w:t>Понятие вектора. Откладывание вектора</w:t>
            </w:r>
          </w:p>
        </w:tc>
        <w:tc>
          <w:tcPr>
            <w:tcW w:w="759" w:type="pct"/>
          </w:tcPr>
          <w:p w:rsidR="00A101DA" w:rsidRPr="00ED6979" w:rsidRDefault="00154047" w:rsidP="0035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8" w:type="pct"/>
          </w:tcPr>
          <w:p w:rsidR="00A101DA" w:rsidRPr="00ED6979" w:rsidRDefault="008654FE" w:rsidP="0035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9">
              <w:rPr>
                <w:rFonts w:ascii="Times New Roman" w:hAnsi="Times New Roman" w:cs="Times New Roman"/>
                <w:sz w:val="24"/>
                <w:szCs w:val="24"/>
              </w:rPr>
              <w:t>21,22.09.</w:t>
            </w:r>
          </w:p>
        </w:tc>
        <w:tc>
          <w:tcPr>
            <w:tcW w:w="496" w:type="pct"/>
          </w:tcPr>
          <w:p w:rsidR="00A101DA" w:rsidRPr="00ED6979" w:rsidRDefault="00A101DA" w:rsidP="0035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1DA" w:rsidRPr="00ED6979" w:rsidTr="00ED6979">
        <w:trPr>
          <w:trHeight w:val="164"/>
        </w:trPr>
        <w:tc>
          <w:tcPr>
            <w:tcW w:w="537" w:type="pct"/>
          </w:tcPr>
          <w:p w:rsidR="00A101DA" w:rsidRPr="00ED6979" w:rsidRDefault="00500FD7" w:rsidP="0035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9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2600" w:type="pct"/>
          </w:tcPr>
          <w:p w:rsidR="00A101DA" w:rsidRPr="00ED6979" w:rsidRDefault="00A101DA" w:rsidP="00A101DA">
            <w:pPr>
              <w:autoSpaceDE w:val="0"/>
              <w:autoSpaceDN w:val="0"/>
              <w:adjustRightInd w:val="0"/>
              <w:spacing w:before="28" w:after="28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6979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векторов.</w:t>
            </w:r>
          </w:p>
        </w:tc>
        <w:tc>
          <w:tcPr>
            <w:tcW w:w="759" w:type="pct"/>
          </w:tcPr>
          <w:p w:rsidR="00A101DA" w:rsidRPr="00ED6979" w:rsidRDefault="00154047" w:rsidP="0035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8" w:type="pct"/>
          </w:tcPr>
          <w:p w:rsidR="00A101DA" w:rsidRPr="00ED6979" w:rsidRDefault="008654FE" w:rsidP="0035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9">
              <w:rPr>
                <w:rFonts w:ascii="Times New Roman" w:hAnsi="Times New Roman" w:cs="Times New Roman"/>
                <w:sz w:val="24"/>
                <w:szCs w:val="24"/>
              </w:rPr>
              <w:t>28,29.09.</w:t>
            </w:r>
          </w:p>
        </w:tc>
        <w:tc>
          <w:tcPr>
            <w:tcW w:w="496" w:type="pct"/>
          </w:tcPr>
          <w:p w:rsidR="00A101DA" w:rsidRPr="00ED6979" w:rsidRDefault="00A101DA" w:rsidP="0035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1DA" w:rsidRPr="00ED6979" w:rsidTr="00ED6979">
        <w:trPr>
          <w:trHeight w:val="164"/>
        </w:trPr>
        <w:tc>
          <w:tcPr>
            <w:tcW w:w="537" w:type="pct"/>
          </w:tcPr>
          <w:p w:rsidR="00A101DA" w:rsidRPr="00ED6979" w:rsidRDefault="00500FD7" w:rsidP="0035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9">
              <w:rPr>
                <w:rFonts w:ascii="Times New Roman" w:hAnsi="Times New Roman" w:cs="Times New Roman"/>
                <w:sz w:val="24"/>
                <w:szCs w:val="24"/>
              </w:rPr>
              <w:t>9,10</w:t>
            </w:r>
          </w:p>
        </w:tc>
        <w:tc>
          <w:tcPr>
            <w:tcW w:w="2600" w:type="pct"/>
          </w:tcPr>
          <w:p w:rsidR="00A101DA" w:rsidRPr="00ED6979" w:rsidRDefault="00A101DA" w:rsidP="00154047">
            <w:pPr>
              <w:autoSpaceDE w:val="0"/>
              <w:autoSpaceDN w:val="0"/>
              <w:adjustRightInd w:val="0"/>
              <w:spacing w:before="28" w:after="28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6979">
              <w:rPr>
                <w:rFonts w:ascii="Times New Roman" w:hAnsi="Times New Roman" w:cs="Times New Roman"/>
                <w:sz w:val="24"/>
                <w:szCs w:val="24"/>
              </w:rPr>
              <w:t>Умножение вектора на число.</w:t>
            </w:r>
          </w:p>
        </w:tc>
        <w:tc>
          <w:tcPr>
            <w:tcW w:w="759" w:type="pct"/>
          </w:tcPr>
          <w:p w:rsidR="00A101DA" w:rsidRPr="00ED6979" w:rsidRDefault="00154047" w:rsidP="0035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8" w:type="pct"/>
          </w:tcPr>
          <w:p w:rsidR="00A101DA" w:rsidRPr="00ED6979" w:rsidRDefault="008654FE" w:rsidP="0035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9">
              <w:rPr>
                <w:rFonts w:ascii="Times New Roman" w:hAnsi="Times New Roman" w:cs="Times New Roman"/>
                <w:sz w:val="24"/>
                <w:szCs w:val="24"/>
              </w:rPr>
              <w:t>5,6.10</w:t>
            </w:r>
          </w:p>
        </w:tc>
        <w:tc>
          <w:tcPr>
            <w:tcW w:w="496" w:type="pct"/>
          </w:tcPr>
          <w:p w:rsidR="00A101DA" w:rsidRPr="00ED6979" w:rsidRDefault="00A101DA" w:rsidP="0035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047" w:rsidRPr="00ED6979" w:rsidTr="00ED6979">
        <w:trPr>
          <w:trHeight w:val="164"/>
        </w:trPr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DA" w:rsidRPr="00ED6979" w:rsidRDefault="00500FD7" w:rsidP="0035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9">
              <w:rPr>
                <w:rFonts w:ascii="Times New Roman" w:hAnsi="Times New Roman" w:cs="Times New Roman"/>
                <w:sz w:val="24"/>
                <w:szCs w:val="24"/>
              </w:rPr>
              <w:t>11,12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DA" w:rsidRPr="00ED6979" w:rsidRDefault="00A101DA" w:rsidP="00154047">
            <w:pPr>
              <w:autoSpaceDE w:val="0"/>
              <w:autoSpaceDN w:val="0"/>
              <w:adjustRightInd w:val="0"/>
              <w:spacing w:before="28" w:after="28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6979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DA" w:rsidRPr="00ED6979" w:rsidRDefault="00154047" w:rsidP="0035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DA" w:rsidRPr="00ED6979" w:rsidRDefault="008654FE" w:rsidP="0035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9">
              <w:rPr>
                <w:rFonts w:ascii="Times New Roman" w:hAnsi="Times New Roman" w:cs="Times New Roman"/>
                <w:sz w:val="24"/>
                <w:szCs w:val="24"/>
              </w:rPr>
              <w:t>12,13.10.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DA" w:rsidRPr="00ED6979" w:rsidRDefault="00A101DA" w:rsidP="0035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930" w:rsidRPr="00ED6979" w:rsidTr="001D6930">
        <w:trPr>
          <w:trHeight w:val="164"/>
        </w:trPr>
        <w:tc>
          <w:tcPr>
            <w:tcW w:w="3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0" w:rsidRPr="00ED6979" w:rsidRDefault="001D6930" w:rsidP="001D6930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 координат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0" w:rsidRPr="001D6930" w:rsidRDefault="001D6930" w:rsidP="00352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930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1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0" w:rsidRPr="00ED6979" w:rsidRDefault="001D6930" w:rsidP="0035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047" w:rsidRPr="00ED6979" w:rsidTr="00ED6979">
        <w:trPr>
          <w:trHeight w:val="164"/>
        </w:trPr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DA" w:rsidRPr="00ED6979" w:rsidRDefault="00500FD7" w:rsidP="0035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9">
              <w:rPr>
                <w:rFonts w:ascii="Times New Roman" w:hAnsi="Times New Roman" w:cs="Times New Roman"/>
                <w:sz w:val="24"/>
                <w:szCs w:val="24"/>
              </w:rPr>
              <w:t>13,14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DA" w:rsidRPr="00ED6979" w:rsidRDefault="00A101DA" w:rsidP="00A101DA">
            <w:pPr>
              <w:autoSpaceDE w:val="0"/>
              <w:autoSpaceDN w:val="0"/>
              <w:adjustRightInd w:val="0"/>
              <w:spacing w:before="28" w:after="28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6979">
              <w:rPr>
                <w:rFonts w:ascii="Times New Roman" w:hAnsi="Times New Roman" w:cs="Times New Roman"/>
                <w:sz w:val="24"/>
                <w:szCs w:val="24"/>
              </w:rPr>
              <w:t>Координаты вектора.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DA" w:rsidRPr="00ED6979" w:rsidRDefault="00154047" w:rsidP="0035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DA" w:rsidRPr="00ED6979" w:rsidRDefault="008654FE" w:rsidP="0035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9">
              <w:rPr>
                <w:rFonts w:ascii="Times New Roman" w:hAnsi="Times New Roman" w:cs="Times New Roman"/>
                <w:sz w:val="24"/>
                <w:szCs w:val="24"/>
              </w:rPr>
              <w:t>19,20.10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DA" w:rsidRPr="00ED6979" w:rsidRDefault="00A101DA" w:rsidP="0035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047" w:rsidRPr="00ED6979" w:rsidTr="00ED6979">
        <w:trPr>
          <w:trHeight w:val="164"/>
        </w:trPr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DA" w:rsidRPr="00ED6979" w:rsidRDefault="00500FD7" w:rsidP="0035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9">
              <w:rPr>
                <w:rFonts w:ascii="Times New Roman" w:hAnsi="Times New Roman" w:cs="Times New Roman"/>
                <w:sz w:val="24"/>
                <w:szCs w:val="24"/>
              </w:rPr>
              <w:t>15,16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DA" w:rsidRPr="00ED6979" w:rsidRDefault="00A101DA" w:rsidP="00154047">
            <w:pPr>
              <w:autoSpaceDE w:val="0"/>
              <w:autoSpaceDN w:val="0"/>
              <w:adjustRightInd w:val="0"/>
              <w:spacing w:before="28" w:after="28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6979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DA" w:rsidRPr="00ED6979" w:rsidRDefault="00154047" w:rsidP="0035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DA" w:rsidRPr="00ED6979" w:rsidRDefault="008654FE" w:rsidP="0035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9">
              <w:rPr>
                <w:rFonts w:ascii="Times New Roman" w:hAnsi="Times New Roman" w:cs="Times New Roman"/>
                <w:sz w:val="24"/>
                <w:szCs w:val="24"/>
              </w:rPr>
              <w:t>26,27.10.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DA" w:rsidRPr="00ED6979" w:rsidRDefault="00A101DA" w:rsidP="0035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047" w:rsidRPr="00ED6979" w:rsidTr="00ED6979">
        <w:trPr>
          <w:trHeight w:val="164"/>
        </w:trPr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DA" w:rsidRPr="00ED6979" w:rsidRDefault="00500FD7" w:rsidP="0035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9">
              <w:rPr>
                <w:rFonts w:ascii="Times New Roman" w:hAnsi="Times New Roman" w:cs="Times New Roman"/>
                <w:sz w:val="24"/>
                <w:szCs w:val="24"/>
              </w:rPr>
              <w:t>17,18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DA" w:rsidRPr="00ED6979" w:rsidRDefault="00A101DA" w:rsidP="00154047">
            <w:pPr>
              <w:autoSpaceDE w:val="0"/>
              <w:autoSpaceDN w:val="0"/>
              <w:adjustRightInd w:val="0"/>
              <w:spacing w:before="28" w:after="28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6979">
              <w:rPr>
                <w:rFonts w:ascii="Times New Roman" w:hAnsi="Times New Roman" w:cs="Times New Roman"/>
                <w:sz w:val="24"/>
                <w:szCs w:val="24"/>
              </w:rPr>
              <w:t>Простейшие задачи в координатах.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DA" w:rsidRPr="00ED6979" w:rsidRDefault="00154047" w:rsidP="0035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DA" w:rsidRPr="00ED6979" w:rsidRDefault="008654FE" w:rsidP="0035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9">
              <w:rPr>
                <w:rFonts w:ascii="Times New Roman" w:hAnsi="Times New Roman" w:cs="Times New Roman"/>
                <w:sz w:val="24"/>
                <w:szCs w:val="24"/>
              </w:rPr>
              <w:t>9,10.11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DA" w:rsidRPr="00ED6979" w:rsidRDefault="00A101DA" w:rsidP="0035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047" w:rsidRPr="00ED6979" w:rsidTr="00ED6979">
        <w:trPr>
          <w:trHeight w:val="164"/>
        </w:trPr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DA" w:rsidRPr="00ED6979" w:rsidRDefault="00500FD7" w:rsidP="0035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DA" w:rsidRPr="00ED6979" w:rsidRDefault="00A101DA" w:rsidP="00154047">
            <w:pPr>
              <w:autoSpaceDE w:val="0"/>
              <w:autoSpaceDN w:val="0"/>
              <w:adjustRightInd w:val="0"/>
              <w:spacing w:before="28" w:after="28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6979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№1.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DA" w:rsidRPr="00ED6979" w:rsidRDefault="00154047" w:rsidP="0035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DA" w:rsidRPr="00ED6979" w:rsidRDefault="008654FE" w:rsidP="0035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9">
              <w:rPr>
                <w:rFonts w:ascii="Times New Roman" w:hAnsi="Times New Roman" w:cs="Times New Roman"/>
                <w:sz w:val="24"/>
                <w:szCs w:val="24"/>
              </w:rPr>
              <w:t>16.10.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DA" w:rsidRPr="00ED6979" w:rsidRDefault="00A101DA" w:rsidP="0035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047" w:rsidRPr="00ED6979" w:rsidTr="00ED6979">
        <w:trPr>
          <w:trHeight w:val="164"/>
        </w:trPr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DA" w:rsidRPr="00ED6979" w:rsidRDefault="00500FD7" w:rsidP="0035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20,21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DA" w:rsidRPr="00ED6979" w:rsidRDefault="00A101DA" w:rsidP="00154047">
            <w:pPr>
              <w:autoSpaceDE w:val="0"/>
              <w:autoSpaceDN w:val="0"/>
              <w:adjustRightInd w:val="0"/>
              <w:spacing w:before="28" w:after="28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6979">
              <w:rPr>
                <w:rFonts w:ascii="Times New Roman" w:hAnsi="Times New Roman" w:cs="Times New Roman"/>
                <w:sz w:val="24"/>
                <w:szCs w:val="24"/>
              </w:rPr>
              <w:t>Уравнение линии на плоскости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DA" w:rsidRPr="00ED6979" w:rsidRDefault="00154047" w:rsidP="0035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DA" w:rsidRPr="00ED6979" w:rsidRDefault="008654FE" w:rsidP="0035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9">
              <w:rPr>
                <w:rFonts w:ascii="Times New Roman" w:hAnsi="Times New Roman" w:cs="Times New Roman"/>
                <w:sz w:val="24"/>
                <w:szCs w:val="24"/>
              </w:rPr>
              <w:t>17,23.11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DA" w:rsidRPr="00ED6979" w:rsidRDefault="00A101DA" w:rsidP="0035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047" w:rsidRPr="00ED6979" w:rsidTr="00ED6979">
        <w:trPr>
          <w:trHeight w:val="164"/>
        </w:trPr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DA" w:rsidRPr="00ED6979" w:rsidRDefault="00500FD7" w:rsidP="0035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9">
              <w:rPr>
                <w:rFonts w:ascii="Times New Roman" w:hAnsi="Times New Roman" w:cs="Times New Roman"/>
                <w:sz w:val="24"/>
                <w:szCs w:val="24"/>
              </w:rPr>
              <w:t>22,23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DA" w:rsidRPr="00ED6979" w:rsidRDefault="00A101DA" w:rsidP="00154047">
            <w:pPr>
              <w:autoSpaceDE w:val="0"/>
              <w:autoSpaceDN w:val="0"/>
              <w:adjustRightInd w:val="0"/>
              <w:spacing w:before="28" w:after="28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6979">
              <w:rPr>
                <w:rFonts w:ascii="Times New Roman" w:hAnsi="Times New Roman" w:cs="Times New Roman"/>
                <w:sz w:val="24"/>
                <w:szCs w:val="24"/>
              </w:rPr>
              <w:t>Уравнение окружности.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DA" w:rsidRPr="00ED6979" w:rsidRDefault="00154047" w:rsidP="0035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DA" w:rsidRPr="00ED6979" w:rsidRDefault="008654FE" w:rsidP="0035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9">
              <w:rPr>
                <w:rFonts w:ascii="Times New Roman" w:hAnsi="Times New Roman" w:cs="Times New Roman"/>
                <w:sz w:val="24"/>
                <w:szCs w:val="24"/>
              </w:rPr>
              <w:t>24,30.11.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DA" w:rsidRPr="00ED6979" w:rsidRDefault="00A101DA" w:rsidP="0035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047" w:rsidRPr="00ED6979" w:rsidTr="00ED6979">
        <w:trPr>
          <w:trHeight w:val="164"/>
        </w:trPr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DA" w:rsidRPr="00ED6979" w:rsidRDefault="00500FD7" w:rsidP="0035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9">
              <w:rPr>
                <w:rFonts w:ascii="Times New Roman" w:hAnsi="Times New Roman" w:cs="Times New Roman"/>
                <w:sz w:val="24"/>
                <w:szCs w:val="24"/>
              </w:rPr>
              <w:t>24,25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DA" w:rsidRPr="00ED6979" w:rsidRDefault="00A101DA" w:rsidP="00154047">
            <w:pPr>
              <w:autoSpaceDE w:val="0"/>
              <w:autoSpaceDN w:val="0"/>
              <w:adjustRightInd w:val="0"/>
              <w:spacing w:before="28" w:after="28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6979">
              <w:rPr>
                <w:rFonts w:ascii="Times New Roman" w:hAnsi="Times New Roman" w:cs="Times New Roman"/>
                <w:sz w:val="24"/>
                <w:szCs w:val="24"/>
              </w:rPr>
              <w:t xml:space="preserve">Уравнение </w:t>
            </w:r>
            <w:proofErr w:type="gramStart"/>
            <w:r w:rsidRPr="00ED6979"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  <w:proofErr w:type="gramEnd"/>
            <w:r w:rsidRPr="00ED69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DA" w:rsidRPr="00ED6979" w:rsidRDefault="00154047" w:rsidP="0035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DA" w:rsidRPr="00ED6979" w:rsidRDefault="008654FE" w:rsidP="0035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9">
              <w:rPr>
                <w:rFonts w:ascii="Times New Roman" w:hAnsi="Times New Roman" w:cs="Times New Roman"/>
                <w:sz w:val="24"/>
                <w:szCs w:val="24"/>
              </w:rPr>
              <w:t>1,7.12.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DA" w:rsidRPr="00ED6979" w:rsidRDefault="00A101DA" w:rsidP="0035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047" w:rsidRPr="00ED6979" w:rsidTr="00ED6979">
        <w:trPr>
          <w:trHeight w:val="164"/>
        </w:trPr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DA" w:rsidRPr="00ED6979" w:rsidRDefault="00500FD7" w:rsidP="0035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9">
              <w:rPr>
                <w:rFonts w:ascii="Times New Roman" w:hAnsi="Times New Roman" w:cs="Times New Roman"/>
                <w:sz w:val="24"/>
                <w:szCs w:val="24"/>
              </w:rPr>
              <w:t>26,27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DA" w:rsidRPr="00ED6979" w:rsidRDefault="00A101DA" w:rsidP="00154047">
            <w:pPr>
              <w:autoSpaceDE w:val="0"/>
              <w:autoSpaceDN w:val="0"/>
              <w:adjustRightInd w:val="0"/>
              <w:spacing w:before="28" w:after="28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6979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DA" w:rsidRPr="00ED6979" w:rsidRDefault="00154047" w:rsidP="0035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DA" w:rsidRPr="00ED6979" w:rsidRDefault="008654FE" w:rsidP="0035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9">
              <w:rPr>
                <w:rFonts w:ascii="Times New Roman" w:hAnsi="Times New Roman" w:cs="Times New Roman"/>
                <w:sz w:val="24"/>
                <w:szCs w:val="24"/>
              </w:rPr>
              <w:t>8,14.12.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DA" w:rsidRPr="00ED6979" w:rsidRDefault="00A101DA" w:rsidP="0035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047" w:rsidRPr="00ED6979" w:rsidTr="00ED6979">
        <w:trPr>
          <w:trHeight w:val="164"/>
        </w:trPr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DA" w:rsidRPr="00ED6979" w:rsidRDefault="00500FD7" w:rsidP="0035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DA" w:rsidRPr="00ED6979" w:rsidRDefault="00A101DA" w:rsidP="00154047">
            <w:pPr>
              <w:autoSpaceDE w:val="0"/>
              <w:autoSpaceDN w:val="0"/>
              <w:adjustRightInd w:val="0"/>
              <w:spacing w:before="28" w:after="28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6979">
              <w:rPr>
                <w:rFonts w:ascii="Times New Roman" w:hAnsi="Times New Roman" w:cs="Times New Roman"/>
                <w:sz w:val="24"/>
                <w:szCs w:val="24"/>
              </w:rPr>
              <w:t>Зачётная работа.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DA" w:rsidRPr="00ED6979" w:rsidRDefault="00154047" w:rsidP="0035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DA" w:rsidRPr="00ED6979" w:rsidRDefault="008654FE" w:rsidP="0035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9">
              <w:rPr>
                <w:rFonts w:ascii="Times New Roman" w:hAnsi="Times New Roman" w:cs="Times New Roman"/>
                <w:sz w:val="24"/>
                <w:szCs w:val="24"/>
              </w:rPr>
              <w:t>15.12.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DA" w:rsidRPr="00ED6979" w:rsidRDefault="00A101DA" w:rsidP="0035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1DA" w:rsidRPr="00ED6979" w:rsidTr="008A2ECD">
        <w:trPr>
          <w:trHeight w:val="164"/>
        </w:trPr>
        <w:tc>
          <w:tcPr>
            <w:tcW w:w="3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DA" w:rsidRPr="00ED6979" w:rsidRDefault="00A101DA" w:rsidP="00ED6979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Соотношение между сторонами и углами треугольника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DA" w:rsidRPr="00ED6979" w:rsidRDefault="00A101DA" w:rsidP="00352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97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E03EB" w:rsidRPr="00ED697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DA" w:rsidRPr="00ED6979" w:rsidRDefault="00A101DA" w:rsidP="0035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047" w:rsidRPr="00ED6979" w:rsidTr="00ED6979">
        <w:trPr>
          <w:trHeight w:val="164"/>
        </w:trPr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DD" w:rsidRPr="00ED6979" w:rsidRDefault="00500FD7" w:rsidP="0035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9">
              <w:rPr>
                <w:rFonts w:ascii="Times New Roman" w:hAnsi="Times New Roman" w:cs="Times New Roman"/>
                <w:sz w:val="24"/>
                <w:szCs w:val="24"/>
              </w:rPr>
              <w:t>29,30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DD" w:rsidRPr="00ED6979" w:rsidRDefault="004153DD" w:rsidP="004153DD">
            <w:pPr>
              <w:autoSpaceDE w:val="0"/>
              <w:autoSpaceDN w:val="0"/>
              <w:adjustRightInd w:val="0"/>
              <w:spacing w:before="28" w:after="28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6979">
              <w:rPr>
                <w:rFonts w:ascii="Times New Roman" w:hAnsi="Times New Roman" w:cs="Times New Roman"/>
                <w:sz w:val="24"/>
                <w:szCs w:val="24"/>
              </w:rPr>
              <w:t>Синус, косинус, тангенс угла.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DD" w:rsidRPr="00ED6979" w:rsidRDefault="002E03EB" w:rsidP="0035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DD" w:rsidRPr="00ED6979" w:rsidRDefault="008654FE" w:rsidP="0086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9">
              <w:rPr>
                <w:rFonts w:ascii="Times New Roman" w:hAnsi="Times New Roman" w:cs="Times New Roman"/>
                <w:sz w:val="24"/>
                <w:szCs w:val="24"/>
              </w:rPr>
              <w:t>21,22.12.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DD" w:rsidRPr="00ED6979" w:rsidRDefault="004153DD" w:rsidP="0035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047" w:rsidRPr="00ED6979" w:rsidTr="00ED6979">
        <w:trPr>
          <w:trHeight w:val="164"/>
        </w:trPr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DD" w:rsidRPr="00ED6979" w:rsidRDefault="00500FD7" w:rsidP="0035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9">
              <w:rPr>
                <w:rFonts w:ascii="Times New Roman" w:hAnsi="Times New Roman" w:cs="Times New Roman"/>
                <w:sz w:val="24"/>
                <w:szCs w:val="24"/>
              </w:rPr>
              <w:t>31,32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DD" w:rsidRPr="00ED6979" w:rsidRDefault="004153DD" w:rsidP="004153DD">
            <w:pPr>
              <w:autoSpaceDE w:val="0"/>
              <w:autoSpaceDN w:val="0"/>
              <w:adjustRightInd w:val="0"/>
              <w:spacing w:before="28" w:after="28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6979">
              <w:rPr>
                <w:rFonts w:ascii="Times New Roman" w:hAnsi="Times New Roman" w:cs="Times New Roman"/>
                <w:sz w:val="24"/>
                <w:szCs w:val="24"/>
              </w:rPr>
              <w:t>Площадь треугольника.</w:t>
            </w:r>
          </w:p>
          <w:p w:rsidR="004153DD" w:rsidRPr="00ED6979" w:rsidRDefault="004153DD" w:rsidP="00352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DD" w:rsidRPr="00ED6979" w:rsidRDefault="002E03EB" w:rsidP="0035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DD" w:rsidRPr="00ED6979" w:rsidRDefault="008654FE" w:rsidP="0035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9">
              <w:rPr>
                <w:rFonts w:ascii="Times New Roman" w:hAnsi="Times New Roman" w:cs="Times New Roman"/>
                <w:sz w:val="24"/>
                <w:szCs w:val="24"/>
              </w:rPr>
              <w:t>28,29.12.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DD" w:rsidRPr="00ED6979" w:rsidRDefault="004153DD" w:rsidP="0035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047" w:rsidRPr="00ED6979" w:rsidTr="00ED6979">
        <w:trPr>
          <w:trHeight w:val="164"/>
        </w:trPr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DD" w:rsidRPr="00ED6979" w:rsidRDefault="00500FD7" w:rsidP="0035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9">
              <w:rPr>
                <w:rFonts w:ascii="Times New Roman" w:hAnsi="Times New Roman" w:cs="Times New Roman"/>
                <w:sz w:val="24"/>
                <w:szCs w:val="24"/>
              </w:rPr>
              <w:t>33,34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DD" w:rsidRPr="00ED6979" w:rsidRDefault="004153DD" w:rsidP="004153DD">
            <w:pPr>
              <w:autoSpaceDE w:val="0"/>
              <w:autoSpaceDN w:val="0"/>
              <w:adjustRightInd w:val="0"/>
              <w:spacing w:before="28" w:after="28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6979">
              <w:rPr>
                <w:rFonts w:ascii="Times New Roman" w:hAnsi="Times New Roman" w:cs="Times New Roman"/>
                <w:sz w:val="24"/>
                <w:szCs w:val="24"/>
              </w:rPr>
              <w:t>Теорема синусов.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DD" w:rsidRPr="00ED6979" w:rsidRDefault="002E03EB" w:rsidP="0035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DD" w:rsidRPr="00ED6979" w:rsidRDefault="008654FE" w:rsidP="0035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9">
              <w:rPr>
                <w:rFonts w:ascii="Times New Roman" w:hAnsi="Times New Roman" w:cs="Times New Roman"/>
                <w:sz w:val="24"/>
                <w:szCs w:val="24"/>
              </w:rPr>
              <w:t>18,19.01.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DD" w:rsidRPr="00ED6979" w:rsidRDefault="004153DD" w:rsidP="0035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047" w:rsidRPr="00ED6979" w:rsidTr="00ED6979">
        <w:trPr>
          <w:trHeight w:val="164"/>
        </w:trPr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DD" w:rsidRPr="00ED6979" w:rsidRDefault="00500FD7" w:rsidP="0035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9">
              <w:rPr>
                <w:rFonts w:ascii="Times New Roman" w:hAnsi="Times New Roman" w:cs="Times New Roman"/>
                <w:sz w:val="24"/>
                <w:szCs w:val="24"/>
              </w:rPr>
              <w:t>35,36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DD" w:rsidRPr="00ED6979" w:rsidRDefault="004153DD" w:rsidP="004153DD">
            <w:pPr>
              <w:autoSpaceDE w:val="0"/>
              <w:autoSpaceDN w:val="0"/>
              <w:adjustRightInd w:val="0"/>
              <w:spacing w:before="28" w:after="28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6979">
              <w:rPr>
                <w:rFonts w:ascii="Times New Roman" w:hAnsi="Times New Roman" w:cs="Times New Roman"/>
                <w:sz w:val="24"/>
                <w:szCs w:val="24"/>
              </w:rPr>
              <w:t>Теорема косинусов.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DD" w:rsidRPr="00ED6979" w:rsidRDefault="002E03EB" w:rsidP="0035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DD" w:rsidRPr="00ED6979" w:rsidRDefault="008654FE" w:rsidP="0035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9">
              <w:rPr>
                <w:rFonts w:ascii="Times New Roman" w:hAnsi="Times New Roman" w:cs="Times New Roman"/>
                <w:sz w:val="24"/>
                <w:szCs w:val="24"/>
              </w:rPr>
              <w:t>25,26.01.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DD" w:rsidRPr="00ED6979" w:rsidRDefault="004153DD" w:rsidP="0035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047" w:rsidRPr="00ED6979" w:rsidTr="00ED6979">
        <w:trPr>
          <w:trHeight w:val="164"/>
        </w:trPr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DD" w:rsidRPr="00ED6979" w:rsidRDefault="00500FD7" w:rsidP="0035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9">
              <w:rPr>
                <w:rFonts w:ascii="Times New Roman" w:hAnsi="Times New Roman" w:cs="Times New Roman"/>
                <w:sz w:val="24"/>
                <w:szCs w:val="24"/>
              </w:rPr>
              <w:t>37,38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DD" w:rsidRPr="00ED6979" w:rsidRDefault="004153DD" w:rsidP="004153DD">
            <w:pPr>
              <w:autoSpaceDE w:val="0"/>
              <w:autoSpaceDN w:val="0"/>
              <w:adjustRightInd w:val="0"/>
              <w:spacing w:before="28" w:after="28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6979">
              <w:rPr>
                <w:rFonts w:ascii="Times New Roman" w:hAnsi="Times New Roman" w:cs="Times New Roman"/>
                <w:sz w:val="24"/>
                <w:szCs w:val="24"/>
              </w:rPr>
              <w:t>Решение треугольников.</w:t>
            </w:r>
          </w:p>
          <w:p w:rsidR="004153DD" w:rsidRPr="00ED6979" w:rsidRDefault="004153DD" w:rsidP="00352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DD" w:rsidRPr="00ED6979" w:rsidRDefault="002E03EB" w:rsidP="0035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DD" w:rsidRPr="00ED6979" w:rsidRDefault="008654FE" w:rsidP="0035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9">
              <w:rPr>
                <w:rFonts w:ascii="Times New Roman" w:hAnsi="Times New Roman" w:cs="Times New Roman"/>
                <w:sz w:val="24"/>
                <w:szCs w:val="24"/>
              </w:rPr>
              <w:t>1,2.02.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DD" w:rsidRPr="00ED6979" w:rsidRDefault="004153DD" w:rsidP="0035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047" w:rsidRPr="00ED6979" w:rsidTr="00ED6979">
        <w:trPr>
          <w:trHeight w:val="164"/>
        </w:trPr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DD" w:rsidRPr="00ED6979" w:rsidRDefault="00500FD7" w:rsidP="0035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DD" w:rsidRPr="00ED6979" w:rsidRDefault="004153DD" w:rsidP="00352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6979">
              <w:rPr>
                <w:rFonts w:ascii="Times New Roman" w:hAnsi="Times New Roman" w:cs="Times New Roman"/>
                <w:sz w:val="24"/>
                <w:szCs w:val="24"/>
              </w:rPr>
              <w:t>Расчётный зачёт</w:t>
            </w:r>
          </w:p>
          <w:p w:rsidR="004153DD" w:rsidRPr="00ED6979" w:rsidRDefault="004153DD" w:rsidP="00352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DD" w:rsidRPr="00ED6979" w:rsidRDefault="002E03EB" w:rsidP="0035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DD" w:rsidRPr="00ED6979" w:rsidRDefault="00CC5493" w:rsidP="0035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9">
              <w:rPr>
                <w:rFonts w:ascii="Times New Roman" w:hAnsi="Times New Roman" w:cs="Times New Roman"/>
                <w:sz w:val="24"/>
                <w:szCs w:val="24"/>
              </w:rPr>
              <w:t>8.02.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DD" w:rsidRPr="00ED6979" w:rsidRDefault="004153DD" w:rsidP="0035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047" w:rsidRPr="00ED6979" w:rsidTr="00ED6979">
        <w:trPr>
          <w:trHeight w:val="164"/>
        </w:trPr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DD" w:rsidRPr="00ED6979" w:rsidRDefault="00500FD7" w:rsidP="0035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DD" w:rsidRPr="00ED6979" w:rsidRDefault="004153DD" w:rsidP="00352342">
            <w:pPr>
              <w:autoSpaceDE w:val="0"/>
              <w:autoSpaceDN w:val="0"/>
              <w:adjustRightInd w:val="0"/>
              <w:spacing w:before="28" w:after="28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6979">
              <w:rPr>
                <w:rFonts w:ascii="Times New Roman" w:hAnsi="Times New Roman" w:cs="Times New Roman"/>
                <w:sz w:val="24"/>
                <w:szCs w:val="24"/>
              </w:rPr>
              <w:t>Обобщающее решение задач</w:t>
            </w:r>
          </w:p>
          <w:p w:rsidR="004153DD" w:rsidRPr="00ED6979" w:rsidRDefault="004153DD" w:rsidP="00352342">
            <w:pPr>
              <w:autoSpaceDE w:val="0"/>
              <w:autoSpaceDN w:val="0"/>
              <w:adjustRightInd w:val="0"/>
              <w:spacing w:before="28" w:after="28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DD" w:rsidRPr="00ED6979" w:rsidRDefault="002E03EB" w:rsidP="0035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DD" w:rsidRPr="00ED6979" w:rsidRDefault="00CC5493" w:rsidP="0035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9">
              <w:rPr>
                <w:rFonts w:ascii="Times New Roman" w:hAnsi="Times New Roman" w:cs="Times New Roman"/>
                <w:sz w:val="24"/>
                <w:szCs w:val="24"/>
              </w:rPr>
              <w:t>9.02.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DD" w:rsidRPr="00ED6979" w:rsidRDefault="004153DD" w:rsidP="0035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047" w:rsidRPr="00ED6979" w:rsidTr="00ED6979">
        <w:trPr>
          <w:trHeight w:val="164"/>
        </w:trPr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DD" w:rsidRPr="00ED6979" w:rsidRDefault="00500FD7" w:rsidP="0035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DD" w:rsidRPr="00ED6979" w:rsidRDefault="004153DD" w:rsidP="004153DD">
            <w:pPr>
              <w:autoSpaceDE w:val="0"/>
              <w:autoSpaceDN w:val="0"/>
              <w:adjustRightInd w:val="0"/>
              <w:spacing w:before="28" w:after="28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6979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DD" w:rsidRPr="00ED6979" w:rsidRDefault="002E03EB" w:rsidP="0035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DD" w:rsidRPr="00ED6979" w:rsidRDefault="00CC5493" w:rsidP="0035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9">
              <w:rPr>
                <w:rFonts w:ascii="Times New Roman" w:hAnsi="Times New Roman" w:cs="Times New Roman"/>
                <w:sz w:val="24"/>
                <w:szCs w:val="24"/>
              </w:rPr>
              <w:t>15.02.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DD" w:rsidRPr="00ED6979" w:rsidRDefault="004153DD" w:rsidP="0035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047" w:rsidRPr="00ED6979" w:rsidTr="00ED6979">
        <w:trPr>
          <w:trHeight w:val="164"/>
        </w:trPr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DD" w:rsidRPr="00ED6979" w:rsidRDefault="00500FD7" w:rsidP="0035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DD" w:rsidRPr="00ED6979" w:rsidRDefault="004153DD" w:rsidP="00352342">
            <w:pPr>
              <w:autoSpaceDE w:val="0"/>
              <w:autoSpaceDN w:val="0"/>
              <w:adjustRightInd w:val="0"/>
              <w:spacing w:before="28" w:after="28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6979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  <w:p w:rsidR="004153DD" w:rsidRPr="00ED6979" w:rsidRDefault="004153DD" w:rsidP="00352342">
            <w:pPr>
              <w:autoSpaceDE w:val="0"/>
              <w:autoSpaceDN w:val="0"/>
              <w:adjustRightInd w:val="0"/>
              <w:spacing w:before="28" w:after="28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DD" w:rsidRPr="00ED6979" w:rsidRDefault="00154047" w:rsidP="0035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DD" w:rsidRPr="00ED6979" w:rsidRDefault="00CC5493" w:rsidP="0035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9">
              <w:rPr>
                <w:rFonts w:ascii="Times New Roman" w:hAnsi="Times New Roman" w:cs="Times New Roman"/>
                <w:sz w:val="24"/>
                <w:szCs w:val="24"/>
              </w:rPr>
              <w:t>16.02.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DD" w:rsidRPr="00ED6979" w:rsidRDefault="004153DD" w:rsidP="0035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047" w:rsidRPr="00ED6979" w:rsidTr="00ED6979">
        <w:trPr>
          <w:trHeight w:val="164"/>
        </w:trPr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DD" w:rsidRPr="00ED6979" w:rsidRDefault="00500FD7" w:rsidP="0035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9">
              <w:rPr>
                <w:rFonts w:ascii="Times New Roman" w:hAnsi="Times New Roman" w:cs="Times New Roman"/>
                <w:sz w:val="24"/>
                <w:szCs w:val="24"/>
              </w:rPr>
              <w:t>43,44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DD" w:rsidRPr="00ED6979" w:rsidRDefault="004153DD" w:rsidP="00352342">
            <w:pPr>
              <w:autoSpaceDE w:val="0"/>
              <w:autoSpaceDN w:val="0"/>
              <w:adjustRightInd w:val="0"/>
              <w:spacing w:before="28" w:after="2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9">
              <w:rPr>
                <w:rFonts w:ascii="Times New Roman" w:hAnsi="Times New Roman" w:cs="Times New Roman"/>
                <w:sz w:val="24"/>
                <w:szCs w:val="24"/>
              </w:rPr>
              <w:t>Решение задач ОГЭ модуля «Геометрия»</w:t>
            </w:r>
          </w:p>
          <w:p w:rsidR="004153DD" w:rsidRPr="00ED6979" w:rsidRDefault="004153DD" w:rsidP="00352342">
            <w:pPr>
              <w:autoSpaceDE w:val="0"/>
              <w:autoSpaceDN w:val="0"/>
              <w:adjustRightInd w:val="0"/>
              <w:spacing w:before="28" w:after="2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DD" w:rsidRPr="00ED6979" w:rsidRDefault="002E03EB" w:rsidP="0035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DD" w:rsidRPr="00ED6979" w:rsidRDefault="00CC5493" w:rsidP="0035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9">
              <w:rPr>
                <w:rFonts w:ascii="Times New Roman" w:hAnsi="Times New Roman" w:cs="Times New Roman"/>
                <w:sz w:val="24"/>
                <w:szCs w:val="24"/>
              </w:rPr>
              <w:t>22,23.02.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DD" w:rsidRPr="00ED6979" w:rsidRDefault="004153DD" w:rsidP="0035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3DD" w:rsidRPr="00ED6979" w:rsidTr="008A2ECD">
        <w:trPr>
          <w:trHeight w:val="164"/>
        </w:trPr>
        <w:tc>
          <w:tcPr>
            <w:tcW w:w="3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DD" w:rsidRPr="00ED6979" w:rsidRDefault="004153DD" w:rsidP="00ED6979">
            <w:pPr>
              <w:autoSpaceDE w:val="0"/>
              <w:autoSpaceDN w:val="0"/>
              <w:adjustRightInd w:val="0"/>
              <w:spacing w:before="28" w:after="28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Длина окружности и площадь круга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DD" w:rsidRPr="00ED6979" w:rsidRDefault="004153DD" w:rsidP="00352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97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E03EB" w:rsidRPr="00ED697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DD" w:rsidRPr="00ED6979" w:rsidRDefault="004153DD" w:rsidP="0035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047" w:rsidRPr="00ED6979" w:rsidTr="00ED6979">
        <w:trPr>
          <w:trHeight w:val="164"/>
        </w:trPr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DD" w:rsidRPr="00ED6979" w:rsidRDefault="00500FD7" w:rsidP="0035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45,46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DD" w:rsidRPr="00ED6979" w:rsidRDefault="004153DD" w:rsidP="004153DD">
            <w:pPr>
              <w:autoSpaceDE w:val="0"/>
              <w:autoSpaceDN w:val="0"/>
              <w:adjustRightInd w:val="0"/>
              <w:spacing w:before="28" w:after="28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6979">
              <w:rPr>
                <w:rFonts w:ascii="Times New Roman" w:hAnsi="Times New Roman" w:cs="Times New Roman"/>
                <w:sz w:val="24"/>
                <w:szCs w:val="24"/>
              </w:rPr>
              <w:t>Правильные многоугольники.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DD" w:rsidRPr="00ED6979" w:rsidRDefault="002E03EB" w:rsidP="0035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DD" w:rsidRPr="00ED6979" w:rsidRDefault="00CC5493" w:rsidP="0035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79">
              <w:rPr>
                <w:rFonts w:ascii="Times New Roman" w:hAnsi="Times New Roman" w:cs="Times New Roman"/>
                <w:sz w:val="24"/>
                <w:szCs w:val="24"/>
              </w:rPr>
              <w:t>1,2.03.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DD" w:rsidRPr="00ED6979" w:rsidRDefault="004153DD" w:rsidP="0035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047" w:rsidRPr="00ED6979" w:rsidTr="00ED6979">
        <w:trPr>
          <w:trHeight w:val="164"/>
        </w:trPr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DD" w:rsidRPr="00ED6979" w:rsidRDefault="00500FD7" w:rsidP="00352342">
            <w:pPr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  <w:r w:rsidRPr="00ED6979">
              <w:rPr>
                <w:rFonts w:ascii="Times New Roman" w:hAnsi="Times New Roman" w:cs="Times New Roman"/>
                <w:sz w:val="23"/>
                <w:szCs w:val="24"/>
              </w:rPr>
              <w:t>47-50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DD" w:rsidRPr="00ED6979" w:rsidRDefault="004153DD" w:rsidP="004153DD">
            <w:pPr>
              <w:autoSpaceDE w:val="0"/>
              <w:autoSpaceDN w:val="0"/>
              <w:adjustRightInd w:val="0"/>
              <w:spacing w:before="28" w:after="28" w:line="240" w:lineRule="auto"/>
              <w:rPr>
                <w:rFonts w:ascii="Times New Roman" w:hAnsi="Times New Roman" w:cs="Times New Roman"/>
                <w:sz w:val="23"/>
                <w:szCs w:val="24"/>
              </w:rPr>
            </w:pPr>
            <w:r w:rsidRPr="00ED6979">
              <w:rPr>
                <w:rFonts w:ascii="Times New Roman" w:hAnsi="Times New Roman" w:cs="Times New Roman"/>
                <w:sz w:val="23"/>
                <w:szCs w:val="24"/>
              </w:rPr>
              <w:t>Нахождение сторон правильного многоугольника через радиусы описанной и вписанной окружностей.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DD" w:rsidRPr="00ED6979" w:rsidRDefault="002E03EB" w:rsidP="00352342">
            <w:pPr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  <w:r w:rsidRPr="00ED6979">
              <w:rPr>
                <w:rFonts w:ascii="Times New Roman" w:hAnsi="Times New Roman" w:cs="Times New Roman"/>
                <w:sz w:val="23"/>
                <w:szCs w:val="24"/>
              </w:rPr>
              <w:t>4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DD" w:rsidRPr="00ED6979" w:rsidRDefault="00CC5493" w:rsidP="00352342">
            <w:pPr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  <w:r w:rsidRPr="00ED6979">
              <w:rPr>
                <w:rFonts w:ascii="Times New Roman" w:hAnsi="Times New Roman" w:cs="Times New Roman"/>
                <w:sz w:val="23"/>
                <w:szCs w:val="24"/>
              </w:rPr>
              <w:t>8,9,15,16.03.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DD" w:rsidRPr="00ED6979" w:rsidRDefault="004153DD" w:rsidP="00352342">
            <w:pPr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</w:p>
        </w:tc>
      </w:tr>
      <w:tr w:rsidR="00154047" w:rsidRPr="00ED6979" w:rsidTr="00ED6979">
        <w:trPr>
          <w:trHeight w:val="164"/>
        </w:trPr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DD" w:rsidRPr="00ED6979" w:rsidRDefault="00500FD7" w:rsidP="00352342">
            <w:pPr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  <w:r w:rsidRPr="00ED6979">
              <w:rPr>
                <w:rFonts w:ascii="Times New Roman" w:hAnsi="Times New Roman" w:cs="Times New Roman"/>
                <w:sz w:val="23"/>
                <w:szCs w:val="24"/>
              </w:rPr>
              <w:t>51-53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DD" w:rsidRPr="00ED6979" w:rsidRDefault="004153DD" w:rsidP="004153DD">
            <w:pPr>
              <w:autoSpaceDE w:val="0"/>
              <w:autoSpaceDN w:val="0"/>
              <w:adjustRightInd w:val="0"/>
              <w:spacing w:before="28" w:after="28" w:line="240" w:lineRule="auto"/>
              <w:rPr>
                <w:rFonts w:ascii="Times New Roman" w:hAnsi="Times New Roman" w:cs="Times New Roman"/>
                <w:sz w:val="23"/>
                <w:szCs w:val="24"/>
              </w:rPr>
            </w:pPr>
            <w:r w:rsidRPr="00ED6979">
              <w:rPr>
                <w:rFonts w:ascii="Times New Roman" w:hAnsi="Times New Roman" w:cs="Times New Roman"/>
                <w:sz w:val="23"/>
                <w:szCs w:val="24"/>
              </w:rPr>
              <w:t>Длина окружности и площадь круга.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DD" w:rsidRPr="00ED6979" w:rsidRDefault="002E03EB" w:rsidP="00352342">
            <w:pPr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  <w:r w:rsidRPr="00ED6979">
              <w:rPr>
                <w:rFonts w:ascii="Times New Roman" w:hAnsi="Times New Roman" w:cs="Times New Roman"/>
                <w:sz w:val="23"/>
                <w:szCs w:val="24"/>
              </w:rPr>
              <w:t>3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DD" w:rsidRPr="00ED6979" w:rsidRDefault="00CC5493" w:rsidP="00352342">
            <w:pPr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  <w:r w:rsidRPr="00ED6979">
              <w:rPr>
                <w:rFonts w:ascii="Times New Roman" w:hAnsi="Times New Roman" w:cs="Times New Roman"/>
                <w:sz w:val="23"/>
                <w:szCs w:val="24"/>
              </w:rPr>
              <w:t>22,23.03.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DD" w:rsidRPr="00ED6979" w:rsidRDefault="004153DD" w:rsidP="00352342">
            <w:pPr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</w:p>
        </w:tc>
      </w:tr>
      <w:tr w:rsidR="00154047" w:rsidRPr="00ED6979" w:rsidTr="00ED6979">
        <w:trPr>
          <w:trHeight w:val="164"/>
        </w:trPr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DD" w:rsidRPr="00ED6979" w:rsidRDefault="00500FD7" w:rsidP="00352342">
            <w:pPr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  <w:r w:rsidRPr="00ED6979">
              <w:rPr>
                <w:rFonts w:ascii="Times New Roman" w:hAnsi="Times New Roman" w:cs="Times New Roman"/>
                <w:sz w:val="23"/>
                <w:szCs w:val="24"/>
              </w:rPr>
              <w:t>54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DD" w:rsidRPr="00ED6979" w:rsidRDefault="004153DD" w:rsidP="004153DD">
            <w:pPr>
              <w:autoSpaceDE w:val="0"/>
              <w:autoSpaceDN w:val="0"/>
              <w:adjustRightInd w:val="0"/>
              <w:spacing w:before="28" w:after="28" w:line="240" w:lineRule="auto"/>
              <w:rPr>
                <w:rFonts w:ascii="Times New Roman" w:hAnsi="Times New Roman" w:cs="Times New Roman"/>
                <w:sz w:val="23"/>
                <w:szCs w:val="24"/>
                <w:lang w:val="en-US"/>
              </w:rPr>
            </w:pPr>
            <w:r w:rsidRPr="00ED6979">
              <w:rPr>
                <w:rFonts w:ascii="Times New Roman" w:hAnsi="Times New Roman" w:cs="Times New Roman"/>
                <w:sz w:val="23"/>
                <w:szCs w:val="24"/>
              </w:rPr>
              <w:t>Контрольная работа № 3.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DD" w:rsidRPr="00ED6979" w:rsidRDefault="002E03EB" w:rsidP="00352342">
            <w:pPr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  <w:r w:rsidRPr="00ED6979">
              <w:rPr>
                <w:rFonts w:ascii="Times New Roman" w:hAnsi="Times New Roman" w:cs="Times New Roman"/>
                <w:sz w:val="23"/>
                <w:szCs w:val="24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DD" w:rsidRPr="00ED6979" w:rsidRDefault="007539FA" w:rsidP="00352342">
            <w:pPr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  <w:r w:rsidRPr="00ED6979">
              <w:rPr>
                <w:rFonts w:ascii="Times New Roman" w:hAnsi="Times New Roman" w:cs="Times New Roman"/>
                <w:sz w:val="23"/>
                <w:szCs w:val="24"/>
              </w:rPr>
              <w:t>5.04.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DD" w:rsidRPr="00ED6979" w:rsidRDefault="004153DD" w:rsidP="00352342">
            <w:pPr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</w:p>
        </w:tc>
      </w:tr>
      <w:tr w:rsidR="00154047" w:rsidRPr="00ED6979" w:rsidTr="00ED6979">
        <w:trPr>
          <w:trHeight w:val="164"/>
        </w:trPr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DD" w:rsidRPr="00ED6979" w:rsidRDefault="00500FD7" w:rsidP="00352342">
            <w:pPr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  <w:r w:rsidRPr="00ED6979">
              <w:rPr>
                <w:rFonts w:ascii="Times New Roman" w:hAnsi="Times New Roman" w:cs="Times New Roman"/>
                <w:sz w:val="23"/>
                <w:szCs w:val="24"/>
              </w:rPr>
              <w:t>55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DD" w:rsidRPr="00ED6979" w:rsidRDefault="004153DD" w:rsidP="004153DD">
            <w:pPr>
              <w:autoSpaceDE w:val="0"/>
              <w:autoSpaceDN w:val="0"/>
              <w:adjustRightInd w:val="0"/>
              <w:spacing w:before="28" w:after="28" w:line="240" w:lineRule="auto"/>
              <w:rPr>
                <w:rFonts w:ascii="Times New Roman" w:hAnsi="Times New Roman" w:cs="Times New Roman"/>
                <w:sz w:val="23"/>
                <w:szCs w:val="24"/>
                <w:lang w:val="en-US"/>
              </w:rPr>
            </w:pPr>
            <w:r w:rsidRPr="00ED6979">
              <w:rPr>
                <w:rFonts w:ascii="Times New Roman" w:hAnsi="Times New Roman" w:cs="Times New Roman"/>
                <w:sz w:val="23"/>
                <w:szCs w:val="24"/>
              </w:rPr>
              <w:t>Резервный урок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DD" w:rsidRPr="00ED6979" w:rsidRDefault="002E03EB" w:rsidP="00352342">
            <w:pPr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  <w:r w:rsidRPr="00ED6979">
              <w:rPr>
                <w:rFonts w:ascii="Times New Roman" w:hAnsi="Times New Roman" w:cs="Times New Roman"/>
                <w:sz w:val="23"/>
                <w:szCs w:val="24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DD" w:rsidRPr="00ED6979" w:rsidRDefault="007539FA" w:rsidP="00352342">
            <w:pPr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  <w:r w:rsidRPr="00ED6979">
              <w:rPr>
                <w:rFonts w:ascii="Times New Roman" w:hAnsi="Times New Roman" w:cs="Times New Roman"/>
                <w:sz w:val="23"/>
                <w:szCs w:val="24"/>
              </w:rPr>
              <w:t>6.04.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DD" w:rsidRPr="00ED6979" w:rsidRDefault="004153DD" w:rsidP="00352342">
            <w:pPr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</w:p>
        </w:tc>
      </w:tr>
      <w:tr w:rsidR="004153DD" w:rsidRPr="00ED6979" w:rsidTr="008A2ECD">
        <w:trPr>
          <w:trHeight w:val="164"/>
        </w:trPr>
        <w:tc>
          <w:tcPr>
            <w:tcW w:w="3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DD" w:rsidRPr="00ED6979" w:rsidRDefault="004153DD" w:rsidP="004153DD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  <w:r w:rsidRPr="00ED6979">
              <w:rPr>
                <w:rFonts w:ascii="Times New Roman" w:hAnsi="Times New Roman" w:cs="Times New Roman"/>
                <w:b/>
                <w:bCs/>
                <w:sz w:val="23"/>
                <w:szCs w:val="24"/>
              </w:rPr>
              <w:t>Движения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DD" w:rsidRPr="00ED6979" w:rsidRDefault="002E03EB" w:rsidP="00352342">
            <w:pPr>
              <w:jc w:val="center"/>
              <w:rPr>
                <w:rFonts w:ascii="Times New Roman" w:hAnsi="Times New Roman" w:cs="Times New Roman"/>
                <w:b/>
                <w:sz w:val="23"/>
                <w:szCs w:val="24"/>
              </w:rPr>
            </w:pPr>
            <w:r w:rsidRPr="00ED6979">
              <w:rPr>
                <w:rFonts w:ascii="Times New Roman" w:hAnsi="Times New Roman" w:cs="Times New Roman"/>
                <w:b/>
                <w:sz w:val="23"/>
                <w:szCs w:val="24"/>
              </w:rPr>
              <w:t>7</w:t>
            </w:r>
          </w:p>
        </w:tc>
        <w:tc>
          <w:tcPr>
            <w:tcW w:w="11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DD" w:rsidRPr="00ED6979" w:rsidRDefault="004153DD" w:rsidP="00352342">
            <w:pPr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</w:p>
        </w:tc>
      </w:tr>
      <w:tr w:rsidR="00154047" w:rsidRPr="00ED6979" w:rsidTr="00ED6979">
        <w:trPr>
          <w:trHeight w:val="164"/>
        </w:trPr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DD" w:rsidRPr="00ED6979" w:rsidRDefault="00500FD7" w:rsidP="00352342">
            <w:pPr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  <w:r w:rsidRPr="00ED6979">
              <w:rPr>
                <w:rFonts w:ascii="Times New Roman" w:hAnsi="Times New Roman" w:cs="Times New Roman"/>
                <w:sz w:val="23"/>
                <w:szCs w:val="24"/>
              </w:rPr>
              <w:t>56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DD" w:rsidRPr="00ED6979" w:rsidRDefault="004153DD" w:rsidP="004153DD">
            <w:pPr>
              <w:autoSpaceDE w:val="0"/>
              <w:autoSpaceDN w:val="0"/>
              <w:adjustRightInd w:val="0"/>
              <w:spacing w:before="28" w:after="28" w:line="240" w:lineRule="auto"/>
              <w:rPr>
                <w:rFonts w:ascii="Times New Roman" w:hAnsi="Times New Roman" w:cs="Times New Roman"/>
                <w:sz w:val="23"/>
                <w:szCs w:val="24"/>
                <w:lang w:val="en-US"/>
              </w:rPr>
            </w:pPr>
            <w:r w:rsidRPr="00ED6979">
              <w:rPr>
                <w:rFonts w:ascii="Times New Roman" w:hAnsi="Times New Roman" w:cs="Times New Roman"/>
                <w:sz w:val="23"/>
                <w:szCs w:val="24"/>
              </w:rPr>
              <w:t>Понятие движения.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DD" w:rsidRPr="00ED6979" w:rsidRDefault="002E03EB" w:rsidP="00352342">
            <w:pPr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  <w:r w:rsidRPr="00ED6979">
              <w:rPr>
                <w:rFonts w:ascii="Times New Roman" w:hAnsi="Times New Roman" w:cs="Times New Roman"/>
                <w:sz w:val="23"/>
                <w:szCs w:val="24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DD" w:rsidRPr="00ED6979" w:rsidRDefault="007539FA" w:rsidP="00352342">
            <w:pPr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  <w:r w:rsidRPr="00ED6979">
              <w:rPr>
                <w:rFonts w:ascii="Times New Roman" w:hAnsi="Times New Roman" w:cs="Times New Roman"/>
                <w:sz w:val="23"/>
                <w:szCs w:val="24"/>
              </w:rPr>
              <w:t>12.04.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DD" w:rsidRPr="00ED6979" w:rsidRDefault="004153DD" w:rsidP="00352342">
            <w:pPr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</w:p>
        </w:tc>
      </w:tr>
      <w:tr w:rsidR="00154047" w:rsidRPr="00ED6979" w:rsidTr="00ED6979">
        <w:trPr>
          <w:trHeight w:val="164"/>
        </w:trPr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DD" w:rsidRPr="00ED6979" w:rsidRDefault="00500FD7" w:rsidP="00352342">
            <w:pPr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  <w:r w:rsidRPr="00ED6979">
              <w:rPr>
                <w:rFonts w:ascii="Times New Roman" w:hAnsi="Times New Roman" w:cs="Times New Roman"/>
                <w:sz w:val="23"/>
                <w:szCs w:val="24"/>
              </w:rPr>
              <w:t>57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DD" w:rsidRPr="00ED6979" w:rsidRDefault="004153DD" w:rsidP="004153DD">
            <w:pPr>
              <w:autoSpaceDE w:val="0"/>
              <w:autoSpaceDN w:val="0"/>
              <w:adjustRightInd w:val="0"/>
              <w:spacing w:before="28" w:after="28" w:line="240" w:lineRule="auto"/>
              <w:rPr>
                <w:rFonts w:ascii="Times New Roman" w:hAnsi="Times New Roman" w:cs="Times New Roman"/>
                <w:sz w:val="23"/>
                <w:szCs w:val="24"/>
                <w:lang w:val="en-US"/>
              </w:rPr>
            </w:pPr>
            <w:r w:rsidRPr="00ED6979">
              <w:rPr>
                <w:rFonts w:ascii="Times New Roman" w:hAnsi="Times New Roman" w:cs="Times New Roman"/>
                <w:sz w:val="23"/>
                <w:szCs w:val="24"/>
              </w:rPr>
              <w:t>Симметрия.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DD" w:rsidRPr="00ED6979" w:rsidRDefault="002E03EB" w:rsidP="00352342">
            <w:pPr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  <w:r w:rsidRPr="00ED6979">
              <w:rPr>
                <w:rFonts w:ascii="Times New Roman" w:hAnsi="Times New Roman" w:cs="Times New Roman"/>
                <w:sz w:val="23"/>
                <w:szCs w:val="24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DD" w:rsidRPr="00ED6979" w:rsidRDefault="007539FA" w:rsidP="00352342">
            <w:pPr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  <w:r w:rsidRPr="00ED6979">
              <w:rPr>
                <w:rFonts w:ascii="Times New Roman" w:hAnsi="Times New Roman" w:cs="Times New Roman"/>
                <w:sz w:val="23"/>
                <w:szCs w:val="24"/>
              </w:rPr>
              <w:t>13.04.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DD" w:rsidRPr="00ED6979" w:rsidRDefault="004153DD" w:rsidP="00352342">
            <w:pPr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</w:p>
        </w:tc>
      </w:tr>
      <w:tr w:rsidR="00154047" w:rsidRPr="00ED6979" w:rsidTr="00ED6979">
        <w:trPr>
          <w:trHeight w:val="164"/>
        </w:trPr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DD" w:rsidRPr="00ED6979" w:rsidRDefault="00500FD7" w:rsidP="00352342">
            <w:pPr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  <w:r w:rsidRPr="00ED6979">
              <w:rPr>
                <w:rFonts w:ascii="Times New Roman" w:hAnsi="Times New Roman" w:cs="Times New Roman"/>
                <w:sz w:val="23"/>
                <w:szCs w:val="24"/>
              </w:rPr>
              <w:t>58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DD" w:rsidRPr="00ED6979" w:rsidRDefault="004153DD" w:rsidP="004153DD">
            <w:pPr>
              <w:autoSpaceDE w:val="0"/>
              <w:autoSpaceDN w:val="0"/>
              <w:adjustRightInd w:val="0"/>
              <w:spacing w:before="28" w:after="28" w:line="240" w:lineRule="auto"/>
              <w:rPr>
                <w:rFonts w:ascii="Times New Roman" w:hAnsi="Times New Roman" w:cs="Times New Roman"/>
                <w:sz w:val="23"/>
                <w:szCs w:val="24"/>
                <w:lang w:val="en-US"/>
              </w:rPr>
            </w:pPr>
            <w:r w:rsidRPr="00ED6979">
              <w:rPr>
                <w:rFonts w:ascii="Times New Roman" w:hAnsi="Times New Roman" w:cs="Times New Roman"/>
                <w:sz w:val="23"/>
                <w:szCs w:val="24"/>
              </w:rPr>
              <w:t>Параллельный перенос.</w:t>
            </w:r>
          </w:p>
          <w:p w:rsidR="004153DD" w:rsidRPr="00ED6979" w:rsidRDefault="004153DD" w:rsidP="00352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4"/>
                <w:lang w:val="en-US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DD" w:rsidRPr="00ED6979" w:rsidRDefault="002E03EB" w:rsidP="00352342">
            <w:pPr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  <w:r w:rsidRPr="00ED6979">
              <w:rPr>
                <w:rFonts w:ascii="Times New Roman" w:hAnsi="Times New Roman" w:cs="Times New Roman"/>
                <w:sz w:val="23"/>
                <w:szCs w:val="24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DD" w:rsidRPr="00ED6979" w:rsidRDefault="007539FA" w:rsidP="00352342">
            <w:pPr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  <w:r w:rsidRPr="00ED6979">
              <w:rPr>
                <w:rFonts w:ascii="Times New Roman" w:hAnsi="Times New Roman" w:cs="Times New Roman"/>
                <w:sz w:val="23"/>
                <w:szCs w:val="24"/>
              </w:rPr>
              <w:t>19.04.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DD" w:rsidRPr="00ED6979" w:rsidRDefault="004153DD" w:rsidP="00352342">
            <w:pPr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</w:p>
        </w:tc>
      </w:tr>
      <w:tr w:rsidR="00154047" w:rsidRPr="00ED6979" w:rsidTr="00ED6979">
        <w:trPr>
          <w:trHeight w:val="164"/>
        </w:trPr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DD" w:rsidRPr="00ED6979" w:rsidRDefault="00500FD7" w:rsidP="00352342">
            <w:pPr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  <w:r w:rsidRPr="00ED6979">
              <w:rPr>
                <w:rFonts w:ascii="Times New Roman" w:hAnsi="Times New Roman" w:cs="Times New Roman"/>
                <w:sz w:val="23"/>
                <w:szCs w:val="24"/>
              </w:rPr>
              <w:t>59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DD" w:rsidRPr="00ED6979" w:rsidRDefault="004153DD" w:rsidP="004153DD">
            <w:pPr>
              <w:autoSpaceDE w:val="0"/>
              <w:autoSpaceDN w:val="0"/>
              <w:adjustRightInd w:val="0"/>
              <w:spacing w:before="28" w:after="28" w:line="240" w:lineRule="auto"/>
              <w:rPr>
                <w:rFonts w:ascii="Times New Roman" w:hAnsi="Times New Roman" w:cs="Times New Roman"/>
                <w:sz w:val="23"/>
                <w:szCs w:val="24"/>
                <w:lang w:val="en-US"/>
              </w:rPr>
            </w:pPr>
            <w:r w:rsidRPr="00ED6979">
              <w:rPr>
                <w:rFonts w:ascii="Times New Roman" w:hAnsi="Times New Roman" w:cs="Times New Roman"/>
                <w:sz w:val="23"/>
                <w:szCs w:val="24"/>
              </w:rPr>
              <w:t>Поворот.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DD" w:rsidRPr="00ED6979" w:rsidRDefault="002E03EB" w:rsidP="00352342">
            <w:pPr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  <w:r w:rsidRPr="00ED6979">
              <w:rPr>
                <w:rFonts w:ascii="Times New Roman" w:hAnsi="Times New Roman" w:cs="Times New Roman"/>
                <w:sz w:val="23"/>
                <w:szCs w:val="24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DD" w:rsidRPr="00ED6979" w:rsidRDefault="007539FA" w:rsidP="00352342">
            <w:pPr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  <w:r w:rsidRPr="00ED6979">
              <w:rPr>
                <w:rFonts w:ascii="Times New Roman" w:hAnsi="Times New Roman" w:cs="Times New Roman"/>
                <w:sz w:val="23"/>
                <w:szCs w:val="24"/>
              </w:rPr>
              <w:t>20.04.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DD" w:rsidRPr="00ED6979" w:rsidRDefault="004153DD" w:rsidP="00352342">
            <w:pPr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</w:p>
        </w:tc>
      </w:tr>
      <w:tr w:rsidR="00154047" w:rsidRPr="00ED6979" w:rsidTr="00ED6979">
        <w:trPr>
          <w:trHeight w:val="164"/>
        </w:trPr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DD" w:rsidRPr="00ED6979" w:rsidRDefault="00500FD7" w:rsidP="00352342">
            <w:pPr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  <w:r w:rsidRPr="00ED6979">
              <w:rPr>
                <w:rFonts w:ascii="Times New Roman" w:hAnsi="Times New Roman" w:cs="Times New Roman"/>
                <w:sz w:val="23"/>
                <w:szCs w:val="24"/>
              </w:rPr>
              <w:t>60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DD" w:rsidRPr="00ED6979" w:rsidRDefault="004153DD" w:rsidP="004153DD">
            <w:pPr>
              <w:autoSpaceDE w:val="0"/>
              <w:autoSpaceDN w:val="0"/>
              <w:adjustRightInd w:val="0"/>
              <w:spacing w:before="28" w:after="28" w:line="240" w:lineRule="auto"/>
              <w:rPr>
                <w:rFonts w:ascii="Times New Roman" w:hAnsi="Times New Roman" w:cs="Times New Roman"/>
                <w:sz w:val="23"/>
                <w:szCs w:val="24"/>
                <w:lang w:val="en-US"/>
              </w:rPr>
            </w:pPr>
            <w:proofErr w:type="spellStart"/>
            <w:proofErr w:type="gramStart"/>
            <w:r w:rsidRPr="00ED6979">
              <w:rPr>
                <w:rFonts w:ascii="Times New Roman" w:hAnsi="Times New Roman" w:cs="Times New Roman"/>
                <w:sz w:val="23"/>
                <w:szCs w:val="24"/>
              </w:rPr>
              <w:t>Симметрия-фундаментальное</w:t>
            </w:r>
            <w:proofErr w:type="spellEnd"/>
            <w:proofErr w:type="gramEnd"/>
            <w:r w:rsidRPr="00ED6979">
              <w:rPr>
                <w:rFonts w:ascii="Times New Roman" w:hAnsi="Times New Roman" w:cs="Times New Roman"/>
                <w:sz w:val="23"/>
                <w:szCs w:val="24"/>
              </w:rPr>
              <w:t xml:space="preserve"> свойство природы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DD" w:rsidRPr="00ED6979" w:rsidRDefault="002E03EB" w:rsidP="00352342">
            <w:pPr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  <w:r w:rsidRPr="00ED6979">
              <w:rPr>
                <w:rFonts w:ascii="Times New Roman" w:hAnsi="Times New Roman" w:cs="Times New Roman"/>
                <w:sz w:val="23"/>
                <w:szCs w:val="24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DD" w:rsidRPr="00ED6979" w:rsidRDefault="007539FA" w:rsidP="00352342">
            <w:pPr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  <w:r w:rsidRPr="00ED6979">
              <w:rPr>
                <w:rFonts w:ascii="Times New Roman" w:hAnsi="Times New Roman" w:cs="Times New Roman"/>
                <w:sz w:val="23"/>
                <w:szCs w:val="24"/>
              </w:rPr>
              <w:t>26.04.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DD" w:rsidRPr="00ED6979" w:rsidRDefault="004153DD" w:rsidP="00352342">
            <w:pPr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</w:p>
        </w:tc>
      </w:tr>
      <w:tr w:rsidR="00154047" w:rsidRPr="00ED6979" w:rsidTr="00ED6979">
        <w:trPr>
          <w:trHeight w:val="164"/>
        </w:trPr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DD" w:rsidRPr="00ED6979" w:rsidRDefault="00500FD7" w:rsidP="00352342">
            <w:pPr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  <w:r w:rsidRPr="00ED6979">
              <w:rPr>
                <w:rFonts w:ascii="Times New Roman" w:hAnsi="Times New Roman" w:cs="Times New Roman"/>
                <w:sz w:val="23"/>
                <w:szCs w:val="24"/>
              </w:rPr>
              <w:t>61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DD" w:rsidRPr="00ED6979" w:rsidRDefault="004153DD" w:rsidP="004153DD">
            <w:pPr>
              <w:autoSpaceDE w:val="0"/>
              <w:autoSpaceDN w:val="0"/>
              <w:adjustRightInd w:val="0"/>
              <w:spacing w:before="28" w:after="28" w:line="240" w:lineRule="auto"/>
              <w:rPr>
                <w:rFonts w:ascii="Times New Roman" w:hAnsi="Times New Roman" w:cs="Times New Roman"/>
                <w:sz w:val="23"/>
                <w:szCs w:val="24"/>
                <w:lang w:val="en-US"/>
              </w:rPr>
            </w:pPr>
            <w:r w:rsidRPr="00ED6979">
              <w:rPr>
                <w:rFonts w:ascii="Times New Roman" w:hAnsi="Times New Roman" w:cs="Times New Roman"/>
                <w:sz w:val="23"/>
                <w:szCs w:val="24"/>
              </w:rPr>
              <w:t>Комбинация движений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DD" w:rsidRPr="00ED6979" w:rsidRDefault="002E03EB" w:rsidP="00352342">
            <w:pPr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  <w:r w:rsidRPr="00ED6979">
              <w:rPr>
                <w:rFonts w:ascii="Times New Roman" w:hAnsi="Times New Roman" w:cs="Times New Roman"/>
                <w:sz w:val="23"/>
                <w:szCs w:val="24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DD" w:rsidRPr="00ED6979" w:rsidRDefault="007539FA" w:rsidP="00352342">
            <w:pPr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  <w:r w:rsidRPr="00ED6979">
              <w:rPr>
                <w:rFonts w:ascii="Times New Roman" w:hAnsi="Times New Roman" w:cs="Times New Roman"/>
                <w:sz w:val="23"/>
                <w:szCs w:val="24"/>
              </w:rPr>
              <w:t>27.04.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DD" w:rsidRPr="00ED6979" w:rsidRDefault="004153DD" w:rsidP="00352342">
            <w:pPr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</w:p>
        </w:tc>
      </w:tr>
      <w:tr w:rsidR="00154047" w:rsidRPr="00ED6979" w:rsidTr="00ED6979">
        <w:trPr>
          <w:trHeight w:val="164"/>
        </w:trPr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DD" w:rsidRPr="00ED6979" w:rsidRDefault="00500FD7" w:rsidP="00352342">
            <w:pPr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  <w:r w:rsidRPr="00ED6979">
              <w:rPr>
                <w:rFonts w:ascii="Times New Roman" w:hAnsi="Times New Roman" w:cs="Times New Roman"/>
                <w:sz w:val="23"/>
                <w:szCs w:val="24"/>
              </w:rPr>
              <w:t>62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DD" w:rsidRPr="00ED6979" w:rsidRDefault="004153DD" w:rsidP="004153DD">
            <w:pPr>
              <w:autoSpaceDE w:val="0"/>
              <w:autoSpaceDN w:val="0"/>
              <w:adjustRightInd w:val="0"/>
              <w:spacing w:before="28" w:after="28" w:line="240" w:lineRule="auto"/>
              <w:rPr>
                <w:rFonts w:ascii="Times New Roman" w:hAnsi="Times New Roman" w:cs="Times New Roman"/>
                <w:sz w:val="23"/>
                <w:szCs w:val="24"/>
              </w:rPr>
            </w:pPr>
            <w:r w:rsidRPr="00ED6979">
              <w:rPr>
                <w:rFonts w:ascii="Times New Roman" w:hAnsi="Times New Roman" w:cs="Times New Roman"/>
                <w:sz w:val="23"/>
                <w:szCs w:val="24"/>
              </w:rPr>
              <w:t>Контрольная работа № 4. Практическая работа «Движение одной фигуры»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DD" w:rsidRPr="00ED6979" w:rsidRDefault="002E03EB" w:rsidP="00352342">
            <w:pPr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  <w:r w:rsidRPr="00ED6979">
              <w:rPr>
                <w:rFonts w:ascii="Times New Roman" w:hAnsi="Times New Roman" w:cs="Times New Roman"/>
                <w:sz w:val="23"/>
                <w:szCs w:val="24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DD" w:rsidRPr="00ED6979" w:rsidRDefault="007539FA" w:rsidP="00352342">
            <w:pPr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  <w:r w:rsidRPr="00ED6979">
              <w:rPr>
                <w:rFonts w:ascii="Times New Roman" w:hAnsi="Times New Roman" w:cs="Times New Roman"/>
                <w:sz w:val="23"/>
                <w:szCs w:val="24"/>
              </w:rPr>
              <w:t>3.05.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DD" w:rsidRPr="00ED6979" w:rsidRDefault="004153DD" w:rsidP="00352342">
            <w:pPr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</w:p>
        </w:tc>
      </w:tr>
      <w:tr w:rsidR="004153DD" w:rsidRPr="00ED6979" w:rsidTr="008A2ECD">
        <w:trPr>
          <w:trHeight w:val="164"/>
        </w:trPr>
        <w:tc>
          <w:tcPr>
            <w:tcW w:w="3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DD" w:rsidRPr="00ED6979" w:rsidRDefault="004153DD" w:rsidP="00500FD7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  <w:r w:rsidRPr="00ED6979">
              <w:rPr>
                <w:rFonts w:ascii="Times New Roman" w:hAnsi="Times New Roman" w:cs="Times New Roman"/>
                <w:b/>
                <w:bCs/>
                <w:sz w:val="23"/>
                <w:szCs w:val="24"/>
              </w:rPr>
              <w:t>Итоговое повторение курса геометрии 9 класса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DD" w:rsidRPr="00ED6979" w:rsidRDefault="004153DD" w:rsidP="00352342">
            <w:pPr>
              <w:jc w:val="center"/>
              <w:rPr>
                <w:rFonts w:ascii="Times New Roman" w:hAnsi="Times New Roman" w:cs="Times New Roman"/>
                <w:b/>
                <w:sz w:val="23"/>
                <w:szCs w:val="24"/>
              </w:rPr>
            </w:pPr>
            <w:r w:rsidRPr="00ED6979">
              <w:rPr>
                <w:rFonts w:ascii="Times New Roman" w:hAnsi="Times New Roman" w:cs="Times New Roman"/>
                <w:b/>
                <w:sz w:val="23"/>
                <w:szCs w:val="24"/>
              </w:rPr>
              <w:t>6</w:t>
            </w:r>
          </w:p>
        </w:tc>
        <w:tc>
          <w:tcPr>
            <w:tcW w:w="11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DD" w:rsidRPr="00ED6979" w:rsidRDefault="004153DD" w:rsidP="00352342">
            <w:pPr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</w:p>
        </w:tc>
      </w:tr>
      <w:tr w:rsidR="00154047" w:rsidRPr="00ED6979" w:rsidTr="00ED6979">
        <w:trPr>
          <w:trHeight w:val="164"/>
        </w:trPr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DD" w:rsidRPr="00ED6979" w:rsidRDefault="00500FD7" w:rsidP="00352342">
            <w:pPr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  <w:r w:rsidRPr="00ED6979">
              <w:rPr>
                <w:rFonts w:ascii="Times New Roman" w:hAnsi="Times New Roman" w:cs="Times New Roman"/>
                <w:sz w:val="23"/>
                <w:szCs w:val="24"/>
              </w:rPr>
              <w:t>63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DD" w:rsidRPr="00ED6979" w:rsidRDefault="004153DD" w:rsidP="004153DD">
            <w:pPr>
              <w:autoSpaceDE w:val="0"/>
              <w:autoSpaceDN w:val="0"/>
              <w:adjustRightInd w:val="0"/>
              <w:spacing w:before="28" w:after="28" w:line="240" w:lineRule="auto"/>
              <w:rPr>
                <w:rFonts w:ascii="Times New Roman" w:hAnsi="Times New Roman" w:cs="Times New Roman"/>
                <w:sz w:val="23"/>
                <w:szCs w:val="24"/>
                <w:lang w:val="en-US"/>
              </w:rPr>
            </w:pPr>
            <w:r w:rsidRPr="00ED6979">
              <w:rPr>
                <w:rFonts w:ascii="Times New Roman" w:hAnsi="Times New Roman" w:cs="Times New Roman"/>
                <w:sz w:val="23"/>
                <w:szCs w:val="24"/>
              </w:rPr>
              <w:t>Об аксиомах планиметрии.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DD" w:rsidRPr="00ED6979" w:rsidRDefault="002E03EB" w:rsidP="00352342">
            <w:pPr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  <w:r w:rsidRPr="00ED6979">
              <w:rPr>
                <w:rFonts w:ascii="Times New Roman" w:hAnsi="Times New Roman" w:cs="Times New Roman"/>
                <w:sz w:val="23"/>
                <w:szCs w:val="24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DD" w:rsidRPr="00ED6979" w:rsidRDefault="007539FA" w:rsidP="00352342">
            <w:pPr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  <w:r w:rsidRPr="00ED6979">
              <w:rPr>
                <w:rFonts w:ascii="Times New Roman" w:hAnsi="Times New Roman" w:cs="Times New Roman"/>
                <w:sz w:val="23"/>
                <w:szCs w:val="24"/>
              </w:rPr>
              <w:t>4.05.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DD" w:rsidRPr="00ED6979" w:rsidRDefault="004153DD" w:rsidP="00352342">
            <w:pPr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</w:p>
        </w:tc>
      </w:tr>
      <w:tr w:rsidR="00154047" w:rsidRPr="00ED6979" w:rsidTr="00ED6979">
        <w:trPr>
          <w:trHeight w:val="164"/>
        </w:trPr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DD" w:rsidRPr="00ED6979" w:rsidRDefault="00500FD7" w:rsidP="00352342">
            <w:pPr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  <w:r w:rsidRPr="00ED6979">
              <w:rPr>
                <w:rFonts w:ascii="Times New Roman" w:hAnsi="Times New Roman" w:cs="Times New Roman"/>
                <w:sz w:val="23"/>
                <w:szCs w:val="24"/>
              </w:rPr>
              <w:t>64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DD" w:rsidRPr="00ED6979" w:rsidRDefault="004153DD" w:rsidP="004153DD">
            <w:pPr>
              <w:autoSpaceDE w:val="0"/>
              <w:autoSpaceDN w:val="0"/>
              <w:adjustRightInd w:val="0"/>
              <w:spacing w:before="28" w:after="28" w:line="240" w:lineRule="auto"/>
              <w:rPr>
                <w:rFonts w:ascii="Times New Roman" w:hAnsi="Times New Roman" w:cs="Times New Roman"/>
                <w:sz w:val="23"/>
                <w:szCs w:val="24"/>
              </w:rPr>
            </w:pPr>
            <w:r w:rsidRPr="00ED6979">
              <w:rPr>
                <w:rFonts w:ascii="Times New Roman" w:hAnsi="Times New Roman" w:cs="Times New Roman"/>
                <w:sz w:val="23"/>
                <w:szCs w:val="24"/>
              </w:rPr>
              <w:t>Условия необходимости и достаточности в геометрии для доказательств утверждений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DD" w:rsidRPr="00ED6979" w:rsidRDefault="002E03EB" w:rsidP="00352342">
            <w:pPr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  <w:r w:rsidRPr="00ED6979">
              <w:rPr>
                <w:rFonts w:ascii="Times New Roman" w:hAnsi="Times New Roman" w:cs="Times New Roman"/>
                <w:sz w:val="23"/>
                <w:szCs w:val="24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DD" w:rsidRPr="00ED6979" w:rsidRDefault="007539FA" w:rsidP="00352342">
            <w:pPr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  <w:r w:rsidRPr="00ED6979">
              <w:rPr>
                <w:rFonts w:ascii="Times New Roman" w:hAnsi="Times New Roman" w:cs="Times New Roman"/>
                <w:sz w:val="23"/>
                <w:szCs w:val="24"/>
              </w:rPr>
              <w:t>10.05.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DD" w:rsidRPr="00ED6979" w:rsidRDefault="004153DD" w:rsidP="00352342">
            <w:pPr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</w:p>
        </w:tc>
      </w:tr>
      <w:tr w:rsidR="00154047" w:rsidRPr="00ED6979" w:rsidTr="00ED6979">
        <w:trPr>
          <w:trHeight w:val="164"/>
        </w:trPr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DD" w:rsidRPr="00ED6979" w:rsidRDefault="00500FD7" w:rsidP="00352342">
            <w:pPr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  <w:r w:rsidRPr="00ED6979">
              <w:rPr>
                <w:rFonts w:ascii="Times New Roman" w:hAnsi="Times New Roman" w:cs="Times New Roman"/>
                <w:sz w:val="23"/>
                <w:szCs w:val="24"/>
              </w:rPr>
              <w:t>65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DD" w:rsidRPr="00ED6979" w:rsidRDefault="004153DD" w:rsidP="004153DD">
            <w:pPr>
              <w:autoSpaceDE w:val="0"/>
              <w:autoSpaceDN w:val="0"/>
              <w:adjustRightInd w:val="0"/>
              <w:spacing w:before="28" w:after="28" w:line="240" w:lineRule="auto"/>
              <w:rPr>
                <w:rFonts w:ascii="Times New Roman" w:hAnsi="Times New Roman" w:cs="Times New Roman"/>
                <w:sz w:val="23"/>
                <w:szCs w:val="24"/>
              </w:rPr>
            </w:pPr>
            <w:r w:rsidRPr="00ED6979">
              <w:rPr>
                <w:rFonts w:ascii="Times New Roman" w:hAnsi="Times New Roman" w:cs="Times New Roman"/>
                <w:sz w:val="23"/>
                <w:szCs w:val="24"/>
              </w:rPr>
              <w:t>Решение задач по теме «Площадь»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DD" w:rsidRPr="00ED6979" w:rsidRDefault="002E03EB" w:rsidP="00352342">
            <w:pPr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  <w:r w:rsidRPr="00ED6979">
              <w:rPr>
                <w:rFonts w:ascii="Times New Roman" w:hAnsi="Times New Roman" w:cs="Times New Roman"/>
                <w:sz w:val="23"/>
                <w:szCs w:val="24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DD" w:rsidRPr="00ED6979" w:rsidRDefault="007539FA" w:rsidP="00352342">
            <w:pPr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  <w:r w:rsidRPr="00ED6979">
              <w:rPr>
                <w:rFonts w:ascii="Times New Roman" w:hAnsi="Times New Roman" w:cs="Times New Roman"/>
                <w:sz w:val="23"/>
                <w:szCs w:val="24"/>
              </w:rPr>
              <w:t>11.05.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DD" w:rsidRPr="00ED6979" w:rsidRDefault="004153DD" w:rsidP="00352342">
            <w:pPr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</w:p>
        </w:tc>
      </w:tr>
      <w:tr w:rsidR="00154047" w:rsidRPr="00ED6979" w:rsidTr="00ED6979">
        <w:trPr>
          <w:trHeight w:val="164"/>
        </w:trPr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DD" w:rsidRPr="00ED6979" w:rsidRDefault="00500FD7" w:rsidP="00352342">
            <w:pPr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  <w:r w:rsidRPr="00ED6979">
              <w:rPr>
                <w:rFonts w:ascii="Times New Roman" w:hAnsi="Times New Roman" w:cs="Times New Roman"/>
                <w:sz w:val="23"/>
                <w:szCs w:val="24"/>
              </w:rPr>
              <w:t>66,67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DD" w:rsidRPr="00ED6979" w:rsidRDefault="004153DD" w:rsidP="004153DD">
            <w:pPr>
              <w:autoSpaceDE w:val="0"/>
              <w:autoSpaceDN w:val="0"/>
              <w:adjustRightInd w:val="0"/>
              <w:spacing w:before="28" w:after="28" w:line="240" w:lineRule="auto"/>
              <w:rPr>
                <w:rFonts w:ascii="Times New Roman" w:hAnsi="Times New Roman" w:cs="Times New Roman"/>
                <w:sz w:val="23"/>
                <w:szCs w:val="24"/>
              </w:rPr>
            </w:pPr>
            <w:r w:rsidRPr="00ED6979">
              <w:rPr>
                <w:rFonts w:ascii="Times New Roman" w:hAnsi="Times New Roman" w:cs="Times New Roman"/>
                <w:sz w:val="23"/>
                <w:szCs w:val="24"/>
              </w:rPr>
              <w:t>Теоремы синусов и косинусов. Тригонометрические тождества и соотношения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DD" w:rsidRPr="00ED6979" w:rsidRDefault="002E03EB" w:rsidP="00352342">
            <w:pPr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  <w:r w:rsidRPr="00ED6979">
              <w:rPr>
                <w:rFonts w:ascii="Times New Roman" w:hAnsi="Times New Roman" w:cs="Times New Roman"/>
                <w:sz w:val="23"/>
                <w:szCs w:val="24"/>
              </w:rPr>
              <w:t>2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DD" w:rsidRPr="00ED6979" w:rsidRDefault="007539FA" w:rsidP="00352342">
            <w:pPr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  <w:r w:rsidRPr="00ED6979">
              <w:rPr>
                <w:rFonts w:ascii="Times New Roman" w:hAnsi="Times New Roman" w:cs="Times New Roman"/>
                <w:sz w:val="23"/>
                <w:szCs w:val="24"/>
              </w:rPr>
              <w:t>17,18.05.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DD" w:rsidRPr="00ED6979" w:rsidRDefault="004153DD" w:rsidP="00352342">
            <w:pPr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</w:p>
        </w:tc>
      </w:tr>
      <w:tr w:rsidR="00154047" w:rsidRPr="00ED6979" w:rsidTr="00ED6979">
        <w:trPr>
          <w:trHeight w:val="164"/>
        </w:trPr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DD" w:rsidRPr="00ED6979" w:rsidRDefault="00500FD7" w:rsidP="00352342">
            <w:pPr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  <w:r w:rsidRPr="00ED6979">
              <w:rPr>
                <w:rFonts w:ascii="Times New Roman" w:hAnsi="Times New Roman" w:cs="Times New Roman"/>
                <w:sz w:val="23"/>
                <w:szCs w:val="24"/>
              </w:rPr>
              <w:lastRenderedPageBreak/>
              <w:t>68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DD" w:rsidRPr="00ED6979" w:rsidRDefault="004153DD" w:rsidP="004153DD">
            <w:pPr>
              <w:autoSpaceDE w:val="0"/>
              <w:autoSpaceDN w:val="0"/>
              <w:adjustRightInd w:val="0"/>
              <w:spacing w:before="28" w:after="28" w:line="240" w:lineRule="auto"/>
              <w:rPr>
                <w:rFonts w:ascii="Times New Roman" w:hAnsi="Times New Roman" w:cs="Times New Roman"/>
                <w:sz w:val="23"/>
                <w:szCs w:val="24"/>
              </w:rPr>
            </w:pPr>
            <w:r w:rsidRPr="00ED6979">
              <w:rPr>
                <w:rFonts w:ascii="Times New Roman" w:hAnsi="Times New Roman" w:cs="Times New Roman"/>
                <w:sz w:val="23"/>
                <w:szCs w:val="24"/>
              </w:rPr>
              <w:t>Теоретические высказывания. Обзорное повторение планиметрии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DD" w:rsidRPr="00ED6979" w:rsidRDefault="002E03EB" w:rsidP="00352342">
            <w:pPr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  <w:r w:rsidRPr="00ED6979">
              <w:rPr>
                <w:rFonts w:ascii="Times New Roman" w:hAnsi="Times New Roman" w:cs="Times New Roman"/>
                <w:sz w:val="23"/>
                <w:szCs w:val="24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DD" w:rsidRPr="00ED6979" w:rsidRDefault="00B77BE3" w:rsidP="00352342">
            <w:pPr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  <w:r w:rsidRPr="00ED6979">
              <w:rPr>
                <w:rFonts w:ascii="Times New Roman" w:hAnsi="Times New Roman" w:cs="Times New Roman"/>
                <w:sz w:val="23"/>
                <w:szCs w:val="24"/>
              </w:rPr>
              <w:t>24</w:t>
            </w:r>
            <w:r w:rsidR="007539FA" w:rsidRPr="00ED6979">
              <w:rPr>
                <w:rFonts w:ascii="Times New Roman" w:hAnsi="Times New Roman" w:cs="Times New Roman"/>
                <w:sz w:val="23"/>
                <w:szCs w:val="24"/>
              </w:rPr>
              <w:t>.05.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DD" w:rsidRPr="00ED6979" w:rsidRDefault="004153DD" w:rsidP="00352342">
            <w:pPr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</w:p>
        </w:tc>
      </w:tr>
    </w:tbl>
    <w:p w:rsidR="00945AE1" w:rsidRPr="00ED6979" w:rsidRDefault="00945AE1" w:rsidP="0045357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3"/>
          <w:szCs w:val="24"/>
        </w:rPr>
      </w:pPr>
    </w:p>
    <w:sectPr w:rsidR="00945AE1" w:rsidRPr="00ED6979" w:rsidSect="00767ACD">
      <w:pgSz w:w="15840" w:h="12240" w:orient="landscape"/>
      <w:pgMar w:top="1134" w:right="956" w:bottom="1135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B5C021C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Symbol"/>
        <w:color w:val="auto"/>
        <w:sz w:val="28"/>
        <w:szCs w:val="28"/>
        <w:lang w:bidi="hi-IN"/>
      </w:rPr>
    </w:lvl>
  </w:abstractNum>
  <w:abstractNum w:abstractNumId="2">
    <w:nsid w:val="00000003"/>
    <w:multiLevelType w:val="multilevel"/>
    <w:tmpl w:val="00000003"/>
    <w:name w:val="WW8Num3"/>
    <w:lvl w:ilvl="0">
      <w:start w:val="6553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B680C63"/>
    <w:multiLevelType w:val="hybridMultilevel"/>
    <w:tmpl w:val="BDDE7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FF03200"/>
    <w:multiLevelType w:val="hybridMultilevel"/>
    <w:tmpl w:val="BEAC534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3366490"/>
    <w:multiLevelType w:val="hybridMultilevel"/>
    <w:tmpl w:val="EA28C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3C93A99"/>
    <w:multiLevelType w:val="hybridMultilevel"/>
    <w:tmpl w:val="8188B116"/>
    <w:lvl w:ilvl="0" w:tplc="BE4013BA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7"/>
  </w:num>
  <w:num w:numId="4">
    <w:abstractNumId w:val="5"/>
  </w:num>
  <w:num w:numId="5">
    <w:abstractNumId w:val="1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1884"/>
    <w:rsid w:val="00024D4B"/>
    <w:rsid w:val="000E75A2"/>
    <w:rsid w:val="000F2758"/>
    <w:rsid w:val="00103A37"/>
    <w:rsid w:val="00154047"/>
    <w:rsid w:val="0017279F"/>
    <w:rsid w:val="001A1618"/>
    <w:rsid w:val="001D0F9A"/>
    <w:rsid w:val="001D6930"/>
    <w:rsid w:val="0020437C"/>
    <w:rsid w:val="00254018"/>
    <w:rsid w:val="00276460"/>
    <w:rsid w:val="002B4ECF"/>
    <w:rsid w:val="002B5931"/>
    <w:rsid w:val="002E03EB"/>
    <w:rsid w:val="00330167"/>
    <w:rsid w:val="003342AB"/>
    <w:rsid w:val="00352342"/>
    <w:rsid w:val="00413209"/>
    <w:rsid w:val="004153DD"/>
    <w:rsid w:val="00453577"/>
    <w:rsid w:val="00471253"/>
    <w:rsid w:val="0049214C"/>
    <w:rsid w:val="004E546C"/>
    <w:rsid w:val="00500FD7"/>
    <w:rsid w:val="00531884"/>
    <w:rsid w:val="005513A5"/>
    <w:rsid w:val="00577EA6"/>
    <w:rsid w:val="006A34E1"/>
    <w:rsid w:val="006A72F5"/>
    <w:rsid w:val="00700C01"/>
    <w:rsid w:val="0071352C"/>
    <w:rsid w:val="007539FA"/>
    <w:rsid w:val="00767ACD"/>
    <w:rsid w:val="00772693"/>
    <w:rsid w:val="007D3C50"/>
    <w:rsid w:val="007E091B"/>
    <w:rsid w:val="007E5F24"/>
    <w:rsid w:val="008654FE"/>
    <w:rsid w:val="0086555C"/>
    <w:rsid w:val="008A2ECD"/>
    <w:rsid w:val="008B154F"/>
    <w:rsid w:val="00921C83"/>
    <w:rsid w:val="00945AE1"/>
    <w:rsid w:val="009712D3"/>
    <w:rsid w:val="009A5964"/>
    <w:rsid w:val="009B253F"/>
    <w:rsid w:val="00A0436B"/>
    <w:rsid w:val="00A101DA"/>
    <w:rsid w:val="00A367AF"/>
    <w:rsid w:val="00A4314A"/>
    <w:rsid w:val="00A573C7"/>
    <w:rsid w:val="00A60721"/>
    <w:rsid w:val="00AB6989"/>
    <w:rsid w:val="00B36061"/>
    <w:rsid w:val="00B4188B"/>
    <w:rsid w:val="00B75D06"/>
    <w:rsid w:val="00B77BE3"/>
    <w:rsid w:val="00BB1AC4"/>
    <w:rsid w:val="00C15233"/>
    <w:rsid w:val="00C44633"/>
    <w:rsid w:val="00C648B9"/>
    <w:rsid w:val="00C813B3"/>
    <w:rsid w:val="00CC5493"/>
    <w:rsid w:val="00CC641F"/>
    <w:rsid w:val="00CD4973"/>
    <w:rsid w:val="00D03F50"/>
    <w:rsid w:val="00D1666B"/>
    <w:rsid w:val="00D70ADE"/>
    <w:rsid w:val="00D921A8"/>
    <w:rsid w:val="00DB2250"/>
    <w:rsid w:val="00DB46E0"/>
    <w:rsid w:val="00DD1F9F"/>
    <w:rsid w:val="00E132D9"/>
    <w:rsid w:val="00E50848"/>
    <w:rsid w:val="00E57272"/>
    <w:rsid w:val="00E63A0A"/>
    <w:rsid w:val="00E84E05"/>
    <w:rsid w:val="00EA7EB9"/>
    <w:rsid w:val="00EB2DC3"/>
    <w:rsid w:val="00EB4C02"/>
    <w:rsid w:val="00ED1AB3"/>
    <w:rsid w:val="00ED6979"/>
    <w:rsid w:val="00F71176"/>
    <w:rsid w:val="00FE3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AE1"/>
  </w:style>
  <w:style w:type="paragraph" w:styleId="1">
    <w:name w:val="heading 1"/>
    <w:basedOn w:val="a"/>
    <w:next w:val="a"/>
    <w:link w:val="10"/>
    <w:uiPriority w:val="9"/>
    <w:qFormat/>
    <w:rsid w:val="00C446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EA7EB9"/>
    <w:pPr>
      <w:spacing w:before="240" w:after="60"/>
      <w:outlineLvl w:val="5"/>
    </w:pPr>
    <w:rPr>
      <w:rFonts w:ascii="Times New Roman" w:eastAsia="Calibri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31884"/>
  </w:style>
  <w:style w:type="character" w:customStyle="1" w:styleId="a3">
    <w:name w:val="Без интервала Знак"/>
    <w:basedOn w:val="a0"/>
    <w:link w:val="a4"/>
    <w:locked/>
    <w:rsid w:val="00E57272"/>
    <w:rPr>
      <w:rFonts w:ascii="Calibri" w:hAnsi="Calibri"/>
    </w:rPr>
  </w:style>
  <w:style w:type="paragraph" w:styleId="a4">
    <w:name w:val="No Spacing"/>
    <w:link w:val="a3"/>
    <w:uiPriority w:val="1"/>
    <w:qFormat/>
    <w:rsid w:val="00E57272"/>
    <w:pPr>
      <w:spacing w:after="0" w:line="240" w:lineRule="auto"/>
    </w:pPr>
    <w:rPr>
      <w:rFonts w:ascii="Calibri" w:hAnsi="Calibri"/>
    </w:rPr>
  </w:style>
  <w:style w:type="paragraph" w:customStyle="1" w:styleId="11">
    <w:name w:val="Абзац списка1"/>
    <w:basedOn w:val="a"/>
    <w:rsid w:val="0086555C"/>
    <w:pPr>
      <w:suppressAutoHyphens/>
      <w:spacing w:after="0" w:line="240" w:lineRule="auto"/>
      <w:ind w:left="720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Style7">
    <w:name w:val="Style7"/>
    <w:basedOn w:val="a"/>
    <w:uiPriority w:val="99"/>
    <w:rsid w:val="00C648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C648B9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ru-RU"/>
    </w:rPr>
  </w:style>
  <w:style w:type="character" w:customStyle="1" w:styleId="FontStyle68">
    <w:name w:val="Font Style68"/>
    <w:uiPriority w:val="99"/>
    <w:rsid w:val="00C648B9"/>
    <w:rPr>
      <w:rFonts w:ascii="Times New Roman" w:hAnsi="Times New Roman" w:cs="Times New Roman"/>
      <w:sz w:val="22"/>
      <w:szCs w:val="22"/>
    </w:rPr>
  </w:style>
  <w:style w:type="paragraph" w:styleId="a5">
    <w:name w:val="List Paragraph"/>
    <w:basedOn w:val="a"/>
    <w:qFormat/>
    <w:rsid w:val="00471253"/>
    <w:pPr>
      <w:ind w:left="720"/>
    </w:pPr>
    <w:rPr>
      <w:rFonts w:ascii="Calibri" w:eastAsia="Calibri" w:hAnsi="Calibri" w:cs="Calibri"/>
    </w:rPr>
  </w:style>
  <w:style w:type="character" w:styleId="a6">
    <w:name w:val="Hyperlink"/>
    <w:basedOn w:val="a0"/>
    <w:rsid w:val="0047125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03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3A37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rsid w:val="0010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103A37"/>
    <w:pPr>
      <w:widowControl w:val="0"/>
      <w:autoSpaceDE w:val="0"/>
      <w:autoSpaceDN w:val="0"/>
      <w:adjustRightInd w:val="0"/>
      <w:spacing w:after="0" w:line="278" w:lineRule="exact"/>
      <w:ind w:hanging="33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EA7EB9"/>
    <w:rPr>
      <w:rFonts w:ascii="Times New Roman" w:eastAsia="Calibri" w:hAnsi="Times New Roman" w:cs="Times New Roman"/>
      <w:b/>
      <w:bCs/>
    </w:rPr>
  </w:style>
  <w:style w:type="paragraph" w:customStyle="1" w:styleId="western">
    <w:name w:val="western"/>
    <w:basedOn w:val="a"/>
    <w:uiPriority w:val="99"/>
    <w:rsid w:val="00CD4973"/>
    <w:pPr>
      <w:spacing w:before="100" w:beforeAutospacing="1" w:after="119"/>
    </w:pPr>
    <w:rPr>
      <w:rFonts w:ascii="Calibri" w:eastAsia="Times New Roman" w:hAnsi="Calibri" w:cs="Calibri"/>
      <w:color w:val="00000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446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3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2hNH/m1JtkbTZm" TargetMode="External"/><Relationship Id="rId13" Type="http://schemas.openxmlformats.org/officeDocument/2006/relationships/hyperlink" Target="http://eorhelp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cloud.mail.ru/public/FGZ3/2HEhd49YB" TargetMode="External"/><Relationship Id="rId12" Type="http://schemas.openxmlformats.org/officeDocument/2006/relationships/hyperlink" Target="http://fcior.edu.ru/" TargetMode="Externa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image" Target="media/image1.emf"/><Relationship Id="rId1" Type="http://schemas.openxmlformats.org/officeDocument/2006/relationships/customXml" Target="../customXml/item1.xml"/><Relationship Id="rId6" Type="http://schemas.openxmlformats.org/officeDocument/2006/relationships/hyperlink" Target="https://cloud.mail.ru/public/MwvB/xtaZUDmj6" TargetMode="External"/><Relationship Id="rId11" Type="http://schemas.openxmlformats.org/officeDocument/2006/relationships/hyperlink" Target="http://www.ed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lexlarin.net/ege14.html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/" TargetMode="External"/><Relationship Id="rId14" Type="http://schemas.openxmlformats.org/officeDocument/2006/relationships/hyperlink" Target="http://www.fip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64F1A-FFC1-4B9F-A1CB-7EB469725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5600</Words>
  <Characters>31921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51</cp:revision>
  <cp:lastPrinted>2016-10-19T16:21:00Z</cp:lastPrinted>
  <dcterms:created xsi:type="dcterms:W3CDTF">2015-10-27T06:17:00Z</dcterms:created>
  <dcterms:modified xsi:type="dcterms:W3CDTF">2017-01-21T08:40:00Z</dcterms:modified>
</cp:coreProperties>
</file>