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7" w:rsidRPr="00E87EB4" w:rsidRDefault="00AC0E37" w:rsidP="00AC0E37">
      <w:pPr>
        <w:rPr>
          <w:sz w:val="24"/>
          <w:szCs w:val="24"/>
        </w:rPr>
      </w:pPr>
      <w:r w:rsidRPr="00E87EB4">
        <w:rPr>
          <w:sz w:val="24"/>
          <w:szCs w:val="24"/>
        </w:rPr>
        <w:t>Волкова Татьяна Анатольевна,</w:t>
      </w:r>
    </w:p>
    <w:p w:rsidR="00AC0E37" w:rsidRPr="00E87EB4" w:rsidRDefault="00AC0E37" w:rsidP="00AC0E37">
      <w:pPr>
        <w:rPr>
          <w:sz w:val="24"/>
          <w:szCs w:val="24"/>
        </w:rPr>
      </w:pPr>
      <w:r w:rsidRPr="00E87EB4">
        <w:rPr>
          <w:sz w:val="24"/>
          <w:szCs w:val="24"/>
        </w:rPr>
        <w:t xml:space="preserve">учитель русского языка и литературы, </w:t>
      </w:r>
    </w:p>
    <w:p w:rsidR="00AC0E37" w:rsidRPr="00E87EB4" w:rsidRDefault="00AC0E37" w:rsidP="00AC0E37">
      <w:pPr>
        <w:rPr>
          <w:sz w:val="24"/>
          <w:szCs w:val="24"/>
        </w:rPr>
      </w:pPr>
      <w:r w:rsidRPr="00E87EB4">
        <w:rPr>
          <w:sz w:val="24"/>
          <w:szCs w:val="24"/>
        </w:rPr>
        <w:t>высшей квалификационной категории,</w:t>
      </w:r>
    </w:p>
    <w:p w:rsidR="00AC0E37" w:rsidRPr="00E87EB4" w:rsidRDefault="00AC0E37" w:rsidP="00AC0E37">
      <w:pPr>
        <w:rPr>
          <w:sz w:val="24"/>
          <w:szCs w:val="24"/>
        </w:rPr>
      </w:pPr>
      <w:r w:rsidRPr="00E87EB4">
        <w:rPr>
          <w:sz w:val="24"/>
          <w:szCs w:val="24"/>
        </w:rPr>
        <w:t xml:space="preserve">МАОУ СОШ №22 </w:t>
      </w:r>
    </w:p>
    <w:p w:rsidR="00AC0E37" w:rsidRPr="00E87EB4" w:rsidRDefault="00AC0E37" w:rsidP="00AC0E37">
      <w:pPr>
        <w:rPr>
          <w:sz w:val="24"/>
          <w:szCs w:val="24"/>
        </w:rPr>
      </w:pPr>
      <w:r>
        <w:rPr>
          <w:sz w:val="24"/>
          <w:szCs w:val="24"/>
        </w:rPr>
        <w:t>Г.Тамбов, Тамбовская область</w:t>
      </w:r>
    </w:p>
    <w:p w:rsidR="00AC0E37" w:rsidRPr="00E87EB4" w:rsidRDefault="00AC0E37" w:rsidP="00AC0E37">
      <w:pPr>
        <w:rPr>
          <w:sz w:val="24"/>
          <w:szCs w:val="24"/>
        </w:rPr>
      </w:pPr>
    </w:p>
    <w:p w:rsidR="00AC0E37" w:rsidRDefault="00AC0E37" w:rsidP="00AC0E37">
      <w:pPr>
        <w:jc w:val="center"/>
        <w:rPr>
          <w:sz w:val="24"/>
          <w:szCs w:val="24"/>
        </w:rPr>
      </w:pPr>
      <w:r w:rsidRPr="00E87EB4">
        <w:rPr>
          <w:sz w:val="24"/>
          <w:szCs w:val="24"/>
        </w:rPr>
        <w:t>Рабочая программа по учеб</w:t>
      </w:r>
      <w:r>
        <w:rPr>
          <w:sz w:val="24"/>
          <w:szCs w:val="24"/>
        </w:rPr>
        <w:t>ному предмету «Русский язык» для 10</w:t>
      </w:r>
      <w:r w:rsidRPr="00E87EB4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>.</w:t>
      </w:r>
    </w:p>
    <w:p w:rsidR="00AC0E37" w:rsidRDefault="00AC0E37" w:rsidP="00AC0E37">
      <w:pPr>
        <w:jc w:val="center"/>
        <w:rPr>
          <w:sz w:val="24"/>
          <w:szCs w:val="24"/>
        </w:rPr>
      </w:pPr>
      <w:r w:rsidRPr="00E87EB4">
        <w:rPr>
          <w:sz w:val="24"/>
          <w:szCs w:val="24"/>
        </w:rPr>
        <w:t>У</w:t>
      </w:r>
      <w:r>
        <w:rPr>
          <w:sz w:val="24"/>
          <w:szCs w:val="24"/>
        </w:rPr>
        <w:t xml:space="preserve">чебник И.В. </w:t>
      </w:r>
      <w:proofErr w:type="spellStart"/>
      <w:r>
        <w:rPr>
          <w:sz w:val="24"/>
          <w:szCs w:val="24"/>
        </w:rPr>
        <w:t>Гусаровой</w:t>
      </w:r>
      <w:proofErr w:type="spellEnd"/>
      <w:r>
        <w:rPr>
          <w:sz w:val="24"/>
          <w:szCs w:val="24"/>
        </w:rPr>
        <w:t>.</w:t>
      </w:r>
    </w:p>
    <w:p w:rsidR="00AC0E37" w:rsidRDefault="00AC0E37" w:rsidP="00AC0E37">
      <w:pPr>
        <w:shd w:val="clear" w:color="auto" w:fill="FFFFFF"/>
        <w:ind w:left="2722" w:right="2712"/>
        <w:jc w:val="center"/>
        <w:rPr>
          <w:bCs/>
          <w:spacing w:val="-7"/>
          <w:sz w:val="24"/>
          <w:szCs w:val="24"/>
        </w:rPr>
      </w:pPr>
    </w:p>
    <w:p w:rsidR="00AC0E37" w:rsidRPr="00AC0E37" w:rsidRDefault="00AC0E37" w:rsidP="00AC0E37">
      <w:pPr>
        <w:shd w:val="clear" w:color="auto" w:fill="FFFFFF"/>
        <w:ind w:left="2722" w:right="2712"/>
        <w:jc w:val="center"/>
        <w:rPr>
          <w:sz w:val="24"/>
          <w:szCs w:val="24"/>
        </w:rPr>
      </w:pPr>
      <w:r w:rsidRPr="00AC0E37">
        <w:rPr>
          <w:bCs/>
          <w:spacing w:val="-7"/>
          <w:sz w:val="24"/>
          <w:szCs w:val="24"/>
        </w:rPr>
        <w:t>Статус документа</w:t>
      </w:r>
    </w:p>
    <w:p w:rsidR="00AC0E37" w:rsidRPr="00AC0E37" w:rsidRDefault="00AC0E37" w:rsidP="00AC0E37">
      <w:pPr>
        <w:jc w:val="both"/>
        <w:rPr>
          <w:bCs/>
        </w:rPr>
      </w:pPr>
    </w:p>
    <w:p w:rsidR="00AC0E37" w:rsidRPr="00AC0E37" w:rsidRDefault="00AC0E37" w:rsidP="00AC0E37">
      <w:pPr>
        <w:pStyle w:val="a5"/>
        <w:jc w:val="both"/>
      </w:pPr>
      <w:r w:rsidRPr="00AC0E37">
        <w:rPr>
          <w:sz w:val="24"/>
          <w:szCs w:val="24"/>
        </w:rPr>
        <w:t xml:space="preserve">     </w:t>
      </w:r>
      <w:r w:rsidRPr="00AC0E37">
        <w:rPr>
          <w:sz w:val="24"/>
          <w:szCs w:val="24"/>
        </w:rPr>
        <w:tab/>
        <w:t xml:space="preserve"> Рабочая программа составлена на основе федерального закона «Об образовании в РФ» №273-ФЗ</w:t>
      </w:r>
      <w:r w:rsidRPr="00AC0E37">
        <w:rPr>
          <w:rStyle w:val="FontStyle13"/>
          <w:b w:val="0"/>
          <w:sz w:val="24"/>
          <w:szCs w:val="24"/>
        </w:rPr>
        <w:t>, федерального компонента государственного образовательного стандарта</w:t>
      </w:r>
      <w:r w:rsidRPr="00AC0E37">
        <w:rPr>
          <w:sz w:val="24"/>
          <w:szCs w:val="24"/>
        </w:rPr>
        <w:t xml:space="preserve">, Примерной программы по русскому языку, авторской программы </w:t>
      </w:r>
      <w:proofErr w:type="spellStart"/>
      <w:r w:rsidRPr="00AC0E37">
        <w:rPr>
          <w:sz w:val="24"/>
          <w:szCs w:val="24"/>
        </w:rPr>
        <w:t>И.В.Гусаровой</w:t>
      </w:r>
      <w:proofErr w:type="spellEnd"/>
      <w:r w:rsidRPr="00AC0E37">
        <w:rPr>
          <w:sz w:val="24"/>
          <w:szCs w:val="24"/>
        </w:rPr>
        <w:t xml:space="preserve">, в соответствии с учебным планом МАОУ СОШ №22 города Тамбова и рассчитана на 68 часов </w:t>
      </w:r>
      <w:r w:rsidRPr="00AC0E37">
        <w:rPr>
          <w:i/>
          <w:iCs/>
          <w:sz w:val="24"/>
          <w:szCs w:val="24"/>
        </w:rPr>
        <w:t xml:space="preserve">(2 часа в неделю). </w:t>
      </w:r>
      <w:r w:rsidRPr="00AC0E37">
        <w:rPr>
          <w:sz w:val="24"/>
          <w:szCs w:val="24"/>
        </w:rPr>
        <w:t xml:space="preserve">Календарно-тематическое планирование составлено по учебнику </w:t>
      </w:r>
      <w:proofErr w:type="spellStart"/>
      <w:r w:rsidRPr="00AC0E37">
        <w:rPr>
          <w:i/>
          <w:iCs/>
          <w:sz w:val="24"/>
          <w:szCs w:val="24"/>
        </w:rPr>
        <w:t>И.В.Гусаровой</w:t>
      </w:r>
      <w:proofErr w:type="spellEnd"/>
      <w:r w:rsidRPr="00AC0E37">
        <w:rPr>
          <w:i/>
          <w:iCs/>
          <w:sz w:val="24"/>
          <w:szCs w:val="24"/>
        </w:rPr>
        <w:t xml:space="preserve">. </w:t>
      </w:r>
      <w:r w:rsidRPr="00AC0E37">
        <w:rPr>
          <w:sz w:val="24"/>
          <w:szCs w:val="24"/>
        </w:rPr>
        <w:t>Русский язык. 10 класс: базовый и углублённый уровни: учеб</w:t>
      </w:r>
      <w:proofErr w:type="gramStart"/>
      <w:r w:rsidRPr="00AC0E37">
        <w:rPr>
          <w:sz w:val="24"/>
          <w:szCs w:val="24"/>
        </w:rPr>
        <w:t>.</w:t>
      </w:r>
      <w:proofErr w:type="gramEnd"/>
      <w:r w:rsidRPr="00AC0E37">
        <w:rPr>
          <w:sz w:val="24"/>
          <w:szCs w:val="24"/>
        </w:rPr>
        <w:t xml:space="preserve"> </w:t>
      </w:r>
      <w:proofErr w:type="gramStart"/>
      <w:r w:rsidRPr="00AC0E37">
        <w:rPr>
          <w:sz w:val="24"/>
          <w:szCs w:val="24"/>
        </w:rPr>
        <w:t>д</w:t>
      </w:r>
      <w:proofErr w:type="gramEnd"/>
      <w:r w:rsidRPr="00AC0E37">
        <w:rPr>
          <w:sz w:val="24"/>
          <w:szCs w:val="24"/>
        </w:rPr>
        <w:t xml:space="preserve">ля </w:t>
      </w:r>
      <w:proofErr w:type="spellStart"/>
      <w:r w:rsidRPr="00AC0E37">
        <w:rPr>
          <w:sz w:val="24"/>
          <w:szCs w:val="24"/>
        </w:rPr>
        <w:t>общеобразоват</w:t>
      </w:r>
      <w:proofErr w:type="spellEnd"/>
      <w:r w:rsidRPr="00AC0E37">
        <w:rPr>
          <w:sz w:val="24"/>
          <w:szCs w:val="24"/>
        </w:rPr>
        <w:t xml:space="preserve">. учреждений / </w:t>
      </w:r>
      <w:proofErr w:type="spellStart"/>
      <w:r w:rsidRPr="00AC0E37">
        <w:rPr>
          <w:sz w:val="24"/>
          <w:szCs w:val="24"/>
        </w:rPr>
        <w:t>И.В.Гусарова</w:t>
      </w:r>
      <w:proofErr w:type="spellEnd"/>
      <w:r w:rsidRPr="00AC0E37">
        <w:rPr>
          <w:sz w:val="24"/>
          <w:szCs w:val="24"/>
        </w:rPr>
        <w:t xml:space="preserve">. - М.: </w:t>
      </w:r>
      <w:proofErr w:type="spellStart"/>
      <w:r w:rsidRPr="00AC0E37">
        <w:rPr>
          <w:sz w:val="24"/>
          <w:szCs w:val="24"/>
        </w:rPr>
        <w:t>Вентана-Граф</w:t>
      </w:r>
      <w:proofErr w:type="spellEnd"/>
      <w:r w:rsidRPr="00AC0E37">
        <w:rPr>
          <w:sz w:val="24"/>
          <w:szCs w:val="24"/>
        </w:rPr>
        <w:t xml:space="preserve">, 2015. Учебник входит в федеральный перечень учебников (Приказ </w:t>
      </w:r>
      <w:r w:rsidRPr="00AC0E37">
        <w:rPr>
          <w:color w:val="000000"/>
          <w:sz w:val="24"/>
          <w:szCs w:val="24"/>
        </w:rPr>
        <w:t>Министерства образования и науки Российской Федерации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2016-2017 учебный год»).</w:t>
      </w:r>
    </w:p>
    <w:p w:rsidR="00AC0E37" w:rsidRPr="00AC0E37" w:rsidRDefault="00AC0E37" w:rsidP="00AC0E37">
      <w:pPr>
        <w:pStyle w:val="a5"/>
        <w:jc w:val="center"/>
      </w:pPr>
    </w:p>
    <w:p w:rsidR="00AC0E37" w:rsidRPr="00AC0E37" w:rsidRDefault="00AC0E37" w:rsidP="00AC0E37">
      <w:pPr>
        <w:pStyle w:val="a5"/>
        <w:jc w:val="center"/>
        <w:rPr>
          <w:bCs/>
          <w:sz w:val="24"/>
          <w:szCs w:val="24"/>
        </w:rPr>
      </w:pPr>
      <w:r w:rsidRPr="00AC0E37">
        <w:rPr>
          <w:bCs/>
          <w:sz w:val="24"/>
          <w:szCs w:val="24"/>
        </w:rPr>
        <w:t>Структура документа</w:t>
      </w:r>
    </w:p>
    <w:p w:rsidR="00AC0E37" w:rsidRPr="00AC0E37" w:rsidRDefault="00AC0E37" w:rsidP="00AC0E37">
      <w:pPr>
        <w:pStyle w:val="a3"/>
        <w:spacing w:after="0"/>
        <w:jc w:val="both"/>
        <w:rPr>
          <w:i/>
          <w:sz w:val="24"/>
        </w:rPr>
      </w:pPr>
      <w:r w:rsidRPr="00AC0E37">
        <w:rPr>
          <w:bCs/>
          <w:sz w:val="24"/>
          <w:szCs w:val="24"/>
        </w:rPr>
        <w:t xml:space="preserve">   </w:t>
      </w:r>
      <w:r w:rsidRPr="00AC0E37">
        <w:rPr>
          <w:bCs/>
          <w:sz w:val="24"/>
          <w:szCs w:val="24"/>
        </w:rPr>
        <w:tab/>
        <w:t>Примерная программа по русскому языку представляет собой целостный документ, вкл</w:t>
      </w:r>
      <w:r w:rsidRPr="00AC0E37">
        <w:rPr>
          <w:bCs/>
          <w:sz w:val="24"/>
          <w:szCs w:val="24"/>
        </w:rPr>
        <w:t>ю</w:t>
      </w:r>
      <w:r w:rsidRPr="00AC0E37">
        <w:rPr>
          <w:bCs/>
          <w:sz w:val="24"/>
          <w:szCs w:val="24"/>
        </w:rPr>
        <w:t xml:space="preserve">чающий  разделы: </w:t>
      </w:r>
      <w:r w:rsidRPr="00AC0E37">
        <w:rPr>
          <w:bCs/>
          <w:i/>
          <w:sz w:val="24"/>
          <w:szCs w:val="24"/>
        </w:rPr>
        <w:t>пояснительную записку</w:t>
      </w:r>
      <w:r w:rsidRPr="00AC0E37">
        <w:rPr>
          <w:bCs/>
          <w:sz w:val="24"/>
          <w:szCs w:val="24"/>
        </w:rPr>
        <w:t xml:space="preserve">; </w:t>
      </w:r>
      <w:r w:rsidRPr="00AC0E37">
        <w:rPr>
          <w:bCs/>
          <w:i/>
          <w:sz w:val="24"/>
          <w:szCs w:val="24"/>
        </w:rPr>
        <w:t>основное содержание</w:t>
      </w:r>
      <w:r w:rsidRPr="00AC0E37">
        <w:rPr>
          <w:bCs/>
          <w:sz w:val="24"/>
          <w:szCs w:val="24"/>
        </w:rPr>
        <w:t xml:space="preserve"> с примерным распределением учебных часов по основным разделам курса; </w:t>
      </w:r>
      <w:r w:rsidRPr="00AC0E37">
        <w:rPr>
          <w:bCs/>
          <w:i/>
          <w:sz w:val="24"/>
          <w:szCs w:val="24"/>
        </w:rPr>
        <w:t>учебно-тематический план</w:t>
      </w:r>
      <w:r w:rsidRPr="00AC0E37">
        <w:rPr>
          <w:bCs/>
          <w:sz w:val="24"/>
          <w:szCs w:val="24"/>
        </w:rPr>
        <w:t xml:space="preserve">; </w:t>
      </w:r>
      <w:r w:rsidRPr="00AC0E37">
        <w:rPr>
          <w:bCs/>
          <w:i/>
          <w:sz w:val="24"/>
          <w:szCs w:val="24"/>
        </w:rPr>
        <w:t>требования</w:t>
      </w:r>
      <w:r w:rsidRPr="00AC0E37">
        <w:rPr>
          <w:bCs/>
          <w:sz w:val="24"/>
          <w:szCs w:val="24"/>
        </w:rPr>
        <w:t xml:space="preserve"> к уровню подгото</w:t>
      </w:r>
      <w:r w:rsidRPr="00AC0E37">
        <w:rPr>
          <w:bCs/>
          <w:sz w:val="24"/>
          <w:szCs w:val="24"/>
        </w:rPr>
        <w:t>в</w:t>
      </w:r>
      <w:r w:rsidRPr="00AC0E37">
        <w:rPr>
          <w:bCs/>
          <w:sz w:val="24"/>
          <w:szCs w:val="24"/>
        </w:rPr>
        <w:t xml:space="preserve">ки учащихся, </w:t>
      </w:r>
      <w:r w:rsidRPr="00AC0E37">
        <w:rPr>
          <w:bCs/>
          <w:i/>
          <w:sz w:val="24"/>
          <w:szCs w:val="24"/>
        </w:rPr>
        <w:t>литературу и средства обучения, календарно-тематическое планирование.</w:t>
      </w:r>
    </w:p>
    <w:p w:rsidR="00AC0E37" w:rsidRPr="00AC0E37" w:rsidRDefault="00AC0E37" w:rsidP="00AC0E37">
      <w:pPr>
        <w:pStyle w:val="a3"/>
        <w:jc w:val="both"/>
        <w:rPr>
          <w:i/>
          <w:sz w:val="24"/>
        </w:rPr>
      </w:pPr>
    </w:p>
    <w:p w:rsidR="00AC0E37" w:rsidRPr="00AC0E37" w:rsidRDefault="00AC0E37" w:rsidP="00AC0E37">
      <w:pPr>
        <w:pStyle w:val="a3"/>
        <w:numPr>
          <w:ilvl w:val="0"/>
          <w:numId w:val="10"/>
        </w:numPr>
        <w:jc w:val="center"/>
        <w:rPr>
          <w:sz w:val="24"/>
        </w:rPr>
      </w:pPr>
      <w:r w:rsidRPr="00AC0E37">
        <w:rPr>
          <w:bCs/>
          <w:i/>
          <w:sz w:val="24"/>
          <w:szCs w:val="24"/>
        </w:rPr>
        <w:t>Пояснительная записка</w:t>
      </w:r>
    </w:p>
    <w:p w:rsidR="00AC0E37" w:rsidRPr="00AC0E37" w:rsidRDefault="00AC0E37" w:rsidP="00AC0E37">
      <w:pPr>
        <w:pStyle w:val="a3"/>
        <w:jc w:val="both"/>
        <w:rPr>
          <w:rFonts w:ascii="Wingdings" w:hAnsi="Wingdings" w:cs="Wingdings"/>
          <w:sz w:val="24"/>
        </w:rPr>
      </w:pPr>
      <w:r w:rsidRPr="00AC0E37">
        <w:rPr>
          <w:bCs/>
          <w:sz w:val="24"/>
          <w:szCs w:val="24"/>
        </w:rPr>
        <w:t>Назначение программы:</w:t>
      </w:r>
    </w:p>
    <w:p w:rsidR="00AC0E37" w:rsidRPr="00AC0E37" w:rsidRDefault="00AC0E37" w:rsidP="00AC0E37">
      <w:pPr>
        <w:pStyle w:val="a3"/>
        <w:spacing w:after="0"/>
        <w:ind w:left="720"/>
        <w:jc w:val="both"/>
        <w:rPr>
          <w:rFonts w:ascii="Wingdings" w:hAnsi="Wingdings" w:cs="Wingdings"/>
          <w:sz w:val="24"/>
        </w:rPr>
      </w:pPr>
      <w:r w:rsidRPr="00AC0E37">
        <w:rPr>
          <w:rFonts w:ascii="Wingdings" w:hAnsi="Wingdings" w:cs="Wingdings"/>
          <w:sz w:val="24"/>
        </w:rPr>
        <w:t></w:t>
      </w:r>
      <w:r w:rsidRPr="00AC0E37">
        <w:rPr>
          <w:sz w:val="24"/>
        </w:rPr>
        <w:t>улучшение результатов обучения родному языку, усовершенствование технологии обучения в соответствии с изменившимися приоритет</w:t>
      </w:r>
      <w:r w:rsidRPr="00AC0E37">
        <w:rPr>
          <w:sz w:val="24"/>
        </w:rPr>
        <w:t>а</w:t>
      </w:r>
      <w:r w:rsidRPr="00AC0E37">
        <w:rPr>
          <w:sz w:val="24"/>
        </w:rPr>
        <w:t>ми целей основного образования;</w:t>
      </w:r>
    </w:p>
    <w:p w:rsidR="00AC0E37" w:rsidRPr="00AC0E37" w:rsidRDefault="00AC0E37" w:rsidP="00AC0E37">
      <w:pPr>
        <w:pStyle w:val="a3"/>
        <w:spacing w:after="0"/>
        <w:ind w:left="720"/>
        <w:jc w:val="both"/>
        <w:rPr>
          <w:sz w:val="24"/>
        </w:rPr>
      </w:pPr>
      <w:r w:rsidRPr="00AC0E37">
        <w:rPr>
          <w:rFonts w:ascii="Wingdings" w:hAnsi="Wingdings" w:cs="Wingdings"/>
          <w:sz w:val="24"/>
        </w:rPr>
        <w:t></w:t>
      </w:r>
      <w:r w:rsidRPr="00AC0E37">
        <w:rPr>
          <w:sz w:val="24"/>
        </w:rPr>
        <w:t>реализация основных положений концепции лингвистического образования школьников.</w:t>
      </w:r>
    </w:p>
    <w:p w:rsidR="00AC0E37" w:rsidRPr="00AC0E37" w:rsidRDefault="00AC0E37" w:rsidP="00AC0E37">
      <w:pPr>
        <w:pStyle w:val="a3"/>
        <w:spacing w:after="0"/>
        <w:ind w:left="720"/>
        <w:jc w:val="both"/>
        <w:rPr>
          <w:sz w:val="24"/>
        </w:rPr>
      </w:pPr>
    </w:p>
    <w:p w:rsidR="00AC0E37" w:rsidRPr="00AC0E37" w:rsidRDefault="00AC0E37" w:rsidP="00AC0E37">
      <w:pPr>
        <w:pStyle w:val="a3"/>
        <w:jc w:val="both"/>
        <w:rPr>
          <w:sz w:val="24"/>
        </w:rPr>
      </w:pPr>
      <w:r w:rsidRPr="00AC0E37">
        <w:rPr>
          <w:sz w:val="24"/>
        </w:rPr>
        <w:t>Общая характеристика предмета</w:t>
      </w:r>
    </w:p>
    <w:p w:rsidR="00AC0E37" w:rsidRPr="00AC0E37" w:rsidRDefault="00AC0E37" w:rsidP="00AC0E37">
      <w:pPr>
        <w:tabs>
          <w:tab w:val="num" w:pos="1134"/>
        </w:tabs>
        <w:ind w:firstLine="709"/>
        <w:jc w:val="both"/>
        <w:rPr>
          <w:i/>
          <w:sz w:val="24"/>
          <w:szCs w:val="24"/>
          <w:lang w:eastAsia="ru-RU"/>
        </w:rPr>
      </w:pPr>
      <w:r w:rsidRPr="00AC0E37">
        <w:rPr>
          <w:sz w:val="24"/>
        </w:rPr>
        <w:t>Русский язык является средством общения и формой передачи информации, средством хр</w:t>
      </w:r>
      <w:r w:rsidRPr="00AC0E37">
        <w:rPr>
          <w:sz w:val="24"/>
        </w:rPr>
        <w:t>а</w:t>
      </w:r>
      <w:r w:rsidRPr="00AC0E37">
        <w:rPr>
          <w:sz w:val="24"/>
        </w:rPr>
        <w:t>нения и усвоения знаний, частью духовной культуры русского народа, средством приобщения к б</w:t>
      </w:r>
      <w:r w:rsidRPr="00AC0E37">
        <w:rPr>
          <w:sz w:val="24"/>
        </w:rPr>
        <w:t>о</w:t>
      </w:r>
      <w:r w:rsidRPr="00AC0E37">
        <w:rPr>
          <w:sz w:val="24"/>
        </w:rPr>
        <w:t>гатствам русской культуры и литературы.</w:t>
      </w:r>
    </w:p>
    <w:p w:rsidR="00AC0E37" w:rsidRPr="00AC0E37" w:rsidRDefault="00AC0E37" w:rsidP="00AC0E37">
      <w:pPr>
        <w:ind w:firstLine="567"/>
        <w:jc w:val="both"/>
        <w:rPr>
          <w:sz w:val="24"/>
          <w:szCs w:val="24"/>
          <w:lang w:eastAsia="ru-RU"/>
        </w:rPr>
      </w:pPr>
      <w:r w:rsidRPr="00AC0E37">
        <w:rPr>
          <w:sz w:val="24"/>
          <w:szCs w:val="24"/>
          <w:lang w:eastAsia="ru-RU"/>
        </w:rPr>
        <w:t>Язык – по своей специфике и социальной значимости – явление уникальное: он является сре</w:t>
      </w:r>
      <w:r w:rsidRPr="00AC0E37">
        <w:rPr>
          <w:sz w:val="24"/>
          <w:szCs w:val="24"/>
          <w:lang w:eastAsia="ru-RU"/>
        </w:rPr>
        <w:t>д</w:t>
      </w:r>
      <w:r w:rsidRPr="00AC0E37">
        <w:rPr>
          <w:sz w:val="24"/>
          <w:szCs w:val="24"/>
          <w:lang w:eastAsia="ru-RU"/>
        </w:rPr>
        <w:t>ством общения и формой передачи информации, средством хранения и усвоения знаний, частью д</w:t>
      </w:r>
      <w:r w:rsidRPr="00AC0E37">
        <w:rPr>
          <w:sz w:val="24"/>
          <w:szCs w:val="24"/>
          <w:lang w:eastAsia="ru-RU"/>
        </w:rPr>
        <w:t>у</w:t>
      </w:r>
      <w:r w:rsidRPr="00AC0E37">
        <w:rPr>
          <w:sz w:val="24"/>
          <w:szCs w:val="24"/>
          <w:lang w:eastAsia="ru-RU"/>
        </w:rPr>
        <w:t>ховной культуры русского народа, средством приобщения к богатствам русской культуры и литер</w:t>
      </w:r>
      <w:r w:rsidRPr="00AC0E37">
        <w:rPr>
          <w:sz w:val="24"/>
          <w:szCs w:val="24"/>
          <w:lang w:eastAsia="ru-RU"/>
        </w:rPr>
        <w:t>а</w:t>
      </w:r>
      <w:r w:rsidRPr="00AC0E37">
        <w:rPr>
          <w:sz w:val="24"/>
          <w:szCs w:val="24"/>
          <w:lang w:eastAsia="ru-RU"/>
        </w:rPr>
        <w:t>туры.</w:t>
      </w:r>
    </w:p>
    <w:p w:rsidR="00AC0E37" w:rsidRPr="00AC0E37" w:rsidRDefault="00AC0E37" w:rsidP="00AC0E37">
      <w:pPr>
        <w:ind w:firstLine="567"/>
        <w:jc w:val="both"/>
        <w:rPr>
          <w:sz w:val="24"/>
          <w:szCs w:val="24"/>
          <w:lang w:eastAsia="ru-RU"/>
        </w:rPr>
      </w:pPr>
      <w:r w:rsidRPr="00AC0E37">
        <w:rPr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AC0E37" w:rsidRPr="00AC0E37" w:rsidRDefault="00AC0E37" w:rsidP="00AC0E37">
      <w:pPr>
        <w:ind w:firstLine="567"/>
        <w:jc w:val="both"/>
        <w:rPr>
          <w:sz w:val="24"/>
          <w:szCs w:val="24"/>
          <w:lang w:eastAsia="ru-RU"/>
        </w:rPr>
      </w:pPr>
      <w:r w:rsidRPr="00AC0E37">
        <w:rPr>
          <w:sz w:val="24"/>
          <w:szCs w:val="24"/>
          <w:lang w:eastAsia="ru-RU"/>
        </w:rPr>
        <w:t>Владение родным языком, умение общаться, добиваться успеха в процессе коммуникации я</w:t>
      </w:r>
      <w:r w:rsidRPr="00AC0E37">
        <w:rPr>
          <w:sz w:val="24"/>
          <w:szCs w:val="24"/>
          <w:lang w:eastAsia="ru-RU"/>
        </w:rPr>
        <w:t>в</w:t>
      </w:r>
      <w:r w:rsidRPr="00AC0E37">
        <w:rPr>
          <w:sz w:val="24"/>
          <w:szCs w:val="24"/>
          <w:lang w:eastAsia="ru-RU"/>
        </w:rPr>
        <w:t xml:space="preserve">ляются теми характеристиками личности, которые во многом </w:t>
      </w:r>
      <w:r w:rsidRPr="00AC0E37">
        <w:rPr>
          <w:sz w:val="24"/>
          <w:szCs w:val="24"/>
          <w:lang w:eastAsia="ru-RU"/>
        </w:rPr>
        <w:lastRenderedPageBreak/>
        <w:t>определяют достижения человека практически во всех областях жизни, способствуют его социальной адаптации к изменяющимся у</w:t>
      </w:r>
      <w:r w:rsidRPr="00AC0E37">
        <w:rPr>
          <w:sz w:val="24"/>
          <w:szCs w:val="24"/>
          <w:lang w:eastAsia="ru-RU"/>
        </w:rPr>
        <w:t>с</w:t>
      </w:r>
      <w:r w:rsidRPr="00AC0E37">
        <w:rPr>
          <w:sz w:val="24"/>
          <w:szCs w:val="24"/>
          <w:lang w:eastAsia="ru-RU"/>
        </w:rPr>
        <w:t>ловиям современного мира.</w:t>
      </w:r>
    </w:p>
    <w:p w:rsidR="00AC0E37" w:rsidRPr="00AC0E37" w:rsidRDefault="00AC0E37" w:rsidP="00AC0E37">
      <w:pPr>
        <w:pStyle w:val="a3"/>
        <w:ind w:firstLine="567"/>
        <w:jc w:val="both"/>
      </w:pPr>
      <w:r w:rsidRPr="00AC0E37">
        <w:rPr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</w:t>
      </w:r>
      <w:r w:rsidRPr="00AC0E37">
        <w:rPr>
          <w:sz w:val="24"/>
          <w:szCs w:val="24"/>
          <w:lang w:eastAsia="ru-RU"/>
        </w:rPr>
        <w:t>и</w:t>
      </w:r>
      <w:r w:rsidRPr="00AC0E37">
        <w:rPr>
          <w:sz w:val="24"/>
          <w:szCs w:val="24"/>
          <w:lang w:eastAsia="ru-RU"/>
        </w:rPr>
        <w:t>тельности русский язык обеспечивает развитие интеллектуальных и творческих способностей р</w:t>
      </w:r>
      <w:r w:rsidRPr="00AC0E37">
        <w:rPr>
          <w:sz w:val="24"/>
          <w:szCs w:val="24"/>
          <w:lang w:eastAsia="ru-RU"/>
        </w:rPr>
        <w:t>е</w:t>
      </w:r>
      <w:r w:rsidRPr="00AC0E37">
        <w:rPr>
          <w:sz w:val="24"/>
          <w:szCs w:val="24"/>
          <w:lang w:eastAsia="ru-RU"/>
        </w:rPr>
        <w:t>бенка, развивает его абстрактное мышление, память и воображение, формирует навыки самосто</w:t>
      </w:r>
      <w:r w:rsidRPr="00AC0E37">
        <w:rPr>
          <w:sz w:val="24"/>
          <w:szCs w:val="24"/>
          <w:lang w:eastAsia="ru-RU"/>
        </w:rPr>
        <w:t>я</w:t>
      </w:r>
      <w:r w:rsidRPr="00AC0E37">
        <w:rPr>
          <w:sz w:val="24"/>
          <w:szCs w:val="24"/>
          <w:lang w:eastAsia="ru-RU"/>
        </w:rPr>
        <w:t>тельной учебной деятельности, самообразования и самореализации личности. Будучи формой хр</w:t>
      </w:r>
      <w:r w:rsidRPr="00AC0E37">
        <w:rPr>
          <w:sz w:val="24"/>
          <w:szCs w:val="24"/>
          <w:lang w:eastAsia="ru-RU"/>
        </w:rPr>
        <w:t>а</w:t>
      </w:r>
      <w:r w:rsidRPr="00AC0E37">
        <w:rPr>
          <w:sz w:val="24"/>
          <w:szCs w:val="24"/>
          <w:lang w:eastAsia="ru-RU"/>
        </w:rPr>
        <w:t>нения и усвоения различных знаний, русский язык неразрывно связан со всеми школьными предм</w:t>
      </w:r>
      <w:r w:rsidRPr="00AC0E37">
        <w:rPr>
          <w:sz w:val="24"/>
          <w:szCs w:val="24"/>
          <w:lang w:eastAsia="ru-RU"/>
        </w:rPr>
        <w:t>е</w:t>
      </w:r>
      <w:r w:rsidRPr="00AC0E37">
        <w:rPr>
          <w:sz w:val="24"/>
          <w:szCs w:val="24"/>
          <w:lang w:eastAsia="ru-RU"/>
        </w:rPr>
        <w:t>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C0E37" w:rsidRPr="00AC0E37" w:rsidRDefault="00AC0E37" w:rsidP="00AC0E37">
      <w:pPr>
        <w:pStyle w:val="a3"/>
        <w:spacing w:after="0"/>
        <w:jc w:val="both"/>
        <w:rPr>
          <w:sz w:val="24"/>
        </w:rPr>
      </w:pPr>
      <w:r w:rsidRPr="00AC0E37">
        <w:t> </w:t>
      </w:r>
    </w:p>
    <w:p w:rsidR="00AC0E37" w:rsidRPr="00AC0E37" w:rsidRDefault="00AC0E37" w:rsidP="00AC0E37">
      <w:pPr>
        <w:pStyle w:val="a3"/>
        <w:jc w:val="both"/>
        <w:rPr>
          <w:sz w:val="24"/>
        </w:rPr>
      </w:pPr>
      <w:r w:rsidRPr="00AC0E37">
        <w:rPr>
          <w:sz w:val="24"/>
        </w:rPr>
        <w:t>Содержательные линии предмета</w:t>
      </w:r>
    </w:p>
    <w:p w:rsidR="00AC0E37" w:rsidRPr="00AC0E37" w:rsidRDefault="00AC0E37" w:rsidP="00AC0E37">
      <w:pPr>
        <w:pStyle w:val="a3"/>
        <w:spacing w:after="0"/>
        <w:ind w:firstLine="708"/>
        <w:jc w:val="both"/>
        <w:rPr>
          <w:sz w:val="24"/>
        </w:rPr>
      </w:pPr>
      <w:r w:rsidRPr="00AC0E37">
        <w:rPr>
          <w:sz w:val="24"/>
        </w:rPr>
        <w:t>В школе изучается современный русский литературный язык, поэтому программу школьного курса русского языка  составляют основные сведения о нем. Вместе с тем в нее включаются элеме</w:t>
      </w:r>
      <w:r w:rsidRPr="00AC0E37">
        <w:rPr>
          <w:sz w:val="24"/>
        </w:rPr>
        <w:t>н</w:t>
      </w:r>
      <w:r w:rsidRPr="00AC0E37">
        <w:rPr>
          <w:sz w:val="24"/>
        </w:rPr>
        <w:t>ты общих сведений о языке, истории языка, его современных разновидностях – территор</w:t>
      </w:r>
      <w:r w:rsidRPr="00AC0E37">
        <w:rPr>
          <w:sz w:val="24"/>
        </w:rPr>
        <w:t>и</w:t>
      </w:r>
      <w:r w:rsidRPr="00AC0E37">
        <w:rPr>
          <w:sz w:val="24"/>
        </w:rPr>
        <w:t>альных, профессиональных.</w:t>
      </w:r>
    </w:p>
    <w:p w:rsidR="00AC0E37" w:rsidRPr="00AC0E37" w:rsidRDefault="00AC0E37" w:rsidP="00AC0E37">
      <w:pPr>
        <w:pStyle w:val="a3"/>
        <w:spacing w:after="0"/>
        <w:ind w:firstLine="708"/>
        <w:jc w:val="both"/>
        <w:rPr>
          <w:sz w:val="24"/>
        </w:rPr>
      </w:pPr>
      <w:proofErr w:type="gramStart"/>
      <w:r w:rsidRPr="00AC0E37">
        <w:rPr>
          <w:sz w:val="24"/>
        </w:rPr>
        <w:t xml:space="preserve">Программа содержит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AC0E37">
        <w:rPr>
          <w:sz w:val="24"/>
        </w:rPr>
        <w:t>морф</w:t>
      </w:r>
      <w:r w:rsidRPr="00AC0E37">
        <w:rPr>
          <w:sz w:val="24"/>
        </w:rPr>
        <w:t>е</w:t>
      </w:r>
      <w:r w:rsidRPr="00AC0E37">
        <w:rPr>
          <w:sz w:val="24"/>
        </w:rPr>
        <w:t>мики</w:t>
      </w:r>
      <w:proofErr w:type="spellEnd"/>
      <w:r w:rsidRPr="00AC0E37">
        <w:rPr>
          <w:sz w:val="24"/>
        </w:rPr>
        <w:t xml:space="preserve"> и словообразования, морфологии, синтаксиса и стилистике русского литературного языка, а также некоторые сведения о роли языка в жизни о</w:t>
      </w:r>
      <w:r w:rsidRPr="00AC0E37">
        <w:rPr>
          <w:sz w:val="24"/>
        </w:rPr>
        <w:t>б</w:t>
      </w:r>
      <w:r w:rsidRPr="00AC0E37">
        <w:rPr>
          <w:sz w:val="24"/>
        </w:rPr>
        <w:t xml:space="preserve">щества, о языке как развивающемся явлении и т.д., </w:t>
      </w:r>
      <w:proofErr w:type="spellStart"/>
      <w:r w:rsidRPr="00AC0E37">
        <w:rPr>
          <w:sz w:val="24"/>
        </w:rPr>
        <w:t>речеведческие</w:t>
      </w:r>
      <w:proofErr w:type="spellEnd"/>
      <w:r w:rsidRPr="00AC0E37">
        <w:rPr>
          <w:sz w:val="24"/>
        </w:rPr>
        <w:t xml:space="preserve"> понятия, на основе которых стр</w:t>
      </w:r>
      <w:r w:rsidRPr="00AC0E37">
        <w:rPr>
          <w:sz w:val="24"/>
        </w:rPr>
        <w:t>о</w:t>
      </w:r>
      <w:r w:rsidRPr="00AC0E37">
        <w:rPr>
          <w:sz w:val="24"/>
        </w:rPr>
        <w:t>ится работа по развитию связной речи учащихся, формирование коммуникативных умений и</w:t>
      </w:r>
      <w:proofErr w:type="gramEnd"/>
      <w:r w:rsidRPr="00AC0E37">
        <w:rPr>
          <w:sz w:val="24"/>
        </w:rPr>
        <w:t xml:space="preserve"> нав</w:t>
      </w:r>
      <w:r w:rsidRPr="00AC0E37">
        <w:rPr>
          <w:sz w:val="24"/>
        </w:rPr>
        <w:t>ы</w:t>
      </w:r>
      <w:r w:rsidRPr="00AC0E37">
        <w:rPr>
          <w:sz w:val="24"/>
        </w:rPr>
        <w:t>ков; сведения об основных нормах русского литературного языка; сведения о графике, орфогр</w:t>
      </w:r>
      <w:r w:rsidRPr="00AC0E37">
        <w:rPr>
          <w:sz w:val="24"/>
        </w:rPr>
        <w:t>а</w:t>
      </w:r>
      <w:r w:rsidRPr="00AC0E37">
        <w:rPr>
          <w:sz w:val="24"/>
        </w:rPr>
        <w:t xml:space="preserve">фии и пунктуации; перечень видов орфограмм и </w:t>
      </w:r>
      <w:proofErr w:type="gramStart"/>
      <w:r w:rsidRPr="00AC0E37">
        <w:rPr>
          <w:sz w:val="24"/>
        </w:rPr>
        <w:t>названий</w:t>
      </w:r>
      <w:proofErr w:type="gramEnd"/>
      <w:r w:rsidRPr="00AC0E37">
        <w:rPr>
          <w:sz w:val="24"/>
        </w:rPr>
        <w:t xml:space="preserve"> пунктуационных правил.</w:t>
      </w:r>
    </w:p>
    <w:p w:rsidR="00AC0E37" w:rsidRPr="00AC0E37" w:rsidRDefault="00AC0E37" w:rsidP="00AC0E37">
      <w:pPr>
        <w:pStyle w:val="a3"/>
        <w:spacing w:after="0"/>
        <w:ind w:firstLine="708"/>
        <w:jc w:val="both"/>
        <w:rPr>
          <w:sz w:val="24"/>
        </w:rPr>
      </w:pPr>
      <w:r w:rsidRPr="00AC0E37">
        <w:rPr>
          <w:sz w:val="24"/>
        </w:rPr>
        <w:t>Кроме перечисленных знаний о языке и речи, программа включает перечень орфографических, пунктуационных и речевых умений и нав</w:t>
      </w:r>
      <w:r w:rsidRPr="00AC0E37">
        <w:rPr>
          <w:sz w:val="24"/>
        </w:rPr>
        <w:t>ы</w:t>
      </w:r>
      <w:r w:rsidRPr="00AC0E37">
        <w:rPr>
          <w:sz w:val="24"/>
        </w:rPr>
        <w:t>ков, которыми должны овладеть учащиеся.</w:t>
      </w:r>
    </w:p>
    <w:p w:rsidR="00AC0E37" w:rsidRPr="00AC0E37" w:rsidRDefault="00AC0E37" w:rsidP="00AC0E37">
      <w:pPr>
        <w:pStyle w:val="a3"/>
        <w:spacing w:after="0"/>
        <w:jc w:val="both"/>
        <w:rPr>
          <w:sz w:val="24"/>
          <w:szCs w:val="24"/>
        </w:rPr>
      </w:pPr>
      <w:r w:rsidRPr="00AC0E37">
        <w:rPr>
          <w:bCs/>
          <w:sz w:val="24"/>
        </w:rPr>
        <w:t>Особенности программы</w:t>
      </w:r>
    </w:p>
    <w:p w:rsidR="00AC0E37" w:rsidRPr="00AC0E37" w:rsidRDefault="00AC0E37" w:rsidP="00AC0E37">
      <w:pPr>
        <w:pStyle w:val="a5"/>
        <w:ind w:firstLine="708"/>
        <w:jc w:val="both"/>
        <w:rPr>
          <w:i/>
          <w:sz w:val="24"/>
          <w:szCs w:val="24"/>
        </w:rPr>
      </w:pPr>
      <w:r w:rsidRPr="00AC0E37">
        <w:rPr>
          <w:sz w:val="24"/>
          <w:szCs w:val="24"/>
        </w:rPr>
        <w:t xml:space="preserve">Приоритетным направлением языкового образования в 10 классе на базовом уровне является </w:t>
      </w:r>
      <w:r w:rsidRPr="00AC0E37">
        <w:rPr>
          <w:i/>
          <w:sz w:val="24"/>
          <w:szCs w:val="24"/>
        </w:rPr>
        <w:t xml:space="preserve">обобщающее изучение русского языка как системы в синхронном и </w:t>
      </w:r>
      <w:proofErr w:type="spellStart"/>
      <w:r w:rsidRPr="00AC0E37">
        <w:rPr>
          <w:i/>
          <w:sz w:val="24"/>
          <w:szCs w:val="24"/>
        </w:rPr>
        <w:t>диахронном</w:t>
      </w:r>
      <w:proofErr w:type="spellEnd"/>
      <w:r w:rsidRPr="00AC0E37">
        <w:rPr>
          <w:i/>
          <w:sz w:val="24"/>
          <w:szCs w:val="24"/>
        </w:rPr>
        <w:t xml:space="preserve"> (историческом развитии языковых явлений и языковой системы в целом) аспектах.</w:t>
      </w:r>
    </w:p>
    <w:p w:rsidR="00AC0E37" w:rsidRPr="00AC0E37" w:rsidRDefault="00AC0E37" w:rsidP="00AC0E37">
      <w:pPr>
        <w:pStyle w:val="a5"/>
        <w:jc w:val="both"/>
        <w:rPr>
          <w:sz w:val="24"/>
          <w:szCs w:val="24"/>
        </w:rPr>
      </w:pPr>
      <w:r w:rsidRPr="00AC0E37">
        <w:rPr>
          <w:i/>
          <w:sz w:val="24"/>
          <w:szCs w:val="24"/>
        </w:rPr>
        <w:t xml:space="preserve">       Базовое</w:t>
      </w:r>
      <w:r w:rsidRPr="00AC0E37">
        <w:rPr>
          <w:sz w:val="24"/>
          <w:szCs w:val="24"/>
        </w:rPr>
        <w:t xml:space="preserve"> изучение предполагает:</w:t>
      </w:r>
    </w:p>
    <w:p w:rsidR="00AC0E37" w:rsidRPr="00AC0E37" w:rsidRDefault="00AC0E37" w:rsidP="00AC0E37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>ознакомление с теоретическими положениями науки о современном русском языке;</w:t>
      </w:r>
    </w:p>
    <w:p w:rsidR="00AC0E37" w:rsidRPr="00AC0E37" w:rsidRDefault="00AC0E37" w:rsidP="00AC0E37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>рассмотрение переходных и синкретичных явлений в современном состоянии языка;</w:t>
      </w:r>
    </w:p>
    <w:p w:rsidR="00AC0E37" w:rsidRPr="00AC0E37" w:rsidRDefault="00AC0E37" w:rsidP="00AC0E37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 xml:space="preserve">расширение круга сведений </w:t>
      </w:r>
      <w:proofErr w:type="spellStart"/>
      <w:r w:rsidRPr="00AC0E37">
        <w:rPr>
          <w:sz w:val="24"/>
          <w:szCs w:val="24"/>
        </w:rPr>
        <w:t>лингвоведческого</w:t>
      </w:r>
      <w:proofErr w:type="spellEnd"/>
      <w:r w:rsidRPr="00AC0E37">
        <w:rPr>
          <w:sz w:val="24"/>
          <w:szCs w:val="24"/>
        </w:rPr>
        <w:t>, этнокультуроведческого содержания;</w:t>
      </w:r>
    </w:p>
    <w:p w:rsidR="00AC0E37" w:rsidRPr="00AC0E37" w:rsidRDefault="00AC0E37" w:rsidP="00AC0E37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>усиление внимания к функциональному аспекту языковых явлений;</w:t>
      </w:r>
    </w:p>
    <w:p w:rsidR="00AC0E37" w:rsidRPr="00AC0E37" w:rsidRDefault="00AC0E37" w:rsidP="00AC0E37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>моделирование учебных задач, позволяющих развивать познавательную активность и организационные умения учащихся, что способствует формированию самостоятельности как сложного интегрального качества личности.</w:t>
      </w:r>
    </w:p>
    <w:p w:rsidR="00AC0E37" w:rsidRPr="00AC0E37" w:rsidRDefault="00AC0E37" w:rsidP="00AC0E37">
      <w:pPr>
        <w:ind w:firstLine="708"/>
        <w:rPr>
          <w:iCs/>
          <w:sz w:val="24"/>
          <w:szCs w:val="24"/>
        </w:rPr>
      </w:pPr>
      <w:r w:rsidRPr="00AC0E37">
        <w:rPr>
          <w:sz w:val="24"/>
          <w:szCs w:val="24"/>
        </w:rPr>
        <w:t xml:space="preserve">Под  </w:t>
      </w:r>
      <w:r w:rsidRPr="00AC0E37">
        <w:rPr>
          <w:i/>
          <w:sz w:val="24"/>
          <w:szCs w:val="24"/>
        </w:rPr>
        <w:t>предметной</w:t>
      </w:r>
      <w:r w:rsidRPr="00AC0E37">
        <w:rPr>
          <w:sz w:val="24"/>
          <w:szCs w:val="24"/>
        </w:rPr>
        <w:t xml:space="preserve"> подготовкой следует понимать создание той необходимой и достаточной базы, которая </w:t>
      </w:r>
      <w:r w:rsidRPr="00AC0E37">
        <w:rPr>
          <w:iCs/>
          <w:sz w:val="24"/>
          <w:szCs w:val="24"/>
        </w:rPr>
        <w:t>позволила бы старшеклассникам:</w:t>
      </w:r>
    </w:p>
    <w:p w:rsidR="00AC0E37" w:rsidRPr="00AC0E37" w:rsidRDefault="00AC0E37" w:rsidP="00AC0E37">
      <w:pPr>
        <w:widowControl/>
        <w:numPr>
          <w:ilvl w:val="0"/>
          <w:numId w:val="12"/>
        </w:numPr>
        <w:autoSpaceDE/>
        <w:jc w:val="both"/>
        <w:rPr>
          <w:sz w:val="24"/>
          <w:szCs w:val="24"/>
        </w:rPr>
      </w:pPr>
      <w:r w:rsidRPr="00AC0E37">
        <w:rPr>
          <w:sz w:val="24"/>
          <w:szCs w:val="24"/>
        </w:rPr>
        <w:t>во-первых, свободно владеть устной и письменной речью, навыками грамотного письма;</w:t>
      </w:r>
    </w:p>
    <w:p w:rsidR="00AC0E37" w:rsidRPr="00AC0E37" w:rsidRDefault="00AC0E37" w:rsidP="00AC0E37">
      <w:pPr>
        <w:widowControl/>
        <w:numPr>
          <w:ilvl w:val="0"/>
          <w:numId w:val="12"/>
        </w:numPr>
        <w:autoSpaceDE/>
        <w:jc w:val="both"/>
        <w:rPr>
          <w:sz w:val="24"/>
          <w:szCs w:val="24"/>
        </w:rPr>
      </w:pPr>
      <w:r w:rsidRPr="00AC0E37">
        <w:rPr>
          <w:sz w:val="24"/>
          <w:szCs w:val="24"/>
        </w:rPr>
        <w:t>во-вторых, иметь максимально полное представление об изучаемом предмете;</w:t>
      </w:r>
    </w:p>
    <w:p w:rsidR="00AC0E37" w:rsidRPr="00AC0E37" w:rsidRDefault="00AC0E37" w:rsidP="00AC0E37">
      <w:pPr>
        <w:widowControl/>
        <w:numPr>
          <w:ilvl w:val="0"/>
          <w:numId w:val="12"/>
        </w:numPr>
        <w:autoSpaceDE/>
        <w:jc w:val="both"/>
        <w:rPr>
          <w:sz w:val="24"/>
          <w:szCs w:val="24"/>
        </w:rPr>
      </w:pPr>
      <w:r w:rsidRPr="00AC0E37">
        <w:rPr>
          <w:sz w:val="24"/>
          <w:szCs w:val="24"/>
        </w:rPr>
        <w:t>в-третьих, выявить степень собственной заинтересованности предметом, возможность и желание св</w:t>
      </w:r>
      <w:r w:rsidRPr="00AC0E37">
        <w:rPr>
          <w:sz w:val="24"/>
          <w:szCs w:val="24"/>
        </w:rPr>
        <w:t>я</w:t>
      </w:r>
      <w:r w:rsidRPr="00AC0E37">
        <w:rPr>
          <w:sz w:val="24"/>
          <w:szCs w:val="24"/>
        </w:rPr>
        <w:t>зать с ним свою профессиональную жизнь в будущем;</w:t>
      </w:r>
    </w:p>
    <w:p w:rsidR="00AC0E37" w:rsidRPr="00AC0E37" w:rsidRDefault="00AC0E37" w:rsidP="00AC0E37">
      <w:pPr>
        <w:widowControl/>
        <w:numPr>
          <w:ilvl w:val="0"/>
          <w:numId w:val="12"/>
        </w:numPr>
        <w:autoSpaceDE/>
        <w:jc w:val="both"/>
        <w:rPr>
          <w:sz w:val="24"/>
          <w:szCs w:val="24"/>
        </w:rPr>
      </w:pPr>
      <w:r w:rsidRPr="00AC0E37">
        <w:rPr>
          <w:sz w:val="24"/>
          <w:szCs w:val="24"/>
        </w:rPr>
        <w:lastRenderedPageBreak/>
        <w:t>в-четвертых, сформировать те умения и навыки, которые необходимы для самостоятельного    пополнения знаний;</w:t>
      </w:r>
    </w:p>
    <w:p w:rsidR="00AC0E37" w:rsidRPr="00AC0E37" w:rsidRDefault="00AC0E37" w:rsidP="00AC0E37">
      <w:pPr>
        <w:widowControl/>
        <w:numPr>
          <w:ilvl w:val="0"/>
          <w:numId w:val="12"/>
        </w:numPr>
        <w:autoSpaceDE/>
        <w:jc w:val="both"/>
        <w:rPr>
          <w:sz w:val="24"/>
          <w:szCs w:val="24"/>
        </w:rPr>
      </w:pPr>
      <w:r w:rsidRPr="00AC0E37">
        <w:rPr>
          <w:sz w:val="24"/>
          <w:szCs w:val="24"/>
        </w:rPr>
        <w:t>в-пятых, успешно подготовиться к внешним формам контроля, то есть Единому                           государственному экз</w:t>
      </w:r>
      <w:r w:rsidRPr="00AC0E37">
        <w:rPr>
          <w:sz w:val="24"/>
          <w:szCs w:val="24"/>
        </w:rPr>
        <w:t>а</w:t>
      </w:r>
      <w:r w:rsidRPr="00AC0E37">
        <w:rPr>
          <w:sz w:val="24"/>
          <w:szCs w:val="24"/>
        </w:rPr>
        <w:t>мену.</w:t>
      </w:r>
    </w:p>
    <w:p w:rsidR="00AC0E37" w:rsidRPr="00AC0E37" w:rsidRDefault="00AC0E37" w:rsidP="00AC0E37">
      <w:pPr>
        <w:pStyle w:val="a5"/>
        <w:jc w:val="both"/>
        <w:rPr>
          <w:sz w:val="24"/>
          <w:szCs w:val="24"/>
        </w:rPr>
      </w:pPr>
      <w:r w:rsidRPr="00AC0E37">
        <w:rPr>
          <w:sz w:val="24"/>
          <w:szCs w:val="24"/>
        </w:rPr>
        <w:t xml:space="preserve">Изучение русского языка на базовом уровне направлено на достижение следующих целей: </w:t>
      </w:r>
    </w:p>
    <w:p w:rsidR="00AC0E37" w:rsidRPr="00AC0E37" w:rsidRDefault="00AC0E37" w:rsidP="00AC0E37">
      <w:pPr>
        <w:pStyle w:val="a5"/>
        <w:ind w:left="720"/>
        <w:jc w:val="both"/>
        <w:rPr>
          <w:sz w:val="24"/>
          <w:szCs w:val="24"/>
        </w:rPr>
      </w:pPr>
    </w:p>
    <w:p w:rsidR="00AC0E37" w:rsidRPr="00AC0E37" w:rsidRDefault="00AC0E37" w:rsidP="00AC0E37">
      <w:pPr>
        <w:pStyle w:val="aa"/>
        <w:widowControl w:val="0"/>
        <w:numPr>
          <w:ilvl w:val="0"/>
          <w:numId w:val="11"/>
        </w:numPr>
        <w:spacing w:before="0" w:after="0" w:line="240" w:lineRule="auto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AC0E37">
        <w:rPr>
          <w:rFonts w:ascii="Times New Roman" w:hAnsi="Times New Roman"/>
          <w:b w:val="0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</w:t>
      </w:r>
      <w:r w:rsidRPr="00AC0E37">
        <w:rPr>
          <w:rFonts w:ascii="Times New Roman" w:hAnsi="Times New Roman"/>
          <w:b w:val="0"/>
          <w:sz w:val="24"/>
          <w:szCs w:val="24"/>
        </w:rPr>
        <w:t>е</w:t>
      </w:r>
      <w:r w:rsidRPr="00AC0E37">
        <w:rPr>
          <w:rFonts w:ascii="Times New Roman" w:hAnsi="Times New Roman"/>
          <w:b w:val="0"/>
          <w:sz w:val="24"/>
          <w:szCs w:val="24"/>
        </w:rPr>
        <w:t>образия русского языка; овладение культурой межнационального о</w:t>
      </w:r>
      <w:r w:rsidRPr="00AC0E37">
        <w:rPr>
          <w:rFonts w:ascii="Times New Roman" w:hAnsi="Times New Roman"/>
          <w:b w:val="0"/>
          <w:sz w:val="24"/>
          <w:szCs w:val="24"/>
        </w:rPr>
        <w:t>б</w:t>
      </w:r>
      <w:r w:rsidRPr="00AC0E37">
        <w:rPr>
          <w:rFonts w:ascii="Times New Roman" w:hAnsi="Times New Roman"/>
          <w:b w:val="0"/>
          <w:sz w:val="24"/>
          <w:szCs w:val="24"/>
        </w:rPr>
        <w:t>щения;</w:t>
      </w:r>
    </w:p>
    <w:p w:rsidR="00AC0E37" w:rsidRPr="00AC0E37" w:rsidRDefault="00AC0E37" w:rsidP="00AC0E37">
      <w:pPr>
        <w:numPr>
          <w:ilvl w:val="0"/>
          <w:numId w:val="11"/>
        </w:numPr>
        <w:autoSpaceDE/>
        <w:jc w:val="both"/>
        <w:rPr>
          <w:sz w:val="24"/>
          <w:szCs w:val="24"/>
        </w:rPr>
      </w:pPr>
      <w:r w:rsidRPr="00AC0E37">
        <w:rPr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</w:t>
      </w:r>
      <w:r w:rsidRPr="00AC0E37">
        <w:rPr>
          <w:sz w:val="24"/>
          <w:szCs w:val="24"/>
        </w:rPr>
        <w:t>и</w:t>
      </w:r>
      <w:r w:rsidRPr="00AC0E37">
        <w:rPr>
          <w:sz w:val="24"/>
          <w:szCs w:val="24"/>
        </w:rPr>
        <w:t>тия; готовности к осознанному выбору профессии, к получению высшего гуманитарного образов</w:t>
      </w:r>
      <w:r w:rsidRPr="00AC0E37">
        <w:rPr>
          <w:sz w:val="24"/>
          <w:szCs w:val="24"/>
        </w:rPr>
        <w:t>а</w:t>
      </w:r>
      <w:r w:rsidRPr="00AC0E37">
        <w:rPr>
          <w:sz w:val="24"/>
          <w:szCs w:val="24"/>
        </w:rPr>
        <w:t xml:space="preserve">ния; </w:t>
      </w:r>
    </w:p>
    <w:p w:rsidR="00AC0E37" w:rsidRPr="00AC0E37" w:rsidRDefault="00AC0E37" w:rsidP="00AC0E37">
      <w:pPr>
        <w:pStyle w:val="aa"/>
        <w:widowControl w:val="0"/>
        <w:numPr>
          <w:ilvl w:val="0"/>
          <w:numId w:val="11"/>
        </w:numPr>
        <w:spacing w:before="0" w:after="0" w:line="240" w:lineRule="auto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AC0E37">
        <w:rPr>
          <w:rFonts w:ascii="Times New Roman" w:hAnsi="Times New Roman"/>
          <w:b w:val="0"/>
          <w:sz w:val="24"/>
          <w:szCs w:val="24"/>
        </w:rPr>
        <w:t>углубление знаний о лингвистике как науке; языке как многофункциональной развива</w:t>
      </w:r>
      <w:r w:rsidRPr="00AC0E37">
        <w:rPr>
          <w:rFonts w:ascii="Times New Roman" w:hAnsi="Times New Roman"/>
          <w:b w:val="0"/>
          <w:sz w:val="24"/>
          <w:szCs w:val="24"/>
        </w:rPr>
        <w:t>ю</w:t>
      </w:r>
      <w:r w:rsidRPr="00AC0E37">
        <w:rPr>
          <w:rFonts w:ascii="Times New Roman" w:hAnsi="Times New Roman"/>
          <w:b w:val="0"/>
          <w:sz w:val="24"/>
          <w:szCs w:val="24"/>
        </w:rPr>
        <w:t>щейся системе; взаимосвязи основных единиц и уровней языка; языковой норме, ее фун</w:t>
      </w:r>
      <w:r w:rsidRPr="00AC0E37">
        <w:rPr>
          <w:rFonts w:ascii="Times New Roman" w:hAnsi="Times New Roman"/>
          <w:b w:val="0"/>
          <w:sz w:val="24"/>
          <w:szCs w:val="24"/>
        </w:rPr>
        <w:t>к</w:t>
      </w:r>
      <w:r w:rsidRPr="00AC0E37">
        <w:rPr>
          <w:rFonts w:ascii="Times New Roman" w:hAnsi="Times New Roman"/>
          <w:b w:val="0"/>
          <w:sz w:val="24"/>
          <w:szCs w:val="24"/>
        </w:rPr>
        <w:t>циях; функционально-стилистической системе русского языка; нормах речевого поведения в разли</w:t>
      </w:r>
      <w:r w:rsidRPr="00AC0E37">
        <w:rPr>
          <w:rFonts w:ascii="Times New Roman" w:hAnsi="Times New Roman"/>
          <w:b w:val="0"/>
          <w:sz w:val="24"/>
          <w:szCs w:val="24"/>
        </w:rPr>
        <w:t>ч</w:t>
      </w:r>
      <w:r w:rsidRPr="00AC0E37">
        <w:rPr>
          <w:rFonts w:ascii="Times New Roman" w:hAnsi="Times New Roman"/>
          <w:b w:val="0"/>
          <w:sz w:val="24"/>
          <w:szCs w:val="24"/>
        </w:rPr>
        <w:t>ных сферах и ситуациях общения;</w:t>
      </w:r>
    </w:p>
    <w:p w:rsidR="00AC0E37" w:rsidRPr="00AC0E37" w:rsidRDefault="00AC0E37" w:rsidP="00AC0E37">
      <w:pPr>
        <w:pStyle w:val="aa"/>
        <w:widowControl w:val="0"/>
        <w:numPr>
          <w:ilvl w:val="0"/>
          <w:numId w:val="11"/>
        </w:numPr>
        <w:spacing w:before="0" w:after="0" w:line="240" w:lineRule="auto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AC0E37">
        <w:rPr>
          <w:rFonts w:ascii="Times New Roman" w:hAnsi="Times New Roman"/>
          <w:b w:val="0"/>
          <w:sz w:val="24"/>
          <w:szCs w:val="24"/>
        </w:rPr>
        <w:t>овладение умениями опознавать, анализировать, сопоставлять, классифицировать язык</w:t>
      </w:r>
      <w:r w:rsidRPr="00AC0E37">
        <w:rPr>
          <w:rFonts w:ascii="Times New Roman" w:hAnsi="Times New Roman"/>
          <w:b w:val="0"/>
          <w:sz w:val="24"/>
          <w:szCs w:val="24"/>
        </w:rPr>
        <w:t>о</w:t>
      </w:r>
      <w:r w:rsidRPr="00AC0E37">
        <w:rPr>
          <w:rFonts w:ascii="Times New Roman" w:hAnsi="Times New Roman"/>
          <w:b w:val="0"/>
          <w:sz w:val="24"/>
          <w:szCs w:val="24"/>
        </w:rPr>
        <w:t>вые явления и факты с учетом их различных интерпретаций; в необходимых случаях д</w:t>
      </w:r>
      <w:r w:rsidRPr="00AC0E37">
        <w:rPr>
          <w:rFonts w:ascii="Times New Roman" w:hAnsi="Times New Roman"/>
          <w:b w:val="0"/>
          <w:sz w:val="24"/>
          <w:szCs w:val="24"/>
        </w:rPr>
        <w:t>а</w:t>
      </w:r>
      <w:r w:rsidRPr="00AC0E37">
        <w:rPr>
          <w:rFonts w:ascii="Times New Roman" w:hAnsi="Times New Roman"/>
          <w:b w:val="0"/>
          <w:sz w:val="24"/>
          <w:szCs w:val="24"/>
        </w:rPr>
        <w:t>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</w:t>
      </w:r>
      <w:r w:rsidRPr="00AC0E37">
        <w:rPr>
          <w:rFonts w:ascii="Times New Roman" w:hAnsi="Times New Roman"/>
          <w:b w:val="0"/>
          <w:sz w:val="24"/>
          <w:szCs w:val="24"/>
        </w:rPr>
        <w:t>и</w:t>
      </w:r>
      <w:r w:rsidRPr="00AC0E37">
        <w:rPr>
          <w:rFonts w:ascii="Times New Roman" w:hAnsi="Times New Roman"/>
          <w:b w:val="0"/>
          <w:sz w:val="24"/>
          <w:szCs w:val="24"/>
        </w:rPr>
        <w:t>чивать варианты норм и речевые н</w:t>
      </w:r>
      <w:r w:rsidRPr="00AC0E37">
        <w:rPr>
          <w:rFonts w:ascii="Times New Roman" w:hAnsi="Times New Roman"/>
          <w:b w:val="0"/>
          <w:sz w:val="24"/>
          <w:szCs w:val="24"/>
        </w:rPr>
        <w:t>а</w:t>
      </w:r>
      <w:r w:rsidRPr="00AC0E37">
        <w:rPr>
          <w:rFonts w:ascii="Times New Roman" w:hAnsi="Times New Roman"/>
          <w:b w:val="0"/>
          <w:sz w:val="24"/>
          <w:szCs w:val="24"/>
        </w:rPr>
        <w:t>рушения;</w:t>
      </w:r>
    </w:p>
    <w:p w:rsidR="00AC0E37" w:rsidRPr="00AC0E37" w:rsidRDefault="00AC0E37" w:rsidP="00AC0E37">
      <w:pPr>
        <w:pStyle w:val="aa"/>
        <w:widowControl w:val="0"/>
        <w:numPr>
          <w:ilvl w:val="0"/>
          <w:numId w:val="11"/>
        </w:numPr>
        <w:spacing w:before="0" w:after="0" w:line="240" w:lineRule="auto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AC0E37">
        <w:rPr>
          <w:rFonts w:ascii="Times New Roman" w:hAnsi="Times New Roman"/>
          <w:b w:val="0"/>
          <w:sz w:val="24"/>
          <w:szCs w:val="24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</w:t>
      </w:r>
      <w:r w:rsidRPr="00AC0E37">
        <w:rPr>
          <w:rFonts w:ascii="Times New Roman" w:hAnsi="Times New Roman"/>
          <w:b w:val="0"/>
          <w:sz w:val="24"/>
          <w:szCs w:val="24"/>
        </w:rPr>
        <w:t>с</w:t>
      </w:r>
      <w:r w:rsidRPr="00AC0E37">
        <w:rPr>
          <w:rFonts w:ascii="Times New Roman" w:hAnsi="Times New Roman"/>
          <w:b w:val="0"/>
          <w:sz w:val="24"/>
          <w:szCs w:val="24"/>
        </w:rPr>
        <w:t xml:space="preserve">пользования языка в различных сферах и ситуациях общения. </w:t>
      </w:r>
    </w:p>
    <w:p w:rsidR="00AC0E37" w:rsidRPr="00AC0E37" w:rsidRDefault="00AC0E37" w:rsidP="00AC0E37">
      <w:pPr>
        <w:pStyle w:val="a5"/>
        <w:ind w:firstLine="360"/>
        <w:jc w:val="both"/>
        <w:rPr>
          <w:sz w:val="24"/>
          <w:szCs w:val="24"/>
        </w:rPr>
      </w:pPr>
      <w:r w:rsidRPr="00AC0E37">
        <w:rPr>
          <w:sz w:val="24"/>
          <w:szCs w:val="24"/>
        </w:rPr>
        <w:t xml:space="preserve">Курс обобщающего изучения русского языка в 10 классе призван решить как </w:t>
      </w:r>
      <w:r w:rsidRPr="00AC0E37">
        <w:rPr>
          <w:i/>
          <w:sz w:val="24"/>
          <w:szCs w:val="24"/>
        </w:rPr>
        <w:t>специальные</w:t>
      </w:r>
      <w:r w:rsidRPr="00AC0E37">
        <w:rPr>
          <w:sz w:val="24"/>
          <w:szCs w:val="24"/>
        </w:rPr>
        <w:t xml:space="preserve">, так и </w:t>
      </w:r>
      <w:proofErr w:type="spellStart"/>
      <w:r w:rsidRPr="00AC0E37">
        <w:rPr>
          <w:i/>
          <w:sz w:val="24"/>
          <w:szCs w:val="24"/>
        </w:rPr>
        <w:t>общепредметные</w:t>
      </w:r>
      <w:proofErr w:type="spellEnd"/>
      <w:r w:rsidRPr="00AC0E37">
        <w:rPr>
          <w:sz w:val="24"/>
          <w:szCs w:val="24"/>
        </w:rPr>
        <w:t xml:space="preserve"> задачи. Среди </w:t>
      </w:r>
      <w:r w:rsidRPr="00AC0E37">
        <w:rPr>
          <w:i/>
          <w:sz w:val="24"/>
          <w:szCs w:val="24"/>
        </w:rPr>
        <w:t>специальных задач</w:t>
      </w:r>
      <w:r w:rsidRPr="00AC0E37">
        <w:rPr>
          <w:sz w:val="24"/>
          <w:szCs w:val="24"/>
        </w:rPr>
        <w:t xml:space="preserve"> преподавания русского языка выделяются следующие:</w:t>
      </w:r>
    </w:p>
    <w:p w:rsidR="00AC0E37" w:rsidRPr="00AC0E37" w:rsidRDefault="00AC0E37" w:rsidP="00AC0E37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 xml:space="preserve">формирование </w:t>
      </w:r>
      <w:r w:rsidRPr="00AC0E37">
        <w:rPr>
          <w:i/>
          <w:sz w:val="24"/>
          <w:szCs w:val="24"/>
        </w:rPr>
        <w:t>языковой и лингвистической</w:t>
      </w:r>
      <w:r w:rsidRPr="00AC0E37">
        <w:rPr>
          <w:sz w:val="24"/>
          <w:szCs w:val="24"/>
        </w:rPr>
        <w:t xml:space="preserve"> компетенций учащихся;</w:t>
      </w:r>
    </w:p>
    <w:p w:rsidR="00AC0E37" w:rsidRPr="00AC0E37" w:rsidRDefault="00AC0E37" w:rsidP="00AC0E37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 xml:space="preserve">формирование </w:t>
      </w:r>
      <w:proofErr w:type="spellStart"/>
      <w:r w:rsidRPr="00AC0E37">
        <w:rPr>
          <w:i/>
          <w:sz w:val="24"/>
          <w:szCs w:val="24"/>
        </w:rPr>
        <w:t>культуроведческой</w:t>
      </w:r>
      <w:proofErr w:type="spellEnd"/>
      <w:r w:rsidRPr="00AC0E37">
        <w:rPr>
          <w:sz w:val="24"/>
          <w:szCs w:val="24"/>
        </w:rPr>
        <w:t xml:space="preserve"> компетенции учащихся;</w:t>
      </w:r>
    </w:p>
    <w:p w:rsidR="00AC0E37" w:rsidRPr="00AC0E37" w:rsidRDefault="00AC0E37" w:rsidP="00AC0E37">
      <w:pPr>
        <w:pStyle w:val="a5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AC0E37">
        <w:rPr>
          <w:sz w:val="24"/>
          <w:szCs w:val="24"/>
        </w:rPr>
        <w:t xml:space="preserve">формирование </w:t>
      </w:r>
      <w:r w:rsidRPr="00AC0E37">
        <w:rPr>
          <w:i/>
          <w:sz w:val="24"/>
          <w:szCs w:val="24"/>
        </w:rPr>
        <w:t>коммуникативной</w:t>
      </w:r>
      <w:r w:rsidRPr="00AC0E37">
        <w:rPr>
          <w:sz w:val="24"/>
          <w:szCs w:val="24"/>
        </w:rPr>
        <w:t xml:space="preserve"> компетенции учащихся.</w:t>
      </w:r>
    </w:p>
    <w:p w:rsidR="00AC0E37" w:rsidRPr="00AC0E37" w:rsidRDefault="00AC0E37" w:rsidP="00AC0E37">
      <w:pPr>
        <w:pStyle w:val="a5"/>
        <w:ind w:firstLine="360"/>
        <w:jc w:val="both"/>
        <w:rPr>
          <w:i/>
          <w:sz w:val="24"/>
          <w:szCs w:val="24"/>
        </w:rPr>
      </w:pPr>
      <w:r w:rsidRPr="00AC0E37">
        <w:rPr>
          <w:i/>
          <w:sz w:val="24"/>
          <w:szCs w:val="24"/>
        </w:rPr>
        <w:t>Языковая компетенция</w:t>
      </w:r>
      <w:r w:rsidRPr="00AC0E37">
        <w:rPr>
          <w:sz w:val="24"/>
          <w:szCs w:val="24"/>
        </w:rPr>
        <w:t xml:space="preserve"> предполагает знание единиц языка и </w:t>
      </w:r>
      <w:proofErr w:type="gramStart"/>
      <w:r w:rsidRPr="00AC0E37">
        <w:rPr>
          <w:sz w:val="24"/>
          <w:szCs w:val="24"/>
        </w:rPr>
        <w:t>правилах</w:t>
      </w:r>
      <w:proofErr w:type="gramEnd"/>
      <w:r w:rsidRPr="00AC0E37">
        <w:rPr>
          <w:sz w:val="24"/>
          <w:szCs w:val="24"/>
        </w:rPr>
        <w:t xml:space="preserve"> соединения, умение пользоваться ими в речи.</w:t>
      </w:r>
    </w:p>
    <w:p w:rsidR="00AC0E37" w:rsidRPr="00AC0E37" w:rsidRDefault="00AC0E37" w:rsidP="00AC0E37">
      <w:pPr>
        <w:pStyle w:val="a5"/>
        <w:ind w:firstLine="360"/>
        <w:jc w:val="both"/>
        <w:rPr>
          <w:i/>
          <w:sz w:val="24"/>
          <w:szCs w:val="24"/>
        </w:rPr>
      </w:pPr>
      <w:r w:rsidRPr="00AC0E37">
        <w:rPr>
          <w:i/>
          <w:sz w:val="24"/>
          <w:szCs w:val="24"/>
        </w:rPr>
        <w:t>Лингвистическая компетенция</w:t>
      </w:r>
      <w:r w:rsidRPr="00AC0E37">
        <w:rPr>
          <w:sz w:val="24"/>
          <w:szCs w:val="24"/>
        </w:rPr>
        <w:t xml:space="preserve"> предусматривает знание метаязыка лингвистики, основных её понятий, а также определённые представления об учёных-лингвистах, прежде всего об отечественных русистах.</w:t>
      </w:r>
    </w:p>
    <w:p w:rsidR="00AC0E37" w:rsidRPr="00AC0E37" w:rsidRDefault="00AC0E37" w:rsidP="00AC0E37">
      <w:pPr>
        <w:pStyle w:val="a5"/>
        <w:ind w:firstLine="360"/>
        <w:jc w:val="both"/>
        <w:rPr>
          <w:i/>
          <w:sz w:val="24"/>
          <w:szCs w:val="24"/>
        </w:rPr>
      </w:pPr>
      <w:proofErr w:type="spellStart"/>
      <w:r w:rsidRPr="00AC0E37">
        <w:rPr>
          <w:i/>
          <w:sz w:val="24"/>
          <w:szCs w:val="24"/>
        </w:rPr>
        <w:t>Культуроведческая</w:t>
      </w:r>
      <w:proofErr w:type="spellEnd"/>
      <w:r w:rsidRPr="00AC0E37">
        <w:rPr>
          <w:i/>
          <w:sz w:val="24"/>
          <w:szCs w:val="24"/>
        </w:rPr>
        <w:t xml:space="preserve"> компетенция</w:t>
      </w:r>
      <w:r w:rsidRPr="00AC0E37">
        <w:rPr>
          <w:sz w:val="24"/>
          <w:szCs w:val="24"/>
        </w:rPr>
        <w:t xml:space="preserve"> предполагает, в первую очередь, осознание языка как формы выражения национальной культуры.</w:t>
      </w:r>
    </w:p>
    <w:p w:rsidR="00AC0E37" w:rsidRPr="00AC0E37" w:rsidRDefault="00AC0E37" w:rsidP="00AC0E37">
      <w:pPr>
        <w:pStyle w:val="a5"/>
        <w:ind w:firstLine="360"/>
        <w:jc w:val="both"/>
        <w:rPr>
          <w:sz w:val="24"/>
          <w:szCs w:val="24"/>
        </w:rPr>
      </w:pPr>
      <w:r w:rsidRPr="00AC0E37">
        <w:rPr>
          <w:i/>
          <w:sz w:val="24"/>
          <w:szCs w:val="24"/>
        </w:rPr>
        <w:t>Коммуникативная компетенция</w:t>
      </w:r>
      <w:r w:rsidRPr="00AC0E37">
        <w:rPr>
          <w:sz w:val="24"/>
          <w:szCs w:val="24"/>
        </w:rPr>
        <w:t xml:space="preserve"> предусматривает:</w:t>
      </w:r>
    </w:p>
    <w:p w:rsidR="00AC0E37" w:rsidRPr="00AC0E37" w:rsidRDefault="00AC0E37" w:rsidP="00AC0E37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>наличие определённых теоретических сведений о языке;</w:t>
      </w:r>
    </w:p>
    <w:p w:rsidR="00AC0E37" w:rsidRPr="00AC0E37" w:rsidRDefault="00AC0E37" w:rsidP="00AC0E37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>наличие определённых умений и навыков (орфоэпических, лексических, грамматических и др.);</w:t>
      </w:r>
    </w:p>
    <w:p w:rsidR="00AC0E37" w:rsidRPr="00AC0E37" w:rsidRDefault="00AC0E37" w:rsidP="00AC0E37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>наличие умений соотносить языковые средства с целями, задачами и условиями общения;</w:t>
      </w:r>
    </w:p>
    <w:p w:rsidR="00AC0E37" w:rsidRPr="00AC0E37" w:rsidRDefault="00AC0E37" w:rsidP="00AC0E37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>наличие знаний и умений организовать речевое общение с учётом социальных норм поведения.</w:t>
      </w:r>
    </w:p>
    <w:p w:rsidR="00AC0E37" w:rsidRPr="00AC0E37" w:rsidRDefault="00AC0E37" w:rsidP="00AC0E37">
      <w:pPr>
        <w:pStyle w:val="a5"/>
        <w:ind w:firstLine="360"/>
        <w:jc w:val="both"/>
        <w:rPr>
          <w:sz w:val="24"/>
          <w:szCs w:val="24"/>
        </w:rPr>
      </w:pPr>
      <w:r w:rsidRPr="00AC0E37">
        <w:rPr>
          <w:sz w:val="24"/>
          <w:szCs w:val="24"/>
        </w:rPr>
        <w:t xml:space="preserve">При обучении русскому языку как средству общения в 10 классе используется </w:t>
      </w:r>
      <w:proofErr w:type="spellStart"/>
      <w:r w:rsidRPr="00AC0E37">
        <w:rPr>
          <w:i/>
          <w:sz w:val="24"/>
          <w:szCs w:val="24"/>
        </w:rPr>
        <w:t>коммуникативно-деятельностный</w:t>
      </w:r>
      <w:proofErr w:type="spellEnd"/>
      <w:r w:rsidRPr="00AC0E37">
        <w:rPr>
          <w:i/>
          <w:sz w:val="24"/>
          <w:szCs w:val="24"/>
        </w:rPr>
        <w:t xml:space="preserve"> подход</w:t>
      </w:r>
      <w:r w:rsidRPr="00AC0E37">
        <w:rPr>
          <w:sz w:val="24"/>
          <w:szCs w:val="24"/>
        </w:rPr>
        <w:t>, который предполагает:</w:t>
      </w:r>
    </w:p>
    <w:p w:rsidR="00AC0E37" w:rsidRPr="00AC0E37" w:rsidRDefault="00AC0E37" w:rsidP="00AC0E37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lastRenderedPageBreak/>
        <w:t>обучение средствам языка;</w:t>
      </w:r>
    </w:p>
    <w:p w:rsidR="00AC0E37" w:rsidRPr="00AC0E37" w:rsidRDefault="00AC0E37" w:rsidP="00AC0E37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 xml:space="preserve">обучение </w:t>
      </w:r>
      <w:proofErr w:type="spellStart"/>
      <w:r w:rsidRPr="00AC0E37">
        <w:rPr>
          <w:sz w:val="24"/>
          <w:szCs w:val="24"/>
        </w:rPr>
        <w:t>частноречевым</w:t>
      </w:r>
      <w:proofErr w:type="spellEnd"/>
      <w:r w:rsidRPr="00AC0E37">
        <w:rPr>
          <w:sz w:val="24"/>
          <w:szCs w:val="24"/>
        </w:rPr>
        <w:t xml:space="preserve"> умениям и навыкам (орфоэпическим, акцентологическим, лексическим, грамматическим, пунктуационным);</w:t>
      </w:r>
    </w:p>
    <w:p w:rsidR="00AC0E37" w:rsidRPr="00AC0E37" w:rsidRDefault="00AC0E37" w:rsidP="00AC0E37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 xml:space="preserve">обучение умениям и навыкам в различных видах речевой деятельности (рецептивных – </w:t>
      </w:r>
      <w:proofErr w:type="spellStart"/>
      <w:r w:rsidRPr="00AC0E37">
        <w:rPr>
          <w:sz w:val="24"/>
          <w:szCs w:val="24"/>
        </w:rPr>
        <w:t>аудировании</w:t>
      </w:r>
      <w:proofErr w:type="spellEnd"/>
      <w:r w:rsidRPr="00AC0E37">
        <w:rPr>
          <w:sz w:val="24"/>
          <w:szCs w:val="24"/>
        </w:rPr>
        <w:t xml:space="preserve"> и чтении, продуктивных – говорении и письме);</w:t>
      </w:r>
    </w:p>
    <w:p w:rsidR="00AC0E37" w:rsidRPr="00AC0E37" w:rsidRDefault="00AC0E37" w:rsidP="00AC0E37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>обучение умениям и навыкам общения на языке.</w:t>
      </w:r>
    </w:p>
    <w:p w:rsidR="00AC0E37" w:rsidRPr="00AC0E37" w:rsidRDefault="00AC0E37" w:rsidP="00AC0E37">
      <w:pPr>
        <w:pStyle w:val="a5"/>
        <w:ind w:firstLine="360"/>
        <w:jc w:val="both"/>
        <w:rPr>
          <w:sz w:val="24"/>
          <w:szCs w:val="24"/>
          <w:lang w:eastAsia="ru-RU"/>
        </w:rPr>
      </w:pPr>
      <w:r w:rsidRPr="00AC0E37">
        <w:rPr>
          <w:i/>
          <w:sz w:val="24"/>
          <w:szCs w:val="24"/>
          <w:lang w:eastAsia="ru-RU"/>
        </w:rPr>
        <w:t>Формирование ключевых компетенций</w:t>
      </w:r>
      <w:r w:rsidRPr="00AC0E37">
        <w:rPr>
          <w:sz w:val="24"/>
          <w:szCs w:val="24"/>
          <w:lang w:eastAsia="ru-RU"/>
        </w:rPr>
        <w:t xml:space="preserve"> происходит через личностно-ориентированные технологии обучения: проблемное обучение, групповые технологии, технологии </w:t>
      </w:r>
      <w:proofErr w:type="spellStart"/>
      <w:r w:rsidRPr="00AC0E37">
        <w:rPr>
          <w:sz w:val="24"/>
          <w:szCs w:val="24"/>
          <w:lang w:eastAsia="ru-RU"/>
        </w:rPr>
        <w:t>деятельностного</w:t>
      </w:r>
      <w:proofErr w:type="spellEnd"/>
      <w:r w:rsidRPr="00AC0E37">
        <w:rPr>
          <w:sz w:val="24"/>
          <w:szCs w:val="24"/>
          <w:lang w:eastAsia="ru-RU"/>
        </w:rPr>
        <w:t xml:space="preserve"> подхода, технологию проблемного диалога, ИКТ, коллективный способ обучения (работа в парах, группах) и другие.</w:t>
      </w:r>
    </w:p>
    <w:p w:rsidR="00AC0E37" w:rsidRPr="00AC0E37" w:rsidRDefault="00AC0E37" w:rsidP="00AC0E37">
      <w:pPr>
        <w:pStyle w:val="a5"/>
        <w:ind w:firstLine="567"/>
        <w:jc w:val="both"/>
        <w:rPr>
          <w:sz w:val="24"/>
          <w:szCs w:val="24"/>
        </w:rPr>
      </w:pPr>
      <w:r w:rsidRPr="00AC0E37">
        <w:rPr>
          <w:sz w:val="24"/>
          <w:szCs w:val="24"/>
        </w:rPr>
        <w:t>Используются следующие формы (индивидуальный, дифференцированный, групповой, фронтальный) и виды контроля:</w:t>
      </w:r>
    </w:p>
    <w:p w:rsidR="00AC0E37" w:rsidRPr="00AC0E37" w:rsidRDefault="00AC0E37" w:rsidP="00AC0E37">
      <w:pPr>
        <w:pStyle w:val="FR1"/>
        <w:numPr>
          <w:ilvl w:val="0"/>
          <w:numId w:val="15"/>
        </w:numPr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AC0E37">
        <w:rPr>
          <w:rFonts w:ascii="Times New Roman" w:hAnsi="Times New Roman"/>
          <w:b w:val="0"/>
          <w:sz w:val="24"/>
          <w:szCs w:val="24"/>
        </w:rPr>
        <w:t xml:space="preserve">подготовка и защита рефератов, проектов, презентаций по  русскому языку, </w:t>
      </w:r>
    </w:p>
    <w:p w:rsidR="00AC0E37" w:rsidRPr="00AC0E37" w:rsidRDefault="00AC0E37" w:rsidP="00AC0E37">
      <w:pPr>
        <w:widowControl/>
        <w:numPr>
          <w:ilvl w:val="0"/>
          <w:numId w:val="13"/>
        </w:numPr>
        <w:autoSpaceDE/>
        <w:ind w:left="1080" w:firstLine="0"/>
        <w:rPr>
          <w:sz w:val="24"/>
          <w:szCs w:val="24"/>
        </w:rPr>
      </w:pPr>
      <w:r w:rsidRPr="00AC0E37">
        <w:rPr>
          <w:sz w:val="24"/>
          <w:szCs w:val="24"/>
        </w:rPr>
        <w:t>тест;</w:t>
      </w:r>
    </w:p>
    <w:p w:rsidR="00AC0E37" w:rsidRPr="00AC0E37" w:rsidRDefault="00AC0E37" w:rsidP="00AC0E37">
      <w:pPr>
        <w:widowControl/>
        <w:numPr>
          <w:ilvl w:val="0"/>
          <w:numId w:val="14"/>
        </w:numPr>
        <w:autoSpaceDE/>
        <w:ind w:left="1080" w:firstLine="0"/>
        <w:rPr>
          <w:sz w:val="24"/>
          <w:szCs w:val="24"/>
        </w:rPr>
      </w:pPr>
      <w:r w:rsidRPr="00AC0E37">
        <w:rPr>
          <w:sz w:val="24"/>
          <w:szCs w:val="24"/>
        </w:rPr>
        <w:t>комплексный анализ текста (КАТ), лингвистический анализ текста</w:t>
      </w:r>
    </w:p>
    <w:p w:rsidR="00AC0E37" w:rsidRPr="00AC0E37" w:rsidRDefault="00AC0E37" w:rsidP="00AC0E37">
      <w:pPr>
        <w:widowControl/>
        <w:numPr>
          <w:ilvl w:val="0"/>
          <w:numId w:val="14"/>
        </w:numPr>
        <w:autoSpaceDE/>
        <w:ind w:left="1080" w:firstLine="0"/>
        <w:rPr>
          <w:sz w:val="24"/>
          <w:szCs w:val="24"/>
        </w:rPr>
      </w:pPr>
      <w:r w:rsidRPr="00AC0E37">
        <w:rPr>
          <w:sz w:val="24"/>
          <w:szCs w:val="24"/>
        </w:rPr>
        <w:t>публичное выступление по общественно-важным проблемам;</w:t>
      </w:r>
    </w:p>
    <w:p w:rsidR="00AC0E37" w:rsidRPr="00AC0E37" w:rsidRDefault="00AC0E37" w:rsidP="00AC0E37">
      <w:pPr>
        <w:widowControl/>
        <w:numPr>
          <w:ilvl w:val="0"/>
          <w:numId w:val="15"/>
        </w:numPr>
        <w:autoSpaceDE/>
        <w:rPr>
          <w:sz w:val="24"/>
          <w:szCs w:val="24"/>
        </w:rPr>
      </w:pPr>
      <w:r w:rsidRPr="00AC0E37">
        <w:rPr>
          <w:sz w:val="24"/>
          <w:szCs w:val="24"/>
        </w:rPr>
        <w:t>классное и домашнее сочинение по прочитанному тексту  (разных стилей);</w:t>
      </w:r>
    </w:p>
    <w:p w:rsidR="00AC0E37" w:rsidRPr="00AC0E37" w:rsidRDefault="00AC0E37" w:rsidP="00AC0E37">
      <w:pPr>
        <w:widowControl/>
        <w:numPr>
          <w:ilvl w:val="0"/>
          <w:numId w:val="15"/>
        </w:numPr>
        <w:autoSpaceDE/>
        <w:rPr>
          <w:sz w:val="24"/>
          <w:szCs w:val="24"/>
        </w:rPr>
      </w:pPr>
      <w:r w:rsidRPr="00AC0E37">
        <w:rPr>
          <w:sz w:val="24"/>
          <w:szCs w:val="24"/>
        </w:rPr>
        <w:t>устное высказывание на заданную тему (монолог, диалог, дискуссия; полемика);</w:t>
      </w:r>
    </w:p>
    <w:p w:rsidR="00AC0E37" w:rsidRPr="00AC0E37" w:rsidRDefault="00AC0E37" w:rsidP="00AC0E37">
      <w:pPr>
        <w:widowControl/>
        <w:numPr>
          <w:ilvl w:val="0"/>
          <w:numId w:val="15"/>
        </w:numPr>
        <w:autoSpaceDE/>
        <w:rPr>
          <w:sz w:val="24"/>
          <w:szCs w:val="24"/>
        </w:rPr>
      </w:pPr>
      <w:r w:rsidRPr="00AC0E37">
        <w:rPr>
          <w:sz w:val="24"/>
          <w:szCs w:val="24"/>
        </w:rPr>
        <w:t>ответ на проблемный вопрос;</w:t>
      </w:r>
    </w:p>
    <w:p w:rsidR="00AC0E37" w:rsidRPr="00AC0E37" w:rsidRDefault="00AC0E37" w:rsidP="00AC0E37">
      <w:pPr>
        <w:widowControl/>
        <w:numPr>
          <w:ilvl w:val="0"/>
          <w:numId w:val="15"/>
        </w:numPr>
        <w:autoSpaceDE/>
        <w:rPr>
          <w:sz w:val="24"/>
          <w:szCs w:val="24"/>
        </w:rPr>
      </w:pPr>
      <w:r w:rsidRPr="00AC0E37">
        <w:rPr>
          <w:sz w:val="24"/>
          <w:szCs w:val="24"/>
        </w:rPr>
        <w:t>развёрнутое обоснование своей позиции с приведением системы аргументов</w:t>
      </w:r>
    </w:p>
    <w:p w:rsidR="00AC0E37" w:rsidRPr="00AC0E37" w:rsidRDefault="00AC0E37" w:rsidP="00AC0E37">
      <w:pPr>
        <w:widowControl/>
        <w:numPr>
          <w:ilvl w:val="0"/>
          <w:numId w:val="15"/>
        </w:numPr>
        <w:autoSpaceDE/>
        <w:rPr>
          <w:sz w:val="24"/>
          <w:szCs w:val="24"/>
        </w:rPr>
      </w:pPr>
      <w:r w:rsidRPr="00AC0E37">
        <w:rPr>
          <w:sz w:val="24"/>
          <w:szCs w:val="24"/>
        </w:rPr>
        <w:t>поиск информации в источниках различного типа</w:t>
      </w:r>
    </w:p>
    <w:p w:rsidR="00AC0E37" w:rsidRPr="00AC0E37" w:rsidRDefault="00AC0E37" w:rsidP="00AC0E37">
      <w:pPr>
        <w:widowControl/>
        <w:numPr>
          <w:ilvl w:val="0"/>
          <w:numId w:val="15"/>
        </w:numPr>
        <w:autoSpaceDE/>
        <w:rPr>
          <w:sz w:val="24"/>
          <w:szCs w:val="24"/>
        </w:rPr>
      </w:pPr>
      <w:r w:rsidRPr="00AC0E37">
        <w:rPr>
          <w:sz w:val="24"/>
          <w:szCs w:val="24"/>
        </w:rPr>
        <w:t>оценка и редактирование текста.</w:t>
      </w:r>
    </w:p>
    <w:p w:rsidR="00AC0E37" w:rsidRPr="00AC0E37" w:rsidRDefault="00AC0E37" w:rsidP="00AC0E37">
      <w:pPr>
        <w:pStyle w:val="a5"/>
        <w:ind w:left="720"/>
        <w:jc w:val="both"/>
        <w:rPr>
          <w:sz w:val="24"/>
          <w:szCs w:val="24"/>
        </w:rPr>
      </w:pPr>
    </w:p>
    <w:p w:rsidR="00AC0E37" w:rsidRPr="00AC0E37" w:rsidRDefault="00AC0E37" w:rsidP="00AC0E37">
      <w:pPr>
        <w:pStyle w:val="a5"/>
        <w:ind w:firstLine="567"/>
        <w:rPr>
          <w:sz w:val="24"/>
          <w:szCs w:val="24"/>
        </w:rPr>
      </w:pPr>
      <w:r w:rsidRPr="00AC0E37">
        <w:rPr>
          <w:sz w:val="24"/>
          <w:szCs w:val="24"/>
        </w:rPr>
        <w:t xml:space="preserve">Структурно курс русского языка 10 класса представлен 6 блоками, внутри которых </w:t>
      </w:r>
      <w:proofErr w:type="gramStart"/>
      <w:r w:rsidRPr="00AC0E37">
        <w:rPr>
          <w:sz w:val="24"/>
          <w:szCs w:val="24"/>
        </w:rPr>
        <w:t>выделены</w:t>
      </w:r>
      <w:proofErr w:type="gramEnd"/>
      <w:r w:rsidRPr="00AC0E37">
        <w:rPr>
          <w:sz w:val="24"/>
          <w:szCs w:val="24"/>
        </w:rPr>
        <w:t xml:space="preserve"> 24 модуля. Внутри модулей определены содержательные учебные единицы – уроки.</w:t>
      </w:r>
    </w:p>
    <w:p w:rsidR="00AC0E37" w:rsidRPr="00AC0E37" w:rsidRDefault="00AC0E37" w:rsidP="00AC0E37">
      <w:pPr>
        <w:pStyle w:val="a5"/>
        <w:ind w:firstLine="567"/>
        <w:rPr>
          <w:sz w:val="24"/>
          <w:szCs w:val="24"/>
        </w:rPr>
      </w:pPr>
      <w:proofErr w:type="gramStart"/>
      <w:r w:rsidRPr="00AC0E37">
        <w:rPr>
          <w:sz w:val="24"/>
          <w:szCs w:val="24"/>
        </w:rPr>
        <w:t>Формы обучения: комбинированный урок, урок-беседа, повторительно-обобщающий урок, урок- исследование, урок-лекция, урок-семинар, урок-практикум, урок развития речи.</w:t>
      </w:r>
      <w:proofErr w:type="gramEnd"/>
    </w:p>
    <w:p w:rsidR="00AC0E37" w:rsidRPr="00AC0E37" w:rsidRDefault="00AC0E37" w:rsidP="00AC0E37">
      <w:pPr>
        <w:pStyle w:val="a5"/>
        <w:ind w:firstLine="567"/>
        <w:jc w:val="both"/>
        <w:rPr>
          <w:sz w:val="24"/>
          <w:szCs w:val="24"/>
        </w:rPr>
      </w:pPr>
      <w:r w:rsidRPr="00AC0E37">
        <w:rPr>
          <w:sz w:val="24"/>
          <w:szCs w:val="24"/>
        </w:rPr>
        <w:t xml:space="preserve">Результаты изучения русского языка в 10 классе на базовом уровне отражены в разделе «Требования к уровню подготовки </w:t>
      </w:r>
      <w:proofErr w:type="gramStart"/>
      <w:r w:rsidRPr="00AC0E37">
        <w:rPr>
          <w:sz w:val="24"/>
          <w:szCs w:val="24"/>
        </w:rPr>
        <w:t>обучающихся</w:t>
      </w:r>
      <w:proofErr w:type="gramEnd"/>
      <w:r w:rsidRPr="00AC0E37">
        <w:rPr>
          <w:sz w:val="24"/>
          <w:szCs w:val="24"/>
        </w:rPr>
        <w:t>».</w:t>
      </w:r>
    </w:p>
    <w:p w:rsidR="00AC0E37" w:rsidRPr="00AC0E37" w:rsidRDefault="00AC0E37" w:rsidP="00AC0E37">
      <w:pPr>
        <w:pStyle w:val="a3"/>
        <w:ind w:firstLine="567"/>
        <w:jc w:val="both"/>
        <w:rPr>
          <w:sz w:val="24"/>
          <w:szCs w:val="24"/>
        </w:rPr>
      </w:pPr>
      <w:r w:rsidRPr="00AC0E37">
        <w:rPr>
          <w:sz w:val="24"/>
          <w:szCs w:val="24"/>
        </w:rPr>
        <w:t>Рабочая программа предусматривает разные варианты дидактико-технологического обеспеч</w:t>
      </w:r>
      <w:r w:rsidRPr="00AC0E37">
        <w:rPr>
          <w:sz w:val="24"/>
          <w:szCs w:val="24"/>
        </w:rPr>
        <w:t>е</w:t>
      </w:r>
      <w:r w:rsidRPr="00AC0E37">
        <w:rPr>
          <w:sz w:val="24"/>
          <w:szCs w:val="24"/>
        </w:rPr>
        <w:t xml:space="preserve">ния учебного процесса. </w:t>
      </w:r>
      <w:proofErr w:type="gramStart"/>
      <w:r w:rsidRPr="00AC0E37">
        <w:rPr>
          <w:sz w:val="24"/>
          <w:szCs w:val="24"/>
        </w:rPr>
        <w:t>В  классе (базовый уровень) дидактико-технологическое осна</w:t>
      </w:r>
      <w:r w:rsidRPr="00AC0E37">
        <w:rPr>
          <w:sz w:val="24"/>
          <w:szCs w:val="24"/>
        </w:rPr>
        <w:softHyphen/>
        <w:t>щение        включает: таблицы, раздаточный материал, материалы для итогового и промежуточного кон</w:t>
      </w:r>
      <w:r w:rsidRPr="00AC0E37">
        <w:rPr>
          <w:sz w:val="24"/>
          <w:szCs w:val="24"/>
        </w:rPr>
        <w:softHyphen/>
        <w:t>троля, тестовые задания, видеофильмы, лингвистические справочники и словари, персональный              компьютер, видеопрое</w:t>
      </w:r>
      <w:r w:rsidRPr="00AC0E37">
        <w:rPr>
          <w:sz w:val="24"/>
          <w:szCs w:val="24"/>
        </w:rPr>
        <w:t>к</w:t>
      </w:r>
      <w:r w:rsidRPr="00AC0E37">
        <w:rPr>
          <w:sz w:val="24"/>
          <w:szCs w:val="24"/>
        </w:rPr>
        <w:t>тор.</w:t>
      </w:r>
      <w:proofErr w:type="gramEnd"/>
    </w:p>
    <w:p w:rsidR="00AC0E37" w:rsidRPr="00AC0E37" w:rsidRDefault="00AC0E37" w:rsidP="00AC0E37">
      <w:pPr>
        <w:pStyle w:val="a3"/>
        <w:jc w:val="both"/>
        <w:rPr>
          <w:sz w:val="24"/>
          <w:szCs w:val="24"/>
        </w:rPr>
      </w:pPr>
    </w:p>
    <w:p w:rsidR="00AC0E37" w:rsidRPr="00AC0E37" w:rsidRDefault="00AC0E37" w:rsidP="00AC0E37">
      <w:pPr>
        <w:jc w:val="center"/>
        <w:rPr>
          <w:bCs/>
          <w:sz w:val="24"/>
          <w:szCs w:val="24"/>
        </w:rPr>
      </w:pPr>
      <w:r w:rsidRPr="00AC0E37">
        <w:rPr>
          <w:bCs/>
          <w:sz w:val="24"/>
          <w:szCs w:val="24"/>
          <w:lang w:val="en-US"/>
        </w:rPr>
        <w:t>II</w:t>
      </w:r>
      <w:r w:rsidRPr="00AC0E37">
        <w:rPr>
          <w:bCs/>
          <w:sz w:val="24"/>
          <w:szCs w:val="24"/>
        </w:rPr>
        <w:t>. Содержание программы (68 часов)</w:t>
      </w:r>
    </w:p>
    <w:p w:rsidR="00AC0E37" w:rsidRPr="00AC0E37" w:rsidRDefault="00AC0E37" w:rsidP="00AC0E37">
      <w:pPr>
        <w:rPr>
          <w:sz w:val="24"/>
          <w:szCs w:val="24"/>
        </w:rPr>
      </w:pPr>
    </w:p>
    <w:p w:rsidR="00AC0E37" w:rsidRPr="00AC0E37" w:rsidRDefault="00AC0E37" w:rsidP="00AC0E37">
      <w:pPr>
        <w:rPr>
          <w:rFonts w:eastAsia="Newton-Regular"/>
          <w:i/>
          <w:sz w:val="24"/>
          <w:szCs w:val="24"/>
        </w:rPr>
      </w:pPr>
      <w:r w:rsidRPr="00AC0E37">
        <w:rPr>
          <w:bCs/>
          <w:sz w:val="24"/>
          <w:szCs w:val="24"/>
        </w:rPr>
        <w:t xml:space="preserve">   </w:t>
      </w:r>
      <w:r w:rsidRPr="00AC0E37">
        <w:rPr>
          <w:rFonts w:eastAsia="Newton-Regular"/>
          <w:bCs/>
          <w:sz w:val="24"/>
          <w:szCs w:val="24"/>
        </w:rPr>
        <w:t xml:space="preserve">Часть </w:t>
      </w:r>
      <w:r w:rsidRPr="00AC0E37">
        <w:rPr>
          <w:rFonts w:eastAsia="Newton-Regular"/>
          <w:bCs/>
          <w:sz w:val="24"/>
          <w:szCs w:val="24"/>
          <w:lang w:val="en-US"/>
        </w:rPr>
        <w:t>I</w:t>
      </w:r>
      <w:r w:rsidRPr="00AC0E37">
        <w:rPr>
          <w:rFonts w:eastAsia="Newton-Regular"/>
          <w:bCs/>
          <w:sz w:val="24"/>
          <w:szCs w:val="24"/>
        </w:rPr>
        <w:t>.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</w:p>
    <w:p w:rsidR="00AC0E37" w:rsidRPr="00AC0E37" w:rsidRDefault="00AC0E37" w:rsidP="00AC0E37">
      <w:pPr>
        <w:jc w:val="both"/>
        <w:rPr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>1. Введение в курс русского языка 10 класса. Цель изучения курса/ Общие сведения о языке</w:t>
      </w:r>
      <w:r w:rsidRPr="00AC0E37">
        <w:rPr>
          <w:rFonts w:eastAsia="Newton-Regular"/>
          <w:sz w:val="24"/>
          <w:szCs w:val="24"/>
        </w:rPr>
        <w:t xml:space="preserve">. </w:t>
      </w:r>
      <w:r w:rsidRPr="00AC0E37">
        <w:rPr>
          <w:rFonts w:eastAsia="Newton-Regular"/>
          <w:bCs/>
          <w:sz w:val="24"/>
          <w:szCs w:val="24"/>
        </w:rPr>
        <w:t>(2ч)</w:t>
      </w:r>
      <w:r w:rsidRPr="00AC0E37">
        <w:rPr>
          <w:rFonts w:eastAsia="Newton-Regular"/>
          <w:sz w:val="24"/>
          <w:szCs w:val="24"/>
        </w:rPr>
        <w:t xml:space="preserve"> Некоторые гипотезы о происхождении яз</w:t>
      </w:r>
      <w:r w:rsidRPr="00AC0E37">
        <w:rPr>
          <w:rFonts w:eastAsia="Newton-Regular"/>
          <w:sz w:val="24"/>
          <w:szCs w:val="24"/>
        </w:rPr>
        <w:t>ы</w:t>
      </w:r>
      <w:r w:rsidRPr="00AC0E37">
        <w:rPr>
          <w:rFonts w:eastAsia="Newton-Regular"/>
          <w:sz w:val="24"/>
          <w:szCs w:val="24"/>
        </w:rPr>
        <w:t>ка. Основные функции языка. Взаимосвязь языка и мышления. Представление о языке как о своеобразной знаковой системе. Понятие естественного и искусственного языка. Разновидности искусственных языков. Понятие о единицах и уровнях язык</w:t>
      </w:r>
      <w:r w:rsidRPr="00AC0E37">
        <w:rPr>
          <w:rFonts w:eastAsia="Newton-Regular"/>
          <w:sz w:val="24"/>
          <w:szCs w:val="24"/>
        </w:rPr>
        <w:t>о</w:t>
      </w:r>
      <w:r w:rsidRPr="00AC0E37">
        <w:rPr>
          <w:rFonts w:eastAsia="Newton-Regular"/>
          <w:sz w:val="24"/>
          <w:szCs w:val="24"/>
        </w:rPr>
        <w:t>вой системы. Разница между языком и речью. Входное диагностическое тестирование.</w:t>
      </w:r>
    </w:p>
    <w:p w:rsidR="00AC0E37" w:rsidRPr="00AC0E37" w:rsidRDefault="00AC0E37" w:rsidP="00AC0E37">
      <w:pPr>
        <w:rPr>
          <w:rFonts w:eastAsia="Newton-Regular"/>
          <w:i/>
          <w:sz w:val="24"/>
          <w:szCs w:val="24"/>
        </w:rPr>
      </w:pPr>
      <w:r w:rsidRPr="00AC0E37">
        <w:rPr>
          <w:sz w:val="24"/>
          <w:szCs w:val="24"/>
        </w:rPr>
        <w:t xml:space="preserve">    </w:t>
      </w:r>
    </w:p>
    <w:p w:rsidR="00AC0E37" w:rsidRPr="00AC0E37" w:rsidRDefault="00AC0E37" w:rsidP="00AC0E37">
      <w:pPr>
        <w:jc w:val="both"/>
        <w:rPr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Требования к уровню подготовки учащихся:</w:t>
      </w:r>
    </w:p>
    <w:p w:rsidR="00AC0E37" w:rsidRPr="00AC0E37" w:rsidRDefault="00AC0E37" w:rsidP="00AC0E37">
      <w:pPr>
        <w:rPr>
          <w:i/>
          <w:iCs/>
          <w:sz w:val="24"/>
          <w:szCs w:val="24"/>
        </w:rPr>
      </w:pPr>
      <w:r w:rsidRPr="00AC0E37">
        <w:rPr>
          <w:i/>
          <w:iCs/>
          <w:sz w:val="24"/>
          <w:szCs w:val="24"/>
        </w:rPr>
        <w:t xml:space="preserve">Знать основные единицы языка, их признаки; нормы русского речевого этикета, его </w:t>
      </w:r>
      <w:r w:rsidRPr="00AC0E37">
        <w:rPr>
          <w:i/>
          <w:iCs/>
          <w:sz w:val="24"/>
          <w:szCs w:val="24"/>
        </w:rPr>
        <w:lastRenderedPageBreak/>
        <w:t xml:space="preserve">особенности; уметь опознавать языковые единицы, отмечать стилевые черты, </w:t>
      </w:r>
      <w:proofErr w:type="spellStart"/>
      <w:r w:rsidRPr="00AC0E37">
        <w:rPr>
          <w:i/>
          <w:iCs/>
          <w:sz w:val="24"/>
          <w:szCs w:val="24"/>
        </w:rPr>
        <w:t>аргументированно</w:t>
      </w:r>
      <w:proofErr w:type="spellEnd"/>
      <w:r w:rsidRPr="00AC0E37">
        <w:rPr>
          <w:i/>
          <w:iCs/>
          <w:sz w:val="24"/>
          <w:szCs w:val="24"/>
        </w:rPr>
        <w:t xml:space="preserve"> анализир</w:t>
      </w:r>
      <w:r w:rsidRPr="00AC0E37">
        <w:rPr>
          <w:i/>
          <w:iCs/>
          <w:sz w:val="24"/>
          <w:szCs w:val="24"/>
        </w:rPr>
        <w:t>о</w:t>
      </w:r>
      <w:r w:rsidRPr="00AC0E37">
        <w:rPr>
          <w:i/>
          <w:iCs/>
          <w:sz w:val="24"/>
          <w:szCs w:val="24"/>
        </w:rPr>
        <w:t>вать текст; владеть различными видами анализа текста.</w:t>
      </w:r>
    </w:p>
    <w:p w:rsidR="00AC0E37" w:rsidRPr="00AC0E37" w:rsidRDefault="00AC0E37" w:rsidP="00AC0E37">
      <w:pPr>
        <w:rPr>
          <w:i/>
          <w:iCs/>
          <w:sz w:val="24"/>
          <w:szCs w:val="24"/>
        </w:rPr>
      </w:pPr>
    </w:p>
    <w:p w:rsidR="00AC0E37" w:rsidRPr="00AC0E37" w:rsidRDefault="00AC0E37" w:rsidP="00AC0E37">
      <w:pPr>
        <w:rPr>
          <w:sz w:val="24"/>
          <w:szCs w:val="24"/>
        </w:rPr>
      </w:pPr>
      <w:r w:rsidRPr="00AC0E37">
        <w:rPr>
          <w:bCs/>
          <w:sz w:val="24"/>
          <w:szCs w:val="24"/>
        </w:rPr>
        <w:t>2. Речь как вид коммуникативной деятельности</w:t>
      </w:r>
      <w:r w:rsidRPr="00AC0E37">
        <w:rPr>
          <w:sz w:val="24"/>
          <w:szCs w:val="24"/>
        </w:rPr>
        <w:t xml:space="preserve">. </w:t>
      </w:r>
      <w:r w:rsidRPr="00AC0E37">
        <w:rPr>
          <w:bCs/>
          <w:sz w:val="24"/>
          <w:szCs w:val="24"/>
        </w:rPr>
        <w:t xml:space="preserve"> (5ч)</w:t>
      </w:r>
      <w:r w:rsidRPr="00AC0E37">
        <w:rPr>
          <w:sz w:val="24"/>
          <w:szCs w:val="24"/>
        </w:rPr>
        <w:t xml:space="preserve"> Формы речи. Характерные различия форм речи. Монолог и его разновидности. Диалог и его разновидности. </w:t>
      </w:r>
    </w:p>
    <w:p w:rsidR="00AC0E37" w:rsidRPr="00AC0E37" w:rsidRDefault="00AC0E37" w:rsidP="00AC0E37">
      <w:pPr>
        <w:rPr>
          <w:sz w:val="24"/>
          <w:szCs w:val="24"/>
        </w:rPr>
      </w:pPr>
      <w:r w:rsidRPr="00AC0E37">
        <w:rPr>
          <w:sz w:val="24"/>
          <w:szCs w:val="24"/>
        </w:rPr>
        <w:t>Р.р. Подготовка к сочинению в формате ЕГЭ.</w:t>
      </w:r>
    </w:p>
    <w:p w:rsidR="00AC0E37" w:rsidRPr="00AC0E37" w:rsidRDefault="00AC0E37" w:rsidP="00AC0E37">
      <w:pPr>
        <w:rPr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Требования к уровню подготовки учащихся: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Знать основные способы передачи чужой речи; уметь определять способ передачи чужой речи; владеть особенностями пунктуационного офор</w:t>
      </w:r>
      <w:r w:rsidRPr="00AC0E37">
        <w:rPr>
          <w:rFonts w:eastAsia="Newton-Regular"/>
          <w:i/>
          <w:sz w:val="24"/>
          <w:szCs w:val="24"/>
        </w:rPr>
        <w:t>м</w:t>
      </w:r>
      <w:r w:rsidRPr="00AC0E37">
        <w:rPr>
          <w:rFonts w:eastAsia="Newton-Regular"/>
          <w:i/>
          <w:sz w:val="24"/>
          <w:szCs w:val="24"/>
        </w:rPr>
        <w:t>ления «чужой» речи при диалоге.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>3. Орфография. (2 ч)</w:t>
      </w:r>
      <w:r w:rsidRPr="00AC0E37">
        <w:rPr>
          <w:rFonts w:eastAsia="Newton-Regular"/>
          <w:sz w:val="24"/>
          <w:szCs w:val="24"/>
        </w:rPr>
        <w:t xml:space="preserve"> Правописание сложных слов. 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Требования к уровню подготовки учащихся: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Знать основные нормы русского литературного языка (грамматические и орфографические); уметь опознавать языковые единицы, проводить различные виды их анализа; соблюдать в практ</w:t>
      </w:r>
      <w:r w:rsidRPr="00AC0E37">
        <w:rPr>
          <w:rFonts w:eastAsia="Newton-Regular"/>
          <w:i/>
          <w:sz w:val="24"/>
          <w:szCs w:val="24"/>
        </w:rPr>
        <w:t>и</w:t>
      </w:r>
      <w:r w:rsidRPr="00AC0E37">
        <w:rPr>
          <w:rFonts w:eastAsia="Newton-Regular"/>
          <w:i/>
          <w:sz w:val="24"/>
          <w:szCs w:val="24"/>
        </w:rPr>
        <w:t>ке письма основные правила орфографии; владеть умением решать учебные задачи на основе з</w:t>
      </w:r>
      <w:r w:rsidRPr="00AC0E37">
        <w:rPr>
          <w:rFonts w:eastAsia="Newton-Regular"/>
          <w:i/>
          <w:sz w:val="24"/>
          <w:szCs w:val="24"/>
        </w:rPr>
        <w:t>а</w:t>
      </w:r>
      <w:r w:rsidRPr="00AC0E37">
        <w:rPr>
          <w:rFonts w:eastAsia="Newton-Regular"/>
          <w:i/>
          <w:sz w:val="24"/>
          <w:szCs w:val="24"/>
        </w:rPr>
        <w:t>данных алгоритмов.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>4. Синтаксис и пунктуация</w:t>
      </w:r>
      <w:r w:rsidRPr="00AC0E37">
        <w:rPr>
          <w:rFonts w:eastAsia="Newton-Regular"/>
          <w:sz w:val="24"/>
          <w:szCs w:val="24"/>
        </w:rPr>
        <w:t>. (5</w:t>
      </w:r>
      <w:r w:rsidRPr="00AC0E37">
        <w:rPr>
          <w:rFonts w:eastAsia="Newton-Regular"/>
          <w:bCs/>
          <w:sz w:val="24"/>
          <w:szCs w:val="24"/>
        </w:rPr>
        <w:t>ч</w:t>
      </w:r>
      <w:r w:rsidRPr="00AC0E37">
        <w:rPr>
          <w:rFonts w:eastAsia="Newton-Regular"/>
          <w:sz w:val="24"/>
          <w:szCs w:val="24"/>
        </w:rPr>
        <w:t>) Синтаксические единицы. Словосочетание: строение, типы, в</w:t>
      </w:r>
      <w:r w:rsidRPr="00AC0E37">
        <w:rPr>
          <w:rFonts w:eastAsia="Newton-Regular"/>
          <w:sz w:val="24"/>
          <w:szCs w:val="24"/>
        </w:rPr>
        <w:t>и</w:t>
      </w:r>
      <w:r w:rsidRPr="00AC0E37">
        <w:rPr>
          <w:rFonts w:eastAsia="Newton-Regular"/>
          <w:sz w:val="24"/>
          <w:szCs w:val="24"/>
        </w:rPr>
        <w:t>ды грамматической связи; особенности управления некоторых грамматических форм. Общая характ</w:t>
      </w:r>
      <w:r w:rsidRPr="00AC0E37">
        <w:rPr>
          <w:rFonts w:eastAsia="Newton-Regular"/>
          <w:sz w:val="24"/>
          <w:szCs w:val="24"/>
        </w:rPr>
        <w:t>е</w:t>
      </w:r>
      <w:r w:rsidRPr="00AC0E37">
        <w:rPr>
          <w:rFonts w:eastAsia="Newton-Regular"/>
          <w:sz w:val="24"/>
          <w:szCs w:val="24"/>
        </w:rPr>
        <w:t>ристика типов предложений. Порядок слов в предложении. Основы русской пунктуации. «Чужая» речь и способы её пунктуационного оформления: знаки препинания при диалоге, прямой речи и ц</w:t>
      </w:r>
      <w:r w:rsidRPr="00AC0E37">
        <w:rPr>
          <w:rFonts w:eastAsia="Newton-Regular"/>
          <w:sz w:val="24"/>
          <w:szCs w:val="24"/>
        </w:rPr>
        <w:t>и</w:t>
      </w:r>
      <w:r w:rsidRPr="00AC0E37">
        <w:rPr>
          <w:rFonts w:eastAsia="Newton-Regular"/>
          <w:sz w:val="24"/>
          <w:szCs w:val="24"/>
        </w:rPr>
        <w:t>тировании. Р.р. Обучающее сочинение в формате ЕГЭ.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Требования к уровню подготовки учащихся: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Знать строение словосочетаний, основные единицы языка, принципы пунктуации; уметь осозн</w:t>
      </w:r>
      <w:r w:rsidRPr="00AC0E37">
        <w:rPr>
          <w:rFonts w:eastAsia="Newton-Regular"/>
          <w:i/>
          <w:sz w:val="24"/>
          <w:szCs w:val="24"/>
        </w:rPr>
        <w:t>а</w:t>
      </w:r>
      <w:r w:rsidRPr="00AC0E37">
        <w:rPr>
          <w:rFonts w:eastAsia="Newton-Regular"/>
          <w:i/>
          <w:sz w:val="24"/>
          <w:szCs w:val="24"/>
        </w:rPr>
        <w:t>вать предложения как основную единицу языка, владеть навыками работы с тестами ЕГЭ, запо</w:t>
      </w:r>
      <w:r w:rsidRPr="00AC0E37">
        <w:rPr>
          <w:rFonts w:eastAsia="Newton-Regular"/>
          <w:i/>
          <w:sz w:val="24"/>
          <w:szCs w:val="24"/>
        </w:rPr>
        <w:t>л</w:t>
      </w:r>
      <w:r w:rsidRPr="00AC0E37">
        <w:rPr>
          <w:rFonts w:eastAsia="Newton-Regular"/>
          <w:i/>
          <w:sz w:val="24"/>
          <w:szCs w:val="24"/>
        </w:rPr>
        <w:t>нения бланков.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bCs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Часть </w:t>
      </w:r>
      <w:r w:rsidRPr="00AC0E37">
        <w:rPr>
          <w:rFonts w:eastAsia="Newton-Regular"/>
          <w:bCs/>
          <w:sz w:val="24"/>
          <w:szCs w:val="24"/>
          <w:lang w:val="en-US"/>
        </w:rPr>
        <w:t>II</w:t>
      </w:r>
      <w:r w:rsidRPr="00AC0E37">
        <w:rPr>
          <w:rFonts w:eastAsia="Newton-Regular"/>
          <w:bCs/>
          <w:sz w:val="24"/>
          <w:szCs w:val="24"/>
        </w:rPr>
        <w:t>.</w:t>
      </w:r>
    </w:p>
    <w:p w:rsidR="00AC0E37" w:rsidRPr="00AC0E37" w:rsidRDefault="00AC0E37" w:rsidP="00AC0E37">
      <w:pPr>
        <w:jc w:val="both"/>
        <w:rPr>
          <w:rFonts w:eastAsia="Newton-Regular"/>
          <w:bCs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sz w:val="24"/>
          <w:szCs w:val="24"/>
        </w:rPr>
        <w:t xml:space="preserve">5. </w:t>
      </w:r>
      <w:r w:rsidRPr="00AC0E37">
        <w:rPr>
          <w:rFonts w:eastAsia="Newton-Regular"/>
          <w:bCs/>
          <w:sz w:val="24"/>
          <w:szCs w:val="24"/>
        </w:rPr>
        <w:t>Становление и развитие русского языка</w:t>
      </w:r>
      <w:r w:rsidRPr="00AC0E37">
        <w:rPr>
          <w:rFonts w:eastAsia="Newton-Regular"/>
          <w:sz w:val="24"/>
          <w:szCs w:val="24"/>
        </w:rPr>
        <w:t xml:space="preserve">. </w:t>
      </w:r>
      <w:r w:rsidRPr="00AC0E37">
        <w:rPr>
          <w:rFonts w:eastAsia="Newton-Regular"/>
          <w:bCs/>
          <w:sz w:val="24"/>
          <w:szCs w:val="24"/>
        </w:rPr>
        <w:t xml:space="preserve">(2ч) </w:t>
      </w:r>
      <w:r w:rsidRPr="00AC0E37">
        <w:rPr>
          <w:rFonts w:eastAsia="Newton-Regular"/>
          <w:sz w:val="24"/>
          <w:szCs w:val="24"/>
        </w:rPr>
        <w:t>Происхождение русского языка. Этапы развития русского литературного языка.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Требования к уровню подготовки учащихся: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Знать основные этапы исторического развития русского языка, структурно-содержательные ос</w:t>
      </w:r>
      <w:r w:rsidRPr="00AC0E37">
        <w:rPr>
          <w:rFonts w:eastAsia="Newton-Regular"/>
          <w:i/>
          <w:sz w:val="24"/>
          <w:szCs w:val="24"/>
        </w:rPr>
        <w:t>о</w:t>
      </w:r>
      <w:r w:rsidRPr="00AC0E37">
        <w:rPr>
          <w:rFonts w:eastAsia="Newton-Regular"/>
          <w:i/>
          <w:sz w:val="24"/>
          <w:szCs w:val="24"/>
        </w:rPr>
        <w:t>бенности сочинения в формате ЕГЭ, критерии оценивания части</w:t>
      </w:r>
      <w:proofErr w:type="gramStart"/>
      <w:r w:rsidRPr="00AC0E37">
        <w:rPr>
          <w:rFonts w:eastAsia="Newton-Regular"/>
          <w:i/>
          <w:sz w:val="24"/>
          <w:szCs w:val="24"/>
        </w:rPr>
        <w:t xml:space="preserve"> С</w:t>
      </w:r>
      <w:proofErr w:type="gramEnd"/>
      <w:r w:rsidRPr="00AC0E37">
        <w:rPr>
          <w:rFonts w:eastAsia="Newton-Regular"/>
          <w:i/>
          <w:sz w:val="24"/>
          <w:szCs w:val="24"/>
        </w:rPr>
        <w:t>; уметь определять тему те</w:t>
      </w:r>
      <w:r w:rsidRPr="00AC0E37">
        <w:rPr>
          <w:rFonts w:eastAsia="Newton-Regular"/>
          <w:i/>
          <w:sz w:val="24"/>
          <w:szCs w:val="24"/>
        </w:rPr>
        <w:t>к</w:t>
      </w:r>
      <w:r w:rsidRPr="00AC0E37">
        <w:rPr>
          <w:rFonts w:eastAsia="Newton-Regular"/>
          <w:i/>
          <w:sz w:val="24"/>
          <w:szCs w:val="24"/>
        </w:rPr>
        <w:t>ста, делить текст на логико-смысловые части; владеть умением составлять план.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>6.Текст как результат речевой деятельности</w:t>
      </w:r>
      <w:r w:rsidRPr="00AC0E37">
        <w:rPr>
          <w:rFonts w:eastAsia="Newton-Regular"/>
          <w:sz w:val="24"/>
          <w:szCs w:val="24"/>
        </w:rPr>
        <w:t xml:space="preserve">.  </w:t>
      </w:r>
      <w:r w:rsidRPr="00AC0E37">
        <w:rPr>
          <w:rFonts w:eastAsia="Newton-Regular"/>
          <w:bCs/>
          <w:sz w:val="24"/>
          <w:szCs w:val="24"/>
        </w:rPr>
        <w:t xml:space="preserve">(2ч) </w:t>
      </w:r>
      <w:r w:rsidRPr="00AC0E37">
        <w:rPr>
          <w:rFonts w:eastAsia="Newton-Regular"/>
          <w:sz w:val="24"/>
          <w:szCs w:val="24"/>
        </w:rPr>
        <w:t>Основные признаки текста. Способы и средс</w:t>
      </w:r>
      <w:r w:rsidRPr="00AC0E37">
        <w:rPr>
          <w:rFonts w:eastAsia="Newton-Regular"/>
          <w:sz w:val="24"/>
          <w:szCs w:val="24"/>
        </w:rPr>
        <w:t>т</w:t>
      </w:r>
      <w:r w:rsidRPr="00AC0E37">
        <w:rPr>
          <w:rFonts w:eastAsia="Newton-Regular"/>
          <w:sz w:val="24"/>
          <w:szCs w:val="24"/>
        </w:rPr>
        <w:t xml:space="preserve">ва связи предложений в тексте. </w:t>
      </w:r>
      <w:proofErr w:type="gramStart"/>
      <w:r w:rsidRPr="00AC0E37">
        <w:rPr>
          <w:rFonts w:eastAsia="Newton-Regular"/>
          <w:sz w:val="24"/>
          <w:szCs w:val="24"/>
        </w:rPr>
        <w:t>Р</w:t>
      </w:r>
      <w:proofErr w:type="gramEnd"/>
      <w:r w:rsidRPr="00AC0E37">
        <w:rPr>
          <w:rFonts w:eastAsia="Newton-Regular"/>
          <w:sz w:val="24"/>
          <w:szCs w:val="24"/>
        </w:rPr>
        <w:t>/Р.Функционально-смысловые типы речи (текстов).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Требования к уровню подготовки учащихся: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Знать отличительные особенности разных стилей речи, основные признаки текста; уметь испол</w:t>
      </w:r>
      <w:r w:rsidRPr="00AC0E37">
        <w:rPr>
          <w:rFonts w:eastAsia="Newton-Regular"/>
          <w:i/>
          <w:sz w:val="24"/>
          <w:szCs w:val="24"/>
        </w:rPr>
        <w:t>ь</w:t>
      </w:r>
      <w:r w:rsidRPr="00AC0E37">
        <w:rPr>
          <w:rFonts w:eastAsia="Newton-Regular"/>
          <w:i/>
          <w:sz w:val="24"/>
          <w:szCs w:val="24"/>
        </w:rPr>
        <w:t>зовать в речи нормированный язык, видеть изменения в языке на уровне лексики, морфологии, орф</w:t>
      </w:r>
      <w:r w:rsidRPr="00AC0E37">
        <w:rPr>
          <w:rFonts w:eastAsia="Newton-Regular"/>
          <w:i/>
          <w:sz w:val="24"/>
          <w:szCs w:val="24"/>
        </w:rPr>
        <w:t>о</w:t>
      </w:r>
      <w:r w:rsidRPr="00AC0E37">
        <w:rPr>
          <w:rFonts w:eastAsia="Newton-Regular"/>
          <w:i/>
          <w:sz w:val="24"/>
          <w:szCs w:val="24"/>
        </w:rPr>
        <w:t>эпии; владеть навыками работы с текстами в формате ЕГЭ, заполнения бланков.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7.Орфография.  (1ч) </w:t>
      </w:r>
      <w:r w:rsidRPr="00AC0E37">
        <w:rPr>
          <w:rFonts w:eastAsia="Newton-Regular"/>
          <w:sz w:val="24"/>
          <w:szCs w:val="24"/>
        </w:rPr>
        <w:t>Употребление прописных и строчных букв.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bCs/>
          <w:i/>
          <w:sz w:val="24"/>
          <w:szCs w:val="24"/>
        </w:rPr>
      </w:pPr>
      <w:r w:rsidRPr="00AC0E37">
        <w:rPr>
          <w:rFonts w:eastAsia="Newton-Regular"/>
          <w:bCs/>
          <w:i/>
          <w:sz w:val="24"/>
          <w:szCs w:val="24"/>
        </w:rPr>
        <w:t>Требования к уровню подготовки учащихся: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Знать правила употребления прописных и строчных букв; уметь употреблять прописные и строчные буквы в именах от собственных имён, в н</w:t>
      </w:r>
      <w:r w:rsidRPr="00AC0E37">
        <w:rPr>
          <w:rFonts w:eastAsia="Newton-Regular"/>
          <w:i/>
          <w:sz w:val="24"/>
          <w:szCs w:val="24"/>
        </w:rPr>
        <w:t>а</w:t>
      </w:r>
      <w:r w:rsidRPr="00AC0E37">
        <w:rPr>
          <w:rFonts w:eastAsia="Newton-Regular"/>
          <w:i/>
          <w:sz w:val="24"/>
          <w:szCs w:val="24"/>
        </w:rPr>
        <w:t>званиях исторических событий, эпох.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8.Синтаксис и пунктуация. (4ч) </w:t>
      </w:r>
      <w:r w:rsidRPr="00AC0E37">
        <w:rPr>
          <w:rFonts w:eastAsia="Newton-Regular"/>
          <w:sz w:val="24"/>
          <w:szCs w:val="24"/>
        </w:rPr>
        <w:t>Главные члены двусоставного предложения. Согласование подлежащего и сказуемого. Тире между подлежащим и сказуемым. Односоставные предл</w:t>
      </w:r>
      <w:r w:rsidRPr="00AC0E37">
        <w:rPr>
          <w:rFonts w:eastAsia="Newton-Regular"/>
          <w:sz w:val="24"/>
          <w:szCs w:val="24"/>
        </w:rPr>
        <w:t>о</w:t>
      </w:r>
      <w:r w:rsidRPr="00AC0E37">
        <w:rPr>
          <w:rFonts w:eastAsia="Newton-Regular"/>
          <w:sz w:val="24"/>
          <w:szCs w:val="24"/>
        </w:rPr>
        <w:t>жения.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Требования к уровню подготовки учащихся: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Знать способы выражения главных членов предложения; уметь находить односоставные предл</w:t>
      </w:r>
      <w:r w:rsidRPr="00AC0E37">
        <w:rPr>
          <w:rFonts w:eastAsia="Newton-Regular"/>
          <w:i/>
          <w:sz w:val="24"/>
          <w:szCs w:val="24"/>
        </w:rPr>
        <w:t>о</w:t>
      </w:r>
      <w:r w:rsidRPr="00AC0E37">
        <w:rPr>
          <w:rFonts w:eastAsia="Newton-Regular"/>
          <w:i/>
          <w:sz w:val="24"/>
          <w:szCs w:val="24"/>
        </w:rPr>
        <w:t>жения; владеть умением работать с тестами ЕГЭ.</w:t>
      </w:r>
    </w:p>
    <w:p w:rsidR="00AC0E37" w:rsidRPr="00AC0E37" w:rsidRDefault="00AC0E37" w:rsidP="00AC0E37">
      <w:pPr>
        <w:jc w:val="both"/>
        <w:rPr>
          <w:rFonts w:eastAsia="Newton-Regular"/>
          <w:bCs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bCs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Часть </w:t>
      </w:r>
      <w:r w:rsidRPr="00AC0E37">
        <w:rPr>
          <w:rFonts w:eastAsia="Newton-Regular"/>
          <w:bCs/>
          <w:sz w:val="24"/>
          <w:szCs w:val="24"/>
          <w:lang w:val="en-US"/>
        </w:rPr>
        <w:t>III</w:t>
      </w:r>
      <w:r w:rsidRPr="00AC0E37">
        <w:rPr>
          <w:rFonts w:eastAsia="Newton-Regular"/>
          <w:bCs/>
          <w:sz w:val="24"/>
          <w:szCs w:val="24"/>
        </w:rPr>
        <w:t>.</w:t>
      </w:r>
    </w:p>
    <w:p w:rsidR="00AC0E37" w:rsidRPr="00AC0E37" w:rsidRDefault="00AC0E37" w:rsidP="00AC0E37">
      <w:pPr>
        <w:jc w:val="both"/>
        <w:rPr>
          <w:rFonts w:eastAsia="Newton-Regular"/>
          <w:bCs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9.Краткая история русской письменности и реформы русского письма. (1ч) </w:t>
      </w:r>
      <w:r w:rsidRPr="00AC0E37">
        <w:rPr>
          <w:rFonts w:eastAsia="Newton-Regular"/>
          <w:sz w:val="24"/>
          <w:szCs w:val="24"/>
        </w:rPr>
        <w:t>Возникновение и развитие славянской письменности. Состав алфавита и принцип русской графики. Принципы ру</w:t>
      </w:r>
      <w:r w:rsidRPr="00AC0E37">
        <w:rPr>
          <w:rFonts w:eastAsia="Newton-Regular"/>
          <w:sz w:val="24"/>
          <w:szCs w:val="24"/>
        </w:rPr>
        <w:t>с</w:t>
      </w:r>
      <w:r w:rsidRPr="00AC0E37">
        <w:rPr>
          <w:rFonts w:eastAsia="Newton-Regular"/>
          <w:sz w:val="24"/>
          <w:szCs w:val="24"/>
        </w:rPr>
        <w:t>ской орфографии.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bCs/>
          <w:i/>
          <w:sz w:val="24"/>
          <w:szCs w:val="24"/>
        </w:rPr>
      </w:pPr>
      <w:r w:rsidRPr="00AC0E37">
        <w:rPr>
          <w:rFonts w:eastAsia="Newton-Regular"/>
          <w:bCs/>
          <w:i/>
          <w:sz w:val="24"/>
          <w:szCs w:val="24"/>
        </w:rPr>
        <w:t>Требования к уровню подготовки учащихся: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Знать историю развития русской письменности; уметь проводить самостоятельно лингвистич</w:t>
      </w:r>
      <w:r w:rsidRPr="00AC0E37">
        <w:rPr>
          <w:rFonts w:eastAsia="Newton-Regular"/>
          <w:i/>
          <w:sz w:val="24"/>
          <w:szCs w:val="24"/>
        </w:rPr>
        <w:t>е</w:t>
      </w:r>
      <w:r w:rsidRPr="00AC0E37">
        <w:rPr>
          <w:rFonts w:eastAsia="Newton-Regular"/>
          <w:i/>
          <w:sz w:val="24"/>
          <w:szCs w:val="24"/>
        </w:rPr>
        <w:t>ское исследование и оформлять его результаты как научную статью; владеть основными правил</w:t>
      </w:r>
      <w:r w:rsidRPr="00AC0E37">
        <w:rPr>
          <w:rFonts w:eastAsia="Newton-Regular"/>
          <w:i/>
          <w:sz w:val="24"/>
          <w:szCs w:val="24"/>
        </w:rPr>
        <w:t>а</w:t>
      </w:r>
      <w:r w:rsidRPr="00AC0E37">
        <w:rPr>
          <w:rFonts w:eastAsia="Newton-Regular"/>
          <w:i/>
          <w:sz w:val="24"/>
          <w:szCs w:val="24"/>
        </w:rPr>
        <w:t>ми орфографии.</w:t>
      </w:r>
    </w:p>
    <w:p w:rsidR="00AC0E37" w:rsidRPr="00AC0E37" w:rsidRDefault="00AC0E37" w:rsidP="00AC0E37">
      <w:pPr>
        <w:jc w:val="both"/>
        <w:rPr>
          <w:rFonts w:eastAsia="Newton-Regular"/>
          <w:bCs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10. Виды речевой деятельности и способы информационной переработки текста. (2ч) </w:t>
      </w:r>
      <w:r w:rsidRPr="00AC0E37">
        <w:rPr>
          <w:rFonts w:eastAsia="Newton-Regular"/>
          <w:sz w:val="24"/>
          <w:szCs w:val="24"/>
        </w:rPr>
        <w:t>Слуш</w:t>
      </w:r>
      <w:r w:rsidRPr="00AC0E37">
        <w:rPr>
          <w:rFonts w:eastAsia="Newton-Regular"/>
          <w:sz w:val="24"/>
          <w:szCs w:val="24"/>
        </w:rPr>
        <w:t>а</w:t>
      </w:r>
      <w:r w:rsidRPr="00AC0E37">
        <w:rPr>
          <w:rFonts w:eastAsia="Newton-Regular"/>
          <w:sz w:val="24"/>
          <w:szCs w:val="24"/>
        </w:rPr>
        <w:t>ние, письма, чтение. Речевое общение как форма взаимодействия людей в процессе их познавател</w:t>
      </w:r>
      <w:r w:rsidRPr="00AC0E37">
        <w:rPr>
          <w:rFonts w:eastAsia="Newton-Regular"/>
          <w:sz w:val="24"/>
          <w:szCs w:val="24"/>
        </w:rPr>
        <w:t>ь</w:t>
      </w:r>
      <w:r w:rsidRPr="00AC0E37">
        <w:rPr>
          <w:rFonts w:eastAsia="Newton-Regular"/>
          <w:sz w:val="24"/>
          <w:szCs w:val="24"/>
        </w:rPr>
        <w:t>но-трудовой деятельности.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bCs/>
          <w:i/>
          <w:sz w:val="24"/>
          <w:szCs w:val="24"/>
        </w:rPr>
      </w:pPr>
      <w:r w:rsidRPr="00AC0E37">
        <w:rPr>
          <w:rFonts w:eastAsia="Newton-Regular"/>
          <w:bCs/>
          <w:i/>
          <w:sz w:val="24"/>
          <w:szCs w:val="24"/>
        </w:rPr>
        <w:t>Требования к уровню подготовки учащихся: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Знать виды речевого общения; уметь использовать продуктивные (говорение, письмо) и рецепти</w:t>
      </w:r>
      <w:r w:rsidRPr="00AC0E37">
        <w:rPr>
          <w:rFonts w:eastAsia="Newton-Regular"/>
          <w:i/>
          <w:sz w:val="24"/>
          <w:szCs w:val="24"/>
        </w:rPr>
        <w:t>в</w:t>
      </w:r>
      <w:r w:rsidRPr="00AC0E37">
        <w:rPr>
          <w:rFonts w:eastAsia="Newton-Regular"/>
          <w:i/>
          <w:sz w:val="24"/>
          <w:szCs w:val="24"/>
        </w:rPr>
        <w:t>ные (</w:t>
      </w:r>
      <w:proofErr w:type="spellStart"/>
      <w:r w:rsidRPr="00AC0E37">
        <w:rPr>
          <w:rFonts w:eastAsia="Newton-Regular"/>
          <w:i/>
          <w:sz w:val="24"/>
          <w:szCs w:val="24"/>
        </w:rPr>
        <w:t>аудирование</w:t>
      </w:r>
      <w:proofErr w:type="spellEnd"/>
      <w:r w:rsidRPr="00AC0E37">
        <w:rPr>
          <w:rFonts w:eastAsia="Newton-Regular"/>
          <w:i/>
          <w:sz w:val="24"/>
          <w:szCs w:val="24"/>
        </w:rPr>
        <w:t>, чтение) видов речевой деятельности; Владеть умением составлять рабочий м</w:t>
      </w:r>
      <w:r w:rsidRPr="00AC0E37">
        <w:rPr>
          <w:rFonts w:eastAsia="Newton-Regular"/>
          <w:i/>
          <w:sz w:val="24"/>
          <w:szCs w:val="24"/>
        </w:rPr>
        <w:t>а</w:t>
      </w:r>
      <w:r w:rsidRPr="00AC0E37">
        <w:rPr>
          <w:rFonts w:eastAsia="Newton-Regular"/>
          <w:i/>
          <w:sz w:val="24"/>
          <w:szCs w:val="24"/>
        </w:rPr>
        <w:t>териал к сочинению.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11.Орфография.  (2ч) </w:t>
      </w:r>
      <w:r w:rsidRPr="00AC0E37">
        <w:rPr>
          <w:rFonts w:eastAsia="Newton-Regular"/>
          <w:sz w:val="24"/>
          <w:szCs w:val="24"/>
        </w:rPr>
        <w:t>Правописание Н-НН в суффиксах слов разных частей речи.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bCs/>
          <w:i/>
          <w:sz w:val="24"/>
          <w:szCs w:val="24"/>
        </w:rPr>
      </w:pPr>
      <w:r w:rsidRPr="00AC0E37">
        <w:rPr>
          <w:rFonts w:eastAsia="Newton-Regular"/>
          <w:bCs/>
          <w:i/>
          <w:sz w:val="24"/>
          <w:szCs w:val="24"/>
        </w:rPr>
        <w:t>Требования к уровню подготовки учащихся: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Знать основные нормы русского литературного языка (грамматические и орфографические); уметь опознавать языковые единицы, проводить ра</w:t>
      </w:r>
      <w:r w:rsidRPr="00AC0E37">
        <w:rPr>
          <w:rFonts w:eastAsia="Newton-Regular"/>
          <w:i/>
          <w:sz w:val="24"/>
          <w:szCs w:val="24"/>
        </w:rPr>
        <w:t>з</w:t>
      </w:r>
      <w:r w:rsidRPr="00AC0E37">
        <w:rPr>
          <w:rFonts w:eastAsia="Newton-Regular"/>
          <w:i/>
          <w:sz w:val="24"/>
          <w:szCs w:val="24"/>
        </w:rPr>
        <w:t>личные виды их анализа; владеть на практике осно</w:t>
      </w:r>
      <w:r w:rsidRPr="00AC0E37">
        <w:rPr>
          <w:rFonts w:eastAsia="Newton-Regular"/>
          <w:i/>
          <w:sz w:val="24"/>
          <w:szCs w:val="24"/>
        </w:rPr>
        <w:t>в</w:t>
      </w:r>
      <w:r w:rsidRPr="00AC0E37">
        <w:rPr>
          <w:rFonts w:eastAsia="Newton-Regular"/>
          <w:i/>
          <w:sz w:val="24"/>
          <w:szCs w:val="24"/>
        </w:rPr>
        <w:t>ными правилами орфографии.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12.Синтаксис и пунктуация. (5ч) </w:t>
      </w:r>
      <w:r w:rsidRPr="00AC0E37">
        <w:rPr>
          <w:rFonts w:eastAsia="Newton-Regular"/>
          <w:sz w:val="24"/>
          <w:szCs w:val="24"/>
        </w:rPr>
        <w:t xml:space="preserve">Второстепенные члены предложения: дополнение, определение, приложение, обстоятельство. Неполные предложения. </w:t>
      </w:r>
      <w:proofErr w:type="spellStart"/>
      <w:r w:rsidRPr="00AC0E37">
        <w:rPr>
          <w:rFonts w:eastAsia="Newton-Regular"/>
          <w:sz w:val="24"/>
          <w:szCs w:val="24"/>
        </w:rPr>
        <w:t>Нечленимые</w:t>
      </w:r>
      <w:proofErr w:type="spellEnd"/>
      <w:r w:rsidRPr="00AC0E37">
        <w:rPr>
          <w:rFonts w:eastAsia="Newton-Regular"/>
          <w:sz w:val="24"/>
          <w:szCs w:val="24"/>
        </w:rPr>
        <w:t xml:space="preserve"> предложения. Те</w:t>
      </w:r>
      <w:r w:rsidRPr="00AC0E37">
        <w:rPr>
          <w:rFonts w:eastAsia="Newton-Regular"/>
          <w:sz w:val="24"/>
          <w:szCs w:val="24"/>
        </w:rPr>
        <w:t>с</w:t>
      </w:r>
      <w:r w:rsidRPr="00AC0E37">
        <w:rPr>
          <w:rFonts w:eastAsia="Newton-Regular"/>
          <w:sz w:val="24"/>
          <w:szCs w:val="24"/>
        </w:rPr>
        <w:t xml:space="preserve">тирование в формате ЕГЭ. </w:t>
      </w:r>
      <w:proofErr w:type="gramStart"/>
      <w:r w:rsidRPr="00AC0E37">
        <w:rPr>
          <w:rFonts w:eastAsia="Newton-Regular"/>
          <w:sz w:val="24"/>
          <w:szCs w:val="24"/>
        </w:rPr>
        <w:t>Р</w:t>
      </w:r>
      <w:proofErr w:type="gramEnd"/>
      <w:r w:rsidRPr="00AC0E37">
        <w:rPr>
          <w:rFonts w:eastAsia="Newton-Regular"/>
          <w:sz w:val="24"/>
          <w:szCs w:val="24"/>
        </w:rPr>
        <w:t>/Р. Работа с текстом.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bCs/>
          <w:i/>
          <w:sz w:val="24"/>
          <w:szCs w:val="24"/>
        </w:rPr>
      </w:pPr>
      <w:r w:rsidRPr="00AC0E37">
        <w:rPr>
          <w:rFonts w:eastAsia="Newton-Regular"/>
          <w:bCs/>
          <w:i/>
          <w:sz w:val="24"/>
          <w:szCs w:val="24"/>
        </w:rPr>
        <w:t>Требования к уровню подготовки учащихся: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 xml:space="preserve">Знать второстепенные члены предложения; уметь различать полные и неполные предложения; владеть умением объяснять орфограммы и </w:t>
      </w:r>
      <w:proofErr w:type="spellStart"/>
      <w:r w:rsidRPr="00AC0E37">
        <w:rPr>
          <w:rFonts w:eastAsia="Newton-Regular"/>
          <w:i/>
          <w:sz w:val="24"/>
          <w:szCs w:val="24"/>
        </w:rPr>
        <w:t>пун</w:t>
      </w:r>
      <w:r w:rsidRPr="00AC0E37">
        <w:rPr>
          <w:rFonts w:eastAsia="Newton-Regular"/>
          <w:i/>
          <w:sz w:val="24"/>
          <w:szCs w:val="24"/>
        </w:rPr>
        <w:t>к</w:t>
      </w:r>
      <w:r w:rsidRPr="00AC0E37">
        <w:rPr>
          <w:rFonts w:eastAsia="Newton-Regular"/>
          <w:i/>
          <w:sz w:val="24"/>
          <w:szCs w:val="24"/>
        </w:rPr>
        <w:t>тограммы</w:t>
      </w:r>
      <w:proofErr w:type="spellEnd"/>
      <w:r w:rsidRPr="00AC0E37">
        <w:rPr>
          <w:rFonts w:eastAsia="Newton-Regular"/>
          <w:i/>
          <w:sz w:val="24"/>
          <w:szCs w:val="24"/>
        </w:rPr>
        <w:t>.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13.Лексика и фразеология. (7ч) </w:t>
      </w:r>
      <w:r w:rsidRPr="00AC0E37">
        <w:rPr>
          <w:rFonts w:eastAsia="Newton-Regular"/>
          <w:sz w:val="24"/>
          <w:szCs w:val="24"/>
        </w:rPr>
        <w:t xml:space="preserve">Слово как лексическая единица. Омонимия. </w:t>
      </w:r>
      <w:proofErr w:type="spellStart"/>
      <w:r w:rsidRPr="00AC0E37">
        <w:rPr>
          <w:rFonts w:eastAsia="Newton-Regular"/>
          <w:sz w:val="24"/>
          <w:szCs w:val="24"/>
        </w:rPr>
        <w:t>Паронимия</w:t>
      </w:r>
      <w:proofErr w:type="spellEnd"/>
      <w:r w:rsidRPr="00AC0E37">
        <w:rPr>
          <w:rFonts w:eastAsia="Newton-Regular"/>
          <w:sz w:val="24"/>
          <w:szCs w:val="24"/>
        </w:rPr>
        <w:t xml:space="preserve">. </w:t>
      </w:r>
      <w:r w:rsidRPr="00AC0E37">
        <w:rPr>
          <w:rFonts w:eastAsia="Newton-Regular"/>
          <w:sz w:val="24"/>
          <w:szCs w:val="24"/>
        </w:rPr>
        <w:lastRenderedPageBreak/>
        <w:t>Синон</w:t>
      </w:r>
      <w:r w:rsidRPr="00AC0E37">
        <w:rPr>
          <w:rFonts w:eastAsia="Newton-Regular"/>
          <w:sz w:val="24"/>
          <w:szCs w:val="24"/>
        </w:rPr>
        <w:t>и</w:t>
      </w:r>
      <w:r w:rsidRPr="00AC0E37">
        <w:rPr>
          <w:rFonts w:eastAsia="Newton-Regular"/>
          <w:sz w:val="24"/>
          <w:szCs w:val="24"/>
        </w:rPr>
        <w:t>мия. Антонимия. Формирование и развитие русской лексики. Освоение заимствованных слов ру</w:t>
      </w:r>
      <w:r w:rsidRPr="00AC0E37">
        <w:rPr>
          <w:rFonts w:eastAsia="Newton-Regular"/>
          <w:sz w:val="24"/>
          <w:szCs w:val="24"/>
        </w:rPr>
        <w:t>с</w:t>
      </w:r>
      <w:r w:rsidRPr="00AC0E37">
        <w:rPr>
          <w:rFonts w:eastAsia="Newton-Regular"/>
          <w:sz w:val="24"/>
          <w:szCs w:val="24"/>
        </w:rPr>
        <w:t>ским языком. Лексика русского языка с точки зрения активного и пассивного запаса. Лексика с то</w:t>
      </w:r>
      <w:r w:rsidRPr="00AC0E37">
        <w:rPr>
          <w:rFonts w:eastAsia="Newton-Regular"/>
          <w:sz w:val="24"/>
          <w:szCs w:val="24"/>
        </w:rPr>
        <w:t>ч</w:t>
      </w:r>
      <w:r w:rsidRPr="00AC0E37">
        <w:rPr>
          <w:rFonts w:eastAsia="Newton-Regular"/>
          <w:sz w:val="24"/>
          <w:szCs w:val="24"/>
        </w:rPr>
        <w:t>ки зрения сферы употребления. Эмоционально- экспрессивная лексика. Фразеология русского яз</w:t>
      </w:r>
      <w:r w:rsidRPr="00AC0E37">
        <w:rPr>
          <w:rFonts w:eastAsia="Newton-Regular"/>
          <w:sz w:val="24"/>
          <w:szCs w:val="24"/>
        </w:rPr>
        <w:t>ы</w:t>
      </w:r>
      <w:r w:rsidRPr="00AC0E37">
        <w:rPr>
          <w:rFonts w:eastAsia="Newton-Regular"/>
          <w:sz w:val="24"/>
          <w:szCs w:val="24"/>
        </w:rPr>
        <w:t>ка. Р.р. Сочинение в формате ЕГЭ.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bCs/>
          <w:i/>
          <w:sz w:val="24"/>
          <w:szCs w:val="24"/>
        </w:rPr>
      </w:pPr>
      <w:r w:rsidRPr="00AC0E37">
        <w:rPr>
          <w:rFonts w:eastAsia="Newton-Regular"/>
          <w:bCs/>
          <w:i/>
          <w:sz w:val="24"/>
          <w:szCs w:val="24"/>
        </w:rPr>
        <w:t>Требования к уровню подготовки учащихся: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Знать специфику смысловых отношений между словами, сферу употребления русской лексики; уметь различать синонимы, омонимы, паронимы, антонимы; владеть умением пользоваться ли</w:t>
      </w:r>
      <w:r w:rsidRPr="00AC0E37">
        <w:rPr>
          <w:rFonts w:eastAsia="Newton-Regular"/>
          <w:i/>
          <w:sz w:val="24"/>
          <w:szCs w:val="24"/>
        </w:rPr>
        <w:t>н</w:t>
      </w:r>
      <w:r w:rsidRPr="00AC0E37">
        <w:rPr>
          <w:rFonts w:eastAsia="Newton-Regular"/>
          <w:i/>
          <w:sz w:val="24"/>
          <w:szCs w:val="24"/>
        </w:rPr>
        <w:t>гвистическими словарями, справочной литературой.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14.Функциональные стили речи. (2ч) </w:t>
      </w:r>
      <w:r w:rsidRPr="00AC0E37">
        <w:rPr>
          <w:rFonts w:eastAsia="Newton-Regular"/>
          <w:sz w:val="24"/>
          <w:szCs w:val="24"/>
        </w:rPr>
        <w:t>Научный стиль речи. Официально-деловой стиль. Публицистический стиль речи. Стиль художестве</w:t>
      </w:r>
      <w:r w:rsidRPr="00AC0E37">
        <w:rPr>
          <w:rFonts w:eastAsia="Newton-Regular"/>
          <w:sz w:val="24"/>
          <w:szCs w:val="24"/>
        </w:rPr>
        <w:t>н</w:t>
      </w:r>
      <w:r w:rsidRPr="00AC0E37">
        <w:rPr>
          <w:rFonts w:eastAsia="Newton-Regular"/>
          <w:sz w:val="24"/>
          <w:szCs w:val="24"/>
        </w:rPr>
        <w:t>ной литературы. Разговорный стиль речи.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bCs/>
          <w:i/>
          <w:sz w:val="24"/>
          <w:szCs w:val="24"/>
        </w:rPr>
      </w:pPr>
      <w:r w:rsidRPr="00AC0E37">
        <w:rPr>
          <w:rFonts w:eastAsia="Newton-Regular"/>
          <w:bCs/>
          <w:i/>
          <w:sz w:val="24"/>
          <w:szCs w:val="24"/>
        </w:rPr>
        <w:t>Требования к уровню подготовки учащихся: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Знать признаки текста и его функционально-смысловых типов (повествование, описание, рассу</w:t>
      </w:r>
      <w:r w:rsidRPr="00AC0E37">
        <w:rPr>
          <w:rFonts w:eastAsia="Newton-Regular"/>
          <w:i/>
          <w:sz w:val="24"/>
          <w:szCs w:val="24"/>
        </w:rPr>
        <w:t>ж</w:t>
      </w:r>
      <w:r w:rsidRPr="00AC0E37">
        <w:rPr>
          <w:rFonts w:eastAsia="Newton-Regular"/>
          <w:i/>
          <w:sz w:val="24"/>
          <w:szCs w:val="24"/>
        </w:rPr>
        <w:t>дение); уметь выявлять стилеобразующие черты и языковые особенности (лексические, морфол</w:t>
      </w:r>
      <w:r w:rsidRPr="00AC0E37">
        <w:rPr>
          <w:rFonts w:eastAsia="Newton-Regular"/>
          <w:i/>
          <w:sz w:val="24"/>
          <w:szCs w:val="24"/>
        </w:rPr>
        <w:t>о</w:t>
      </w:r>
      <w:r w:rsidRPr="00AC0E37">
        <w:rPr>
          <w:rFonts w:eastAsia="Newton-Regular"/>
          <w:i/>
          <w:sz w:val="24"/>
          <w:szCs w:val="24"/>
        </w:rPr>
        <w:t>гические, синтаксические) текста, определять стиль текста; владеть умением работы с текст</w:t>
      </w:r>
      <w:r w:rsidRPr="00AC0E37">
        <w:rPr>
          <w:rFonts w:eastAsia="Newton-Regular"/>
          <w:i/>
          <w:sz w:val="24"/>
          <w:szCs w:val="24"/>
        </w:rPr>
        <w:t>а</w:t>
      </w:r>
      <w:r w:rsidRPr="00AC0E37">
        <w:rPr>
          <w:rFonts w:eastAsia="Newton-Regular"/>
          <w:i/>
          <w:sz w:val="24"/>
          <w:szCs w:val="24"/>
        </w:rPr>
        <w:t>ми ЕГЭ.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15.Орфография.  (1ч) </w:t>
      </w:r>
      <w:r w:rsidRPr="00AC0E37">
        <w:rPr>
          <w:rFonts w:eastAsia="Newton-Regular"/>
          <w:sz w:val="24"/>
          <w:szCs w:val="24"/>
        </w:rPr>
        <w:t>Правописание приставок ПР</w:t>
      </w:r>
      <w:proofErr w:type="gramStart"/>
      <w:r w:rsidRPr="00AC0E37">
        <w:rPr>
          <w:rFonts w:eastAsia="Newton-Regular"/>
          <w:sz w:val="24"/>
          <w:szCs w:val="24"/>
        </w:rPr>
        <w:t>Е-</w:t>
      </w:r>
      <w:proofErr w:type="gramEnd"/>
      <w:r w:rsidRPr="00AC0E37">
        <w:rPr>
          <w:rFonts w:eastAsia="Newton-Regular"/>
          <w:sz w:val="24"/>
          <w:szCs w:val="24"/>
        </w:rPr>
        <w:t xml:space="preserve"> ПРИ-.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bCs/>
          <w:i/>
          <w:sz w:val="24"/>
          <w:szCs w:val="24"/>
        </w:rPr>
      </w:pPr>
      <w:r w:rsidRPr="00AC0E37">
        <w:rPr>
          <w:rFonts w:eastAsia="Newton-Regular"/>
          <w:bCs/>
          <w:i/>
          <w:sz w:val="24"/>
          <w:szCs w:val="24"/>
        </w:rPr>
        <w:t>Требования к уровню подготовки учащихся:</w:t>
      </w:r>
    </w:p>
    <w:p w:rsidR="00AC0E37" w:rsidRPr="00AC0E37" w:rsidRDefault="00AC0E37" w:rsidP="00AC0E37">
      <w:pPr>
        <w:jc w:val="both"/>
        <w:rPr>
          <w:rFonts w:eastAsia="Newton-Regular"/>
          <w:bCs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Знать основные нормы русского литературного языка (грамматические и орфографические); уметь опознавать языковые единицы, проводить ра</w:t>
      </w:r>
      <w:r w:rsidRPr="00AC0E37">
        <w:rPr>
          <w:rFonts w:eastAsia="Newton-Regular"/>
          <w:i/>
          <w:sz w:val="24"/>
          <w:szCs w:val="24"/>
        </w:rPr>
        <w:t>з</w:t>
      </w:r>
      <w:r w:rsidRPr="00AC0E37">
        <w:rPr>
          <w:rFonts w:eastAsia="Newton-Regular"/>
          <w:i/>
          <w:sz w:val="24"/>
          <w:szCs w:val="24"/>
        </w:rPr>
        <w:t>личные виды их анализа; владеть основными правилами орфографии.</w:t>
      </w:r>
    </w:p>
    <w:p w:rsidR="00AC0E37" w:rsidRPr="00AC0E37" w:rsidRDefault="00AC0E37" w:rsidP="00AC0E37">
      <w:pPr>
        <w:jc w:val="both"/>
        <w:rPr>
          <w:rFonts w:eastAsia="Newton-Regular"/>
          <w:bCs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16.Синтаксис и пунктуация. (4ч) </w:t>
      </w:r>
      <w:r w:rsidRPr="00AC0E37">
        <w:rPr>
          <w:rFonts w:eastAsia="Newton-Regular"/>
          <w:sz w:val="24"/>
          <w:szCs w:val="24"/>
        </w:rPr>
        <w:t>Общая характеристика сложных предложений. Сложносочинённые предложения. Знаки препинания в сложнос</w:t>
      </w:r>
      <w:r w:rsidRPr="00AC0E37">
        <w:rPr>
          <w:rFonts w:eastAsia="Newton-Regular"/>
          <w:sz w:val="24"/>
          <w:szCs w:val="24"/>
        </w:rPr>
        <w:t>о</w:t>
      </w:r>
      <w:r w:rsidRPr="00AC0E37">
        <w:rPr>
          <w:rFonts w:eastAsia="Newton-Regular"/>
          <w:sz w:val="24"/>
          <w:szCs w:val="24"/>
        </w:rPr>
        <w:t>чинённых предложениях.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bCs/>
          <w:i/>
          <w:sz w:val="24"/>
          <w:szCs w:val="24"/>
        </w:rPr>
      </w:pPr>
      <w:r w:rsidRPr="00AC0E37">
        <w:rPr>
          <w:rFonts w:eastAsia="Newton-Regular"/>
          <w:bCs/>
          <w:i/>
          <w:sz w:val="24"/>
          <w:szCs w:val="24"/>
        </w:rPr>
        <w:t>Требования к уровню подготовки учащихся: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Знать признаки сложных предложений, основные группы ССП по значению и союзам; уметь различать основные виды сложных предложений; вл</w:t>
      </w:r>
      <w:r w:rsidRPr="00AC0E37">
        <w:rPr>
          <w:rFonts w:eastAsia="Newton-Regular"/>
          <w:i/>
          <w:sz w:val="24"/>
          <w:szCs w:val="24"/>
        </w:rPr>
        <w:t>а</w:t>
      </w:r>
      <w:r w:rsidRPr="00AC0E37">
        <w:rPr>
          <w:rFonts w:eastAsia="Newton-Regular"/>
          <w:i/>
          <w:sz w:val="24"/>
          <w:szCs w:val="24"/>
        </w:rPr>
        <w:t>деть пунктуационным и синтаксическим анализом сложных предложений.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bCs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Часть </w:t>
      </w:r>
      <w:r w:rsidRPr="00AC0E37">
        <w:rPr>
          <w:rFonts w:eastAsia="Newton-Regular"/>
          <w:bCs/>
          <w:sz w:val="24"/>
          <w:szCs w:val="24"/>
          <w:lang w:val="en-US"/>
        </w:rPr>
        <w:t>V</w:t>
      </w:r>
      <w:r w:rsidRPr="00AC0E37">
        <w:rPr>
          <w:rFonts w:eastAsia="Newton-Regular"/>
          <w:bCs/>
          <w:sz w:val="24"/>
          <w:szCs w:val="24"/>
        </w:rPr>
        <w:t xml:space="preserve">. </w:t>
      </w:r>
    </w:p>
    <w:p w:rsidR="00AC0E37" w:rsidRPr="00AC0E37" w:rsidRDefault="00AC0E37" w:rsidP="00AC0E37">
      <w:pPr>
        <w:jc w:val="both"/>
        <w:rPr>
          <w:rFonts w:eastAsia="Newton-Regular"/>
          <w:bCs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17.Фонетика. (3ч) </w:t>
      </w:r>
      <w:r w:rsidRPr="00AC0E37">
        <w:rPr>
          <w:rFonts w:eastAsia="Newton-Regular"/>
          <w:sz w:val="24"/>
          <w:szCs w:val="24"/>
        </w:rPr>
        <w:t>Предмет фонетики. Устройство речевого аппарата. Гласные и согласные звуки. Артикуляционная  классификация согласных звуков. Артикуляционная классификация гласных зв</w:t>
      </w:r>
      <w:r w:rsidRPr="00AC0E37">
        <w:rPr>
          <w:rFonts w:eastAsia="Newton-Regular"/>
          <w:sz w:val="24"/>
          <w:szCs w:val="24"/>
        </w:rPr>
        <w:t>у</w:t>
      </w:r>
      <w:r w:rsidRPr="00AC0E37">
        <w:rPr>
          <w:rFonts w:eastAsia="Newton-Regular"/>
          <w:sz w:val="24"/>
          <w:szCs w:val="24"/>
        </w:rPr>
        <w:t>ков. Выделение фонетических единиц. Звуки речи и фонемы. Р.р. Сочинение в формате ЕГЭ.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bCs/>
          <w:i/>
          <w:sz w:val="24"/>
          <w:szCs w:val="24"/>
        </w:rPr>
      </w:pPr>
      <w:r w:rsidRPr="00AC0E37">
        <w:rPr>
          <w:rFonts w:eastAsia="Newton-Regular"/>
          <w:bCs/>
          <w:i/>
          <w:sz w:val="24"/>
          <w:szCs w:val="24"/>
        </w:rPr>
        <w:t>Требования к уровню подготовки учащихся: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Знать понятие фонетики, фонологии, фонемы, артикуляции; уметь различать звуки и буквы, выд</w:t>
      </w:r>
      <w:r w:rsidRPr="00AC0E37">
        <w:rPr>
          <w:rFonts w:eastAsia="Newton-Regular"/>
          <w:i/>
          <w:sz w:val="24"/>
          <w:szCs w:val="24"/>
        </w:rPr>
        <w:t>е</w:t>
      </w:r>
      <w:r w:rsidRPr="00AC0E37">
        <w:rPr>
          <w:rFonts w:eastAsia="Newton-Regular"/>
          <w:i/>
          <w:sz w:val="24"/>
          <w:szCs w:val="24"/>
        </w:rPr>
        <w:t>лять фонетические единицы, определять изобразительные средства фонетики; владеть фонет</w:t>
      </w:r>
      <w:r w:rsidRPr="00AC0E37">
        <w:rPr>
          <w:rFonts w:eastAsia="Newton-Regular"/>
          <w:i/>
          <w:sz w:val="24"/>
          <w:szCs w:val="24"/>
        </w:rPr>
        <w:t>и</w:t>
      </w:r>
      <w:r w:rsidRPr="00AC0E37">
        <w:rPr>
          <w:rFonts w:eastAsia="Newton-Regular"/>
          <w:i/>
          <w:sz w:val="24"/>
          <w:szCs w:val="24"/>
        </w:rPr>
        <w:t>ческим разбором слова.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18.Нормы русского литературного языка. (3ч) </w:t>
      </w:r>
      <w:r w:rsidRPr="00AC0E37">
        <w:rPr>
          <w:rFonts w:eastAsia="Newton-Regular"/>
          <w:sz w:val="24"/>
          <w:szCs w:val="24"/>
        </w:rPr>
        <w:t>Понятие языковой нормы. Формирование орф</w:t>
      </w:r>
      <w:r w:rsidRPr="00AC0E37">
        <w:rPr>
          <w:rFonts w:eastAsia="Newton-Regular"/>
          <w:sz w:val="24"/>
          <w:szCs w:val="24"/>
        </w:rPr>
        <w:t>о</w:t>
      </w:r>
      <w:r w:rsidRPr="00AC0E37">
        <w:rPr>
          <w:rFonts w:eastAsia="Newton-Regular"/>
          <w:sz w:val="24"/>
          <w:szCs w:val="24"/>
        </w:rPr>
        <w:t>эпических норм.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bCs/>
          <w:i/>
          <w:sz w:val="24"/>
          <w:szCs w:val="24"/>
        </w:rPr>
      </w:pPr>
      <w:r w:rsidRPr="00AC0E37">
        <w:rPr>
          <w:rFonts w:eastAsia="Newton-Regular"/>
          <w:bCs/>
          <w:i/>
          <w:sz w:val="24"/>
          <w:szCs w:val="24"/>
        </w:rPr>
        <w:t>Требования к уровню подготовки учащихся: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 xml:space="preserve">Знать определение понятия </w:t>
      </w:r>
      <w:r w:rsidRPr="00AC0E37">
        <w:rPr>
          <w:rFonts w:eastAsia="Newton-Regular"/>
          <w:bCs/>
          <w:i/>
          <w:sz w:val="24"/>
          <w:szCs w:val="24"/>
        </w:rPr>
        <w:t>языковая норма,</w:t>
      </w:r>
      <w:r w:rsidRPr="00AC0E37">
        <w:rPr>
          <w:rFonts w:eastAsia="Newton-Regular"/>
          <w:i/>
          <w:sz w:val="24"/>
          <w:szCs w:val="24"/>
        </w:rPr>
        <w:t xml:space="preserve"> основные нормы русского литературного </w:t>
      </w:r>
      <w:r w:rsidRPr="00AC0E37">
        <w:rPr>
          <w:rFonts w:eastAsia="Newton-Regular"/>
          <w:i/>
          <w:sz w:val="24"/>
          <w:szCs w:val="24"/>
        </w:rPr>
        <w:lastRenderedPageBreak/>
        <w:t>языка; уметь соблюдать в практике письма основные правила орфографии и пунктуации; владеть осно</w:t>
      </w:r>
      <w:r w:rsidRPr="00AC0E37">
        <w:rPr>
          <w:rFonts w:eastAsia="Newton-Regular"/>
          <w:i/>
          <w:sz w:val="24"/>
          <w:szCs w:val="24"/>
        </w:rPr>
        <w:t>в</w:t>
      </w:r>
      <w:r w:rsidRPr="00AC0E37">
        <w:rPr>
          <w:rFonts w:eastAsia="Newton-Regular"/>
          <w:i/>
          <w:sz w:val="24"/>
          <w:szCs w:val="24"/>
        </w:rPr>
        <w:t>ными произносительными, лексическими, грамматическими нормами современного русского языка.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19.Орфография. (3ч) </w:t>
      </w:r>
      <w:r w:rsidRPr="00AC0E37">
        <w:rPr>
          <w:rFonts w:eastAsia="Newton-Regular"/>
          <w:sz w:val="24"/>
          <w:szCs w:val="24"/>
        </w:rPr>
        <w:t>Употребление Ь после шипящих. Правописание разделительных Ъ и Ь зн</w:t>
      </w:r>
      <w:r w:rsidRPr="00AC0E37">
        <w:rPr>
          <w:rFonts w:eastAsia="Newton-Regular"/>
          <w:sz w:val="24"/>
          <w:szCs w:val="24"/>
        </w:rPr>
        <w:t>а</w:t>
      </w:r>
      <w:r w:rsidRPr="00AC0E37">
        <w:rPr>
          <w:rFonts w:eastAsia="Newton-Regular"/>
          <w:sz w:val="24"/>
          <w:szCs w:val="24"/>
        </w:rPr>
        <w:t xml:space="preserve">ков. Правописание приставок на  </w:t>
      </w:r>
      <w:proofErr w:type="gramStart"/>
      <w:r w:rsidRPr="00AC0E37">
        <w:rPr>
          <w:rFonts w:eastAsia="Newton-Regular"/>
          <w:sz w:val="24"/>
          <w:szCs w:val="24"/>
        </w:rPr>
        <w:t>З-</w:t>
      </w:r>
      <w:proofErr w:type="gramEnd"/>
      <w:r w:rsidRPr="00AC0E37">
        <w:rPr>
          <w:rFonts w:eastAsia="Newton-Regular"/>
          <w:sz w:val="24"/>
          <w:szCs w:val="24"/>
        </w:rPr>
        <w:t>/ С-. Правописание гласных И/Ы в корне слова после приставок. Пр</w:t>
      </w:r>
      <w:r w:rsidRPr="00AC0E37">
        <w:rPr>
          <w:rFonts w:eastAsia="Newton-Regular"/>
          <w:sz w:val="24"/>
          <w:szCs w:val="24"/>
        </w:rPr>
        <w:t>а</w:t>
      </w:r>
      <w:r w:rsidRPr="00AC0E37">
        <w:rPr>
          <w:rFonts w:eastAsia="Newton-Regular"/>
          <w:sz w:val="24"/>
          <w:szCs w:val="24"/>
        </w:rPr>
        <w:t xml:space="preserve">вописание безударных гласных и сомнительных согласных в </w:t>
      </w:r>
      <w:proofErr w:type="gramStart"/>
      <w:r w:rsidRPr="00AC0E37">
        <w:rPr>
          <w:rFonts w:eastAsia="Newton-Regular"/>
          <w:sz w:val="24"/>
          <w:szCs w:val="24"/>
        </w:rPr>
        <w:t>корне слова</w:t>
      </w:r>
      <w:proofErr w:type="gramEnd"/>
      <w:r w:rsidRPr="00AC0E37">
        <w:rPr>
          <w:rFonts w:eastAsia="Newton-Regular"/>
          <w:sz w:val="24"/>
          <w:szCs w:val="24"/>
        </w:rPr>
        <w:t>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rPr>
          <w:rFonts w:eastAsia="Newton-Regular"/>
          <w:bCs/>
          <w:i/>
          <w:iCs/>
          <w:sz w:val="24"/>
          <w:szCs w:val="24"/>
        </w:rPr>
      </w:pPr>
      <w:r w:rsidRPr="00AC0E37">
        <w:rPr>
          <w:rFonts w:eastAsia="Newton-Regular"/>
          <w:bCs/>
          <w:i/>
          <w:iCs/>
          <w:sz w:val="24"/>
          <w:szCs w:val="24"/>
        </w:rPr>
        <w:t xml:space="preserve">Требования к уровню подготовки учащихся: 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Знать основные нормы русского литературного языка (грамматические и орфографические); уметь опознавать языковые единицы, проводить ра</w:t>
      </w:r>
      <w:r w:rsidRPr="00AC0E37">
        <w:rPr>
          <w:rFonts w:eastAsia="Newton-Regular"/>
          <w:i/>
          <w:sz w:val="24"/>
          <w:szCs w:val="24"/>
        </w:rPr>
        <w:t>з</w:t>
      </w:r>
      <w:r w:rsidRPr="00AC0E37">
        <w:rPr>
          <w:rFonts w:eastAsia="Newton-Regular"/>
          <w:i/>
          <w:sz w:val="24"/>
          <w:szCs w:val="24"/>
        </w:rPr>
        <w:t>личные виды их анализа; владеть основными правилами орфографии.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20.Синтаксис и пунктуация. (3ч) </w:t>
      </w:r>
      <w:r w:rsidRPr="00AC0E37">
        <w:rPr>
          <w:rFonts w:eastAsia="Newton-Regular"/>
          <w:sz w:val="24"/>
          <w:szCs w:val="24"/>
        </w:rPr>
        <w:t>Сложноподчинённые предложения. Знаки препинания в сложн</w:t>
      </w:r>
      <w:r w:rsidRPr="00AC0E37">
        <w:rPr>
          <w:rFonts w:eastAsia="Newton-Regular"/>
          <w:sz w:val="24"/>
          <w:szCs w:val="24"/>
        </w:rPr>
        <w:t>о</w:t>
      </w:r>
      <w:r w:rsidRPr="00AC0E37">
        <w:rPr>
          <w:rFonts w:eastAsia="Newton-Regular"/>
          <w:sz w:val="24"/>
          <w:szCs w:val="24"/>
        </w:rPr>
        <w:t>подчинённых предложениях. Знаки препинания между главным и придаточным предложениями. Сложноподчинённые предложения с несколькими придаточными.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bCs/>
          <w:i/>
          <w:iCs/>
          <w:sz w:val="24"/>
          <w:szCs w:val="24"/>
        </w:rPr>
      </w:pPr>
      <w:r w:rsidRPr="00AC0E37">
        <w:rPr>
          <w:rFonts w:eastAsia="Newton-Regular"/>
          <w:bCs/>
          <w:i/>
          <w:iCs/>
          <w:sz w:val="24"/>
          <w:szCs w:val="24"/>
        </w:rPr>
        <w:t xml:space="preserve">Требования к уровню подготовки учащихся: </w:t>
      </w:r>
    </w:p>
    <w:p w:rsidR="00AC0E37" w:rsidRPr="00AC0E37" w:rsidRDefault="00AC0E37" w:rsidP="00AC0E37">
      <w:pPr>
        <w:jc w:val="both"/>
        <w:rPr>
          <w:rFonts w:eastAsia="Newton-Regular"/>
          <w:i/>
          <w:iCs/>
          <w:sz w:val="24"/>
          <w:szCs w:val="24"/>
        </w:rPr>
      </w:pPr>
      <w:r w:rsidRPr="00AC0E37">
        <w:rPr>
          <w:rFonts w:eastAsia="Newton-Regular"/>
          <w:i/>
          <w:iCs/>
          <w:sz w:val="24"/>
          <w:szCs w:val="24"/>
        </w:rPr>
        <w:t>Знать признаки сложных предложений, основные типы придаточных СПП по значению; уметь различать основные виды сложных предложений, объяснять знаки препинания в них; владеть пунктуационным и синтаксическим анализом СПП.</w:t>
      </w:r>
    </w:p>
    <w:p w:rsidR="00AC0E37" w:rsidRPr="00AC0E37" w:rsidRDefault="00AC0E37" w:rsidP="00AC0E37">
      <w:pPr>
        <w:jc w:val="both"/>
        <w:rPr>
          <w:rFonts w:eastAsia="Newton-Regular"/>
          <w:i/>
          <w:iCs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Часть </w:t>
      </w:r>
      <w:r w:rsidRPr="00AC0E37">
        <w:rPr>
          <w:rFonts w:eastAsia="Newton-Regular"/>
          <w:bCs/>
          <w:sz w:val="24"/>
          <w:szCs w:val="24"/>
          <w:lang w:val="en-US"/>
        </w:rPr>
        <w:t>VI</w:t>
      </w:r>
      <w:r w:rsidRPr="00AC0E37">
        <w:rPr>
          <w:rFonts w:eastAsia="Newton-Regular"/>
          <w:bCs/>
          <w:sz w:val="24"/>
          <w:szCs w:val="24"/>
        </w:rPr>
        <w:t>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21.Морфемика и словообразование. (3ч) </w:t>
      </w:r>
      <w:r w:rsidRPr="00AC0E37">
        <w:rPr>
          <w:rFonts w:eastAsia="Newton-Regular"/>
          <w:sz w:val="24"/>
          <w:szCs w:val="24"/>
        </w:rPr>
        <w:t>Основные виды морфем. Классификация аффиксальных морфем. Нулевые морфемы. Основа слова. Изменения в морфемном составе слова. Способы слов</w:t>
      </w:r>
      <w:r w:rsidRPr="00AC0E37">
        <w:rPr>
          <w:rFonts w:eastAsia="Newton-Regular"/>
          <w:sz w:val="24"/>
          <w:szCs w:val="24"/>
        </w:rPr>
        <w:t>о</w:t>
      </w:r>
      <w:r w:rsidRPr="00AC0E37">
        <w:rPr>
          <w:rFonts w:eastAsia="Newton-Regular"/>
          <w:sz w:val="24"/>
          <w:szCs w:val="24"/>
        </w:rPr>
        <w:t xml:space="preserve">образования. Процессы, сопровождающие словообразование. </w:t>
      </w:r>
      <w:proofErr w:type="gramStart"/>
      <w:r w:rsidRPr="00AC0E37">
        <w:rPr>
          <w:rFonts w:eastAsia="Newton-Regular"/>
          <w:sz w:val="24"/>
          <w:szCs w:val="24"/>
        </w:rPr>
        <w:t>Р</w:t>
      </w:r>
      <w:proofErr w:type="gramEnd"/>
      <w:r w:rsidRPr="00AC0E37">
        <w:rPr>
          <w:rFonts w:eastAsia="Newton-Regular"/>
          <w:sz w:val="24"/>
          <w:szCs w:val="24"/>
        </w:rPr>
        <w:t>/Р. Сочинение-рассуждение на основе прочитанного текста.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i/>
          <w:iCs/>
          <w:sz w:val="24"/>
          <w:szCs w:val="24"/>
        </w:rPr>
      </w:pPr>
      <w:r w:rsidRPr="00AC0E37">
        <w:rPr>
          <w:rFonts w:eastAsia="Newton-Regular"/>
          <w:bCs/>
          <w:i/>
          <w:iCs/>
          <w:sz w:val="24"/>
          <w:szCs w:val="24"/>
        </w:rPr>
        <w:t xml:space="preserve">Требования к уровню подготовки учащихся: </w:t>
      </w:r>
    </w:p>
    <w:p w:rsidR="00AC0E37" w:rsidRPr="00AC0E37" w:rsidRDefault="00AC0E37" w:rsidP="00AC0E37">
      <w:pPr>
        <w:jc w:val="both"/>
        <w:rPr>
          <w:rFonts w:eastAsia="Newton-Regular"/>
          <w:i/>
          <w:iCs/>
          <w:sz w:val="24"/>
          <w:szCs w:val="24"/>
        </w:rPr>
      </w:pPr>
      <w:r w:rsidRPr="00AC0E37">
        <w:rPr>
          <w:rFonts w:eastAsia="Newton-Regular"/>
          <w:i/>
          <w:iCs/>
          <w:sz w:val="24"/>
          <w:szCs w:val="24"/>
        </w:rPr>
        <w:t xml:space="preserve">Знать виды морфем, чередование звуков в морфемах, основные способы словообразования; уметь применять знания по </w:t>
      </w:r>
      <w:proofErr w:type="spellStart"/>
      <w:r w:rsidRPr="00AC0E37">
        <w:rPr>
          <w:rFonts w:eastAsia="Newton-Regular"/>
          <w:i/>
          <w:iCs/>
          <w:sz w:val="24"/>
          <w:szCs w:val="24"/>
        </w:rPr>
        <w:t>морфемике</w:t>
      </w:r>
      <w:proofErr w:type="spellEnd"/>
      <w:r w:rsidRPr="00AC0E37">
        <w:rPr>
          <w:rFonts w:eastAsia="Newton-Regular"/>
          <w:i/>
          <w:iCs/>
          <w:sz w:val="24"/>
          <w:szCs w:val="24"/>
        </w:rPr>
        <w:t xml:space="preserve"> в практике правописания; владеть морфемным и словообразов</w:t>
      </w:r>
      <w:r w:rsidRPr="00AC0E37">
        <w:rPr>
          <w:rFonts w:eastAsia="Newton-Regular"/>
          <w:i/>
          <w:iCs/>
          <w:sz w:val="24"/>
          <w:szCs w:val="24"/>
        </w:rPr>
        <w:t>а</w:t>
      </w:r>
      <w:r w:rsidRPr="00AC0E37">
        <w:rPr>
          <w:rFonts w:eastAsia="Newton-Regular"/>
          <w:i/>
          <w:iCs/>
          <w:sz w:val="24"/>
          <w:szCs w:val="24"/>
        </w:rPr>
        <w:t>тельным анализом слова.</w:t>
      </w:r>
    </w:p>
    <w:p w:rsidR="00AC0E37" w:rsidRPr="00AC0E37" w:rsidRDefault="00AC0E37" w:rsidP="00AC0E37">
      <w:pPr>
        <w:jc w:val="both"/>
        <w:rPr>
          <w:rFonts w:eastAsia="Newton-Regular"/>
          <w:i/>
          <w:iCs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bCs/>
          <w:i/>
          <w:iCs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22.Русский речевой этикет. (1ч) </w:t>
      </w:r>
      <w:r w:rsidRPr="00AC0E37">
        <w:rPr>
          <w:rFonts w:eastAsia="Newton-Regular"/>
          <w:sz w:val="24"/>
          <w:szCs w:val="24"/>
        </w:rPr>
        <w:t>Национальная специфика этикета. Правила и нормы речевого эт</w:t>
      </w:r>
      <w:r w:rsidRPr="00AC0E37">
        <w:rPr>
          <w:rFonts w:eastAsia="Newton-Regular"/>
          <w:sz w:val="24"/>
          <w:szCs w:val="24"/>
        </w:rPr>
        <w:t>и</w:t>
      </w:r>
      <w:r w:rsidRPr="00AC0E37">
        <w:rPr>
          <w:rFonts w:eastAsia="Newton-Regular"/>
          <w:sz w:val="24"/>
          <w:szCs w:val="24"/>
        </w:rPr>
        <w:t>кета.</w:t>
      </w:r>
    </w:p>
    <w:p w:rsidR="00AC0E37" w:rsidRPr="00AC0E37" w:rsidRDefault="00AC0E37" w:rsidP="00AC0E37">
      <w:pPr>
        <w:jc w:val="both"/>
        <w:rPr>
          <w:rFonts w:eastAsia="Newton-Regular"/>
          <w:bCs/>
          <w:i/>
          <w:iCs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bCs/>
          <w:i/>
          <w:iCs/>
          <w:sz w:val="24"/>
          <w:szCs w:val="24"/>
        </w:rPr>
      </w:pPr>
      <w:r w:rsidRPr="00AC0E37">
        <w:rPr>
          <w:rFonts w:eastAsia="Newton-Regular"/>
          <w:bCs/>
          <w:i/>
          <w:iCs/>
          <w:sz w:val="24"/>
          <w:szCs w:val="24"/>
        </w:rPr>
        <w:t xml:space="preserve">Требования к уровню подготовки учащихся: </w:t>
      </w:r>
    </w:p>
    <w:p w:rsidR="00AC0E37" w:rsidRPr="00AC0E37" w:rsidRDefault="00AC0E37" w:rsidP="00AC0E37">
      <w:pPr>
        <w:jc w:val="both"/>
        <w:rPr>
          <w:rFonts w:eastAsia="Newton-Regular"/>
          <w:i/>
          <w:iCs/>
          <w:sz w:val="24"/>
          <w:szCs w:val="24"/>
        </w:rPr>
      </w:pPr>
      <w:r w:rsidRPr="00AC0E37">
        <w:rPr>
          <w:rFonts w:eastAsia="Newton-Regular"/>
          <w:i/>
          <w:iCs/>
          <w:sz w:val="24"/>
          <w:szCs w:val="24"/>
        </w:rPr>
        <w:t>Знать правила и нормы речевого этикета в процессе общения и при завершении общения; уметь д</w:t>
      </w:r>
      <w:r w:rsidRPr="00AC0E37">
        <w:rPr>
          <w:rFonts w:eastAsia="Newton-Regular"/>
          <w:i/>
          <w:iCs/>
          <w:sz w:val="24"/>
          <w:szCs w:val="24"/>
        </w:rPr>
        <w:t>е</w:t>
      </w:r>
      <w:r w:rsidRPr="00AC0E37">
        <w:rPr>
          <w:rFonts w:eastAsia="Newton-Regular"/>
          <w:i/>
          <w:iCs/>
          <w:sz w:val="24"/>
          <w:szCs w:val="24"/>
        </w:rPr>
        <w:t>лать выбор той или иной формы приветствия в зависимости от речевой ситуации.</w:t>
      </w:r>
    </w:p>
    <w:p w:rsidR="00AC0E37" w:rsidRPr="00AC0E37" w:rsidRDefault="00AC0E37" w:rsidP="00AC0E37">
      <w:pPr>
        <w:jc w:val="both"/>
        <w:rPr>
          <w:rFonts w:eastAsia="Newton-Regular"/>
          <w:i/>
          <w:iCs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 xml:space="preserve">23.Орфография. (2ч) </w:t>
      </w:r>
      <w:r w:rsidRPr="00AC0E37">
        <w:rPr>
          <w:rFonts w:eastAsia="Newton-Regular"/>
          <w:sz w:val="24"/>
          <w:szCs w:val="24"/>
        </w:rPr>
        <w:t>Правописание чередующихся гласных в корнях слов. Правописание О-Ё п</w:t>
      </w:r>
      <w:r w:rsidRPr="00AC0E37">
        <w:rPr>
          <w:rFonts w:eastAsia="Newton-Regular"/>
          <w:sz w:val="24"/>
          <w:szCs w:val="24"/>
        </w:rPr>
        <w:t>о</w:t>
      </w:r>
      <w:r w:rsidRPr="00AC0E37">
        <w:rPr>
          <w:rFonts w:eastAsia="Newton-Regular"/>
          <w:sz w:val="24"/>
          <w:szCs w:val="24"/>
        </w:rPr>
        <w:t xml:space="preserve">сле шипящих и </w:t>
      </w:r>
      <w:proofErr w:type="gramStart"/>
      <w:r w:rsidRPr="00AC0E37">
        <w:rPr>
          <w:rFonts w:eastAsia="Newton-Regular"/>
          <w:sz w:val="24"/>
          <w:szCs w:val="24"/>
        </w:rPr>
        <w:t>Ц</w:t>
      </w:r>
      <w:proofErr w:type="gramEnd"/>
      <w:r w:rsidRPr="00AC0E37">
        <w:rPr>
          <w:rFonts w:eastAsia="Newton-Regular"/>
          <w:sz w:val="24"/>
          <w:szCs w:val="24"/>
        </w:rPr>
        <w:t xml:space="preserve"> в корнях слов, суффиксах и окончаниях. Правописание непроизносимых согла</w:t>
      </w:r>
      <w:r w:rsidRPr="00AC0E37">
        <w:rPr>
          <w:rFonts w:eastAsia="Newton-Regular"/>
          <w:sz w:val="24"/>
          <w:szCs w:val="24"/>
        </w:rPr>
        <w:t>с</w:t>
      </w:r>
      <w:r w:rsidRPr="00AC0E37">
        <w:rPr>
          <w:rFonts w:eastAsia="Newton-Regular"/>
          <w:sz w:val="24"/>
          <w:szCs w:val="24"/>
        </w:rPr>
        <w:t xml:space="preserve">ных в </w:t>
      </w:r>
      <w:proofErr w:type="gramStart"/>
      <w:r w:rsidRPr="00AC0E37">
        <w:rPr>
          <w:rFonts w:eastAsia="Newton-Regular"/>
          <w:sz w:val="24"/>
          <w:szCs w:val="24"/>
        </w:rPr>
        <w:t>корне слова</w:t>
      </w:r>
      <w:proofErr w:type="gramEnd"/>
      <w:r w:rsidRPr="00AC0E37">
        <w:rPr>
          <w:rFonts w:eastAsia="Newton-Regular"/>
          <w:sz w:val="24"/>
          <w:szCs w:val="24"/>
        </w:rPr>
        <w:t>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bCs/>
          <w:i/>
          <w:iCs/>
          <w:sz w:val="24"/>
          <w:szCs w:val="24"/>
        </w:rPr>
      </w:pPr>
      <w:r w:rsidRPr="00AC0E37">
        <w:rPr>
          <w:rFonts w:eastAsia="Newton-Regular"/>
          <w:bCs/>
          <w:i/>
          <w:iCs/>
          <w:sz w:val="24"/>
          <w:szCs w:val="24"/>
        </w:rPr>
        <w:t xml:space="preserve">Требования к уровню подготовки учащихся: 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Знать основные нормы русского литературного языка (грамматические и орфографические); уметь опознавать языковые единицы, проводить ра</w:t>
      </w:r>
      <w:r w:rsidRPr="00AC0E37">
        <w:rPr>
          <w:rFonts w:eastAsia="Newton-Regular"/>
          <w:i/>
          <w:sz w:val="24"/>
          <w:szCs w:val="24"/>
        </w:rPr>
        <w:t>з</w:t>
      </w:r>
      <w:r w:rsidRPr="00AC0E37">
        <w:rPr>
          <w:rFonts w:eastAsia="Newton-Regular"/>
          <w:i/>
          <w:sz w:val="24"/>
          <w:szCs w:val="24"/>
        </w:rPr>
        <w:t>личные виды их анализа; владеть основными правилами орфографии.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lastRenderedPageBreak/>
        <w:t xml:space="preserve">24.Синтаксис и пунктуация. (6ч) </w:t>
      </w:r>
      <w:r w:rsidRPr="00AC0E37">
        <w:rPr>
          <w:rFonts w:eastAsia="Newton-Regular"/>
          <w:sz w:val="24"/>
          <w:szCs w:val="24"/>
        </w:rPr>
        <w:t>Бессоюзные сложные предложения. Знаки препинания в бесс</w:t>
      </w:r>
      <w:r w:rsidRPr="00AC0E37">
        <w:rPr>
          <w:rFonts w:eastAsia="Newton-Regular"/>
          <w:sz w:val="24"/>
          <w:szCs w:val="24"/>
        </w:rPr>
        <w:t>о</w:t>
      </w:r>
      <w:r w:rsidRPr="00AC0E37">
        <w:rPr>
          <w:rFonts w:eastAsia="Newton-Regular"/>
          <w:sz w:val="24"/>
          <w:szCs w:val="24"/>
        </w:rPr>
        <w:t>юзных сложных предложениях. Сложные синтаксические конструкции: сложные предложения с разными видами связи.</w:t>
      </w:r>
    </w:p>
    <w:p w:rsidR="00AC0E37" w:rsidRPr="00AC0E37" w:rsidRDefault="00AC0E37" w:rsidP="00AC0E37">
      <w:pPr>
        <w:jc w:val="both"/>
        <w:rPr>
          <w:rFonts w:eastAsia="Newton-Regular"/>
          <w:sz w:val="24"/>
          <w:szCs w:val="24"/>
        </w:rPr>
      </w:pPr>
      <w:r w:rsidRPr="00AC0E37">
        <w:rPr>
          <w:rFonts w:eastAsia="Newton-Regular"/>
          <w:bCs/>
          <w:sz w:val="24"/>
          <w:szCs w:val="24"/>
        </w:rPr>
        <w:t>Выполнение итоговой проверочной работы в форме ЕГЭ.</w:t>
      </w:r>
    </w:p>
    <w:p w:rsidR="00AC0E37" w:rsidRPr="00AC0E37" w:rsidRDefault="00AC0E37" w:rsidP="00AC0E37">
      <w:pPr>
        <w:jc w:val="both"/>
        <w:rPr>
          <w:sz w:val="24"/>
          <w:szCs w:val="24"/>
        </w:rPr>
      </w:pPr>
    </w:p>
    <w:p w:rsidR="00AC0E37" w:rsidRPr="00AC0E37" w:rsidRDefault="00AC0E37" w:rsidP="00AC0E37">
      <w:pPr>
        <w:jc w:val="both"/>
        <w:rPr>
          <w:rFonts w:eastAsia="Newton-Regular"/>
          <w:bCs/>
          <w:i/>
          <w:iCs/>
          <w:sz w:val="24"/>
          <w:szCs w:val="24"/>
        </w:rPr>
      </w:pPr>
      <w:r w:rsidRPr="00AC0E37">
        <w:rPr>
          <w:rFonts w:eastAsia="Newton-Regular"/>
          <w:bCs/>
          <w:i/>
          <w:iCs/>
          <w:sz w:val="24"/>
          <w:szCs w:val="24"/>
        </w:rPr>
        <w:t xml:space="preserve">Требования к уровню подготовки учащихся: </w:t>
      </w:r>
    </w:p>
    <w:p w:rsidR="00AC0E37" w:rsidRPr="00AC0E37" w:rsidRDefault="00AC0E37" w:rsidP="00AC0E37">
      <w:pPr>
        <w:jc w:val="both"/>
        <w:rPr>
          <w:rFonts w:eastAsia="Newton-Regular"/>
          <w:i/>
          <w:sz w:val="24"/>
          <w:szCs w:val="24"/>
        </w:rPr>
      </w:pPr>
      <w:r w:rsidRPr="00AC0E37">
        <w:rPr>
          <w:rFonts w:eastAsia="Newton-Regular"/>
          <w:i/>
          <w:sz w:val="24"/>
          <w:szCs w:val="24"/>
        </w:rPr>
        <w:t>Знать основные нормы русского литературного языка (грамматические и орфографические); уметь опознавать языковые единицы, проводить ра</w:t>
      </w:r>
      <w:r w:rsidRPr="00AC0E37">
        <w:rPr>
          <w:rFonts w:eastAsia="Newton-Regular"/>
          <w:i/>
          <w:sz w:val="24"/>
          <w:szCs w:val="24"/>
        </w:rPr>
        <w:t>з</w:t>
      </w:r>
      <w:r w:rsidRPr="00AC0E37">
        <w:rPr>
          <w:rFonts w:eastAsia="Newton-Regular"/>
          <w:i/>
          <w:sz w:val="24"/>
          <w:szCs w:val="24"/>
        </w:rPr>
        <w:t>личные виды их анализа; выполнять задания в формате ЕГЭ, уметь создавать текст сочинения-рассуждения по прочитанному те</w:t>
      </w:r>
      <w:r w:rsidRPr="00AC0E37">
        <w:rPr>
          <w:rFonts w:eastAsia="Newton-Regular"/>
          <w:i/>
          <w:sz w:val="24"/>
          <w:szCs w:val="24"/>
        </w:rPr>
        <w:t>к</w:t>
      </w:r>
      <w:r w:rsidRPr="00AC0E37">
        <w:rPr>
          <w:rFonts w:eastAsia="Newton-Regular"/>
          <w:i/>
          <w:sz w:val="24"/>
          <w:szCs w:val="24"/>
        </w:rPr>
        <w:t>сту.</w:t>
      </w:r>
    </w:p>
    <w:p w:rsidR="00AC0E37" w:rsidRPr="00AC0E37" w:rsidRDefault="00AC0E37" w:rsidP="00AC0E37">
      <w:pPr>
        <w:jc w:val="both"/>
        <w:rPr>
          <w:sz w:val="24"/>
          <w:szCs w:val="24"/>
        </w:rPr>
      </w:pPr>
    </w:p>
    <w:p w:rsidR="00AC0E37" w:rsidRPr="00AC0E37" w:rsidRDefault="00AC0E37" w:rsidP="00AC0E37">
      <w:pPr>
        <w:jc w:val="both"/>
        <w:rPr>
          <w:sz w:val="24"/>
          <w:szCs w:val="24"/>
        </w:rPr>
      </w:pPr>
    </w:p>
    <w:p w:rsidR="00AC0E37" w:rsidRPr="00AC0E37" w:rsidRDefault="00AC0E37" w:rsidP="00AC0E37">
      <w:pPr>
        <w:numPr>
          <w:ilvl w:val="7"/>
          <w:numId w:val="9"/>
        </w:numPr>
        <w:rPr>
          <w:sz w:val="24"/>
          <w:szCs w:val="24"/>
        </w:rPr>
      </w:pPr>
      <w:r w:rsidRPr="00AC0E37">
        <w:rPr>
          <w:sz w:val="24"/>
          <w:szCs w:val="24"/>
        </w:rPr>
        <w:t>Учебно-тематический план</w:t>
      </w:r>
    </w:p>
    <w:p w:rsidR="00AC0E37" w:rsidRPr="00AC0E37" w:rsidRDefault="00AC0E37" w:rsidP="00AC0E37">
      <w:pPr>
        <w:jc w:val="center"/>
        <w:rPr>
          <w:sz w:val="28"/>
          <w:szCs w:val="28"/>
        </w:rPr>
      </w:pPr>
    </w:p>
    <w:p w:rsidR="00AC0E37" w:rsidRPr="00AC0E37" w:rsidRDefault="00AC0E37" w:rsidP="00AC0E37">
      <w:pPr>
        <w:jc w:val="center"/>
        <w:rPr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1134"/>
        <w:gridCol w:w="1276"/>
        <w:gridCol w:w="1417"/>
        <w:gridCol w:w="1559"/>
      </w:tblGrid>
      <w:tr w:rsidR="00AC0E37" w:rsidRPr="00AC0E37" w:rsidTr="00AC0E37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jc w:val="center"/>
              <w:rPr>
                <w:bCs/>
              </w:rPr>
            </w:pPr>
            <w:r w:rsidRPr="00AC0E37">
              <w:rPr>
                <w:bCs/>
              </w:rPr>
              <w:t>Тема модуля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jc w:val="center"/>
              <w:rPr>
                <w:bCs/>
              </w:rPr>
            </w:pPr>
            <w:r w:rsidRPr="00AC0E37">
              <w:rPr>
                <w:bCs/>
              </w:rPr>
              <w:t>Количес</w:t>
            </w:r>
            <w:r w:rsidRPr="00AC0E37">
              <w:rPr>
                <w:bCs/>
              </w:rPr>
              <w:t>т</w:t>
            </w:r>
            <w:r w:rsidRPr="00AC0E37">
              <w:rPr>
                <w:bCs/>
              </w:rPr>
              <w:t>во ч</w:t>
            </w:r>
            <w:r w:rsidRPr="00AC0E37">
              <w:rPr>
                <w:bCs/>
              </w:rPr>
              <w:t>а</w:t>
            </w:r>
            <w:r w:rsidRPr="00AC0E37">
              <w:rPr>
                <w:bCs/>
              </w:rPr>
              <w:t>сов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jc w:val="center"/>
              <w:rPr>
                <w:bCs/>
              </w:rPr>
            </w:pPr>
            <w:r w:rsidRPr="00AC0E37">
              <w:rPr>
                <w:bCs/>
              </w:rPr>
              <w:t>Изучение т</w:t>
            </w:r>
            <w:r w:rsidRPr="00AC0E37">
              <w:rPr>
                <w:bCs/>
              </w:rPr>
              <w:t>е</w:t>
            </w:r>
            <w:r w:rsidRPr="00AC0E37">
              <w:rPr>
                <w:bCs/>
              </w:rPr>
              <w:t>мы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jc w:val="center"/>
              <w:rPr>
                <w:bCs/>
              </w:rPr>
            </w:pPr>
            <w:r w:rsidRPr="00AC0E37">
              <w:rPr>
                <w:bCs/>
              </w:rPr>
              <w:t>Развитие речи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jc w:val="center"/>
              <w:rPr>
                <w:bCs/>
              </w:rPr>
            </w:pPr>
            <w:r w:rsidRPr="00AC0E37">
              <w:rPr>
                <w:bCs/>
              </w:rPr>
              <w:t>Тестирование</w:t>
            </w:r>
          </w:p>
          <w:p w:rsidR="00AC0E37" w:rsidRPr="00AC0E37" w:rsidRDefault="00AC0E37" w:rsidP="00AC0E37">
            <w:pPr>
              <w:pStyle w:val="a7"/>
              <w:jc w:val="center"/>
            </w:pPr>
            <w:r w:rsidRPr="00AC0E37">
              <w:rPr>
                <w:bCs/>
              </w:rPr>
              <w:t>Проверочные работы</w:t>
            </w: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r w:rsidRPr="00AC0E37">
              <w:rPr>
                <w:sz w:val="24"/>
                <w:szCs w:val="24"/>
              </w:rPr>
              <w:t xml:space="preserve"> 1.Введение в курс русского языка 10 класса. Цели изучения курса. Общие сведения о языке.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jc w:val="center"/>
            </w:pPr>
            <w:r w:rsidRPr="00AC0E37"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jc w:val="center"/>
            </w:pPr>
            <w:r w:rsidRPr="00AC0E37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r w:rsidRPr="00AC0E37">
              <w:rPr>
                <w:sz w:val="24"/>
                <w:szCs w:val="24"/>
              </w:rPr>
              <w:t>2.Речь как вид коммуникативной де</w:t>
            </w:r>
            <w:r w:rsidRPr="00AC0E37">
              <w:rPr>
                <w:sz w:val="24"/>
                <w:szCs w:val="24"/>
              </w:rPr>
              <w:t>я</w:t>
            </w:r>
            <w:r w:rsidRPr="00AC0E37">
              <w:rPr>
                <w:sz w:val="24"/>
                <w:szCs w:val="24"/>
              </w:rPr>
              <w:t>тельности.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r w:rsidRPr="00AC0E37">
              <w:rPr>
                <w:rFonts w:eastAsia="Newton-Regular"/>
                <w:sz w:val="24"/>
                <w:szCs w:val="24"/>
              </w:rPr>
              <w:t>3.Орфография. Правописание сло</w:t>
            </w:r>
            <w:r w:rsidRPr="00AC0E37">
              <w:rPr>
                <w:rFonts w:eastAsia="Newton-Regular"/>
                <w:sz w:val="24"/>
                <w:szCs w:val="24"/>
              </w:rPr>
              <w:t>ж</w:t>
            </w:r>
            <w:r w:rsidRPr="00AC0E37">
              <w:rPr>
                <w:rFonts w:eastAsia="Newton-Regular"/>
                <w:sz w:val="24"/>
                <w:szCs w:val="24"/>
              </w:rPr>
              <w:t>ных слов.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</w:pPr>
            <w:r w:rsidRPr="00AC0E37">
              <w:rPr>
                <w:rFonts w:eastAsia="Newton-Regular"/>
                <w:sz w:val="24"/>
                <w:szCs w:val="24"/>
              </w:rPr>
              <w:t>4.Синтаксис и пунктуация. Словосоч</w:t>
            </w:r>
            <w:r w:rsidRPr="00AC0E37">
              <w:rPr>
                <w:rFonts w:eastAsia="Newton-Regular"/>
                <w:sz w:val="24"/>
                <w:szCs w:val="24"/>
              </w:rPr>
              <w:t>е</w:t>
            </w:r>
            <w:r w:rsidRPr="00AC0E37">
              <w:rPr>
                <w:rFonts w:eastAsia="Newton-Regular"/>
                <w:sz w:val="24"/>
                <w:szCs w:val="24"/>
              </w:rPr>
              <w:t>тание.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</w:pPr>
            <w:r w:rsidRPr="00AC0E37">
              <w:rPr>
                <w:rFonts w:eastAsia="Newton-Regular"/>
                <w:sz w:val="24"/>
                <w:szCs w:val="24"/>
              </w:rPr>
              <w:t>5.Становление и развитие русского языка.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</w:pPr>
            <w:r w:rsidRPr="00AC0E37">
              <w:rPr>
                <w:rFonts w:eastAsia="Newton-Regular"/>
                <w:sz w:val="24"/>
                <w:szCs w:val="24"/>
              </w:rPr>
              <w:t>6.Текст как результат речевой деятел</w:t>
            </w:r>
            <w:r w:rsidRPr="00AC0E37">
              <w:rPr>
                <w:rFonts w:eastAsia="Newton-Regular"/>
                <w:sz w:val="24"/>
                <w:szCs w:val="24"/>
              </w:rPr>
              <w:t>ь</w:t>
            </w:r>
            <w:r w:rsidRPr="00AC0E37">
              <w:rPr>
                <w:rFonts w:eastAsia="Newton-Regular"/>
                <w:sz w:val="24"/>
                <w:szCs w:val="24"/>
              </w:rPr>
              <w:t xml:space="preserve">ности.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</w:pPr>
            <w:r w:rsidRPr="00AC0E37">
              <w:rPr>
                <w:rFonts w:eastAsia="Newton-Regular"/>
                <w:sz w:val="24"/>
                <w:szCs w:val="24"/>
              </w:rPr>
              <w:t>7.Орфография. Употребление прописных и стро</w:t>
            </w:r>
            <w:r w:rsidRPr="00AC0E37">
              <w:rPr>
                <w:rFonts w:eastAsia="Newton-Regular"/>
                <w:sz w:val="24"/>
                <w:szCs w:val="24"/>
              </w:rPr>
              <w:t>ч</w:t>
            </w:r>
            <w:r w:rsidRPr="00AC0E37">
              <w:rPr>
                <w:rFonts w:eastAsia="Newton-Regular"/>
                <w:sz w:val="24"/>
                <w:szCs w:val="24"/>
              </w:rPr>
              <w:t>ных букв.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</w:pPr>
            <w:r w:rsidRPr="00AC0E37">
              <w:rPr>
                <w:rFonts w:eastAsia="Newton-Regular"/>
                <w:sz w:val="24"/>
                <w:szCs w:val="24"/>
              </w:rPr>
              <w:t>8.Синтаксис и пунктуация. Главные члены двусо</w:t>
            </w:r>
            <w:r w:rsidRPr="00AC0E37">
              <w:rPr>
                <w:rFonts w:eastAsia="Newton-Regular"/>
                <w:sz w:val="24"/>
                <w:szCs w:val="24"/>
              </w:rPr>
              <w:t>с</w:t>
            </w:r>
            <w:r w:rsidRPr="00AC0E37">
              <w:rPr>
                <w:rFonts w:eastAsia="Newton-Regular"/>
                <w:sz w:val="24"/>
                <w:szCs w:val="24"/>
              </w:rPr>
              <w:t>тавного предложения.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</w:pPr>
            <w:r w:rsidRPr="00AC0E37">
              <w:rPr>
                <w:rFonts w:eastAsia="Newton-Regular"/>
                <w:sz w:val="24"/>
                <w:szCs w:val="24"/>
              </w:rPr>
              <w:t>9.Краткая история русской письменности и рефо</w:t>
            </w:r>
            <w:r w:rsidRPr="00AC0E37">
              <w:rPr>
                <w:rFonts w:eastAsia="Newton-Regular"/>
                <w:sz w:val="24"/>
                <w:szCs w:val="24"/>
              </w:rPr>
              <w:t>р</w:t>
            </w:r>
            <w:r w:rsidRPr="00AC0E37">
              <w:rPr>
                <w:rFonts w:eastAsia="Newton-Regular"/>
                <w:sz w:val="24"/>
                <w:szCs w:val="24"/>
              </w:rPr>
              <w:t>мы русского письма.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</w:pPr>
            <w:r w:rsidRPr="00AC0E37">
              <w:rPr>
                <w:rFonts w:eastAsia="Newton-Regular"/>
                <w:sz w:val="24"/>
                <w:szCs w:val="24"/>
              </w:rPr>
              <w:t>10.Виды речевой деятельности и спос</w:t>
            </w:r>
            <w:r w:rsidRPr="00AC0E37">
              <w:rPr>
                <w:rFonts w:eastAsia="Newton-Regular"/>
                <w:sz w:val="24"/>
                <w:szCs w:val="24"/>
              </w:rPr>
              <w:t>о</w:t>
            </w:r>
            <w:r w:rsidRPr="00AC0E37">
              <w:rPr>
                <w:rFonts w:eastAsia="Newton-Regular"/>
                <w:sz w:val="24"/>
                <w:szCs w:val="24"/>
              </w:rPr>
              <w:t>бы информационной переработки те</w:t>
            </w:r>
            <w:r w:rsidRPr="00AC0E37">
              <w:rPr>
                <w:rFonts w:eastAsia="Newton-Regular"/>
                <w:sz w:val="24"/>
                <w:szCs w:val="24"/>
              </w:rPr>
              <w:t>к</w:t>
            </w:r>
            <w:r w:rsidRPr="00AC0E37">
              <w:rPr>
                <w:rFonts w:eastAsia="Newton-Regular"/>
                <w:sz w:val="24"/>
                <w:szCs w:val="24"/>
              </w:rPr>
              <w:t>ста.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</w:pPr>
            <w:r w:rsidRPr="00AC0E37">
              <w:rPr>
                <w:rFonts w:eastAsia="Newton-Regular"/>
                <w:sz w:val="24"/>
                <w:szCs w:val="24"/>
              </w:rPr>
              <w:t>11.Орфография. Правописание Н-НН в суффиксах слов разных частей р</w:t>
            </w:r>
            <w:r w:rsidRPr="00AC0E37">
              <w:rPr>
                <w:rFonts w:eastAsia="Newton-Regular"/>
                <w:sz w:val="24"/>
                <w:szCs w:val="24"/>
              </w:rPr>
              <w:t>е</w:t>
            </w:r>
            <w:r w:rsidRPr="00AC0E37">
              <w:rPr>
                <w:rFonts w:eastAsia="Newton-Regular"/>
                <w:sz w:val="24"/>
                <w:szCs w:val="24"/>
              </w:rPr>
              <w:t>чи.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</w:pPr>
            <w:r w:rsidRPr="00AC0E37">
              <w:rPr>
                <w:rFonts w:eastAsia="Newton-Regular"/>
                <w:sz w:val="24"/>
                <w:szCs w:val="24"/>
              </w:rPr>
              <w:t>12.Синтаксис и пунктуация. Второст</w:t>
            </w:r>
            <w:r w:rsidRPr="00AC0E37">
              <w:rPr>
                <w:rFonts w:eastAsia="Newton-Regular"/>
                <w:sz w:val="24"/>
                <w:szCs w:val="24"/>
              </w:rPr>
              <w:t>е</w:t>
            </w:r>
            <w:r w:rsidRPr="00AC0E37">
              <w:rPr>
                <w:rFonts w:eastAsia="Newton-Regular"/>
                <w:sz w:val="24"/>
                <w:szCs w:val="24"/>
              </w:rPr>
              <w:t>пенные члены предложения: дополн</w:t>
            </w:r>
            <w:r w:rsidRPr="00AC0E37">
              <w:rPr>
                <w:rFonts w:eastAsia="Newton-Regular"/>
                <w:sz w:val="24"/>
                <w:szCs w:val="24"/>
              </w:rPr>
              <w:t>е</w:t>
            </w:r>
            <w:r w:rsidRPr="00AC0E37">
              <w:rPr>
                <w:rFonts w:eastAsia="Newton-Regular"/>
                <w:sz w:val="24"/>
                <w:szCs w:val="24"/>
              </w:rPr>
              <w:t>ние, определение, приложение, обстоятел</w:t>
            </w:r>
            <w:r w:rsidRPr="00AC0E37">
              <w:rPr>
                <w:rFonts w:eastAsia="Newton-Regular"/>
                <w:sz w:val="24"/>
                <w:szCs w:val="24"/>
              </w:rPr>
              <w:t>ь</w:t>
            </w:r>
            <w:r w:rsidRPr="00AC0E37">
              <w:rPr>
                <w:rFonts w:eastAsia="Newton-Regular"/>
                <w:sz w:val="24"/>
                <w:szCs w:val="24"/>
              </w:rPr>
              <w:t>ство.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</w:pPr>
            <w:r w:rsidRPr="00AC0E37">
              <w:rPr>
                <w:rFonts w:eastAsia="Newton-Regular"/>
                <w:sz w:val="24"/>
                <w:szCs w:val="24"/>
              </w:rPr>
              <w:lastRenderedPageBreak/>
              <w:t xml:space="preserve">13.Лексика и фразеология.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</w:pPr>
            <w:r w:rsidRPr="00AC0E37">
              <w:rPr>
                <w:rFonts w:eastAsia="Newton-Regular"/>
                <w:sz w:val="24"/>
                <w:szCs w:val="24"/>
              </w:rPr>
              <w:t xml:space="preserve">14.Функциональные стили речи.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</w:pPr>
            <w:r w:rsidRPr="00AC0E37">
              <w:rPr>
                <w:rFonts w:eastAsia="Newton-Regular"/>
                <w:sz w:val="24"/>
                <w:szCs w:val="24"/>
              </w:rPr>
              <w:t>15.Орфография. Правописание прист</w:t>
            </w:r>
            <w:r w:rsidRPr="00AC0E37">
              <w:rPr>
                <w:rFonts w:eastAsia="Newton-Regular"/>
                <w:sz w:val="24"/>
                <w:szCs w:val="24"/>
              </w:rPr>
              <w:t>а</w:t>
            </w:r>
            <w:r w:rsidRPr="00AC0E37">
              <w:rPr>
                <w:rFonts w:eastAsia="Newton-Regular"/>
                <w:sz w:val="24"/>
                <w:szCs w:val="24"/>
              </w:rPr>
              <w:t>вок ПР</w:t>
            </w:r>
            <w:proofErr w:type="gramStart"/>
            <w:r w:rsidRPr="00AC0E37">
              <w:rPr>
                <w:rFonts w:eastAsia="Newton-Regular"/>
                <w:sz w:val="24"/>
                <w:szCs w:val="24"/>
              </w:rPr>
              <w:t>Е-</w:t>
            </w:r>
            <w:proofErr w:type="gramEnd"/>
            <w:r w:rsidRPr="00AC0E37">
              <w:rPr>
                <w:rFonts w:eastAsia="Newton-Regular"/>
                <w:sz w:val="24"/>
                <w:szCs w:val="24"/>
              </w:rPr>
              <w:t xml:space="preserve"> ПРИ-.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  <w:rPr>
                <w:rFonts w:eastAsia="Newton-Regular"/>
                <w:sz w:val="24"/>
                <w:szCs w:val="24"/>
              </w:rPr>
            </w:pPr>
            <w:r w:rsidRPr="00AC0E37">
              <w:rPr>
                <w:rFonts w:eastAsia="Newton-Regular"/>
                <w:sz w:val="24"/>
                <w:szCs w:val="24"/>
              </w:rPr>
              <w:t>16.Синтаксис и пунктуация. Общая х</w:t>
            </w:r>
            <w:r w:rsidRPr="00AC0E37">
              <w:rPr>
                <w:rFonts w:eastAsia="Newton-Regular"/>
                <w:sz w:val="24"/>
                <w:szCs w:val="24"/>
              </w:rPr>
              <w:t>а</w:t>
            </w:r>
            <w:r w:rsidRPr="00AC0E37">
              <w:rPr>
                <w:rFonts w:eastAsia="Newton-Regular"/>
                <w:sz w:val="24"/>
                <w:szCs w:val="24"/>
              </w:rPr>
              <w:t>рактеристика сложных предложений. Сложносочинённые предл</w:t>
            </w:r>
            <w:r w:rsidRPr="00AC0E37">
              <w:rPr>
                <w:rFonts w:eastAsia="Newton-Regular"/>
                <w:sz w:val="24"/>
                <w:szCs w:val="24"/>
              </w:rPr>
              <w:t>о</w:t>
            </w:r>
            <w:r w:rsidRPr="00AC0E37">
              <w:rPr>
                <w:rFonts w:eastAsia="Newton-Regular"/>
                <w:sz w:val="24"/>
                <w:szCs w:val="24"/>
              </w:rPr>
              <w:t xml:space="preserve">жения. </w:t>
            </w:r>
          </w:p>
          <w:p w:rsidR="00AC0E37" w:rsidRPr="00AC0E37" w:rsidRDefault="00AC0E37" w:rsidP="00AC0E37">
            <w:pPr>
              <w:jc w:val="both"/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</w:pPr>
            <w:r w:rsidRPr="00AC0E37">
              <w:rPr>
                <w:rFonts w:eastAsia="Newton-Regular"/>
                <w:sz w:val="24"/>
                <w:szCs w:val="24"/>
              </w:rPr>
              <w:t>17.Фонетика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</w:pPr>
            <w:r w:rsidRPr="00AC0E37">
              <w:rPr>
                <w:rFonts w:eastAsia="Newton-Regular"/>
                <w:sz w:val="24"/>
                <w:szCs w:val="24"/>
              </w:rPr>
              <w:t>18.Нормы русского литературного яз</w:t>
            </w:r>
            <w:r w:rsidRPr="00AC0E37">
              <w:rPr>
                <w:rFonts w:eastAsia="Newton-Regular"/>
                <w:sz w:val="24"/>
                <w:szCs w:val="24"/>
              </w:rPr>
              <w:t>ы</w:t>
            </w:r>
            <w:r w:rsidRPr="00AC0E37">
              <w:rPr>
                <w:rFonts w:eastAsia="Newton-Regular"/>
                <w:sz w:val="24"/>
                <w:szCs w:val="24"/>
              </w:rPr>
              <w:t xml:space="preserve">ка.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  <w:rPr>
                <w:rFonts w:eastAsia="Newton-Regular"/>
                <w:sz w:val="24"/>
                <w:szCs w:val="24"/>
              </w:rPr>
            </w:pPr>
            <w:r w:rsidRPr="00AC0E37">
              <w:rPr>
                <w:rFonts w:eastAsia="Newton-Regular"/>
                <w:sz w:val="24"/>
                <w:szCs w:val="24"/>
              </w:rPr>
              <w:t>19.Орфография. Употребление Ь после шипящих. Правописание разделител</w:t>
            </w:r>
            <w:r w:rsidRPr="00AC0E37">
              <w:rPr>
                <w:rFonts w:eastAsia="Newton-Regular"/>
                <w:sz w:val="24"/>
                <w:szCs w:val="24"/>
              </w:rPr>
              <w:t>ь</w:t>
            </w:r>
            <w:r w:rsidRPr="00AC0E37">
              <w:rPr>
                <w:rFonts w:eastAsia="Newton-Regular"/>
                <w:sz w:val="24"/>
                <w:szCs w:val="24"/>
              </w:rPr>
              <w:t>ных Ъ и Ь знаков. Правописание пр</w:t>
            </w:r>
            <w:r w:rsidRPr="00AC0E37">
              <w:rPr>
                <w:rFonts w:eastAsia="Newton-Regular"/>
                <w:sz w:val="24"/>
                <w:szCs w:val="24"/>
              </w:rPr>
              <w:t>и</w:t>
            </w:r>
            <w:r w:rsidRPr="00AC0E37">
              <w:rPr>
                <w:rFonts w:eastAsia="Newton-Regular"/>
                <w:sz w:val="24"/>
                <w:szCs w:val="24"/>
              </w:rPr>
              <w:t xml:space="preserve">ставок на  </w:t>
            </w:r>
            <w:proofErr w:type="gramStart"/>
            <w:r w:rsidRPr="00AC0E37">
              <w:rPr>
                <w:rFonts w:eastAsia="Newton-Regular"/>
                <w:sz w:val="24"/>
                <w:szCs w:val="24"/>
              </w:rPr>
              <w:t>З-</w:t>
            </w:r>
            <w:proofErr w:type="gramEnd"/>
            <w:r w:rsidRPr="00AC0E37">
              <w:rPr>
                <w:rFonts w:eastAsia="Newton-Regular"/>
                <w:sz w:val="24"/>
                <w:szCs w:val="24"/>
              </w:rPr>
              <w:t>/ С-. Правопис</w:t>
            </w:r>
            <w:r w:rsidRPr="00AC0E37">
              <w:rPr>
                <w:rFonts w:eastAsia="Newton-Regular"/>
                <w:sz w:val="24"/>
                <w:szCs w:val="24"/>
              </w:rPr>
              <w:t>а</w:t>
            </w:r>
            <w:r w:rsidRPr="00AC0E37">
              <w:rPr>
                <w:rFonts w:eastAsia="Newton-Regular"/>
                <w:sz w:val="24"/>
                <w:szCs w:val="24"/>
              </w:rPr>
              <w:t>ние гласных И/Ы в корне слова после приставок. Правописание бе</w:t>
            </w:r>
            <w:r w:rsidRPr="00AC0E37">
              <w:rPr>
                <w:rFonts w:eastAsia="Newton-Regular"/>
                <w:sz w:val="24"/>
                <w:szCs w:val="24"/>
              </w:rPr>
              <w:t>з</w:t>
            </w:r>
            <w:r w:rsidRPr="00AC0E37">
              <w:rPr>
                <w:rFonts w:eastAsia="Newton-Regular"/>
                <w:sz w:val="24"/>
                <w:szCs w:val="24"/>
              </w:rPr>
              <w:t xml:space="preserve">ударных гласных и сомнительных согласных в </w:t>
            </w:r>
            <w:proofErr w:type="gramStart"/>
            <w:r w:rsidRPr="00AC0E37">
              <w:rPr>
                <w:rFonts w:eastAsia="Newton-Regular"/>
                <w:sz w:val="24"/>
                <w:szCs w:val="24"/>
              </w:rPr>
              <w:t>корне слова</w:t>
            </w:r>
            <w:proofErr w:type="gramEnd"/>
            <w:r w:rsidRPr="00AC0E37">
              <w:rPr>
                <w:rFonts w:eastAsia="Newton-Regular"/>
                <w:sz w:val="24"/>
                <w:szCs w:val="24"/>
              </w:rPr>
              <w:t>.</w:t>
            </w:r>
          </w:p>
          <w:p w:rsidR="00AC0E37" w:rsidRPr="00AC0E37" w:rsidRDefault="00AC0E37" w:rsidP="00AC0E37">
            <w:pPr>
              <w:jc w:val="both"/>
              <w:rPr>
                <w:rFonts w:eastAsia="Newton-Regular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</w:pPr>
            <w:r w:rsidRPr="00AC0E37">
              <w:rPr>
                <w:rFonts w:eastAsia="Newton-Regular"/>
                <w:sz w:val="24"/>
                <w:szCs w:val="24"/>
              </w:rPr>
              <w:t>20.Синтаксис и пунктуация. Сложн</w:t>
            </w:r>
            <w:r w:rsidRPr="00AC0E37">
              <w:rPr>
                <w:rFonts w:eastAsia="Newton-Regular"/>
                <w:sz w:val="24"/>
                <w:szCs w:val="24"/>
              </w:rPr>
              <w:t>о</w:t>
            </w:r>
            <w:r w:rsidRPr="00AC0E37">
              <w:rPr>
                <w:rFonts w:eastAsia="Newton-Regular"/>
                <w:sz w:val="24"/>
                <w:szCs w:val="24"/>
              </w:rPr>
              <w:t xml:space="preserve">подчинённые предложения.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</w:pPr>
            <w:r w:rsidRPr="00AC0E37">
              <w:rPr>
                <w:rFonts w:eastAsia="Newton-Regular"/>
                <w:sz w:val="24"/>
                <w:szCs w:val="24"/>
              </w:rPr>
              <w:t>21.Морфемика и словообразование.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</w:pPr>
            <w:r w:rsidRPr="00AC0E37">
              <w:rPr>
                <w:rFonts w:eastAsia="Newton-Regular"/>
                <w:sz w:val="24"/>
                <w:szCs w:val="24"/>
              </w:rPr>
              <w:t>22.Русский речевой этикет.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</w:pPr>
            <w:r w:rsidRPr="00AC0E37">
              <w:rPr>
                <w:rFonts w:eastAsia="Newton-Regular"/>
                <w:sz w:val="24"/>
                <w:szCs w:val="24"/>
              </w:rPr>
              <w:t>23.Орфография. Правописание чер</w:t>
            </w:r>
            <w:r w:rsidRPr="00AC0E37">
              <w:rPr>
                <w:rFonts w:eastAsia="Newton-Regular"/>
                <w:sz w:val="24"/>
                <w:szCs w:val="24"/>
              </w:rPr>
              <w:t>е</w:t>
            </w:r>
            <w:r w:rsidRPr="00AC0E37">
              <w:rPr>
                <w:rFonts w:eastAsia="Newton-Regular"/>
                <w:sz w:val="24"/>
                <w:szCs w:val="24"/>
              </w:rPr>
              <w:t>дующихся гласных в корнях слов. Правоп</w:t>
            </w:r>
            <w:r w:rsidRPr="00AC0E37">
              <w:rPr>
                <w:rFonts w:eastAsia="Newton-Regular"/>
                <w:sz w:val="24"/>
                <w:szCs w:val="24"/>
              </w:rPr>
              <w:t>и</w:t>
            </w:r>
            <w:r w:rsidRPr="00AC0E37">
              <w:rPr>
                <w:rFonts w:eastAsia="Newton-Regular"/>
                <w:sz w:val="24"/>
                <w:szCs w:val="24"/>
              </w:rPr>
              <w:t xml:space="preserve">сание О-Ё после шипящих и </w:t>
            </w:r>
            <w:proofErr w:type="gramStart"/>
            <w:r w:rsidRPr="00AC0E37">
              <w:rPr>
                <w:rFonts w:eastAsia="Newton-Regular"/>
                <w:sz w:val="24"/>
                <w:szCs w:val="24"/>
              </w:rPr>
              <w:t>Ц</w:t>
            </w:r>
            <w:proofErr w:type="gramEnd"/>
            <w:r w:rsidRPr="00AC0E37">
              <w:rPr>
                <w:rFonts w:eastAsia="Newton-Regular"/>
                <w:sz w:val="24"/>
                <w:szCs w:val="24"/>
              </w:rPr>
              <w:t xml:space="preserve"> в корнях слов, суффиксах и окончаниях. Правописание непроизносимых согла</w:t>
            </w:r>
            <w:r w:rsidRPr="00AC0E37">
              <w:rPr>
                <w:rFonts w:eastAsia="Newton-Regular"/>
                <w:sz w:val="24"/>
                <w:szCs w:val="24"/>
              </w:rPr>
              <w:t>с</w:t>
            </w:r>
            <w:r w:rsidRPr="00AC0E37">
              <w:rPr>
                <w:rFonts w:eastAsia="Newton-Regular"/>
                <w:sz w:val="24"/>
                <w:szCs w:val="24"/>
              </w:rPr>
              <w:t xml:space="preserve">ных в </w:t>
            </w:r>
            <w:proofErr w:type="gramStart"/>
            <w:r w:rsidRPr="00AC0E37">
              <w:rPr>
                <w:rFonts w:eastAsia="Newton-Regular"/>
                <w:sz w:val="24"/>
                <w:szCs w:val="24"/>
              </w:rPr>
              <w:t>корне слова</w:t>
            </w:r>
            <w:proofErr w:type="gramEnd"/>
            <w:r w:rsidRPr="00AC0E37">
              <w:rPr>
                <w:rFonts w:eastAsia="Newton-Regular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</w:t>
            </w: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jc w:val="both"/>
              <w:rPr>
                <w:rFonts w:eastAsia="Newton-Regular"/>
                <w:sz w:val="24"/>
                <w:szCs w:val="24"/>
              </w:rPr>
            </w:pPr>
            <w:r w:rsidRPr="00AC0E37">
              <w:rPr>
                <w:rFonts w:eastAsia="Newton-Regular"/>
                <w:sz w:val="24"/>
                <w:szCs w:val="24"/>
              </w:rPr>
              <w:t>24.Синтаксис и пунктуация. Бессою</w:t>
            </w:r>
            <w:r w:rsidRPr="00AC0E37">
              <w:rPr>
                <w:rFonts w:eastAsia="Newton-Regular"/>
                <w:sz w:val="24"/>
                <w:szCs w:val="24"/>
              </w:rPr>
              <w:t>з</w:t>
            </w:r>
            <w:r w:rsidRPr="00AC0E37">
              <w:rPr>
                <w:rFonts w:eastAsia="Newton-Regular"/>
                <w:sz w:val="24"/>
                <w:szCs w:val="24"/>
              </w:rPr>
              <w:t>ные сложные предложения.</w:t>
            </w:r>
          </w:p>
          <w:p w:rsidR="00AC0E37" w:rsidRPr="00AC0E37" w:rsidRDefault="00AC0E37" w:rsidP="00AC0E37">
            <w:pPr>
              <w:jc w:val="both"/>
            </w:pPr>
            <w:r w:rsidRPr="00AC0E37">
              <w:rPr>
                <w:rFonts w:eastAsia="Newton-Regular"/>
                <w:sz w:val="24"/>
                <w:szCs w:val="24"/>
              </w:rPr>
              <w:t>Итоговая контрольная работа в формате ЕГЭ.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2</w:t>
            </w:r>
          </w:p>
        </w:tc>
      </w:tr>
      <w:tr w:rsidR="00AC0E37" w:rsidRPr="00AC0E37" w:rsidTr="00AC0E37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snapToGrid w:val="0"/>
              <w:jc w:val="both"/>
              <w:rPr>
                <w:rFonts w:eastAsia="Newton-Regular"/>
                <w:sz w:val="24"/>
                <w:szCs w:val="24"/>
              </w:rPr>
            </w:pPr>
            <w:r w:rsidRPr="00AC0E37">
              <w:rPr>
                <w:rFonts w:eastAsia="Newton-Regula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68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44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E37" w:rsidRPr="00AC0E37" w:rsidRDefault="00AC0E37" w:rsidP="00AC0E37">
            <w:pPr>
              <w:pStyle w:val="a7"/>
              <w:snapToGrid w:val="0"/>
              <w:jc w:val="center"/>
            </w:pPr>
            <w:r w:rsidRPr="00AC0E37">
              <w:t>12</w:t>
            </w:r>
          </w:p>
        </w:tc>
      </w:tr>
    </w:tbl>
    <w:p w:rsidR="00AC0E37" w:rsidRPr="00AC0E37" w:rsidRDefault="00AC0E37" w:rsidP="00AC0E37">
      <w:pPr>
        <w:jc w:val="center"/>
      </w:pPr>
    </w:p>
    <w:p w:rsidR="00AC0E37" w:rsidRPr="00AC0E37" w:rsidRDefault="00AC0E37" w:rsidP="00AC0E37">
      <w:pPr>
        <w:jc w:val="both"/>
        <w:rPr>
          <w:sz w:val="24"/>
          <w:szCs w:val="24"/>
        </w:rPr>
      </w:pPr>
    </w:p>
    <w:p w:rsidR="00AC0E37" w:rsidRPr="00AC0E37" w:rsidRDefault="00AC0E37" w:rsidP="00AC0E37">
      <w:pPr>
        <w:jc w:val="both"/>
        <w:rPr>
          <w:sz w:val="24"/>
          <w:szCs w:val="24"/>
        </w:rPr>
      </w:pPr>
    </w:p>
    <w:p w:rsidR="00AC0E37" w:rsidRPr="00AC0E37" w:rsidRDefault="00AC0E37" w:rsidP="00AC0E37">
      <w:pPr>
        <w:numPr>
          <w:ilvl w:val="5"/>
          <w:numId w:val="8"/>
        </w:numPr>
        <w:jc w:val="center"/>
        <w:rPr>
          <w:bCs/>
          <w:sz w:val="24"/>
          <w:szCs w:val="24"/>
        </w:rPr>
      </w:pPr>
      <w:r w:rsidRPr="00AC0E37">
        <w:rPr>
          <w:bCs/>
          <w:sz w:val="24"/>
          <w:szCs w:val="24"/>
        </w:rPr>
        <w:t xml:space="preserve">Требования к уровню подготовки </w:t>
      </w:r>
      <w:proofErr w:type="gramStart"/>
      <w:r w:rsidRPr="00AC0E37">
        <w:rPr>
          <w:bCs/>
          <w:sz w:val="24"/>
          <w:szCs w:val="24"/>
        </w:rPr>
        <w:t>обучающихся</w:t>
      </w:r>
      <w:proofErr w:type="gramEnd"/>
      <w:r w:rsidRPr="00AC0E37">
        <w:rPr>
          <w:bCs/>
          <w:sz w:val="24"/>
          <w:szCs w:val="24"/>
        </w:rPr>
        <w:t xml:space="preserve"> 10 класса</w:t>
      </w:r>
    </w:p>
    <w:p w:rsidR="00AC0E37" w:rsidRPr="00AC0E37" w:rsidRDefault="00AC0E37" w:rsidP="00AC0E37">
      <w:pPr>
        <w:ind w:left="2520"/>
        <w:rPr>
          <w:bCs/>
          <w:sz w:val="24"/>
          <w:szCs w:val="24"/>
        </w:rPr>
      </w:pP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В результате изучения русского языка на базовом уровне ученик должен: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знать/понимать: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- 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- системное устройство языка, взаимосвязь его уровней и единиц;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lastRenderedPageBreak/>
        <w:t>- понятие языковой нормы, ее функций, современные тенденции в развитии норм русского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литературного языка;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- компоненты речевой ситуации; основные условия эффективности речевого общения;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- основные аспекты культуры речи; требования, предъявляемые к устным и письменным те</w:t>
      </w:r>
      <w:r w:rsidRPr="00AC0E37">
        <w:rPr>
          <w:color w:val="000000"/>
          <w:sz w:val="24"/>
          <w:szCs w:val="24"/>
        </w:rPr>
        <w:t>к</w:t>
      </w:r>
      <w:r w:rsidRPr="00AC0E37">
        <w:rPr>
          <w:color w:val="000000"/>
          <w:sz w:val="24"/>
          <w:szCs w:val="24"/>
        </w:rPr>
        <w:t xml:space="preserve">стам различных жанров в учебно-научной, обиходно-бытовой, социально-культурной и деловой </w:t>
      </w:r>
      <w:proofErr w:type="gramStart"/>
      <w:r w:rsidRPr="00AC0E37">
        <w:rPr>
          <w:color w:val="000000"/>
          <w:sz w:val="24"/>
          <w:szCs w:val="24"/>
        </w:rPr>
        <w:t>сф</w:t>
      </w:r>
      <w:r w:rsidRPr="00AC0E37">
        <w:rPr>
          <w:color w:val="000000"/>
          <w:sz w:val="24"/>
          <w:szCs w:val="24"/>
        </w:rPr>
        <w:t>е</w:t>
      </w:r>
      <w:r w:rsidRPr="00AC0E37">
        <w:rPr>
          <w:color w:val="000000"/>
          <w:sz w:val="24"/>
          <w:szCs w:val="24"/>
        </w:rPr>
        <w:t>рах</w:t>
      </w:r>
      <w:proofErr w:type="gramEnd"/>
      <w:r w:rsidRPr="00AC0E37">
        <w:rPr>
          <w:color w:val="000000"/>
          <w:sz w:val="24"/>
          <w:szCs w:val="24"/>
        </w:rPr>
        <w:t xml:space="preserve"> общения;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уметь: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- проводить различные виды анализа языковых единиц; языковых явлений и фактов, допуска</w:t>
      </w:r>
      <w:r w:rsidRPr="00AC0E37">
        <w:rPr>
          <w:color w:val="000000"/>
          <w:sz w:val="24"/>
          <w:szCs w:val="24"/>
        </w:rPr>
        <w:t>ю</w:t>
      </w:r>
      <w:r w:rsidRPr="00AC0E37">
        <w:rPr>
          <w:color w:val="000000"/>
          <w:sz w:val="24"/>
          <w:szCs w:val="24"/>
        </w:rPr>
        <w:t>щих неоднозначную интерпретацию;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- разграничивать варианты норм, преднамеренные и непреднамеренные нарушения языковой нормы;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- проводить лингвистический анализ учебно-научных, деловых, публицистических, разгово</w:t>
      </w:r>
      <w:r w:rsidRPr="00AC0E37">
        <w:rPr>
          <w:color w:val="000000"/>
          <w:sz w:val="24"/>
          <w:szCs w:val="24"/>
        </w:rPr>
        <w:t>р</w:t>
      </w:r>
      <w:r w:rsidRPr="00AC0E37">
        <w:rPr>
          <w:color w:val="000000"/>
          <w:sz w:val="24"/>
          <w:szCs w:val="24"/>
        </w:rPr>
        <w:t>ных и художественных текстов;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- оценивать устные и письменные высказывания с точки зрения языкового оформления,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эффективности достижения поставленных коммуникативных задач;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- объяснять взаимосвязь фактов языка и истории, языка и культуры русского и других нар</w:t>
      </w:r>
      <w:r w:rsidRPr="00AC0E37">
        <w:rPr>
          <w:color w:val="000000"/>
          <w:sz w:val="24"/>
          <w:szCs w:val="24"/>
        </w:rPr>
        <w:t>о</w:t>
      </w:r>
      <w:r w:rsidRPr="00AC0E37">
        <w:rPr>
          <w:color w:val="000000"/>
          <w:sz w:val="24"/>
          <w:szCs w:val="24"/>
        </w:rPr>
        <w:t>дов;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proofErr w:type="spellStart"/>
      <w:r w:rsidRPr="00AC0E37">
        <w:rPr>
          <w:color w:val="000000"/>
          <w:sz w:val="24"/>
          <w:szCs w:val="24"/>
        </w:rPr>
        <w:t>аудирование</w:t>
      </w:r>
      <w:proofErr w:type="spellEnd"/>
      <w:r w:rsidRPr="00AC0E37">
        <w:rPr>
          <w:color w:val="000000"/>
          <w:sz w:val="24"/>
          <w:szCs w:val="24"/>
        </w:rPr>
        <w:t xml:space="preserve"> и чтение: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 xml:space="preserve">- использовать разные виды чтения (ознакомительно-изучающее, </w:t>
      </w:r>
      <w:proofErr w:type="gramStart"/>
      <w:r w:rsidRPr="00AC0E37">
        <w:rPr>
          <w:color w:val="000000"/>
          <w:sz w:val="24"/>
          <w:szCs w:val="24"/>
        </w:rPr>
        <w:t>ознакомительно-реферативное</w:t>
      </w:r>
      <w:proofErr w:type="gramEnd"/>
      <w:r w:rsidRPr="00AC0E37">
        <w:rPr>
          <w:color w:val="000000"/>
          <w:sz w:val="24"/>
          <w:szCs w:val="24"/>
        </w:rPr>
        <w:t xml:space="preserve"> и др.) в зависимости от коммуникативной задачи;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</w:t>
      </w:r>
      <w:r w:rsidRPr="00AC0E37">
        <w:rPr>
          <w:color w:val="000000"/>
          <w:sz w:val="24"/>
          <w:szCs w:val="24"/>
        </w:rPr>
        <w:t>н</w:t>
      </w:r>
      <w:r w:rsidRPr="00AC0E37">
        <w:rPr>
          <w:color w:val="000000"/>
          <w:sz w:val="24"/>
          <w:szCs w:val="24"/>
        </w:rPr>
        <w:t>ном виде на различных информационных носителях;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- владеть основными приемами информационной переработки устного и письменного текста;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говорение и письмо: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proofErr w:type="gramStart"/>
      <w:r w:rsidRPr="00AC0E37">
        <w:rPr>
          <w:color w:val="000000"/>
          <w:sz w:val="24"/>
          <w:szCs w:val="24"/>
        </w:rPr>
        <w:t>- создавать устные и письменные монологические и диалогические высказывания различных т</w:t>
      </w:r>
      <w:r w:rsidRPr="00AC0E37">
        <w:rPr>
          <w:color w:val="000000"/>
          <w:sz w:val="24"/>
          <w:szCs w:val="24"/>
        </w:rPr>
        <w:t>и</w:t>
      </w:r>
      <w:r w:rsidRPr="00AC0E37">
        <w:rPr>
          <w:color w:val="000000"/>
          <w:sz w:val="24"/>
          <w:szCs w:val="24"/>
        </w:rPr>
        <w:t>пов и жанров в социально-культурной, учебно-научной (на материале изучаемых учебных ди</w:t>
      </w:r>
      <w:r w:rsidRPr="00AC0E37">
        <w:rPr>
          <w:color w:val="000000"/>
          <w:sz w:val="24"/>
          <w:szCs w:val="24"/>
        </w:rPr>
        <w:t>с</w:t>
      </w:r>
      <w:r w:rsidRPr="00AC0E37">
        <w:rPr>
          <w:color w:val="000000"/>
          <w:sz w:val="24"/>
          <w:szCs w:val="24"/>
        </w:rPr>
        <w:t>циплин), деловой сферах общения; редактировать собственный текст;</w:t>
      </w:r>
      <w:proofErr w:type="gramEnd"/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- применять в практике речевого общения основные орфоэпические, лексические, грамматич</w:t>
      </w:r>
      <w:r w:rsidRPr="00AC0E37">
        <w:rPr>
          <w:color w:val="000000"/>
          <w:sz w:val="24"/>
          <w:szCs w:val="24"/>
        </w:rPr>
        <w:t>е</w:t>
      </w:r>
      <w:r w:rsidRPr="00AC0E37">
        <w:rPr>
          <w:color w:val="000000"/>
          <w:sz w:val="24"/>
          <w:szCs w:val="24"/>
        </w:rPr>
        <w:t>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- применять в практике письма орфографические и пунктуационные нормы современного ру</w:t>
      </w:r>
      <w:r w:rsidRPr="00AC0E37">
        <w:rPr>
          <w:color w:val="000000"/>
          <w:sz w:val="24"/>
          <w:szCs w:val="24"/>
        </w:rPr>
        <w:t>с</w:t>
      </w:r>
      <w:r w:rsidRPr="00AC0E37">
        <w:rPr>
          <w:color w:val="000000"/>
          <w:sz w:val="24"/>
          <w:szCs w:val="24"/>
        </w:rPr>
        <w:t>ского литературного языка;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AC0E37">
        <w:rPr>
          <w:color w:val="000000"/>
          <w:sz w:val="24"/>
          <w:szCs w:val="24"/>
        </w:rPr>
        <w:t>в</w:t>
      </w:r>
      <w:r w:rsidRPr="00AC0E37">
        <w:rPr>
          <w:color w:val="000000"/>
          <w:sz w:val="24"/>
          <w:szCs w:val="24"/>
        </w:rPr>
        <w:t xml:space="preserve">ной жизни </w:t>
      </w:r>
      <w:proofErr w:type="gramStart"/>
      <w:r w:rsidRPr="00AC0E37">
        <w:rPr>
          <w:color w:val="000000"/>
          <w:sz w:val="24"/>
          <w:szCs w:val="24"/>
        </w:rPr>
        <w:t>для</w:t>
      </w:r>
      <w:proofErr w:type="gramEnd"/>
      <w:r w:rsidRPr="00AC0E37">
        <w:rPr>
          <w:color w:val="000000"/>
          <w:sz w:val="24"/>
          <w:szCs w:val="24"/>
        </w:rPr>
        <w:t>: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- осознания русского языка как духовной, нравственной и культурной ценности народа; прио</w:t>
      </w:r>
      <w:r w:rsidRPr="00AC0E37">
        <w:rPr>
          <w:color w:val="000000"/>
          <w:sz w:val="24"/>
          <w:szCs w:val="24"/>
        </w:rPr>
        <w:t>б</w:t>
      </w:r>
      <w:r w:rsidRPr="00AC0E37">
        <w:rPr>
          <w:color w:val="000000"/>
          <w:sz w:val="24"/>
          <w:szCs w:val="24"/>
        </w:rPr>
        <w:t>щения к ценностям национальной и мировой культуры;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- 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 xml:space="preserve">- совершенствования коммуникативных способностей; развития готовности к </w:t>
      </w:r>
      <w:proofErr w:type="gramStart"/>
      <w:r w:rsidRPr="00AC0E37">
        <w:rPr>
          <w:color w:val="000000"/>
          <w:sz w:val="24"/>
          <w:szCs w:val="24"/>
        </w:rPr>
        <w:t>речевому</w:t>
      </w:r>
      <w:proofErr w:type="gramEnd"/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взаимодействию, межличностному и межкультурному общению, сотрудничеству;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- увеличения продуктивного, рецептивного и потенциального словаря; расширения круга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используемых языковых и речевых средств; совершенствования способности к самооценке через наблюдение за собственной речью;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lastRenderedPageBreak/>
        <w:t>- развития интеллектуальных и творческих способностей, навыков самостоятельной деятельн</w:t>
      </w:r>
      <w:r w:rsidRPr="00AC0E37">
        <w:rPr>
          <w:color w:val="000000"/>
          <w:sz w:val="24"/>
          <w:szCs w:val="24"/>
        </w:rPr>
        <w:t>о</w:t>
      </w:r>
      <w:r w:rsidRPr="00AC0E37">
        <w:rPr>
          <w:color w:val="000000"/>
          <w:sz w:val="24"/>
          <w:szCs w:val="24"/>
        </w:rPr>
        <w:t>сти, использования языка для самореализации, самовыражения в различных областях человеч</w:t>
      </w:r>
      <w:r w:rsidRPr="00AC0E37">
        <w:rPr>
          <w:color w:val="000000"/>
          <w:sz w:val="24"/>
          <w:szCs w:val="24"/>
        </w:rPr>
        <w:t>е</w:t>
      </w:r>
      <w:r w:rsidRPr="00AC0E37">
        <w:rPr>
          <w:color w:val="000000"/>
          <w:sz w:val="24"/>
          <w:szCs w:val="24"/>
        </w:rPr>
        <w:t>ской деятельности;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- удовлетворения познавательных интересов в области гуманитарных наук;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 xml:space="preserve">- самообразования и активного участия в производственной, культурной и общественной жизни государства; </w:t>
      </w:r>
    </w:p>
    <w:p w:rsidR="00AC0E37" w:rsidRPr="00AC0E37" w:rsidRDefault="00AC0E37" w:rsidP="00AC0E37">
      <w:pPr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AC0E37">
        <w:rPr>
          <w:color w:val="000000"/>
          <w:sz w:val="24"/>
          <w:szCs w:val="24"/>
        </w:rPr>
        <w:t>- приобретения практического опыта деятельности, предшествующей профессионал</w:t>
      </w:r>
      <w:r w:rsidRPr="00AC0E37">
        <w:rPr>
          <w:color w:val="000000"/>
          <w:sz w:val="24"/>
          <w:szCs w:val="24"/>
        </w:rPr>
        <w:t>ь</w:t>
      </w:r>
      <w:r w:rsidRPr="00AC0E37">
        <w:rPr>
          <w:color w:val="000000"/>
          <w:sz w:val="24"/>
          <w:szCs w:val="24"/>
        </w:rPr>
        <w:t>ной, в  основе которой лежит данный учебный предмет.</w:t>
      </w:r>
    </w:p>
    <w:p w:rsidR="00AC0E37" w:rsidRPr="00AC0E37" w:rsidRDefault="00AC0E37" w:rsidP="00AC0E37">
      <w:pPr>
        <w:pStyle w:val="a5"/>
        <w:ind w:left="720"/>
        <w:jc w:val="both"/>
        <w:rPr>
          <w:sz w:val="24"/>
          <w:szCs w:val="24"/>
        </w:rPr>
      </w:pPr>
    </w:p>
    <w:p w:rsidR="00AC0E37" w:rsidRPr="00AC0E37" w:rsidRDefault="00AC0E37" w:rsidP="00AC0E37">
      <w:pPr>
        <w:pStyle w:val="a5"/>
        <w:ind w:left="720"/>
        <w:jc w:val="both"/>
        <w:rPr>
          <w:sz w:val="24"/>
          <w:szCs w:val="24"/>
        </w:rPr>
      </w:pPr>
      <w:r w:rsidRPr="00AC0E37">
        <w:rPr>
          <w:sz w:val="24"/>
          <w:szCs w:val="24"/>
        </w:rPr>
        <w:t xml:space="preserve">                                                   </w:t>
      </w:r>
      <w:r w:rsidRPr="00AC0E37">
        <w:rPr>
          <w:sz w:val="24"/>
          <w:szCs w:val="24"/>
          <w:lang w:val="en-US"/>
        </w:rPr>
        <w:t>V</w:t>
      </w:r>
      <w:r w:rsidRPr="00AC0E37">
        <w:rPr>
          <w:sz w:val="24"/>
          <w:szCs w:val="24"/>
        </w:rPr>
        <w:t>.   Литература и средства обучения</w:t>
      </w:r>
    </w:p>
    <w:p w:rsidR="00AC0E37" w:rsidRPr="00AC0E37" w:rsidRDefault="00AC0E37" w:rsidP="00AC0E37">
      <w:pPr>
        <w:pStyle w:val="a5"/>
        <w:ind w:left="720"/>
        <w:jc w:val="both"/>
        <w:rPr>
          <w:sz w:val="24"/>
          <w:szCs w:val="24"/>
        </w:rPr>
      </w:pPr>
      <w:r w:rsidRPr="00AC0E37">
        <w:rPr>
          <w:sz w:val="24"/>
          <w:szCs w:val="24"/>
        </w:rPr>
        <w:t>Учебные пособия</w:t>
      </w:r>
    </w:p>
    <w:p w:rsidR="00AC0E37" w:rsidRPr="00AC0E37" w:rsidRDefault="00AC0E37" w:rsidP="00AC0E37">
      <w:pPr>
        <w:numPr>
          <w:ilvl w:val="0"/>
          <w:numId w:val="6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>Селезнёва Л.Б. Русский язык. Орфография. Учебное пособие. - М.: Вентана-Граф,2013.</w:t>
      </w:r>
    </w:p>
    <w:p w:rsidR="00AC0E37" w:rsidRPr="00AC0E37" w:rsidRDefault="00AC0E37" w:rsidP="00AC0E37">
      <w:pPr>
        <w:numPr>
          <w:ilvl w:val="0"/>
          <w:numId w:val="6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>Селезнёва Л.Б. Русский язык. Пунктуация. Учебное пособие. - М.: Вентана-Граф,2013.</w:t>
      </w:r>
    </w:p>
    <w:p w:rsidR="00AC0E37" w:rsidRPr="00AC0E37" w:rsidRDefault="00AC0E37" w:rsidP="00AC0E37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AC0E37">
        <w:rPr>
          <w:sz w:val="24"/>
          <w:szCs w:val="24"/>
        </w:rPr>
        <w:t>Мазнева</w:t>
      </w:r>
      <w:proofErr w:type="spellEnd"/>
      <w:r w:rsidRPr="00AC0E37">
        <w:rPr>
          <w:sz w:val="24"/>
          <w:szCs w:val="24"/>
        </w:rPr>
        <w:t xml:space="preserve"> О.А., Михайлова И.М. Риторика. Методическое пособие. 10-11 </w:t>
      </w:r>
      <w:proofErr w:type="spellStart"/>
      <w:r w:rsidRPr="00AC0E37">
        <w:rPr>
          <w:sz w:val="24"/>
          <w:szCs w:val="24"/>
        </w:rPr>
        <w:t>кл</w:t>
      </w:r>
      <w:proofErr w:type="spellEnd"/>
      <w:r w:rsidRPr="00AC0E37">
        <w:rPr>
          <w:sz w:val="24"/>
          <w:szCs w:val="24"/>
        </w:rPr>
        <w:t>.</w:t>
      </w:r>
      <w:proofErr w:type="gramStart"/>
      <w:r w:rsidRPr="00AC0E37">
        <w:rPr>
          <w:sz w:val="24"/>
          <w:szCs w:val="24"/>
        </w:rPr>
        <w:t xml:space="preserve"> .</w:t>
      </w:r>
      <w:proofErr w:type="gramEnd"/>
      <w:r w:rsidRPr="00AC0E37">
        <w:rPr>
          <w:sz w:val="24"/>
          <w:szCs w:val="24"/>
        </w:rPr>
        <w:t xml:space="preserve"> - М.: Вентана-Граф,2012.</w:t>
      </w:r>
    </w:p>
    <w:p w:rsidR="00AC0E37" w:rsidRPr="00AC0E37" w:rsidRDefault="00AC0E37" w:rsidP="00AC0E37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AC0E37">
        <w:rPr>
          <w:sz w:val="24"/>
          <w:szCs w:val="24"/>
        </w:rPr>
        <w:t>Мазнева</w:t>
      </w:r>
      <w:proofErr w:type="spellEnd"/>
      <w:r w:rsidRPr="00AC0E37">
        <w:rPr>
          <w:sz w:val="24"/>
          <w:szCs w:val="24"/>
        </w:rPr>
        <w:t xml:space="preserve"> О.А., Михайлова И.М. Стилистика. Методическое пособие. 10-11 </w:t>
      </w:r>
      <w:proofErr w:type="spellStart"/>
      <w:r w:rsidRPr="00AC0E37">
        <w:rPr>
          <w:sz w:val="24"/>
          <w:szCs w:val="24"/>
        </w:rPr>
        <w:t>кл</w:t>
      </w:r>
      <w:proofErr w:type="spellEnd"/>
      <w:r w:rsidRPr="00AC0E37">
        <w:rPr>
          <w:sz w:val="24"/>
          <w:szCs w:val="24"/>
        </w:rPr>
        <w:t>.</w:t>
      </w:r>
      <w:proofErr w:type="gramStart"/>
      <w:r w:rsidRPr="00AC0E37">
        <w:rPr>
          <w:sz w:val="24"/>
          <w:szCs w:val="24"/>
        </w:rPr>
        <w:t xml:space="preserve"> .</w:t>
      </w:r>
      <w:proofErr w:type="gramEnd"/>
      <w:r w:rsidRPr="00AC0E37">
        <w:rPr>
          <w:sz w:val="24"/>
          <w:szCs w:val="24"/>
        </w:rPr>
        <w:t xml:space="preserve"> - М.: Вентана-Граф,2013.</w:t>
      </w:r>
    </w:p>
    <w:p w:rsidR="00AC0E37" w:rsidRPr="00AC0E37" w:rsidRDefault="00AC0E37" w:rsidP="00AC0E37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>Соловьёва Н.Н. Речевое общение, или искусство понимания. Учебное пособие. - М.: Вентана-Граф,2013.</w:t>
      </w:r>
    </w:p>
    <w:p w:rsidR="00AC0E37" w:rsidRPr="00AC0E37" w:rsidRDefault="00AC0E37" w:rsidP="00AC0E37">
      <w:pPr>
        <w:pStyle w:val="a5"/>
        <w:jc w:val="both"/>
        <w:rPr>
          <w:sz w:val="24"/>
          <w:szCs w:val="24"/>
        </w:rPr>
      </w:pPr>
    </w:p>
    <w:p w:rsidR="00AC0E37" w:rsidRPr="00AC0E37" w:rsidRDefault="00AC0E37" w:rsidP="00AC0E37">
      <w:pPr>
        <w:pStyle w:val="a5"/>
        <w:ind w:left="720"/>
        <w:jc w:val="both"/>
        <w:rPr>
          <w:sz w:val="24"/>
          <w:szCs w:val="24"/>
        </w:rPr>
      </w:pPr>
      <w:r w:rsidRPr="00AC0E37">
        <w:rPr>
          <w:sz w:val="24"/>
          <w:szCs w:val="24"/>
        </w:rPr>
        <w:t>Учебно-методический комплект дополняет литература, используемая при реализации данной программы</w:t>
      </w:r>
    </w:p>
    <w:p w:rsidR="00AC0E37" w:rsidRPr="00AC0E37" w:rsidRDefault="00AC0E37" w:rsidP="00AC0E37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 xml:space="preserve">Антонова С.В., </w:t>
      </w:r>
      <w:proofErr w:type="spellStart"/>
      <w:r w:rsidRPr="00AC0E37">
        <w:rPr>
          <w:sz w:val="24"/>
          <w:szCs w:val="24"/>
        </w:rPr>
        <w:t>Гулякова</w:t>
      </w:r>
      <w:proofErr w:type="spellEnd"/>
      <w:r w:rsidRPr="00AC0E37">
        <w:rPr>
          <w:sz w:val="24"/>
          <w:szCs w:val="24"/>
        </w:rPr>
        <w:t xml:space="preserve"> Т.И. Русский язык. Тренировочные задания. Рабочая тетрадь №1. Практикум по подготовке к ЕГЭ. - М.: Вентана-Граф,2013.</w:t>
      </w:r>
    </w:p>
    <w:p w:rsidR="00AC0E37" w:rsidRPr="00AC0E37" w:rsidRDefault="00AC0E37" w:rsidP="00AC0E37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 xml:space="preserve">Антонова С.В., </w:t>
      </w:r>
      <w:proofErr w:type="spellStart"/>
      <w:r w:rsidRPr="00AC0E37">
        <w:rPr>
          <w:sz w:val="24"/>
          <w:szCs w:val="24"/>
        </w:rPr>
        <w:t>Гулякова</w:t>
      </w:r>
      <w:proofErr w:type="spellEnd"/>
      <w:r w:rsidRPr="00AC0E37">
        <w:rPr>
          <w:sz w:val="24"/>
          <w:szCs w:val="24"/>
        </w:rPr>
        <w:t xml:space="preserve"> Т.И. Русский язык. Тренировочные задания. Рабочая тетрадь №2. Практикум по подготовке к ЕГЭ. - М.: Вентана-Граф,2013.</w:t>
      </w:r>
    </w:p>
    <w:p w:rsidR="00AC0E37" w:rsidRPr="00AC0E37" w:rsidRDefault="00AC0E37" w:rsidP="00AC0E37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 xml:space="preserve">Антонова С.В., </w:t>
      </w:r>
      <w:proofErr w:type="spellStart"/>
      <w:r w:rsidRPr="00AC0E37">
        <w:rPr>
          <w:sz w:val="24"/>
          <w:szCs w:val="24"/>
        </w:rPr>
        <w:t>Гулякова</w:t>
      </w:r>
      <w:proofErr w:type="spellEnd"/>
      <w:r w:rsidRPr="00AC0E37">
        <w:rPr>
          <w:sz w:val="24"/>
          <w:szCs w:val="24"/>
        </w:rPr>
        <w:t xml:space="preserve"> Т.И. Русский язык. Тренировочные задания. Рабочая тетрадь №3. Практикум по подготовке к ЕГЭ. - М.: Вентана-Граф,2013.</w:t>
      </w:r>
    </w:p>
    <w:p w:rsidR="00AC0E37" w:rsidRPr="00AC0E37" w:rsidRDefault="00AC0E37" w:rsidP="00AC0E37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 xml:space="preserve">Антонова С.В., </w:t>
      </w:r>
      <w:proofErr w:type="spellStart"/>
      <w:r w:rsidRPr="00AC0E37">
        <w:rPr>
          <w:sz w:val="24"/>
          <w:szCs w:val="24"/>
        </w:rPr>
        <w:t>Гулякова</w:t>
      </w:r>
      <w:proofErr w:type="spellEnd"/>
      <w:r w:rsidRPr="00AC0E37">
        <w:rPr>
          <w:sz w:val="24"/>
          <w:szCs w:val="24"/>
        </w:rPr>
        <w:t xml:space="preserve"> Т.И. Русский язык. Тренировочные задания. Рабочая тетрадь №4. Практикум по подготовке к ЕГЭ. - М.: Вентана-Граф,2013.</w:t>
      </w:r>
    </w:p>
    <w:p w:rsidR="00AC0E37" w:rsidRPr="00AC0E37" w:rsidRDefault="00AC0E37" w:rsidP="00AC0E37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 xml:space="preserve">Антонова С.В., </w:t>
      </w:r>
      <w:proofErr w:type="spellStart"/>
      <w:r w:rsidRPr="00AC0E37">
        <w:rPr>
          <w:sz w:val="24"/>
          <w:szCs w:val="24"/>
        </w:rPr>
        <w:t>Гулякова</w:t>
      </w:r>
      <w:proofErr w:type="spellEnd"/>
      <w:r w:rsidRPr="00AC0E37">
        <w:rPr>
          <w:sz w:val="24"/>
          <w:szCs w:val="24"/>
        </w:rPr>
        <w:t xml:space="preserve"> Т.И. Русский язык. Тренировочные задания. Рабочая тетрадь №5. Практикум по подготовке к ЕГЭ. - М.: Вентана-Граф,2013.</w:t>
      </w:r>
    </w:p>
    <w:p w:rsidR="00AC0E37" w:rsidRPr="00AC0E37" w:rsidRDefault="00AC0E37" w:rsidP="00AC0E37">
      <w:pPr>
        <w:pStyle w:val="a5"/>
        <w:ind w:left="284"/>
        <w:jc w:val="both"/>
        <w:rPr>
          <w:sz w:val="24"/>
          <w:szCs w:val="24"/>
        </w:rPr>
      </w:pPr>
      <w:r w:rsidRPr="00AC0E37">
        <w:rPr>
          <w:sz w:val="24"/>
          <w:szCs w:val="24"/>
        </w:rPr>
        <w:t xml:space="preserve"> </w:t>
      </w:r>
    </w:p>
    <w:p w:rsidR="00AC0E37" w:rsidRPr="00AC0E37" w:rsidRDefault="00AC0E37" w:rsidP="00AC0E37">
      <w:pPr>
        <w:pStyle w:val="a5"/>
        <w:ind w:left="720"/>
        <w:jc w:val="both"/>
        <w:rPr>
          <w:sz w:val="24"/>
          <w:szCs w:val="24"/>
        </w:rPr>
      </w:pPr>
      <w:r w:rsidRPr="00AC0E37">
        <w:rPr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</w:t>
      </w:r>
    </w:p>
    <w:p w:rsidR="00AC0E37" w:rsidRPr="00AC0E37" w:rsidRDefault="00AC0E37" w:rsidP="00AC0E3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 xml:space="preserve"> Русский язык10-11 классы. Тесты для учащихс</w:t>
      </w:r>
      <w:proofErr w:type="gramStart"/>
      <w:r w:rsidRPr="00AC0E37">
        <w:rPr>
          <w:sz w:val="24"/>
          <w:szCs w:val="24"/>
        </w:rPr>
        <w:t>я(</w:t>
      </w:r>
      <w:proofErr w:type="gramEnd"/>
      <w:r w:rsidRPr="00AC0E37">
        <w:rPr>
          <w:sz w:val="24"/>
          <w:szCs w:val="24"/>
        </w:rPr>
        <w:t xml:space="preserve">компакт-диск) – «Учитель» 2013 </w:t>
      </w:r>
    </w:p>
    <w:p w:rsidR="00AC0E37" w:rsidRPr="00AC0E37" w:rsidRDefault="00AC0E37" w:rsidP="00AC0E3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>Как правильно говорить по-русски. Интерактивное учебное пособие, 2007.</w:t>
      </w:r>
    </w:p>
    <w:p w:rsidR="00AC0E37" w:rsidRPr="00AC0E37" w:rsidRDefault="00AC0E37" w:rsidP="00AC0E3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>Единый государственный экзамен: Русский язык. 2014-2015: электронное учебное пособие. - 1 электрон, диск (CD-ROM).</w:t>
      </w:r>
    </w:p>
    <w:p w:rsidR="00AC0E37" w:rsidRPr="00AC0E37" w:rsidRDefault="00AC0E37" w:rsidP="00AC0E3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AC0E37">
        <w:rPr>
          <w:sz w:val="24"/>
          <w:szCs w:val="24"/>
        </w:rPr>
        <w:t>Подготовка к ЕГЭ 2016 на 100 баллов: электронное учебное пособие. - 2 электрон, диск (CD-ROM).</w:t>
      </w:r>
    </w:p>
    <w:p w:rsidR="00AC0E37" w:rsidRPr="00AC0E37" w:rsidRDefault="00AC0E37" w:rsidP="00AC0E37">
      <w:pPr>
        <w:pStyle w:val="a5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AC0E37">
        <w:rPr>
          <w:sz w:val="24"/>
          <w:szCs w:val="24"/>
        </w:rPr>
        <w:t>Русский язык 10-11 классы. Тестовый контроль. Компакт-диск проверочных интерактивных тестирований. – «Учитель», 2014.</w:t>
      </w:r>
    </w:p>
    <w:p w:rsidR="00AC0E37" w:rsidRPr="00AC0E37" w:rsidRDefault="00AC0E37" w:rsidP="00AC0E37">
      <w:pPr>
        <w:pStyle w:val="a8"/>
        <w:numPr>
          <w:ilvl w:val="0"/>
          <w:numId w:val="1"/>
        </w:numPr>
        <w:spacing w:before="0" w:beforeAutospacing="0" w:after="0" w:afterAutospacing="0"/>
        <w:jc w:val="both"/>
      </w:pPr>
      <w:hyperlink r:id="rId5" w:tgtFrame="_blank" w:history="1">
        <w:r w:rsidRPr="00AC0E37">
          <w:rPr>
            <w:rStyle w:val="a9"/>
          </w:rPr>
          <w:t>http://interneturok.ru/ru/school/literatura/10-klass</w:t>
        </w:r>
      </w:hyperlink>
      <w:r w:rsidRPr="00AC0E37">
        <w:t xml:space="preserve"> </w:t>
      </w:r>
    </w:p>
    <w:p w:rsidR="00AC0E37" w:rsidRPr="00AC0E37" w:rsidRDefault="00AC0E37" w:rsidP="00AC0E37">
      <w:pPr>
        <w:pStyle w:val="a8"/>
        <w:numPr>
          <w:ilvl w:val="0"/>
          <w:numId w:val="1"/>
        </w:numPr>
        <w:spacing w:before="0" w:beforeAutospacing="0" w:after="0" w:afterAutospacing="0"/>
        <w:jc w:val="both"/>
      </w:pPr>
      <w:hyperlink r:id="rId6" w:tgtFrame="_blank" w:history="1">
        <w:r w:rsidRPr="00AC0E37">
          <w:rPr>
            <w:rStyle w:val="a9"/>
          </w:rPr>
          <w:t>http://kurokam.ru/index/uchebniki_10_klass/0-21</w:t>
        </w:r>
      </w:hyperlink>
    </w:p>
    <w:p w:rsidR="00AC0E37" w:rsidRPr="00AC0E37" w:rsidRDefault="00AC0E37" w:rsidP="00AC0E37">
      <w:pPr>
        <w:pStyle w:val="a8"/>
        <w:numPr>
          <w:ilvl w:val="0"/>
          <w:numId w:val="1"/>
        </w:numPr>
        <w:spacing w:before="0" w:beforeAutospacing="0" w:after="0" w:afterAutospacing="0"/>
        <w:jc w:val="both"/>
      </w:pPr>
      <w:hyperlink r:id="rId7" w:tgtFrame="_blank" w:history="1">
        <w:r w:rsidRPr="00AC0E37">
          <w:rPr>
            <w:rStyle w:val="a9"/>
          </w:rPr>
          <w:t>http://school-collection.edu.ru/</w:t>
        </w:r>
      </w:hyperlink>
      <w:r w:rsidRPr="00AC0E37">
        <w:t xml:space="preserve"> </w:t>
      </w:r>
    </w:p>
    <w:p w:rsidR="00AC0E37" w:rsidRPr="00AC0E37" w:rsidRDefault="00AC0E37" w:rsidP="00AC0E37">
      <w:pPr>
        <w:pStyle w:val="a8"/>
        <w:numPr>
          <w:ilvl w:val="0"/>
          <w:numId w:val="1"/>
        </w:numPr>
        <w:spacing w:before="0" w:beforeAutospacing="0" w:after="0" w:afterAutospacing="0"/>
        <w:jc w:val="both"/>
      </w:pPr>
      <w:hyperlink r:id="rId8" w:tgtFrame="_blank" w:history="1">
        <w:r w:rsidRPr="00AC0E37">
          <w:rPr>
            <w:rStyle w:val="a9"/>
          </w:rPr>
          <w:t>http://www.it-n.ru/</w:t>
        </w:r>
      </w:hyperlink>
      <w:r w:rsidRPr="00AC0E37">
        <w:t xml:space="preserve"> </w:t>
      </w:r>
    </w:p>
    <w:p w:rsidR="00AC0E37" w:rsidRPr="00AC0E37" w:rsidRDefault="00AC0E37" w:rsidP="00AC0E37">
      <w:pPr>
        <w:pStyle w:val="a8"/>
        <w:numPr>
          <w:ilvl w:val="0"/>
          <w:numId w:val="1"/>
        </w:numPr>
        <w:spacing w:before="0" w:beforeAutospacing="0" w:after="0" w:afterAutospacing="0"/>
        <w:jc w:val="both"/>
      </w:pPr>
      <w:hyperlink r:id="rId9" w:tgtFrame="_blank" w:history="1">
        <w:r w:rsidRPr="00AC0E37">
          <w:rPr>
            <w:rStyle w:val="a9"/>
          </w:rPr>
          <w:t>http://rus.1september.ru/</w:t>
        </w:r>
      </w:hyperlink>
      <w:r w:rsidRPr="00AC0E37">
        <w:t xml:space="preserve"> </w:t>
      </w:r>
    </w:p>
    <w:p w:rsidR="000B7833" w:rsidRDefault="00AC0E37"/>
    <w:sectPr w:rsidR="000B7833" w:rsidSect="0048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-Regular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8A555A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ewton-Regular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ewton-Regular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4D46DDE"/>
    <w:multiLevelType w:val="hybridMultilevel"/>
    <w:tmpl w:val="8FE48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F3117B"/>
    <w:multiLevelType w:val="hybridMultilevel"/>
    <w:tmpl w:val="8D849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631031"/>
    <w:multiLevelType w:val="hybridMultilevel"/>
    <w:tmpl w:val="13B8F9E6"/>
    <w:lvl w:ilvl="0" w:tplc="D9FACD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47010"/>
    <w:multiLevelType w:val="hybridMultilevel"/>
    <w:tmpl w:val="AB7AD6CC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E37"/>
    <w:rsid w:val="00484EE3"/>
    <w:rsid w:val="00AB3892"/>
    <w:rsid w:val="00AC0E37"/>
    <w:rsid w:val="00C8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3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E37"/>
    <w:pPr>
      <w:spacing w:after="120"/>
    </w:pPr>
  </w:style>
  <w:style w:type="character" w:customStyle="1" w:styleId="a4">
    <w:name w:val="Основной текст Знак"/>
    <w:basedOn w:val="a0"/>
    <w:link w:val="a3"/>
    <w:rsid w:val="00AC0E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AC0E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AC0E37"/>
    <w:pPr>
      <w:suppressLineNumbers/>
    </w:pPr>
  </w:style>
  <w:style w:type="paragraph" w:styleId="a8">
    <w:name w:val="Normal (Web)"/>
    <w:basedOn w:val="a"/>
    <w:rsid w:val="00AC0E37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rsid w:val="00AC0E37"/>
    <w:rPr>
      <w:color w:val="0000FF"/>
      <w:u w:val="single"/>
    </w:rPr>
  </w:style>
  <w:style w:type="paragraph" w:styleId="aa">
    <w:name w:val="Title"/>
    <w:basedOn w:val="a"/>
    <w:next w:val="a"/>
    <w:link w:val="ab"/>
    <w:uiPriority w:val="99"/>
    <w:qFormat/>
    <w:rsid w:val="00AC0E37"/>
    <w:pPr>
      <w:widowControl/>
      <w:autoSpaceDE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b">
    <w:name w:val="Название Знак"/>
    <w:basedOn w:val="a0"/>
    <w:link w:val="aa"/>
    <w:uiPriority w:val="99"/>
    <w:rsid w:val="00AC0E3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Без интервала Знак"/>
    <w:basedOn w:val="a0"/>
    <w:link w:val="a5"/>
    <w:uiPriority w:val="1"/>
    <w:rsid w:val="00AC0E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AC0E37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FontStyle13">
    <w:name w:val="Font Style13"/>
    <w:basedOn w:val="a0"/>
    <w:rsid w:val="00AC0E3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5f957307ea9f0f0496631adab9967b18&amp;url=http%3A%2F%2Fwww.it-n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5f957307ea9f0f0496631adab9967b18&amp;url=http%3A%2F%2Fschool-collection.edu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5f957307ea9f0f0496631adab9967b18&amp;url=http%3A%2F%2Fkurokam.ru%2Findex%2Fuchebniki_10_klass%2F0-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viewer.yandex.ru/r.xml?sk=5f957307ea9f0f0496631adab9967b18&amp;url=http%3A%2F%2Finterneturok.ru%2Fru%2Fschool%2Fliteratura%2F10-klas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5f957307ea9f0f0496631adab9967b18&amp;url=http%3A%2F%2Frus.1september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4560</Words>
  <Characters>25997</Characters>
  <Application>Microsoft Office Word</Application>
  <DocSecurity>0</DocSecurity>
  <Lines>216</Lines>
  <Paragraphs>60</Paragraphs>
  <ScaleCrop>false</ScaleCrop>
  <Company>Krokoz™ Inc.</Company>
  <LinksUpToDate>false</LinksUpToDate>
  <CharactersWithSpaces>30497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2017-01-30T18:59:00Z</dcterms:created>
  <dcterms:modified xsi:type="dcterms:W3CDTF">2017-01-30T19:03:00Z</dcterms:modified>
</cp:coreProperties>
</file>