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3" w:rsidRPr="00E376A1" w:rsidRDefault="00586323" w:rsidP="00586323">
      <w:pPr>
        <w:spacing w:after="100" w:afterAutospacing="1"/>
        <w:rPr>
          <w:sz w:val="28"/>
          <w:szCs w:val="28"/>
        </w:rPr>
      </w:pPr>
      <w:r w:rsidRPr="00E376A1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586323" w:rsidRPr="00E376A1" w:rsidRDefault="00586323" w:rsidP="00586323">
      <w:pPr>
        <w:jc w:val="center"/>
        <w:rPr>
          <w:sz w:val="28"/>
          <w:szCs w:val="28"/>
        </w:rPr>
      </w:pPr>
      <w:r w:rsidRPr="00E376A1">
        <w:rPr>
          <w:sz w:val="28"/>
          <w:szCs w:val="28"/>
        </w:rPr>
        <w:t xml:space="preserve"> «Седельниковский агропромышленный техникум»</w:t>
      </w: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Default="00586323" w:rsidP="00586323">
      <w:pPr>
        <w:rPr>
          <w:b/>
          <w:sz w:val="28"/>
          <w:szCs w:val="28"/>
        </w:rPr>
      </w:pPr>
    </w:p>
    <w:p w:rsidR="00586323" w:rsidRPr="00AB65AC" w:rsidRDefault="00586323" w:rsidP="00586323">
      <w:pPr>
        <w:rPr>
          <w:b/>
          <w:sz w:val="28"/>
          <w:szCs w:val="28"/>
        </w:rPr>
      </w:pPr>
    </w:p>
    <w:p w:rsidR="00586323" w:rsidRDefault="00586323" w:rsidP="00586323">
      <w:pPr>
        <w:jc w:val="center"/>
        <w:rPr>
          <w:b/>
          <w:sz w:val="28"/>
          <w:szCs w:val="28"/>
        </w:rPr>
      </w:pPr>
    </w:p>
    <w:p w:rsidR="00586323" w:rsidRPr="007A311A" w:rsidRDefault="00586323" w:rsidP="00854539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</w:t>
      </w:r>
      <w:r w:rsidR="002A5FC6">
        <w:rPr>
          <w:b/>
          <w:sz w:val="32"/>
          <w:szCs w:val="32"/>
        </w:rPr>
        <w:t>ограмма учебной дисциплины</w:t>
      </w:r>
    </w:p>
    <w:p w:rsidR="00586323" w:rsidRPr="004C067C" w:rsidRDefault="00326907" w:rsidP="004C0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953DF">
        <w:rPr>
          <w:b/>
          <w:sz w:val="32"/>
          <w:szCs w:val="32"/>
        </w:rPr>
        <w:t>ОП. 07. Безопасность жизнедеятельности</w:t>
      </w:r>
    </w:p>
    <w:p w:rsidR="00586323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586323" w:rsidRDefault="00586323" w:rsidP="0058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профессионального обучения (переподготовка) и дополнительного профессионального образования (профессиональная переподготовка) </w:t>
      </w:r>
    </w:p>
    <w:p w:rsidR="00586323" w:rsidRDefault="00326907" w:rsidP="00326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 xml:space="preserve">астично механизированной сварки </w:t>
      </w:r>
      <w:r w:rsidR="004C067C">
        <w:rPr>
          <w:sz w:val="28"/>
          <w:szCs w:val="28"/>
        </w:rPr>
        <w:t>(наплавки))</w:t>
      </w:r>
    </w:p>
    <w:p w:rsidR="00586323" w:rsidRDefault="00586323" w:rsidP="00586323">
      <w:pPr>
        <w:jc w:val="right"/>
        <w:rPr>
          <w:sz w:val="28"/>
          <w:szCs w:val="28"/>
        </w:rPr>
      </w:pPr>
    </w:p>
    <w:p w:rsidR="00586323" w:rsidRDefault="00586323" w:rsidP="00586323"/>
    <w:p w:rsidR="00586323" w:rsidRDefault="00586323" w:rsidP="00586323"/>
    <w:p w:rsidR="00586323" w:rsidRDefault="00586323" w:rsidP="00586323"/>
    <w:p w:rsidR="00586323" w:rsidRPr="00773B7C" w:rsidRDefault="004C067C" w:rsidP="005863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обучения: </w:t>
      </w:r>
      <w:r w:rsidR="0058632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586323">
        <w:rPr>
          <w:sz w:val="28"/>
          <w:szCs w:val="28"/>
        </w:rPr>
        <w:t>0 час.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</w:t>
      </w:r>
      <w:r w:rsidR="004C067C">
        <w:rPr>
          <w:sz w:val="28"/>
          <w:szCs w:val="28"/>
        </w:rPr>
        <w:t xml:space="preserve">ия: </w:t>
      </w:r>
      <w:r w:rsidR="004C067C"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586323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586323" w:rsidRPr="00A20A8B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586323" w:rsidRPr="004415ED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2A5FC6" w:rsidRDefault="002A5FC6" w:rsidP="002A5FC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586323" w:rsidRDefault="00586323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spacing w:line="360" w:lineRule="auto"/>
        <w:rPr>
          <w:b/>
          <w:sz w:val="28"/>
          <w:szCs w:val="28"/>
        </w:rPr>
      </w:pPr>
    </w:p>
    <w:p w:rsidR="00586323" w:rsidRPr="009D2475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t xml:space="preserve"> </w:t>
      </w:r>
      <w:r w:rsidRPr="003B490D">
        <w:rPr>
          <w:sz w:val="28"/>
          <w:szCs w:val="28"/>
        </w:rPr>
        <w:t>Седельниково</w:t>
      </w:r>
      <w:r w:rsidRPr="003B49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Омской области,</w:t>
      </w:r>
      <w:r w:rsidRPr="001D58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2016</w:t>
      </w:r>
    </w:p>
    <w:p w:rsidR="00586323" w:rsidRDefault="00586323" w:rsidP="00586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666F5" w:rsidRPr="002666F5" w:rsidRDefault="002666F5" w:rsidP="002666F5">
      <w:pPr>
        <w:rPr>
          <w:rFonts w:eastAsia="Calibri"/>
          <w:sz w:val="28"/>
          <w:szCs w:val="28"/>
          <w:lang w:eastAsia="en-US"/>
        </w:rPr>
      </w:pPr>
      <w:r w:rsidRPr="002666F5">
        <w:rPr>
          <w:sz w:val="28"/>
          <w:szCs w:val="28"/>
        </w:rPr>
        <w:lastRenderedPageBreak/>
        <w:t>Программа учебной дисциплины</w:t>
      </w:r>
      <w:r w:rsidRPr="002666F5">
        <w:rPr>
          <w:caps/>
          <w:sz w:val="28"/>
          <w:szCs w:val="28"/>
        </w:rPr>
        <w:t xml:space="preserve"> </w:t>
      </w:r>
      <w:r w:rsidRPr="002666F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СПО по профессии </w:t>
      </w:r>
      <w:r w:rsidRPr="002666F5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Pr="002666F5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Pr="002666F5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Pr="002666F5">
        <w:rPr>
          <w:sz w:val="28"/>
          <w:szCs w:val="28"/>
        </w:rPr>
        <w:t xml:space="preserve"> </w:t>
      </w:r>
      <w:r w:rsidRPr="002666F5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Pr="002666F5">
        <w:rPr>
          <w:sz w:val="28"/>
          <w:szCs w:val="28"/>
        </w:rPr>
        <w:t xml:space="preserve"> </w:t>
      </w:r>
      <w:r w:rsidRPr="002666F5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Pr="002666F5">
        <w:rPr>
          <w:rFonts w:eastAsia="Calibri"/>
          <w:i/>
          <w:sz w:val="28"/>
          <w:szCs w:val="28"/>
          <w:lang w:eastAsia="en-US"/>
        </w:rPr>
        <w:t xml:space="preserve"> </w:t>
      </w:r>
      <w:r w:rsidRPr="002666F5">
        <w:rPr>
          <w:rFonts w:eastAsia="Calibri"/>
          <w:sz w:val="28"/>
          <w:szCs w:val="28"/>
          <w:lang w:eastAsia="en-US"/>
        </w:rPr>
        <w:t xml:space="preserve">рекомендаций  </w:t>
      </w:r>
      <w:r w:rsidRPr="002666F5">
        <w:rPr>
          <w:rFonts w:eastAsia="Calibri"/>
          <w:bCs/>
          <w:sz w:val="28"/>
          <w:szCs w:val="28"/>
          <w:lang w:eastAsia="en-US"/>
        </w:rPr>
        <w:t xml:space="preserve">БПОУ «Седельниковский агропромышленный техникум» </w:t>
      </w:r>
      <w:r w:rsidRPr="002666F5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66F5">
        <w:rPr>
          <w:sz w:val="28"/>
          <w:szCs w:val="28"/>
        </w:rPr>
        <w:t>Организация-разработчик: БПОУ  «Седельниковский агропромышленный техникум» с. Седельниково Омской области.</w:t>
      </w: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666F5">
        <w:rPr>
          <w:sz w:val="28"/>
          <w:szCs w:val="28"/>
        </w:rPr>
        <w:t>Разработчик:</w:t>
      </w: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666F5">
        <w:rPr>
          <w:sz w:val="28"/>
          <w:szCs w:val="28"/>
        </w:rPr>
        <w:t>Баранов Владимир Ильич  мастер производственного обучения  БПОУ  «Седельниковский агропромышленный техникум».</w:t>
      </w:r>
    </w:p>
    <w:p w:rsidR="002666F5" w:rsidRPr="002666F5" w:rsidRDefault="002666F5" w:rsidP="00266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666F5">
        <w:rPr>
          <w:rFonts w:eastAsia="Calibri"/>
          <w:sz w:val="28"/>
          <w:szCs w:val="28"/>
        </w:rPr>
        <w:t>Согласовано:</w:t>
      </w:r>
    </w:p>
    <w:p w:rsidR="002666F5" w:rsidRPr="002666F5" w:rsidRDefault="002666F5" w:rsidP="002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666F5">
        <w:rPr>
          <w:rFonts w:eastAsia="Calibri"/>
          <w:sz w:val="28"/>
          <w:szCs w:val="28"/>
        </w:rPr>
        <w:t>на заседании педагогического совета</w:t>
      </w:r>
    </w:p>
    <w:p w:rsidR="002666F5" w:rsidRPr="002666F5" w:rsidRDefault="002666F5" w:rsidP="002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666F5">
        <w:rPr>
          <w:rFonts w:eastAsia="Calibri"/>
          <w:sz w:val="28"/>
          <w:szCs w:val="28"/>
        </w:rPr>
        <w:t>протокол №__________</w:t>
      </w:r>
    </w:p>
    <w:p w:rsidR="002666F5" w:rsidRPr="002666F5" w:rsidRDefault="002666F5" w:rsidP="002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2666F5">
        <w:rPr>
          <w:rFonts w:eastAsia="Calibri"/>
          <w:sz w:val="28"/>
          <w:szCs w:val="28"/>
        </w:rPr>
        <w:t>«__»___________2016г.</w:t>
      </w:r>
    </w:p>
    <w:p w:rsidR="002666F5" w:rsidRPr="002666F5" w:rsidRDefault="002666F5" w:rsidP="0026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2666F5" w:rsidRPr="002666F5" w:rsidRDefault="002666F5" w:rsidP="002666F5">
      <w:pPr>
        <w:rPr>
          <w:sz w:val="28"/>
          <w:szCs w:val="28"/>
        </w:rPr>
      </w:pPr>
    </w:p>
    <w:p w:rsidR="002666F5" w:rsidRPr="002666F5" w:rsidRDefault="002666F5" w:rsidP="002666F5">
      <w:pPr>
        <w:rPr>
          <w:sz w:val="28"/>
          <w:szCs w:val="28"/>
        </w:rPr>
      </w:pPr>
    </w:p>
    <w:p w:rsidR="002666F5" w:rsidRPr="002666F5" w:rsidRDefault="002666F5" w:rsidP="002666F5">
      <w:pPr>
        <w:rPr>
          <w:sz w:val="28"/>
          <w:szCs w:val="28"/>
        </w:rPr>
      </w:pPr>
    </w:p>
    <w:p w:rsidR="002666F5" w:rsidRP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 xml:space="preserve">Рассмотрено: </w:t>
      </w:r>
    </w:p>
    <w:p w:rsidR="002666F5" w:rsidRP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>на заседании методического совета</w:t>
      </w:r>
    </w:p>
    <w:p w:rsidR="002666F5" w:rsidRPr="002666F5" w:rsidRDefault="002666F5" w:rsidP="002666F5">
      <w:pPr>
        <w:rPr>
          <w:sz w:val="28"/>
          <w:szCs w:val="28"/>
        </w:rPr>
      </w:pPr>
      <w:r w:rsidRPr="002666F5">
        <w:rPr>
          <w:sz w:val="28"/>
          <w:szCs w:val="28"/>
        </w:rPr>
        <w:t>«__»____________2016г.</w:t>
      </w: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666F5" w:rsidRPr="002666F5" w:rsidRDefault="002666F5" w:rsidP="002666F5">
      <w:pPr>
        <w:widowControl w:val="0"/>
        <w:tabs>
          <w:tab w:val="left" w:pos="6420"/>
        </w:tabs>
        <w:suppressAutoHyphens/>
      </w:pPr>
    </w:p>
    <w:p w:rsidR="002D76A2" w:rsidRPr="00A20A8B" w:rsidRDefault="002666F5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666F5">
        <w:rPr>
          <w:bCs/>
          <w:i/>
        </w:rPr>
        <w:br w:type="page"/>
      </w:r>
      <w:bookmarkStart w:id="0" w:name="_GoBack"/>
      <w:bookmarkEnd w:id="0"/>
      <w:r w:rsidR="002D76A2" w:rsidRPr="00A20A8B">
        <w:rPr>
          <w:b/>
          <w:sz w:val="28"/>
          <w:szCs w:val="28"/>
        </w:rPr>
        <w:lastRenderedPageBreak/>
        <w:t>СОДЕРЖАНИЕ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D76A2" w:rsidRPr="00A20A8B" w:rsidTr="00235B9D">
        <w:tc>
          <w:tcPr>
            <w:tcW w:w="7668" w:type="dxa"/>
            <w:shd w:val="clear" w:color="auto" w:fill="auto"/>
          </w:tcPr>
          <w:p w:rsidR="002D76A2" w:rsidRDefault="002D76A2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  <w:p w:rsidR="002D76A2" w:rsidRDefault="002D76A2" w:rsidP="00235B9D"/>
          <w:p w:rsidR="002D76A2" w:rsidRPr="00096AF6" w:rsidRDefault="002D76A2" w:rsidP="00235B9D"/>
        </w:tc>
        <w:tc>
          <w:tcPr>
            <w:tcW w:w="1903" w:type="dxa"/>
            <w:shd w:val="clear" w:color="auto" w:fill="auto"/>
          </w:tcPr>
          <w:p w:rsidR="002D76A2" w:rsidRPr="00A20A8B" w:rsidRDefault="002D76A2" w:rsidP="00235B9D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D76A2" w:rsidRPr="00A20A8B" w:rsidTr="00235B9D">
        <w:tc>
          <w:tcPr>
            <w:tcW w:w="7668" w:type="dxa"/>
            <w:shd w:val="clear" w:color="auto" w:fill="auto"/>
          </w:tcPr>
          <w:p w:rsidR="002D76A2" w:rsidRPr="00A20A8B" w:rsidRDefault="002D76A2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2D76A2" w:rsidRPr="00A20A8B" w:rsidRDefault="002D76A2" w:rsidP="00235B9D"/>
        </w:tc>
        <w:tc>
          <w:tcPr>
            <w:tcW w:w="1903" w:type="dxa"/>
            <w:shd w:val="clear" w:color="auto" w:fill="auto"/>
          </w:tcPr>
          <w:p w:rsidR="002D76A2" w:rsidRPr="00A20A8B" w:rsidRDefault="002D76A2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76A2" w:rsidRPr="00A20A8B" w:rsidTr="00235B9D">
        <w:tc>
          <w:tcPr>
            <w:tcW w:w="7668" w:type="dxa"/>
            <w:shd w:val="clear" w:color="auto" w:fill="auto"/>
          </w:tcPr>
          <w:p w:rsidR="002D76A2" w:rsidRPr="00A20A8B" w:rsidRDefault="002D76A2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2D76A2" w:rsidRPr="00A20A8B" w:rsidRDefault="002D76A2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76A2" w:rsidRPr="00A20A8B" w:rsidRDefault="002E6B7F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76A2" w:rsidRPr="00A20A8B" w:rsidTr="00235B9D">
        <w:trPr>
          <w:trHeight w:val="670"/>
        </w:trPr>
        <w:tc>
          <w:tcPr>
            <w:tcW w:w="7668" w:type="dxa"/>
            <w:shd w:val="clear" w:color="auto" w:fill="auto"/>
          </w:tcPr>
          <w:p w:rsidR="002D76A2" w:rsidRPr="00A20A8B" w:rsidRDefault="002D76A2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2D76A2" w:rsidRPr="00A20A8B" w:rsidRDefault="002D76A2" w:rsidP="00235B9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76A2" w:rsidRPr="00A20A8B" w:rsidRDefault="002D76A2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B7F">
              <w:rPr>
                <w:sz w:val="28"/>
                <w:szCs w:val="28"/>
              </w:rPr>
              <w:t>1</w:t>
            </w:r>
          </w:p>
        </w:tc>
      </w:tr>
      <w:tr w:rsidR="002D76A2" w:rsidRPr="00A20A8B" w:rsidTr="00235B9D">
        <w:tc>
          <w:tcPr>
            <w:tcW w:w="7668" w:type="dxa"/>
            <w:shd w:val="clear" w:color="auto" w:fill="auto"/>
          </w:tcPr>
          <w:p w:rsidR="002D76A2" w:rsidRPr="00A20A8B" w:rsidRDefault="002D76A2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D76A2" w:rsidRPr="00A20A8B" w:rsidRDefault="002D76A2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D76A2" w:rsidRPr="00A20A8B" w:rsidRDefault="002D76A2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B7F">
              <w:rPr>
                <w:sz w:val="28"/>
                <w:szCs w:val="28"/>
              </w:rPr>
              <w:t>3</w:t>
            </w:r>
          </w:p>
        </w:tc>
      </w:tr>
    </w:tbl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D76A2" w:rsidRPr="00A20A8B" w:rsidRDefault="002D76A2" w:rsidP="002D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2D76A2" w:rsidRPr="00EE31A1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Pr="00A20A8B">
        <w:rPr>
          <w:sz w:val="28"/>
          <w:szCs w:val="28"/>
        </w:rPr>
        <w:t xml:space="preserve"> образовательной программы </w:t>
      </w:r>
      <w:r>
        <w:rPr>
          <w:sz w:val="28"/>
          <w:szCs w:val="28"/>
        </w:rPr>
        <w:t xml:space="preserve">подготовки квалифицированных рабочих, служащих </w:t>
      </w:r>
      <w:r w:rsidRPr="00A20A8B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ФГОС С</w:t>
      </w:r>
      <w:r w:rsidRPr="00A20A8B">
        <w:rPr>
          <w:sz w:val="28"/>
          <w:szCs w:val="28"/>
        </w:rPr>
        <w:t>ПО</w:t>
      </w:r>
      <w:r w:rsidRPr="00603B1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</w:t>
      </w:r>
    </w:p>
    <w:p w:rsidR="002D76A2" w:rsidRPr="000F6E66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720"/>
        <w:jc w:val="center"/>
        <w:rPr>
          <w:b/>
          <w:bCs/>
          <w:sz w:val="28"/>
          <w:szCs w:val="28"/>
        </w:rPr>
      </w:pPr>
      <w:r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Pr="000F6E66">
        <w:rPr>
          <w:b/>
          <w:sz w:val="28"/>
          <w:szCs w:val="28"/>
        </w:rPr>
        <w:t>.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 подготовке </w:t>
      </w:r>
      <w:r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профессии сварщик </w:t>
      </w:r>
      <w:r w:rsidRPr="008A39B7">
        <w:rPr>
          <w:sz w:val="28"/>
          <w:szCs w:val="28"/>
        </w:rPr>
        <w:t>(ручной и частично меха</w:t>
      </w:r>
      <w:r>
        <w:rPr>
          <w:sz w:val="28"/>
          <w:szCs w:val="28"/>
        </w:rPr>
        <w:t>низированной сварки (наплавки)) квалификации:</w:t>
      </w:r>
    </w:p>
    <w:p w:rsidR="002D76A2" w:rsidRPr="00863456" w:rsidRDefault="002D76A2" w:rsidP="002D76A2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плавящимся покрытым электродом</w:t>
      </w:r>
      <w:r>
        <w:rPr>
          <w:color w:val="000000"/>
          <w:sz w:val="28"/>
          <w:szCs w:val="28"/>
        </w:rPr>
        <w:t>;</w:t>
      </w:r>
    </w:p>
    <w:p w:rsidR="002D76A2" w:rsidRPr="00863456" w:rsidRDefault="002D76A2" w:rsidP="002D76A2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частично механизированной сварки плавлением</w:t>
      </w:r>
      <w:r>
        <w:rPr>
          <w:color w:val="000000"/>
          <w:sz w:val="28"/>
          <w:szCs w:val="28"/>
        </w:rPr>
        <w:t>;</w:t>
      </w:r>
      <w:r w:rsidRPr="00863456">
        <w:rPr>
          <w:color w:val="000000"/>
          <w:sz w:val="28"/>
          <w:szCs w:val="28"/>
        </w:rPr>
        <w:t xml:space="preserve"> </w:t>
      </w:r>
    </w:p>
    <w:p w:rsidR="002D76A2" w:rsidRPr="00863456" w:rsidRDefault="002D76A2" w:rsidP="002D76A2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неплавящимся электродом в защитном газе</w:t>
      </w:r>
      <w:r>
        <w:rPr>
          <w:color w:val="000000"/>
          <w:sz w:val="28"/>
          <w:szCs w:val="28"/>
        </w:rPr>
        <w:t>;</w:t>
      </w:r>
    </w:p>
    <w:p w:rsidR="002D76A2" w:rsidRPr="00863456" w:rsidRDefault="002D76A2" w:rsidP="002D76A2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Газосварщик</w:t>
      </w:r>
      <w:r>
        <w:rPr>
          <w:color w:val="000000"/>
          <w:sz w:val="28"/>
          <w:szCs w:val="28"/>
        </w:rPr>
        <w:t>;</w:t>
      </w:r>
    </w:p>
    <w:p w:rsidR="002D76A2" w:rsidRPr="00863456" w:rsidRDefault="002D76A2" w:rsidP="002D76A2">
      <w:pPr>
        <w:pStyle w:val="a6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сварки полимерных материалов</w:t>
      </w:r>
      <w:r>
        <w:rPr>
          <w:color w:val="000000"/>
          <w:sz w:val="28"/>
          <w:szCs w:val="28"/>
        </w:rPr>
        <w:t>;</w:t>
      </w:r>
    </w:p>
    <w:p w:rsidR="002D76A2" w:rsidRPr="002D76A2" w:rsidRDefault="002D76A2" w:rsidP="002D76A2">
      <w:pPr>
        <w:pStyle w:val="Default"/>
        <w:numPr>
          <w:ilvl w:val="0"/>
          <w:numId w:val="5"/>
        </w:numPr>
        <w:rPr>
          <w:sz w:val="28"/>
          <w:szCs w:val="28"/>
          <w:lang w:val="en-US"/>
        </w:rPr>
      </w:pPr>
      <w:r w:rsidRPr="00E2667F">
        <w:rPr>
          <w:sz w:val="28"/>
          <w:szCs w:val="28"/>
        </w:rPr>
        <w:t>Сварщик термитной сварки</w:t>
      </w:r>
      <w:r>
        <w:rPr>
          <w:sz w:val="28"/>
          <w:szCs w:val="28"/>
        </w:rPr>
        <w:t>.</w:t>
      </w:r>
    </w:p>
    <w:p w:rsidR="002D76A2" w:rsidRPr="00A25051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Pr="00A25051">
        <w:rPr>
          <w:sz w:val="28"/>
          <w:szCs w:val="28"/>
        </w:rPr>
        <w:t>бщепрофессиональный цикл</w:t>
      </w:r>
      <w:r>
        <w:rPr>
          <w:sz w:val="28"/>
          <w:szCs w:val="28"/>
        </w:rPr>
        <w:t>.</w:t>
      </w:r>
    </w:p>
    <w:p w:rsidR="002D76A2" w:rsidRPr="00A25051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D76A2" w:rsidRPr="002D76A2" w:rsidRDefault="002D76A2" w:rsidP="002D76A2">
      <w:pPr>
        <w:ind w:firstLine="284"/>
        <w:rPr>
          <w:b/>
          <w:i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2D76A2">
        <w:rPr>
          <w:b/>
          <w:i/>
          <w:sz w:val="28"/>
          <w:szCs w:val="28"/>
        </w:rPr>
        <w:t>уметь:</w:t>
      </w:r>
    </w:p>
    <w:p w:rsidR="002D76A2" w:rsidRDefault="002D76A2" w:rsidP="002D76A2">
      <w:pPr>
        <w:ind w:firstLine="284"/>
        <w:rPr>
          <w:sz w:val="28"/>
          <w:szCs w:val="28"/>
        </w:rPr>
      </w:pPr>
    </w:p>
    <w:p w:rsidR="002D76A2" w:rsidRDefault="002D76A2" w:rsidP="002D76A2">
      <w:pPr>
        <w:ind w:firstLine="284"/>
        <w:rPr>
          <w:sz w:val="28"/>
          <w:szCs w:val="28"/>
        </w:rPr>
      </w:pPr>
      <w:r w:rsidRPr="00EE31A1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организовать и проводить мероприятия по защите работающих и населения от негативных воздействий чрезвычайных ситуаций;</w:t>
      </w:r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D76A2" w:rsidRDefault="002D76A2" w:rsidP="002D76A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D76A2" w:rsidRPr="001575A9" w:rsidRDefault="002D76A2" w:rsidP="002D76A2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оказывать первую помощь пострадавшим.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D76A2" w:rsidRDefault="002D76A2" w:rsidP="002D76A2">
      <w:pPr>
        <w:ind w:firstLine="284"/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2D76A2">
        <w:rPr>
          <w:b/>
          <w:i/>
          <w:sz w:val="28"/>
          <w:szCs w:val="28"/>
        </w:rPr>
        <w:t>знать:</w:t>
      </w:r>
      <w:r w:rsidRPr="00EE31A1">
        <w:t xml:space="preserve"> </w:t>
      </w:r>
    </w:p>
    <w:p w:rsidR="002D76A2" w:rsidRDefault="002D76A2" w:rsidP="002D76A2">
      <w:pPr>
        <w:ind w:firstLine="284"/>
      </w:pP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принципы обеспечения устойчивости объектов </w:t>
      </w:r>
      <w:r>
        <w:rPr>
          <w:color w:val="000000"/>
          <w:spacing w:val="-3"/>
          <w:sz w:val="28"/>
          <w:szCs w:val="28"/>
        </w:rPr>
        <w:t xml:space="preserve">экономики, прогнозирования развития событий и </w:t>
      </w:r>
      <w:r>
        <w:rPr>
          <w:color w:val="000000"/>
          <w:spacing w:val="-1"/>
          <w:sz w:val="28"/>
          <w:szCs w:val="28"/>
        </w:rPr>
        <w:t xml:space="preserve">оценки последствий при техногенных </w:t>
      </w:r>
      <w:r>
        <w:rPr>
          <w:color w:val="000000"/>
          <w:spacing w:val="-2"/>
          <w:sz w:val="28"/>
          <w:szCs w:val="28"/>
        </w:rPr>
        <w:t xml:space="preserve">чрезвычайных ситуациях и стихийных явлениях, </w:t>
      </w:r>
      <w:r>
        <w:rPr>
          <w:color w:val="000000"/>
          <w:spacing w:val="-1"/>
          <w:sz w:val="28"/>
          <w:szCs w:val="28"/>
        </w:rPr>
        <w:t xml:space="preserve">в том числе в условиях противодействия терроризму как серьезной угрозе национальной </w:t>
      </w:r>
      <w:r>
        <w:rPr>
          <w:color w:val="000000"/>
          <w:sz w:val="28"/>
          <w:szCs w:val="28"/>
        </w:rPr>
        <w:t xml:space="preserve">безопасности России; 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военной службы и обороны государства;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задачи и основные мероприятия гражданской </w:t>
      </w:r>
      <w:r>
        <w:rPr>
          <w:color w:val="000000"/>
          <w:sz w:val="28"/>
          <w:szCs w:val="28"/>
        </w:rPr>
        <w:t>обороны;</w:t>
      </w:r>
    </w:p>
    <w:p w:rsidR="002D76A2" w:rsidRPr="00B34039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способы защиты населения от оружия массового поражения; 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меры пожарной </w:t>
      </w:r>
      <w:r>
        <w:rPr>
          <w:color w:val="000000"/>
          <w:spacing w:val="-3"/>
          <w:sz w:val="28"/>
          <w:szCs w:val="28"/>
        </w:rPr>
        <w:t xml:space="preserve">безопасности и правила безопасного поведения </w:t>
      </w:r>
      <w:r>
        <w:rPr>
          <w:color w:val="000000"/>
          <w:sz w:val="28"/>
          <w:szCs w:val="28"/>
        </w:rPr>
        <w:t>при пожарах;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организацию и порядок призыва граждан </w:t>
      </w:r>
      <w:r>
        <w:rPr>
          <w:color w:val="000000"/>
          <w:spacing w:val="-1"/>
          <w:sz w:val="28"/>
          <w:szCs w:val="28"/>
        </w:rPr>
        <w:t xml:space="preserve">на военную службу и поступления на нее в </w:t>
      </w:r>
      <w:r>
        <w:rPr>
          <w:color w:val="000000"/>
          <w:sz w:val="28"/>
          <w:szCs w:val="28"/>
        </w:rPr>
        <w:t>добровольном порядке;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основные виды вооружения, военной техники </w:t>
      </w:r>
      <w:r>
        <w:rPr>
          <w:color w:val="000000"/>
          <w:spacing w:val="-1"/>
          <w:sz w:val="28"/>
          <w:szCs w:val="28"/>
        </w:rPr>
        <w:t xml:space="preserve">и специального снаряжения, состоящих </w:t>
      </w:r>
      <w:r>
        <w:rPr>
          <w:color w:val="000000"/>
          <w:sz w:val="28"/>
          <w:szCs w:val="28"/>
        </w:rPr>
        <w:t xml:space="preserve">на вооружении (оснащении) воинских </w:t>
      </w:r>
      <w:r>
        <w:rPr>
          <w:color w:val="000000"/>
          <w:spacing w:val="-1"/>
          <w:sz w:val="28"/>
          <w:szCs w:val="28"/>
        </w:rPr>
        <w:t>подразделений, в которых имеются военно-</w:t>
      </w:r>
      <w:r>
        <w:rPr>
          <w:color w:val="000000"/>
          <w:spacing w:val="-3"/>
          <w:sz w:val="28"/>
          <w:szCs w:val="28"/>
        </w:rPr>
        <w:t xml:space="preserve">учетные специальности, родственные профессиям </w:t>
      </w:r>
      <w:r>
        <w:rPr>
          <w:color w:val="000000"/>
          <w:sz w:val="28"/>
          <w:szCs w:val="28"/>
        </w:rPr>
        <w:t>СПО;</w:t>
      </w:r>
    </w:p>
    <w:p w:rsidR="002D76A2" w:rsidRDefault="002D76A2" w:rsidP="002D76A2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область применения получаемых </w:t>
      </w:r>
      <w:r>
        <w:rPr>
          <w:color w:val="000000"/>
          <w:spacing w:val="-3"/>
          <w:sz w:val="28"/>
          <w:szCs w:val="28"/>
        </w:rPr>
        <w:t xml:space="preserve">профессиональных знаний при исполнении </w:t>
      </w:r>
      <w:r>
        <w:rPr>
          <w:color w:val="000000"/>
          <w:sz w:val="28"/>
          <w:szCs w:val="28"/>
        </w:rPr>
        <w:t>обязанностей военной службы;</w:t>
      </w:r>
    </w:p>
    <w:p w:rsidR="002D76A2" w:rsidRDefault="002D76A2" w:rsidP="002D76A2">
      <w:pPr>
        <w:widowControl w:val="0"/>
        <w:numPr>
          <w:ilvl w:val="0"/>
          <w:numId w:val="2"/>
        </w:numPr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порядок и правила оказания первой помощи </w:t>
      </w:r>
      <w:r>
        <w:rPr>
          <w:color w:val="000000"/>
          <w:sz w:val="28"/>
          <w:szCs w:val="28"/>
        </w:rPr>
        <w:t>пострадавшим.</w:t>
      </w:r>
    </w:p>
    <w:p w:rsidR="002D76A2" w:rsidRDefault="002D76A2" w:rsidP="002D76A2">
      <w:pPr>
        <w:pStyle w:val="a6"/>
        <w:spacing w:before="120" w:after="120"/>
        <w:ind w:left="284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дисциплины</w:t>
      </w:r>
      <w:r w:rsidRPr="002D76A2">
        <w:rPr>
          <w:sz w:val="28"/>
          <w:szCs w:val="28"/>
        </w:rPr>
        <w:t xml:space="preserve"> обучающийся должен обладать общими компетенциями, включающими способность:</w:t>
      </w:r>
    </w:p>
    <w:p w:rsidR="002D76A2" w:rsidRPr="002D76A2" w:rsidRDefault="002D76A2" w:rsidP="002D76A2">
      <w:pPr>
        <w:pStyle w:val="a6"/>
        <w:spacing w:before="120" w:after="120"/>
        <w:ind w:left="284"/>
        <w:rPr>
          <w:sz w:val="28"/>
          <w:szCs w:val="28"/>
        </w:rPr>
      </w:pP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5. Использовать информационно-коммуникационные технологии в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профессиональной деятельности.</w:t>
      </w:r>
    </w:p>
    <w:p w:rsidR="002D76A2" w:rsidRPr="002D76A2" w:rsidRDefault="002D76A2" w:rsidP="002D76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2D76A2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2D76A2" w:rsidRDefault="002D76A2" w:rsidP="002D76A2">
      <w:pPr>
        <w:widowControl w:val="0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/>
        <w:jc w:val="both"/>
        <w:rPr>
          <w:color w:val="000000"/>
          <w:sz w:val="28"/>
          <w:szCs w:val="28"/>
        </w:rPr>
      </w:pPr>
    </w:p>
    <w:p w:rsidR="002D76A2" w:rsidRPr="00A20A8B" w:rsidRDefault="002D76A2" w:rsidP="002D76A2">
      <w:pPr>
        <w:ind w:firstLine="284"/>
        <w:rPr>
          <w:b/>
          <w:sz w:val="28"/>
          <w:szCs w:val="28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</w:t>
      </w:r>
      <w:r>
        <w:rPr>
          <w:b/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обучающегося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обучающегося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>
        <w:rPr>
          <w:b/>
          <w:sz w:val="28"/>
          <w:szCs w:val="28"/>
        </w:rPr>
        <w:t xml:space="preserve"> </w:t>
      </w:r>
    </w:p>
    <w:p w:rsidR="002D76A2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D76A2" w:rsidRPr="00294604" w:rsidTr="00235B9D">
        <w:trPr>
          <w:trHeight w:val="460"/>
        </w:trPr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D76A2" w:rsidRPr="00294604" w:rsidTr="00235B9D">
        <w:trPr>
          <w:trHeight w:val="285"/>
        </w:trPr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2D76A2" w:rsidRPr="00294604" w:rsidTr="00235B9D"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D76A2" w:rsidRPr="00294604" w:rsidTr="00235B9D"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D76A2" w:rsidRPr="00294604" w:rsidTr="00235B9D"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D76A2" w:rsidRPr="00294604" w:rsidTr="00235B9D">
        <w:tc>
          <w:tcPr>
            <w:tcW w:w="7904" w:type="dxa"/>
            <w:shd w:val="clear" w:color="auto" w:fill="auto"/>
          </w:tcPr>
          <w:p w:rsidR="002D76A2" w:rsidRPr="00294604" w:rsidRDefault="002D76A2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D76A2" w:rsidRPr="00294604" w:rsidRDefault="002E6B7F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2D76A2" w:rsidRPr="00294604" w:rsidTr="00235B9D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2D76A2" w:rsidRPr="00294604" w:rsidRDefault="002D76A2" w:rsidP="00235B9D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D76A2" w:rsidRPr="00294604" w:rsidRDefault="00925B10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2D76A2" w:rsidRPr="00294604" w:rsidTr="00235B9D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2D76A2" w:rsidRPr="00C80576" w:rsidRDefault="002D76A2" w:rsidP="0023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D76A2" w:rsidRPr="00C80576" w:rsidRDefault="002D76A2" w:rsidP="00235B9D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2D76A2" w:rsidRDefault="002D76A2" w:rsidP="00235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практическим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2D76A2" w:rsidRDefault="002D76A2" w:rsidP="00235B9D">
            <w:pPr>
              <w:jc w:val="both"/>
              <w:rPr>
                <w:sz w:val="28"/>
                <w:szCs w:val="28"/>
              </w:rPr>
            </w:pPr>
          </w:p>
          <w:p w:rsidR="002D76A2" w:rsidRPr="00C80576" w:rsidRDefault="002D76A2" w:rsidP="00235B9D">
            <w:pPr>
              <w:jc w:val="both"/>
              <w:rPr>
                <w:sz w:val="28"/>
                <w:szCs w:val="28"/>
              </w:rPr>
            </w:pPr>
          </w:p>
          <w:p w:rsidR="002D76A2" w:rsidRPr="00C80576" w:rsidRDefault="002D76A2" w:rsidP="00235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76A2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76A2" w:rsidRDefault="002D76A2" w:rsidP="00235B9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2D76A2" w:rsidRPr="00294604" w:rsidTr="00235B9D">
        <w:tc>
          <w:tcPr>
            <w:tcW w:w="9704" w:type="dxa"/>
            <w:gridSpan w:val="2"/>
            <w:shd w:val="clear" w:color="auto" w:fill="auto"/>
          </w:tcPr>
          <w:p w:rsidR="002D76A2" w:rsidRDefault="002D76A2" w:rsidP="00235B9D">
            <w:pPr>
              <w:rPr>
                <w:i/>
                <w:iCs/>
                <w:sz w:val="28"/>
                <w:szCs w:val="28"/>
              </w:rPr>
            </w:pPr>
          </w:p>
          <w:p w:rsidR="002D76A2" w:rsidRPr="00294604" w:rsidRDefault="002D76A2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2E6B7F">
              <w:rPr>
                <w:b/>
                <w:i/>
                <w:iCs/>
                <w:sz w:val="28"/>
                <w:szCs w:val="28"/>
              </w:rPr>
              <w:t>контрольной работы</w:t>
            </w:r>
          </w:p>
          <w:p w:rsidR="002D76A2" w:rsidRPr="00294604" w:rsidRDefault="002D76A2" w:rsidP="00235B9D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76A2" w:rsidRPr="00A20A8B">
          <w:footerReference w:type="default" r:id="rId5"/>
          <w:pgSz w:w="11906" w:h="16838"/>
          <w:pgMar w:top="1134" w:right="850" w:bottom="1134" w:left="1701" w:header="708" w:footer="708" w:gutter="0"/>
          <w:cols w:space="720"/>
        </w:sect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Pr="00A50479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Безопасность жизнедеятельности</w:t>
      </w:r>
      <w:r w:rsidRPr="00A5047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2D76A2" w:rsidTr="00235B9D">
        <w:tc>
          <w:tcPr>
            <w:tcW w:w="2518" w:type="dxa"/>
          </w:tcPr>
          <w:p w:rsidR="002D76A2" w:rsidRDefault="002D76A2" w:rsidP="00235B9D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2D76A2" w:rsidRDefault="002D76A2" w:rsidP="00235B9D">
            <w:pPr>
              <w:jc w:val="center"/>
            </w:pPr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984" w:type="dxa"/>
          </w:tcPr>
          <w:p w:rsidR="002D76A2" w:rsidRPr="006A564C" w:rsidRDefault="002D76A2" w:rsidP="00235B9D">
            <w:pPr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2D76A2" w:rsidRDefault="002D76A2" w:rsidP="00235B9D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2D76A2" w:rsidTr="00235B9D">
        <w:tc>
          <w:tcPr>
            <w:tcW w:w="2518" w:type="dxa"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2D76A2" w:rsidTr="00235B9D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2D76A2" w:rsidRPr="006A564C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06.</w:t>
            </w:r>
            <w:r w:rsidRPr="006A564C">
              <w:rPr>
                <w:b/>
                <w:bCs/>
              </w:rPr>
              <w:t xml:space="preserve"> </w:t>
            </w:r>
          </w:p>
          <w:p w:rsidR="002D76A2" w:rsidRPr="006A564C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Безопасность жизнедеятельности</w:t>
            </w:r>
            <w:r w:rsidRPr="006A564C">
              <w:rPr>
                <w:b/>
                <w:bCs/>
              </w:rPr>
              <w:t>.</w:t>
            </w:r>
          </w:p>
          <w:p w:rsidR="002D76A2" w:rsidRDefault="002D76A2" w:rsidP="00235B9D"/>
        </w:tc>
        <w:tc>
          <w:tcPr>
            <w:tcW w:w="1984" w:type="dxa"/>
            <w:tcBorders>
              <w:bottom w:val="single" w:sz="4" w:space="0" w:color="auto"/>
            </w:tcBorders>
          </w:tcPr>
          <w:p w:rsidR="002D76A2" w:rsidRPr="00C27A21" w:rsidRDefault="002D76A2" w:rsidP="00235B9D">
            <w:pPr>
              <w:jc w:val="center"/>
              <w:rPr>
                <w:b/>
              </w:rPr>
            </w:pPr>
          </w:p>
          <w:p w:rsidR="002D76A2" w:rsidRPr="00C27A21" w:rsidRDefault="002D76A2" w:rsidP="00235B9D">
            <w:pPr>
              <w:jc w:val="center"/>
              <w:rPr>
                <w:b/>
              </w:rPr>
            </w:pPr>
          </w:p>
          <w:p w:rsidR="002D76A2" w:rsidRPr="007C3F61" w:rsidRDefault="002D76A2" w:rsidP="00235B9D">
            <w:pPr>
              <w:jc w:val="center"/>
              <w:rPr>
                <w:b/>
              </w:rPr>
            </w:pPr>
            <w:r>
              <w:rPr>
                <w:b/>
              </w:rPr>
              <w:t>10/15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Чрезвычайные ситуации мирного и военного времени. Организация защиты населения.</w:t>
            </w:r>
          </w:p>
          <w:p w:rsidR="002D76A2" w:rsidRPr="006A564C" w:rsidRDefault="002D76A2" w:rsidP="00235B9D">
            <w:pPr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76A2" w:rsidRDefault="002D76A2" w:rsidP="00235B9D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3D3D34" w:rsidRDefault="002D76A2" w:rsidP="00235B9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348"/>
        </w:trPr>
        <w:tc>
          <w:tcPr>
            <w:tcW w:w="2518" w:type="dxa"/>
            <w:vMerge/>
          </w:tcPr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76A2" w:rsidRDefault="002D76A2" w:rsidP="00235B9D">
            <w:pPr>
              <w:keepNext/>
              <w:autoSpaceDE w:val="0"/>
              <w:autoSpaceDN w:val="0"/>
              <w:jc w:val="both"/>
              <w:outlineLvl w:val="0"/>
            </w:pPr>
            <w:r>
              <w:rPr>
                <w:b/>
                <w:bCs/>
              </w:rPr>
              <w:t xml:space="preserve">Основы организации  защиты от террора. </w:t>
            </w:r>
            <w:r>
              <w:t xml:space="preserve">Правовые основы защиты от террора. </w:t>
            </w:r>
            <w:r>
              <w:rPr>
                <w:color w:val="000000"/>
                <w:spacing w:val="-4"/>
              </w:rPr>
              <w:t xml:space="preserve">Принципы обеспечения защиты </w:t>
            </w:r>
            <w:r>
              <w:rPr>
                <w:color w:val="000000"/>
                <w:spacing w:val="-1"/>
              </w:rPr>
              <w:t xml:space="preserve">в условиях противодействия терроризму как серьезной угрозе национальной </w:t>
            </w:r>
            <w:r>
              <w:rPr>
                <w:color w:val="000000"/>
              </w:rPr>
              <w:t xml:space="preserve">безопасности России. </w:t>
            </w:r>
            <w:r>
      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      </w:r>
          </w:p>
          <w:p w:rsidR="002D76A2" w:rsidRDefault="002D76A2" w:rsidP="00235B9D">
            <w:pPr>
              <w:keepNext/>
              <w:autoSpaceDE w:val="0"/>
              <w:autoSpaceDN w:val="0"/>
              <w:jc w:val="both"/>
              <w:outlineLvl w:val="0"/>
              <w:rPr>
                <w:color w:val="000000"/>
                <w:spacing w:val="-1"/>
              </w:rPr>
            </w:pPr>
            <w:r>
              <w:rPr>
                <w:b/>
                <w:bCs/>
              </w:rPr>
              <w:t xml:space="preserve">Обеспечение  устойчивой  работы объекта экономики  при чрезвычайных ситуациях. </w:t>
            </w:r>
            <w:r>
              <w:t xml:space="preserve">Классификация  чрезвычайных ситуаций и объектов экономики при потенциальной опасности. </w:t>
            </w:r>
            <w:r>
              <w:rPr>
                <w:color w:val="000000"/>
                <w:spacing w:val="-4"/>
              </w:rPr>
              <w:t xml:space="preserve">Принципы обеспечения устойчивости объектов </w:t>
            </w:r>
            <w:r>
              <w:rPr>
                <w:color w:val="000000"/>
                <w:spacing w:val="-3"/>
              </w:rPr>
              <w:t xml:space="preserve">экономики, прогнозирования развития событий и </w:t>
            </w:r>
            <w:r>
              <w:rPr>
                <w:color w:val="000000"/>
                <w:spacing w:val="-1"/>
              </w:rPr>
              <w:t xml:space="preserve">оценки последствий при техногенных </w:t>
            </w:r>
            <w:r>
              <w:rPr>
                <w:color w:val="000000"/>
                <w:spacing w:val="-2"/>
              </w:rPr>
              <w:t xml:space="preserve">чрезвычайных ситуациях и стихийных явлениях. </w:t>
            </w:r>
            <w:r>
              <w:t>Краткая характеристика чрезвычайных ситуаций для нашего города (населенного пункта). Правила поведения в чрезвычайных ситуациях природного и техногенного характера. О</w:t>
            </w:r>
            <w:r>
              <w:rPr>
                <w:color w:val="000000"/>
                <w:spacing w:val="-5"/>
              </w:rPr>
              <w:t xml:space="preserve">рганизация и проведение мероприятий </w:t>
            </w:r>
            <w:r>
              <w:rPr>
                <w:color w:val="000000"/>
              </w:rPr>
              <w:t xml:space="preserve">по защите работающих и населения </w:t>
            </w:r>
            <w:r>
              <w:rPr>
                <w:color w:val="000000"/>
                <w:spacing w:val="-3"/>
              </w:rPr>
              <w:t xml:space="preserve">от негативных воздействий чрезвычайных ситуаций. </w:t>
            </w:r>
            <w:r>
              <w:rPr>
                <w:color w:val="000000"/>
                <w:spacing w:val="-1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2D76A2" w:rsidRPr="00016A90" w:rsidRDefault="002D76A2" w:rsidP="00235B9D">
            <w:pPr>
              <w:widowControl w:val="0"/>
              <w:tabs>
                <w:tab w:val="left" w:pos="19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гражданской обороны на объектах экономики. </w:t>
            </w:r>
            <w:r>
              <w:rPr>
                <w:color w:val="000000"/>
              </w:rPr>
              <w:t xml:space="preserve">Гражданская оборона. </w:t>
            </w:r>
            <w:r>
              <w:rPr>
                <w:color w:val="000000"/>
                <w:spacing w:val="-4"/>
              </w:rPr>
              <w:t xml:space="preserve">Задачи и основные мероприятия гражданской </w:t>
            </w:r>
            <w:r>
              <w:rPr>
                <w:color w:val="000000"/>
              </w:rPr>
              <w:t>обороны. М</w:t>
            </w:r>
            <w:r>
              <w:t xml:space="preserve">етоды  защиты  человека  и  окружающей  среды  от  основных  видов  опасного  и  вредного  воздействия  природного,  социального  и  техногенного  происхождения на объектах экономики. </w:t>
            </w:r>
            <w:r>
              <w:rPr>
                <w:color w:val="000000"/>
                <w:spacing w:val="-1"/>
              </w:rPr>
              <w:t xml:space="preserve">Способы защиты населения от оружия массового поражения. Меры пожарной </w:t>
            </w:r>
            <w:r>
              <w:rPr>
                <w:color w:val="000000"/>
                <w:spacing w:val="-3"/>
              </w:rPr>
              <w:t xml:space="preserve">безопасности и правила безопасного поведения </w:t>
            </w:r>
            <w:r>
              <w:rPr>
                <w:color w:val="000000"/>
              </w:rPr>
              <w:t xml:space="preserve">при </w:t>
            </w:r>
            <w:r>
              <w:rPr>
                <w:color w:val="000000"/>
              </w:rPr>
              <w:lastRenderedPageBreak/>
              <w:t>пожарах.</w:t>
            </w:r>
            <w:r w:rsidR="00925B10">
              <w:rPr>
                <w:color w:val="000000"/>
              </w:rPr>
              <w:t xml:space="preserve"> Тестирование.</w:t>
            </w:r>
          </w:p>
        </w:tc>
        <w:tc>
          <w:tcPr>
            <w:tcW w:w="1984" w:type="dxa"/>
            <w:vMerge/>
          </w:tcPr>
          <w:p w:rsidR="002D76A2" w:rsidRDefault="002D76A2" w:rsidP="00235B9D">
            <w:pPr>
              <w:jc w:val="center"/>
            </w:pPr>
          </w:p>
        </w:tc>
        <w:tc>
          <w:tcPr>
            <w:tcW w:w="1637" w:type="dxa"/>
            <w:shd w:val="clear" w:color="auto" w:fill="FFFFFF" w:themeFill="background1"/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016A90" w:rsidRDefault="002D76A2" w:rsidP="00235B9D">
            <w:pPr>
              <w:jc w:val="center"/>
            </w:pPr>
            <w:r w:rsidRPr="00016A90">
              <w:t>2</w:t>
            </w:r>
          </w:p>
        </w:tc>
      </w:tr>
      <w:tr w:rsidR="002D76A2" w:rsidTr="00235B9D">
        <w:trPr>
          <w:trHeight w:val="1335"/>
        </w:trPr>
        <w:tc>
          <w:tcPr>
            <w:tcW w:w="2518" w:type="dxa"/>
            <w:vMerge/>
          </w:tcPr>
          <w:p w:rsidR="002D76A2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76A2" w:rsidRPr="003D3D34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2D76A2" w:rsidRPr="00096AF6" w:rsidRDefault="002D76A2" w:rsidP="00235B9D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7C3F61" w:rsidRDefault="002D76A2" w:rsidP="00235B9D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339"/>
        </w:trPr>
        <w:tc>
          <w:tcPr>
            <w:tcW w:w="2518" w:type="dxa"/>
            <w:vMerge w:val="restart"/>
          </w:tcPr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</w:p>
          <w:p w:rsidR="002D76A2" w:rsidRDefault="002D76A2" w:rsidP="00235B9D">
            <w:pPr>
              <w:jc w:val="center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2D76A2" w:rsidRDefault="002D76A2" w:rsidP="00235B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Основы обороны государства.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D76A2" w:rsidRPr="00145BA7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98202F" w:rsidRDefault="002D76A2" w:rsidP="00235B9D">
            <w:pPr>
              <w:jc w:val="center"/>
            </w:pPr>
          </w:p>
          <w:p w:rsidR="002D76A2" w:rsidRPr="00827353" w:rsidRDefault="002D76A2" w:rsidP="00235B9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1380"/>
        </w:trPr>
        <w:tc>
          <w:tcPr>
            <w:tcW w:w="2518" w:type="dxa"/>
            <w:vMerge/>
          </w:tcPr>
          <w:p w:rsidR="002D76A2" w:rsidRDefault="002D76A2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D76A2" w:rsidRPr="00016A90" w:rsidRDefault="002D76A2" w:rsidP="00235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Основы организации обороны государства. </w:t>
            </w:r>
            <w:r w:rsidRPr="00016A90">
              <w:rPr>
                <w:bCs/>
              </w:rPr>
              <w:t xml:space="preserve">Обеспечение национальной безопасности РФ. Концепция  национальной  безопасности  Российской  Федерации: основные положения. Военная доктрина России. </w:t>
            </w:r>
          </w:p>
          <w:p w:rsidR="002D76A2" w:rsidRDefault="002D76A2" w:rsidP="00235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6A90">
              <w:rPr>
                <w:bCs/>
              </w:rPr>
              <w:t>Чрезвычайные  ситуации  военного  времени.  Современные средства поражения людей. Обычное оружие. Новейшие виды оружия. Вооружение и техника вооружённых сил РФ.</w:t>
            </w:r>
          </w:p>
          <w:p w:rsidR="002D76A2" w:rsidRDefault="002D76A2" w:rsidP="00235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Военная служба – особый вид государственной службы. </w:t>
            </w:r>
            <w:r>
              <w:rPr>
                <w:color w:val="000000"/>
              </w:rPr>
              <w:t>Основы военной службы и обороны государства.</w:t>
            </w:r>
            <w:r>
              <w:t xml:space="preserve"> Военная обязанность. Закон о воинской обязанности и военной службе. </w:t>
            </w:r>
            <w:r>
              <w:rPr>
                <w:color w:val="000000"/>
                <w:spacing w:val="-3"/>
              </w:rPr>
              <w:t xml:space="preserve">Организация и порядок призыва граждан </w:t>
            </w:r>
            <w:r>
              <w:rPr>
                <w:color w:val="000000"/>
                <w:spacing w:val="-1"/>
              </w:rPr>
              <w:t xml:space="preserve">на военную службу, и поступление на нее в </w:t>
            </w:r>
            <w:r>
              <w:rPr>
                <w:color w:val="000000"/>
              </w:rPr>
              <w:t xml:space="preserve">добровольном порядке. </w:t>
            </w:r>
            <w:r>
              <w:t>Боевые традиции вооружённых сил РФ. О</w:t>
            </w:r>
            <w:r>
              <w:rPr>
                <w:color w:val="000000"/>
                <w:spacing w:val="-2"/>
              </w:rPr>
              <w:t xml:space="preserve">сновные виды вооружения, военной техники </w:t>
            </w:r>
            <w:r>
              <w:rPr>
                <w:color w:val="000000"/>
                <w:spacing w:val="-1"/>
              </w:rPr>
              <w:t xml:space="preserve">и специального снаряжения, состоящих </w:t>
            </w:r>
            <w:r>
              <w:rPr>
                <w:color w:val="000000"/>
              </w:rPr>
              <w:t xml:space="preserve">на вооружении (оснащении) воинских </w:t>
            </w:r>
            <w:r>
              <w:rPr>
                <w:color w:val="000000"/>
                <w:spacing w:val="-1"/>
              </w:rPr>
              <w:t>подразделений, в которых имеются военно-</w:t>
            </w:r>
            <w:r>
              <w:rPr>
                <w:color w:val="000000"/>
                <w:spacing w:val="-3"/>
              </w:rPr>
              <w:t xml:space="preserve">учетные специальности, родственные профессиям </w:t>
            </w:r>
            <w:r>
              <w:rPr>
                <w:color w:val="000000"/>
              </w:rPr>
              <w:t xml:space="preserve">НПО. Область применения получаемых </w:t>
            </w:r>
            <w:r>
              <w:rPr>
                <w:color w:val="000000"/>
                <w:spacing w:val="-3"/>
              </w:rPr>
              <w:t xml:space="preserve">профессиональных знаний при исполнении </w:t>
            </w:r>
            <w:r>
              <w:rPr>
                <w:color w:val="000000"/>
              </w:rPr>
              <w:t>обязанностей военной службы.</w:t>
            </w:r>
          </w:p>
          <w:p w:rsidR="002D76A2" w:rsidRPr="00876488" w:rsidRDefault="002D76A2" w:rsidP="00235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Военнослужащий – защитник своей страны. </w:t>
            </w:r>
            <w:r>
              <w:t>Подготовка  граждан к военной  службе. П</w:t>
            </w:r>
            <w:r>
              <w:rPr>
                <w:color w:val="000000"/>
                <w:spacing w:val="-3"/>
              </w:rPr>
              <w:t xml:space="preserve">рофессиональные знания при исполнении </w:t>
            </w:r>
            <w:r>
              <w:rPr>
                <w:color w:val="000000"/>
              </w:rPr>
              <w:t xml:space="preserve">обязанностей военной службы. </w:t>
            </w:r>
            <w:r>
              <w:rPr>
                <w:color w:val="000000"/>
                <w:spacing w:val="-3"/>
              </w:rPr>
              <w:t xml:space="preserve">Перечень военно-учетных </w:t>
            </w:r>
            <w:r>
              <w:rPr>
                <w:color w:val="000000"/>
                <w:spacing w:val="-2"/>
              </w:rPr>
              <w:t>специальностей. П</w:t>
            </w:r>
            <w:r>
              <w:rPr>
                <w:color w:val="000000"/>
                <w:spacing w:val="-4"/>
              </w:rPr>
              <w:t xml:space="preserve">рофессиональные знания в ходе </w:t>
            </w:r>
            <w:r>
              <w:rPr>
                <w:color w:val="000000"/>
                <w:spacing w:val="-2"/>
              </w:rPr>
              <w:t>исполнения обязанностей военной службы на воинских должностях, родственных получаемой</w:t>
            </w:r>
            <w:r>
              <w:rPr>
                <w:color w:val="000000"/>
              </w:rPr>
              <w:t xml:space="preserve"> профессии. С</w:t>
            </w:r>
            <w:r>
              <w:rPr>
                <w:color w:val="000000"/>
                <w:spacing w:val="-3"/>
              </w:rPr>
              <w:t xml:space="preserve">пособы бесконфликтного общения </w:t>
            </w:r>
            <w:r>
              <w:rPr>
                <w:color w:val="000000"/>
                <w:spacing w:val="-4"/>
              </w:rPr>
              <w:t xml:space="preserve">и саморегуляция в повседневной деятельности и </w:t>
            </w:r>
            <w:r>
              <w:rPr>
                <w:color w:val="000000"/>
                <w:spacing w:val="-2"/>
              </w:rPr>
              <w:t>экстремальных условиях военной службы.</w:t>
            </w:r>
            <w:r w:rsidR="00925B10">
              <w:rPr>
                <w:color w:val="000000"/>
                <w:spacing w:val="-2"/>
              </w:rPr>
              <w:t xml:space="preserve"> Тестирование.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76A2" w:rsidRPr="00827353" w:rsidRDefault="002D76A2" w:rsidP="00235B9D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6A2" w:rsidRPr="00876488" w:rsidRDefault="002D76A2" w:rsidP="00235B9D">
            <w:pPr>
              <w:jc w:val="center"/>
            </w:pPr>
          </w:p>
          <w:p w:rsidR="002D76A2" w:rsidRPr="00876488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876488" w:rsidRDefault="002D76A2" w:rsidP="00235B9D">
            <w:pPr>
              <w:jc w:val="center"/>
            </w:pPr>
            <w:r w:rsidRPr="00876488">
              <w:t>2</w:t>
            </w:r>
          </w:p>
        </w:tc>
      </w:tr>
      <w:tr w:rsidR="002D76A2" w:rsidTr="00235B9D">
        <w:trPr>
          <w:trHeight w:val="255"/>
        </w:trPr>
        <w:tc>
          <w:tcPr>
            <w:tcW w:w="2518" w:type="dxa"/>
            <w:vMerge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D76A2" w:rsidRPr="006A564C" w:rsidRDefault="002D76A2" w:rsidP="00235B9D">
            <w:pPr>
              <w:rPr>
                <w:bCs/>
              </w:rPr>
            </w:pPr>
            <w:r>
              <w:rPr>
                <w:b/>
                <w:bCs/>
              </w:rPr>
              <w:t>Практическо</w:t>
            </w:r>
            <w:r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  <w:r>
              <w:t>2</w:t>
            </w:r>
          </w:p>
          <w:p w:rsidR="002D76A2" w:rsidRDefault="002D76A2" w:rsidP="00235B9D">
            <w:pPr>
              <w:jc w:val="center"/>
            </w:pPr>
          </w:p>
          <w:p w:rsidR="002D76A2" w:rsidRDefault="002E6B7F" w:rsidP="00235B9D">
            <w:pPr>
              <w:jc w:val="center"/>
            </w:pPr>
            <w:r>
              <w:t>2</w:t>
            </w:r>
          </w:p>
          <w:p w:rsidR="002D76A2" w:rsidRDefault="002D76A2" w:rsidP="00235B9D">
            <w:pPr>
              <w:jc w:val="center"/>
            </w:pPr>
          </w:p>
          <w:p w:rsidR="002D76A2" w:rsidRPr="00827353" w:rsidRDefault="002E6B7F" w:rsidP="00235B9D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600"/>
        </w:trPr>
        <w:tc>
          <w:tcPr>
            <w:tcW w:w="2518" w:type="dxa"/>
            <w:vMerge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D76A2" w:rsidRDefault="002D76A2" w:rsidP="00235B9D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№ 1. </w:t>
            </w:r>
            <w:r>
              <w:t>П</w:t>
            </w:r>
            <w:r>
              <w:rPr>
                <w:color w:val="000000"/>
                <w:spacing w:val="-4"/>
              </w:rPr>
              <w:t xml:space="preserve">рименение профессиональных знаний в ходе </w:t>
            </w:r>
            <w:r>
              <w:rPr>
                <w:color w:val="000000"/>
                <w:spacing w:val="-2"/>
              </w:rPr>
              <w:t xml:space="preserve">исполнения обязанностей военной службы на воинских должностях в соответствии </w:t>
            </w:r>
            <w:r>
              <w:rPr>
                <w:color w:val="000000"/>
              </w:rPr>
              <w:t xml:space="preserve">с полученной профессией. </w:t>
            </w:r>
          </w:p>
          <w:p w:rsidR="002D76A2" w:rsidRDefault="002D76A2" w:rsidP="00235B9D">
            <w:pPr>
              <w:widowControl w:val="0"/>
              <w:snapToGrid w:val="0"/>
              <w:jc w:val="both"/>
            </w:pPr>
            <w:r>
              <w:rPr>
                <w:b/>
              </w:rPr>
              <w:t xml:space="preserve">№ 2. </w:t>
            </w:r>
            <w:r>
              <w:t xml:space="preserve">Практическая стрельба из пневматического оружия (стрелковый поединок). </w:t>
            </w:r>
            <w:r>
              <w:lastRenderedPageBreak/>
              <w:t>Разборка-сборка макета  АК.</w:t>
            </w:r>
          </w:p>
          <w:p w:rsidR="002D76A2" w:rsidRPr="00016A90" w:rsidRDefault="002D76A2" w:rsidP="00235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pacing w:val="-3"/>
              </w:rPr>
              <w:t xml:space="preserve">№ </w:t>
            </w:r>
            <w:r w:rsidRPr="00016A90">
              <w:rPr>
                <w:b/>
                <w:color w:val="000000"/>
                <w:spacing w:val="-3"/>
              </w:rPr>
              <w:t>3.</w:t>
            </w:r>
            <w:r>
              <w:rPr>
                <w:color w:val="000000"/>
                <w:spacing w:val="-3"/>
              </w:rPr>
              <w:t xml:space="preserve"> Овладение способами бесконфликтного общения </w:t>
            </w:r>
            <w:r>
              <w:rPr>
                <w:color w:val="000000"/>
                <w:spacing w:val="-4"/>
              </w:rPr>
              <w:t xml:space="preserve">и саморегуляции в повседневной деятельности и </w:t>
            </w:r>
            <w:r>
              <w:rPr>
                <w:color w:val="000000"/>
                <w:spacing w:val="-2"/>
              </w:rPr>
              <w:t>экстремальных условиях военной службы.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76A2" w:rsidRPr="0015655F" w:rsidRDefault="002D76A2" w:rsidP="00235B9D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rPr>
          <w:trHeight w:val="558"/>
        </w:trPr>
        <w:tc>
          <w:tcPr>
            <w:tcW w:w="2518" w:type="dxa"/>
            <w:vMerge/>
          </w:tcPr>
          <w:p w:rsidR="002D76A2" w:rsidRPr="006A564C" w:rsidRDefault="002D76A2" w:rsidP="00235B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2D76A2" w:rsidRPr="00974798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2D76A2" w:rsidRPr="002330C0" w:rsidRDefault="002D76A2" w:rsidP="00235B9D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2D76A2" w:rsidRPr="006A564C" w:rsidRDefault="002D76A2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76A2" w:rsidRDefault="002D76A2" w:rsidP="00235B9D">
            <w:pPr>
              <w:jc w:val="center"/>
            </w:pPr>
          </w:p>
          <w:p w:rsidR="002D76A2" w:rsidRDefault="002D76A2" w:rsidP="00235B9D">
            <w:pPr>
              <w:jc w:val="center"/>
            </w:pPr>
          </w:p>
          <w:p w:rsidR="002D76A2" w:rsidRPr="0015655F" w:rsidRDefault="002E6B7F" w:rsidP="00235B9D">
            <w:pPr>
              <w:jc w:val="center"/>
            </w:pPr>
            <w:r>
              <w:t>3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D76A2" w:rsidRDefault="002D76A2" w:rsidP="00235B9D"/>
        </w:tc>
      </w:tr>
      <w:tr w:rsidR="002D76A2" w:rsidTr="00235B9D">
        <w:tc>
          <w:tcPr>
            <w:tcW w:w="11165" w:type="dxa"/>
            <w:gridSpan w:val="2"/>
          </w:tcPr>
          <w:p w:rsidR="002D76A2" w:rsidRPr="004247C6" w:rsidRDefault="002D76A2" w:rsidP="00235B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925B10">
              <w:rPr>
                <w:b/>
                <w:i/>
              </w:rPr>
              <w:t>Контрольная работа</w:t>
            </w:r>
          </w:p>
        </w:tc>
        <w:tc>
          <w:tcPr>
            <w:tcW w:w="1984" w:type="dxa"/>
          </w:tcPr>
          <w:p w:rsidR="002D76A2" w:rsidRPr="00FC5850" w:rsidRDefault="002D76A2" w:rsidP="00235B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2D76A2" w:rsidRDefault="002D76A2" w:rsidP="00235B9D"/>
        </w:tc>
      </w:tr>
    </w:tbl>
    <w:p w:rsidR="002D76A2" w:rsidRPr="007E1D39" w:rsidRDefault="002D76A2" w:rsidP="002D76A2"/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D76A2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D76A2" w:rsidRPr="00A20A8B" w:rsidRDefault="002D76A2" w:rsidP="002D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D76A2" w:rsidRPr="00A20A8B" w:rsidRDefault="002D76A2" w:rsidP="002E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8202F">
        <w:rPr>
          <w:sz w:val="28"/>
          <w:szCs w:val="28"/>
        </w:rPr>
        <w:t xml:space="preserve">Реализация программы дисциплины требует наличия учебного кабинета «Безопасность жизнедеятельности и охрана труда» 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Оборудование учебного кабинета: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8202F">
        <w:rPr>
          <w:sz w:val="28"/>
          <w:szCs w:val="28"/>
        </w:rPr>
        <w:t>- интерактивная доска с мультимедийным сопровождением;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- посадочные места по количеству обучающихся;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- рабочее место преподавателя;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- комплект учебно-наглядных пособий «Защита населения от ОМП»;</w:t>
      </w: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8202F">
        <w:rPr>
          <w:bCs/>
          <w:sz w:val="28"/>
          <w:szCs w:val="28"/>
        </w:rPr>
        <w:t>- образцы средств индивидуальной защиты органов дыхания, кожи и   медицинские средства;</w:t>
      </w:r>
    </w:p>
    <w:p w:rsidR="002D76A2" w:rsidRPr="004C42C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>
        <w:rPr>
          <w:bCs/>
          <w:sz w:val="28"/>
          <w:szCs w:val="28"/>
        </w:rPr>
        <w:t>еспечением и документ-камера</w:t>
      </w:r>
      <w:r w:rsidRPr="004C4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EIKI</w:t>
      </w:r>
    </w:p>
    <w:p w:rsidR="002D76A2" w:rsidRPr="006A33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библиотека, читальный зал с выходом в Интернет</w:t>
      </w:r>
    </w:p>
    <w:p w:rsidR="002D76A2" w:rsidRPr="00A20A8B" w:rsidRDefault="002D76A2" w:rsidP="00925B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2D76A2" w:rsidRPr="00A20A8B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D76A2" w:rsidRDefault="002D76A2" w:rsidP="00925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b/>
          <w:bCs/>
        </w:rPr>
      </w:pPr>
      <w:r w:rsidRPr="0098202F">
        <w:rPr>
          <w:b/>
          <w:bCs/>
          <w:sz w:val="28"/>
          <w:szCs w:val="28"/>
        </w:rPr>
        <w:t>Основные источники:</w:t>
      </w:r>
      <w:r w:rsidRPr="00096AF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2D76A2" w:rsidRPr="00096AF6" w:rsidRDefault="002D76A2" w:rsidP="002D76A2">
      <w:pPr>
        <w:widowControl w:val="0"/>
        <w:numPr>
          <w:ilvl w:val="0"/>
          <w:numId w:val="3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Гопицын, А.Н. Безопасность жизнедеятельности /  А.Н. Гопицын А.Н. – М.: Оникс, 2008. – 192 с. – (Учебники  для  СПО).</w:t>
      </w:r>
    </w:p>
    <w:p w:rsidR="002D76A2" w:rsidRPr="00096AF6" w:rsidRDefault="002D76A2" w:rsidP="002D76A2">
      <w:pPr>
        <w:widowControl w:val="0"/>
        <w:numPr>
          <w:ilvl w:val="0"/>
          <w:numId w:val="3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Косолапова, Н.В. Безопасность жизнедеятельности: учебник /  Н.В. Косолапова, Н.А. Прокопенко. – М.: Кронус , 2010. – 192 с. – (Среднее профессиональное образование).</w:t>
      </w:r>
    </w:p>
    <w:p w:rsidR="002D76A2" w:rsidRPr="00096AF6" w:rsidRDefault="002D76A2" w:rsidP="002D76A2">
      <w:pPr>
        <w:widowControl w:val="0"/>
        <w:numPr>
          <w:ilvl w:val="0"/>
          <w:numId w:val="3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Микрюков, В.Ю. Безопасность жизнедеятельности / В.Ю. Микрюков – М.: Кронус, 2010. – 288 с. – (Среднее профессиональное образование).</w:t>
      </w:r>
    </w:p>
    <w:p w:rsidR="002D76A2" w:rsidRPr="00096AF6" w:rsidRDefault="002D76A2" w:rsidP="002D76A2">
      <w:pPr>
        <w:widowControl w:val="0"/>
        <w:numPr>
          <w:ilvl w:val="0"/>
          <w:numId w:val="3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Микрюков, В.Ю. Безопасность жизнедеятельности / В.Ю. Микрюков. – М.: Кронус, 2010. – 288 с. – (Среднее профессиональное образование).</w:t>
      </w:r>
    </w:p>
    <w:p w:rsidR="002D76A2" w:rsidRPr="00096AF6" w:rsidRDefault="002D76A2" w:rsidP="002D76A2">
      <w:pPr>
        <w:widowControl w:val="0"/>
        <w:numPr>
          <w:ilvl w:val="0"/>
          <w:numId w:val="3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Тупикин, Е.И., Смирнов А.Т. Основы военной службы. Тестовые задания и рекомендации по контролю знаний / Е.И. Тупикин. – М.: Академия, 2008. – 192 с. –  (Среднее профессиональное образование).</w:t>
      </w:r>
    </w:p>
    <w:p w:rsidR="002D76A2" w:rsidRPr="00096AF6" w:rsidRDefault="002D76A2" w:rsidP="002D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96AF6">
        <w:rPr>
          <w:b/>
          <w:bCs/>
          <w:sz w:val="28"/>
          <w:szCs w:val="28"/>
        </w:rPr>
        <w:t xml:space="preserve">Дополнительные источники: </w:t>
      </w:r>
    </w:p>
    <w:p w:rsidR="002D76A2" w:rsidRPr="00096AF6" w:rsidRDefault="002D76A2" w:rsidP="002D76A2">
      <w:pPr>
        <w:widowControl w:val="0"/>
        <w:numPr>
          <w:ilvl w:val="0"/>
          <w:numId w:val="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Безопасность жизнедеятельности и медицина катастроф. – М.: Академия, 2010. – 320 с.</w:t>
      </w:r>
    </w:p>
    <w:p w:rsidR="002D76A2" w:rsidRPr="00096AF6" w:rsidRDefault="002D76A2" w:rsidP="002D76A2">
      <w:pPr>
        <w:widowControl w:val="0"/>
        <w:numPr>
          <w:ilvl w:val="0"/>
          <w:numId w:val="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 xml:space="preserve">Дёмин, И.О. Оружие России и СССР. Военная техника и стрелковое вооружение / И.О. Дёмин, А.А. Павлов, А.Е. Проклов. – М.: Владис, 2010. – 510 с. </w:t>
      </w:r>
    </w:p>
    <w:p w:rsidR="002D76A2" w:rsidRPr="00096AF6" w:rsidRDefault="002D76A2" w:rsidP="002D76A2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096AF6">
        <w:rPr>
          <w:sz w:val="28"/>
          <w:szCs w:val="28"/>
        </w:rPr>
        <w:t xml:space="preserve">Дорожко, С.В. Защита населения в чрезвычайных ситуациях. </w:t>
      </w:r>
      <w:r w:rsidRPr="00096AF6">
        <w:rPr>
          <w:sz w:val="28"/>
          <w:szCs w:val="28"/>
        </w:rPr>
        <w:lastRenderedPageBreak/>
        <w:t xml:space="preserve">Радиационная безопасность в 3-х частях. Часть 2. Система выживания населения и защита территорий в чрезвычайных ситуациях / С.В. Дорожко. – М.: Дикта, 2008. – 400 с. </w:t>
      </w:r>
    </w:p>
    <w:p w:rsidR="002D76A2" w:rsidRPr="00096AF6" w:rsidRDefault="002D76A2" w:rsidP="002D76A2">
      <w:pPr>
        <w:widowControl w:val="0"/>
        <w:numPr>
          <w:ilvl w:val="0"/>
          <w:numId w:val="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Смоленский, М. Конституция Российской Федерации с комментариями для школьников / М. Смоленский. – М.: Феникс, 2011. – 320 с.</w:t>
      </w:r>
    </w:p>
    <w:p w:rsidR="002D76A2" w:rsidRPr="00096AF6" w:rsidRDefault="002D76A2" w:rsidP="002D76A2">
      <w:pPr>
        <w:widowControl w:val="0"/>
        <w:numPr>
          <w:ilvl w:val="0"/>
          <w:numId w:val="4"/>
        </w:numPr>
        <w:tabs>
          <w:tab w:val="left" w:pos="2050"/>
          <w:tab w:val="left" w:pos="2966"/>
          <w:tab w:val="left" w:pos="3882"/>
          <w:tab w:val="left" w:pos="4798"/>
          <w:tab w:val="left" w:pos="5714"/>
          <w:tab w:val="left" w:pos="6630"/>
          <w:tab w:val="left" w:pos="7546"/>
          <w:tab w:val="left" w:pos="8462"/>
          <w:tab w:val="left" w:pos="9378"/>
          <w:tab w:val="left" w:pos="10294"/>
          <w:tab w:val="left" w:pos="11210"/>
          <w:tab w:val="left" w:pos="12126"/>
          <w:tab w:val="left" w:pos="13042"/>
          <w:tab w:val="left" w:pos="13958"/>
          <w:tab w:val="left" w:pos="14874"/>
          <w:tab w:val="left" w:pos="15790"/>
        </w:tabs>
        <w:jc w:val="both"/>
        <w:rPr>
          <w:sz w:val="28"/>
          <w:szCs w:val="28"/>
        </w:rPr>
      </w:pPr>
      <w:r w:rsidRPr="00096AF6">
        <w:rPr>
          <w:sz w:val="28"/>
          <w:szCs w:val="28"/>
        </w:rPr>
        <w:t>Информационные источники сложной структуры.</w:t>
      </w:r>
    </w:p>
    <w:p w:rsidR="002D76A2" w:rsidRPr="00096AF6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2D76A2" w:rsidRPr="0098202F" w:rsidRDefault="002D76A2" w:rsidP="002D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D76A2"/>
    <w:p w:rsidR="002D76A2" w:rsidRDefault="002D76A2" w:rsidP="002E6B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2D76A2" w:rsidRPr="0098202F" w:rsidRDefault="002D76A2" w:rsidP="002E6B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/>
        <w:ind w:firstLine="284"/>
        <w:jc w:val="both"/>
        <w:outlineLvl w:val="0"/>
        <w:rPr>
          <w:sz w:val="28"/>
          <w:szCs w:val="28"/>
        </w:rPr>
      </w:pPr>
      <w:r w:rsidRPr="0098202F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</w:t>
      </w:r>
      <w:r w:rsidR="00137C7C">
        <w:rPr>
          <w:sz w:val="28"/>
          <w:szCs w:val="28"/>
        </w:rPr>
        <w:t>ведения практических  работ, тестирования</w:t>
      </w:r>
      <w:r w:rsidRPr="0098202F">
        <w:rPr>
          <w:sz w:val="28"/>
          <w:szCs w:val="28"/>
        </w:rPr>
        <w:t>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D76A2" w:rsidRPr="0098202F" w:rsidTr="00235B9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2" w:rsidRPr="00537590" w:rsidRDefault="002D76A2" w:rsidP="00235B9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3759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D76A2" w:rsidRPr="00537590" w:rsidRDefault="002D76A2" w:rsidP="00235B9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3759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2" w:rsidRPr="00537590" w:rsidRDefault="002D76A2" w:rsidP="00235B9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3759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D76A2" w:rsidRPr="0098202F" w:rsidTr="00235B9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98202F" w:rsidRDefault="002D76A2" w:rsidP="00235B9D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8202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98202F" w:rsidRDefault="002D76A2" w:rsidP="00235B9D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8202F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2D76A2" w:rsidRPr="0098202F" w:rsidTr="00235B9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537590" w:rsidRDefault="002D76A2" w:rsidP="00235B9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37590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98202F" w:rsidRDefault="002D76A2" w:rsidP="00235B9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133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Default="00537590" w:rsidP="00235B9D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Default="002E6B7F" w:rsidP="002E6B7F">
            <w:pPr>
              <w:rPr>
                <w:bCs/>
                <w:sz w:val="28"/>
                <w:szCs w:val="28"/>
              </w:rPr>
            </w:pPr>
          </w:p>
          <w:p w:rsidR="002E6B7F" w:rsidRPr="00F02433" w:rsidRDefault="002E6B7F" w:rsidP="002E6B7F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  <w:r>
              <w:rPr>
                <w:bCs/>
                <w:sz w:val="28"/>
                <w:szCs w:val="28"/>
              </w:rPr>
              <w:t xml:space="preserve"> тестирования, </w:t>
            </w:r>
          </w:p>
          <w:p w:rsidR="002E6B7F" w:rsidRPr="00F02433" w:rsidRDefault="002E6B7F" w:rsidP="002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2E6B7F" w:rsidRPr="00F02433" w:rsidRDefault="002E6B7F" w:rsidP="002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</w:t>
            </w:r>
            <w:r>
              <w:rPr>
                <w:bCs/>
                <w:sz w:val="28"/>
                <w:szCs w:val="28"/>
              </w:rPr>
              <w:t>оговая аттестация в форме контрольной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</w:p>
          <w:p w:rsidR="00537590" w:rsidRDefault="00537590" w:rsidP="00235B9D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537590" w:rsidRDefault="00537590" w:rsidP="00235B9D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537590" w:rsidRPr="0098202F" w:rsidRDefault="00537590" w:rsidP="002E6B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172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37590" w:rsidRPr="0098202F" w:rsidTr="00537590">
        <w:trPr>
          <w:trHeight w:val="105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23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применять первичные средства пожаротушения;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5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ориентироваться в перечне военно-учетных специальностей и</w:t>
            </w:r>
          </w:p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самостоятельно определять среди них родственные полученной профессии;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37590" w:rsidRPr="0098202F" w:rsidTr="00537590">
        <w:trPr>
          <w:trHeight w:val="43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37590" w:rsidRPr="0098202F" w:rsidTr="00537590">
        <w:trPr>
          <w:trHeight w:val="162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61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 xml:space="preserve">оказывать первую помощь пострадавшим;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2D76A2" w:rsidRPr="0098202F" w:rsidTr="00235B9D">
        <w:trPr>
          <w:trHeight w:val="26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537590" w:rsidRDefault="002D76A2" w:rsidP="00235B9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37590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2" w:rsidRPr="0098202F" w:rsidRDefault="002D76A2" w:rsidP="00235B9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5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 xml:space="preserve">принципы обеспечения устойчивости объектов экономики, прогнозирования </w:t>
            </w:r>
            <w:r w:rsidRPr="007748E7">
              <w:rPr>
                <w:sz w:val="28"/>
                <w:szCs w:val="28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8202F">
              <w:rPr>
                <w:bCs/>
                <w:sz w:val="22"/>
                <w:szCs w:val="22"/>
              </w:rPr>
              <w:t xml:space="preserve"> </w:t>
            </w:r>
          </w:p>
          <w:p w:rsidR="00537590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2E6B7F" w:rsidRDefault="002E6B7F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2E6B7F" w:rsidRDefault="002E6B7F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2E6B7F" w:rsidRDefault="002E6B7F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2E6B7F" w:rsidRDefault="002E6B7F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2E6B7F" w:rsidRDefault="002E6B7F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2E6B7F" w:rsidRPr="00F02433" w:rsidRDefault="002E6B7F" w:rsidP="002E6B7F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  <w:r>
              <w:rPr>
                <w:bCs/>
                <w:sz w:val="28"/>
                <w:szCs w:val="28"/>
              </w:rPr>
              <w:t xml:space="preserve"> тестирования, </w:t>
            </w:r>
          </w:p>
          <w:p w:rsidR="002E6B7F" w:rsidRPr="00F02433" w:rsidRDefault="002E6B7F" w:rsidP="002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2E6B7F" w:rsidRPr="00F02433" w:rsidRDefault="002E6B7F" w:rsidP="002E6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</w:t>
            </w:r>
            <w:r>
              <w:rPr>
                <w:bCs/>
                <w:sz w:val="28"/>
                <w:szCs w:val="28"/>
              </w:rPr>
              <w:t>оговая аттестация в форме контрольной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</w:p>
          <w:p w:rsidR="00537590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537590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537590" w:rsidRPr="00537590" w:rsidRDefault="00537590" w:rsidP="00235B9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37590" w:rsidRPr="0098202F" w:rsidTr="00235B9D">
        <w:trPr>
          <w:trHeight w:val="2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основы военной службы и обороны государства;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37590" w:rsidRPr="0098202F" w:rsidTr="00537590">
        <w:trPr>
          <w:trHeight w:val="64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задачи и основные мероприятия гражданской обороны;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2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способы защиты населения от оружия массового поражения;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37590" w:rsidRPr="0098202F" w:rsidTr="00537590">
        <w:trPr>
          <w:trHeight w:val="67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5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14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37590" w:rsidRPr="0098202F" w:rsidTr="00537590">
        <w:trPr>
          <w:trHeight w:val="129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537590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37590" w:rsidRPr="0098202F" w:rsidTr="00235B9D">
        <w:trPr>
          <w:trHeight w:val="63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90" w:rsidRPr="007748E7" w:rsidRDefault="00537590" w:rsidP="00537590">
            <w:pPr>
              <w:rPr>
                <w:sz w:val="28"/>
                <w:szCs w:val="28"/>
              </w:rPr>
            </w:pPr>
            <w:r w:rsidRPr="007748E7">
              <w:rPr>
                <w:sz w:val="28"/>
                <w:szCs w:val="28"/>
              </w:rPr>
              <w:t xml:space="preserve"> порядок и правила оказания первой помощи пострадавшим.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90" w:rsidRPr="0098202F" w:rsidRDefault="00537590" w:rsidP="00235B9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2D76A2" w:rsidRDefault="002D76A2" w:rsidP="002D76A2">
      <w:pPr>
        <w:keepNext/>
        <w:keepLines/>
        <w:spacing w:line="220" w:lineRule="exact"/>
        <w:jc w:val="center"/>
        <w:outlineLvl w:val="0"/>
        <w:rPr>
          <w:rFonts w:eastAsia="Franklin Gothic Demi"/>
          <w:b/>
        </w:rPr>
      </w:pPr>
    </w:p>
    <w:p w:rsidR="003A0CB1" w:rsidRDefault="003A0CB1" w:rsidP="002666F5"/>
    <w:sectPr w:rsidR="003A0CB1" w:rsidSect="003E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90" w:rsidRDefault="00137C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016A90" w:rsidRDefault="00137C7C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BA31934"/>
    <w:multiLevelType w:val="hybridMultilevel"/>
    <w:tmpl w:val="91169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6323"/>
    <w:rsid w:val="00137C7C"/>
    <w:rsid w:val="002666F5"/>
    <w:rsid w:val="002A5FC6"/>
    <w:rsid w:val="002D76A2"/>
    <w:rsid w:val="002E6B7F"/>
    <w:rsid w:val="00326907"/>
    <w:rsid w:val="003A0CB1"/>
    <w:rsid w:val="003E1901"/>
    <w:rsid w:val="0041436F"/>
    <w:rsid w:val="004C067C"/>
    <w:rsid w:val="00537590"/>
    <w:rsid w:val="00586323"/>
    <w:rsid w:val="005953DF"/>
    <w:rsid w:val="00854539"/>
    <w:rsid w:val="00925B10"/>
    <w:rsid w:val="009326D0"/>
    <w:rsid w:val="00CA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6A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D7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D76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D7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7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D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SPecialiST RePack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>Безопасность жизнедеятельности</dc:subject>
  <dc:creator>Баранов В.И.</dc:creator>
  <cp:keywords/>
  <dc:description/>
  <cp:lastModifiedBy>RePack by SPecialiST</cp:lastModifiedBy>
  <cp:revision>10</cp:revision>
  <dcterms:created xsi:type="dcterms:W3CDTF">2017-04-04T04:12:00Z</dcterms:created>
  <dcterms:modified xsi:type="dcterms:W3CDTF">2017-04-10T06:04:00Z</dcterms:modified>
</cp:coreProperties>
</file>