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684" w:rsidRPr="005D4684" w:rsidRDefault="005D4684" w:rsidP="005D4684">
      <w:pPr>
        <w:jc w:val="center"/>
        <w:rPr>
          <w:b/>
          <w:color w:val="595959" w:themeColor="text1" w:themeTint="A6"/>
          <w:sz w:val="32"/>
        </w:rPr>
      </w:pPr>
    </w:p>
    <w:p w:rsidR="005D4684" w:rsidRPr="00E91508" w:rsidRDefault="005D4684" w:rsidP="005D4684">
      <w:pPr>
        <w:jc w:val="center"/>
        <w:rPr>
          <w:sz w:val="32"/>
          <w:szCs w:val="20"/>
        </w:rPr>
      </w:pPr>
      <w:r w:rsidRPr="00E91508">
        <w:rPr>
          <w:sz w:val="32"/>
        </w:rPr>
        <w:t>Муниципальное бюджетное общеобразовательное учреждение</w:t>
      </w:r>
    </w:p>
    <w:p w:rsidR="005D4684" w:rsidRPr="00E91508" w:rsidRDefault="005D4684" w:rsidP="005D4684">
      <w:pPr>
        <w:jc w:val="center"/>
        <w:rPr>
          <w:sz w:val="32"/>
        </w:rPr>
      </w:pPr>
      <w:r w:rsidRPr="00E91508">
        <w:rPr>
          <w:sz w:val="32"/>
        </w:rPr>
        <w:t>Садовская средняя общеобразовательная школа филиал  с.Лозовое</w:t>
      </w:r>
    </w:p>
    <w:p w:rsidR="005D4684" w:rsidRPr="00E91508" w:rsidRDefault="005D4684" w:rsidP="005D4684">
      <w:pPr>
        <w:jc w:val="center"/>
        <w:rPr>
          <w:sz w:val="32"/>
        </w:rPr>
      </w:pPr>
      <w:r w:rsidRPr="00E91508">
        <w:rPr>
          <w:sz w:val="32"/>
        </w:rPr>
        <w:t>с.Лозовое Тамбовского района Амурской области</w:t>
      </w:r>
    </w:p>
    <w:p w:rsidR="005D4684" w:rsidRPr="003C2D73" w:rsidRDefault="005D4684" w:rsidP="004A04FF">
      <w:pPr>
        <w:spacing w:before="120"/>
        <w:ind w:firstLine="283"/>
        <w:rPr>
          <w:color w:val="595959" w:themeColor="text1" w:themeTint="A6"/>
          <w:sz w:val="40"/>
        </w:rPr>
      </w:pPr>
      <w:bookmarkStart w:id="0" w:name="_GoBack"/>
      <w:bookmarkEnd w:id="0"/>
    </w:p>
    <w:p w:rsidR="004A04FF" w:rsidRPr="00CF0E40" w:rsidRDefault="005D4684" w:rsidP="004A04FF">
      <w:pPr>
        <w:spacing w:before="120"/>
        <w:ind w:firstLine="283"/>
        <w:rPr>
          <w:color w:val="595959" w:themeColor="text1" w:themeTint="A6"/>
          <w:sz w:val="28"/>
        </w:rPr>
      </w:pPr>
      <w:r w:rsidRPr="00CF0E40">
        <w:rPr>
          <w:color w:val="595959" w:themeColor="text1" w:themeTint="A6"/>
          <w:sz w:val="28"/>
        </w:rPr>
        <w:t xml:space="preserve"> </w:t>
      </w:r>
      <w:r w:rsidR="004A04FF" w:rsidRPr="00CF0E40">
        <w:rPr>
          <w:color w:val="595959" w:themeColor="text1" w:themeTint="A6"/>
          <w:sz w:val="28"/>
        </w:rPr>
        <w:t>«Утверждаю»</w:t>
      </w:r>
    </w:p>
    <w:p w:rsidR="004A04FF" w:rsidRPr="00CF0E40" w:rsidRDefault="004A04FF" w:rsidP="004A04FF">
      <w:pPr>
        <w:ind w:firstLine="283"/>
        <w:rPr>
          <w:color w:val="595959" w:themeColor="text1" w:themeTint="A6"/>
          <w:sz w:val="28"/>
        </w:rPr>
      </w:pPr>
      <w:r w:rsidRPr="00CF0E40">
        <w:rPr>
          <w:color w:val="595959" w:themeColor="text1" w:themeTint="A6"/>
          <w:sz w:val="28"/>
        </w:rPr>
        <w:t>Зам. директора по УВР _________ (Помогаева Н.Н.)</w:t>
      </w:r>
    </w:p>
    <w:p w:rsidR="004A04FF" w:rsidRPr="00CF0E40" w:rsidRDefault="004A04FF" w:rsidP="004A04FF">
      <w:pPr>
        <w:ind w:firstLine="283"/>
        <w:rPr>
          <w:color w:val="595959" w:themeColor="text1" w:themeTint="A6"/>
          <w:sz w:val="28"/>
        </w:rPr>
      </w:pPr>
      <w:r w:rsidRPr="00CF0E40">
        <w:rPr>
          <w:color w:val="595959" w:themeColor="text1" w:themeTint="A6"/>
          <w:sz w:val="28"/>
        </w:rPr>
        <w:t>«___» ___________ 2018г.</w:t>
      </w:r>
    </w:p>
    <w:p w:rsidR="004A04FF" w:rsidRPr="00CF0E40" w:rsidRDefault="004A04FF" w:rsidP="004A04FF">
      <w:pPr>
        <w:ind w:left="284"/>
        <w:rPr>
          <w:color w:val="595959" w:themeColor="text1" w:themeTint="A6"/>
          <w:sz w:val="48"/>
        </w:rPr>
      </w:pPr>
    </w:p>
    <w:p w:rsidR="004A04FF" w:rsidRDefault="004A04FF" w:rsidP="004A04FF">
      <w:pPr>
        <w:ind w:left="284"/>
        <w:rPr>
          <w:color w:val="595959" w:themeColor="text1" w:themeTint="A6"/>
          <w:sz w:val="32"/>
        </w:rPr>
      </w:pPr>
    </w:p>
    <w:p w:rsidR="003C2D73" w:rsidRPr="00CF0E40" w:rsidRDefault="003C2D73" w:rsidP="004A04FF">
      <w:pPr>
        <w:ind w:left="284"/>
        <w:rPr>
          <w:color w:val="595959" w:themeColor="text1" w:themeTint="A6"/>
          <w:sz w:val="32"/>
        </w:rPr>
      </w:pPr>
    </w:p>
    <w:p w:rsidR="004A04FF" w:rsidRPr="00CF0E40" w:rsidRDefault="004A04FF" w:rsidP="004A04FF">
      <w:pPr>
        <w:ind w:left="284"/>
        <w:jc w:val="center"/>
        <w:rPr>
          <w:b/>
          <w:i/>
          <w:color w:val="595959" w:themeColor="text1" w:themeTint="A6"/>
          <w:sz w:val="48"/>
        </w:rPr>
      </w:pPr>
      <w:r w:rsidRPr="00CF0E40">
        <w:rPr>
          <w:b/>
          <w:i/>
          <w:color w:val="595959" w:themeColor="text1" w:themeTint="A6"/>
          <w:sz w:val="48"/>
        </w:rPr>
        <w:t>Календарно-тематическое планирование</w:t>
      </w:r>
      <w:r w:rsidR="003C2D73">
        <w:rPr>
          <w:b/>
          <w:i/>
          <w:color w:val="595959" w:themeColor="text1" w:themeTint="A6"/>
          <w:sz w:val="48"/>
        </w:rPr>
        <w:t xml:space="preserve"> </w:t>
      </w:r>
      <w:r w:rsidRPr="00CF0E40">
        <w:rPr>
          <w:b/>
          <w:i/>
          <w:color w:val="595959" w:themeColor="text1" w:themeTint="A6"/>
          <w:sz w:val="48"/>
        </w:rPr>
        <w:t>по русскому языку</w:t>
      </w:r>
    </w:p>
    <w:p w:rsidR="004A04FF" w:rsidRPr="00CF0E40" w:rsidRDefault="004A04FF" w:rsidP="004A04FF">
      <w:pPr>
        <w:spacing w:before="120" w:after="360"/>
        <w:ind w:left="284"/>
        <w:jc w:val="center"/>
        <w:rPr>
          <w:b/>
          <w:color w:val="595959" w:themeColor="text1" w:themeTint="A6"/>
          <w:sz w:val="48"/>
        </w:rPr>
      </w:pPr>
      <w:r w:rsidRPr="00CF0E40">
        <w:rPr>
          <w:b/>
          <w:color w:val="595959" w:themeColor="text1" w:themeTint="A6"/>
          <w:sz w:val="48"/>
        </w:rPr>
        <w:t>11 класс</w:t>
      </w:r>
    </w:p>
    <w:p w:rsidR="004A04FF" w:rsidRPr="00CF0E40" w:rsidRDefault="004A04FF" w:rsidP="004A04FF">
      <w:pPr>
        <w:ind w:right="-31"/>
        <w:jc w:val="center"/>
        <w:rPr>
          <w:color w:val="595959" w:themeColor="text1" w:themeTint="A6"/>
          <w:sz w:val="32"/>
          <w:szCs w:val="32"/>
          <w:lang w:eastAsia="ru-RU"/>
        </w:rPr>
      </w:pPr>
      <w:r w:rsidRPr="00CF0E40">
        <w:rPr>
          <w:color w:val="595959" w:themeColor="text1" w:themeTint="A6"/>
          <w:sz w:val="32"/>
          <w:szCs w:val="32"/>
        </w:rPr>
        <w:t xml:space="preserve">По программе для </w:t>
      </w:r>
      <w:r w:rsidRPr="00CF0E40">
        <w:rPr>
          <w:color w:val="595959" w:themeColor="text1" w:themeTint="A6"/>
          <w:sz w:val="32"/>
          <w:szCs w:val="32"/>
          <w:lang w:eastAsia="ru-RU"/>
        </w:rPr>
        <w:t>общеобразовательных учреждений</w:t>
      </w:r>
      <w:r w:rsidRPr="00CF0E40">
        <w:rPr>
          <w:color w:val="595959" w:themeColor="text1" w:themeTint="A6"/>
          <w:sz w:val="32"/>
          <w:szCs w:val="32"/>
        </w:rPr>
        <w:t xml:space="preserve"> </w:t>
      </w:r>
      <w:r w:rsidRPr="00CF0E40">
        <w:rPr>
          <w:color w:val="595959" w:themeColor="text1" w:themeTint="A6"/>
          <w:sz w:val="32"/>
          <w:szCs w:val="32"/>
          <w:lang w:eastAsia="ru-RU"/>
        </w:rPr>
        <w:t xml:space="preserve">«Русский язык. 10-11 классы» </w:t>
      </w:r>
    </w:p>
    <w:p w:rsidR="004A04FF" w:rsidRPr="00CF0E40" w:rsidRDefault="004A04FF" w:rsidP="004A04FF">
      <w:pPr>
        <w:ind w:right="-31"/>
        <w:jc w:val="center"/>
        <w:rPr>
          <w:color w:val="595959" w:themeColor="text1" w:themeTint="A6"/>
          <w:sz w:val="32"/>
          <w:szCs w:val="32"/>
        </w:rPr>
      </w:pPr>
      <w:r w:rsidRPr="00CF0E40">
        <w:rPr>
          <w:color w:val="595959" w:themeColor="text1" w:themeTint="A6"/>
          <w:sz w:val="32"/>
          <w:szCs w:val="32"/>
          <w:lang w:eastAsia="ru-RU"/>
        </w:rPr>
        <w:t xml:space="preserve">под редакцией </w:t>
      </w:r>
      <w:r w:rsidRPr="00CF0E40">
        <w:rPr>
          <w:color w:val="595959" w:themeColor="text1" w:themeTint="A6"/>
          <w:sz w:val="32"/>
          <w:szCs w:val="32"/>
        </w:rPr>
        <w:t>А.И. Власенков</w:t>
      </w:r>
      <w:r w:rsidRPr="00CF0E40">
        <w:rPr>
          <w:color w:val="595959" w:themeColor="text1" w:themeTint="A6"/>
          <w:sz w:val="32"/>
          <w:szCs w:val="32"/>
          <w:lang w:eastAsia="ru-RU"/>
        </w:rPr>
        <w:t>а, М: «Просвещение», 2011 г.</w:t>
      </w:r>
    </w:p>
    <w:p w:rsidR="004A04FF" w:rsidRPr="00CF0E40" w:rsidRDefault="004A04FF" w:rsidP="004A04FF">
      <w:pPr>
        <w:ind w:left="284"/>
        <w:jc w:val="center"/>
        <w:rPr>
          <w:color w:val="595959" w:themeColor="text1" w:themeTint="A6"/>
          <w:sz w:val="32"/>
        </w:rPr>
      </w:pPr>
    </w:p>
    <w:p w:rsidR="004A04FF" w:rsidRPr="00CF0E40" w:rsidRDefault="004A04FF" w:rsidP="004A04FF">
      <w:pPr>
        <w:ind w:left="284"/>
        <w:jc w:val="center"/>
        <w:rPr>
          <w:color w:val="595959" w:themeColor="text1" w:themeTint="A6"/>
          <w:sz w:val="32"/>
        </w:rPr>
      </w:pPr>
      <w:r w:rsidRPr="00CF0E40">
        <w:rPr>
          <w:color w:val="595959" w:themeColor="text1" w:themeTint="A6"/>
          <w:sz w:val="32"/>
        </w:rPr>
        <w:t>1 час в неделю / всего 34 часа</w:t>
      </w:r>
    </w:p>
    <w:p w:rsidR="004A04FF" w:rsidRPr="00CF0E40" w:rsidRDefault="004A04FF" w:rsidP="004A04FF">
      <w:pPr>
        <w:ind w:left="284"/>
        <w:rPr>
          <w:color w:val="595959" w:themeColor="text1" w:themeTint="A6"/>
          <w:sz w:val="28"/>
        </w:rPr>
      </w:pPr>
    </w:p>
    <w:p w:rsidR="004A04FF" w:rsidRPr="00CF0E40" w:rsidRDefault="004A04FF" w:rsidP="004A04FF">
      <w:pPr>
        <w:ind w:left="284"/>
        <w:rPr>
          <w:color w:val="595959" w:themeColor="text1" w:themeTint="A6"/>
          <w:sz w:val="28"/>
        </w:rPr>
      </w:pPr>
    </w:p>
    <w:p w:rsidR="004A04FF" w:rsidRPr="00CF0E40" w:rsidRDefault="004A04FF" w:rsidP="004A04FF">
      <w:pPr>
        <w:ind w:left="284"/>
        <w:jc w:val="center"/>
        <w:rPr>
          <w:color w:val="595959" w:themeColor="text1" w:themeTint="A6"/>
          <w:sz w:val="32"/>
        </w:rPr>
      </w:pPr>
      <w:r w:rsidRPr="00CF0E40">
        <w:rPr>
          <w:color w:val="595959" w:themeColor="text1" w:themeTint="A6"/>
          <w:sz w:val="32"/>
        </w:rPr>
        <w:t>Составила учитель русского языка и литературы</w:t>
      </w:r>
    </w:p>
    <w:p w:rsidR="004A04FF" w:rsidRPr="00CF0E40" w:rsidRDefault="004A04FF" w:rsidP="004A04FF">
      <w:pPr>
        <w:ind w:left="284"/>
        <w:jc w:val="center"/>
        <w:rPr>
          <w:color w:val="595959" w:themeColor="text1" w:themeTint="A6"/>
          <w:sz w:val="32"/>
        </w:rPr>
      </w:pPr>
      <w:r w:rsidRPr="00CF0E40">
        <w:rPr>
          <w:color w:val="595959" w:themeColor="text1" w:themeTint="A6"/>
          <w:sz w:val="32"/>
        </w:rPr>
        <w:t>Ефимова Нина Васильевна</w:t>
      </w:r>
    </w:p>
    <w:p w:rsidR="004A04FF" w:rsidRPr="00CF0E40" w:rsidRDefault="004A04FF" w:rsidP="004A04FF">
      <w:pPr>
        <w:ind w:left="284"/>
        <w:rPr>
          <w:color w:val="595959" w:themeColor="text1" w:themeTint="A6"/>
          <w:sz w:val="32"/>
        </w:rPr>
      </w:pPr>
    </w:p>
    <w:p w:rsidR="004A04FF" w:rsidRPr="00CF0E40" w:rsidRDefault="004A04FF" w:rsidP="004A04FF">
      <w:pPr>
        <w:ind w:left="284"/>
        <w:rPr>
          <w:color w:val="595959" w:themeColor="text1" w:themeTint="A6"/>
          <w:sz w:val="32"/>
        </w:rPr>
      </w:pPr>
    </w:p>
    <w:p w:rsidR="004A04FF" w:rsidRPr="00CF0E40" w:rsidRDefault="004A04FF" w:rsidP="004A04FF">
      <w:pPr>
        <w:ind w:left="284"/>
        <w:jc w:val="center"/>
        <w:rPr>
          <w:color w:val="595959" w:themeColor="text1" w:themeTint="A6"/>
        </w:rPr>
      </w:pPr>
      <w:r w:rsidRPr="00CF0E40">
        <w:rPr>
          <w:i/>
          <w:color w:val="595959" w:themeColor="text1" w:themeTint="A6"/>
          <w:sz w:val="32"/>
        </w:rPr>
        <w:t>2018-2019 учебный год</w:t>
      </w:r>
    </w:p>
    <w:p w:rsidR="004A04FF" w:rsidRPr="00CF0E40" w:rsidRDefault="004A04FF" w:rsidP="004A04FF">
      <w:pPr>
        <w:rPr>
          <w:color w:val="595959" w:themeColor="text1" w:themeTint="A6"/>
        </w:rPr>
      </w:pPr>
    </w:p>
    <w:p w:rsidR="004A04FF" w:rsidRPr="00CF0E40" w:rsidRDefault="004A04FF" w:rsidP="004A04FF">
      <w:pPr>
        <w:rPr>
          <w:color w:val="595959" w:themeColor="text1" w:themeTint="A6"/>
        </w:rPr>
      </w:pPr>
    </w:p>
    <w:p w:rsidR="004A04FF" w:rsidRPr="00CF0E40" w:rsidRDefault="004A04FF" w:rsidP="004A04FF">
      <w:pPr>
        <w:rPr>
          <w:color w:val="595959" w:themeColor="text1" w:themeTint="A6"/>
        </w:rPr>
      </w:pPr>
    </w:p>
    <w:p w:rsidR="00DA28D0" w:rsidRPr="00CF0E40" w:rsidRDefault="00DA28D0">
      <w:pPr>
        <w:jc w:val="center"/>
        <w:rPr>
          <w:b/>
          <w:color w:val="595959" w:themeColor="text1" w:themeTint="A6"/>
          <w:sz w:val="28"/>
          <w:szCs w:val="28"/>
        </w:rPr>
      </w:pPr>
    </w:p>
    <w:tbl>
      <w:tblPr>
        <w:tblW w:w="16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7"/>
        <w:gridCol w:w="645"/>
        <w:gridCol w:w="687"/>
        <w:gridCol w:w="3879"/>
        <w:gridCol w:w="1650"/>
        <w:gridCol w:w="5676"/>
        <w:gridCol w:w="1860"/>
        <w:gridCol w:w="1362"/>
      </w:tblGrid>
      <w:tr w:rsidR="00CF0E40" w:rsidRPr="00CF0E40" w:rsidTr="00E41FE1">
        <w:trPr>
          <w:jc w:val="center"/>
        </w:trPr>
        <w:tc>
          <w:tcPr>
            <w:tcW w:w="677" w:type="dxa"/>
            <w:vMerge w:val="restart"/>
            <w:shd w:val="clear" w:color="auto" w:fill="auto"/>
            <w:vAlign w:val="center"/>
          </w:tcPr>
          <w:p w:rsidR="00E41FE1" w:rsidRPr="00CF0E40" w:rsidRDefault="00E41FE1" w:rsidP="00E41FE1">
            <w:pPr>
              <w:jc w:val="center"/>
              <w:rPr>
                <w:b/>
                <w:color w:val="595959" w:themeColor="text1" w:themeTint="A6"/>
              </w:rPr>
            </w:pPr>
            <w:r w:rsidRPr="00CF0E40">
              <w:rPr>
                <w:b/>
                <w:color w:val="595959" w:themeColor="text1" w:themeTint="A6"/>
              </w:rPr>
              <w:lastRenderedPageBreak/>
              <w:t xml:space="preserve">№ </w:t>
            </w:r>
            <w:r w:rsidRPr="00CF0E40">
              <w:rPr>
                <w:b/>
                <w:color w:val="595959" w:themeColor="text1" w:themeTint="A6"/>
                <w:spacing w:val="-8"/>
              </w:rPr>
              <w:t>урока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E41FE1" w:rsidRPr="00CF0E40" w:rsidRDefault="00E41FE1" w:rsidP="00E41FE1">
            <w:pPr>
              <w:jc w:val="center"/>
              <w:rPr>
                <w:b/>
                <w:color w:val="595959" w:themeColor="text1" w:themeTint="A6"/>
              </w:rPr>
            </w:pPr>
            <w:r w:rsidRPr="00CF0E40">
              <w:rPr>
                <w:b/>
                <w:color w:val="595959" w:themeColor="text1" w:themeTint="A6"/>
              </w:rPr>
              <w:t>Дата</w:t>
            </w:r>
          </w:p>
        </w:tc>
        <w:tc>
          <w:tcPr>
            <w:tcW w:w="3879" w:type="dxa"/>
            <w:vMerge w:val="restart"/>
            <w:shd w:val="clear" w:color="auto" w:fill="auto"/>
            <w:vAlign w:val="center"/>
          </w:tcPr>
          <w:p w:rsidR="00E41FE1" w:rsidRPr="00CF0E40" w:rsidRDefault="00E41FE1" w:rsidP="00E41FE1">
            <w:pPr>
              <w:jc w:val="center"/>
              <w:rPr>
                <w:b/>
                <w:color w:val="595959" w:themeColor="text1" w:themeTint="A6"/>
              </w:rPr>
            </w:pPr>
            <w:r w:rsidRPr="00CF0E40">
              <w:rPr>
                <w:b/>
                <w:color w:val="595959" w:themeColor="text1" w:themeTint="A6"/>
              </w:rPr>
              <w:t>Тема урока</w:t>
            </w:r>
          </w:p>
          <w:p w:rsidR="00E41FE1" w:rsidRPr="00CF0E40" w:rsidRDefault="00E41FE1" w:rsidP="00E41FE1">
            <w:pPr>
              <w:tabs>
                <w:tab w:val="left" w:pos="2925"/>
              </w:tabs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E41FE1" w:rsidRPr="00CF0E40" w:rsidRDefault="00E41FE1" w:rsidP="00E41FE1">
            <w:pPr>
              <w:jc w:val="center"/>
              <w:rPr>
                <w:b/>
                <w:color w:val="595959" w:themeColor="text1" w:themeTint="A6"/>
              </w:rPr>
            </w:pPr>
            <w:r w:rsidRPr="00CF0E40">
              <w:rPr>
                <w:b/>
                <w:color w:val="595959" w:themeColor="text1" w:themeTint="A6"/>
              </w:rPr>
              <w:t>Тип</w:t>
            </w:r>
          </w:p>
          <w:p w:rsidR="00E41FE1" w:rsidRPr="00CF0E40" w:rsidRDefault="00E41FE1" w:rsidP="00E41FE1">
            <w:pPr>
              <w:jc w:val="center"/>
              <w:rPr>
                <w:b/>
                <w:color w:val="595959" w:themeColor="text1" w:themeTint="A6"/>
              </w:rPr>
            </w:pPr>
            <w:r w:rsidRPr="00CF0E40">
              <w:rPr>
                <w:b/>
                <w:color w:val="595959" w:themeColor="text1" w:themeTint="A6"/>
              </w:rPr>
              <w:t>урока</w:t>
            </w:r>
          </w:p>
        </w:tc>
        <w:tc>
          <w:tcPr>
            <w:tcW w:w="5676" w:type="dxa"/>
            <w:vMerge w:val="restart"/>
            <w:shd w:val="clear" w:color="auto" w:fill="auto"/>
            <w:vAlign w:val="center"/>
          </w:tcPr>
          <w:p w:rsidR="00E41FE1" w:rsidRPr="00CF0E40" w:rsidRDefault="00E41FE1" w:rsidP="00E41FE1">
            <w:pPr>
              <w:jc w:val="center"/>
              <w:rPr>
                <w:b/>
                <w:color w:val="595959" w:themeColor="text1" w:themeTint="A6"/>
              </w:rPr>
            </w:pPr>
            <w:r w:rsidRPr="00CF0E40">
              <w:rPr>
                <w:b/>
                <w:color w:val="595959" w:themeColor="text1" w:themeTint="A6"/>
              </w:rPr>
              <w:t>Основные требования к знаниям, умениям и навыкам учащихся</w:t>
            </w:r>
          </w:p>
        </w:tc>
        <w:tc>
          <w:tcPr>
            <w:tcW w:w="1860" w:type="dxa"/>
            <w:vMerge w:val="restart"/>
            <w:shd w:val="clear" w:color="auto" w:fill="auto"/>
            <w:vAlign w:val="center"/>
          </w:tcPr>
          <w:p w:rsidR="00E41FE1" w:rsidRPr="00CF0E40" w:rsidRDefault="00E41FE1" w:rsidP="00E41FE1">
            <w:pPr>
              <w:pStyle w:val="FR2"/>
              <w:snapToGrid w:val="0"/>
              <w:rPr>
                <w:color w:val="595959" w:themeColor="text1" w:themeTint="A6"/>
                <w:sz w:val="24"/>
                <w:szCs w:val="24"/>
              </w:rPr>
            </w:pPr>
            <w:r w:rsidRPr="00CF0E40">
              <w:rPr>
                <w:color w:val="595959" w:themeColor="text1" w:themeTint="A6"/>
                <w:sz w:val="24"/>
                <w:szCs w:val="24"/>
              </w:rPr>
              <w:t xml:space="preserve">Вид контроля, </w:t>
            </w:r>
            <w:r w:rsidRPr="00CF0E40">
              <w:rPr>
                <w:color w:val="595959" w:themeColor="text1" w:themeTint="A6"/>
                <w:spacing w:val="-6"/>
                <w:sz w:val="24"/>
                <w:szCs w:val="24"/>
              </w:rPr>
              <w:t>самостоятельной</w:t>
            </w:r>
            <w:r w:rsidRPr="00CF0E40">
              <w:rPr>
                <w:color w:val="595959" w:themeColor="text1" w:themeTint="A6"/>
                <w:sz w:val="24"/>
                <w:szCs w:val="24"/>
              </w:rPr>
              <w:t xml:space="preserve"> работы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E41FE1" w:rsidRPr="00CF0E40" w:rsidRDefault="00E41FE1" w:rsidP="00E41FE1">
            <w:pPr>
              <w:pStyle w:val="FR2"/>
              <w:snapToGrid w:val="0"/>
              <w:rPr>
                <w:color w:val="595959" w:themeColor="text1" w:themeTint="A6"/>
                <w:sz w:val="24"/>
                <w:szCs w:val="24"/>
              </w:rPr>
            </w:pPr>
            <w:r w:rsidRPr="00CF0E40">
              <w:rPr>
                <w:color w:val="595959" w:themeColor="text1" w:themeTint="A6"/>
                <w:sz w:val="24"/>
                <w:szCs w:val="24"/>
              </w:rPr>
              <w:t>Подготовка к ЕГЭ</w:t>
            </w:r>
          </w:p>
        </w:tc>
      </w:tr>
      <w:tr w:rsidR="00CF0E40" w:rsidRPr="00CF0E40" w:rsidTr="0090555A">
        <w:trPr>
          <w:jc w:val="center"/>
        </w:trPr>
        <w:tc>
          <w:tcPr>
            <w:tcW w:w="677" w:type="dxa"/>
            <w:vMerge/>
            <w:shd w:val="clear" w:color="auto" w:fill="auto"/>
          </w:tcPr>
          <w:p w:rsidR="00E41FE1" w:rsidRPr="00CF0E40" w:rsidRDefault="00E41FE1" w:rsidP="00BA008C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E41FE1" w:rsidRPr="00CF0E40" w:rsidRDefault="00E41FE1" w:rsidP="00BA008C">
            <w:pPr>
              <w:jc w:val="center"/>
              <w:rPr>
                <w:i/>
                <w:color w:val="595959" w:themeColor="text1" w:themeTint="A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0E40">
              <w:rPr>
                <w:i/>
                <w:color w:val="595959" w:themeColor="text1" w:themeTint="A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План.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E41FE1" w:rsidRPr="00CF0E40" w:rsidRDefault="00E41FE1" w:rsidP="00BA008C">
            <w:pPr>
              <w:jc w:val="center"/>
              <w:rPr>
                <w:i/>
                <w:color w:val="595959" w:themeColor="text1" w:themeTint="A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0E40">
              <w:rPr>
                <w:i/>
                <w:color w:val="595959" w:themeColor="text1" w:themeTint="A6"/>
                <w:spacing w:val="-8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Факт</w:t>
            </w:r>
            <w:r w:rsidRPr="00CF0E40">
              <w:rPr>
                <w:i/>
                <w:color w:val="595959" w:themeColor="text1" w:themeTint="A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3879" w:type="dxa"/>
            <w:vMerge/>
            <w:shd w:val="clear" w:color="auto" w:fill="auto"/>
          </w:tcPr>
          <w:p w:rsidR="00E41FE1" w:rsidRPr="00CF0E40" w:rsidRDefault="00E41FE1" w:rsidP="006B6292">
            <w:pPr>
              <w:tabs>
                <w:tab w:val="left" w:pos="2925"/>
              </w:tabs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E41FE1" w:rsidRPr="00CF0E40" w:rsidRDefault="00E41FE1" w:rsidP="00BA008C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5676" w:type="dxa"/>
            <w:vMerge/>
            <w:shd w:val="clear" w:color="auto" w:fill="auto"/>
          </w:tcPr>
          <w:p w:rsidR="00E41FE1" w:rsidRPr="00CF0E40" w:rsidRDefault="00E41FE1" w:rsidP="00635679">
            <w:pPr>
              <w:jc w:val="center"/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E41FE1" w:rsidRPr="00CF0E40" w:rsidRDefault="00E41FE1" w:rsidP="0090555A">
            <w:pPr>
              <w:ind w:firstLine="708"/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E41FE1" w:rsidRPr="00CF0E40" w:rsidRDefault="00E41FE1" w:rsidP="00BA008C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</w:tr>
      <w:tr w:rsidR="00CF0E40" w:rsidRPr="00CF0E40" w:rsidTr="00C9624A">
        <w:trPr>
          <w:jc w:val="center"/>
        </w:trPr>
        <w:tc>
          <w:tcPr>
            <w:tcW w:w="16436" w:type="dxa"/>
            <w:gridSpan w:val="8"/>
            <w:shd w:val="clear" w:color="auto" w:fill="auto"/>
          </w:tcPr>
          <w:p w:rsidR="00E41FE1" w:rsidRPr="00CF0E40" w:rsidRDefault="00E41FE1" w:rsidP="00E41FE1">
            <w:pPr>
              <w:spacing w:before="80"/>
              <w:jc w:val="center"/>
              <w:rPr>
                <w:rFonts w:ascii="Arial" w:hAnsi="Arial" w:cs="Arial"/>
                <w:i/>
                <w:color w:val="595959" w:themeColor="text1" w:themeTint="A6"/>
                <w:sz w:val="28"/>
              </w:rPr>
            </w:pPr>
            <w:r w:rsidRPr="00CF0E40">
              <w:rPr>
                <w:rFonts w:ascii="Arial" w:hAnsi="Arial" w:cs="Arial"/>
                <w:i/>
                <w:color w:val="595959" w:themeColor="text1" w:themeTint="A6"/>
                <w:sz w:val="28"/>
              </w:rPr>
              <w:t>Синтаксис и пунктуация. Повторение. – 8 часов</w:t>
            </w:r>
          </w:p>
        </w:tc>
      </w:tr>
      <w:tr w:rsidR="00CF0E40" w:rsidRPr="00CF0E40" w:rsidTr="0090555A">
        <w:trPr>
          <w:jc w:val="center"/>
        </w:trPr>
        <w:tc>
          <w:tcPr>
            <w:tcW w:w="677" w:type="dxa"/>
            <w:shd w:val="clear" w:color="auto" w:fill="auto"/>
          </w:tcPr>
          <w:p w:rsidR="00BA008C" w:rsidRPr="00CF0E40" w:rsidRDefault="00BA008C" w:rsidP="00BA008C">
            <w:pPr>
              <w:jc w:val="center"/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1</w:t>
            </w:r>
          </w:p>
        </w:tc>
        <w:tc>
          <w:tcPr>
            <w:tcW w:w="645" w:type="dxa"/>
            <w:shd w:val="clear" w:color="auto" w:fill="auto"/>
          </w:tcPr>
          <w:p w:rsidR="00BA008C" w:rsidRPr="00CF0E40" w:rsidRDefault="002F6DF2" w:rsidP="00BA008C">
            <w:pPr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3.09</w:t>
            </w:r>
          </w:p>
          <w:p w:rsidR="002F6DF2" w:rsidRPr="00CF0E40" w:rsidRDefault="002F6DF2" w:rsidP="00BA008C">
            <w:pPr>
              <w:rPr>
                <w:color w:val="595959" w:themeColor="text1" w:themeTint="A6"/>
              </w:rPr>
            </w:pPr>
          </w:p>
        </w:tc>
        <w:tc>
          <w:tcPr>
            <w:tcW w:w="687" w:type="dxa"/>
            <w:shd w:val="clear" w:color="auto" w:fill="auto"/>
          </w:tcPr>
          <w:p w:rsidR="00BA008C" w:rsidRPr="00CF0E40" w:rsidRDefault="00BA008C" w:rsidP="00BA008C">
            <w:pPr>
              <w:rPr>
                <w:color w:val="595959" w:themeColor="text1" w:themeTint="A6"/>
              </w:rPr>
            </w:pPr>
          </w:p>
        </w:tc>
        <w:tc>
          <w:tcPr>
            <w:tcW w:w="3879" w:type="dxa"/>
            <w:shd w:val="clear" w:color="auto" w:fill="auto"/>
          </w:tcPr>
          <w:p w:rsidR="00BA008C" w:rsidRPr="00CF0E40" w:rsidRDefault="00BA008C" w:rsidP="00E41FE1">
            <w:pPr>
              <w:rPr>
                <w:color w:val="595959" w:themeColor="text1" w:themeTint="A6"/>
                <w:lang w:eastAsia="ru-RU"/>
              </w:rPr>
            </w:pPr>
            <w:r w:rsidRPr="00CF0E40">
              <w:rPr>
                <w:color w:val="595959" w:themeColor="text1" w:themeTint="A6"/>
              </w:rPr>
              <w:t xml:space="preserve">Простое предложение: его грамматическая основа, понятие однородности, виды обособления, </w:t>
            </w:r>
            <w:r w:rsidRPr="00CF0E40">
              <w:rPr>
                <w:color w:val="595959" w:themeColor="text1" w:themeTint="A6"/>
                <w:spacing w:val="-4"/>
              </w:rPr>
              <w:t>порядок слов в предложении, синтак</w:t>
            </w:r>
            <w:r w:rsidR="00E41FE1" w:rsidRPr="00CF0E40">
              <w:rPr>
                <w:color w:val="595959" w:themeColor="text1" w:themeTint="A6"/>
                <w:spacing w:val="-4"/>
              </w:rPr>
              <w:t>-</w:t>
            </w:r>
            <w:r w:rsidRPr="00CF0E40">
              <w:rPr>
                <w:color w:val="595959" w:themeColor="text1" w:themeTint="A6"/>
                <w:spacing w:val="-4"/>
              </w:rPr>
              <w:t>сический и пунктуационный разборы.</w:t>
            </w:r>
            <w:r w:rsidRPr="00CF0E40">
              <w:rPr>
                <w:color w:val="595959" w:themeColor="text1" w:themeTint="A6"/>
                <w:lang w:eastAsia="ru-RU"/>
              </w:rPr>
              <w:t xml:space="preserve"> </w:t>
            </w:r>
          </w:p>
        </w:tc>
        <w:tc>
          <w:tcPr>
            <w:tcW w:w="1650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pacing w:val="-4"/>
                <w:sz w:val="24"/>
                <w:szCs w:val="24"/>
              </w:rPr>
              <w:t>повторительно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-обобщающий</w:t>
            </w:r>
          </w:p>
        </w:tc>
        <w:tc>
          <w:tcPr>
            <w:tcW w:w="5676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bCs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</w:rPr>
              <w:t xml:space="preserve">Знать: 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н</w:t>
            </w:r>
            <w:r w:rsidRPr="00CF0E40">
              <w:rPr>
                <w:b w:val="0"/>
                <w:bCs/>
                <w:color w:val="595959" w:themeColor="text1" w:themeTint="A6"/>
                <w:sz w:val="24"/>
                <w:szCs w:val="24"/>
                <w:shd w:val="clear" w:color="auto" w:fill="FFFFFF"/>
              </w:rPr>
              <w:t>ормы построение словосочетаний и предложений разных типов.</w:t>
            </w:r>
          </w:p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</w:rPr>
              <w:t xml:space="preserve">Уметь: 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анализировать и оценивать речевые высказывания с точки зрения соблюдения грамматических норм.</w:t>
            </w:r>
          </w:p>
        </w:tc>
        <w:tc>
          <w:tcPr>
            <w:tcW w:w="1860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 xml:space="preserve">тестирование, диктант, </w:t>
            </w:r>
          </w:p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работа по карточкам</w:t>
            </w:r>
          </w:p>
        </w:tc>
        <w:tc>
          <w:tcPr>
            <w:tcW w:w="1362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задания типа А9</w:t>
            </w:r>
          </w:p>
        </w:tc>
      </w:tr>
      <w:tr w:rsidR="00CF0E40" w:rsidRPr="00CF0E40" w:rsidTr="0090555A">
        <w:trPr>
          <w:jc w:val="center"/>
        </w:trPr>
        <w:tc>
          <w:tcPr>
            <w:tcW w:w="677" w:type="dxa"/>
            <w:shd w:val="clear" w:color="auto" w:fill="auto"/>
          </w:tcPr>
          <w:p w:rsidR="00BA008C" w:rsidRPr="00CF0E40" w:rsidRDefault="00BA008C" w:rsidP="00BA008C">
            <w:pPr>
              <w:jc w:val="center"/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2</w:t>
            </w:r>
          </w:p>
        </w:tc>
        <w:tc>
          <w:tcPr>
            <w:tcW w:w="645" w:type="dxa"/>
            <w:shd w:val="clear" w:color="auto" w:fill="auto"/>
          </w:tcPr>
          <w:p w:rsidR="00BA008C" w:rsidRPr="00CF0E40" w:rsidRDefault="002F6DF2" w:rsidP="00BA008C">
            <w:pPr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10.09</w:t>
            </w:r>
          </w:p>
        </w:tc>
        <w:tc>
          <w:tcPr>
            <w:tcW w:w="687" w:type="dxa"/>
            <w:shd w:val="clear" w:color="auto" w:fill="auto"/>
          </w:tcPr>
          <w:p w:rsidR="00BA008C" w:rsidRPr="00CF0E40" w:rsidRDefault="00BA008C" w:rsidP="00BA008C">
            <w:pPr>
              <w:rPr>
                <w:color w:val="595959" w:themeColor="text1" w:themeTint="A6"/>
              </w:rPr>
            </w:pPr>
          </w:p>
        </w:tc>
        <w:tc>
          <w:tcPr>
            <w:tcW w:w="3879" w:type="dxa"/>
            <w:shd w:val="clear" w:color="auto" w:fill="auto"/>
          </w:tcPr>
          <w:p w:rsidR="00BA008C" w:rsidRPr="00CF0E40" w:rsidRDefault="00BA008C" w:rsidP="006B6292">
            <w:pPr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 xml:space="preserve">Сложные предложения. </w:t>
            </w:r>
          </w:p>
          <w:p w:rsidR="00BA008C" w:rsidRPr="00CF0E40" w:rsidRDefault="00BA008C" w:rsidP="006B6292">
            <w:pPr>
              <w:rPr>
                <w:color w:val="595959" w:themeColor="text1" w:themeTint="A6"/>
                <w:lang w:eastAsia="ru-RU"/>
              </w:rPr>
            </w:pPr>
            <w:r w:rsidRPr="00CF0E40">
              <w:rPr>
                <w:color w:val="595959" w:themeColor="text1" w:themeTint="A6"/>
              </w:rPr>
              <w:t>Виды сложных предложений.</w:t>
            </w:r>
          </w:p>
        </w:tc>
        <w:tc>
          <w:tcPr>
            <w:tcW w:w="1650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урок развития речи</w:t>
            </w:r>
          </w:p>
        </w:tc>
        <w:tc>
          <w:tcPr>
            <w:tcW w:w="5676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bCs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</w:rPr>
              <w:t>Знать:</w:t>
            </w:r>
            <w:r w:rsidRPr="00CF0E40">
              <w:rPr>
                <w:b w:val="0"/>
                <w:bCs/>
                <w:color w:val="595959" w:themeColor="text1" w:themeTint="A6"/>
                <w:sz w:val="24"/>
                <w:szCs w:val="24"/>
              </w:rPr>
              <w:t xml:space="preserve"> принципы и функции русской пунктуации, об авторских знаках препинания.</w:t>
            </w:r>
          </w:p>
          <w:p w:rsidR="00BA008C" w:rsidRPr="00CF0E40" w:rsidRDefault="00BA008C" w:rsidP="00E41FE1">
            <w:pPr>
              <w:pStyle w:val="FR2"/>
              <w:snapToGrid w:val="0"/>
              <w:jc w:val="left"/>
              <w:rPr>
                <w:bCs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</w:rPr>
              <w:t xml:space="preserve">Уметь: 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применять пунктуационные нормы в собственной речевой практике.</w:t>
            </w:r>
          </w:p>
        </w:tc>
        <w:tc>
          <w:tcPr>
            <w:tcW w:w="1860" w:type="dxa"/>
            <w:shd w:val="clear" w:color="auto" w:fill="auto"/>
          </w:tcPr>
          <w:p w:rsidR="00BA008C" w:rsidRPr="00CF0E40" w:rsidRDefault="00BA008C" w:rsidP="006B6292">
            <w:pPr>
              <w:snapToGrid w:val="0"/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творческая работа</w:t>
            </w:r>
          </w:p>
        </w:tc>
        <w:tc>
          <w:tcPr>
            <w:tcW w:w="1362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часть С</w:t>
            </w:r>
          </w:p>
        </w:tc>
      </w:tr>
      <w:tr w:rsidR="00CF0E40" w:rsidRPr="00CF0E40" w:rsidTr="0090555A">
        <w:trPr>
          <w:jc w:val="center"/>
        </w:trPr>
        <w:tc>
          <w:tcPr>
            <w:tcW w:w="677" w:type="dxa"/>
            <w:shd w:val="clear" w:color="auto" w:fill="auto"/>
          </w:tcPr>
          <w:p w:rsidR="00BA008C" w:rsidRPr="00CF0E40" w:rsidRDefault="00BA008C" w:rsidP="00BA008C">
            <w:pPr>
              <w:jc w:val="center"/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3</w:t>
            </w:r>
          </w:p>
        </w:tc>
        <w:tc>
          <w:tcPr>
            <w:tcW w:w="645" w:type="dxa"/>
            <w:shd w:val="clear" w:color="auto" w:fill="auto"/>
          </w:tcPr>
          <w:p w:rsidR="00BA008C" w:rsidRPr="00CF0E40" w:rsidRDefault="002F6DF2" w:rsidP="00BA008C">
            <w:pPr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17.09</w:t>
            </w:r>
          </w:p>
        </w:tc>
        <w:tc>
          <w:tcPr>
            <w:tcW w:w="687" w:type="dxa"/>
            <w:shd w:val="clear" w:color="auto" w:fill="auto"/>
          </w:tcPr>
          <w:p w:rsidR="00BA008C" w:rsidRPr="00CF0E40" w:rsidRDefault="00BA008C" w:rsidP="00BA008C">
            <w:pPr>
              <w:rPr>
                <w:color w:val="595959" w:themeColor="text1" w:themeTint="A6"/>
              </w:rPr>
            </w:pPr>
          </w:p>
        </w:tc>
        <w:tc>
          <w:tcPr>
            <w:tcW w:w="3879" w:type="dxa"/>
            <w:shd w:val="clear" w:color="auto" w:fill="auto"/>
          </w:tcPr>
          <w:p w:rsidR="00BA008C" w:rsidRPr="00CF0E40" w:rsidRDefault="00BA008C" w:rsidP="006B6292">
            <w:pPr>
              <w:rPr>
                <w:color w:val="595959" w:themeColor="text1" w:themeTint="A6"/>
                <w:lang w:eastAsia="ru-RU"/>
              </w:rPr>
            </w:pPr>
            <w:r w:rsidRPr="00CF0E40">
              <w:rPr>
                <w:color w:val="595959" w:themeColor="text1" w:themeTint="A6"/>
              </w:rPr>
              <w:t>Предложения с прямой и косвенной речью, их преобразования.</w:t>
            </w:r>
          </w:p>
        </w:tc>
        <w:tc>
          <w:tcPr>
            <w:tcW w:w="1650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урок-лекция</w:t>
            </w:r>
          </w:p>
        </w:tc>
        <w:tc>
          <w:tcPr>
            <w:tcW w:w="5676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color w:val="595959" w:themeColor="text1" w:themeTint="A6"/>
                <w:sz w:val="24"/>
                <w:szCs w:val="24"/>
              </w:rPr>
              <w:t>Знать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: место прямой речи в предложении.</w:t>
            </w:r>
          </w:p>
          <w:p w:rsidR="00BA008C" w:rsidRPr="00CF0E40" w:rsidRDefault="00E41FE1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color w:val="595959" w:themeColor="text1" w:themeTint="A6"/>
                <w:sz w:val="24"/>
                <w:szCs w:val="24"/>
              </w:rPr>
              <w:t>Уметь</w:t>
            </w:r>
            <w:r w:rsidR="00BA008C" w:rsidRPr="00CF0E40">
              <w:rPr>
                <w:b w:val="0"/>
                <w:color w:val="595959" w:themeColor="text1" w:themeTint="A6"/>
                <w:sz w:val="24"/>
                <w:szCs w:val="24"/>
              </w:rPr>
              <w:t>: преобразовывать прямую речь в косвенную.</w:t>
            </w:r>
          </w:p>
        </w:tc>
        <w:tc>
          <w:tcPr>
            <w:tcW w:w="1860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тестирование, объяснительный диктант</w:t>
            </w:r>
          </w:p>
        </w:tc>
        <w:tc>
          <w:tcPr>
            <w:tcW w:w="1362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 xml:space="preserve">задания типа </w:t>
            </w:r>
          </w:p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А10, 16, 17</w:t>
            </w:r>
          </w:p>
        </w:tc>
      </w:tr>
      <w:tr w:rsidR="00CF0E40" w:rsidRPr="00CF0E40" w:rsidTr="0090555A">
        <w:trPr>
          <w:jc w:val="center"/>
        </w:trPr>
        <w:tc>
          <w:tcPr>
            <w:tcW w:w="677" w:type="dxa"/>
            <w:shd w:val="clear" w:color="auto" w:fill="auto"/>
          </w:tcPr>
          <w:p w:rsidR="00BA008C" w:rsidRPr="00CF0E40" w:rsidRDefault="00BA008C" w:rsidP="00BA008C">
            <w:pPr>
              <w:jc w:val="center"/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4</w:t>
            </w:r>
          </w:p>
        </w:tc>
        <w:tc>
          <w:tcPr>
            <w:tcW w:w="645" w:type="dxa"/>
            <w:shd w:val="clear" w:color="auto" w:fill="auto"/>
          </w:tcPr>
          <w:p w:rsidR="00BA008C" w:rsidRPr="00CF0E40" w:rsidRDefault="002F6DF2" w:rsidP="00BA008C">
            <w:pPr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24.09</w:t>
            </w:r>
          </w:p>
        </w:tc>
        <w:tc>
          <w:tcPr>
            <w:tcW w:w="687" w:type="dxa"/>
            <w:shd w:val="clear" w:color="auto" w:fill="auto"/>
          </w:tcPr>
          <w:p w:rsidR="00BA008C" w:rsidRPr="00CF0E40" w:rsidRDefault="00BA008C" w:rsidP="00BA008C">
            <w:pPr>
              <w:rPr>
                <w:color w:val="595959" w:themeColor="text1" w:themeTint="A6"/>
              </w:rPr>
            </w:pPr>
          </w:p>
        </w:tc>
        <w:tc>
          <w:tcPr>
            <w:tcW w:w="3879" w:type="dxa"/>
            <w:shd w:val="clear" w:color="auto" w:fill="auto"/>
          </w:tcPr>
          <w:p w:rsidR="00BA008C" w:rsidRPr="00CF0E40" w:rsidRDefault="00BA008C" w:rsidP="006B6292">
            <w:pPr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 xml:space="preserve">Цитаты. </w:t>
            </w:r>
          </w:p>
          <w:p w:rsidR="00BA008C" w:rsidRPr="00CF0E40" w:rsidRDefault="00BA008C" w:rsidP="006B6292">
            <w:pPr>
              <w:rPr>
                <w:color w:val="595959" w:themeColor="text1" w:themeTint="A6"/>
                <w:lang w:eastAsia="ru-RU"/>
              </w:rPr>
            </w:pPr>
            <w:r w:rsidRPr="00CF0E40">
              <w:rPr>
                <w:color w:val="595959" w:themeColor="text1" w:themeTint="A6"/>
              </w:rPr>
              <w:t>Знаки препинания при них.</w:t>
            </w:r>
          </w:p>
        </w:tc>
        <w:tc>
          <w:tcPr>
            <w:tcW w:w="1650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урок-семинар</w:t>
            </w:r>
          </w:p>
        </w:tc>
        <w:tc>
          <w:tcPr>
            <w:tcW w:w="5676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color w:val="595959" w:themeColor="text1" w:themeTint="A6"/>
                <w:sz w:val="24"/>
                <w:szCs w:val="24"/>
              </w:rPr>
              <w:t>Знать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: виды цитирования.</w:t>
            </w:r>
          </w:p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color w:val="595959" w:themeColor="text1" w:themeTint="A6"/>
                <w:sz w:val="24"/>
                <w:szCs w:val="24"/>
              </w:rPr>
              <w:t>Уметь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: применять цитирование в устной и письменной речи.</w:t>
            </w:r>
          </w:p>
        </w:tc>
        <w:tc>
          <w:tcPr>
            <w:tcW w:w="1860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тестирование, доклад</w:t>
            </w:r>
          </w:p>
        </w:tc>
        <w:tc>
          <w:tcPr>
            <w:tcW w:w="1362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задания типа В8,</w:t>
            </w:r>
          </w:p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 xml:space="preserve">А22, 23, </w:t>
            </w:r>
          </w:p>
        </w:tc>
      </w:tr>
      <w:tr w:rsidR="00CF0E40" w:rsidRPr="00CF0E40" w:rsidTr="0090555A">
        <w:trPr>
          <w:jc w:val="center"/>
        </w:trPr>
        <w:tc>
          <w:tcPr>
            <w:tcW w:w="677" w:type="dxa"/>
            <w:shd w:val="clear" w:color="auto" w:fill="auto"/>
          </w:tcPr>
          <w:p w:rsidR="00BA008C" w:rsidRPr="00CF0E40" w:rsidRDefault="00BA008C" w:rsidP="00BA008C">
            <w:pPr>
              <w:jc w:val="center"/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5</w:t>
            </w:r>
          </w:p>
        </w:tc>
        <w:tc>
          <w:tcPr>
            <w:tcW w:w="645" w:type="dxa"/>
            <w:shd w:val="clear" w:color="auto" w:fill="auto"/>
          </w:tcPr>
          <w:p w:rsidR="00BA008C" w:rsidRPr="00CF0E40" w:rsidRDefault="002F6DF2" w:rsidP="00BA008C">
            <w:pPr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1.10</w:t>
            </w:r>
          </w:p>
        </w:tc>
        <w:tc>
          <w:tcPr>
            <w:tcW w:w="687" w:type="dxa"/>
            <w:shd w:val="clear" w:color="auto" w:fill="auto"/>
          </w:tcPr>
          <w:p w:rsidR="00BA008C" w:rsidRPr="00CF0E40" w:rsidRDefault="00BA008C" w:rsidP="00BA008C">
            <w:pPr>
              <w:rPr>
                <w:color w:val="595959" w:themeColor="text1" w:themeTint="A6"/>
              </w:rPr>
            </w:pPr>
          </w:p>
        </w:tc>
        <w:tc>
          <w:tcPr>
            <w:tcW w:w="3879" w:type="dxa"/>
            <w:shd w:val="clear" w:color="auto" w:fill="auto"/>
          </w:tcPr>
          <w:p w:rsidR="00BA008C" w:rsidRPr="00CF0E40" w:rsidRDefault="00BA008C" w:rsidP="006B6292">
            <w:pPr>
              <w:rPr>
                <w:color w:val="595959" w:themeColor="text1" w:themeTint="A6"/>
                <w:lang w:eastAsia="ru-RU"/>
              </w:rPr>
            </w:pPr>
            <w:r w:rsidRPr="00CF0E40">
              <w:rPr>
                <w:color w:val="595959" w:themeColor="text1" w:themeTint="A6"/>
                <w:lang w:eastAsia="ru-RU"/>
              </w:rPr>
              <w:t xml:space="preserve">Второстепенные члены предложения. </w:t>
            </w:r>
          </w:p>
        </w:tc>
        <w:tc>
          <w:tcPr>
            <w:tcW w:w="1650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pacing w:val="-4"/>
                <w:sz w:val="24"/>
                <w:szCs w:val="24"/>
              </w:rPr>
              <w:t>повторительно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-обобщающий</w:t>
            </w:r>
          </w:p>
        </w:tc>
        <w:tc>
          <w:tcPr>
            <w:tcW w:w="5676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</w:rPr>
              <w:t xml:space="preserve">Знать: 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план синтаксического разбора предложения, простого и сложного предложения; правила обособления обстоятельств и дополнений.</w:t>
            </w:r>
          </w:p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</w:rPr>
              <w:t xml:space="preserve">Уметь: 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выполнять синтаксический разбор простого предложения.</w:t>
            </w:r>
          </w:p>
        </w:tc>
        <w:tc>
          <w:tcPr>
            <w:tcW w:w="1860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тестирование, работа по карточкам, словарный диктант</w:t>
            </w:r>
          </w:p>
        </w:tc>
        <w:tc>
          <w:tcPr>
            <w:tcW w:w="1362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 xml:space="preserve">задания типа </w:t>
            </w:r>
          </w:p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А24, 25, 28</w:t>
            </w:r>
          </w:p>
        </w:tc>
      </w:tr>
      <w:tr w:rsidR="00CF0E40" w:rsidRPr="00CF0E40" w:rsidTr="0090555A">
        <w:trPr>
          <w:jc w:val="center"/>
        </w:trPr>
        <w:tc>
          <w:tcPr>
            <w:tcW w:w="677" w:type="dxa"/>
            <w:shd w:val="clear" w:color="auto" w:fill="auto"/>
          </w:tcPr>
          <w:p w:rsidR="00BA008C" w:rsidRPr="00CF0E40" w:rsidRDefault="00BA008C" w:rsidP="00BA008C">
            <w:pPr>
              <w:jc w:val="center"/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6</w:t>
            </w:r>
          </w:p>
        </w:tc>
        <w:tc>
          <w:tcPr>
            <w:tcW w:w="645" w:type="dxa"/>
            <w:shd w:val="clear" w:color="auto" w:fill="auto"/>
          </w:tcPr>
          <w:p w:rsidR="00BA008C" w:rsidRPr="00CF0E40" w:rsidRDefault="002F6DF2" w:rsidP="00BA008C">
            <w:pPr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8.10</w:t>
            </w:r>
          </w:p>
        </w:tc>
        <w:tc>
          <w:tcPr>
            <w:tcW w:w="687" w:type="dxa"/>
            <w:shd w:val="clear" w:color="auto" w:fill="auto"/>
          </w:tcPr>
          <w:p w:rsidR="00BA008C" w:rsidRPr="00CF0E40" w:rsidRDefault="00BA008C" w:rsidP="00BA008C">
            <w:pPr>
              <w:rPr>
                <w:color w:val="595959" w:themeColor="text1" w:themeTint="A6"/>
              </w:rPr>
            </w:pPr>
          </w:p>
        </w:tc>
        <w:tc>
          <w:tcPr>
            <w:tcW w:w="3879" w:type="dxa"/>
            <w:shd w:val="clear" w:color="auto" w:fill="auto"/>
          </w:tcPr>
          <w:p w:rsidR="00BA008C" w:rsidRPr="00CF0E40" w:rsidRDefault="00BA008C" w:rsidP="006B6292">
            <w:pPr>
              <w:rPr>
                <w:color w:val="595959" w:themeColor="text1" w:themeTint="A6"/>
                <w:lang w:eastAsia="ru-RU"/>
              </w:rPr>
            </w:pPr>
            <w:r w:rsidRPr="00CF0E40">
              <w:rPr>
                <w:color w:val="595959" w:themeColor="text1" w:themeTint="A6"/>
                <w:lang w:eastAsia="ru-RU"/>
              </w:rPr>
              <w:t>Типы односоставных предложений.</w:t>
            </w:r>
          </w:p>
        </w:tc>
        <w:tc>
          <w:tcPr>
            <w:tcW w:w="1650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урок контроля и оценки знаний</w:t>
            </w:r>
          </w:p>
        </w:tc>
        <w:tc>
          <w:tcPr>
            <w:tcW w:w="5676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</w:rPr>
              <w:t xml:space="preserve">Знать: 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виды односоставных предложений.</w:t>
            </w:r>
          </w:p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</w:rPr>
              <w:t xml:space="preserve">Уметь: 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определять типы односоставных предложений.</w:t>
            </w:r>
          </w:p>
        </w:tc>
        <w:tc>
          <w:tcPr>
            <w:tcW w:w="1860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тестирование</w:t>
            </w:r>
          </w:p>
        </w:tc>
        <w:tc>
          <w:tcPr>
            <w:tcW w:w="1362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 xml:space="preserve">части </w:t>
            </w:r>
          </w:p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А и В</w:t>
            </w:r>
          </w:p>
        </w:tc>
      </w:tr>
      <w:tr w:rsidR="00CF0E40" w:rsidRPr="00CF0E40" w:rsidTr="0090555A">
        <w:trPr>
          <w:jc w:val="center"/>
        </w:trPr>
        <w:tc>
          <w:tcPr>
            <w:tcW w:w="677" w:type="dxa"/>
            <w:shd w:val="clear" w:color="auto" w:fill="auto"/>
          </w:tcPr>
          <w:p w:rsidR="00BA008C" w:rsidRPr="00CF0E40" w:rsidRDefault="00BA008C" w:rsidP="00BA008C">
            <w:pPr>
              <w:jc w:val="center"/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7</w:t>
            </w:r>
          </w:p>
        </w:tc>
        <w:tc>
          <w:tcPr>
            <w:tcW w:w="645" w:type="dxa"/>
            <w:shd w:val="clear" w:color="auto" w:fill="auto"/>
          </w:tcPr>
          <w:p w:rsidR="00BA008C" w:rsidRPr="00CF0E40" w:rsidRDefault="002F6DF2" w:rsidP="00BA008C">
            <w:pPr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15.10</w:t>
            </w:r>
          </w:p>
        </w:tc>
        <w:tc>
          <w:tcPr>
            <w:tcW w:w="687" w:type="dxa"/>
            <w:shd w:val="clear" w:color="auto" w:fill="auto"/>
          </w:tcPr>
          <w:p w:rsidR="00BA008C" w:rsidRPr="00CF0E40" w:rsidRDefault="00BA008C" w:rsidP="00BA008C">
            <w:pPr>
              <w:rPr>
                <w:color w:val="595959" w:themeColor="text1" w:themeTint="A6"/>
              </w:rPr>
            </w:pPr>
          </w:p>
        </w:tc>
        <w:tc>
          <w:tcPr>
            <w:tcW w:w="3879" w:type="dxa"/>
            <w:shd w:val="clear" w:color="auto" w:fill="auto"/>
          </w:tcPr>
          <w:p w:rsidR="00BA008C" w:rsidRPr="00CF0E40" w:rsidRDefault="00BA008C" w:rsidP="006B6292">
            <w:pPr>
              <w:rPr>
                <w:color w:val="595959" w:themeColor="text1" w:themeTint="A6"/>
                <w:lang w:eastAsia="ru-RU"/>
              </w:rPr>
            </w:pPr>
            <w:r w:rsidRPr="00CF0E40">
              <w:rPr>
                <w:color w:val="595959" w:themeColor="text1" w:themeTint="A6"/>
                <w:lang w:eastAsia="ru-RU"/>
              </w:rPr>
              <w:t>Сложные предложения. Знаки препинания в них.</w:t>
            </w:r>
          </w:p>
          <w:p w:rsidR="00BA008C" w:rsidRPr="00CF0E40" w:rsidRDefault="00BA008C" w:rsidP="006B6292">
            <w:pPr>
              <w:rPr>
                <w:i/>
                <w:color w:val="595959" w:themeColor="text1" w:themeTint="A6"/>
                <w:u w:val="single"/>
                <w:lang w:eastAsia="ru-RU"/>
              </w:rPr>
            </w:pPr>
            <w:r w:rsidRPr="00CF0E40">
              <w:rPr>
                <w:i/>
                <w:color w:val="595959" w:themeColor="text1" w:themeTint="A6"/>
                <w:u w:val="single"/>
                <w:lang w:eastAsia="ru-RU"/>
              </w:rPr>
              <w:t>Тестирование.</w:t>
            </w:r>
          </w:p>
        </w:tc>
        <w:tc>
          <w:tcPr>
            <w:tcW w:w="1650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6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bCs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</w:rPr>
              <w:t xml:space="preserve">Знать: </w:t>
            </w:r>
            <w:r w:rsidRPr="00CF0E40">
              <w:rPr>
                <w:b w:val="0"/>
                <w:bCs/>
                <w:color w:val="595959" w:themeColor="text1" w:themeTint="A6"/>
                <w:sz w:val="24"/>
                <w:szCs w:val="24"/>
              </w:rPr>
              <w:t>виды сложных предложений.</w:t>
            </w:r>
          </w:p>
          <w:p w:rsidR="00BA008C" w:rsidRPr="00CF0E40" w:rsidRDefault="00BA008C" w:rsidP="006B6292">
            <w:pPr>
              <w:pStyle w:val="FR2"/>
              <w:snapToGrid w:val="0"/>
              <w:jc w:val="left"/>
              <w:rPr>
                <w:bCs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</w:rPr>
              <w:t xml:space="preserve">Уметь: </w:t>
            </w:r>
            <w:r w:rsidRPr="00CF0E40">
              <w:rPr>
                <w:b w:val="0"/>
                <w:bCs/>
                <w:color w:val="595959" w:themeColor="text1" w:themeTint="A6"/>
                <w:sz w:val="24"/>
                <w:szCs w:val="24"/>
              </w:rPr>
              <w:t>строить их схемы, определять вид подчинения в СПП.</w:t>
            </w:r>
            <w:r w:rsidRPr="00CF0E40">
              <w:rPr>
                <w:bCs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</w:p>
        </w:tc>
      </w:tr>
      <w:tr w:rsidR="00CF0E40" w:rsidRPr="00CF0E40" w:rsidTr="0090555A">
        <w:trPr>
          <w:jc w:val="center"/>
        </w:trPr>
        <w:tc>
          <w:tcPr>
            <w:tcW w:w="677" w:type="dxa"/>
            <w:shd w:val="clear" w:color="auto" w:fill="auto"/>
          </w:tcPr>
          <w:p w:rsidR="00BA008C" w:rsidRPr="00CF0E40" w:rsidRDefault="00BA008C" w:rsidP="00BA008C">
            <w:pPr>
              <w:jc w:val="center"/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8</w:t>
            </w:r>
          </w:p>
        </w:tc>
        <w:tc>
          <w:tcPr>
            <w:tcW w:w="645" w:type="dxa"/>
            <w:shd w:val="clear" w:color="auto" w:fill="auto"/>
          </w:tcPr>
          <w:p w:rsidR="00BA008C" w:rsidRPr="00CF0E40" w:rsidRDefault="002F6DF2" w:rsidP="00BA008C">
            <w:pPr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22.10</w:t>
            </w:r>
          </w:p>
        </w:tc>
        <w:tc>
          <w:tcPr>
            <w:tcW w:w="687" w:type="dxa"/>
            <w:shd w:val="clear" w:color="auto" w:fill="auto"/>
          </w:tcPr>
          <w:p w:rsidR="00BA008C" w:rsidRPr="00CF0E40" w:rsidRDefault="00BA008C" w:rsidP="00BA008C">
            <w:pPr>
              <w:rPr>
                <w:color w:val="595959" w:themeColor="text1" w:themeTint="A6"/>
              </w:rPr>
            </w:pPr>
          </w:p>
        </w:tc>
        <w:tc>
          <w:tcPr>
            <w:tcW w:w="3879" w:type="dxa"/>
            <w:shd w:val="clear" w:color="auto" w:fill="auto"/>
          </w:tcPr>
          <w:p w:rsidR="00BA008C" w:rsidRPr="00CF0E40" w:rsidRDefault="00BA008C" w:rsidP="006B6292">
            <w:pPr>
              <w:rPr>
                <w:color w:val="595959" w:themeColor="text1" w:themeTint="A6"/>
                <w:lang w:eastAsia="ru-RU"/>
              </w:rPr>
            </w:pPr>
            <w:r w:rsidRPr="00CF0E40">
              <w:rPr>
                <w:color w:val="595959" w:themeColor="text1" w:themeTint="A6"/>
                <w:spacing w:val="-4"/>
                <w:lang w:eastAsia="ru-RU"/>
              </w:rPr>
              <w:t>Синтаксическая синонимия и ее роль</w:t>
            </w:r>
            <w:r w:rsidRPr="00CF0E40">
              <w:rPr>
                <w:color w:val="595959" w:themeColor="text1" w:themeTint="A6"/>
                <w:lang w:eastAsia="ru-RU"/>
              </w:rPr>
              <w:t xml:space="preserve"> для создания выразительной речи.</w:t>
            </w:r>
          </w:p>
          <w:p w:rsidR="00BA008C" w:rsidRPr="00CF0E40" w:rsidRDefault="00BA008C" w:rsidP="006B6292">
            <w:pPr>
              <w:rPr>
                <w:i/>
                <w:color w:val="595959" w:themeColor="text1" w:themeTint="A6"/>
                <w:u w:val="single"/>
                <w:lang w:eastAsia="ru-RU"/>
              </w:rPr>
            </w:pPr>
            <w:r w:rsidRPr="00CF0E40">
              <w:rPr>
                <w:i/>
                <w:color w:val="595959" w:themeColor="text1" w:themeTint="A6"/>
                <w:u w:val="single"/>
                <w:lang w:eastAsia="ru-RU"/>
              </w:rPr>
              <w:t xml:space="preserve">Самостоятельная работа. </w:t>
            </w:r>
          </w:p>
        </w:tc>
        <w:tc>
          <w:tcPr>
            <w:tcW w:w="1650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6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</w:rPr>
              <w:t xml:space="preserve">Знать: 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понятие синтаксическая синонимия.</w:t>
            </w:r>
          </w:p>
          <w:p w:rsidR="00BA008C" w:rsidRPr="00CF0E40" w:rsidRDefault="00BA008C" w:rsidP="006B6292">
            <w:pPr>
              <w:pStyle w:val="FR2"/>
              <w:snapToGrid w:val="0"/>
              <w:jc w:val="left"/>
              <w:rPr>
                <w:bCs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</w:rPr>
              <w:t xml:space="preserve">Уметь: 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применять пунктуационные нормы в собственной речевой практике.</w:t>
            </w:r>
          </w:p>
        </w:tc>
        <w:tc>
          <w:tcPr>
            <w:tcW w:w="1860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</w:p>
        </w:tc>
      </w:tr>
      <w:tr w:rsidR="00CF0E40" w:rsidRPr="00CF0E40" w:rsidTr="00C9624A">
        <w:trPr>
          <w:jc w:val="center"/>
        </w:trPr>
        <w:tc>
          <w:tcPr>
            <w:tcW w:w="16436" w:type="dxa"/>
            <w:gridSpan w:val="8"/>
            <w:shd w:val="clear" w:color="auto" w:fill="auto"/>
          </w:tcPr>
          <w:p w:rsidR="0087125D" w:rsidRPr="00CF0E40" w:rsidRDefault="0087125D" w:rsidP="0087125D">
            <w:pPr>
              <w:pStyle w:val="FR2"/>
              <w:snapToGrid w:val="0"/>
              <w:spacing w:before="80"/>
              <w:rPr>
                <w:rFonts w:ascii="Arial" w:hAnsi="Arial" w:cs="Arial"/>
                <w:b w:val="0"/>
                <w:i/>
                <w:color w:val="595959" w:themeColor="text1" w:themeTint="A6"/>
                <w:sz w:val="28"/>
                <w:szCs w:val="24"/>
              </w:rPr>
            </w:pPr>
            <w:r w:rsidRPr="00CF0E40">
              <w:rPr>
                <w:rFonts w:ascii="Arial" w:hAnsi="Arial" w:cs="Arial"/>
                <w:b w:val="0"/>
                <w:i/>
                <w:color w:val="595959" w:themeColor="text1" w:themeTint="A6"/>
                <w:sz w:val="28"/>
              </w:rPr>
              <w:t>Официально-деловой стиль речи. – 3 часа</w:t>
            </w:r>
          </w:p>
        </w:tc>
      </w:tr>
      <w:tr w:rsidR="00CF0E40" w:rsidRPr="00CF0E40" w:rsidTr="0090555A">
        <w:trPr>
          <w:jc w:val="center"/>
        </w:trPr>
        <w:tc>
          <w:tcPr>
            <w:tcW w:w="677" w:type="dxa"/>
            <w:shd w:val="clear" w:color="auto" w:fill="auto"/>
          </w:tcPr>
          <w:p w:rsidR="00BA008C" w:rsidRPr="00CF0E40" w:rsidRDefault="00BA008C" w:rsidP="00BA008C">
            <w:pPr>
              <w:jc w:val="center"/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9</w:t>
            </w:r>
          </w:p>
        </w:tc>
        <w:tc>
          <w:tcPr>
            <w:tcW w:w="645" w:type="dxa"/>
            <w:shd w:val="clear" w:color="auto" w:fill="auto"/>
          </w:tcPr>
          <w:p w:rsidR="00BA008C" w:rsidRPr="00CF0E40" w:rsidRDefault="002F6DF2" w:rsidP="00BA008C">
            <w:pPr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29.10</w:t>
            </w:r>
          </w:p>
        </w:tc>
        <w:tc>
          <w:tcPr>
            <w:tcW w:w="687" w:type="dxa"/>
            <w:shd w:val="clear" w:color="auto" w:fill="auto"/>
          </w:tcPr>
          <w:p w:rsidR="00BA008C" w:rsidRPr="00CF0E40" w:rsidRDefault="00BA008C" w:rsidP="00BA008C">
            <w:pPr>
              <w:rPr>
                <w:color w:val="595959" w:themeColor="text1" w:themeTint="A6"/>
              </w:rPr>
            </w:pPr>
          </w:p>
        </w:tc>
        <w:tc>
          <w:tcPr>
            <w:tcW w:w="3879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 xml:space="preserve">Официально-деловой стиль речи. Сферы его использования, назначение. </w:t>
            </w:r>
          </w:p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Основные признаки официально-делового стиля.</w:t>
            </w:r>
          </w:p>
        </w:tc>
        <w:tc>
          <w:tcPr>
            <w:tcW w:w="1650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урок-лекция</w:t>
            </w:r>
          </w:p>
        </w:tc>
        <w:tc>
          <w:tcPr>
            <w:tcW w:w="5676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</w:rPr>
              <w:t xml:space="preserve">Знать: 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особенности официально-делового стиля речи, его назначение.</w:t>
            </w:r>
          </w:p>
          <w:p w:rsidR="00BA008C" w:rsidRPr="00CF0E40" w:rsidRDefault="00BA008C" w:rsidP="0087125D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</w:rPr>
              <w:t>Уметь:</w:t>
            </w:r>
            <w:r w:rsidR="0087125D" w:rsidRPr="00CF0E40">
              <w:rPr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распознавать тексты официально-делового стиля по их внеязыковым и лингвистическим признакам.</w:t>
            </w:r>
          </w:p>
        </w:tc>
        <w:tc>
          <w:tcPr>
            <w:tcW w:w="1860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тестирование, работа по карточкам</w:t>
            </w:r>
          </w:p>
        </w:tc>
        <w:tc>
          <w:tcPr>
            <w:tcW w:w="1362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задания типа А14</w:t>
            </w:r>
          </w:p>
        </w:tc>
      </w:tr>
      <w:tr w:rsidR="00CF0E40" w:rsidRPr="00CF0E40" w:rsidTr="00C9624A">
        <w:trPr>
          <w:jc w:val="center"/>
        </w:trPr>
        <w:tc>
          <w:tcPr>
            <w:tcW w:w="677" w:type="dxa"/>
            <w:vMerge w:val="restart"/>
            <w:shd w:val="clear" w:color="auto" w:fill="auto"/>
            <w:vAlign w:val="center"/>
          </w:tcPr>
          <w:p w:rsidR="0087125D" w:rsidRPr="00CF0E40" w:rsidRDefault="0087125D" w:rsidP="00C9624A">
            <w:pPr>
              <w:jc w:val="center"/>
              <w:rPr>
                <w:b/>
                <w:color w:val="595959" w:themeColor="text1" w:themeTint="A6"/>
              </w:rPr>
            </w:pPr>
            <w:r w:rsidRPr="00CF0E40">
              <w:rPr>
                <w:b/>
                <w:color w:val="595959" w:themeColor="text1" w:themeTint="A6"/>
              </w:rPr>
              <w:lastRenderedPageBreak/>
              <w:t xml:space="preserve">№ </w:t>
            </w:r>
            <w:r w:rsidRPr="00CF0E40">
              <w:rPr>
                <w:b/>
                <w:color w:val="595959" w:themeColor="text1" w:themeTint="A6"/>
                <w:spacing w:val="-8"/>
              </w:rPr>
              <w:t>урока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87125D" w:rsidRPr="00CF0E40" w:rsidRDefault="0087125D" w:rsidP="00C9624A">
            <w:pPr>
              <w:jc w:val="center"/>
              <w:rPr>
                <w:b/>
                <w:color w:val="595959" w:themeColor="text1" w:themeTint="A6"/>
              </w:rPr>
            </w:pPr>
            <w:r w:rsidRPr="00CF0E40">
              <w:rPr>
                <w:b/>
                <w:color w:val="595959" w:themeColor="text1" w:themeTint="A6"/>
              </w:rPr>
              <w:t>Дата</w:t>
            </w:r>
          </w:p>
        </w:tc>
        <w:tc>
          <w:tcPr>
            <w:tcW w:w="3879" w:type="dxa"/>
            <w:vMerge w:val="restart"/>
            <w:shd w:val="clear" w:color="auto" w:fill="auto"/>
            <w:vAlign w:val="center"/>
          </w:tcPr>
          <w:p w:rsidR="0087125D" w:rsidRPr="00CF0E40" w:rsidRDefault="0087125D" w:rsidP="00C9624A">
            <w:pPr>
              <w:jc w:val="center"/>
              <w:rPr>
                <w:b/>
                <w:color w:val="595959" w:themeColor="text1" w:themeTint="A6"/>
              </w:rPr>
            </w:pPr>
            <w:r w:rsidRPr="00CF0E40">
              <w:rPr>
                <w:b/>
                <w:color w:val="595959" w:themeColor="text1" w:themeTint="A6"/>
              </w:rPr>
              <w:t>Тема урока</w:t>
            </w:r>
          </w:p>
          <w:p w:rsidR="0087125D" w:rsidRPr="00CF0E40" w:rsidRDefault="0087125D" w:rsidP="00C9624A">
            <w:pPr>
              <w:tabs>
                <w:tab w:val="left" w:pos="2925"/>
              </w:tabs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87125D" w:rsidRPr="00CF0E40" w:rsidRDefault="0087125D" w:rsidP="00C9624A">
            <w:pPr>
              <w:jc w:val="center"/>
              <w:rPr>
                <w:b/>
                <w:color w:val="595959" w:themeColor="text1" w:themeTint="A6"/>
              </w:rPr>
            </w:pPr>
            <w:r w:rsidRPr="00CF0E40">
              <w:rPr>
                <w:b/>
                <w:color w:val="595959" w:themeColor="text1" w:themeTint="A6"/>
              </w:rPr>
              <w:t>Тип</w:t>
            </w:r>
          </w:p>
          <w:p w:rsidR="0087125D" w:rsidRPr="00CF0E40" w:rsidRDefault="0087125D" w:rsidP="00C9624A">
            <w:pPr>
              <w:jc w:val="center"/>
              <w:rPr>
                <w:b/>
                <w:color w:val="595959" w:themeColor="text1" w:themeTint="A6"/>
              </w:rPr>
            </w:pPr>
            <w:r w:rsidRPr="00CF0E40">
              <w:rPr>
                <w:b/>
                <w:color w:val="595959" w:themeColor="text1" w:themeTint="A6"/>
              </w:rPr>
              <w:t>урока</w:t>
            </w:r>
          </w:p>
        </w:tc>
        <w:tc>
          <w:tcPr>
            <w:tcW w:w="5676" w:type="dxa"/>
            <w:vMerge w:val="restart"/>
            <w:shd w:val="clear" w:color="auto" w:fill="auto"/>
            <w:vAlign w:val="center"/>
          </w:tcPr>
          <w:p w:rsidR="0087125D" w:rsidRPr="00CF0E40" w:rsidRDefault="0087125D" w:rsidP="00C9624A">
            <w:pPr>
              <w:jc w:val="center"/>
              <w:rPr>
                <w:b/>
                <w:color w:val="595959" w:themeColor="text1" w:themeTint="A6"/>
              </w:rPr>
            </w:pPr>
            <w:r w:rsidRPr="00CF0E40">
              <w:rPr>
                <w:b/>
                <w:color w:val="595959" w:themeColor="text1" w:themeTint="A6"/>
              </w:rPr>
              <w:t>Основные требования к знаниям, умениям и навыкам учащихся</w:t>
            </w:r>
          </w:p>
        </w:tc>
        <w:tc>
          <w:tcPr>
            <w:tcW w:w="1860" w:type="dxa"/>
            <w:vMerge w:val="restart"/>
            <w:shd w:val="clear" w:color="auto" w:fill="auto"/>
            <w:vAlign w:val="center"/>
          </w:tcPr>
          <w:p w:rsidR="0087125D" w:rsidRPr="00CF0E40" w:rsidRDefault="0087125D" w:rsidP="00C9624A">
            <w:pPr>
              <w:pStyle w:val="FR2"/>
              <w:snapToGrid w:val="0"/>
              <w:rPr>
                <w:color w:val="595959" w:themeColor="text1" w:themeTint="A6"/>
                <w:sz w:val="24"/>
                <w:szCs w:val="24"/>
              </w:rPr>
            </w:pPr>
            <w:r w:rsidRPr="00CF0E40">
              <w:rPr>
                <w:color w:val="595959" w:themeColor="text1" w:themeTint="A6"/>
                <w:sz w:val="24"/>
                <w:szCs w:val="24"/>
              </w:rPr>
              <w:t xml:space="preserve">Вид контроля, </w:t>
            </w:r>
            <w:r w:rsidRPr="00CF0E40">
              <w:rPr>
                <w:color w:val="595959" w:themeColor="text1" w:themeTint="A6"/>
                <w:spacing w:val="-6"/>
                <w:sz w:val="24"/>
                <w:szCs w:val="24"/>
              </w:rPr>
              <w:t>самостоятельной</w:t>
            </w:r>
            <w:r w:rsidRPr="00CF0E40">
              <w:rPr>
                <w:color w:val="595959" w:themeColor="text1" w:themeTint="A6"/>
                <w:sz w:val="24"/>
                <w:szCs w:val="24"/>
              </w:rPr>
              <w:t xml:space="preserve"> работы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87125D" w:rsidRPr="00CF0E40" w:rsidRDefault="0087125D" w:rsidP="00C9624A">
            <w:pPr>
              <w:pStyle w:val="FR2"/>
              <w:snapToGrid w:val="0"/>
              <w:rPr>
                <w:color w:val="595959" w:themeColor="text1" w:themeTint="A6"/>
                <w:sz w:val="24"/>
                <w:szCs w:val="24"/>
              </w:rPr>
            </w:pPr>
            <w:r w:rsidRPr="00CF0E40">
              <w:rPr>
                <w:color w:val="595959" w:themeColor="text1" w:themeTint="A6"/>
                <w:sz w:val="24"/>
                <w:szCs w:val="24"/>
              </w:rPr>
              <w:t>Подготовка к ЕГЭ</w:t>
            </w:r>
          </w:p>
        </w:tc>
      </w:tr>
      <w:tr w:rsidR="00CF0E40" w:rsidRPr="00CF0E40" w:rsidTr="00C9624A">
        <w:trPr>
          <w:jc w:val="center"/>
        </w:trPr>
        <w:tc>
          <w:tcPr>
            <w:tcW w:w="677" w:type="dxa"/>
            <w:vMerge/>
            <w:shd w:val="clear" w:color="auto" w:fill="auto"/>
          </w:tcPr>
          <w:p w:rsidR="0087125D" w:rsidRPr="00CF0E40" w:rsidRDefault="0087125D" w:rsidP="00C9624A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87125D" w:rsidRPr="00CF0E40" w:rsidRDefault="0087125D" w:rsidP="00C9624A">
            <w:pPr>
              <w:jc w:val="center"/>
              <w:rPr>
                <w:i/>
                <w:color w:val="595959" w:themeColor="text1" w:themeTint="A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0E40">
              <w:rPr>
                <w:i/>
                <w:color w:val="595959" w:themeColor="text1" w:themeTint="A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План.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87125D" w:rsidRPr="00CF0E40" w:rsidRDefault="0087125D" w:rsidP="00C9624A">
            <w:pPr>
              <w:jc w:val="center"/>
              <w:rPr>
                <w:i/>
                <w:color w:val="595959" w:themeColor="text1" w:themeTint="A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0E40">
              <w:rPr>
                <w:i/>
                <w:color w:val="595959" w:themeColor="text1" w:themeTint="A6"/>
                <w:spacing w:val="-8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Факт</w:t>
            </w:r>
            <w:r w:rsidRPr="00CF0E40">
              <w:rPr>
                <w:i/>
                <w:color w:val="595959" w:themeColor="text1" w:themeTint="A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3879" w:type="dxa"/>
            <w:vMerge/>
            <w:shd w:val="clear" w:color="auto" w:fill="auto"/>
          </w:tcPr>
          <w:p w:rsidR="0087125D" w:rsidRPr="00CF0E40" w:rsidRDefault="0087125D" w:rsidP="00C9624A">
            <w:pPr>
              <w:tabs>
                <w:tab w:val="left" w:pos="2925"/>
              </w:tabs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87125D" w:rsidRPr="00CF0E40" w:rsidRDefault="0087125D" w:rsidP="00C9624A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5676" w:type="dxa"/>
            <w:vMerge/>
            <w:shd w:val="clear" w:color="auto" w:fill="auto"/>
          </w:tcPr>
          <w:p w:rsidR="0087125D" w:rsidRPr="00CF0E40" w:rsidRDefault="0087125D" w:rsidP="00C9624A">
            <w:pPr>
              <w:jc w:val="center"/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87125D" w:rsidRPr="00CF0E40" w:rsidRDefault="0087125D" w:rsidP="00C9624A">
            <w:pPr>
              <w:ind w:firstLine="708"/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87125D" w:rsidRPr="00CF0E40" w:rsidRDefault="0087125D" w:rsidP="00C9624A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</w:tr>
      <w:tr w:rsidR="00CF0E40" w:rsidRPr="00CF0E40" w:rsidTr="0090555A">
        <w:trPr>
          <w:jc w:val="center"/>
        </w:trPr>
        <w:tc>
          <w:tcPr>
            <w:tcW w:w="677" w:type="dxa"/>
            <w:shd w:val="clear" w:color="auto" w:fill="auto"/>
          </w:tcPr>
          <w:p w:rsidR="00BA008C" w:rsidRPr="00CF0E40" w:rsidRDefault="00BA008C" w:rsidP="00BA008C">
            <w:pPr>
              <w:jc w:val="center"/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10</w:t>
            </w:r>
          </w:p>
        </w:tc>
        <w:tc>
          <w:tcPr>
            <w:tcW w:w="645" w:type="dxa"/>
            <w:shd w:val="clear" w:color="auto" w:fill="auto"/>
          </w:tcPr>
          <w:p w:rsidR="00BA008C" w:rsidRPr="00CF0E40" w:rsidRDefault="002F6DF2" w:rsidP="00BA008C">
            <w:pPr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12.11</w:t>
            </w:r>
          </w:p>
        </w:tc>
        <w:tc>
          <w:tcPr>
            <w:tcW w:w="687" w:type="dxa"/>
            <w:shd w:val="clear" w:color="auto" w:fill="auto"/>
          </w:tcPr>
          <w:p w:rsidR="00BA008C" w:rsidRPr="00CF0E40" w:rsidRDefault="00BA008C" w:rsidP="00BA008C">
            <w:pPr>
              <w:rPr>
                <w:color w:val="595959" w:themeColor="text1" w:themeTint="A6"/>
              </w:rPr>
            </w:pPr>
          </w:p>
        </w:tc>
        <w:tc>
          <w:tcPr>
            <w:tcW w:w="3879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Лексические, морфологические, синтаксические особенности делового стиля.</w:t>
            </w:r>
          </w:p>
        </w:tc>
        <w:tc>
          <w:tcPr>
            <w:tcW w:w="1650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урок-исследование</w:t>
            </w:r>
          </w:p>
        </w:tc>
        <w:tc>
          <w:tcPr>
            <w:tcW w:w="5676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bCs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</w:rPr>
              <w:t xml:space="preserve">Знать: 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л</w:t>
            </w:r>
            <w:r w:rsidRPr="00CF0E40">
              <w:rPr>
                <w:b w:val="0"/>
                <w:bCs/>
                <w:color w:val="595959" w:themeColor="text1" w:themeTint="A6"/>
                <w:sz w:val="24"/>
                <w:szCs w:val="24"/>
              </w:rPr>
              <w:t>ексические, морфологические, синтаксические особенности делового стиля.</w:t>
            </w:r>
          </w:p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</w:rPr>
              <w:t xml:space="preserve">Уметь: 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анализировать официально-деловые тексты с точки зрения специфики использования в них лекси</w:t>
            </w:r>
            <w:r w:rsidR="0087125D" w:rsidRPr="00CF0E40">
              <w:rPr>
                <w:b w:val="0"/>
                <w:color w:val="595959" w:themeColor="text1" w:themeTint="A6"/>
                <w:sz w:val="24"/>
                <w:szCs w:val="24"/>
              </w:rPr>
              <w:t>-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ческих, морфологических, синтаксических средств.</w:t>
            </w:r>
          </w:p>
        </w:tc>
        <w:tc>
          <w:tcPr>
            <w:tcW w:w="1860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тестирование, работа по карточкам, анализ текста</w:t>
            </w:r>
          </w:p>
        </w:tc>
        <w:tc>
          <w:tcPr>
            <w:tcW w:w="1362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 xml:space="preserve">задания типа </w:t>
            </w:r>
          </w:p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В1 - В3</w:t>
            </w:r>
          </w:p>
        </w:tc>
      </w:tr>
      <w:tr w:rsidR="00CF0E40" w:rsidRPr="00CF0E40" w:rsidTr="0090555A">
        <w:trPr>
          <w:jc w:val="center"/>
        </w:trPr>
        <w:tc>
          <w:tcPr>
            <w:tcW w:w="677" w:type="dxa"/>
            <w:shd w:val="clear" w:color="auto" w:fill="auto"/>
          </w:tcPr>
          <w:p w:rsidR="00BA008C" w:rsidRPr="00CF0E40" w:rsidRDefault="00BA008C" w:rsidP="00BA008C">
            <w:pPr>
              <w:jc w:val="center"/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11</w:t>
            </w:r>
          </w:p>
        </w:tc>
        <w:tc>
          <w:tcPr>
            <w:tcW w:w="645" w:type="dxa"/>
            <w:shd w:val="clear" w:color="auto" w:fill="auto"/>
          </w:tcPr>
          <w:p w:rsidR="00BA008C" w:rsidRPr="00CF0E40" w:rsidRDefault="002F6DF2" w:rsidP="00BA008C">
            <w:pPr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19.11</w:t>
            </w:r>
          </w:p>
        </w:tc>
        <w:tc>
          <w:tcPr>
            <w:tcW w:w="687" w:type="dxa"/>
            <w:shd w:val="clear" w:color="auto" w:fill="auto"/>
          </w:tcPr>
          <w:p w:rsidR="00BA008C" w:rsidRPr="00CF0E40" w:rsidRDefault="00BA008C" w:rsidP="00BA008C">
            <w:pPr>
              <w:rPr>
                <w:color w:val="595959" w:themeColor="text1" w:themeTint="A6"/>
              </w:rPr>
            </w:pPr>
          </w:p>
        </w:tc>
        <w:tc>
          <w:tcPr>
            <w:tcW w:w="3879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Основные жанры официально-делового стиля.</w:t>
            </w:r>
          </w:p>
        </w:tc>
        <w:tc>
          <w:tcPr>
            <w:tcW w:w="1650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комбиниро</w:t>
            </w:r>
            <w:r w:rsidR="0087125D" w:rsidRPr="00CF0E40">
              <w:rPr>
                <w:b w:val="0"/>
                <w:color w:val="595959" w:themeColor="text1" w:themeTint="A6"/>
                <w:sz w:val="24"/>
                <w:szCs w:val="24"/>
              </w:rPr>
              <w:t>-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ванный</w:t>
            </w:r>
          </w:p>
        </w:tc>
        <w:tc>
          <w:tcPr>
            <w:tcW w:w="5676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bCs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</w:rPr>
              <w:t xml:space="preserve">Знать: 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о</w:t>
            </w:r>
            <w:r w:rsidRPr="00CF0E40">
              <w:rPr>
                <w:b w:val="0"/>
                <w:bCs/>
                <w:color w:val="595959" w:themeColor="text1" w:themeTint="A6"/>
                <w:sz w:val="24"/>
                <w:szCs w:val="24"/>
              </w:rPr>
              <w:t>сновные жанры официально-делового стиля.</w:t>
            </w:r>
          </w:p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</w:rPr>
              <w:t xml:space="preserve">Уметь: 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создавать официально-деловые тексты с учётом внеязыковых требований, предъявляемых к ним, и в соответствии со спецификой употребления языковых средств.</w:t>
            </w:r>
          </w:p>
        </w:tc>
        <w:tc>
          <w:tcPr>
            <w:tcW w:w="1860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 xml:space="preserve">Тестирование, </w:t>
            </w:r>
            <w:r w:rsidRPr="00CF0E40">
              <w:rPr>
                <w:b w:val="0"/>
                <w:color w:val="595959" w:themeColor="text1" w:themeTint="A6"/>
                <w:spacing w:val="-4"/>
                <w:sz w:val="24"/>
                <w:szCs w:val="24"/>
              </w:rPr>
              <w:t>орфографический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 xml:space="preserve"> диктант, анализ текста</w:t>
            </w:r>
          </w:p>
        </w:tc>
        <w:tc>
          <w:tcPr>
            <w:tcW w:w="1362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 xml:space="preserve">задания типа </w:t>
            </w:r>
          </w:p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В4 - В7</w:t>
            </w:r>
          </w:p>
        </w:tc>
      </w:tr>
      <w:tr w:rsidR="00CF0E40" w:rsidRPr="00CF0E40" w:rsidTr="00C9624A">
        <w:trPr>
          <w:jc w:val="center"/>
        </w:trPr>
        <w:tc>
          <w:tcPr>
            <w:tcW w:w="16436" w:type="dxa"/>
            <w:gridSpan w:val="8"/>
            <w:shd w:val="clear" w:color="auto" w:fill="auto"/>
          </w:tcPr>
          <w:p w:rsidR="0087125D" w:rsidRPr="00CF0E40" w:rsidRDefault="0087125D" w:rsidP="0087125D">
            <w:pPr>
              <w:pStyle w:val="FR2"/>
              <w:snapToGrid w:val="0"/>
              <w:spacing w:before="80"/>
              <w:rPr>
                <w:rFonts w:ascii="Arial" w:hAnsi="Arial" w:cs="Arial"/>
                <w:b w:val="0"/>
                <w:i/>
                <w:color w:val="595959" w:themeColor="text1" w:themeTint="A6"/>
                <w:sz w:val="28"/>
                <w:szCs w:val="24"/>
              </w:rPr>
            </w:pPr>
            <w:r w:rsidRPr="00CF0E40">
              <w:rPr>
                <w:rFonts w:ascii="Arial" w:hAnsi="Arial" w:cs="Arial"/>
                <w:b w:val="0"/>
                <w:i/>
                <w:color w:val="595959" w:themeColor="text1" w:themeTint="A6"/>
                <w:sz w:val="28"/>
              </w:rPr>
              <w:t>Публицистический стиль речи. – 6 часов (5ч.+1ч.)</w:t>
            </w:r>
          </w:p>
        </w:tc>
      </w:tr>
      <w:tr w:rsidR="00CF0E40" w:rsidRPr="00CF0E40" w:rsidTr="0090555A">
        <w:trPr>
          <w:jc w:val="center"/>
        </w:trPr>
        <w:tc>
          <w:tcPr>
            <w:tcW w:w="677" w:type="dxa"/>
            <w:shd w:val="clear" w:color="auto" w:fill="auto"/>
          </w:tcPr>
          <w:p w:rsidR="00BA008C" w:rsidRPr="00CF0E40" w:rsidRDefault="00BA008C" w:rsidP="00BA008C">
            <w:pPr>
              <w:jc w:val="center"/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12</w:t>
            </w:r>
          </w:p>
        </w:tc>
        <w:tc>
          <w:tcPr>
            <w:tcW w:w="645" w:type="dxa"/>
            <w:shd w:val="clear" w:color="auto" w:fill="auto"/>
          </w:tcPr>
          <w:p w:rsidR="00BA008C" w:rsidRPr="00CF0E40" w:rsidRDefault="002F6DF2" w:rsidP="00BA008C">
            <w:pPr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26.11</w:t>
            </w:r>
          </w:p>
        </w:tc>
        <w:tc>
          <w:tcPr>
            <w:tcW w:w="687" w:type="dxa"/>
            <w:shd w:val="clear" w:color="auto" w:fill="auto"/>
          </w:tcPr>
          <w:p w:rsidR="00BA008C" w:rsidRPr="00CF0E40" w:rsidRDefault="00BA008C" w:rsidP="00BA008C">
            <w:pPr>
              <w:rPr>
                <w:color w:val="595959" w:themeColor="text1" w:themeTint="A6"/>
              </w:rPr>
            </w:pPr>
          </w:p>
        </w:tc>
        <w:tc>
          <w:tcPr>
            <w:tcW w:w="3879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Публицистический стиль речи. Основные признаки публицистического стиля.</w:t>
            </w:r>
          </w:p>
        </w:tc>
        <w:tc>
          <w:tcPr>
            <w:tcW w:w="1650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pacing w:val="-4"/>
                <w:sz w:val="24"/>
                <w:szCs w:val="24"/>
              </w:rPr>
              <w:t>повторительно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-обобщающий</w:t>
            </w:r>
          </w:p>
        </w:tc>
        <w:tc>
          <w:tcPr>
            <w:tcW w:w="5676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bCs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</w:rPr>
              <w:t xml:space="preserve">Знать: </w:t>
            </w:r>
            <w:r w:rsidRPr="00CF0E40">
              <w:rPr>
                <w:b w:val="0"/>
                <w:bCs/>
                <w:color w:val="595959" w:themeColor="text1" w:themeTint="A6"/>
                <w:sz w:val="24"/>
                <w:szCs w:val="24"/>
              </w:rPr>
              <w:t>основные признаки публицистического стиля.</w:t>
            </w:r>
          </w:p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</w:rPr>
              <w:t xml:space="preserve">Уметь: 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распознавать тексты публицистического стиля по их внеязыковым и лингвистическим признакам.</w:t>
            </w:r>
          </w:p>
        </w:tc>
        <w:tc>
          <w:tcPr>
            <w:tcW w:w="1860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тестирование, словарный диктант, анализ текста</w:t>
            </w:r>
          </w:p>
        </w:tc>
        <w:tc>
          <w:tcPr>
            <w:tcW w:w="1362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задания типа А30</w:t>
            </w:r>
          </w:p>
        </w:tc>
      </w:tr>
      <w:tr w:rsidR="00CF0E40" w:rsidRPr="00CF0E40" w:rsidTr="0090555A">
        <w:trPr>
          <w:jc w:val="center"/>
        </w:trPr>
        <w:tc>
          <w:tcPr>
            <w:tcW w:w="677" w:type="dxa"/>
            <w:shd w:val="clear" w:color="auto" w:fill="auto"/>
          </w:tcPr>
          <w:p w:rsidR="00BA008C" w:rsidRPr="00CF0E40" w:rsidRDefault="00BA008C" w:rsidP="00BA008C">
            <w:pPr>
              <w:jc w:val="center"/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13</w:t>
            </w:r>
          </w:p>
        </w:tc>
        <w:tc>
          <w:tcPr>
            <w:tcW w:w="645" w:type="dxa"/>
            <w:shd w:val="clear" w:color="auto" w:fill="auto"/>
          </w:tcPr>
          <w:p w:rsidR="00BA008C" w:rsidRPr="00CF0E40" w:rsidRDefault="002F6DF2" w:rsidP="00BA008C">
            <w:pPr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3.12</w:t>
            </w:r>
          </w:p>
        </w:tc>
        <w:tc>
          <w:tcPr>
            <w:tcW w:w="687" w:type="dxa"/>
            <w:shd w:val="clear" w:color="auto" w:fill="auto"/>
          </w:tcPr>
          <w:p w:rsidR="00BA008C" w:rsidRPr="00CF0E40" w:rsidRDefault="00BA008C" w:rsidP="00BA008C">
            <w:pPr>
              <w:rPr>
                <w:color w:val="595959" w:themeColor="text1" w:themeTint="A6"/>
              </w:rPr>
            </w:pPr>
          </w:p>
        </w:tc>
        <w:tc>
          <w:tcPr>
            <w:tcW w:w="3879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Лексические особенности публицистического стиля речи. Средства эмоциональной выразительности в нём.</w:t>
            </w:r>
          </w:p>
        </w:tc>
        <w:tc>
          <w:tcPr>
            <w:tcW w:w="1650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урок-исследование</w:t>
            </w:r>
          </w:p>
        </w:tc>
        <w:tc>
          <w:tcPr>
            <w:tcW w:w="5676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</w:rPr>
              <w:t xml:space="preserve">Знать: 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лексические особенности публицистического стиля речи, средства эмоциональной выразительности в нём.</w:t>
            </w:r>
          </w:p>
          <w:p w:rsidR="00BA008C" w:rsidRPr="00CF0E40" w:rsidRDefault="00BA008C" w:rsidP="0087125D">
            <w:pPr>
              <w:pStyle w:val="FR2"/>
              <w:snapToGrid w:val="0"/>
              <w:jc w:val="left"/>
              <w:rPr>
                <w:bCs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</w:rPr>
              <w:t xml:space="preserve">Уметь: 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анализировать публицистические тексты разных жанров с точки зрения специфики использования в них лексических средств.</w:t>
            </w:r>
          </w:p>
        </w:tc>
        <w:tc>
          <w:tcPr>
            <w:tcW w:w="1860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тестирование, работа по карточкам, анализ текста</w:t>
            </w:r>
          </w:p>
        </w:tc>
        <w:tc>
          <w:tcPr>
            <w:tcW w:w="1362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задания типа В8</w:t>
            </w:r>
          </w:p>
        </w:tc>
      </w:tr>
      <w:tr w:rsidR="00CF0E40" w:rsidRPr="00CF0E40" w:rsidTr="0090555A">
        <w:trPr>
          <w:jc w:val="center"/>
        </w:trPr>
        <w:tc>
          <w:tcPr>
            <w:tcW w:w="677" w:type="dxa"/>
            <w:shd w:val="clear" w:color="auto" w:fill="auto"/>
          </w:tcPr>
          <w:p w:rsidR="00BA008C" w:rsidRPr="00CF0E40" w:rsidRDefault="00BA008C" w:rsidP="00BA008C">
            <w:pPr>
              <w:jc w:val="center"/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14</w:t>
            </w:r>
          </w:p>
        </w:tc>
        <w:tc>
          <w:tcPr>
            <w:tcW w:w="645" w:type="dxa"/>
            <w:shd w:val="clear" w:color="auto" w:fill="auto"/>
          </w:tcPr>
          <w:p w:rsidR="00BA008C" w:rsidRPr="00CF0E40" w:rsidRDefault="002F6DF2" w:rsidP="00BA008C">
            <w:pPr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10.12</w:t>
            </w:r>
          </w:p>
        </w:tc>
        <w:tc>
          <w:tcPr>
            <w:tcW w:w="687" w:type="dxa"/>
            <w:shd w:val="clear" w:color="auto" w:fill="auto"/>
          </w:tcPr>
          <w:p w:rsidR="00BA008C" w:rsidRPr="00CF0E40" w:rsidRDefault="00BA008C" w:rsidP="00BA008C">
            <w:pPr>
              <w:rPr>
                <w:color w:val="595959" w:themeColor="text1" w:themeTint="A6"/>
              </w:rPr>
            </w:pPr>
          </w:p>
        </w:tc>
        <w:tc>
          <w:tcPr>
            <w:tcW w:w="3879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Синтаксические особенности публицистического стиля речи.</w:t>
            </w:r>
          </w:p>
        </w:tc>
        <w:tc>
          <w:tcPr>
            <w:tcW w:w="1650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урок-исследование</w:t>
            </w:r>
          </w:p>
        </w:tc>
        <w:tc>
          <w:tcPr>
            <w:tcW w:w="5676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bCs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</w:rPr>
              <w:t xml:space="preserve">Знать: 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с</w:t>
            </w:r>
            <w:r w:rsidRPr="00CF0E40">
              <w:rPr>
                <w:b w:val="0"/>
                <w:bCs/>
                <w:color w:val="595959" w:themeColor="text1" w:themeTint="A6"/>
                <w:sz w:val="24"/>
                <w:szCs w:val="24"/>
              </w:rPr>
              <w:t>интаксические особенности публицистического стиля речи.</w:t>
            </w:r>
          </w:p>
          <w:p w:rsidR="00BA008C" w:rsidRPr="00CF0E40" w:rsidRDefault="00BA008C" w:rsidP="0087125D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</w:rPr>
              <w:t xml:space="preserve">Уметь: 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анализировать публицистические тексты разных жанров с точки зрения специфики использования в них синтаксических средств.</w:t>
            </w:r>
          </w:p>
        </w:tc>
        <w:tc>
          <w:tcPr>
            <w:tcW w:w="1860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тестирование,</w:t>
            </w:r>
          </w:p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объясни</w:t>
            </w:r>
          </w:p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тельный диктант, анализ текста</w:t>
            </w:r>
          </w:p>
        </w:tc>
        <w:tc>
          <w:tcPr>
            <w:tcW w:w="1362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задания типа В8</w:t>
            </w:r>
          </w:p>
        </w:tc>
      </w:tr>
      <w:tr w:rsidR="00CF0E40" w:rsidRPr="00CF0E40" w:rsidTr="0090555A">
        <w:trPr>
          <w:jc w:val="center"/>
        </w:trPr>
        <w:tc>
          <w:tcPr>
            <w:tcW w:w="677" w:type="dxa"/>
            <w:shd w:val="clear" w:color="auto" w:fill="auto"/>
          </w:tcPr>
          <w:p w:rsidR="00BA008C" w:rsidRPr="00CF0E40" w:rsidRDefault="00BA008C" w:rsidP="00BA008C">
            <w:pPr>
              <w:jc w:val="center"/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15</w:t>
            </w:r>
          </w:p>
        </w:tc>
        <w:tc>
          <w:tcPr>
            <w:tcW w:w="645" w:type="dxa"/>
            <w:shd w:val="clear" w:color="auto" w:fill="auto"/>
          </w:tcPr>
          <w:p w:rsidR="00BA008C" w:rsidRPr="00CF0E40" w:rsidRDefault="002F6DF2" w:rsidP="00BA008C">
            <w:pPr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17.12</w:t>
            </w:r>
          </w:p>
        </w:tc>
        <w:tc>
          <w:tcPr>
            <w:tcW w:w="687" w:type="dxa"/>
            <w:shd w:val="clear" w:color="auto" w:fill="auto"/>
          </w:tcPr>
          <w:p w:rsidR="00BA008C" w:rsidRPr="00CF0E40" w:rsidRDefault="00BA008C" w:rsidP="00BA008C">
            <w:pPr>
              <w:rPr>
                <w:color w:val="595959" w:themeColor="text1" w:themeTint="A6"/>
              </w:rPr>
            </w:pPr>
          </w:p>
        </w:tc>
        <w:tc>
          <w:tcPr>
            <w:tcW w:w="3879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Жанры публицистики. Очерк (путевой, портретный, проблемный), эссе.</w:t>
            </w:r>
          </w:p>
        </w:tc>
        <w:tc>
          <w:tcPr>
            <w:tcW w:w="1650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урок-семинар</w:t>
            </w:r>
          </w:p>
        </w:tc>
        <w:tc>
          <w:tcPr>
            <w:tcW w:w="5676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bCs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</w:rPr>
              <w:t xml:space="preserve">Знать: </w:t>
            </w:r>
            <w:r w:rsidRPr="00CF0E40">
              <w:rPr>
                <w:b w:val="0"/>
                <w:bCs/>
                <w:color w:val="595959" w:themeColor="text1" w:themeTint="A6"/>
                <w:sz w:val="24"/>
                <w:szCs w:val="24"/>
              </w:rPr>
              <w:t xml:space="preserve">жанры публицистики, их особенности. </w:t>
            </w:r>
          </w:p>
          <w:p w:rsidR="00BA008C" w:rsidRPr="00CF0E40" w:rsidRDefault="00BA008C" w:rsidP="006B6292">
            <w:pPr>
              <w:pStyle w:val="FR2"/>
              <w:snapToGrid w:val="0"/>
              <w:jc w:val="left"/>
              <w:rPr>
                <w:bCs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</w:rPr>
              <w:t xml:space="preserve">Уметь: 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подбирать языковые средства для написания собственного очерка.</w:t>
            </w:r>
          </w:p>
        </w:tc>
        <w:tc>
          <w:tcPr>
            <w:tcW w:w="1860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тестирование, творческая работа, работа по карточкам</w:t>
            </w:r>
          </w:p>
        </w:tc>
        <w:tc>
          <w:tcPr>
            <w:tcW w:w="1362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 xml:space="preserve">задания типа </w:t>
            </w:r>
          </w:p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А27, 29</w:t>
            </w:r>
          </w:p>
        </w:tc>
      </w:tr>
      <w:tr w:rsidR="00CF0E40" w:rsidRPr="00CF0E40" w:rsidTr="0090555A">
        <w:trPr>
          <w:jc w:val="center"/>
        </w:trPr>
        <w:tc>
          <w:tcPr>
            <w:tcW w:w="677" w:type="dxa"/>
            <w:shd w:val="clear" w:color="auto" w:fill="auto"/>
          </w:tcPr>
          <w:p w:rsidR="00BA008C" w:rsidRPr="00CF0E40" w:rsidRDefault="00BA008C" w:rsidP="00BA008C">
            <w:pPr>
              <w:jc w:val="center"/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16</w:t>
            </w:r>
          </w:p>
        </w:tc>
        <w:tc>
          <w:tcPr>
            <w:tcW w:w="645" w:type="dxa"/>
            <w:shd w:val="clear" w:color="auto" w:fill="auto"/>
          </w:tcPr>
          <w:p w:rsidR="00BA008C" w:rsidRPr="00CF0E40" w:rsidRDefault="002F6DF2" w:rsidP="00BA008C">
            <w:pPr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27.12</w:t>
            </w:r>
          </w:p>
        </w:tc>
        <w:tc>
          <w:tcPr>
            <w:tcW w:w="687" w:type="dxa"/>
            <w:shd w:val="clear" w:color="auto" w:fill="auto"/>
          </w:tcPr>
          <w:p w:rsidR="00BA008C" w:rsidRPr="00CF0E40" w:rsidRDefault="00BA008C" w:rsidP="00BA008C">
            <w:pPr>
              <w:rPr>
                <w:color w:val="595959" w:themeColor="text1" w:themeTint="A6"/>
              </w:rPr>
            </w:pPr>
          </w:p>
        </w:tc>
        <w:tc>
          <w:tcPr>
            <w:tcW w:w="3879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Cs/>
                <w:color w:val="595959" w:themeColor="text1" w:themeTint="A6"/>
                <w:sz w:val="24"/>
                <w:szCs w:val="24"/>
                <w:u w:val="single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  <w:u w:val="single"/>
              </w:rPr>
              <w:t xml:space="preserve">Развитие речи. </w:t>
            </w:r>
          </w:p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bCs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bCs/>
                <w:color w:val="595959" w:themeColor="text1" w:themeTint="A6"/>
                <w:sz w:val="24"/>
                <w:szCs w:val="24"/>
              </w:rPr>
              <w:t>Написание сочинения в жанре эссе.</w:t>
            </w:r>
          </w:p>
        </w:tc>
        <w:tc>
          <w:tcPr>
            <w:tcW w:w="1650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урок развития речи</w:t>
            </w:r>
          </w:p>
        </w:tc>
        <w:tc>
          <w:tcPr>
            <w:tcW w:w="5676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</w:rPr>
              <w:t xml:space="preserve">Знать: 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особенности жанра эссе.</w:t>
            </w:r>
          </w:p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</w:rPr>
              <w:t xml:space="preserve">Уметь: 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создавать публицистический текст (сочинение в публицистическом стиле - эссе) с учётом внеязыковых требований, предъявляемым к нему, и в соответствии со спецификой употребления языковых средств.</w:t>
            </w:r>
          </w:p>
        </w:tc>
        <w:tc>
          <w:tcPr>
            <w:tcW w:w="1860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творческая работа</w:t>
            </w:r>
          </w:p>
        </w:tc>
        <w:tc>
          <w:tcPr>
            <w:tcW w:w="1362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часть С</w:t>
            </w:r>
          </w:p>
        </w:tc>
      </w:tr>
      <w:tr w:rsidR="00CF0E40" w:rsidRPr="00CF0E40" w:rsidTr="00C9624A">
        <w:trPr>
          <w:jc w:val="center"/>
        </w:trPr>
        <w:tc>
          <w:tcPr>
            <w:tcW w:w="677" w:type="dxa"/>
            <w:vMerge w:val="restart"/>
            <w:shd w:val="clear" w:color="auto" w:fill="auto"/>
            <w:vAlign w:val="center"/>
          </w:tcPr>
          <w:p w:rsidR="00874AD5" w:rsidRPr="00CF0E40" w:rsidRDefault="00874AD5" w:rsidP="00C9624A">
            <w:pPr>
              <w:jc w:val="center"/>
              <w:rPr>
                <w:b/>
                <w:color w:val="595959" w:themeColor="text1" w:themeTint="A6"/>
              </w:rPr>
            </w:pPr>
            <w:r w:rsidRPr="00CF0E40">
              <w:rPr>
                <w:b/>
                <w:color w:val="595959" w:themeColor="text1" w:themeTint="A6"/>
              </w:rPr>
              <w:lastRenderedPageBreak/>
              <w:t xml:space="preserve">№ </w:t>
            </w:r>
            <w:r w:rsidRPr="00CF0E40">
              <w:rPr>
                <w:b/>
                <w:color w:val="595959" w:themeColor="text1" w:themeTint="A6"/>
                <w:spacing w:val="-8"/>
              </w:rPr>
              <w:t>урока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874AD5" w:rsidRPr="00CF0E40" w:rsidRDefault="00874AD5" w:rsidP="00C9624A">
            <w:pPr>
              <w:jc w:val="center"/>
              <w:rPr>
                <w:b/>
                <w:color w:val="595959" w:themeColor="text1" w:themeTint="A6"/>
              </w:rPr>
            </w:pPr>
            <w:r w:rsidRPr="00CF0E40">
              <w:rPr>
                <w:b/>
                <w:color w:val="595959" w:themeColor="text1" w:themeTint="A6"/>
              </w:rPr>
              <w:t>Дата</w:t>
            </w:r>
          </w:p>
        </w:tc>
        <w:tc>
          <w:tcPr>
            <w:tcW w:w="3879" w:type="dxa"/>
            <w:vMerge w:val="restart"/>
            <w:shd w:val="clear" w:color="auto" w:fill="auto"/>
            <w:vAlign w:val="center"/>
          </w:tcPr>
          <w:p w:rsidR="00874AD5" w:rsidRPr="00CF0E40" w:rsidRDefault="00874AD5" w:rsidP="00C9624A">
            <w:pPr>
              <w:jc w:val="center"/>
              <w:rPr>
                <w:b/>
                <w:color w:val="595959" w:themeColor="text1" w:themeTint="A6"/>
              </w:rPr>
            </w:pPr>
            <w:r w:rsidRPr="00CF0E40">
              <w:rPr>
                <w:b/>
                <w:color w:val="595959" w:themeColor="text1" w:themeTint="A6"/>
              </w:rPr>
              <w:t>Тема урока</w:t>
            </w:r>
          </w:p>
          <w:p w:rsidR="00874AD5" w:rsidRPr="00CF0E40" w:rsidRDefault="00874AD5" w:rsidP="00C9624A">
            <w:pPr>
              <w:tabs>
                <w:tab w:val="left" w:pos="2925"/>
              </w:tabs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874AD5" w:rsidRPr="00CF0E40" w:rsidRDefault="00874AD5" w:rsidP="00C9624A">
            <w:pPr>
              <w:jc w:val="center"/>
              <w:rPr>
                <w:b/>
                <w:color w:val="595959" w:themeColor="text1" w:themeTint="A6"/>
              </w:rPr>
            </w:pPr>
            <w:r w:rsidRPr="00CF0E40">
              <w:rPr>
                <w:b/>
                <w:color w:val="595959" w:themeColor="text1" w:themeTint="A6"/>
              </w:rPr>
              <w:t>Тип</w:t>
            </w:r>
          </w:p>
          <w:p w:rsidR="00874AD5" w:rsidRPr="00CF0E40" w:rsidRDefault="00874AD5" w:rsidP="00C9624A">
            <w:pPr>
              <w:jc w:val="center"/>
              <w:rPr>
                <w:b/>
                <w:color w:val="595959" w:themeColor="text1" w:themeTint="A6"/>
              </w:rPr>
            </w:pPr>
            <w:r w:rsidRPr="00CF0E40">
              <w:rPr>
                <w:b/>
                <w:color w:val="595959" w:themeColor="text1" w:themeTint="A6"/>
              </w:rPr>
              <w:t>урока</w:t>
            </w:r>
          </w:p>
        </w:tc>
        <w:tc>
          <w:tcPr>
            <w:tcW w:w="5676" w:type="dxa"/>
            <w:vMerge w:val="restart"/>
            <w:shd w:val="clear" w:color="auto" w:fill="auto"/>
            <w:vAlign w:val="center"/>
          </w:tcPr>
          <w:p w:rsidR="00874AD5" w:rsidRPr="00CF0E40" w:rsidRDefault="00874AD5" w:rsidP="00C9624A">
            <w:pPr>
              <w:jc w:val="center"/>
              <w:rPr>
                <w:b/>
                <w:color w:val="595959" w:themeColor="text1" w:themeTint="A6"/>
              </w:rPr>
            </w:pPr>
            <w:r w:rsidRPr="00CF0E40">
              <w:rPr>
                <w:b/>
                <w:color w:val="595959" w:themeColor="text1" w:themeTint="A6"/>
              </w:rPr>
              <w:t>Основные требования к знаниям, умениям и навыкам учащихся</w:t>
            </w:r>
          </w:p>
        </w:tc>
        <w:tc>
          <w:tcPr>
            <w:tcW w:w="1860" w:type="dxa"/>
            <w:vMerge w:val="restart"/>
            <w:shd w:val="clear" w:color="auto" w:fill="auto"/>
            <w:vAlign w:val="center"/>
          </w:tcPr>
          <w:p w:rsidR="00874AD5" w:rsidRPr="00CF0E40" w:rsidRDefault="00874AD5" w:rsidP="00C9624A">
            <w:pPr>
              <w:pStyle w:val="FR2"/>
              <w:snapToGrid w:val="0"/>
              <w:rPr>
                <w:color w:val="595959" w:themeColor="text1" w:themeTint="A6"/>
                <w:sz w:val="24"/>
                <w:szCs w:val="24"/>
              </w:rPr>
            </w:pPr>
            <w:r w:rsidRPr="00CF0E40">
              <w:rPr>
                <w:color w:val="595959" w:themeColor="text1" w:themeTint="A6"/>
                <w:sz w:val="24"/>
                <w:szCs w:val="24"/>
              </w:rPr>
              <w:t xml:space="preserve">Вид контроля, </w:t>
            </w:r>
            <w:r w:rsidRPr="00CF0E40">
              <w:rPr>
                <w:color w:val="595959" w:themeColor="text1" w:themeTint="A6"/>
                <w:spacing w:val="-6"/>
                <w:sz w:val="24"/>
                <w:szCs w:val="24"/>
              </w:rPr>
              <w:t>самостоятельной</w:t>
            </w:r>
            <w:r w:rsidRPr="00CF0E40">
              <w:rPr>
                <w:color w:val="595959" w:themeColor="text1" w:themeTint="A6"/>
                <w:sz w:val="24"/>
                <w:szCs w:val="24"/>
              </w:rPr>
              <w:t xml:space="preserve"> работы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874AD5" w:rsidRPr="00CF0E40" w:rsidRDefault="00874AD5" w:rsidP="00C9624A">
            <w:pPr>
              <w:pStyle w:val="FR2"/>
              <w:snapToGrid w:val="0"/>
              <w:rPr>
                <w:color w:val="595959" w:themeColor="text1" w:themeTint="A6"/>
                <w:sz w:val="24"/>
                <w:szCs w:val="24"/>
              </w:rPr>
            </w:pPr>
            <w:r w:rsidRPr="00CF0E40">
              <w:rPr>
                <w:color w:val="595959" w:themeColor="text1" w:themeTint="A6"/>
                <w:sz w:val="24"/>
                <w:szCs w:val="24"/>
              </w:rPr>
              <w:t>Подготовка к ЕГЭ</w:t>
            </w:r>
          </w:p>
        </w:tc>
      </w:tr>
      <w:tr w:rsidR="00CF0E40" w:rsidRPr="00CF0E40" w:rsidTr="00C9624A">
        <w:trPr>
          <w:jc w:val="center"/>
        </w:trPr>
        <w:tc>
          <w:tcPr>
            <w:tcW w:w="677" w:type="dxa"/>
            <w:vMerge/>
            <w:shd w:val="clear" w:color="auto" w:fill="auto"/>
          </w:tcPr>
          <w:p w:rsidR="00874AD5" w:rsidRPr="00CF0E40" w:rsidRDefault="00874AD5" w:rsidP="00C9624A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874AD5" w:rsidRPr="00CF0E40" w:rsidRDefault="00874AD5" w:rsidP="00C9624A">
            <w:pPr>
              <w:jc w:val="center"/>
              <w:rPr>
                <w:i/>
                <w:color w:val="595959" w:themeColor="text1" w:themeTint="A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0E40">
              <w:rPr>
                <w:i/>
                <w:color w:val="595959" w:themeColor="text1" w:themeTint="A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План.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874AD5" w:rsidRPr="00CF0E40" w:rsidRDefault="00874AD5" w:rsidP="00C9624A">
            <w:pPr>
              <w:jc w:val="center"/>
              <w:rPr>
                <w:i/>
                <w:color w:val="595959" w:themeColor="text1" w:themeTint="A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0E40">
              <w:rPr>
                <w:i/>
                <w:color w:val="595959" w:themeColor="text1" w:themeTint="A6"/>
                <w:spacing w:val="-8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Факт</w:t>
            </w:r>
            <w:r w:rsidRPr="00CF0E40">
              <w:rPr>
                <w:i/>
                <w:color w:val="595959" w:themeColor="text1" w:themeTint="A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3879" w:type="dxa"/>
            <w:vMerge/>
            <w:shd w:val="clear" w:color="auto" w:fill="auto"/>
          </w:tcPr>
          <w:p w:rsidR="00874AD5" w:rsidRPr="00CF0E40" w:rsidRDefault="00874AD5" w:rsidP="00C9624A">
            <w:pPr>
              <w:tabs>
                <w:tab w:val="left" w:pos="2925"/>
              </w:tabs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874AD5" w:rsidRPr="00CF0E40" w:rsidRDefault="00874AD5" w:rsidP="00C9624A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5676" w:type="dxa"/>
            <w:vMerge/>
            <w:shd w:val="clear" w:color="auto" w:fill="auto"/>
          </w:tcPr>
          <w:p w:rsidR="00874AD5" w:rsidRPr="00CF0E40" w:rsidRDefault="00874AD5" w:rsidP="00C9624A">
            <w:pPr>
              <w:jc w:val="center"/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874AD5" w:rsidRPr="00CF0E40" w:rsidRDefault="00874AD5" w:rsidP="00C9624A">
            <w:pPr>
              <w:ind w:firstLine="708"/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874AD5" w:rsidRPr="00CF0E40" w:rsidRDefault="00874AD5" w:rsidP="00C9624A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</w:tr>
      <w:tr w:rsidR="00CF0E40" w:rsidRPr="00CF0E40" w:rsidTr="0090555A">
        <w:trPr>
          <w:jc w:val="center"/>
        </w:trPr>
        <w:tc>
          <w:tcPr>
            <w:tcW w:w="677" w:type="dxa"/>
            <w:shd w:val="clear" w:color="auto" w:fill="auto"/>
          </w:tcPr>
          <w:p w:rsidR="00BA008C" w:rsidRPr="00CF0E40" w:rsidRDefault="00BA008C" w:rsidP="00BA008C">
            <w:pPr>
              <w:jc w:val="center"/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17</w:t>
            </w:r>
          </w:p>
        </w:tc>
        <w:tc>
          <w:tcPr>
            <w:tcW w:w="645" w:type="dxa"/>
            <w:shd w:val="clear" w:color="auto" w:fill="auto"/>
          </w:tcPr>
          <w:p w:rsidR="00BA008C" w:rsidRPr="00CF0E40" w:rsidRDefault="002F6DF2" w:rsidP="00BA008C">
            <w:pPr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10.01</w:t>
            </w:r>
          </w:p>
        </w:tc>
        <w:tc>
          <w:tcPr>
            <w:tcW w:w="687" w:type="dxa"/>
            <w:shd w:val="clear" w:color="auto" w:fill="auto"/>
          </w:tcPr>
          <w:p w:rsidR="00BA008C" w:rsidRPr="00CF0E40" w:rsidRDefault="00BA008C" w:rsidP="00BA008C">
            <w:pPr>
              <w:rPr>
                <w:color w:val="595959" w:themeColor="text1" w:themeTint="A6"/>
              </w:rPr>
            </w:pPr>
          </w:p>
        </w:tc>
        <w:tc>
          <w:tcPr>
            <w:tcW w:w="3879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Устное выступление. Доклад. Дискуссия. Правила деловой дискуссии, требования к её участникам.</w:t>
            </w:r>
          </w:p>
        </w:tc>
        <w:tc>
          <w:tcPr>
            <w:tcW w:w="1650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урок-семинар</w:t>
            </w:r>
          </w:p>
        </w:tc>
        <w:tc>
          <w:tcPr>
            <w:tcW w:w="5676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</w:rPr>
              <w:t xml:space="preserve">Знать: 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«правила» устного выступления; требования к докладам, деловой дискуссии, требования к её участникам, приёмы опровержения.</w:t>
            </w:r>
          </w:p>
          <w:p w:rsidR="00BA008C" w:rsidRPr="00CF0E40" w:rsidRDefault="00BA008C" w:rsidP="00593B8A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</w:rPr>
              <w:t xml:space="preserve">Уметь: 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создавать публицистические тексты (выступление, информационную заметку, сочинение-рассуждение в публицистическом стиле); различать основные виды публичной речи по их основной цели.</w:t>
            </w:r>
          </w:p>
        </w:tc>
        <w:tc>
          <w:tcPr>
            <w:tcW w:w="1860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доклады, творческая работа</w:t>
            </w:r>
          </w:p>
        </w:tc>
        <w:tc>
          <w:tcPr>
            <w:tcW w:w="1362" w:type="dxa"/>
            <w:shd w:val="clear" w:color="auto" w:fill="auto"/>
          </w:tcPr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 xml:space="preserve">задания типа </w:t>
            </w:r>
          </w:p>
          <w:p w:rsidR="00BA008C" w:rsidRPr="00CF0E40" w:rsidRDefault="00BA008C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А1 - А5</w:t>
            </w:r>
          </w:p>
        </w:tc>
      </w:tr>
      <w:tr w:rsidR="00CF0E40" w:rsidRPr="00CF0E40" w:rsidTr="00C9624A">
        <w:trPr>
          <w:jc w:val="center"/>
        </w:trPr>
        <w:tc>
          <w:tcPr>
            <w:tcW w:w="16436" w:type="dxa"/>
            <w:gridSpan w:val="8"/>
            <w:shd w:val="clear" w:color="auto" w:fill="auto"/>
          </w:tcPr>
          <w:p w:rsidR="00874AD5" w:rsidRPr="00CF0E40" w:rsidRDefault="00874AD5" w:rsidP="00874AD5">
            <w:pPr>
              <w:pStyle w:val="FR2"/>
              <w:snapToGrid w:val="0"/>
              <w:spacing w:before="80"/>
              <w:rPr>
                <w:rFonts w:ascii="Arial" w:hAnsi="Arial" w:cs="Arial"/>
                <w:b w:val="0"/>
                <w:i/>
                <w:color w:val="595959" w:themeColor="text1" w:themeTint="A6"/>
                <w:sz w:val="28"/>
                <w:szCs w:val="24"/>
              </w:rPr>
            </w:pPr>
            <w:r w:rsidRPr="00CF0E40">
              <w:rPr>
                <w:rFonts w:ascii="Arial" w:hAnsi="Arial" w:cs="Arial"/>
                <w:b w:val="0"/>
                <w:i/>
                <w:color w:val="595959" w:themeColor="text1" w:themeTint="A6"/>
                <w:sz w:val="28"/>
              </w:rPr>
              <w:t>Разговорная речь. – 4 часа (3ч.+1ч.)</w:t>
            </w:r>
          </w:p>
        </w:tc>
      </w:tr>
      <w:tr w:rsidR="00CF0E40" w:rsidRPr="00CF0E40" w:rsidTr="0090555A">
        <w:trPr>
          <w:jc w:val="center"/>
        </w:trPr>
        <w:tc>
          <w:tcPr>
            <w:tcW w:w="677" w:type="dxa"/>
            <w:shd w:val="clear" w:color="auto" w:fill="auto"/>
          </w:tcPr>
          <w:p w:rsidR="006B6292" w:rsidRPr="00CF0E40" w:rsidRDefault="006B6292" w:rsidP="006B6292">
            <w:pPr>
              <w:jc w:val="center"/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18</w:t>
            </w:r>
          </w:p>
        </w:tc>
        <w:tc>
          <w:tcPr>
            <w:tcW w:w="645" w:type="dxa"/>
            <w:shd w:val="clear" w:color="auto" w:fill="auto"/>
          </w:tcPr>
          <w:p w:rsidR="006B6292" w:rsidRPr="00CF0E40" w:rsidRDefault="002F6DF2" w:rsidP="006B6292">
            <w:pPr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17.01</w:t>
            </w:r>
          </w:p>
        </w:tc>
        <w:tc>
          <w:tcPr>
            <w:tcW w:w="687" w:type="dxa"/>
            <w:shd w:val="clear" w:color="auto" w:fill="auto"/>
          </w:tcPr>
          <w:p w:rsidR="006B6292" w:rsidRPr="00CF0E40" w:rsidRDefault="006B6292" w:rsidP="006B6292">
            <w:pPr>
              <w:rPr>
                <w:color w:val="595959" w:themeColor="text1" w:themeTint="A6"/>
              </w:rPr>
            </w:pPr>
          </w:p>
        </w:tc>
        <w:tc>
          <w:tcPr>
            <w:tcW w:w="3879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Разговорная речь, сферы её использования, назначение. Основные признаки разговорной речи.</w:t>
            </w:r>
          </w:p>
        </w:tc>
        <w:tc>
          <w:tcPr>
            <w:tcW w:w="1650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урок-семинар</w:t>
            </w:r>
          </w:p>
        </w:tc>
        <w:tc>
          <w:tcPr>
            <w:tcW w:w="5676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</w:rPr>
              <w:t xml:space="preserve">Знать: 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 xml:space="preserve">особенности разговорной речи, её основные признаки, сферы её использования, назначение. </w:t>
            </w:r>
          </w:p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</w:rPr>
              <w:t xml:space="preserve">Уметь: 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отличать</w:t>
            </w:r>
            <w:r w:rsidRPr="00CF0E40">
              <w:rPr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разговорную речь от других функциональных разновидностей языка по её внеязыковым и лингвистическим признакам.</w:t>
            </w:r>
          </w:p>
        </w:tc>
        <w:tc>
          <w:tcPr>
            <w:tcW w:w="1860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тестирование, доклад, анализ текста</w:t>
            </w:r>
          </w:p>
        </w:tc>
        <w:tc>
          <w:tcPr>
            <w:tcW w:w="1362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 xml:space="preserve">задания типа </w:t>
            </w:r>
          </w:p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А6 - А10</w:t>
            </w:r>
          </w:p>
        </w:tc>
      </w:tr>
      <w:tr w:rsidR="00CF0E40" w:rsidRPr="00CF0E40" w:rsidTr="0090555A">
        <w:trPr>
          <w:jc w:val="center"/>
        </w:trPr>
        <w:tc>
          <w:tcPr>
            <w:tcW w:w="677" w:type="dxa"/>
            <w:shd w:val="clear" w:color="auto" w:fill="auto"/>
          </w:tcPr>
          <w:p w:rsidR="006B6292" w:rsidRPr="00CF0E40" w:rsidRDefault="006B6292" w:rsidP="006B6292">
            <w:pPr>
              <w:jc w:val="center"/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19</w:t>
            </w:r>
          </w:p>
        </w:tc>
        <w:tc>
          <w:tcPr>
            <w:tcW w:w="645" w:type="dxa"/>
            <w:shd w:val="clear" w:color="auto" w:fill="auto"/>
          </w:tcPr>
          <w:p w:rsidR="006B6292" w:rsidRPr="00CF0E40" w:rsidRDefault="002F6DF2" w:rsidP="006B6292">
            <w:pPr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24.01</w:t>
            </w:r>
          </w:p>
        </w:tc>
        <w:tc>
          <w:tcPr>
            <w:tcW w:w="687" w:type="dxa"/>
            <w:shd w:val="clear" w:color="auto" w:fill="auto"/>
          </w:tcPr>
          <w:p w:rsidR="006B6292" w:rsidRPr="00CF0E40" w:rsidRDefault="006B6292" w:rsidP="006B6292">
            <w:pPr>
              <w:rPr>
                <w:color w:val="595959" w:themeColor="text1" w:themeTint="A6"/>
              </w:rPr>
            </w:pPr>
          </w:p>
        </w:tc>
        <w:tc>
          <w:tcPr>
            <w:tcW w:w="3879" w:type="dxa"/>
            <w:shd w:val="clear" w:color="auto" w:fill="auto"/>
          </w:tcPr>
          <w:p w:rsidR="006B6292" w:rsidRPr="00CF0E40" w:rsidRDefault="006B6292" w:rsidP="006B6292">
            <w:pPr>
              <w:snapToGrid w:val="0"/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Фонетические, интонационные, лексические, морфологические, синтаксические особенности разговорной речи.</w:t>
            </w:r>
          </w:p>
        </w:tc>
        <w:tc>
          <w:tcPr>
            <w:tcW w:w="1650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урок-лекция</w:t>
            </w:r>
          </w:p>
        </w:tc>
        <w:tc>
          <w:tcPr>
            <w:tcW w:w="5676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</w:rPr>
              <w:t xml:space="preserve">Знать: 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фонетические, интонационные, лексические, морфологические, синтаксические особенности разговорной речи.</w:t>
            </w:r>
          </w:p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</w:rPr>
              <w:t xml:space="preserve">Уметь: 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анализировать разговорную речь с точки зрения специфики использования в ней  лексических, морфологических, синтаксических средств.</w:t>
            </w:r>
          </w:p>
        </w:tc>
        <w:tc>
          <w:tcPr>
            <w:tcW w:w="1860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тестирование, анализ текста, работа по карточкам</w:t>
            </w:r>
          </w:p>
        </w:tc>
        <w:tc>
          <w:tcPr>
            <w:tcW w:w="1362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 xml:space="preserve">задания типа </w:t>
            </w:r>
          </w:p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А15 - А20</w:t>
            </w:r>
          </w:p>
        </w:tc>
      </w:tr>
      <w:tr w:rsidR="00CF0E40" w:rsidRPr="00CF0E40" w:rsidTr="0090555A">
        <w:trPr>
          <w:jc w:val="center"/>
        </w:trPr>
        <w:tc>
          <w:tcPr>
            <w:tcW w:w="677" w:type="dxa"/>
            <w:shd w:val="clear" w:color="auto" w:fill="auto"/>
          </w:tcPr>
          <w:p w:rsidR="006B6292" w:rsidRPr="00CF0E40" w:rsidRDefault="006B6292" w:rsidP="006B6292">
            <w:pPr>
              <w:jc w:val="center"/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20</w:t>
            </w:r>
          </w:p>
        </w:tc>
        <w:tc>
          <w:tcPr>
            <w:tcW w:w="645" w:type="dxa"/>
            <w:shd w:val="clear" w:color="auto" w:fill="auto"/>
          </w:tcPr>
          <w:p w:rsidR="006B6292" w:rsidRPr="00CF0E40" w:rsidRDefault="002F6DF2" w:rsidP="006B6292">
            <w:pPr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31.01</w:t>
            </w:r>
          </w:p>
        </w:tc>
        <w:tc>
          <w:tcPr>
            <w:tcW w:w="687" w:type="dxa"/>
            <w:shd w:val="clear" w:color="auto" w:fill="auto"/>
          </w:tcPr>
          <w:p w:rsidR="006B6292" w:rsidRPr="00CF0E40" w:rsidRDefault="006B6292" w:rsidP="006B6292">
            <w:pPr>
              <w:rPr>
                <w:color w:val="595959" w:themeColor="text1" w:themeTint="A6"/>
              </w:rPr>
            </w:pPr>
          </w:p>
        </w:tc>
        <w:tc>
          <w:tcPr>
            <w:tcW w:w="3879" w:type="dxa"/>
            <w:shd w:val="clear" w:color="auto" w:fill="auto"/>
          </w:tcPr>
          <w:p w:rsidR="006B6292" w:rsidRPr="00CF0E40" w:rsidRDefault="006B6292" w:rsidP="006B6292">
            <w:pPr>
              <w:snapToGrid w:val="0"/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Невербальные средства общения. Культура разговорной речи.</w:t>
            </w:r>
          </w:p>
        </w:tc>
        <w:tc>
          <w:tcPr>
            <w:tcW w:w="1650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комбиниро</w:t>
            </w:r>
            <w:r w:rsidR="00593B8A" w:rsidRPr="00CF0E40">
              <w:rPr>
                <w:b w:val="0"/>
                <w:color w:val="595959" w:themeColor="text1" w:themeTint="A6"/>
                <w:sz w:val="24"/>
                <w:szCs w:val="24"/>
              </w:rPr>
              <w:t>-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ванный</w:t>
            </w:r>
          </w:p>
        </w:tc>
        <w:tc>
          <w:tcPr>
            <w:tcW w:w="5676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</w:rPr>
              <w:t xml:space="preserve">Знать: 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понятие невербальные средства общения; что такое  культура разговорной речи.</w:t>
            </w:r>
          </w:p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</w:rPr>
              <w:t xml:space="preserve">Уметь: 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принимать участие в беседах, разговорах, спо</w:t>
            </w:r>
            <w:r w:rsidR="00593B8A" w:rsidRPr="00CF0E40">
              <w:rPr>
                <w:b w:val="0"/>
                <w:color w:val="595959" w:themeColor="text1" w:themeTint="A6"/>
                <w:sz w:val="24"/>
                <w:szCs w:val="24"/>
              </w:rPr>
              <w:t>-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 xml:space="preserve">рах, соблюдая нормы речевого поведения; создавать </w:t>
            </w:r>
            <w:r w:rsidRPr="00CF0E40">
              <w:rPr>
                <w:b w:val="0"/>
                <w:color w:val="595959" w:themeColor="text1" w:themeTint="A6"/>
                <w:spacing w:val="-4"/>
                <w:sz w:val="24"/>
                <w:szCs w:val="24"/>
              </w:rPr>
              <w:t>бытовые рассказы, истории, писать дружеские письма.</w:t>
            </w:r>
          </w:p>
        </w:tc>
        <w:tc>
          <w:tcPr>
            <w:tcW w:w="1860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тестирование,</w:t>
            </w:r>
          </w:p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работа по карточкам, творческая работа</w:t>
            </w:r>
          </w:p>
        </w:tc>
        <w:tc>
          <w:tcPr>
            <w:tcW w:w="1362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 xml:space="preserve">задания типа </w:t>
            </w:r>
          </w:p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А21 - А25</w:t>
            </w:r>
          </w:p>
        </w:tc>
      </w:tr>
      <w:tr w:rsidR="00CF0E40" w:rsidRPr="00CF0E40" w:rsidTr="0090555A">
        <w:trPr>
          <w:jc w:val="center"/>
        </w:trPr>
        <w:tc>
          <w:tcPr>
            <w:tcW w:w="677" w:type="dxa"/>
            <w:shd w:val="clear" w:color="auto" w:fill="auto"/>
          </w:tcPr>
          <w:p w:rsidR="006B6292" w:rsidRPr="00CF0E40" w:rsidRDefault="006B6292" w:rsidP="006B6292">
            <w:pPr>
              <w:jc w:val="center"/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21</w:t>
            </w:r>
          </w:p>
        </w:tc>
        <w:tc>
          <w:tcPr>
            <w:tcW w:w="645" w:type="dxa"/>
            <w:shd w:val="clear" w:color="auto" w:fill="auto"/>
          </w:tcPr>
          <w:p w:rsidR="006B6292" w:rsidRPr="00CF0E40" w:rsidRDefault="002F6DF2" w:rsidP="006B6292">
            <w:pPr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4.02</w:t>
            </w:r>
          </w:p>
        </w:tc>
        <w:tc>
          <w:tcPr>
            <w:tcW w:w="687" w:type="dxa"/>
            <w:shd w:val="clear" w:color="auto" w:fill="auto"/>
          </w:tcPr>
          <w:p w:rsidR="006B6292" w:rsidRPr="00CF0E40" w:rsidRDefault="006B6292" w:rsidP="006B6292">
            <w:pPr>
              <w:rPr>
                <w:color w:val="595959" w:themeColor="text1" w:themeTint="A6"/>
              </w:rPr>
            </w:pPr>
          </w:p>
        </w:tc>
        <w:tc>
          <w:tcPr>
            <w:tcW w:w="3879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Cs/>
                <w:color w:val="595959" w:themeColor="text1" w:themeTint="A6"/>
                <w:sz w:val="24"/>
                <w:szCs w:val="24"/>
                <w:u w:val="single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  <w:u w:val="single"/>
              </w:rPr>
              <w:t xml:space="preserve">Развитие речи. </w:t>
            </w:r>
          </w:p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bCs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bCs/>
                <w:color w:val="595959" w:themeColor="text1" w:themeTint="A6"/>
                <w:sz w:val="24"/>
                <w:szCs w:val="24"/>
              </w:rPr>
              <w:t>Написание сочинения-рассуждения по тексту К. Паустовского.</w:t>
            </w:r>
          </w:p>
        </w:tc>
        <w:tc>
          <w:tcPr>
            <w:tcW w:w="1650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урок развития речи</w:t>
            </w:r>
          </w:p>
        </w:tc>
        <w:tc>
          <w:tcPr>
            <w:tcW w:w="5676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</w:rPr>
              <w:t xml:space="preserve">Знать: 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композицию сочинения-рассуждения.</w:t>
            </w:r>
          </w:p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  <w:shd w:val="clear" w:color="auto" w:fill="FFFFFF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  <w:shd w:val="clear" w:color="auto" w:fill="FFFFFF"/>
              </w:rPr>
              <w:t xml:space="preserve">Уметь: 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  <w:shd w:val="clear" w:color="auto" w:fill="FFFFFF"/>
              </w:rPr>
              <w:t>создавать на основе прочитанного текста новый текст, аргументировать собственное мнение.</w:t>
            </w:r>
          </w:p>
        </w:tc>
        <w:tc>
          <w:tcPr>
            <w:tcW w:w="1860" w:type="dxa"/>
            <w:shd w:val="clear" w:color="auto" w:fill="auto"/>
          </w:tcPr>
          <w:p w:rsidR="006B6292" w:rsidRPr="00CF0E40" w:rsidRDefault="006B6292" w:rsidP="006B6292">
            <w:pPr>
              <w:snapToGrid w:val="0"/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творческая работа</w:t>
            </w:r>
          </w:p>
        </w:tc>
        <w:tc>
          <w:tcPr>
            <w:tcW w:w="1362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часть С</w:t>
            </w:r>
          </w:p>
        </w:tc>
      </w:tr>
      <w:tr w:rsidR="00CF0E40" w:rsidRPr="00CF0E40" w:rsidTr="00C9624A">
        <w:trPr>
          <w:jc w:val="center"/>
        </w:trPr>
        <w:tc>
          <w:tcPr>
            <w:tcW w:w="16436" w:type="dxa"/>
            <w:gridSpan w:val="8"/>
            <w:shd w:val="clear" w:color="auto" w:fill="auto"/>
          </w:tcPr>
          <w:p w:rsidR="00593B8A" w:rsidRPr="00CF0E40" w:rsidRDefault="00593B8A" w:rsidP="00593B8A">
            <w:pPr>
              <w:pStyle w:val="FR2"/>
              <w:snapToGrid w:val="0"/>
              <w:spacing w:before="80"/>
              <w:rPr>
                <w:rFonts w:ascii="Arial" w:hAnsi="Arial" w:cs="Arial"/>
                <w:b w:val="0"/>
                <w:i/>
                <w:color w:val="595959" w:themeColor="text1" w:themeTint="A6"/>
                <w:sz w:val="28"/>
                <w:szCs w:val="28"/>
              </w:rPr>
            </w:pPr>
            <w:r w:rsidRPr="00CF0E40">
              <w:rPr>
                <w:rFonts w:ascii="Arial" w:hAnsi="Arial" w:cs="Arial"/>
                <w:b w:val="0"/>
                <w:bCs/>
                <w:i/>
                <w:color w:val="595959" w:themeColor="text1" w:themeTint="A6"/>
                <w:sz w:val="28"/>
                <w:szCs w:val="28"/>
              </w:rPr>
              <w:t>Язык художественной литературы. – 5 часов (3ч.+2 ч.)</w:t>
            </w:r>
          </w:p>
        </w:tc>
      </w:tr>
      <w:tr w:rsidR="00CF0E40" w:rsidRPr="00CF0E40" w:rsidTr="0090555A">
        <w:trPr>
          <w:jc w:val="center"/>
        </w:trPr>
        <w:tc>
          <w:tcPr>
            <w:tcW w:w="677" w:type="dxa"/>
            <w:shd w:val="clear" w:color="auto" w:fill="auto"/>
          </w:tcPr>
          <w:p w:rsidR="006B6292" w:rsidRPr="00CF0E40" w:rsidRDefault="006B6292" w:rsidP="006B6292">
            <w:pPr>
              <w:jc w:val="center"/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22</w:t>
            </w:r>
          </w:p>
        </w:tc>
        <w:tc>
          <w:tcPr>
            <w:tcW w:w="645" w:type="dxa"/>
            <w:shd w:val="clear" w:color="auto" w:fill="auto"/>
          </w:tcPr>
          <w:p w:rsidR="006B6292" w:rsidRPr="00CF0E40" w:rsidRDefault="002F6DF2" w:rsidP="006B6292">
            <w:pPr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11.02</w:t>
            </w:r>
          </w:p>
        </w:tc>
        <w:tc>
          <w:tcPr>
            <w:tcW w:w="687" w:type="dxa"/>
            <w:shd w:val="clear" w:color="auto" w:fill="auto"/>
          </w:tcPr>
          <w:p w:rsidR="006B6292" w:rsidRPr="00CF0E40" w:rsidRDefault="006B6292" w:rsidP="006B6292">
            <w:pPr>
              <w:rPr>
                <w:color w:val="595959" w:themeColor="text1" w:themeTint="A6"/>
              </w:rPr>
            </w:pPr>
          </w:p>
        </w:tc>
        <w:tc>
          <w:tcPr>
            <w:tcW w:w="3879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Общая характеристика  художественного стиля.</w:t>
            </w:r>
          </w:p>
        </w:tc>
        <w:tc>
          <w:tcPr>
            <w:tcW w:w="1650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pacing w:val="-4"/>
                <w:sz w:val="24"/>
                <w:szCs w:val="24"/>
              </w:rPr>
              <w:t>повторительно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-обобщающий</w:t>
            </w:r>
          </w:p>
        </w:tc>
        <w:tc>
          <w:tcPr>
            <w:tcW w:w="5676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</w:rPr>
              <w:t xml:space="preserve">Знать: 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особенности художественного стиля.</w:t>
            </w:r>
          </w:p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</w:rPr>
              <w:t xml:space="preserve">Уметь: 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выявлять отличительные особенности языка художественной литературы в сравнении с другими функциональными разновидностями языка.</w:t>
            </w:r>
          </w:p>
        </w:tc>
        <w:tc>
          <w:tcPr>
            <w:tcW w:w="1860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тестирование, работа по карточкам</w:t>
            </w:r>
          </w:p>
        </w:tc>
        <w:tc>
          <w:tcPr>
            <w:tcW w:w="1362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 xml:space="preserve">задания типа </w:t>
            </w:r>
          </w:p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А26 - А31</w:t>
            </w:r>
          </w:p>
        </w:tc>
      </w:tr>
      <w:tr w:rsidR="00CF0E40" w:rsidRPr="00CF0E40" w:rsidTr="0090555A">
        <w:trPr>
          <w:jc w:val="center"/>
        </w:trPr>
        <w:tc>
          <w:tcPr>
            <w:tcW w:w="677" w:type="dxa"/>
            <w:shd w:val="clear" w:color="auto" w:fill="auto"/>
          </w:tcPr>
          <w:p w:rsidR="006B6292" w:rsidRPr="00CF0E40" w:rsidRDefault="006B6292" w:rsidP="006B6292">
            <w:pPr>
              <w:jc w:val="center"/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23</w:t>
            </w:r>
          </w:p>
        </w:tc>
        <w:tc>
          <w:tcPr>
            <w:tcW w:w="645" w:type="dxa"/>
            <w:shd w:val="clear" w:color="auto" w:fill="auto"/>
          </w:tcPr>
          <w:p w:rsidR="006B6292" w:rsidRPr="00CF0E40" w:rsidRDefault="002F6DF2" w:rsidP="006B6292">
            <w:pPr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18.02</w:t>
            </w:r>
          </w:p>
        </w:tc>
        <w:tc>
          <w:tcPr>
            <w:tcW w:w="687" w:type="dxa"/>
            <w:shd w:val="clear" w:color="auto" w:fill="auto"/>
          </w:tcPr>
          <w:p w:rsidR="006B6292" w:rsidRPr="00CF0E40" w:rsidRDefault="006B6292" w:rsidP="006B6292">
            <w:pPr>
              <w:rPr>
                <w:color w:val="595959" w:themeColor="text1" w:themeTint="A6"/>
              </w:rPr>
            </w:pPr>
          </w:p>
        </w:tc>
        <w:tc>
          <w:tcPr>
            <w:tcW w:w="3879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 xml:space="preserve">Язык как первоэлемент художественной литературы. </w:t>
            </w:r>
          </w:p>
        </w:tc>
        <w:tc>
          <w:tcPr>
            <w:tcW w:w="1650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урок-практикум</w:t>
            </w:r>
          </w:p>
        </w:tc>
        <w:tc>
          <w:tcPr>
            <w:tcW w:w="5676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</w:rPr>
              <w:t xml:space="preserve">Знать: 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язык является первоэлементом художественной литературы.</w:t>
            </w:r>
          </w:p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</w:rPr>
              <w:t xml:space="preserve">Уметь: 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анализировать фрагменты прозаических и поэтических текстов с точки зрения темы, идеи.</w:t>
            </w:r>
          </w:p>
        </w:tc>
        <w:tc>
          <w:tcPr>
            <w:tcW w:w="1860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тестирование, анализ текста</w:t>
            </w:r>
          </w:p>
        </w:tc>
        <w:tc>
          <w:tcPr>
            <w:tcW w:w="1362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 xml:space="preserve">задания типа </w:t>
            </w:r>
          </w:p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В1 - В4</w:t>
            </w:r>
          </w:p>
        </w:tc>
      </w:tr>
      <w:tr w:rsidR="00CF0E40" w:rsidRPr="00CF0E40" w:rsidTr="00C9624A">
        <w:trPr>
          <w:jc w:val="center"/>
        </w:trPr>
        <w:tc>
          <w:tcPr>
            <w:tcW w:w="677" w:type="dxa"/>
            <w:vMerge w:val="restart"/>
            <w:shd w:val="clear" w:color="auto" w:fill="auto"/>
            <w:vAlign w:val="center"/>
          </w:tcPr>
          <w:p w:rsidR="003817DA" w:rsidRPr="00CF0E40" w:rsidRDefault="003817DA" w:rsidP="00C9624A">
            <w:pPr>
              <w:jc w:val="center"/>
              <w:rPr>
                <w:b/>
                <w:color w:val="595959" w:themeColor="text1" w:themeTint="A6"/>
              </w:rPr>
            </w:pPr>
            <w:r w:rsidRPr="00CF0E40">
              <w:rPr>
                <w:b/>
                <w:color w:val="595959" w:themeColor="text1" w:themeTint="A6"/>
              </w:rPr>
              <w:lastRenderedPageBreak/>
              <w:t xml:space="preserve">№ </w:t>
            </w:r>
            <w:r w:rsidRPr="00CF0E40">
              <w:rPr>
                <w:b/>
                <w:color w:val="595959" w:themeColor="text1" w:themeTint="A6"/>
                <w:spacing w:val="-8"/>
              </w:rPr>
              <w:t>урока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3817DA" w:rsidRPr="00CF0E40" w:rsidRDefault="003817DA" w:rsidP="00C9624A">
            <w:pPr>
              <w:jc w:val="center"/>
              <w:rPr>
                <w:b/>
                <w:color w:val="595959" w:themeColor="text1" w:themeTint="A6"/>
              </w:rPr>
            </w:pPr>
            <w:r w:rsidRPr="00CF0E40">
              <w:rPr>
                <w:b/>
                <w:color w:val="595959" w:themeColor="text1" w:themeTint="A6"/>
              </w:rPr>
              <w:t>Дата</w:t>
            </w:r>
          </w:p>
        </w:tc>
        <w:tc>
          <w:tcPr>
            <w:tcW w:w="3879" w:type="dxa"/>
            <w:vMerge w:val="restart"/>
            <w:shd w:val="clear" w:color="auto" w:fill="auto"/>
            <w:vAlign w:val="center"/>
          </w:tcPr>
          <w:p w:rsidR="003817DA" w:rsidRPr="00CF0E40" w:rsidRDefault="003817DA" w:rsidP="00C9624A">
            <w:pPr>
              <w:jc w:val="center"/>
              <w:rPr>
                <w:b/>
                <w:color w:val="595959" w:themeColor="text1" w:themeTint="A6"/>
              </w:rPr>
            </w:pPr>
            <w:r w:rsidRPr="00CF0E40">
              <w:rPr>
                <w:b/>
                <w:color w:val="595959" w:themeColor="text1" w:themeTint="A6"/>
              </w:rPr>
              <w:t>Тема урока</w:t>
            </w:r>
          </w:p>
          <w:p w:rsidR="003817DA" w:rsidRPr="00CF0E40" w:rsidRDefault="003817DA" w:rsidP="00C9624A">
            <w:pPr>
              <w:tabs>
                <w:tab w:val="left" w:pos="2925"/>
              </w:tabs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3817DA" w:rsidRPr="00CF0E40" w:rsidRDefault="003817DA" w:rsidP="00C9624A">
            <w:pPr>
              <w:jc w:val="center"/>
              <w:rPr>
                <w:b/>
                <w:color w:val="595959" w:themeColor="text1" w:themeTint="A6"/>
              </w:rPr>
            </w:pPr>
            <w:r w:rsidRPr="00CF0E40">
              <w:rPr>
                <w:b/>
                <w:color w:val="595959" w:themeColor="text1" w:themeTint="A6"/>
              </w:rPr>
              <w:t>Тип</w:t>
            </w:r>
          </w:p>
          <w:p w:rsidR="003817DA" w:rsidRPr="00CF0E40" w:rsidRDefault="003817DA" w:rsidP="00C9624A">
            <w:pPr>
              <w:jc w:val="center"/>
              <w:rPr>
                <w:b/>
                <w:color w:val="595959" w:themeColor="text1" w:themeTint="A6"/>
              </w:rPr>
            </w:pPr>
            <w:r w:rsidRPr="00CF0E40">
              <w:rPr>
                <w:b/>
                <w:color w:val="595959" w:themeColor="text1" w:themeTint="A6"/>
              </w:rPr>
              <w:t>урока</w:t>
            </w:r>
          </w:p>
        </w:tc>
        <w:tc>
          <w:tcPr>
            <w:tcW w:w="5676" w:type="dxa"/>
            <w:vMerge w:val="restart"/>
            <w:shd w:val="clear" w:color="auto" w:fill="auto"/>
            <w:vAlign w:val="center"/>
          </w:tcPr>
          <w:p w:rsidR="003817DA" w:rsidRPr="00CF0E40" w:rsidRDefault="003817DA" w:rsidP="00C9624A">
            <w:pPr>
              <w:jc w:val="center"/>
              <w:rPr>
                <w:b/>
                <w:color w:val="595959" w:themeColor="text1" w:themeTint="A6"/>
              </w:rPr>
            </w:pPr>
            <w:r w:rsidRPr="00CF0E40">
              <w:rPr>
                <w:b/>
                <w:color w:val="595959" w:themeColor="text1" w:themeTint="A6"/>
              </w:rPr>
              <w:t>Основные требования к знаниям, умениям и навыкам учащихся</w:t>
            </w:r>
          </w:p>
        </w:tc>
        <w:tc>
          <w:tcPr>
            <w:tcW w:w="1860" w:type="dxa"/>
            <w:vMerge w:val="restart"/>
            <w:shd w:val="clear" w:color="auto" w:fill="auto"/>
            <w:vAlign w:val="center"/>
          </w:tcPr>
          <w:p w:rsidR="003817DA" w:rsidRPr="00CF0E40" w:rsidRDefault="003817DA" w:rsidP="00C9624A">
            <w:pPr>
              <w:pStyle w:val="FR2"/>
              <w:snapToGrid w:val="0"/>
              <w:rPr>
                <w:color w:val="595959" w:themeColor="text1" w:themeTint="A6"/>
                <w:sz w:val="24"/>
                <w:szCs w:val="24"/>
              </w:rPr>
            </w:pPr>
            <w:r w:rsidRPr="00CF0E40">
              <w:rPr>
                <w:color w:val="595959" w:themeColor="text1" w:themeTint="A6"/>
                <w:sz w:val="24"/>
                <w:szCs w:val="24"/>
              </w:rPr>
              <w:t xml:space="preserve">Вид контроля, </w:t>
            </w:r>
            <w:r w:rsidRPr="00CF0E40">
              <w:rPr>
                <w:color w:val="595959" w:themeColor="text1" w:themeTint="A6"/>
                <w:spacing w:val="-6"/>
                <w:sz w:val="24"/>
                <w:szCs w:val="24"/>
              </w:rPr>
              <w:t>самостоятельной</w:t>
            </w:r>
            <w:r w:rsidRPr="00CF0E40">
              <w:rPr>
                <w:color w:val="595959" w:themeColor="text1" w:themeTint="A6"/>
                <w:sz w:val="24"/>
                <w:szCs w:val="24"/>
              </w:rPr>
              <w:t xml:space="preserve"> работы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3817DA" w:rsidRPr="00CF0E40" w:rsidRDefault="003817DA" w:rsidP="00C9624A">
            <w:pPr>
              <w:pStyle w:val="FR2"/>
              <w:snapToGrid w:val="0"/>
              <w:rPr>
                <w:color w:val="595959" w:themeColor="text1" w:themeTint="A6"/>
                <w:sz w:val="24"/>
                <w:szCs w:val="24"/>
              </w:rPr>
            </w:pPr>
            <w:r w:rsidRPr="00CF0E40">
              <w:rPr>
                <w:color w:val="595959" w:themeColor="text1" w:themeTint="A6"/>
                <w:sz w:val="24"/>
                <w:szCs w:val="24"/>
              </w:rPr>
              <w:t>Подготовка к ЕГЭ</w:t>
            </w:r>
          </w:p>
        </w:tc>
      </w:tr>
      <w:tr w:rsidR="00CF0E40" w:rsidRPr="00CF0E40" w:rsidTr="00C9624A">
        <w:trPr>
          <w:jc w:val="center"/>
        </w:trPr>
        <w:tc>
          <w:tcPr>
            <w:tcW w:w="677" w:type="dxa"/>
            <w:vMerge/>
            <w:shd w:val="clear" w:color="auto" w:fill="auto"/>
          </w:tcPr>
          <w:p w:rsidR="003817DA" w:rsidRPr="00CF0E40" w:rsidRDefault="003817DA" w:rsidP="00C9624A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3817DA" w:rsidRPr="00CF0E40" w:rsidRDefault="003817DA" w:rsidP="00C9624A">
            <w:pPr>
              <w:jc w:val="center"/>
              <w:rPr>
                <w:i/>
                <w:color w:val="595959" w:themeColor="text1" w:themeTint="A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0E40">
              <w:rPr>
                <w:i/>
                <w:color w:val="595959" w:themeColor="text1" w:themeTint="A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План.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3817DA" w:rsidRPr="00CF0E40" w:rsidRDefault="003817DA" w:rsidP="00C9624A">
            <w:pPr>
              <w:jc w:val="center"/>
              <w:rPr>
                <w:i/>
                <w:color w:val="595959" w:themeColor="text1" w:themeTint="A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0E40">
              <w:rPr>
                <w:i/>
                <w:color w:val="595959" w:themeColor="text1" w:themeTint="A6"/>
                <w:spacing w:val="-8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Факт</w:t>
            </w:r>
            <w:r w:rsidRPr="00CF0E40">
              <w:rPr>
                <w:i/>
                <w:color w:val="595959" w:themeColor="text1" w:themeTint="A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3879" w:type="dxa"/>
            <w:vMerge/>
            <w:shd w:val="clear" w:color="auto" w:fill="auto"/>
          </w:tcPr>
          <w:p w:rsidR="003817DA" w:rsidRPr="00CF0E40" w:rsidRDefault="003817DA" w:rsidP="00C9624A">
            <w:pPr>
              <w:tabs>
                <w:tab w:val="left" w:pos="2925"/>
              </w:tabs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3817DA" w:rsidRPr="00CF0E40" w:rsidRDefault="003817DA" w:rsidP="00C9624A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5676" w:type="dxa"/>
            <w:vMerge/>
            <w:shd w:val="clear" w:color="auto" w:fill="auto"/>
          </w:tcPr>
          <w:p w:rsidR="003817DA" w:rsidRPr="00CF0E40" w:rsidRDefault="003817DA" w:rsidP="00C9624A">
            <w:pPr>
              <w:jc w:val="center"/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3817DA" w:rsidRPr="00CF0E40" w:rsidRDefault="003817DA" w:rsidP="00C9624A">
            <w:pPr>
              <w:ind w:firstLine="708"/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3817DA" w:rsidRPr="00CF0E40" w:rsidRDefault="003817DA" w:rsidP="00C9624A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</w:tr>
      <w:tr w:rsidR="00CF0E40" w:rsidRPr="00CF0E40" w:rsidTr="0090555A">
        <w:trPr>
          <w:jc w:val="center"/>
        </w:trPr>
        <w:tc>
          <w:tcPr>
            <w:tcW w:w="677" w:type="dxa"/>
            <w:shd w:val="clear" w:color="auto" w:fill="auto"/>
          </w:tcPr>
          <w:p w:rsidR="006B6292" w:rsidRPr="00CF0E40" w:rsidRDefault="006B6292" w:rsidP="006B6292">
            <w:pPr>
              <w:jc w:val="center"/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24</w:t>
            </w:r>
          </w:p>
        </w:tc>
        <w:tc>
          <w:tcPr>
            <w:tcW w:w="645" w:type="dxa"/>
            <w:shd w:val="clear" w:color="auto" w:fill="auto"/>
          </w:tcPr>
          <w:p w:rsidR="006B6292" w:rsidRPr="00CF0E40" w:rsidRDefault="002F6DF2" w:rsidP="006B6292">
            <w:pPr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25.02</w:t>
            </w:r>
          </w:p>
        </w:tc>
        <w:tc>
          <w:tcPr>
            <w:tcW w:w="687" w:type="dxa"/>
            <w:shd w:val="clear" w:color="auto" w:fill="auto"/>
          </w:tcPr>
          <w:p w:rsidR="006B6292" w:rsidRPr="00CF0E40" w:rsidRDefault="006B6292" w:rsidP="006B6292">
            <w:pPr>
              <w:rPr>
                <w:color w:val="595959" w:themeColor="text1" w:themeTint="A6"/>
              </w:rPr>
            </w:pPr>
          </w:p>
        </w:tc>
        <w:tc>
          <w:tcPr>
            <w:tcW w:w="3879" w:type="dxa"/>
            <w:shd w:val="clear" w:color="auto" w:fill="auto"/>
          </w:tcPr>
          <w:p w:rsidR="00850178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 xml:space="preserve">Языковая личность автора в произведении. Подтекст. </w:t>
            </w:r>
          </w:p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 xml:space="preserve">Источники богатства и выразительности русской речи. </w:t>
            </w:r>
          </w:p>
        </w:tc>
        <w:tc>
          <w:tcPr>
            <w:tcW w:w="1650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комбиниро</w:t>
            </w:r>
            <w:r w:rsidR="00850178" w:rsidRPr="00CF0E40">
              <w:rPr>
                <w:b w:val="0"/>
                <w:color w:val="595959" w:themeColor="text1" w:themeTint="A6"/>
                <w:sz w:val="24"/>
                <w:szCs w:val="24"/>
              </w:rPr>
              <w:t>-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ванный</w:t>
            </w:r>
          </w:p>
        </w:tc>
        <w:tc>
          <w:tcPr>
            <w:tcW w:w="5676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</w:rPr>
              <w:t xml:space="preserve">Знать: 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понятия: подтекст, языковая личность автора;</w:t>
            </w:r>
            <w:r w:rsidRPr="00CF0E40">
              <w:rPr>
                <w:b w:val="0"/>
                <w:bCs/>
                <w:color w:val="595959" w:themeColor="text1" w:themeTint="A6"/>
                <w:sz w:val="24"/>
                <w:szCs w:val="24"/>
              </w:rPr>
              <w:t xml:space="preserve"> основные виды тропов и стилистических фигур.</w:t>
            </w:r>
          </w:p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</w:rPr>
              <w:t xml:space="preserve">Уметь: 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сопоставлять и сравнивать художественные тексты и тексты других стилей речи.</w:t>
            </w:r>
          </w:p>
        </w:tc>
        <w:tc>
          <w:tcPr>
            <w:tcW w:w="1860" w:type="dxa"/>
            <w:shd w:val="clear" w:color="auto" w:fill="auto"/>
          </w:tcPr>
          <w:p w:rsidR="006B6292" w:rsidRPr="00CF0E40" w:rsidRDefault="006B6292" w:rsidP="00850178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тестирование, сообщения уч</w:t>
            </w:r>
            <w:r w:rsidR="00850178" w:rsidRPr="00CF0E40">
              <w:rPr>
                <w:b w:val="0"/>
                <w:color w:val="595959" w:themeColor="text1" w:themeTint="A6"/>
                <w:sz w:val="24"/>
                <w:szCs w:val="24"/>
              </w:rPr>
              <w:t>-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ся, выборочный диктант, анализ текста</w:t>
            </w:r>
          </w:p>
        </w:tc>
        <w:tc>
          <w:tcPr>
            <w:tcW w:w="1362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задания типа В8</w:t>
            </w:r>
          </w:p>
        </w:tc>
      </w:tr>
      <w:tr w:rsidR="00CF0E40" w:rsidRPr="00CF0E40" w:rsidTr="0090555A">
        <w:trPr>
          <w:jc w:val="center"/>
        </w:trPr>
        <w:tc>
          <w:tcPr>
            <w:tcW w:w="677" w:type="dxa"/>
            <w:shd w:val="clear" w:color="auto" w:fill="auto"/>
          </w:tcPr>
          <w:p w:rsidR="006B6292" w:rsidRPr="00CF0E40" w:rsidRDefault="006B6292" w:rsidP="006B6292">
            <w:pPr>
              <w:jc w:val="center"/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25</w:t>
            </w:r>
          </w:p>
        </w:tc>
        <w:tc>
          <w:tcPr>
            <w:tcW w:w="645" w:type="dxa"/>
            <w:shd w:val="clear" w:color="auto" w:fill="auto"/>
          </w:tcPr>
          <w:p w:rsidR="006B6292" w:rsidRPr="00CF0E40" w:rsidRDefault="002F6DF2" w:rsidP="006B6292">
            <w:pPr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4.03</w:t>
            </w:r>
          </w:p>
        </w:tc>
        <w:tc>
          <w:tcPr>
            <w:tcW w:w="687" w:type="dxa"/>
            <w:shd w:val="clear" w:color="auto" w:fill="auto"/>
          </w:tcPr>
          <w:p w:rsidR="006B6292" w:rsidRPr="00CF0E40" w:rsidRDefault="006B6292" w:rsidP="006B6292">
            <w:pPr>
              <w:rPr>
                <w:color w:val="595959" w:themeColor="text1" w:themeTint="A6"/>
              </w:rPr>
            </w:pPr>
          </w:p>
        </w:tc>
        <w:tc>
          <w:tcPr>
            <w:tcW w:w="3879" w:type="dxa"/>
            <w:shd w:val="clear" w:color="auto" w:fill="auto"/>
          </w:tcPr>
          <w:p w:rsidR="00850178" w:rsidRPr="00CF0E40" w:rsidRDefault="00850178" w:rsidP="00850178">
            <w:pPr>
              <w:pStyle w:val="FR2"/>
              <w:snapToGrid w:val="0"/>
              <w:jc w:val="left"/>
              <w:rPr>
                <w:bCs/>
                <w:color w:val="595959" w:themeColor="text1" w:themeTint="A6"/>
                <w:sz w:val="24"/>
                <w:szCs w:val="24"/>
                <w:u w:val="single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  <w:u w:val="single"/>
              </w:rPr>
              <w:t xml:space="preserve">Развитие речи. </w:t>
            </w:r>
          </w:p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Подготовка к сочинению на тему «Моё восприятие и истолкование стихотворения А. Вознесенского «Живите не в пространстве, а во времени...»</w:t>
            </w:r>
          </w:p>
        </w:tc>
        <w:tc>
          <w:tcPr>
            <w:tcW w:w="1650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урок развития речи</w:t>
            </w:r>
          </w:p>
        </w:tc>
        <w:tc>
          <w:tcPr>
            <w:tcW w:w="5676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pacing w:val="-4"/>
                <w:sz w:val="24"/>
                <w:szCs w:val="24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</w:rPr>
              <w:t xml:space="preserve">Знать: 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 xml:space="preserve">что «...дело не в одних образных выражениях, а в неизбежной образности каждого слова, поскольку оно преподносится в художественных целях». (А. М. </w:t>
            </w:r>
            <w:r w:rsidRPr="00CF0E40">
              <w:rPr>
                <w:b w:val="0"/>
                <w:color w:val="595959" w:themeColor="text1" w:themeTint="A6"/>
                <w:spacing w:val="-4"/>
                <w:sz w:val="24"/>
                <w:szCs w:val="24"/>
              </w:rPr>
              <w:t>Пешковский.);</w:t>
            </w:r>
            <w:r w:rsidR="00850178" w:rsidRPr="00CF0E40">
              <w:rPr>
                <w:b w:val="0"/>
                <w:color w:val="595959" w:themeColor="text1" w:themeTint="A6"/>
                <w:spacing w:val="-4"/>
                <w:sz w:val="24"/>
                <w:szCs w:val="24"/>
              </w:rPr>
              <w:t xml:space="preserve"> </w:t>
            </w:r>
            <w:r w:rsidRPr="00CF0E40">
              <w:rPr>
                <w:b w:val="0"/>
                <w:color w:val="595959" w:themeColor="text1" w:themeTint="A6"/>
                <w:spacing w:val="-4"/>
                <w:sz w:val="24"/>
                <w:szCs w:val="24"/>
              </w:rPr>
              <w:t>план анализа лирического произведения.</w:t>
            </w:r>
          </w:p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</w:rPr>
              <w:t xml:space="preserve">Уметь: 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«...Правильно понять художественный текст через язык, т. е. языковые дроби, из которых слагаются целые образные единицы художественного языка» (Н. М. Шанский.)</w:t>
            </w:r>
          </w:p>
        </w:tc>
        <w:tc>
          <w:tcPr>
            <w:tcW w:w="1860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творческая работа</w:t>
            </w:r>
          </w:p>
        </w:tc>
        <w:tc>
          <w:tcPr>
            <w:tcW w:w="1362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часть С</w:t>
            </w:r>
          </w:p>
        </w:tc>
      </w:tr>
      <w:tr w:rsidR="00CF0E40" w:rsidRPr="00CF0E40" w:rsidTr="0090555A">
        <w:trPr>
          <w:jc w:val="center"/>
        </w:trPr>
        <w:tc>
          <w:tcPr>
            <w:tcW w:w="677" w:type="dxa"/>
            <w:shd w:val="clear" w:color="auto" w:fill="auto"/>
          </w:tcPr>
          <w:p w:rsidR="006B6292" w:rsidRPr="00CF0E40" w:rsidRDefault="006B6292" w:rsidP="006B6292">
            <w:pPr>
              <w:jc w:val="center"/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26</w:t>
            </w:r>
          </w:p>
        </w:tc>
        <w:tc>
          <w:tcPr>
            <w:tcW w:w="645" w:type="dxa"/>
            <w:shd w:val="clear" w:color="auto" w:fill="auto"/>
          </w:tcPr>
          <w:p w:rsidR="006B6292" w:rsidRPr="00CF0E40" w:rsidRDefault="002F6DF2" w:rsidP="006B6292">
            <w:pPr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11.03</w:t>
            </w:r>
          </w:p>
        </w:tc>
        <w:tc>
          <w:tcPr>
            <w:tcW w:w="687" w:type="dxa"/>
            <w:shd w:val="clear" w:color="auto" w:fill="auto"/>
          </w:tcPr>
          <w:p w:rsidR="006B6292" w:rsidRPr="00CF0E40" w:rsidRDefault="006B6292" w:rsidP="006B6292">
            <w:pPr>
              <w:rPr>
                <w:color w:val="595959" w:themeColor="text1" w:themeTint="A6"/>
              </w:rPr>
            </w:pPr>
          </w:p>
        </w:tc>
        <w:tc>
          <w:tcPr>
            <w:tcW w:w="3879" w:type="dxa"/>
            <w:shd w:val="clear" w:color="auto" w:fill="auto"/>
          </w:tcPr>
          <w:p w:rsidR="00850178" w:rsidRPr="00CF0E40" w:rsidRDefault="00850178" w:rsidP="00850178">
            <w:pPr>
              <w:pStyle w:val="FR2"/>
              <w:snapToGrid w:val="0"/>
              <w:jc w:val="left"/>
              <w:rPr>
                <w:bCs/>
                <w:color w:val="595959" w:themeColor="text1" w:themeTint="A6"/>
                <w:sz w:val="24"/>
                <w:szCs w:val="24"/>
                <w:u w:val="single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  <w:u w:val="single"/>
              </w:rPr>
              <w:t xml:space="preserve">Развитие речи. </w:t>
            </w:r>
          </w:p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bCs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bCs/>
                <w:color w:val="595959" w:themeColor="text1" w:themeTint="A6"/>
                <w:sz w:val="24"/>
                <w:szCs w:val="24"/>
              </w:rPr>
              <w:t>Написание сочинения на тему «Моё восприятие и истолкование стихотворения А. Вознесенского «Живите не в пространстве, а во времени...»</w:t>
            </w:r>
          </w:p>
        </w:tc>
        <w:tc>
          <w:tcPr>
            <w:tcW w:w="1650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урок развития речи</w:t>
            </w:r>
          </w:p>
        </w:tc>
        <w:tc>
          <w:tcPr>
            <w:tcW w:w="5676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</w:rPr>
              <w:t xml:space="preserve">Знать: 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что «...дело не в одних образных выражениях, а в неизбежной образности каждого слова, поскольку оно преподносится в художественных целях». (А. М. Пешковский.); план анализа лирического произведения.</w:t>
            </w:r>
          </w:p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</w:rPr>
              <w:t xml:space="preserve">Уметь: 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«...Правильно понять художественный текст через язык, т. е. языковые дроби, из которых слагаются целые образные единицы художественного языка» (Н. М. Шанский.)</w:t>
            </w:r>
          </w:p>
        </w:tc>
        <w:tc>
          <w:tcPr>
            <w:tcW w:w="1860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творческая работа</w:t>
            </w:r>
          </w:p>
        </w:tc>
        <w:tc>
          <w:tcPr>
            <w:tcW w:w="1362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часть С</w:t>
            </w:r>
          </w:p>
        </w:tc>
      </w:tr>
      <w:tr w:rsidR="00CF0E40" w:rsidRPr="00CF0E40" w:rsidTr="00C9624A">
        <w:trPr>
          <w:jc w:val="center"/>
        </w:trPr>
        <w:tc>
          <w:tcPr>
            <w:tcW w:w="16436" w:type="dxa"/>
            <w:gridSpan w:val="8"/>
            <w:shd w:val="clear" w:color="auto" w:fill="auto"/>
          </w:tcPr>
          <w:p w:rsidR="00850178" w:rsidRPr="00CF0E40" w:rsidRDefault="00850178" w:rsidP="00850178">
            <w:pPr>
              <w:pStyle w:val="FR2"/>
              <w:snapToGrid w:val="0"/>
              <w:spacing w:before="80"/>
              <w:rPr>
                <w:rFonts w:ascii="Arial" w:hAnsi="Arial" w:cs="Arial"/>
                <w:b w:val="0"/>
                <w:i/>
                <w:color w:val="595959" w:themeColor="text1" w:themeTint="A6"/>
                <w:sz w:val="28"/>
                <w:szCs w:val="24"/>
              </w:rPr>
            </w:pPr>
            <w:r w:rsidRPr="00CF0E40">
              <w:rPr>
                <w:rFonts w:ascii="Arial" w:hAnsi="Arial" w:cs="Arial"/>
                <w:b w:val="0"/>
                <w:bCs/>
                <w:i/>
                <w:color w:val="595959" w:themeColor="text1" w:themeTint="A6"/>
                <w:sz w:val="28"/>
                <w:szCs w:val="24"/>
              </w:rPr>
              <w:t>Общие сведения о языке. – 4 часа</w:t>
            </w:r>
          </w:p>
        </w:tc>
      </w:tr>
      <w:tr w:rsidR="00CF0E40" w:rsidRPr="00CF0E40" w:rsidTr="0090555A">
        <w:trPr>
          <w:jc w:val="center"/>
        </w:trPr>
        <w:tc>
          <w:tcPr>
            <w:tcW w:w="677" w:type="dxa"/>
            <w:shd w:val="clear" w:color="auto" w:fill="auto"/>
          </w:tcPr>
          <w:p w:rsidR="006B6292" w:rsidRPr="00CF0E40" w:rsidRDefault="006B6292" w:rsidP="006B6292">
            <w:pPr>
              <w:jc w:val="center"/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27</w:t>
            </w:r>
          </w:p>
        </w:tc>
        <w:tc>
          <w:tcPr>
            <w:tcW w:w="645" w:type="dxa"/>
            <w:shd w:val="clear" w:color="auto" w:fill="auto"/>
          </w:tcPr>
          <w:p w:rsidR="006B6292" w:rsidRPr="00CF0E40" w:rsidRDefault="002F6DF2" w:rsidP="006B6292">
            <w:pPr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18.03</w:t>
            </w:r>
          </w:p>
        </w:tc>
        <w:tc>
          <w:tcPr>
            <w:tcW w:w="687" w:type="dxa"/>
            <w:shd w:val="clear" w:color="auto" w:fill="auto"/>
          </w:tcPr>
          <w:p w:rsidR="006B6292" w:rsidRPr="00CF0E40" w:rsidRDefault="006B6292" w:rsidP="006B6292">
            <w:pPr>
              <w:rPr>
                <w:color w:val="595959" w:themeColor="text1" w:themeTint="A6"/>
              </w:rPr>
            </w:pPr>
          </w:p>
        </w:tc>
        <w:tc>
          <w:tcPr>
            <w:tcW w:w="3879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Язык как система. Основные уровни языка.</w:t>
            </w:r>
          </w:p>
        </w:tc>
        <w:tc>
          <w:tcPr>
            <w:tcW w:w="1650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урок-семинар</w:t>
            </w:r>
          </w:p>
        </w:tc>
        <w:tc>
          <w:tcPr>
            <w:tcW w:w="5676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</w:rPr>
              <w:t xml:space="preserve">Знать: 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об основных классификационных признаках выделения функциональных разновидностей языка, о функционально-стилевой дифференциации современного русского литературного языка, о взаимодействии функциональных разновидностей современного русского литературного языка.</w:t>
            </w:r>
          </w:p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</w:rPr>
              <w:t xml:space="preserve">Уметь: </w:t>
            </w:r>
            <w:r w:rsidRPr="00CF0E40">
              <w:rPr>
                <w:b w:val="0"/>
                <w:color w:val="595959" w:themeColor="text1" w:themeTint="A6"/>
                <w:spacing w:val="-6"/>
                <w:sz w:val="24"/>
                <w:szCs w:val="24"/>
              </w:rPr>
              <w:t>различать разговорную и книжную, письменные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 xml:space="preserve"> и устные разновидности функциональных стилей.</w:t>
            </w:r>
          </w:p>
        </w:tc>
        <w:tc>
          <w:tcPr>
            <w:tcW w:w="1860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 xml:space="preserve">тестирование, доклад, </w:t>
            </w:r>
          </w:p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работа по карточкам</w:t>
            </w:r>
          </w:p>
        </w:tc>
        <w:tc>
          <w:tcPr>
            <w:tcW w:w="1362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задания типа А1,2, А7- А10</w:t>
            </w:r>
          </w:p>
        </w:tc>
      </w:tr>
      <w:tr w:rsidR="00CF0E40" w:rsidRPr="00CF0E40" w:rsidTr="0090555A">
        <w:trPr>
          <w:jc w:val="center"/>
        </w:trPr>
        <w:tc>
          <w:tcPr>
            <w:tcW w:w="677" w:type="dxa"/>
            <w:shd w:val="clear" w:color="auto" w:fill="auto"/>
          </w:tcPr>
          <w:p w:rsidR="006B6292" w:rsidRPr="00CF0E40" w:rsidRDefault="006B6292" w:rsidP="006B6292">
            <w:pPr>
              <w:jc w:val="center"/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28</w:t>
            </w:r>
          </w:p>
        </w:tc>
        <w:tc>
          <w:tcPr>
            <w:tcW w:w="645" w:type="dxa"/>
            <w:shd w:val="clear" w:color="auto" w:fill="auto"/>
          </w:tcPr>
          <w:p w:rsidR="006B6292" w:rsidRPr="00CF0E40" w:rsidRDefault="002F6DF2" w:rsidP="006B6292">
            <w:pPr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8.04</w:t>
            </w:r>
          </w:p>
        </w:tc>
        <w:tc>
          <w:tcPr>
            <w:tcW w:w="687" w:type="dxa"/>
            <w:shd w:val="clear" w:color="auto" w:fill="auto"/>
          </w:tcPr>
          <w:p w:rsidR="006B6292" w:rsidRPr="00CF0E40" w:rsidRDefault="006B6292" w:rsidP="006B6292">
            <w:pPr>
              <w:rPr>
                <w:color w:val="595959" w:themeColor="text1" w:themeTint="A6"/>
              </w:rPr>
            </w:pPr>
          </w:p>
        </w:tc>
        <w:tc>
          <w:tcPr>
            <w:tcW w:w="3879" w:type="dxa"/>
            <w:shd w:val="clear" w:color="auto" w:fill="auto"/>
          </w:tcPr>
          <w:p w:rsidR="00850178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 xml:space="preserve">Культура речи. </w:t>
            </w:r>
          </w:p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Нормы современного русского литературного языка.</w:t>
            </w:r>
          </w:p>
        </w:tc>
        <w:tc>
          <w:tcPr>
            <w:tcW w:w="1650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урок-практикум</w:t>
            </w:r>
          </w:p>
        </w:tc>
        <w:tc>
          <w:tcPr>
            <w:tcW w:w="5676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</w:rPr>
              <w:t xml:space="preserve">Знать: 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нормы современного русского литературного языка.</w:t>
            </w:r>
          </w:p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</w:rPr>
              <w:t xml:space="preserve">Уметь: 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соблюдать в собственной речевой практике основные произносительные и акцентологические нормы современного русского литературного языка.</w:t>
            </w:r>
          </w:p>
        </w:tc>
        <w:tc>
          <w:tcPr>
            <w:tcW w:w="1860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тестирование, орфоэпический диктант</w:t>
            </w:r>
          </w:p>
        </w:tc>
        <w:tc>
          <w:tcPr>
            <w:tcW w:w="1362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 xml:space="preserve">задания типа </w:t>
            </w:r>
          </w:p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А3 - А 6</w:t>
            </w:r>
          </w:p>
        </w:tc>
      </w:tr>
      <w:tr w:rsidR="00CF0E40" w:rsidRPr="00CF0E40" w:rsidTr="00C9624A">
        <w:trPr>
          <w:jc w:val="center"/>
        </w:trPr>
        <w:tc>
          <w:tcPr>
            <w:tcW w:w="677" w:type="dxa"/>
            <w:vMerge w:val="restart"/>
            <w:shd w:val="clear" w:color="auto" w:fill="auto"/>
            <w:vAlign w:val="center"/>
          </w:tcPr>
          <w:p w:rsidR="007A0A50" w:rsidRPr="00CF0E40" w:rsidRDefault="007A0A50" w:rsidP="00C9624A">
            <w:pPr>
              <w:jc w:val="center"/>
              <w:rPr>
                <w:b/>
                <w:color w:val="595959" w:themeColor="text1" w:themeTint="A6"/>
              </w:rPr>
            </w:pPr>
            <w:r w:rsidRPr="00CF0E40">
              <w:rPr>
                <w:b/>
                <w:color w:val="595959" w:themeColor="text1" w:themeTint="A6"/>
              </w:rPr>
              <w:lastRenderedPageBreak/>
              <w:t xml:space="preserve">№ </w:t>
            </w:r>
            <w:r w:rsidRPr="00CF0E40">
              <w:rPr>
                <w:b/>
                <w:color w:val="595959" w:themeColor="text1" w:themeTint="A6"/>
                <w:spacing w:val="-8"/>
              </w:rPr>
              <w:t>урока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7A0A50" w:rsidRPr="00CF0E40" w:rsidRDefault="007A0A50" w:rsidP="00C9624A">
            <w:pPr>
              <w:jc w:val="center"/>
              <w:rPr>
                <w:b/>
                <w:color w:val="595959" w:themeColor="text1" w:themeTint="A6"/>
              </w:rPr>
            </w:pPr>
            <w:r w:rsidRPr="00CF0E40">
              <w:rPr>
                <w:b/>
                <w:color w:val="595959" w:themeColor="text1" w:themeTint="A6"/>
              </w:rPr>
              <w:t>Дата</w:t>
            </w:r>
          </w:p>
        </w:tc>
        <w:tc>
          <w:tcPr>
            <w:tcW w:w="3879" w:type="dxa"/>
            <w:vMerge w:val="restart"/>
            <w:shd w:val="clear" w:color="auto" w:fill="auto"/>
            <w:vAlign w:val="center"/>
          </w:tcPr>
          <w:p w:rsidR="007A0A50" w:rsidRPr="00CF0E40" w:rsidRDefault="007A0A50" w:rsidP="00C9624A">
            <w:pPr>
              <w:jc w:val="center"/>
              <w:rPr>
                <w:b/>
                <w:color w:val="595959" w:themeColor="text1" w:themeTint="A6"/>
              </w:rPr>
            </w:pPr>
            <w:r w:rsidRPr="00CF0E40">
              <w:rPr>
                <w:b/>
                <w:color w:val="595959" w:themeColor="text1" w:themeTint="A6"/>
              </w:rPr>
              <w:t>Тема урока</w:t>
            </w:r>
          </w:p>
          <w:p w:rsidR="007A0A50" w:rsidRPr="00CF0E40" w:rsidRDefault="007A0A50" w:rsidP="00C9624A">
            <w:pPr>
              <w:tabs>
                <w:tab w:val="left" w:pos="2925"/>
              </w:tabs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7A0A50" w:rsidRPr="00CF0E40" w:rsidRDefault="007A0A50" w:rsidP="00C9624A">
            <w:pPr>
              <w:jc w:val="center"/>
              <w:rPr>
                <w:b/>
                <w:color w:val="595959" w:themeColor="text1" w:themeTint="A6"/>
              </w:rPr>
            </w:pPr>
            <w:r w:rsidRPr="00CF0E40">
              <w:rPr>
                <w:b/>
                <w:color w:val="595959" w:themeColor="text1" w:themeTint="A6"/>
              </w:rPr>
              <w:t>Тип</w:t>
            </w:r>
          </w:p>
          <w:p w:rsidR="007A0A50" w:rsidRPr="00CF0E40" w:rsidRDefault="007A0A50" w:rsidP="00C9624A">
            <w:pPr>
              <w:jc w:val="center"/>
              <w:rPr>
                <w:b/>
                <w:color w:val="595959" w:themeColor="text1" w:themeTint="A6"/>
              </w:rPr>
            </w:pPr>
            <w:r w:rsidRPr="00CF0E40">
              <w:rPr>
                <w:b/>
                <w:color w:val="595959" w:themeColor="text1" w:themeTint="A6"/>
              </w:rPr>
              <w:t>урока</w:t>
            </w:r>
          </w:p>
        </w:tc>
        <w:tc>
          <w:tcPr>
            <w:tcW w:w="5676" w:type="dxa"/>
            <w:vMerge w:val="restart"/>
            <w:shd w:val="clear" w:color="auto" w:fill="auto"/>
            <w:vAlign w:val="center"/>
          </w:tcPr>
          <w:p w:rsidR="007A0A50" w:rsidRPr="00CF0E40" w:rsidRDefault="007A0A50" w:rsidP="00C9624A">
            <w:pPr>
              <w:jc w:val="center"/>
              <w:rPr>
                <w:b/>
                <w:color w:val="595959" w:themeColor="text1" w:themeTint="A6"/>
              </w:rPr>
            </w:pPr>
            <w:r w:rsidRPr="00CF0E40">
              <w:rPr>
                <w:b/>
                <w:color w:val="595959" w:themeColor="text1" w:themeTint="A6"/>
              </w:rPr>
              <w:t>Основные требования к знаниям, умениям и навыкам учащихся</w:t>
            </w:r>
          </w:p>
        </w:tc>
        <w:tc>
          <w:tcPr>
            <w:tcW w:w="1860" w:type="dxa"/>
            <w:vMerge w:val="restart"/>
            <w:shd w:val="clear" w:color="auto" w:fill="auto"/>
            <w:vAlign w:val="center"/>
          </w:tcPr>
          <w:p w:rsidR="007A0A50" w:rsidRPr="00CF0E40" w:rsidRDefault="007A0A50" w:rsidP="00C9624A">
            <w:pPr>
              <w:pStyle w:val="FR2"/>
              <w:snapToGrid w:val="0"/>
              <w:rPr>
                <w:color w:val="595959" w:themeColor="text1" w:themeTint="A6"/>
                <w:sz w:val="24"/>
                <w:szCs w:val="24"/>
              </w:rPr>
            </w:pPr>
            <w:r w:rsidRPr="00CF0E40">
              <w:rPr>
                <w:color w:val="595959" w:themeColor="text1" w:themeTint="A6"/>
                <w:sz w:val="24"/>
                <w:szCs w:val="24"/>
              </w:rPr>
              <w:t xml:space="preserve">Вид контроля, </w:t>
            </w:r>
            <w:r w:rsidRPr="00CF0E40">
              <w:rPr>
                <w:color w:val="595959" w:themeColor="text1" w:themeTint="A6"/>
                <w:spacing w:val="-6"/>
                <w:sz w:val="24"/>
                <w:szCs w:val="24"/>
              </w:rPr>
              <w:t>самостоятельной</w:t>
            </w:r>
            <w:r w:rsidRPr="00CF0E40">
              <w:rPr>
                <w:color w:val="595959" w:themeColor="text1" w:themeTint="A6"/>
                <w:sz w:val="24"/>
                <w:szCs w:val="24"/>
              </w:rPr>
              <w:t xml:space="preserve"> работы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7A0A50" w:rsidRPr="00CF0E40" w:rsidRDefault="007A0A50" w:rsidP="00C9624A">
            <w:pPr>
              <w:pStyle w:val="FR2"/>
              <w:snapToGrid w:val="0"/>
              <w:rPr>
                <w:color w:val="595959" w:themeColor="text1" w:themeTint="A6"/>
                <w:sz w:val="24"/>
                <w:szCs w:val="24"/>
              </w:rPr>
            </w:pPr>
            <w:r w:rsidRPr="00CF0E40">
              <w:rPr>
                <w:color w:val="595959" w:themeColor="text1" w:themeTint="A6"/>
                <w:sz w:val="24"/>
                <w:szCs w:val="24"/>
              </w:rPr>
              <w:t>Подготовка к ЕГЭ</w:t>
            </w:r>
          </w:p>
        </w:tc>
      </w:tr>
      <w:tr w:rsidR="00CF0E40" w:rsidRPr="00CF0E40" w:rsidTr="00C9624A">
        <w:trPr>
          <w:jc w:val="center"/>
        </w:trPr>
        <w:tc>
          <w:tcPr>
            <w:tcW w:w="677" w:type="dxa"/>
            <w:vMerge/>
            <w:shd w:val="clear" w:color="auto" w:fill="auto"/>
          </w:tcPr>
          <w:p w:rsidR="007A0A50" w:rsidRPr="00CF0E40" w:rsidRDefault="007A0A50" w:rsidP="00C9624A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7A0A50" w:rsidRPr="00CF0E40" w:rsidRDefault="007A0A50" w:rsidP="00C9624A">
            <w:pPr>
              <w:jc w:val="center"/>
              <w:rPr>
                <w:i/>
                <w:color w:val="595959" w:themeColor="text1" w:themeTint="A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0E40">
              <w:rPr>
                <w:i/>
                <w:color w:val="595959" w:themeColor="text1" w:themeTint="A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План.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7A0A50" w:rsidRPr="00CF0E40" w:rsidRDefault="007A0A50" w:rsidP="00C9624A">
            <w:pPr>
              <w:jc w:val="center"/>
              <w:rPr>
                <w:i/>
                <w:color w:val="595959" w:themeColor="text1" w:themeTint="A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0E40">
              <w:rPr>
                <w:i/>
                <w:color w:val="595959" w:themeColor="text1" w:themeTint="A6"/>
                <w:spacing w:val="-8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Факт</w:t>
            </w:r>
            <w:r w:rsidRPr="00CF0E40">
              <w:rPr>
                <w:i/>
                <w:color w:val="595959" w:themeColor="text1" w:themeTint="A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3879" w:type="dxa"/>
            <w:vMerge/>
            <w:shd w:val="clear" w:color="auto" w:fill="auto"/>
          </w:tcPr>
          <w:p w:rsidR="007A0A50" w:rsidRPr="00CF0E40" w:rsidRDefault="007A0A50" w:rsidP="00C9624A">
            <w:pPr>
              <w:tabs>
                <w:tab w:val="left" w:pos="2925"/>
              </w:tabs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7A0A50" w:rsidRPr="00CF0E40" w:rsidRDefault="007A0A50" w:rsidP="00C9624A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5676" w:type="dxa"/>
            <w:vMerge/>
            <w:shd w:val="clear" w:color="auto" w:fill="auto"/>
          </w:tcPr>
          <w:p w:rsidR="007A0A50" w:rsidRPr="00CF0E40" w:rsidRDefault="007A0A50" w:rsidP="00C9624A">
            <w:pPr>
              <w:jc w:val="center"/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7A0A50" w:rsidRPr="00CF0E40" w:rsidRDefault="007A0A50" w:rsidP="00C9624A">
            <w:pPr>
              <w:ind w:firstLine="708"/>
              <w:rPr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7A0A50" w:rsidRPr="00CF0E40" w:rsidRDefault="007A0A50" w:rsidP="00C9624A">
            <w:pPr>
              <w:rPr>
                <w:color w:val="595959" w:themeColor="text1" w:themeTint="A6"/>
                <w:sz w:val="26"/>
                <w:szCs w:val="26"/>
              </w:rPr>
            </w:pPr>
          </w:p>
        </w:tc>
      </w:tr>
      <w:tr w:rsidR="00CF0E40" w:rsidRPr="00CF0E40" w:rsidTr="0090555A">
        <w:trPr>
          <w:jc w:val="center"/>
        </w:trPr>
        <w:tc>
          <w:tcPr>
            <w:tcW w:w="677" w:type="dxa"/>
            <w:shd w:val="clear" w:color="auto" w:fill="auto"/>
          </w:tcPr>
          <w:p w:rsidR="006B6292" w:rsidRPr="00CF0E40" w:rsidRDefault="006B6292" w:rsidP="006B6292">
            <w:pPr>
              <w:jc w:val="center"/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29</w:t>
            </w:r>
          </w:p>
        </w:tc>
        <w:tc>
          <w:tcPr>
            <w:tcW w:w="645" w:type="dxa"/>
            <w:shd w:val="clear" w:color="auto" w:fill="auto"/>
          </w:tcPr>
          <w:p w:rsidR="006B6292" w:rsidRPr="00CF0E40" w:rsidRDefault="002F6DF2" w:rsidP="006B6292">
            <w:pPr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15.04</w:t>
            </w:r>
          </w:p>
        </w:tc>
        <w:tc>
          <w:tcPr>
            <w:tcW w:w="687" w:type="dxa"/>
            <w:shd w:val="clear" w:color="auto" w:fill="auto"/>
          </w:tcPr>
          <w:p w:rsidR="006B6292" w:rsidRPr="00CF0E40" w:rsidRDefault="006B6292" w:rsidP="006B6292">
            <w:pPr>
              <w:rPr>
                <w:color w:val="595959" w:themeColor="text1" w:themeTint="A6"/>
              </w:rPr>
            </w:pPr>
          </w:p>
        </w:tc>
        <w:tc>
          <w:tcPr>
            <w:tcW w:w="3879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Роль мастеров художественного слова в становлении, развитии и совершенствовании языковых норм.</w:t>
            </w:r>
          </w:p>
        </w:tc>
        <w:tc>
          <w:tcPr>
            <w:tcW w:w="1650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урок-лекция</w:t>
            </w:r>
          </w:p>
        </w:tc>
        <w:tc>
          <w:tcPr>
            <w:tcW w:w="5676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</w:rPr>
              <w:t xml:space="preserve">Знать: 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о роли мастеров художественного слова в становлении, развитии и совершенствовании языковых норм.</w:t>
            </w:r>
          </w:p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</w:rPr>
              <w:t xml:space="preserve">Уметь: 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использовать собственной речевой практике, нормативные словари современного русского языка и справочники.</w:t>
            </w:r>
          </w:p>
        </w:tc>
        <w:tc>
          <w:tcPr>
            <w:tcW w:w="1860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тестирование, работа по карточкам</w:t>
            </w:r>
          </w:p>
        </w:tc>
        <w:tc>
          <w:tcPr>
            <w:tcW w:w="1362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задания типа В8</w:t>
            </w:r>
          </w:p>
        </w:tc>
      </w:tr>
      <w:tr w:rsidR="00CF0E40" w:rsidRPr="00CF0E40" w:rsidTr="0090555A">
        <w:trPr>
          <w:jc w:val="center"/>
        </w:trPr>
        <w:tc>
          <w:tcPr>
            <w:tcW w:w="677" w:type="dxa"/>
            <w:shd w:val="clear" w:color="auto" w:fill="auto"/>
          </w:tcPr>
          <w:p w:rsidR="006B6292" w:rsidRPr="00CF0E40" w:rsidRDefault="006B6292" w:rsidP="006B6292">
            <w:pPr>
              <w:jc w:val="center"/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30</w:t>
            </w:r>
          </w:p>
        </w:tc>
        <w:tc>
          <w:tcPr>
            <w:tcW w:w="645" w:type="dxa"/>
            <w:shd w:val="clear" w:color="auto" w:fill="auto"/>
          </w:tcPr>
          <w:p w:rsidR="006B6292" w:rsidRPr="00CF0E40" w:rsidRDefault="002F6DF2" w:rsidP="006B6292">
            <w:pPr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22.04</w:t>
            </w:r>
          </w:p>
        </w:tc>
        <w:tc>
          <w:tcPr>
            <w:tcW w:w="687" w:type="dxa"/>
            <w:shd w:val="clear" w:color="auto" w:fill="auto"/>
          </w:tcPr>
          <w:p w:rsidR="006B6292" w:rsidRPr="00CF0E40" w:rsidRDefault="006B6292" w:rsidP="006B6292">
            <w:pPr>
              <w:rPr>
                <w:color w:val="595959" w:themeColor="text1" w:themeTint="A6"/>
              </w:rPr>
            </w:pPr>
          </w:p>
        </w:tc>
        <w:tc>
          <w:tcPr>
            <w:tcW w:w="3879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Выдающиеся учёные-русисты.</w:t>
            </w:r>
          </w:p>
        </w:tc>
        <w:tc>
          <w:tcPr>
            <w:tcW w:w="1650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урок-семинар</w:t>
            </w:r>
          </w:p>
        </w:tc>
        <w:tc>
          <w:tcPr>
            <w:tcW w:w="5676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</w:rPr>
              <w:t xml:space="preserve">Знать: 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правила устного выступления; выдающихся учёных-русистов, их заслуги.</w:t>
            </w:r>
          </w:p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</w:rPr>
              <w:t xml:space="preserve">Уметь: 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выступать интересно, чтобы тебя слушали, излагать свою точку зрения доказательно, убедительно.</w:t>
            </w:r>
          </w:p>
        </w:tc>
        <w:tc>
          <w:tcPr>
            <w:tcW w:w="1860" w:type="dxa"/>
            <w:shd w:val="clear" w:color="auto" w:fill="auto"/>
          </w:tcPr>
          <w:p w:rsidR="006B6292" w:rsidRPr="00CF0E40" w:rsidRDefault="006B6292" w:rsidP="006B6292">
            <w:pPr>
              <w:snapToGrid w:val="0"/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доклады</w:t>
            </w:r>
          </w:p>
        </w:tc>
        <w:tc>
          <w:tcPr>
            <w:tcW w:w="1362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 xml:space="preserve">задания типа </w:t>
            </w:r>
          </w:p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А11 - А20</w:t>
            </w:r>
          </w:p>
        </w:tc>
      </w:tr>
      <w:tr w:rsidR="00CF0E40" w:rsidRPr="00CF0E40" w:rsidTr="00C9624A">
        <w:trPr>
          <w:jc w:val="center"/>
        </w:trPr>
        <w:tc>
          <w:tcPr>
            <w:tcW w:w="16436" w:type="dxa"/>
            <w:gridSpan w:val="8"/>
            <w:shd w:val="clear" w:color="auto" w:fill="auto"/>
          </w:tcPr>
          <w:p w:rsidR="007A0A50" w:rsidRPr="00CF0E40" w:rsidRDefault="007A0A50" w:rsidP="007A0A50">
            <w:pPr>
              <w:pStyle w:val="FR2"/>
              <w:snapToGrid w:val="0"/>
              <w:spacing w:before="80"/>
              <w:rPr>
                <w:rFonts w:ascii="Arial" w:hAnsi="Arial" w:cs="Arial"/>
                <w:b w:val="0"/>
                <w:i/>
                <w:color w:val="595959" w:themeColor="text1" w:themeTint="A6"/>
                <w:sz w:val="28"/>
                <w:szCs w:val="24"/>
              </w:rPr>
            </w:pPr>
            <w:r w:rsidRPr="00CF0E40">
              <w:rPr>
                <w:rFonts w:ascii="Arial" w:hAnsi="Arial" w:cs="Arial"/>
                <w:b w:val="0"/>
                <w:bCs/>
                <w:i/>
                <w:color w:val="595959" w:themeColor="text1" w:themeTint="A6"/>
                <w:sz w:val="28"/>
                <w:szCs w:val="24"/>
              </w:rPr>
              <w:t>Повторение. – 4 часа</w:t>
            </w:r>
          </w:p>
        </w:tc>
      </w:tr>
      <w:tr w:rsidR="00CF0E40" w:rsidRPr="00CF0E40" w:rsidTr="0090555A">
        <w:trPr>
          <w:jc w:val="center"/>
        </w:trPr>
        <w:tc>
          <w:tcPr>
            <w:tcW w:w="677" w:type="dxa"/>
            <w:shd w:val="clear" w:color="auto" w:fill="auto"/>
          </w:tcPr>
          <w:p w:rsidR="006B6292" w:rsidRPr="00CF0E40" w:rsidRDefault="006B6292" w:rsidP="006B6292">
            <w:pPr>
              <w:jc w:val="center"/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31</w:t>
            </w:r>
          </w:p>
        </w:tc>
        <w:tc>
          <w:tcPr>
            <w:tcW w:w="645" w:type="dxa"/>
            <w:shd w:val="clear" w:color="auto" w:fill="auto"/>
          </w:tcPr>
          <w:p w:rsidR="006B6292" w:rsidRPr="00CF0E40" w:rsidRDefault="002F6DF2" w:rsidP="006B6292">
            <w:pPr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29.04</w:t>
            </w:r>
          </w:p>
        </w:tc>
        <w:tc>
          <w:tcPr>
            <w:tcW w:w="687" w:type="dxa"/>
            <w:shd w:val="clear" w:color="auto" w:fill="auto"/>
          </w:tcPr>
          <w:p w:rsidR="006B6292" w:rsidRPr="00CF0E40" w:rsidRDefault="006B6292" w:rsidP="006B6292">
            <w:pPr>
              <w:rPr>
                <w:color w:val="595959" w:themeColor="text1" w:themeTint="A6"/>
              </w:rPr>
            </w:pPr>
          </w:p>
        </w:tc>
        <w:tc>
          <w:tcPr>
            <w:tcW w:w="3879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Повторение. Морфология и орфография.</w:t>
            </w:r>
          </w:p>
        </w:tc>
        <w:tc>
          <w:tcPr>
            <w:tcW w:w="1650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pacing w:val="-4"/>
                <w:sz w:val="24"/>
                <w:szCs w:val="24"/>
              </w:rPr>
              <w:t>повторительно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-обобщающий</w:t>
            </w:r>
          </w:p>
        </w:tc>
        <w:tc>
          <w:tcPr>
            <w:tcW w:w="5676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</w:rPr>
              <w:t xml:space="preserve">Знать: 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понятия «морфология» и «пунктуация».</w:t>
            </w:r>
          </w:p>
          <w:p w:rsidR="006B6292" w:rsidRPr="00CF0E40" w:rsidRDefault="006B6292" w:rsidP="006B6292">
            <w:pPr>
              <w:pStyle w:val="FR2"/>
              <w:snapToGrid w:val="0"/>
              <w:jc w:val="left"/>
              <w:rPr>
                <w:bCs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</w:rPr>
              <w:t xml:space="preserve">Уметь: 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определять части речи, выполнять морфологический разбор самостоятельных и служебных частей речи; применять на практике изученные орфографические правила.</w:t>
            </w:r>
          </w:p>
        </w:tc>
        <w:tc>
          <w:tcPr>
            <w:tcW w:w="1860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тестирование,</w:t>
            </w:r>
          </w:p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работа по карточкам, словарный диктант</w:t>
            </w:r>
          </w:p>
        </w:tc>
        <w:tc>
          <w:tcPr>
            <w:tcW w:w="1362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 xml:space="preserve">задания типа </w:t>
            </w:r>
          </w:p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 xml:space="preserve">А21 </w:t>
            </w:r>
            <w:r w:rsidR="007A0A50" w:rsidRPr="00CF0E40">
              <w:rPr>
                <w:b w:val="0"/>
                <w:color w:val="595959" w:themeColor="text1" w:themeTint="A6"/>
                <w:sz w:val="24"/>
                <w:szCs w:val="24"/>
              </w:rPr>
              <w:t>-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 xml:space="preserve"> А31,</w:t>
            </w:r>
          </w:p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В2</w:t>
            </w:r>
          </w:p>
        </w:tc>
      </w:tr>
      <w:tr w:rsidR="00CF0E40" w:rsidRPr="00CF0E40" w:rsidTr="0090555A">
        <w:trPr>
          <w:jc w:val="center"/>
        </w:trPr>
        <w:tc>
          <w:tcPr>
            <w:tcW w:w="677" w:type="dxa"/>
            <w:shd w:val="clear" w:color="auto" w:fill="auto"/>
          </w:tcPr>
          <w:p w:rsidR="006B6292" w:rsidRPr="00CF0E40" w:rsidRDefault="006B6292" w:rsidP="006B6292">
            <w:pPr>
              <w:jc w:val="center"/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32</w:t>
            </w:r>
          </w:p>
        </w:tc>
        <w:tc>
          <w:tcPr>
            <w:tcW w:w="645" w:type="dxa"/>
            <w:shd w:val="clear" w:color="auto" w:fill="auto"/>
          </w:tcPr>
          <w:p w:rsidR="006B6292" w:rsidRPr="00CF0E40" w:rsidRDefault="002F6DF2" w:rsidP="006B6292">
            <w:pPr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6.05</w:t>
            </w:r>
          </w:p>
        </w:tc>
        <w:tc>
          <w:tcPr>
            <w:tcW w:w="687" w:type="dxa"/>
            <w:shd w:val="clear" w:color="auto" w:fill="auto"/>
          </w:tcPr>
          <w:p w:rsidR="006B6292" w:rsidRPr="00CF0E40" w:rsidRDefault="006B6292" w:rsidP="006B6292">
            <w:pPr>
              <w:rPr>
                <w:color w:val="595959" w:themeColor="text1" w:themeTint="A6"/>
              </w:rPr>
            </w:pPr>
          </w:p>
        </w:tc>
        <w:tc>
          <w:tcPr>
            <w:tcW w:w="3879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Повторение. Словообразование и орфография.</w:t>
            </w:r>
          </w:p>
        </w:tc>
        <w:tc>
          <w:tcPr>
            <w:tcW w:w="1650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pacing w:val="-4"/>
                <w:sz w:val="24"/>
                <w:szCs w:val="24"/>
              </w:rPr>
              <w:t>повторительно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-обобщающий</w:t>
            </w:r>
          </w:p>
        </w:tc>
        <w:tc>
          <w:tcPr>
            <w:tcW w:w="5676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</w:rPr>
              <w:t xml:space="preserve">Знать: 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понятия «словообразование» и «орфография», способы образования слов.</w:t>
            </w:r>
          </w:p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</w:rPr>
              <w:t xml:space="preserve">Уметь: 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производить словообразовательный разбор слова и разбор слова по составу.</w:t>
            </w:r>
          </w:p>
        </w:tc>
        <w:tc>
          <w:tcPr>
            <w:tcW w:w="1860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тестирование, работа по карточкам, предупредитель</w:t>
            </w:r>
            <w:r w:rsidR="007A0A50" w:rsidRPr="00CF0E40">
              <w:rPr>
                <w:b w:val="0"/>
                <w:color w:val="595959" w:themeColor="text1" w:themeTint="A6"/>
                <w:sz w:val="24"/>
                <w:szCs w:val="24"/>
              </w:rPr>
              <w:t>-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ный диктант</w:t>
            </w:r>
          </w:p>
        </w:tc>
        <w:tc>
          <w:tcPr>
            <w:tcW w:w="1362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 xml:space="preserve">задания типа </w:t>
            </w:r>
          </w:p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В1 - В7</w:t>
            </w:r>
          </w:p>
        </w:tc>
      </w:tr>
      <w:tr w:rsidR="00CF0E40" w:rsidRPr="00CF0E40" w:rsidTr="0090555A">
        <w:trPr>
          <w:jc w:val="center"/>
        </w:trPr>
        <w:tc>
          <w:tcPr>
            <w:tcW w:w="677" w:type="dxa"/>
            <w:shd w:val="clear" w:color="auto" w:fill="auto"/>
          </w:tcPr>
          <w:p w:rsidR="006B6292" w:rsidRPr="00CF0E40" w:rsidRDefault="006B6292" w:rsidP="006B6292">
            <w:pPr>
              <w:jc w:val="center"/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33</w:t>
            </w:r>
          </w:p>
        </w:tc>
        <w:tc>
          <w:tcPr>
            <w:tcW w:w="645" w:type="dxa"/>
            <w:shd w:val="clear" w:color="auto" w:fill="auto"/>
          </w:tcPr>
          <w:p w:rsidR="006B6292" w:rsidRPr="00CF0E40" w:rsidRDefault="002F6DF2" w:rsidP="006B6292">
            <w:pPr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13.05</w:t>
            </w:r>
          </w:p>
        </w:tc>
        <w:tc>
          <w:tcPr>
            <w:tcW w:w="687" w:type="dxa"/>
            <w:shd w:val="clear" w:color="auto" w:fill="auto"/>
          </w:tcPr>
          <w:p w:rsidR="006B6292" w:rsidRPr="00CF0E40" w:rsidRDefault="006B6292" w:rsidP="006B6292">
            <w:pPr>
              <w:rPr>
                <w:color w:val="595959" w:themeColor="text1" w:themeTint="A6"/>
              </w:rPr>
            </w:pPr>
          </w:p>
        </w:tc>
        <w:tc>
          <w:tcPr>
            <w:tcW w:w="3879" w:type="dxa"/>
            <w:shd w:val="clear" w:color="auto" w:fill="auto"/>
          </w:tcPr>
          <w:p w:rsidR="007A0A50" w:rsidRPr="00CF0E40" w:rsidRDefault="006B6292" w:rsidP="006B6292">
            <w:pPr>
              <w:autoSpaceDE w:val="0"/>
              <w:snapToGrid w:val="0"/>
              <w:rPr>
                <w:b/>
                <w:color w:val="595959" w:themeColor="text1" w:themeTint="A6"/>
              </w:rPr>
            </w:pPr>
            <w:r w:rsidRPr="00CF0E40">
              <w:rPr>
                <w:b/>
                <w:color w:val="595959" w:themeColor="text1" w:themeTint="A6"/>
              </w:rPr>
              <w:t xml:space="preserve">Контрольное тестирование </w:t>
            </w:r>
          </w:p>
          <w:p w:rsidR="006B6292" w:rsidRPr="00CF0E40" w:rsidRDefault="006B6292" w:rsidP="006B6292">
            <w:pPr>
              <w:autoSpaceDE w:val="0"/>
              <w:snapToGrid w:val="0"/>
              <w:rPr>
                <w:b/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по теме «Повторение и обобщение изученного».</w:t>
            </w:r>
          </w:p>
        </w:tc>
        <w:tc>
          <w:tcPr>
            <w:tcW w:w="1650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урок проверки и оценки знаний</w:t>
            </w:r>
          </w:p>
        </w:tc>
        <w:tc>
          <w:tcPr>
            <w:tcW w:w="5676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</w:rPr>
              <w:t xml:space="preserve">Знать: 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особенности работы с тестовыми заданиями.</w:t>
            </w:r>
          </w:p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</w:rPr>
              <w:t xml:space="preserve">Уметь: 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применять полученные знания на практике</w:t>
            </w:r>
            <w:r w:rsidR="007A0A50" w:rsidRPr="00CF0E40">
              <w:rPr>
                <w:b w:val="0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1860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тестирование</w:t>
            </w:r>
          </w:p>
        </w:tc>
        <w:tc>
          <w:tcPr>
            <w:tcW w:w="1362" w:type="dxa"/>
            <w:shd w:val="clear" w:color="auto" w:fill="auto"/>
          </w:tcPr>
          <w:p w:rsidR="006B6292" w:rsidRPr="00CF0E40" w:rsidRDefault="006B6292" w:rsidP="006B6292">
            <w:pPr>
              <w:snapToGrid w:val="0"/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 xml:space="preserve">части </w:t>
            </w:r>
          </w:p>
          <w:p w:rsidR="006B6292" w:rsidRPr="00CF0E40" w:rsidRDefault="006B6292" w:rsidP="006B6292">
            <w:pPr>
              <w:snapToGrid w:val="0"/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А и В</w:t>
            </w:r>
          </w:p>
        </w:tc>
      </w:tr>
      <w:tr w:rsidR="00CF0E40" w:rsidRPr="00CF0E40" w:rsidTr="0090555A">
        <w:trPr>
          <w:jc w:val="center"/>
        </w:trPr>
        <w:tc>
          <w:tcPr>
            <w:tcW w:w="677" w:type="dxa"/>
            <w:shd w:val="clear" w:color="auto" w:fill="auto"/>
          </w:tcPr>
          <w:p w:rsidR="006B6292" w:rsidRPr="00CF0E40" w:rsidRDefault="006B6292" w:rsidP="006B6292">
            <w:pPr>
              <w:jc w:val="center"/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34</w:t>
            </w:r>
          </w:p>
        </w:tc>
        <w:tc>
          <w:tcPr>
            <w:tcW w:w="645" w:type="dxa"/>
            <w:shd w:val="clear" w:color="auto" w:fill="auto"/>
          </w:tcPr>
          <w:p w:rsidR="006B6292" w:rsidRPr="00CF0E40" w:rsidRDefault="002F6DF2" w:rsidP="006B6292">
            <w:pPr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20.05</w:t>
            </w:r>
          </w:p>
        </w:tc>
        <w:tc>
          <w:tcPr>
            <w:tcW w:w="687" w:type="dxa"/>
            <w:shd w:val="clear" w:color="auto" w:fill="auto"/>
          </w:tcPr>
          <w:p w:rsidR="006B6292" w:rsidRPr="00CF0E40" w:rsidRDefault="006B6292" w:rsidP="006B6292">
            <w:pPr>
              <w:rPr>
                <w:color w:val="595959" w:themeColor="text1" w:themeTint="A6"/>
              </w:rPr>
            </w:pPr>
          </w:p>
        </w:tc>
        <w:tc>
          <w:tcPr>
            <w:tcW w:w="3879" w:type="dxa"/>
            <w:shd w:val="clear" w:color="auto" w:fill="auto"/>
          </w:tcPr>
          <w:p w:rsidR="006B6292" w:rsidRPr="00CF0E40" w:rsidRDefault="006B6292" w:rsidP="006B6292">
            <w:pPr>
              <w:autoSpaceDE w:val="0"/>
              <w:snapToGrid w:val="0"/>
              <w:rPr>
                <w:color w:val="595959" w:themeColor="text1" w:themeTint="A6"/>
              </w:rPr>
            </w:pPr>
            <w:r w:rsidRPr="00CF0E40">
              <w:rPr>
                <w:color w:val="595959" w:themeColor="text1" w:themeTint="A6"/>
              </w:rPr>
              <w:t>Анализ контрольного тестирования.</w:t>
            </w:r>
          </w:p>
        </w:tc>
        <w:tc>
          <w:tcPr>
            <w:tcW w:w="1650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 xml:space="preserve">урок коррекции и </w:t>
            </w:r>
            <w:r w:rsidRPr="00CF0E40">
              <w:rPr>
                <w:b w:val="0"/>
                <w:color w:val="595959" w:themeColor="text1" w:themeTint="A6"/>
                <w:spacing w:val="-4"/>
                <w:sz w:val="24"/>
                <w:szCs w:val="24"/>
              </w:rPr>
              <w:t>систематизации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 xml:space="preserve"> знаний</w:t>
            </w:r>
          </w:p>
        </w:tc>
        <w:tc>
          <w:tcPr>
            <w:tcW w:w="5676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</w:rPr>
              <w:t xml:space="preserve">Знать: 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правила работы над ошибками.</w:t>
            </w:r>
          </w:p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Cs/>
                <w:color w:val="595959" w:themeColor="text1" w:themeTint="A6"/>
                <w:sz w:val="24"/>
                <w:szCs w:val="24"/>
              </w:rPr>
              <w:t xml:space="preserve">Уметь: </w:t>
            </w: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выполнять работу над ошибками, допущенными в контрольном тестировании.</w:t>
            </w:r>
          </w:p>
        </w:tc>
        <w:tc>
          <w:tcPr>
            <w:tcW w:w="1860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тестирование, работа над ошибками</w:t>
            </w:r>
          </w:p>
        </w:tc>
        <w:tc>
          <w:tcPr>
            <w:tcW w:w="1362" w:type="dxa"/>
            <w:shd w:val="clear" w:color="auto" w:fill="auto"/>
          </w:tcPr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 xml:space="preserve">части </w:t>
            </w:r>
          </w:p>
          <w:p w:rsidR="006B6292" w:rsidRPr="00CF0E40" w:rsidRDefault="006B6292" w:rsidP="006B6292">
            <w:pPr>
              <w:pStyle w:val="FR2"/>
              <w:snapToGrid w:val="0"/>
              <w:jc w:val="left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CF0E40">
              <w:rPr>
                <w:b w:val="0"/>
                <w:color w:val="595959" w:themeColor="text1" w:themeTint="A6"/>
                <w:sz w:val="24"/>
                <w:szCs w:val="24"/>
              </w:rPr>
              <w:t>А и В</w:t>
            </w:r>
          </w:p>
        </w:tc>
      </w:tr>
    </w:tbl>
    <w:p w:rsidR="00BA008C" w:rsidRPr="00CF0E40" w:rsidRDefault="00BA008C" w:rsidP="00664A82">
      <w:pPr>
        <w:pStyle w:val="FR2"/>
        <w:ind w:left="1416"/>
        <w:rPr>
          <w:color w:val="595959" w:themeColor="text1" w:themeTint="A6"/>
          <w:sz w:val="28"/>
          <w:szCs w:val="28"/>
        </w:rPr>
      </w:pPr>
    </w:p>
    <w:p w:rsidR="00030416" w:rsidRPr="00CF0E40" w:rsidRDefault="00030416">
      <w:pPr>
        <w:pStyle w:val="FR2"/>
        <w:rPr>
          <w:color w:val="595959" w:themeColor="text1" w:themeTint="A6"/>
          <w:sz w:val="28"/>
          <w:szCs w:val="28"/>
        </w:rPr>
      </w:pPr>
    </w:p>
    <w:p w:rsidR="00DA28D0" w:rsidRDefault="00DA28D0" w:rsidP="004A04FF">
      <w:pPr>
        <w:pStyle w:val="FR2"/>
        <w:rPr>
          <w:color w:val="595959" w:themeColor="text1" w:themeTint="A6"/>
          <w:sz w:val="28"/>
          <w:szCs w:val="28"/>
        </w:rPr>
      </w:pPr>
    </w:p>
    <w:p w:rsidR="005D4684" w:rsidRDefault="005D4684" w:rsidP="004A04FF">
      <w:pPr>
        <w:pStyle w:val="FR2"/>
        <w:rPr>
          <w:color w:val="595959" w:themeColor="text1" w:themeTint="A6"/>
          <w:sz w:val="28"/>
          <w:szCs w:val="28"/>
        </w:rPr>
      </w:pPr>
    </w:p>
    <w:p w:rsidR="005D4684" w:rsidRDefault="005D4684" w:rsidP="004A04FF">
      <w:pPr>
        <w:pStyle w:val="FR2"/>
        <w:rPr>
          <w:color w:val="595959" w:themeColor="text1" w:themeTint="A6"/>
          <w:sz w:val="28"/>
          <w:szCs w:val="28"/>
        </w:rPr>
      </w:pPr>
    </w:p>
    <w:p w:rsidR="005D4684" w:rsidRDefault="005D4684" w:rsidP="004A04FF">
      <w:pPr>
        <w:pStyle w:val="FR2"/>
        <w:rPr>
          <w:color w:val="595959" w:themeColor="text1" w:themeTint="A6"/>
          <w:sz w:val="28"/>
          <w:szCs w:val="28"/>
        </w:rPr>
      </w:pPr>
    </w:p>
    <w:p w:rsidR="005D4684" w:rsidRDefault="005D4684" w:rsidP="004A04FF">
      <w:pPr>
        <w:pStyle w:val="FR2"/>
        <w:rPr>
          <w:color w:val="595959" w:themeColor="text1" w:themeTint="A6"/>
          <w:sz w:val="28"/>
          <w:szCs w:val="28"/>
        </w:rPr>
      </w:pPr>
    </w:p>
    <w:p w:rsidR="005D4684" w:rsidRPr="00CF0E40" w:rsidRDefault="005D4684" w:rsidP="005D4684">
      <w:pPr>
        <w:spacing w:after="240"/>
        <w:jc w:val="center"/>
        <w:rPr>
          <w:rFonts w:ascii="Arial" w:hAnsi="Arial" w:cs="Arial"/>
          <w:b/>
          <w:i/>
          <w:color w:val="595959" w:themeColor="text1" w:themeTint="A6"/>
          <w:sz w:val="36"/>
          <w:szCs w:val="28"/>
        </w:rPr>
      </w:pPr>
      <w:r w:rsidRPr="00CF0E40">
        <w:rPr>
          <w:rFonts w:ascii="Arial" w:hAnsi="Arial" w:cs="Arial"/>
          <w:b/>
          <w:i/>
          <w:color w:val="595959" w:themeColor="text1" w:themeTint="A6"/>
          <w:sz w:val="36"/>
          <w:szCs w:val="28"/>
        </w:rPr>
        <w:t>Литература</w:t>
      </w:r>
    </w:p>
    <w:p w:rsidR="005D4684" w:rsidRDefault="005D4684" w:rsidP="005D4684">
      <w:pPr>
        <w:numPr>
          <w:ilvl w:val="0"/>
          <w:numId w:val="15"/>
        </w:numPr>
        <w:suppressAutoHyphens w:val="0"/>
        <w:spacing w:after="80"/>
        <w:rPr>
          <w:color w:val="595959" w:themeColor="text1" w:themeTint="A6"/>
          <w:sz w:val="28"/>
          <w:szCs w:val="28"/>
        </w:rPr>
      </w:pPr>
      <w:r w:rsidRPr="00CF0E40">
        <w:rPr>
          <w:color w:val="595959" w:themeColor="text1" w:themeTint="A6"/>
          <w:sz w:val="28"/>
          <w:szCs w:val="28"/>
        </w:rPr>
        <w:t>Программы общеобразовательных учреждений по русскому языку для 10-11 классов. Авторы: А.И. Власенков, Л.М. Рыбченкова. М., Просвещение, 2011г.</w:t>
      </w:r>
    </w:p>
    <w:p w:rsidR="005D4684" w:rsidRPr="00CF0E40" w:rsidRDefault="005D4684" w:rsidP="005D4684">
      <w:pPr>
        <w:suppressAutoHyphens w:val="0"/>
        <w:spacing w:after="80"/>
        <w:ind w:left="708"/>
        <w:rPr>
          <w:color w:val="595959" w:themeColor="text1" w:themeTint="A6"/>
          <w:sz w:val="28"/>
          <w:szCs w:val="28"/>
        </w:rPr>
      </w:pPr>
    </w:p>
    <w:p w:rsidR="005D4684" w:rsidRPr="00CF0E40" w:rsidRDefault="005D4684" w:rsidP="005D4684">
      <w:pPr>
        <w:numPr>
          <w:ilvl w:val="0"/>
          <w:numId w:val="15"/>
        </w:numPr>
        <w:suppressAutoHyphens w:val="0"/>
        <w:rPr>
          <w:color w:val="595959" w:themeColor="text1" w:themeTint="A6"/>
          <w:sz w:val="28"/>
          <w:szCs w:val="28"/>
        </w:rPr>
      </w:pPr>
      <w:r w:rsidRPr="00CF0E40">
        <w:rPr>
          <w:color w:val="595959" w:themeColor="text1" w:themeTint="A6"/>
          <w:sz w:val="28"/>
          <w:szCs w:val="28"/>
        </w:rPr>
        <w:t xml:space="preserve">Учебник для общеобразовательных организаций «Русский язык: Грамматика. Текст. Стили речи. 10-11 классы». Под редакцией: А.И. Власенкова, Л.М. Рыбченковой, М: «Просвещение», 2011г. </w:t>
      </w:r>
    </w:p>
    <w:p w:rsidR="005D4684" w:rsidRPr="00CF0E40" w:rsidRDefault="005D4684" w:rsidP="004A04FF">
      <w:pPr>
        <w:pStyle w:val="FR2"/>
        <w:rPr>
          <w:color w:val="595959" w:themeColor="text1" w:themeTint="A6"/>
          <w:sz w:val="28"/>
          <w:szCs w:val="28"/>
        </w:rPr>
      </w:pPr>
    </w:p>
    <w:sectPr w:rsidR="005D4684" w:rsidRPr="00CF0E40" w:rsidSect="004A04FF">
      <w:pgSz w:w="16838" w:h="11906" w:orient="landscape"/>
      <w:pgMar w:top="454" w:right="227" w:bottom="284" w:left="2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E0C" w:rsidRDefault="00DF3E0C" w:rsidP="004A04FF">
      <w:r>
        <w:separator/>
      </w:r>
    </w:p>
  </w:endnote>
  <w:endnote w:type="continuationSeparator" w:id="0">
    <w:p w:rsidR="00DF3E0C" w:rsidRDefault="00DF3E0C" w:rsidP="004A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E0C" w:rsidRDefault="00DF3E0C" w:rsidP="004A04FF">
      <w:r>
        <w:separator/>
      </w:r>
    </w:p>
  </w:footnote>
  <w:footnote w:type="continuationSeparator" w:id="0">
    <w:p w:rsidR="00DF3E0C" w:rsidRDefault="00DF3E0C" w:rsidP="004A0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lef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lef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lef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35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2D728AE"/>
    <w:multiLevelType w:val="hybridMultilevel"/>
    <w:tmpl w:val="8452A694"/>
    <w:lvl w:ilvl="0" w:tplc="00000004">
      <w:start w:val="1"/>
      <w:numFmt w:val="bullet"/>
      <w:lvlText w:val=""/>
      <w:lvlJc w:val="left"/>
      <w:pPr>
        <w:ind w:left="1068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05E00F01"/>
    <w:multiLevelType w:val="hybridMultilevel"/>
    <w:tmpl w:val="8EDE42DC"/>
    <w:lvl w:ilvl="0" w:tplc="00000004">
      <w:start w:val="1"/>
      <w:numFmt w:val="bullet"/>
      <w:lvlText w:val=""/>
      <w:lvlJc w:val="left"/>
      <w:pPr>
        <w:ind w:left="1068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06DA1BF8"/>
    <w:multiLevelType w:val="hybridMultilevel"/>
    <w:tmpl w:val="7A847F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D6DE5"/>
    <w:multiLevelType w:val="hybridMultilevel"/>
    <w:tmpl w:val="4F4A451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0045934"/>
    <w:multiLevelType w:val="hybridMultilevel"/>
    <w:tmpl w:val="F5E87498"/>
    <w:lvl w:ilvl="0" w:tplc="293AF3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713AE"/>
    <w:multiLevelType w:val="hybridMultilevel"/>
    <w:tmpl w:val="7FE2969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83E63FA"/>
    <w:multiLevelType w:val="hybridMultilevel"/>
    <w:tmpl w:val="94E0DA54"/>
    <w:lvl w:ilvl="0" w:tplc="00000004">
      <w:start w:val="1"/>
      <w:numFmt w:val="bullet"/>
      <w:lvlText w:val=""/>
      <w:lvlJc w:val="left"/>
      <w:pPr>
        <w:ind w:left="1146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AED4E2D"/>
    <w:multiLevelType w:val="hybridMultilevel"/>
    <w:tmpl w:val="CDE44C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2B9072F"/>
    <w:multiLevelType w:val="hybridMultilevel"/>
    <w:tmpl w:val="7B2A867A"/>
    <w:lvl w:ilvl="0" w:tplc="00000004">
      <w:start w:val="1"/>
      <w:numFmt w:val="bullet"/>
      <w:lvlText w:val=""/>
      <w:lvlJc w:val="left"/>
      <w:pPr>
        <w:ind w:left="1068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61C55D1"/>
    <w:multiLevelType w:val="multilevel"/>
    <w:tmpl w:val="EA8E03A8"/>
    <w:lvl w:ilvl="0">
      <w:start w:val="1"/>
      <w:numFmt w:val="bullet"/>
      <w:lvlText w:val=""/>
      <w:lvlJc w:val="left"/>
      <w:pPr>
        <w:tabs>
          <w:tab w:val="num" w:pos="993"/>
        </w:tabs>
        <w:ind w:left="993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</w:rPr>
    </w:lvl>
  </w:abstractNum>
  <w:abstractNum w:abstractNumId="19">
    <w:nsid w:val="4DBD0FAE"/>
    <w:multiLevelType w:val="hybridMultilevel"/>
    <w:tmpl w:val="968E4724"/>
    <w:lvl w:ilvl="0" w:tplc="0000000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0784A"/>
    <w:multiLevelType w:val="hybridMultilevel"/>
    <w:tmpl w:val="154EBA1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32F7CE5"/>
    <w:multiLevelType w:val="hybridMultilevel"/>
    <w:tmpl w:val="75DA9562"/>
    <w:lvl w:ilvl="0" w:tplc="293AF366">
      <w:start w:val="1"/>
      <w:numFmt w:val="decimal"/>
      <w:lvlText w:val="%1)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46E41CD"/>
    <w:multiLevelType w:val="multilevel"/>
    <w:tmpl w:val="3BBAC326"/>
    <w:lvl w:ilvl="0">
      <w:start w:val="1"/>
      <w:numFmt w:val="bullet"/>
      <w:lvlText w:val=""/>
      <w:lvlJc w:val="left"/>
      <w:pPr>
        <w:tabs>
          <w:tab w:val="num" w:pos="993"/>
        </w:tabs>
        <w:ind w:left="993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</w:rPr>
    </w:lvl>
  </w:abstractNum>
  <w:abstractNum w:abstractNumId="23">
    <w:nsid w:val="5C671D81"/>
    <w:multiLevelType w:val="hybridMultilevel"/>
    <w:tmpl w:val="14D21ED8"/>
    <w:lvl w:ilvl="0" w:tplc="00000004">
      <w:start w:val="1"/>
      <w:numFmt w:val="bullet"/>
      <w:lvlText w:val=""/>
      <w:lvlJc w:val="left"/>
      <w:pPr>
        <w:ind w:left="1068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23C5456"/>
    <w:multiLevelType w:val="hybridMultilevel"/>
    <w:tmpl w:val="614868F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64E8710E"/>
    <w:multiLevelType w:val="multilevel"/>
    <w:tmpl w:val="3BBAC326"/>
    <w:lvl w:ilvl="0">
      <w:start w:val="1"/>
      <w:numFmt w:val="bullet"/>
      <w:lvlText w:val=""/>
      <w:lvlJc w:val="left"/>
      <w:pPr>
        <w:tabs>
          <w:tab w:val="num" w:pos="993"/>
        </w:tabs>
        <w:ind w:left="993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</w:rPr>
    </w:lvl>
  </w:abstractNum>
  <w:abstractNum w:abstractNumId="26">
    <w:nsid w:val="6EAB74D6"/>
    <w:multiLevelType w:val="hybridMultilevel"/>
    <w:tmpl w:val="0616E2D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FC65D56"/>
    <w:multiLevelType w:val="hybridMultilevel"/>
    <w:tmpl w:val="4C745092"/>
    <w:lvl w:ilvl="0" w:tplc="293AF3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2F6143A"/>
    <w:multiLevelType w:val="hybridMultilevel"/>
    <w:tmpl w:val="715E7F5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79603373"/>
    <w:multiLevelType w:val="hybridMultilevel"/>
    <w:tmpl w:val="DA9E7948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796978B4"/>
    <w:multiLevelType w:val="multilevel"/>
    <w:tmpl w:val="EA8E03A8"/>
    <w:lvl w:ilvl="0">
      <w:start w:val="1"/>
      <w:numFmt w:val="bullet"/>
      <w:lvlText w:val=""/>
      <w:lvlJc w:val="left"/>
      <w:pPr>
        <w:tabs>
          <w:tab w:val="num" w:pos="993"/>
        </w:tabs>
        <w:ind w:left="993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</w:rPr>
    </w:lvl>
  </w:abstractNum>
  <w:abstractNum w:abstractNumId="31">
    <w:nsid w:val="7D1A1BE1"/>
    <w:multiLevelType w:val="hybridMultilevel"/>
    <w:tmpl w:val="8B9ED40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4"/>
  </w:num>
  <w:num w:numId="11">
    <w:abstractNumId w:val="14"/>
  </w:num>
  <w:num w:numId="12">
    <w:abstractNumId w:val="28"/>
  </w:num>
  <w:num w:numId="13">
    <w:abstractNumId w:val="16"/>
  </w:num>
  <w:num w:numId="14">
    <w:abstractNumId w:val="11"/>
  </w:num>
  <w:num w:numId="15">
    <w:abstractNumId w:val="12"/>
  </w:num>
  <w:num w:numId="16">
    <w:abstractNumId w:val="26"/>
  </w:num>
  <w:num w:numId="17">
    <w:abstractNumId w:val="20"/>
  </w:num>
  <w:num w:numId="18">
    <w:abstractNumId w:val="29"/>
  </w:num>
  <w:num w:numId="19">
    <w:abstractNumId w:val="22"/>
  </w:num>
  <w:num w:numId="20">
    <w:abstractNumId w:val="31"/>
  </w:num>
  <w:num w:numId="21">
    <w:abstractNumId w:val="27"/>
  </w:num>
  <w:num w:numId="22">
    <w:abstractNumId w:val="13"/>
  </w:num>
  <w:num w:numId="23">
    <w:abstractNumId w:val="25"/>
  </w:num>
  <w:num w:numId="24">
    <w:abstractNumId w:val="30"/>
  </w:num>
  <w:num w:numId="25">
    <w:abstractNumId w:val="18"/>
  </w:num>
  <w:num w:numId="26">
    <w:abstractNumId w:val="23"/>
  </w:num>
  <w:num w:numId="27">
    <w:abstractNumId w:val="15"/>
  </w:num>
  <w:num w:numId="28">
    <w:abstractNumId w:val="17"/>
  </w:num>
  <w:num w:numId="29">
    <w:abstractNumId w:val="21"/>
  </w:num>
  <w:num w:numId="30">
    <w:abstractNumId w:val="19"/>
  </w:num>
  <w:num w:numId="31">
    <w:abstractNumId w:val="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A4"/>
    <w:rsid w:val="00030416"/>
    <w:rsid w:val="00073F93"/>
    <w:rsid w:val="000902CA"/>
    <w:rsid w:val="00096389"/>
    <w:rsid w:val="000979E9"/>
    <w:rsid w:val="000D6BD3"/>
    <w:rsid w:val="000F3D85"/>
    <w:rsid w:val="00125A1A"/>
    <w:rsid w:val="00264253"/>
    <w:rsid w:val="002B10F6"/>
    <w:rsid w:val="002F6DF2"/>
    <w:rsid w:val="003817DA"/>
    <w:rsid w:val="00384CF3"/>
    <w:rsid w:val="003C2D73"/>
    <w:rsid w:val="00401F58"/>
    <w:rsid w:val="00485D2E"/>
    <w:rsid w:val="004A04FF"/>
    <w:rsid w:val="00505D18"/>
    <w:rsid w:val="00550F39"/>
    <w:rsid w:val="00593B8A"/>
    <w:rsid w:val="005D4684"/>
    <w:rsid w:val="005E09B1"/>
    <w:rsid w:val="00635679"/>
    <w:rsid w:val="00644E4C"/>
    <w:rsid w:val="00664A82"/>
    <w:rsid w:val="00695E7F"/>
    <w:rsid w:val="006B6292"/>
    <w:rsid w:val="006C3821"/>
    <w:rsid w:val="006C41F6"/>
    <w:rsid w:val="0073184F"/>
    <w:rsid w:val="007A0A50"/>
    <w:rsid w:val="007B5280"/>
    <w:rsid w:val="007C5CB2"/>
    <w:rsid w:val="007E77B9"/>
    <w:rsid w:val="00811135"/>
    <w:rsid w:val="00850178"/>
    <w:rsid w:val="0087125D"/>
    <w:rsid w:val="00874AD5"/>
    <w:rsid w:val="008C01E5"/>
    <w:rsid w:val="0090555A"/>
    <w:rsid w:val="00913B1E"/>
    <w:rsid w:val="0095054D"/>
    <w:rsid w:val="0096022A"/>
    <w:rsid w:val="009A6324"/>
    <w:rsid w:val="00A15790"/>
    <w:rsid w:val="00A449C6"/>
    <w:rsid w:val="00AC0A4D"/>
    <w:rsid w:val="00AD0DE2"/>
    <w:rsid w:val="00AD49BC"/>
    <w:rsid w:val="00B33393"/>
    <w:rsid w:val="00B40F0C"/>
    <w:rsid w:val="00BA008C"/>
    <w:rsid w:val="00C4226F"/>
    <w:rsid w:val="00C86B5A"/>
    <w:rsid w:val="00C9624A"/>
    <w:rsid w:val="00CC4187"/>
    <w:rsid w:val="00CE2407"/>
    <w:rsid w:val="00CF0E40"/>
    <w:rsid w:val="00D26082"/>
    <w:rsid w:val="00DA28D0"/>
    <w:rsid w:val="00DD4BE4"/>
    <w:rsid w:val="00DD733F"/>
    <w:rsid w:val="00DF3E0C"/>
    <w:rsid w:val="00E337E1"/>
    <w:rsid w:val="00E41FE1"/>
    <w:rsid w:val="00E95C42"/>
    <w:rsid w:val="00F062E7"/>
    <w:rsid w:val="00F4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1DA8916-EAD6-48A3-A8E5-837417E0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b/>
      <w:kern w:val="1"/>
      <w:sz w:val="28"/>
      <w:szCs w:val="20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autoSpaceDE w:val="0"/>
      <w:spacing w:line="360" w:lineRule="auto"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Times New Roman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FontStyle17">
    <w:name w:val="Font Style17"/>
    <w:rPr>
      <w:rFonts w:ascii="Century Schoolbook" w:hAnsi="Century Schoolbook" w:cs="Century Schoolbook"/>
      <w:sz w:val="18"/>
      <w:szCs w:val="18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/>
    </w:rPr>
  </w:style>
  <w:style w:type="paragraph" w:customStyle="1" w:styleId="21">
    <w:name w:val="Основной текст с отступом 21"/>
    <w:basedOn w:val="a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FR2">
    <w:name w:val="FR2"/>
    <w:pPr>
      <w:widowControl w:val="0"/>
      <w:suppressAutoHyphens/>
      <w:jc w:val="center"/>
    </w:pPr>
    <w:rPr>
      <w:rFonts w:eastAsia="Arial"/>
      <w:b/>
      <w:sz w:val="32"/>
      <w:lang w:eastAsia="ar-SA"/>
    </w:rPr>
  </w:style>
  <w:style w:type="paragraph" w:styleId="a9">
    <w:name w:val="Body Text Indent"/>
    <w:basedOn w:val="a"/>
    <w:pPr>
      <w:spacing w:after="120"/>
      <w:ind w:left="283"/>
    </w:pPr>
  </w:style>
  <w:style w:type="paragraph" w:customStyle="1" w:styleId="13">
    <w:name w:val="Знак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4">
    <w:name w:val="Абзац списка1"/>
    <w:basedOn w:val="a"/>
    <w:pPr>
      <w:ind w:left="720"/>
    </w:pPr>
    <w:rPr>
      <w:rFonts w:eastAsia="Calibri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Style10">
    <w:name w:val="Style10"/>
    <w:basedOn w:val="a"/>
    <w:pPr>
      <w:widowControl w:val="0"/>
      <w:autoSpaceDE w:val="0"/>
      <w:spacing w:line="228" w:lineRule="exact"/>
      <w:jc w:val="both"/>
    </w:pPr>
    <w:rPr>
      <w:rFonts w:ascii="Century Schoolbook" w:hAnsi="Century Schoolbook"/>
    </w:rPr>
  </w:style>
  <w:style w:type="paragraph" w:customStyle="1" w:styleId="Style2">
    <w:name w:val="Style2"/>
    <w:basedOn w:val="a"/>
    <w:pPr>
      <w:widowControl w:val="0"/>
      <w:autoSpaceDE w:val="0"/>
      <w:spacing w:line="228" w:lineRule="exact"/>
      <w:jc w:val="both"/>
    </w:pPr>
    <w:rPr>
      <w:rFonts w:ascii="Century Schoolbook" w:hAnsi="Century Schoolbook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styleId="af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sid w:val="00AD49B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0">
    <w:name w:val="No Spacing"/>
    <w:uiPriority w:val="1"/>
    <w:qFormat/>
    <w:rsid w:val="00384CF3"/>
    <w:rPr>
      <w:color w:val="000000"/>
      <w:sz w:val="24"/>
    </w:rPr>
  </w:style>
  <w:style w:type="paragraph" w:customStyle="1" w:styleId="c3">
    <w:name w:val="c3"/>
    <w:basedOn w:val="a"/>
    <w:rsid w:val="008C01E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rsid w:val="008C01E5"/>
  </w:style>
  <w:style w:type="paragraph" w:customStyle="1" w:styleId="Standard">
    <w:name w:val="Standard"/>
    <w:rsid w:val="008C01E5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9B994-1522-457C-BAC3-19F11968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13639</CharactersWithSpaces>
  <SharedDoc>false</SharedDoc>
  <HLinks>
    <vt:vector size="36" baseType="variant">
      <vt:variant>
        <vt:i4>524305</vt:i4>
      </vt:variant>
      <vt:variant>
        <vt:i4>15</vt:i4>
      </vt:variant>
      <vt:variant>
        <vt:i4>0</vt:i4>
      </vt:variant>
      <vt:variant>
        <vt:i4>5</vt:i4>
      </vt:variant>
      <vt:variant>
        <vt:lpwstr>http://www.mediaterra.ru/ruslang/</vt:lpwstr>
      </vt:variant>
      <vt:variant>
        <vt:lpwstr/>
      </vt:variant>
      <vt:variant>
        <vt:i4>327749</vt:i4>
      </vt:variant>
      <vt:variant>
        <vt:i4>12</vt:i4>
      </vt:variant>
      <vt:variant>
        <vt:i4>0</vt:i4>
      </vt:variant>
      <vt:variant>
        <vt:i4>5</vt:i4>
      </vt:variant>
      <vt:variant>
        <vt:lpwstr>http://www.ug.ru/</vt:lpwstr>
      </vt:variant>
      <vt:variant>
        <vt:lpwstr/>
      </vt:variant>
      <vt:variant>
        <vt:i4>6684799</vt:i4>
      </vt:variant>
      <vt:variant>
        <vt:i4>9</vt:i4>
      </vt:variant>
      <vt:variant>
        <vt:i4>0</vt:i4>
      </vt:variant>
      <vt:variant>
        <vt:i4>5</vt:i4>
      </vt:variant>
      <vt:variant>
        <vt:lpwstr>http://ege.edu.ru/</vt:lpwstr>
      </vt:variant>
      <vt:variant>
        <vt:lpwstr/>
      </vt:variant>
      <vt:variant>
        <vt:i4>327694</vt:i4>
      </vt:variant>
      <vt:variant>
        <vt:i4>6</vt:i4>
      </vt:variant>
      <vt:variant>
        <vt:i4>0</vt:i4>
      </vt:variant>
      <vt:variant>
        <vt:i4>5</vt:i4>
      </vt:variant>
      <vt:variant>
        <vt:lpwstr>http://www.1september.ru/ru/</vt:lpwstr>
      </vt:variant>
      <vt:variant>
        <vt:lpwstr/>
      </vt:variant>
      <vt:variant>
        <vt:i4>5111890</vt:i4>
      </vt:variant>
      <vt:variant>
        <vt:i4>3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3211312</vt:i4>
      </vt:variant>
      <vt:variant>
        <vt:i4>0</vt:i4>
      </vt:variant>
      <vt:variant>
        <vt:i4>0</vt:i4>
      </vt:variant>
      <vt:variant>
        <vt:i4>5</vt:i4>
      </vt:variant>
      <vt:variant>
        <vt:lpwstr>http://repetitor.1c.ru/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User</dc:creator>
  <cp:keywords/>
  <cp:lastModifiedBy>Вероника</cp:lastModifiedBy>
  <cp:revision>9</cp:revision>
  <cp:lastPrinted>2010-10-15T21:52:00Z</cp:lastPrinted>
  <dcterms:created xsi:type="dcterms:W3CDTF">2018-11-09T02:13:00Z</dcterms:created>
  <dcterms:modified xsi:type="dcterms:W3CDTF">2019-02-23T10:14:00Z</dcterms:modified>
</cp:coreProperties>
</file>