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32" w:rsidRDefault="00C47832" w:rsidP="00C47832">
      <w:pPr>
        <w:spacing w:line="100" w:lineRule="atLeast"/>
        <w:jc w:val="center"/>
        <w:rPr>
          <w:rFonts w:cs="Times New Roman"/>
          <w:noProof/>
          <w:lang w:eastAsia="ru-RU" w:bidi="ar-SA"/>
        </w:rPr>
      </w:pPr>
    </w:p>
    <w:p w:rsidR="00C47832" w:rsidRDefault="00C47832" w:rsidP="00C47832">
      <w:pPr>
        <w:spacing w:line="100" w:lineRule="atLeast"/>
        <w:jc w:val="center"/>
        <w:rPr>
          <w:rFonts w:cs="Times New Roman"/>
          <w:noProof/>
          <w:lang w:eastAsia="ru-RU" w:bidi="ar-SA"/>
        </w:rPr>
      </w:pPr>
    </w:p>
    <w:p w:rsidR="00C47832" w:rsidRDefault="00C47832" w:rsidP="00C47832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Муниципальное общеобразовательное учреждение</w:t>
      </w:r>
    </w:p>
    <w:p w:rsidR="00C47832" w:rsidRDefault="00C47832" w:rsidP="00C47832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«Средняя общеобразовательная школа №46 </w:t>
      </w:r>
      <w:proofErr w:type="spellStart"/>
      <w:r>
        <w:rPr>
          <w:rFonts w:eastAsia="Calibri" w:cs="Times New Roman"/>
          <w:kern w:val="0"/>
          <w:lang w:eastAsia="en-US" w:bidi="ar-SA"/>
        </w:rPr>
        <w:t>с.Урульга</w:t>
      </w:r>
      <w:proofErr w:type="spellEnd"/>
      <w:r>
        <w:rPr>
          <w:rFonts w:eastAsia="Calibri" w:cs="Times New Roman"/>
          <w:kern w:val="0"/>
          <w:lang w:eastAsia="en-US" w:bidi="ar-SA"/>
        </w:rPr>
        <w:t>»</w:t>
      </w:r>
    </w:p>
    <w:p w:rsidR="00C47832" w:rsidRDefault="00C47832" w:rsidP="00C47832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Забайкальский край</w:t>
      </w:r>
    </w:p>
    <w:p w:rsidR="00C47832" w:rsidRDefault="00C47832" w:rsidP="00C47832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                                                                                               </w:t>
      </w:r>
    </w:p>
    <w:p w:rsidR="00C47832" w:rsidRDefault="00C47832" w:rsidP="00C47832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jc w:val="right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C47832" w:rsidRDefault="00C47832" w:rsidP="00C47832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литературному чтению </w:t>
      </w:r>
    </w:p>
    <w:p w:rsidR="00C47832" w:rsidRDefault="00C47832" w:rsidP="00C47832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4</w:t>
      </w:r>
      <w:proofErr w:type="gramEnd"/>
      <w:r>
        <w:rPr>
          <w:b/>
          <w:sz w:val="28"/>
          <w:szCs w:val="28"/>
        </w:rPr>
        <w:t xml:space="preserve"> класса </w:t>
      </w:r>
    </w:p>
    <w:p w:rsidR="00C47832" w:rsidRDefault="00C47832" w:rsidP="00C47832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 учебный год</w:t>
      </w:r>
    </w:p>
    <w:p w:rsidR="00C47832" w:rsidRDefault="00C47832" w:rsidP="00C47832">
      <w:pPr>
        <w:widowControl/>
        <w:tabs>
          <w:tab w:val="left" w:pos="3375"/>
        </w:tabs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47832" w:rsidRDefault="00C47832" w:rsidP="00C4783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hd w:val="clear" w:color="auto" w:fill="FFFFFF"/>
        <w:suppressAutoHyphens w:val="0"/>
        <w:spacing w:line="330" w:lineRule="atLeast"/>
        <w:jc w:val="center"/>
        <w:rPr>
          <w:rFonts w:eastAsia="Times New Roman" w:cs="Times New Roman"/>
          <w:kern w:val="0"/>
          <w:lang w:eastAsia="ru-RU" w:bidi="ar-SA"/>
        </w:rPr>
      </w:pPr>
    </w:p>
    <w:p w:rsidR="00C47832" w:rsidRDefault="00C47832" w:rsidP="00C47832">
      <w:pPr>
        <w:pStyle w:val="hp"/>
        <w:spacing w:before="0" w:beforeAutospacing="0" w:after="0" w:afterAutospacing="0"/>
        <w:jc w:val="right"/>
      </w:pPr>
      <w:r>
        <w:t>Автор –составитель:</w:t>
      </w:r>
    </w:p>
    <w:p w:rsidR="00C47832" w:rsidRDefault="00C47832" w:rsidP="00C47832">
      <w:pPr>
        <w:pStyle w:val="hp"/>
        <w:spacing w:before="0" w:beforeAutospacing="0" w:after="0" w:afterAutospacing="0"/>
        <w:jc w:val="right"/>
      </w:pPr>
      <w:r>
        <w:t xml:space="preserve">учитель начальных классов </w:t>
      </w:r>
    </w:p>
    <w:p w:rsidR="00C47832" w:rsidRDefault="00C47832" w:rsidP="00C47832">
      <w:pPr>
        <w:pStyle w:val="hp"/>
        <w:spacing w:before="0" w:beforeAutospacing="0" w:after="0" w:afterAutospacing="0"/>
        <w:jc w:val="right"/>
      </w:pPr>
      <w:proofErr w:type="spellStart"/>
      <w:r>
        <w:t>Головецкая</w:t>
      </w:r>
      <w:proofErr w:type="spellEnd"/>
      <w:r>
        <w:t xml:space="preserve"> Ирина Михайловна </w:t>
      </w:r>
    </w:p>
    <w:p w:rsidR="00C47832" w:rsidRDefault="00C47832" w:rsidP="00C47832">
      <w:pPr>
        <w:widowControl/>
        <w:shd w:val="clear" w:color="auto" w:fill="FFFFFF"/>
        <w:suppressAutoHyphens w:val="0"/>
        <w:spacing w:line="330" w:lineRule="atLeast"/>
        <w:jc w:val="center"/>
        <w:rPr>
          <w:rFonts w:eastAsia="Times New Roman" w:cs="Times New Roman"/>
          <w:kern w:val="0"/>
          <w:lang w:eastAsia="ru-RU" w:bidi="ar-SA"/>
        </w:rPr>
      </w:pPr>
    </w:p>
    <w:p w:rsidR="00C47832" w:rsidRDefault="00C47832" w:rsidP="00C47832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                              </w:t>
      </w:r>
    </w:p>
    <w:p w:rsidR="00C47832" w:rsidRDefault="00C47832" w:rsidP="00C47832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C47832" w:rsidRDefault="00C47832" w:rsidP="00C4783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                                                       2020-2021 учебный год</w:t>
      </w:r>
    </w:p>
    <w:p w:rsidR="00C47832" w:rsidRDefault="00C47832" w:rsidP="00C47832">
      <w:pPr>
        <w:jc w:val="center"/>
        <w:rPr>
          <w:rFonts w:cs="Times New Roman"/>
          <w:b/>
          <w:bCs/>
          <w:spacing w:val="-3"/>
        </w:rPr>
      </w:pPr>
    </w:p>
    <w:p w:rsidR="00C47832" w:rsidRDefault="00C47832" w:rsidP="00C47832">
      <w:pPr>
        <w:jc w:val="center"/>
        <w:rPr>
          <w:rFonts w:cs="Times New Roman"/>
          <w:b/>
          <w:bCs/>
          <w:spacing w:val="-3"/>
        </w:rPr>
      </w:pPr>
    </w:p>
    <w:p w:rsidR="00C47832" w:rsidRDefault="00C47832" w:rsidP="00C47832">
      <w:pPr>
        <w:jc w:val="center"/>
        <w:rPr>
          <w:rFonts w:cs="Times New Roman"/>
        </w:rPr>
      </w:pPr>
      <w:r>
        <w:rPr>
          <w:rFonts w:cs="Times New Roman"/>
          <w:b/>
          <w:bCs/>
          <w:spacing w:val="-3"/>
        </w:rPr>
        <w:t>Пояснительная записка</w:t>
      </w:r>
    </w:p>
    <w:p w:rsidR="00C47832" w:rsidRDefault="00C47832" w:rsidP="00C47832">
      <w:pPr>
        <w:shd w:val="clear" w:color="auto" w:fill="FFFFFF"/>
        <w:jc w:val="center"/>
        <w:rPr>
          <w:rFonts w:cs="Times New Roman"/>
        </w:rPr>
      </w:pPr>
    </w:p>
    <w:p w:rsidR="00C47832" w:rsidRDefault="00C47832" w:rsidP="00C47832">
      <w:pPr>
        <w:tabs>
          <w:tab w:val="left" w:pos="0"/>
          <w:tab w:val="left" w:pos="709"/>
          <w:tab w:val="left" w:pos="993"/>
        </w:tabs>
        <w:suppressAutoHyphens w:val="0"/>
        <w:jc w:val="both"/>
        <w:rPr>
          <w:rFonts w:cs="Times New Roman"/>
        </w:rPr>
      </w:pPr>
      <w:proofErr w:type="gramStart"/>
      <w:r>
        <w:rPr>
          <w:rFonts w:cs="Times New Roman"/>
        </w:rPr>
        <w:t>Рабочая  программа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b/>
        </w:rPr>
        <w:t>по литературному чтению для 4 класса</w:t>
      </w:r>
      <w:r>
        <w:rPr>
          <w:rFonts w:cs="Times New Roman"/>
        </w:rPr>
        <w:t xml:space="preserve"> составлена в соответствии с правовыми и нормативными документами:</w:t>
      </w:r>
    </w:p>
    <w:p w:rsidR="00C47832" w:rsidRDefault="00C47832" w:rsidP="00C47832">
      <w:pPr>
        <w:pStyle w:val="1"/>
        <w:numPr>
          <w:ilvl w:val="0"/>
          <w:numId w:val="1"/>
        </w:numPr>
        <w:tabs>
          <w:tab w:val="left" w:pos="1135"/>
          <w:tab w:val="left" w:pos="1561"/>
          <w:tab w:val="left" w:pos="1987"/>
          <w:tab w:val="left" w:pos="2982"/>
          <w:tab w:val="left" w:pos="3975"/>
        </w:tabs>
        <w:spacing w:line="100" w:lineRule="atLeast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Федеральный </w:t>
      </w:r>
      <w:proofErr w:type="gramStart"/>
      <w:r>
        <w:rPr>
          <w:rFonts w:cs="Times New Roman"/>
        </w:rPr>
        <w:t>Закон  «</w:t>
      </w:r>
      <w:proofErr w:type="gramEnd"/>
      <w:r>
        <w:rPr>
          <w:rFonts w:cs="Times New Roman"/>
        </w:rPr>
        <w:t>Об образовании в Российской Федерации» от 29.12. 2012 г. № 273-ФЗ изменения 2015 г.;</w:t>
      </w:r>
    </w:p>
    <w:p w:rsidR="00C47832" w:rsidRDefault="00C47832" w:rsidP="00C47832">
      <w:pPr>
        <w:pStyle w:val="1"/>
        <w:numPr>
          <w:ilvl w:val="0"/>
          <w:numId w:val="1"/>
        </w:numPr>
        <w:tabs>
          <w:tab w:val="left" w:pos="1135"/>
          <w:tab w:val="left" w:pos="1561"/>
          <w:tab w:val="left" w:pos="1987"/>
          <w:tab w:val="left" w:pos="2982"/>
          <w:tab w:val="left" w:pos="3975"/>
        </w:tabs>
        <w:spacing w:line="100" w:lineRule="atLeast"/>
        <w:ind w:left="426"/>
        <w:jc w:val="both"/>
        <w:rPr>
          <w:rFonts w:cs="Times New Roman"/>
        </w:rPr>
      </w:pPr>
      <w:r>
        <w:rPr>
          <w:rFonts w:cs="Times New Roman"/>
        </w:rPr>
        <w:t>Федеральный государственный образовательный стандарт начального общего</w:t>
      </w:r>
      <w:r>
        <w:rPr>
          <w:rFonts w:cs="Times New Roman"/>
          <w:color w:val="1F497D"/>
        </w:rPr>
        <w:t xml:space="preserve"> </w:t>
      </w:r>
      <w:r>
        <w:rPr>
          <w:rFonts w:cs="Times New Roman"/>
        </w:rPr>
        <w:t>образования от 10.12.2010 г.;</w:t>
      </w:r>
    </w:p>
    <w:p w:rsidR="00C47832" w:rsidRDefault="00C47832" w:rsidP="00C47832">
      <w:pPr>
        <w:pStyle w:val="1"/>
        <w:numPr>
          <w:ilvl w:val="0"/>
          <w:numId w:val="1"/>
        </w:numPr>
        <w:tabs>
          <w:tab w:val="left" w:pos="1135"/>
          <w:tab w:val="left" w:pos="1561"/>
          <w:tab w:val="left" w:pos="1987"/>
          <w:tab w:val="left" w:pos="2982"/>
          <w:tab w:val="left" w:pos="3702"/>
        </w:tabs>
        <w:spacing w:line="100" w:lineRule="atLeast"/>
        <w:ind w:left="426"/>
        <w:jc w:val="both"/>
        <w:rPr>
          <w:rFonts w:cs="Times New Roman"/>
        </w:rPr>
      </w:pPr>
      <w:r>
        <w:rPr>
          <w:rFonts w:cs="Times New Roman"/>
        </w:rPr>
        <w:t>Приказа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C47832" w:rsidRDefault="00C47832" w:rsidP="00C47832">
      <w:pPr>
        <w:pStyle w:val="1"/>
        <w:numPr>
          <w:ilvl w:val="0"/>
          <w:numId w:val="2"/>
        </w:numPr>
        <w:jc w:val="both"/>
        <w:rPr>
          <w:rFonts w:cs="Times New Roman"/>
        </w:rPr>
      </w:pPr>
      <w:proofErr w:type="gramStart"/>
      <w:r>
        <w:rPr>
          <w:rFonts w:cs="Times New Roman"/>
        </w:rPr>
        <w:t>Примерной  программы</w:t>
      </w:r>
      <w:proofErr w:type="gramEnd"/>
      <w:r>
        <w:rPr>
          <w:rFonts w:cs="Times New Roman"/>
        </w:rPr>
        <w:t xml:space="preserve">  начального  общего  образования  по  учебным  предметам:</w:t>
      </w:r>
    </w:p>
    <w:p w:rsidR="00C47832" w:rsidRDefault="00C47832" w:rsidP="00C47832">
      <w:pPr>
        <w:pStyle w:val="1"/>
        <w:numPr>
          <w:ilvl w:val="0"/>
          <w:numId w:val="2"/>
        </w:numPr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Образовательной </w:t>
      </w:r>
      <w:proofErr w:type="gramStart"/>
      <w:r>
        <w:rPr>
          <w:rFonts w:cs="Times New Roman"/>
        </w:rPr>
        <w:t>программы  начального</w:t>
      </w:r>
      <w:proofErr w:type="gramEnd"/>
      <w:r>
        <w:rPr>
          <w:rFonts w:cs="Times New Roman"/>
        </w:rPr>
        <w:t xml:space="preserve">  общего  образования  МОУ  СОШ №46 </w:t>
      </w:r>
      <w:proofErr w:type="spellStart"/>
      <w:r>
        <w:rPr>
          <w:rFonts w:cs="Times New Roman"/>
        </w:rPr>
        <w:t>с.Урульга</w:t>
      </w:r>
      <w:proofErr w:type="spellEnd"/>
    </w:p>
    <w:p w:rsidR="00C47832" w:rsidRDefault="00C47832" w:rsidP="00C47832">
      <w:pPr>
        <w:jc w:val="both"/>
        <w:rPr>
          <w:rFonts w:cs="Times New Roman"/>
          <w:color w:val="000000"/>
        </w:rPr>
      </w:pPr>
    </w:p>
    <w:p w:rsidR="00C47832" w:rsidRDefault="00C47832" w:rsidP="00C47832">
      <w:pPr>
        <w:spacing w:line="100" w:lineRule="atLeast"/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    </w:t>
      </w:r>
      <w:proofErr w:type="gramStart"/>
      <w:r>
        <w:rPr>
          <w:rFonts w:eastAsia="SimSun" w:cs="Times New Roman"/>
          <w:color w:val="000000"/>
        </w:rPr>
        <w:t>Рабочая  программа</w:t>
      </w:r>
      <w:proofErr w:type="gramEnd"/>
      <w:r>
        <w:rPr>
          <w:rFonts w:eastAsia="SimSun" w:cs="Times New Roman"/>
          <w:color w:val="000000"/>
        </w:rPr>
        <w:t xml:space="preserve">  реализуется  на  основе  УМК  «Начальная  школа 21 века»  под рук. Н. Ф. </w:t>
      </w:r>
      <w:proofErr w:type="gramStart"/>
      <w:r>
        <w:rPr>
          <w:rFonts w:eastAsia="SimSun" w:cs="Times New Roman"/>
          <w:color w:val="000000"/>
        </w:rPr>
        <w:t>Виноградовой  и</w:t>
      </w:r>
      <w:proofErr w:type="gramEnd"/>
      <w:r>
        <w:rPr>
          <w:rFonts w:eastAsia="SimSun" w:cs="Times New Roman"/>
          <w:color w:val="000000"/>
        </w:rPr>
        <w:t xml:space="preserve"> </w:t>
      </w:r>
      <w:r>
        <w:rPr>
          <w:rFonts w:eastAsia="SimSun" w:cs="Times New Roman"/>
          <w:bCs/>
          <w:color w:val="000000"/>
        </w:rPr>
        <w:t xml:space="preserve">учебника </w:t>
      </w:r>
      <w:proofErr w:type="spellStart"/>
      <w:r>
        <w:rPr>
          <w:rFonts w:eastAsia="SimSun" w:cs="Times New Roman"/>
          <w:color w:val="000000"/>
        </w:rPr>
        <w:t>Л.А.Ефросинина</w:t>
      </w:r>
      <w:proofErr w:type="spellEnd"/>
      <w:r>
        <w:rPr>
          <w:rFonts w:eastAsia="SimSun" w:cs="Times New Roman"/>
          <w:color w:val="000000"/>
        </w:rPr>
        <w:t xml:space="preserve">. Литературное чтение: 4 класс: учебник для учащихся общеобразовательных учреждений в 2 ч.  - М.: </w:t>
      </w:r>
      <w:proofErr w:type="spellStart"/>
      <w:r>
        <w:rPr>
          <w:rFonts w:eastAsia="SimSun" w:cs="Times New Roman"/>
          <w:color w:val="000000"/>
        </w:rPr>
        <w:t>Вентана</w:t>
      </w:r>
      <w:proofErr w:type="spellEnd"/>
      <w:r>
        <w:rPr>
          <w:rFonts w:eastAsia="SimSun" w:cs="Times New Roman"/>
          <w:color w:val="000000"/>
        </w:rPr>
        <w:t>-Граф</w:t>
      </w:r>
      <w:r>
        <w:rPr>
          <w:rFonts w:eastAsia="SimSun" w:cs="Times New Roman"/>
          <w:b/>
          <w:color w:val="000000"/>
        </w:rPr>
        <w:t xml:space="preserve">, </w:t>
      </w:r>
      <w:r>
        <w:rPr>
          <w:rFonts w:eastAsia="SimSun" w:cs="Times New Roman"/>
          <w:color w:val="00000A"/>
        </w:rPr>
        <w:t>2013. – 144 с.,</w:t>
      </w:r>
      <w:r>
        <w:rPr>
          <w:rFonts w:eastAsia="SimSun" w:cs="Times New Roman"/>
          <w:bCs/>
          <w:color w:val="000000"/>
        </w:rPr>
        <w:t xml:space="preserve"> рекомендованного Министерством образования и науки Российской Федерации.</w:t>
      </w:r>
    </w:p>
    <w:p w:rsidR="00C47832" w:rsidRDefault="00C47832" w:rsidP="00C47832">
      <w:pPr>
        <w:pStyle w:val="c1"/>
        <w:shd w:val="clear" w:color="auto" w:fill="FFFFFF"/>
        <w:spacing w:before="0" w:after="0" w:line="276" w:lineRule="auto"/>
        <w:ind w:left="142"/>
        <w:jc w:val="both"/>
        <w:rPr>
          <w:rFonts w:cs="Times New Roman"/>
        </w:rPr>
      </w:pPr>
    </w:p>
    <w:p w:rsidR="00C47832" w:rsidRDefault="00C47832" w:rsidP="00C47832">
      <w:pPr>
        <w:pStyle w:val="a3"/>
        <w:shd w:val="clear" w:color="auto" w:fill="FFFFFF"/>
        <w:spacing w:before="0" w:after="150"/>
        <w:ind w:firstLine="142"/>
        <w:jc w:val="both"/>
        <w:rPr>
          <w:b/>
          <w:bCs/>
          <w:color w:val="000000"/>
          <w:lang w:eastAsia="ru-RU"/>
        </w:rPr>
      </w:pPr>
      <w:r>
        <w:rPr>
          <w:color w:val="000000"/>
          <w:shd w:val="clear" w:color="auto" w:fill="FFFFFF"/>
        </w:rPr>
        <w:t>Курс литературного чтения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 нравственного развития младших школьников, их умения пользоваться устным и письменным литературным языком.</w:t>
      </w:r>
    </w:p>
    <w:p w:rsidR="00C47832" w:rsidRDefault="00C47832" w:rsidP="00C47832">
      <w:pPr>
        <w:widowControl/>
        <w:shd w:val="clear" w:color="auto" w:fill="FFFFFF"/>
        <w:suppressAutoHyphens w:val="0"/>
        <w:ind w:firstLine="142"/>
        <w:jc w:val="both"/>
        <w:rPr>
          <w:rFonts w:eastAsia="Times New Roman" w:cs="Times New Roman"/>
          <w:b/>
          <w:bCs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lang w:eastAsia="ru-RU" w:bidi="ar-SA"/>
        </w:rPr>
        <w:t>Основная цель курса литературного чтения</w:t>
      </w:r>
      <w:r>
        <w:rPr>
          <w:rFonts w:eastAsia="Times New Roman" w:cs="Times New Roman"/>
          <w:color w:val="000000"/>
          <w:lang w:eastAsia="ru-RU" w:bidi="ar-SA"/>
        </w:rPr>
        <w:t>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текст  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C47832" w:rsidRDefault="00C47832" w:rsidP="00C47832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b/>
          <w:bCs/>
          <w:color w:val="000000"/>
          <w:lang w:eastAsia="ru-RU" w:bidi="ar-SA"/>
        </w:rPr>
        <w:t>Задачи курса «Литературное чтение»:</w:t>
      </w:r>
    </w:p>
    <w:p w:rsidR="00C47832" w:rsidRDefault="00C47832" w:rsidP="00C47832">
      <w:pPr>
        <w:widowControl/>
        <w:numPr>
          <w:ilvl w:val="0"/>
          <w:numId w:val="3"/>
        </w:numPr>
        <w:shd w:val="clear" w:color="auto" w:fill="FFFFFF"/>
        <w:suppressAutoHyphens w:val="0"/>
        <w:ind w:left="0" w:firstLine="360"/>
        <w:jc w:val="both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C47832" w:rsidRDefault="00C47832" w:rsidP="00C47832">
      <w:pPr>
        <w:widowControl/>
        <w:numPr>
          <w:ilvl w:val="0"/>
          <w:numId w:val="3"/>
        </w:numPr>
        <w:shd w:val="clear" w:color="auto" w:fill="FFFFFF"/>
        <w:suppressAutoHyphens w:val="0"/>
        <w:ind w:left="0" w:firstLine="360"/>
        <w:jc w:val="both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C47832" w:rsidRDefault="00C47832" w:rsidP="00C47832">
      <w:pPr>
        <w:widowControl/>
        <w:numPr>
          <w:ilvl w:val="0"/>
          <w:numId w:val="3"/>
        </w:numPr>
        <w:shd w:val="clear" w:color="auto" w:fill="FFFFFF"/>
        <w:suppressAutoHyphens w:val="0"/>
        <w:ind w:left="0" w:firstLine="360"/>
        <w:jc w:val="both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C47832" w:rsidRDefault="00C47832" w:rsidP="00C47832">
      <w:pPr>
        <w:widowControl/>
        <w:numPr>
          <w:ilvl w:val="0"/>
          <w:numId w:val="3"/>
        </w:numPr>
        <w:shd w:val="clear" w:color="auto" w:fill="FFFFFF"/>
        <w:suppressAutoHyphens w:val="0"/>
        <w:ind w:left="0" w:firstLine="360"/>
        <w:jc w:val="both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C47832" w:rsidRDefault="00C47832" w:rsidP="00C47832">
      <w:pPr>
        <w:widowControl/>
        <w:numPr>
          <w:ilvl w:val="0"/>
          <w:numId w:val="3"/>
        </w:numPr>
        <w:shd w:val="clear" w:color="auto" w:fill="FFFFFF"/>
        <w:suppressAutoHyphens w:val="0"/>
        <w:ind w:left="0" w:firstLine="360"/>
        <w:jc w:val="both"/>
        <w:rPr>
          <w:rFonts w:eastAsia="Times New Roman" w:cs="Times New Roman"/>
          <w:color w:val="000000"/>
          <w:lang w:eastAsia="ru-RU" w:bidi="ar-SA"/>
        </w:rPr>
      </w:pPr>
      <w:r>
        <w:rPr>
          <w:rFonts w:eastAsia="Times New Roman" w:cs="Times New Roman"/>
          <w:color w:val="000000"/>
          <w:lang w:eastAsia="ru-RU" w:bidi="ar-SA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C47832" w:rsidRDefault="00C47832" w:rsidP="00C47832">
      <w:pPr>
        <w:widowControl/>
        <w:numPr>
          <w:ilvl w:val="0"/>
          <w:numId w:val="3"/>
        </w:numPr>
        <w:shd w:val="clear" w:color="auto" w:fill="FFFFFF"/>
        <w:suppressAutoHyphens w:val="0"/>
        <w:ind w:left="0" w:firstLine="360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lang w:eastAsia="ru-RU" w:bidi="ar-SA"/>
        </w:rPr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</w:t>
      </w:r>
    </w:p>
    <w:p w:rsidR="00C47832" w:rsidRDefault="00C47832" w:rsidP="00C47832">
      <w:pPr>
        <w:widowControl/>
        <w:shd w:val="clear" w:color="auto" w:fill="FFFFFF"/>
        <w:suppressAutoHyphens w:val="0"/>
        <w:ind w:firstLine="142"/>
        <w:jc w:val="both"/>
        <w:rPr>
          <w:rFonts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lastRenderedPageBreak/>
        <w:t xml:space="preserve"> </w:t>
      </w:r>
      <w:r>
        <w:rPr>
          <w:rFonts w:cs="Times New Roman"/>
          <w:color w:val="000000"/>
          <w:shd w:val="clear" w:color="auto" w:fill="FFFFFF"/>
        </w:rP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</w:p>
    <w:p w:rsidR="00C47832" w:rsidRDefault="00C47832" w:rsidP="00C47832">
      <w:pPr>
        <w:widowControl/>
        <w:shd w:val="clear" w:color="auto" w:fill="FFFFFF"/>
        <w:suppressAutoHyphens w:val="0"/>
        <w:ind w:firstLine="142"/>
        <w:jc w:val="both"/>
        <w:rPr>
          <w:rFonts w:cs="Times New Roman"/>
          <w:color w:val="000000"/>
          <w:shd w:val="clear" w:color="auto" w:fill="FFFFFF"/>
        </w:rPr>
      </w:pPr>
    </w:p>
    <w:p w:rsidR="00C47832" w:rsidRDefault="00C47832" w:rsidP="00C47832">
      <w:pPr>
        <w:pStyle w:val="a3"/>
        <w:shd w:val="clear" w:color="auto" w:fill="FFFFFF"/>
        <w:spacing w:before="0" w:after="150"/>
        <w:jc w:val="both"/>
      </w:pPr>
      <w:r>
        <w:t>Данный курс литературного чтения построен с учетом следующих концептуальных положений:</w:t>
      </w:r>
    </w:p>
    <w:p w:rsidR="00C47832" w:rsidRDefault="00C47832" w:rsidP="00C47832">
      <w:pPr>
        <w:pStyle w:val="a3"/>
        <w:numPr>
          <w:ilvl w:val="0"/>
          <w:numId w:val="4"/>
        </w:numPr>
        <w:shd w:val="clear" w:color="auto" w:fill="FFFFFF"/>
        <w:spacing w:before="0" w:after="150"/>
        <w:jc w:val="both"/>
      </w:pPr>
      <w: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C47832" w:rsidRDefault="00C47832" w:rsidP="00C47832">
      <w:pPr>
        <w:pStyle w:val="a3"/>
        <w:numPr>
          <w:ilvl w:val="0"/>
          <w:numId w:val="4"/>
        </w:numPr>
        <w:shd w:val="clear" w:color="auto" w:fill="FFFFFF"/>
        <w:spacing w:before="0" w:after="150"/>
        <w:jc w:val="both"/>
      </w:pPr>
      <w: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C47832" w:rsidRDefault="00C47832" w:rsidP="00C47832">
      <w:pPr>
        <w:pStyle w:val="a3"/>
        <w:numPr>
          <w:ilvl w:val="0"/>
          <w:numId w:val="4"/>
        </w:numPr>
        <w:shd w:val="clear" w:color="auto" w:fill="FFFFFF"/>
        <w:spacing w:before="0" w:after="150"/>
        <w:jc w:val="both"/>
      </w:pPr>
      <w:r>
        <w:t>дифференцированное обучение и учет индивидуальных возможностей каждого ребенка.</w:t>
      </w:r>
    </w:p>
    <w:p w:rsidR="00C47832" w:rsidRDefault="00C47832" w:rsidP="00C47832">
      <w:pPr>
        <w:pStyle w:val="a3"/>
        <w:shd w:val="clear" w:color="auto" w:fill="FFFFFF"/>
        <w:spacing w:before="0" w:after="150"/>
        <w:ind w:firstLine="360"/>
        <w:jc w:val="both"/>
      </w:pPr>
      <w:r>
        <w:t>Характерной чертой данной программы является «нерасчлененность» и «</w:t>
      </w:r>
      <w:proofErr w:type="spellStart"/>
      <w:r>
        <w:t>переплетенность</w:t>
      </w:r>
      <w:proofErr w:type="spellEnd"/>
      <w:r>
        <w:t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</w:p>
    <w:p w:rsidR="00C47832" w:rsidRDefault="00C47832" w:rsidP="00C47832">
      <w:pPr>
        <w:pStyle w:val="a3"/>
        <w:shd w:val="clear" w:color="auto" w:fill="FFFFFF"/>
        <w:spacing w:before="0" w:after="150"/>
        <w:jc w:val="both"/>
      </w:pPr>
      <w:r>
        <w:t>Специфические особенности курса литературного чтения в начальной школе:</w:t>
      </w:r>
    </w:p>
    <w:p w:rsidR="00C47832" w:rsidRDefault="00C47832" w:rsidP="00C47832">
      <w:pPr>
        <w:pStyle w:val="a3"/>
        <w:numPr>
          <w:ilvl w:val="0"/>
          <w:numId w:val="5"/>
        </w:numPr>
        <w:shd w:val="clear" w:color="auto" w:fill="FFFFFF"/>
        <w:spacing w:before="0" w:after="150"/>
        <w:jc w:val="both"/>
      </w:pPr>
      <w:r>
        <w:t>сочетание работы над собственно чтением: техническими навыками и читательскими умениями;</w:t>
      </w:r>
    </w:p>
    <w:p w:rsidR="00C47832" w:rsidRDefault="00C47832" w:rsidP="00C47832">
      <w:pPr>
        <w:pStyle w:val="a3"/>
        <w:numPr>
          <w:ilvl w:val="0"/>
          <w:numId w:val="5"/>
        </w:numPr>
        <w:shd w:val="clear" w:color="auto" w:fill="FFFFFF"/>
        <w:spacing w:before="0" w:after="150"/>
        <w:jc w:val="both"/>
      </w:pPr>
      <w:r>
        <w:t xml:space="preserve">работа с текстом как </w:t>
      </w:r>
      <w:proofErr w:type="spellStart"/>
      <w:r>
        <w:t>речеведческой</w:t>
      </w:r>
      <w:proofErr w:type="spellEnd"/>
      <w:r>
        <w:t xml:space="preserve"> единицей, а с литературным произведением как искусством слова, с учетом специфики его структуры и жанровых особенностей;</w:t>
      </w:r>
    </w:p>
    <w:p w:rsidR="00C47832" w:rsidRDefault="00C47832" w:rsidP="00C47832">
      <w:pPr>
        <w:pStyle w:val="a3"/>
        <w:numPr>
          <w:ilvl w:val="0"/>
          <w:numId w:val="5"/>
        </w:numPr>
        <w:shd w:val="clear" w:color="auto" w:fill="FFFFFF"/>
        <w:spacing w:before="0" w:after="150"/>
        <w:jc w:val="both"/>
      </w:pPr>
      <w:r>
        <w:t>одновременная работа над языком произведения и речью детей;</w:t>
      </w:r>
    </w:p>
    <w:p w:rsidR="00C47832" w:rsidRDefault="00C47832" w:rsidP="00C47832">
      <w:pPr>
        <w:pStyle w:val="a3"/>
        <w:numPr>
          <w:ilvl w:val="0"/>
          <w:numId w:val="5"/>
        </w:numPr>
        <w:shd w:val="clear" w:color="auto" w:fill="FFFFFF"/>
        <w:spacing w:before="0" w:after="150"/>
        <w:jc w:val="both"/>
      </w:pPr>
      <w:r>
        <w:t>сочетание работы над художественным произведением и детской книгой как особым объектом изучения;</w:t>
      </w:r>
    </w:p>
    <w:p w:rsidR="00C47832" w:rsidRDefault="00C47832" w:rsidP="00C47832">
      <w:pPr>
        <w:pStyle w:val="a3"/>
        <w:numPr>
          <w:ilvl w:val="0"/>
          <w:numId w:val="5"/>
        </w:numPr>
        <w:shd w:val="clear" w:color="auto" w:fill="FFFFFF"/>
        <w:spacing w:before="0" w:after="150"/>
        <w:jc w:val="both"/>
      </w:pPr>
      <w:r>
        <w:t>различение художественных и научно-популярных произведений;</w:t>
      </w:r>
    </w:p>
    <w:p w:rsidR="00C47832" w:rsidRDefault="00C47832" w:rsidP="00C47832">
      <w:pPr>
        <w:pStyle w:val="a3"/>
        <w:numPr>
          <w:ilvl w:val="0"/>
          <w:numId w:val="5"/>
        </w:numPr>
        <w:shd w:val="clear" w:color="auto" w:fill="FFFFFF"/>
        <w:spacing w:before="0" w:after="150"/>
        <w:jc w:val="both"/>
      </w:pPr>
      <w:r>
        <w:t>формирование литературоведческих понятий, обеспечивающих полноценное восприятие произведения;</w:t>
      </w:r>
    </w:p>
    <w:p w:rsidR="00C47832" w:rsidRDefault="00C47832" w:rsidP="00C47832">
      <w:pPr>
        <w:pStyle w:val="a3"/>
        <w:numPr>
          <w:ilvl w:val="0"/>
          <w:numId w:val="5"/>
        </w:numPr>
        <w:shd w:val="clear" w:color="auto" w:fill="FFFFFF"/>
        <w:spacing w:before="0" w:after="150"/>
        <w:jc w:val="both"/>
        <w:rPr>
          <w:rFonts w:eastAsia="SimSun"/>
          <w:shd w:val="clear" w:color="auto" w:fill="FFFFFF"/>
        </w:rPr>
      </w:pPr>
      <w: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C47832" w:rsidRDefault="00C47832" w:rsidP="00C47832">
      <w:pPr>
        <w:shd w:val="clear" w:color="auto" w:fill="FFFFFF"/>
        <w:spacing w:line="276" w:lineRule="auto"/>
        <w:ind w:left="720"/>
        <w:jc w:val="both"/>
        <w:rPr>
          <w:rFonts w:eastAsia="SimSun" w:cs="Times New Roman"/>
          <w:shd w:val="clear" w:color="auto" w:fill="FFFFFF"/>
        </w:rPr>
      </w:pPr>
    </w:p>
    <w:p w:rsidR="00C47832" w:rsidRDefault="00C47832" w:rsidP="00C47832">
      <w:pPr>
        <w:shd w:val="clear" w:color="auto" w:fill="FFFFFF"/>
        <w:spacing w:line="276" w:lineRule="auto"/>
        <w:ind w:left="142"/>
        <w:jc w:val="both"/>
        <w:rPr>
          <w:rFonts w:cs="Times New Roman"/>
        </w:rPr>
      </w:pPr>
      <w:proofErr w:type="gramStart"/>
      <w:r>
        <w:rPr>
          <w:rFonts w:eastAsia="SimSun" w:cs="Times New Roman"/>
          <w:shd w:val="clear" w:color="auto" w:fill="FFFFFF"/>
        </w:rPr>
        <w:t>На  изучение</w:t>
      </w:r>
      <w:proofErr w:type="gramEnd"/>
      <w:r>
        <w:rPr>
          <w:rFonts w:eastAsia="SimSun" w:cs="Times New Roman"/>
          <w:shd w:val="clear" w:color="auto" w:fill="FFFFFF"/>
        </w:rPr>
        <w:t xml:space="preserve">  литературного чтения  в  4  классе  отводится  102   часа в  год  (34  учебные недели  по  3 часа в  неделю).</w:t>
      </w:r>
    </w:p>
    <w:p w:rsidR="00C47832" w:rsidRDefault="00C47832" w:rsidP="00C47832">
      <w:pPr>
        <w:shd w:val="clear" w:color="auto" w:fill="FFFFFF"/>
        <w:spacing w:line="276" w:lineRule="auto"/>
        <w:ind w:left="720"/>
        <w:jc w:val="both"/>
        <w:rPr>
          <w:rFonts w:cs="Times New Roman"/>
        </w:rPr>
      </w:pPr>
    </w:p>
    <w:p w:rsidR="00C47832" w:rsidRDefault="00C47832" w:rsidP="00C47832">
      <w:pPr>
        <w:pStyle w:val="c1"/>
        <w:shd w:val="clear" w:color="auto" w:fill="FFFFFF"/>
        <w:spacing w:before="0" w:after="0" w:line="276" w:lineRule="auto"/>
        <w:rPr>
          <w:rFonts w:cs="Times New Roman"/>
        </w:rPr>
      </w:pPr>
    </w:p>
    <w:p w:rsidR="001E191E" w:rsidRDefault="001E191E" w:rsidP="00C47832">
      <w:pPr>
        <w:pStyle w:val="c1"/>
        <w:shd w:val="clear" w:color="auto" w:fill="FFFFFF"/>
        <w:spacing w:before="0" w:after="0" w:line="276" w:lineRule="auto"/>
        <w:rPr>
          <w:rFonts w:cs="Times New Roman"/>
        </w:rPr>
      </w:pPr>
    </w:p>
    <w:p w:rsidR="001E191E" w:rsidRDefault="001E191E" w:rsidP="00C47832">
      <w:pPr>
        <w:pStyle w:val="c1"/>
        <w:shd w:val="clear" w:color="auto" w:fill="FFFFFF"/>
        <w:spacing w:before="0" w:after="0" w:line="276" w:lineRule="auto"/>
        <w:rPr>
          <w:rFonts w:cs="Times New Roman"/>
        </w:rPr>
      </w:pPr>
    </w:p>
    <w:p w:rsidR="001E191E" w:rsidRDefault="001E191E" w:rsidP="00C47832">
      <w:pPr>
        <w:pStyle w:val="c1"/>
        <w:shd w:val="clear" w:color="auto" w:fill="FFFFFF"/>
        <w:spacing w:before="0" w:after="0" w:line="276" w:lineRule="auto"/>
        <w:rPr>
          <w:rFonts w:cs="Times New Roman"/>
        </w:rPr>
      </w:pPr>
    </w:p>
    <w:p w:rsidR="00C47832" w:rsidRDefault="00C47832" w:rsidP="00C47832">
      <w:pPr>
        <w:pStyle w:val="c1"/>
        <w:shd w:val="clear" w:color="auto" w:fill="FFFFFF"/>
        <w:spacing w:before="0" w:after="0" w:line="276" w:lineRule="auto"/>
        <w:ind w:left="142"/>
        <w:jc w:val="center"/>
        <w:rPr>
          <w:rFonts w:cs="Times New Roman"/>
        </w:rPr>
      </w:pPr>
      <w:r>
        <w:rPr>
          <w:rStyle w:val="c11"/>
          <w:rFonts w:eastAsia="SimSun" w:cs="Times New Roman"/>
          <w:b/>
          <w:bCs/>
          <w:iCs/>
          <w:color w:val="000000"/>
          <w:shd w:val="clear" w:color="auto" w:fill="FFFFFF"/>
          <w:lang w:val="en-US"/>
        </w:rPr>
        <w:t>I</w:t>
      </w:r>
      <w:r>
        <w:rPr>
          <w:rStyle w:val="c11"/>
          <w:rFonts w:eastAsia="SimSun" w:cs="Times New Roman"/>
          <w:b/>
          <w:bCs/>
          <w:iCs/>
          <w:color w:val="000000"/>
          <w:shd w:val="clear" w:color="auto" w:fill="FFFFFF"/>
        </w:rPr>
        <w:t xml:space="preserve"> Планируемые результаты изучения учебного предмета</w:t>
      </w:r>
    </w:p>
    <w:p w:rsidR="00C47832" w:rsidRDefault="00C47832" w:rsidP="00C47832">
      <w:pPr>
        <w:spacing w:line="100" w:lineRule="atLeast"/>
        <w:jc w:val="both"/>
        <w:rPr>
          <w:rFonts w:cs="Times New Roman"/>
          <w:b/>
          <w:bCs/>
          <w:u w:val="single"/>
        </w:rPr>
      </w:pPr>
      <w:r>
        <w:rPr>
          <w:rFonts w:cs="Times New Roman"/>
        </w:rPr>
        <w:t xml:space="preserve">Личностные, </w:t>
      </w:r>
      <w:proofErr w:type="spellStart"/>
      <w:r>
        <w:rPr>
          <w:rFonts w:cs="Times New Roman"/>
        </w:rPr>
        <w:t>метапредметные</w:t>
      </w:r>
      <w:proofErr w:type="spellEnd"/>
      <w:r>
        <w:rPr>
          <w:rFonts w:cs="Times New Roman"/>
        </w:rPr>
        <w:t xml:space="preserve">, предметные результаты освоения учебного предмета «Литературное чтение»: </w:t>
      </w:r>
    </w:p>
    <w:p w:rsidR="00C47832" w:rsidRDefault="00C47832" w:rsidP="00C47832">
      <w:pPr>
        <w:pStyle w:val="10"/>
        <w:shd w:val="clear" w:color="auto" w:fill="FFFFFF"/>
        <w:spacing w:line="100" w:lineRule="atLeast"/>
        <w:jc w:val="both"/>
        <w:rPr>
          <w:rFonts w:cs="Times New Roman"/>
          <w:color w:val="auto"/>
        </w:rPr>
      </w:pPr>
      <w:r>
        <w:rPr>
          <w:rFonts w:cs="Times New Roman"/>
          <w:b/>
          <w:bCs/>
          <w:color w:val="auto"/>
          <w:u w:val="single"/>
        </w:rPr>
        <w:t>Личностными</w:t>
      </w:r>
      <w:r>
        <w:rPr>
          <w:rStyle w:val="apple-converted-space"/>
          <w:rFonts w:cs="Times New Roman"/>
          <w:b/>
          <w:bCs/>
          <w:i/>
          <w:iCs/>
          <w:color w:val="auto"/>
          <w:u w:val="single"/>
        </w:rPr>
        <w:t> </w:t>
      </w:r>
      <w:r>
        <w:rPr>
          <w:rFonts w:cs="Times New Roman"/>
          <w:b/>
          <w:bCs/>
          <w:color w:val="auto"/>
          <w:u w:val="single"/>
        </w:rPr>
        <w:t>результатами</w:t>
      </w:r>
      <w:r>
        <w:rPr>
          <w:rFonts w:cs="Times New Roman"/>
          <w:b/>
          <w:bCs/>
          <w:color w:val="auto"/>
        </w:rPr>
        <w:t xml:space="preserve"> </w:t>
      </w:r>
      <w:r>
        <w:rPr>
          <w:rFonts w:cs="Times New Roman"/>
          <w:color w:val="auto"/>
        </w:rPr>
        <w:t>обучения являются:</w:t>
      </w:r>
    </w:p>
    <w:p w:rsidR="00C47832" w:rsidRDefault="00C47832" w:rsidP="00C47832">
      <w:pPr>
        <w:pStyle w:val="10"/>
        <w:shd w:val="clear" w:color="auto" w:fill="FFFFFF"/>
        <w:spacing w:line="100" w:lineRule="atLeas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</w:t>
      </w:r>
    </w:p>
    <w:p w:rsidR="00C47832" w:rsidRDefault="00C47832" w:rsidP="00C47832">
      <w:pPr>
        <w:pStyle w:val="10"/>
        <w:shd w:val="clear" w:color="auto" w:fill="FFFFFF"/>
        <w:spacing w:line="100" w:lineRule="atLeas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 знакомство с культурно-историческим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</w:t>
      </w:r>
    </w:p>
    <w:p w:rsidR="00C47832" w:rsidRDefault="00C47832" w:rsidP="00C47832">
      <w:pPr>
        <w:pStyle w:val="10"/>
        <w:shd w:val="clear" w:color="auto" w:fill="FFFFFF"/>
        <w:spacing w:line="100" w:lineRule="atLeast"/>
        <w:jc w:val="both"/>
        <w:rPr>
          <w:rFonts w:cs="Times New Roman"/>
          <w:b/>
          <w:bCs/>
          <w:color w:val="auto"/>
          <w:u w:val="single"/>
        </w:rPr>
      </w:pPr>
      <w:r>
        <w:rPr>
          <w:rFonts w:cs="Times New Roman"/>
          <w:color w:val="auto"/>
        </w:rPr>
        <w:t>- эмоциональная отзывчивость на прочитанное; высказывание своей точки зрения и уважения мнения собеседника.</w:t>
      </w:r>
    </w:p>
    <w:p w:rsidR="00C47832" w:rsidRDefault="00C47832" w:rsidP="00C47832">
      <w:pPr>
        <w:pStyle w:val="10"/>
        <w:shd w:val="clear" w:color="auto" w:fill="FFFFFF"/>
        <w:spacing w:line="100" w:lineRule="atLeast"/>
        <w:jc w:val="both"/>
        <w:rPr>
          <w:rFonts w:cs="Times New Roman"/>
          <w:color w:val="auto"/>
        </w:rPr>
      </w:pPr>
      <w:proofErr w:type="spellStart"/>
      <w:r>
        <w:rPr>
          <w:rFonts w:cs="Times New Roman"/>
          <w:b/>
          <w:bCs/>
          <w:color w:val="auto"/>
          <w:u w:val="single"/>
        </w:rPr>
        <w:t>Метапредметными</w:t>
      </w:r>
      <w:proofErr w:type="spellEnd"/>
      <w:r>
        <w:rPr>
          <w:rStyle w:val="apple-converted-space"/>
          <w:rFonts w:cs="Times New Roman"/>
          <w:b/>
          <w:bCs/>
          <w:i/>
          <w:iCs/>
          <w:color w:val="auto"/>
        </w:rPr>
        <w:t> </w:t>
      </w:r>
      <w:r>
        <w:rPr>
          <w:rFonts w:cs="Times New Roman"/>
          <w:b/>
          <w:bCs/>
          <w:color w:val="auto"/>
        </w:rPr>
        <w:t xml:space="preserve">результатами </w:t>
      </w:r>
      <w:r>
        <w:rPr>
          <w:rFonts w:cs="Times New Roman"/>
          <w:color w:val="auto"/>
        </w:rPr>
        <w:t>обучения являются:</w:t>
      </w:r>
    </w:p>
    <w:p w:rsidR="00C47832" w:rsidRDefault="00C47832" w:rsidP="00C47832">
      <w:pPr>
        <w:pStyle w:val="10"/>
        <w:shd w:val="clear" w:color="auto" w:fill="FFFFFF"/>
        <w:spacing w:line="100" w:lineRule="atLeas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 освоение приёмов поиска нужной информации;</w:t>
      </w:r>
    </w:p>
    <w:p w:rsidR="00C47832" w:rsidRDefault="00C47832" w:rsidP="00C47832">
      <w:pPr>
        <w:pStyle w:val="10"/>
        <w:shd w:val="clear" w:color="auto" w:fill="FFFFFF"/>
        <w:spacing w:line="100" w:lineRule="atLeas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выразительности), умением высказывать и пояснять свою точку зрения;</w:t>
      </w:r>
    </w:p>
    <w:p w:rsidR="00C47832" w:rsidRDefault="00C47832" w:rsidP="00C47832">
      <w:pPr>
        <w:pStyle w:val="10"/>
        <w:shd w:val="clear" w:color="auto" w:fill="FFFFFF"/>
        <w:spacing w:line="100" w:lineRule="atLeas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 освоение правил и способов взаимодействия с окружающим миром; формирование представления о правилах и нормах поведения, принятых в обществе;</w:t>
      </w:r>
    </w:p>
    <w:p w:rsidR="00C47832" w:rsidRDefault="00C47832" w:rsidP="00C47832">
      <w:pPr>
        <w:pStyle w:val="10"/>
        <w:shd w:val="clear" w:color="auto" w:fill="FFFFFF"/>
        <w:spacing w:line="100" w:lineRule="atLeast"/>
        <w:jc w:val="both"/>
        <w:rPr>
          <w:rFonts w:cs="Times New Roman"/>
          <w:b/>
          <w:bCs/>
          <w:color w:val="auto"/>
          <w:u w:val="single"/>
        </w:rPr>
      </w:pPr>
      <w:r>
        <w:rPr>
          <w:rFonts w:cs="Times New Roman"/>
          <w:color w:val="auto"/>
        </w:rPr>
        <w:t>- овладение основами коммуникативной деятельности, на практическом уровне осознания значимости работы в группе и освоение правил групповой работы.</w:t>
      </w:r>
    </w:p>
    <w:p w:rsidR="00C47832" w:rsidRDefault="00C47832" w:rsidP="00C47832">
      <w:pPr>
        <w:pStyle w:val="10"/>
        <w:shd w:val="clear" w:color="auto" w:fill="FFFFFF"/>
        <w:spacing w:line="100" w:lineRule="atLeast"/>
        <w:jc w:val="both"/>
        <w:rPr>
          <w:rFonts w:cs="Times New Roman"/>
          <w:color w:val="auto"/>
        </w:rPr>
      </w:pPr>
      <w:r>
        <w:rPr>
          <w:rFonts w:cs="Times New Roman"/>
          <w:b/>
          <w:bCs/>
          <w:color w:val="auto"/>
          <w:u w:val="single"/>
        </w:rPr>
        <w:t>Предметными</w:t>
      </w:r>
      <w:r>
        <w:rPr>
          <w:rStyle w:val="apple-converted-space"/>
          <w:rFonts w:cs="Times New Roman"/>
          <w:b/>
          <w:bCs/>
          <w:i/>
          <w:iCs/>
          <w:color w:val="auto"/>
          <w:u w:val="single"/>
        </w:rPr>
        <w:t> </w:t>
      </w:r>
      <w:r>
        <w:rPr>
          <w:rFonts w:cs="Times New Roman"/>
          <w:b/>
          <w:bCs/>
          <w:color w:val="auto"/>
          <w:u w:val="single"/>
        </w:rPr>
        <w:t>результатами</w:t>
      </w:r>
      <w:r>
        <w:rPr>
          <w:rFonts w:cs="Times New Roman"/>
          <w:b/>
          <w:bCs/>
          <w:color w:val="auto"/>
        </w:rPr>
        <w:t xml:space="preserve"> </w:t>
      </w:r>
      <w:r>
        <w:rPr>
          <w:rFonts w:cs="Times New Roman"/>
          <w:color w:val="auto"/>
        </w:rPr>
        <w:t>обучения являются:</w:t>
      </w:r>
    </w:p>
    <w:p w:rsidR="00C47832" w:rsidRDefault="00C47832" w:rsidP="00C47832">
      <w:pPr>
        <w:pStyle w:val="10"/>
        <w:shd w:val="clear" w:color="auto" w:fill="FFFFFF"/>
        <w:spacing w:line="100" w:lineRule="atLeas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</w:t>
      </w:r>
    </w:p>
    <w:p w:rsidR="00C47832" w:rsidRDefault="00C47832" w:rsidP="00C47832">
      <w:pPr>
        <w:pStyle w:val="10"/>
        <w:shd w:val="clear" w:color="auto" w:fill="FFFFFF"/>
        <w:spacing w:line="100" w:lineRule="atLeas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 умение самостоятельно выбирать интересующую ученика литературу; умение пользоваться словарями и справочниками;</w:t>
      </w:r>
    </w:p>
    <w:p w:rsidR="00C47832" w:rsidRDefault="00C47832" w:rsidP="00C47832">
      <w:pPr>
        <w:pStyle w:val="10"/>
        <w:shd w:val="clear" w:color="auto" w:fill="FFFFFF"/>
        <w:spacing w:line="100" w:lineRule="atLeas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- осознание себя как грамотного читателя, способного к творческой деятельности; умение составлять несложные монологические высказывания о произведении, устно передавать содержание текста по плану, составлять небольшие тексты повествовательного характера с элементами рассуждения и описания;</w:t>
      </w:r>
    </w:p>
    <w:p w:rsidR="00C47832" w:rsidRDefault="00C47832" w:rsidP="00C47832">
      <w:pPr>
        <w:pStyle w:val="10"/>
        <w:shd w:val="clear" w:color="auto" w:fill="FFFFFF"/>
        <w:spacing w:line="100" w:lineRule="atLeast"/>
        <w:jc w:val="both"/>
        <w:rPr>
          <w:rFonts w:cs="Times New Roman"/>
        </w:rPr>
      </w:pPr>
      <w:r>
        <w:rPr>
          <w:rFonts w:cs="Times New Roman"/>
          <w:color w:val="auto"/>
        </w:rPr>
        <w:t>-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C47832" w:rsidRDefault="00C47832" w:rsidP="00C47832">
      <w:pPr>
        <w:tabs>
          <w:tab w:val="left" w:leader="dot" w:pos="624"/>
        </w:tabs>
        <w:spacing w:line="100" w:lineRule="atLeast"/>
        <w:jc w:val="both"/>
        <w:rPr>
          <w:rFonts w:cs="Times New Roman"/>
        </w:rPr>
      </w:pPr>
    </w:p>
    <w:p w:rsidR="00C47832" w:rsidRDefault="00C47832" w:rsidP="00C47832">
      <w:pPr>
        <w:tabs>
          <w:tab w:val="left" w:leader="dot" w:pos="624"/>
        </w:tabs>
        <w:spacing w:line="100" w:lineRule="atLeast"/>
        <w:jc w:val="both"/>
        <w:rPr>
          <w:rFonts w:cs="Times New Roman"/>
        </w:rPr>
      </w:pPr>
      <w:r>
        <w:rPr>
          <w:rStyle w:val="Zag11"/>
          <w:rFonts w:eastAsia="Times New Roman" w:cs="Times New Roman"/>
          <w:b/>
          <w:lang w:eastAsia="ru-RU"/>
        </w:rPr>
        <w:t xml:space="preserve">Планируемые результаты освоения программы по чтению в 4 классе </w:t>
      </w:r>
    </w:p>
    <w:p w:rsidR="00C47832" w:rsidRDefault="00C47832" w:rsidP="00C47832">
      <w:pPr>
        <w:tabs>
          <w:tab w:val="left" w:leader="dot" w:pos="624"/>
        </w:tabs>
        <w:spacing w:line="100" w:lineRule="atLeast"/>
        <w:jc w:val="both"/>
        <w:rPr>
          <w:rFonts w:cs="Times New Roman"/>
        </w:rPr>
      </w:pPr>
    </w:p>
    <w:p w:rsidR="00C47832" w:rsidRDefault="00C47832" w:rsidP="00C47832">
      <w:pPr>
        <w:pStyle w:val="a3"/>
        <w:shd w:val="clear" w:color="auto" w:fill="FFFFFF"/>
        <w:spacing w:before="0" w:after="150"/>
      </w:pPr>
      <w:r>
        <w:t>К концу обучения в 4 классе ученик достигнет следующих результатов и научится:</w:t>
      </w:r>
    </w:p>
    <w:p w:rsidR="00C47832" w:rsidRDefault="00C47832" w:rsidP="00C47832">
      <w:pPr>
        <w:pStyle w:val="a3"/>
        <w:numPr>
          <w:ilvl w:val="0"/>
          <w:numId w:val="6"/>
        </w:numPr>
        <w:shd w:val="clear" w:color="auto" w:fill="FFFFFF"/>
        <w:spacing w:before="0" w:after="150"/>
        <w:jc w:val="both"/>
      </w:pPr>
      <w:r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C47832" w:rsidRDefault="00C47832" w:rsidP="00C47832">
      <w:pPr>
        <w:pStyle w:val="a3"/>
        <w:numPr>
          <w:ilvl w:val="0"/>
          <w:numId w:val="6"/>
        </w:numPr>
        <w:shd w:val="clear" w:color="auto" w:fill="FFFFFF"/>
        <w:spacing w:before="0" w:after="150"/>
        <w:jc w:val="both"/>
      </w:pPr>
      <w:r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C47832" w:rsidRDefault="00C47832" w:rsidP="00C47832">
      <w:pPr>
        <w:pStyle w:val="a3"/>
        <w:numPr>
          <w:ilvl w:val="0"/>
          <w:numId w:val="6"/>
        </w:numPr>
        <w:shd w:val="clear" w:color="auto" w:fill="FFFFFF"/>
        <w:spacing w:before="0" w:after="150"/>
        <w:jc w:val="both"/>
      </w:pPr>
      <w:r>
        <w:t>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:rsidR="00C47832" w:rsidRDefault="00C47832" w:rsidP="00C47832">
      <w:pPr>
        <w:pStyle w:val="a3"/>
        <w:numPr>
          <w:ilvl w:val="0"/>
          <w:numId w:val="6"/>
        </w:numPr>
        <w:shd w:val="clear" w:color="auto" w:fill="FFFFFF"/>
        <w:spacing w:before="0" w:after="150"/>
        <w:jc w:val="both"/>
      </w:pPr>
      <w:r>
        <w:lastRenderedPageBreak/>
        <w:t>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</w:t>
      </w:r>
    </w:p>
    <w:p w:rsidR="00C47832" w:rsidRDefault="00C47832" w:rsidP="00C47832">
      <w:pPr>
        <w:pStyle w:val="a3"/>
        <w:numPr>
          <w:ilvl w:val="0"/>
          <w:numId w:val="6"/>
        </w:numPr>
        <w:shd w:val="clear" w:color="auto" w:fill="FFFFFF"/>
        <w:spacing w:before="0" w:after="150"/>
        <w:jc w:val="both"/>
      </w:pPr>
      <w:r>
        <w:t>осознавать себя гражданином России, понимать ценности многонациональной литературы своей страны и мира;</w:t>
      </w:r>
    </w:p>
    <w:p w:rsidR="00C47832" w:rsidRDefault="00C47832" w:rsidP="00C47832">
      <w:pPr>
        <w:pStyle w:val="a3"/>
        <w:numPr>
          <w:ilvl w:val="0"/>
          <w:numId w:val="6"/>
        </w:numPr>
        <w:shd w:val="clear" w:color="auto" w:fill="FFFFFF"/>
        <w:spacing w:before="0" w:after="150"/>
        <w:jc w:val="both"/>
      </w:pPr>
      <w:r>
        <w:t>проявлять доброжелательность и отзывчивость к другим людям, уважительное отношение к литературе других народов;</w:t>
      </w:r>
    </w:p>
    <w:p w:rsidR="00C47832" w:rsidRDefault="00C47832" w:rsidP="00C47832">
      <w:pPr>
        <w:pStyle w:val="a3"/>
        <w:numPr>
          <w:ilvl w:val="0"/>
          <w:numId w:val="6"/>
        </w:numPr>
        <w:shd w:val="clear" w:color="auto" w:fill="FFFFFF"/>
        <w:spacing w:before="0" w:after="150"/>
        <w:jc w:val="both"/>
      </w:pPr>
      <w:r>
        <w:t>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</w:t>
      </w:r>
    </w:p>
    <w:p w:rsidR="00C47832" w:rsidRDefault="00C47832" w:rsidP="00C47832">
      <w:pPr>
        <w:pStyle w:val="a3"/>
        <w:numPr>
          <w:ilvl w:val="0"/>
          <w:numId w:val="6"/>
        </w:numPr>
        <w:shd w:val="clear" w:color="auto" w:fill="FFFFFF"/>
        <w:spacing w:before="0" w:after="150"/>
        <w:jc w:val="both"/>
        <w:rPr>
          <w:b/>
          <w:bCs/>
        </w:rPr>
      </w:pPr>
      <w:r>
        <w:t>пользоваться регулятивными универсальными учебными действиями по организации своей работы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C47832" w:rsidRDefault="00C47832" w:rsidP="00C47832">
      <w:pPr>
        <w:pStyle w:val="a3"/>
        <w:shd w:val="clear" w:color="auto" w:fill="FFFFFF"/>
        <w:spacing w:before="0" w:after="150"/>
        <w:rPr>
          <w:b/>
          <w:i/>
          <w:iCs/>
          <w:u w:val="single"/>
        </w:rPr>
      </w:pPr>
      <w:r>
        <w:rPr>
          <w:b/>
          <w:bCs/>
        </w:rPr>
        <w:t>Раздел «Виды речевой и читательской деятельности»</w:t>
      </w:r>
    </w:p>
    <w:p w:rsidR="00C47832" w:rsidRDefault="00C47832" w:rsidP="00C47832">
      <w:pPr>
        <w:pStyle w:val="a3"/>
        <w:shd w:val="clear" w:color="auto" w:fill="FFFFFF"/>
        <w:spacing w:before="0" w:after="150"/>
      </w:pPr>
      <w:r>
        <w:rPr>
          <w:b/>
          <w:i/>
          <w:iCs/>
          <w:u w:val="single"/>
        </w:rPr>
        <w:t>Ученик научится:</w:t>
      </w:r>
    </w:p>
    <w:p w:rsidR="00C47832" w:rsidRDefault="00C47832" w:rsidP="00C47832">
      <w:pPr>
        <w:pStyle w:val="a3"/>
        <w:numPr>
          <w:ilvl w:val="0"/>
          <w:numId w:val="7"/>
        </w:numPr>
        <w:shd w:val="clear" w:color="auto" w:fill="FFFFFF"/>
        <w:spacing w:before="0" w:after="150"/>
        <w:jc w:val="both"/>
      </w:pPr>
      <w:r>
        <w:t xml:space="preserve">пользоваться чтением для решения учебных задач и удовлетворения читательского интереса, поиска нужной информации на </w:t>
      </w:r>
      <w:proofErr w:type="spellStart"/>
      <w:r>
        <w:t>межпредметном</w:t>
      </w:r>
      <w:proofErr w:type="spellEnd"/>
      <w:r>
        <w:t xml:space="preserve"> уровне;</w:t>
      </w:r>
    </w:p>
    <w:p w:rsidR="00C47832" w:rsidRDefault="00C47832" w:rsidP="00C47832">
      <w:pPr>
        <w:pStyle w:val="a3"/>
        <w:numPr>
          <w:ilvl w:val="0"/>
          <w:numId w:val="7"/>
        </w:numPr>
        <w:shd w:val="clear" w:color="auto" w:fill="FFFFFF"/>
        <w:spacing w:before="0" w:after="150"/>
        <w:jc w:val="both"/>
      </w:pPr>
      <w:r>
        <w:t>пользоваться умением читать вслух и молча в темпе, позволяющем понимать и осознавать прочитанное (читать вслух не менее 80 слов в минуту, а молча — не менее 100 слов в соответствии с индивидуальными возможностями);</w:t>
      </w:r>
    </w:p>
    <w:p w:rsidR="00C47832" w:rsidRDefault="00C47832" w:rsidP="00C47832">
      <w:pPr>
        <w:pStyle w:val="a3"/>
        <w:numPr>
          <w:ilvl w:val="0"/>
          <w:numId w:val="7"/>
        </w:numPr>
        <w:shd w:val="clear" w:color="auto" w:fill="FFFFFF"/>
        <w:spacing w:before="0" w:after="150"/>
        <w:jc w:val="both"/>
      </w:pPr>
      <w:r>
        <w:t>читать выразительно подготовленные или изученные произведения из круга чтения, определяя задачу чтения и алгоритм действий;</w:t>
      </w:r>
    </w:p>
    <w:p w:rsidR="00C47832" w:rsidRDefault="00C47832" w:rsidP="00C47832">
      <w:pPr>
        <w:pStyle w:val="a3"/>
        <w:numPr>
          <w:ilvl w:val="0"/>
          <w:numId w:val="7"/>
        </w:numPr>
        <w:shd w:val="clear" w:color="auto" w:fill="FFFFFF"/>
        <w:spacing w:before="0" w:after="150"/>
        <w:jc w:val="both"/>
      </w:pPr>
      <w:r>
        <w:t>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</w:p>
    <w:p w:rsidR="00C47832" w:rsidRDefault="00C47832" w:rsidP="00C47832">
      <w:pPr>
        <w:pStyle w:val="a3"/>
        <w:numPr>
          <w:ilvl w:val="0"/>
          <w:numId w:val="7"/>
        </w:numPr>
        <w:shd w:val="clear" w:color="auto" w:fill="FFFFFF"/>
        <w:spacing w:before="0" w:after="150"/>
        <w:jc w:val="both"/>
      </w:pPr>
      <w:r>
        <w:t>различать тексты художественной, научно-популярной, учебной и справочной литературы;</w:t>
      </w:r>
    </w:p>
    <w:p w:rsidR="00C47832" w:rsidRDefault="00C47832" w:rsidP="00C47832">
      <w:pPr>
        <w:pStyle w:val="a3"/>
        <w:numPr>
          <w:ilvl w:val="0"/>
          <w:numId w:val="7"/>
        </w:numPr>
        <w:shd w:val="clear" w:color="auto" w:fill="FFFFFF"/>
        <w:spacing w:before="0" w:after="150"/>
        <w:jc w:val="both"/>
      </w:pPr>
      <w:r>
        <w:t>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</w:p>
    <w:p w:rsidR="00C47832" w:rsidRDefault="00C47832" w:rsidP="00C47832">
      <w:pPr>
        <w:pStyle w:val="a3"/>
        <w:numPr>
          <w:ilvl w:val="0"/>
          <w:numId w:val="7"/>
        </w:numPr>
        <w:shd w:val="clear" w:color="auto" w:fill="FFFFFF"/>
        <w:spacing w:before="0" w:after="150"/>
        <w:jc w:val="both"/>
      </w:pPr>
      <w:r>
        <w:t>работать с учебным, научно-популярным и справочным текстами: понимать смысл, определять тему и выделять микро-темы (</w:t>
      </w:r>
      <w:proofErr w:type="spellStart"/>
      <w:r>
        <w:t>подтемы</w:t>
      </w:r>
      <w:proofErr w:type="spellEnd"/>
      <w:r>
        <w:t>), отвечать на вопросы и задавать вопросы по тексту, дополнять ответы и подтверждать их конкретными сведениями, заданными в явном виде;</w:t>
      </w:r>
    </w:p>
    <w:p w:rsidR="00C47832" w:rsidRDefault="00C47832" w:rsidP="00C47832">
      <w:pPr>
        <w:pStyle w:val="a3"/>
        <w:numPr>
          <w:ilvl w:val="0"/>
          <w:numId w:val="7"/>
        </w:numPr>
        <w:shd w:val="clear" w:color="auto" w:fill="FFFFFF"/>
        <w:spacing w:before="0" w:after="150"/>
        <w:jc w:val="both"/>
      </w:pPr>
      <w:r>
        <w:t>понимать и объяснять поступки героев, высказывать свое мнение них соотносить поступки с нравственными нормами;</w:t>
      </w:r>
    </w:p>
    <w:p w:rsidR="00C47832" w:rsidRDefault="00C47832" w:rsidP="00C47832">
      <w:pPr>
        <w:pStyle w:val="a3"/>
        <w:numPr>
          <w:ilvl w:val="0"/>
          <w:numId w:val="7"/>
        </w:numPr>
        <w:shd w:val="clear" w:color="auto" w:fill="FFFFFF"/>
        <w:spacing w:before="0" w:after="150"/>
        <w:jc w:val="both"/>
      </w:pPr>
      <w:r>
        <w:t>передавать содержание произведения подробно, кратко или выборочно, рассказывать отдельные эпизоды или о героях произведения;</w:t>
      </w:r>
    </w:p>
    <w:p w:rsidR="00C47832" w:rsidRDefault="00C47832" w:rsidP="00C47832">
      <w:pPr>
        <w:pStyle w:val="a3"/>
        <w:numPr>
          <w:ilvl w:val="0"/>
          <w:numId w:val="7"/>
        </w:numPr>
        <w:shd w:val="clear" w:color="auto" w:fill="FFFFFF"/>
        <w:spacing w:before="0" w:after="150"/>
        <w:jc w:val="both"/>
      </w:pPr>
      <w:r>
        <w:lastRenderedPageBreak/>
        <w:t>различать тексты стихотворной и прозаической формы, учебные, научно-популярные произведения по теме, жанру и авторской принадлежности;</w:t>
      </w:r>
    </w:p>
    <w:p w:rsidR="00C47832" w:rsidRDefault="00C47832" w:rsidP="00C47832">
      <w:pPr>
        <w:pStyle w:val="a3"/>
        <w:numPr>
          <w:ilvl w:val="0"/>
          <w:numId w:val="7"/>
        </w:numPr>
        <w:shd w:val="clear" w:color="auto" w:fill="FFFFFF"/>
        <w:spacing w:before="0" w:after="150"/>
        <w:jc w:val="both"/>
      </w:pPr>
      <w:r>
        <w:t>составлять по образцу краткую аннотацию и отзыв на литературное произведение или книгу;</w:t>
      </w:r>
    </w:p>
    <w:p w:rsidR="00C47832" w:rsidRDefault="00C47832" w:rsidP="00C47832">
      <w:pPr>
        <w:pStyle w:val="a3"/>
        <w:numPr>
          <w:ilvl w:val="0"/>
          <w:numId w:val="7"/>
        </w:numPr>
        <w:shd w:val="clear" w:color="auto" w:fill="FFFFFF"/>
        <w:spacing w:before="0" w:after="150"/>
        <w:jc w:val="both"/>
      </w:pPr>
      <w:r>
        <w:t>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:rsidR="00C47832" w:rsidRDefault="00C47832" w:rsidP="00C47832">
      <w:pPr>
        <w:pStyle w:val="a3"/>
        <w:numPr>
          <w:ilvl w:val="0"/>
          <w:numId w:val="7"/>
        </w:numPr>
        <w:shd w:val="clear" w:color="auto" w:fill="FFFFFF"/>
        <w:spacing w:before="0" w:after="150"/>
        <w:jc w:val="both"/>
        <w:rPr>
          <w:b/>
          <w:i/>
          <w:iCs/>
          <w:u w:val="single"/>
        </w:rPr>
      </w:pPr>
      <w:r>
        <w:t>пользоваться алфавитным каталогом, самостоятельно находить нужную книгу в библиотеке.</w:t>
      </w:r>
    </w:p>
    <w:p w:rsidR="00C47832" w:rsidRDefault="00C47832" w:rsidP="00C47832">
      <w:pPr>
        <w:pStyle w:val="a3"/>
        <w:shd w:val="clear" w:color="auto" w:fill="FFFFFF"/>
        <w:spacing w:before="0" w:after="150"/>
      </w:pPr>
      <w:r>
        <w:rPr>
          <w:b/>
          <w:i/>
          <w:iCs/>
          <w:u w:val="single"/>
        </w:rPr>
        <w:t>Ученик получит возможность научиться:</w:t>
      </w:r>
    </w:p>
    <w:p w:rsidR="00C47832" w:rsidRDefault="00C47832" w:rsidP="00C47832">
      <w:pPr>
        <w:pStyle w:val="a3"/>
        <w:numPr>
          <w:ilvl w:val="0"/>
          <w:numId w:val="8"/>
        </w:numPr>
        <w:shd w:val="clear" w:color="auto" w:fill="FFFFFF"/>
        <w:spacing w:before="0" w:after="150"/>
        <w:jc w:val="both"/>
      </w:pPr>
      <w:r>
        <w:t>определять авторскую позицию и высказывать свое отношение к произведениям, героям и их поступкам;</w:t>
      </w:r>
    </w:p>
    <w:p w:rsidR="00C47832" w:rsidRDefault="00C47832" w:rsidP="00C47832">
      <w:pPr>
        <w:pStyle w:val="a3"/>
        <w:numPr>
          <w:ilvl w:val="0"/>
          <w:numId w:val="8"/>
        </w:numPr>
        <w:shd w:val="clear" w:color="auto" w:fill="FFFFFF"/>
        <w:spacing w:before="0" w:after="150"/>
        <w:jc w:val="both"/>
      </w:pPr>
      <w:r>
        <w:t>сравнивать художественные и научно-популярные произведения, выделять две-три отличительные особенности;</w:t>
      </w:r>
    </w:p>
    <w:p w:rsidR="00C47832" w:rsidRDefault="00C47832" w:rsidP="00C47832">
      <w:pPr>
        <w:pStyle w:val="a3"/>
        <w:numPr>
          <w:ilvl w:val="0"/>
          <w:numId w:val="8"/>
        </w:numPr>
        <w:shd w:val="clear" w:color="auto" w:fill="FFFFFF"/>
        <w:spacing w:before="0" w:after="150"/>
        <w:jc w:val="both"/>
        <w:rPr>
          <w:b/>
          <w:bCs/>
        </w:rPr>
      </w:pPr>
      <w:r>
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C47832" w:rsidRDefault="00C47832" w:rsidP="00C47832">
      <w:pPr>
        <w:pStyle w:val="a3"/>
        <w:shd w:val="clear" w:color="auto" w:fill="FFFFFF"/>
        <w:spacing w:before="0" w:after="150"/>
        <w:rPr>
          <w:b/>
          <w:i/>
          <w:iCs/>
          <w:u w:val="single"/>
        </w:rPr>
      </w:pPr>
      <w:r>
        <w:rPr>
          <w:b/>
          <w:bCs/>
        </w:rPr>
        <w:t>Раздел «Литературоведческая пропедевтика»</w:t>
      </w:r>
    </w:p>
    <w:p w:rsidR="00C47832" w:rsidRDefault="00C47832" w:rsidP="00C47832">
      <w:pPr>
        <w:pStyle w:val="a3"/>
        <w:shd w:val="clear" w:color="auto" w:fill="FFFFFF"/>
        <w:spacing w:before="0" w:after="150"/>
      </w:pPr>
      <w:r>
        <w:rPr>
          <w:b/>
          <w:i/>
          <w:iCs/>
          <w:u w:val="single"/>
        </w:rPr>
        <w:t>Ученик научится:</w:t>
      </w:r>
    </w:p>
    <w:p w:rsidR="00C47832" w:rsidRDefault="00C47832" w:rsidP="00C47832">
      <w:pPr>
        <w:pStyle w:val="a3"/>
        <w:numPr>
          <w:ilvl w:val="0"/>
          <w:numId w:val="9"/>
        </w:numPr>
        <w:shd w:val="clear" w:color="auto" w:fill="FFFFFF"/>
        <w:spacing w:before="0" w:after="150"/>
        <w:jc w:val="both"/>
      </w:pPr>
      <w:r>
        <w:t>различать тексты произведений: стихотворный и прозаический, художественный и научно-популярный;</w:t>
      </w:r>
    </w:p>
    <w:p w:rsidR="00C47832" w:rsidRDefault="00C47832" w:rsidP="00C47832">
      <w:pPr>
        <w:pStyle w:val="a3"/>
        <w:numPr>
          <w:ilvl w:val="0"/>
          <w:numId w:val="9"/>
        </w:numPr>
        <w:shd w:val="clear" w:color="auto" w:fill="FFFFFF"/>
        <w:spacing w:before="0" w:after="150"/>
        <w:jc w:val="both"/>
      </w:pPr>
      <w:r>
        <w:t>сопоставлять структуры произведений фольклора (сказка, былина, песня, пословица, загадка);</w:t>
      </w:r>
    </w:p>
    <w:p w:rsidR="00C47832" w:rsidRDefault="00C47832" w:rsidP="00C47832">
      <w:pPr>
        <w:pStyle w:val="a3"/>
        <w:numPr>
          <w:ilvl w:val="0"/>
          <w:numId w:val="9"/>
        </w:numPr>
        <w:shd w:val="clear" w:color="auto" w:fill="FFFFFF"/>
        <w:spacing w:before="0" w:after="150"/>
        <w:jc w:val="both"/>
      </w:pPr>
      <w:r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</w:t>
      </w:r>
    </w:p>
    <w:p w:rsidR="00C47832" w:rsidRDefault="00C47832" w:rsidP="00C47832">
      <w:pPr>
        <w:pStyle w:val="a3"/>
        <w:numPr>
          <w:ilvl w:val="0"/>
          <w:numId w:val="9"/>
        </w:numPr>
        <w:shd w:val="clear" w:color="auto" w:fill="FFFFFF"/>
        <w:spacing w:before="0" w:after="150"/>
        <w:jc w:val="both"/>
      </w:pPr>
      <w:r>
        <w:t>практически находить в тексте произведения эпитеты, сравнения, олицетворения, метафоры и объяснять их роль;</w:t>
      </w:r>
    </w:p>
    <w:p w:rsidR="00C47832" w:rsidRDefault="00C47832" w:rsidP="00C47832">
      <w:pPr>
        <w:pStyle w:val="a3"/>
        <w:numPr>
          <w:ilvl w:val="0"/>
          <w:numId w:val="9"/>
        </w:numPr>
        <w:shd w:val="clear" w:color="auto" w:fill="FFFFFF"/>
        <w:spacing w:before="0" w:after="150"/>
        <w:jc w:val="both"/>
        <w:rPr>
          <w:b/>
          <w:i/>
          <w:iCs/>
          <w:u w:val="single"/>
        </w:rPr>
      </w:pPr>
      <w:r>
        <w:t>подбирать к словам из произведений синонимы и антонимы.</w:t>
      </w:r>
    </w:p>
    <w:p w:rsidR="00C47832" w:rsidRDefault="00C47832" w:rsidP="00C47832">
      <w:pPr>
        <w:pStyle w:val="a3"/>
        <w:shd w:val="clear" w:color="auto" w:fill="FFFFFF"/>
        <w:spacing w:before="0" w:after="150"/>
      </w:pPr>
      <w:r>
        <w:rPr>
          <w:b/>
          <w:i/>
          <w:iCs/>
          <w:u w:val="single"/>
        </w:rPr>
        <w:t>Ученик получит возможность научиться:</w:t>
      </w:r>
    </w:p>
    <w:p w:rsidR="00C47832" w:rsidRDefault="00C47832" w:rsidP="00C47832">
      <w:pPr>
        <w:pStyle w:val="a3"/>
        <w:numPr>
          <w:ilvl w:val="0"/>
          <w:numId w:val="10"/>
        </w:numPr>
        <w:shd w:val="clear" w:color="auto" w:fill="FFFFFF"/>
        <w:spacing w:before="0" w:after="150"/>
        <w:jc w:val="both"/>
      </w:pPr>
      <w:r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C47832" w:rsidRDefault="00C47832" w:rsidP="00C47832">
      <w:pPr>
        <w:pStyle w:val="a3"/>
        <w:numPr>
          <w:ilvl w:val="0"/>
          <w:numId w:val="10"/>
        </w:numPr>
        <w:shd w:val="clear" w:color="auto" w:fill="FFFFFF"/>
        <w:spacing w:before="0" w:after="150"/>
        <w:jc w:val="both"/>
      </w:pPr>
      <w:r>
        <w:t>находить и читать диалоги и монологи героев произведений, описания пейзажей и портретов героев, повествования и рассуждения;</w:t>
      </w:r>
    </w:p>
    <w:p w:rsidR="00C47832" w:rsidRDefault="00C47832" w:rsidP="00C47832">
      <w:pPr>
        <w:pStyle w:val="a3"/>
        <w:numPr>
          <w:ilvl w:val="0"/>
          <w:numId w:val="10"/>
        </w:numPr>
        <w:shd w:val="clear" w:color="auto" w:fill="FFFFFF"/>
        <w:spacing w:before="0" w:after="150"/>
        <w:jc w:val="both"/>
        <w:rPr>
          <w:b/>
          <w:bCs/>
        </w:rPr>
      </w:pPr>
      <w:r>
        <w:t>различать понятия: произведение, книга, периодические издания (газеты, журналы), использовать их в речи и для решения учебных задач.</w:t>
      </w:r>
    </w:p>
    <w:p w:rsidR="00C47832" w:rsidRDefault="00C47832" w:rsidP="00C47832">
      <w:pPr>
        <w:pStyle w:val="a3"/>
        <w:shd w:val="clear" w:color="auto" w:fill="FFFFFF"/>
        <w:spacing w:before="0" w:after="150"/>
        <w:rPr>
          <w:b/>
          <w:i/>
          <w:iCs/>
          <w:u w:val="single"/>
        </w:rPr>
      </w:pPr>
      <w:r>
        <w:rPr>
          <w:b/>
          <w:bCs/>
        </w:rPr>
        <w:t>Раздел «Творческая деятельность»</w:t>
      </w:r>
    </w:p>
    <w:p w:rsidR="00C47832" w:rsidRDefault="00C47832" w:rsidP="00C47832">
      <w:pPr>
        <w:pStyle w:val="a3"/>
        <w:shd w:val="clear" w:color="auto" w:fill="FFFFFF"/>
        <w:spacing w:before="0" w:after="150"/>
      </w:pPr>
      <w:r>
        <w:rPr>
          <w:b/>
          <w:i/>
          <w:iCs/>
          <w:u w:val="single"/>
        </w:rPr>
        <w:t>Ученик научится:</w:t>
      </w:r>
    </w:p>
    <w:p w:rsidR="00C47832" w:rsidRDefault="00C47832" w:rsidP="00C47832">
      <w:pPr>
        <w:pStyle w:val="a3"/>
        <w:numPr>
          <w:ilvl w:val="0"/>
          <w:numId w:val="11"/>
        </w:numPr>
        <w:shd w:val="clear" w:color="auto" w:fill="FFFFFF"/>
        <w:spacing w:before="0" w:after="150"/>
        <w:jc w:val="both"/>
      </w:pPr>
      <w:r>
        <w:t>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</w:r>
    </w:p>
    <w:p w:rsidR="00C47832" w:rsidRDefault="00C47832" w:rsidP="00C47832">
      <w:pPr>
        <w:pStyle w:val="a3"/>
        <w:numPr>
          <w:ilvl w:val="0"/>
          <w:numId w:val="11"/>
        </w:numPr>
        <w:shd w:val="clear" w:color="auto" w:fill="FFFFFF"/>
        <w:spacing w:before="0" w:after="150"/>
        <w:jc w:val="both"/>
      </w:pPr>
      <w:r>
        <w:lastRenderedPageBreak/>
        <w:t>создавать по аналогии произведения разных жанров (загадки, сказки, рассказы, былины), сочинять стихотворные тексты по заданным строфам и рифмам;</w:t>
      </w:r>
    </w:p>
    <w:p w:rsidR="00C47832" w:rsidRDefault="00C47832" w:rsidP="00C47832">
      <w:pPr>
        <w:pStyle w:val="a3"/>
        <w:numPr>
          <w:ilvl w:val="0"/>
          <w:numId w:val="11"/>
        </w:numPr>
        <w:shd w:val="clear" w:color="auto" w:fill="FFFFFF"/>
        <w:spacing w:before="0" w:after="150"/>
        <w:jc w:val="both"/>
      </w:pPr>
      <w:r>
        <w:t>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</w:t>
      </w:r>
    </w:p>
    <w:p w:rsidR="00C47832" w:rsidRDefault="00C47832" w:rsidP="00C47832">
      <w:pPr>
        <w:pStyle w:val="a3"/>
        <w:numPr>
          <w:ilvl w:val="0"/>
          <w:numId w:val="11"/>
        </w:numPr>
        <w:shd w:val="clear" w:color="auto" w:fill="FFFFFF"/>
        <w:spacing w:before="0" w:after="150"/>
        <w:jc w:val="both"/>
        <w:rPr>
          <w:b/>
          <w:i/>
          <w:iCs/>
          <w:u w:val="single"/>
        </w:rPr>
      </w:pPr>
      <w:r>
        <w:t>писать небольшие сочинения о произведениях; о героях произведений, по иллюстрациям к произведению или репродукциям картин, соответствующих теме изучаемых литературных произведений.</w:t>
      </w:r>
    </w:p>
    <w:p w:rsidR="00C47832" w:rsidRDefault="00C47832" w:rsidP="00C47832">
      <w:pPr>
        <w:pStyle w:val="a3"/>
        <w:shd w:val="clear" w:color="auto" w:fill="FFFFFF"/>
        <w:spacing w:before="0" w:after="150"/>
      </w:pPr>
      <w:r>
        <w:rPr>
          <w:b/>
          <w:i/>
          <w:iCs/>
          <w:u w:val="single"/>
        </w:rPr>
        <w:t>Ученик получит возможность научиться:</w:t>
      </w:r>
    </w:p>
    <w:p w:rsidR="00C47832" w:rsidRDefault="00C47832" w:rsidP="00C47832">
      <w:pPr>
        <w:pStyle w:val="a3"/>
        <w:numPr>
          <w:ilvl w:val="0"/>
          <w:numId w:val="12"/>
        </w:numPr>
        <w:shd w:val="clear" w:color="auto" w:fill="FFFFFF"/>
        <w:spacing w:before="0" w:after="150"/>
        <w:jc w:val="both"/>
      </w:pPr>
      <w:r>
        <w:t>пересказывать текст произведения от имени героя, от лица автора, от своего имени;</w:t>
      </w:r>
    </w:p>
    <w:p w:rsidR="00C47832" w:rsidRDefault="00C47832" w:rsidP="00C47832">
      <w:pPr>
        <w:pStyle w:val="a3"/>
        <w:numPr>
          <w:ilvl w:val="0"/>
          <w:numId w:val="12"/>
        </w:numPr>
        <w:shd w:val="clear" w:color="auto" w:fill="FFFFFF"/>
        <w:spacing w:before="0" w:after="150"/>
        <w:jc w:val="both"/>
      </w:pPr>
      <w: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C47832" w:rsidRDefault="00C47832" w:rsidP="00C47832">
      <w:pPr>
        <w:pStyle w:val="a3"/>
        <w:numPr>
          <w:ilvl w:val="0"/>
          <w:numId w:val="12"/>
        </w:numPr>
        <w:shd w:val="clear" w:color="auto" w:fill="FFFFFF"/>
        <w:spacing w:before="0" w:after="150"/>
        <w:jc w:val="both"/>
        <w:rPr>
          <w:b/>
          <w:bCs/>
        </w:rPr>
      </w:pPr>
      <w:r>
        <w:t>писать небольшие сочинения о произведениях, о героях, о своих впечатлениях о книге.</w:t>
      </w:r>
    </w:p>
    <w:p w:rsidR="00C47832" w:rsidRDefault="00C47832" w:rsidP="00C47832">
      <w:pPr>
        <w:pStyle w:val="a3"/>
        <w:shd w:val="clear" w:color="auto" w:fill="FFFFFF"/>
        <w:spacing w:before="0" w:after="150"/>
        <w:rPr>
          <w:b/>
          <w:i/>
          <w:iCs/>
          <w:u w:val="single"/>
        </w:rPr>
      </w:pPr>
      <w:r>
        <w:rPr>
          <w:b/>
          <w:bCs/>
        </w:rPr>
        <w:t>Раздел «Чтение: работа с информацией»</w:t>
      </w:r>
    </w:p>
    <w:p w:rsidR="00C47832" w:rsidRDefault="00C47832" w:rsidP="00C47832">
      <w:pPr>
        <w:pStyle w:val="a3"/>
        <w:shd w:val="clear" w:color="auto" w:fill="FFFFFF"/>
        <w:spacing w:before="0" w:after="150"/>
      </w:pPr>
      <w:r>
        <w:rPr>
          <w:b/>
          <w:i/>
          <w:iCs/>
          <w:u w:val="single"/>
        </w:rPr>
        <w:t>Ученик научится:</w:t>
      </w:r>
    </w:p>
    <w:p w:rsidR="00C47832" w:rsidRDefault="00C47832" w:rsidP="00C47832">
      <w:pPr>
        <w:pStyle w:val="a3"/>
        <w:numPr>
          <w:ilvl w:val="0"/>
          <w:numId w:val="13"/>
        </w:numPr>
        <w:shd w:val="clear" w:color="auto" w:fill="FFFFFF"/>
        <w:spacing w:before="0" w:after="150"/>
        <w:jc w:val="both"/>
      </w:pPr>
      <w:r>
        <w:t>находить информацию в тексте произведения;</w:t>
      </w:r>
    </w:p>
    <w:p w:rsidR="00C47832" w:rsidRDefault="00C47832" w:rsidP="00C47832">
      <w:pPr>
        <w:pStyle w:val="a3"/>
        <w:numPr>
          <w:ilvl w:val="0"/>
          <w:numId w:val="13"/>
        </w:numPr>
        <w:shd w:val="clear" w:color="auto" w:fill="FFFFFF"/>
        <w:spacing w:before="0" w:after="150"/>
        <w:jc w:val="both"/>
      </w:pPr>
      <w:r>
        <w:t>прогнозировать содержание книги, исходя из анализа ее структуры (фамилия автора, заглавие, оглавление (содержание), аннотация, титульный лист);</w:t>
      </w:r>
    </w:p>
    <w:p w:rsidR="00C47832" w:rsidRDefault="00C47832" w:rsidP="00C47832">
      <w:pPr>
        <w:pStyle w:val="a3"/>
        <w:numPr>
          <w:ilvl w:val="0"/>
          <w:numId w:val="13"/>
        </w:numPr>
        <w:shd w:val="clear" w:color="auto" w:fill="FFFFFF"/>
        <w:spacing w:before="0" w:after="150"/>
        <w:jc w:val="both"/>
      </w:pPr>
      <w:r>
        <w:t>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C47832" w:rsidRDefault="00C47832" w:rsidP="00C47832">
      <w:pPr>
        <w:pStyle w:val="a3"/>
        <w:numPr>
          <w:ilvl w:val="0"/>
          <w:numId w:val="13"/>
        </w:numPr>
        <w:shd w:val="clear" w:color="auto" w:fill="FFFFFF"/>
        <w:spacing w:before="0" w:after="150"/>
        <w:jc w:val="both"/>
        <w:rPr>
          <w:b/>
          <w:i/>
          <w:iCs/>
          <w:u w:val="single"/>
        </w:rPr>
      </w:pPr>
      <w:r>
        <w:t>использовать информацию из текстов произведений для описания пейзажей, портретов героев.</w:t>
      </w:r>
    </w:p>
    <w:p w:rsidR="00C47832" w:rsidRDefault="00C47832" w:rsidP="00C47832">
      <w:pPr>
        <w:pStyle w:val="a3"/>
        <w:shd w:val="clear" w:color="auto" w:fill="FFFFFF"/>
        <w:spacing w:before="0" w:after="150"/>
      </w:pPr>
      <w:r>
        <w:rPr>
          <w:b/>
          <w:i/>
          <w:iCs/>
          <w:u w:val="single"/>
        </w:rPr>
        <w:t>Ученик получит возможность научиться:</w:t>
      </w:r>
    </w:p>
    <w:p w:rsidR="00C47832" w:rsidRDefault="00C47832" w:rsidP="00C47832">
      <w:pPr>
        <w:pStyle w:val="a3"/>
        <w:numPr>
          <w:ilvl w:val="0"/>
          <w:numId w:val="14"/>
        </w:numPr>
        <w:shd w:val="clear" w:color="auto" w:fill="FFFFFF"/>
        <w:spacing w:before="0" w:after="150"/>
        <w:jc w:val="both"/>
      </w:pPr>
      <w:r>
        <w:t>находить явную и скрытую (контекстуальную) информацию в тексте произведения;</w:t>
      </w:r>
    </w:p>
    <w:p w:rsidR="00C47832" w:rsidRDefault="00C47832" w:rsidP="00C47832">
      <w:pPr>
        <w:pStyle w:val="a3"/>
        <w:numPr>
          <w:ilvl w:val="0"/>
          <w:numId w:val="14"/>
        </w:numPr>
        <w:shd w:val="clear" w:color="auto" w:fill="FFFFFF"/>
        <w:spacing w:before="0" w:after="150"/>
        <w:jc w:val="both"/>
      </w:pPr>
      <w:r>
        <w:t>находить необходимую информацию о книгах, авторах книг и произведений в справочниках и энциклопедиях;</w:t>
      </w:r>
    </w:p>
    <w:p w:rsidR="00C47832" w:rsidRDefault="00C47832" w:rsidP="00C47832">
      <w:pPr>
        <w:pStyle w:val="a3"/>
        <w:numPr>
          <w:ilvl w:val="0"/>
          <w:numId w:val="14"/>
        </w:numPr>
        <w:shd w:val="clear" w:color="auto" w:fill="FFFFFF"/>
        <w:spacing w:before="0" w:after="150"/>
        <w:jc w:val="both"/>
      </w:pPr>
      <w:r>
        <w:t>собирать информацию для выполнения проектов по темам и разделам, обобщать, развивая эрудицию и читательский кругозор.</w:t>
      </w:r>
    </w:p>
    <w:p w:rsidR="00C47832" w:rsidRDefault="00C47832" w:rsidP="00C47832">
      <w:pPr>
        <w:tabs>
          <w:tab w:val="left" w:leader="dot" w:pos="624"/>
        </w:tabs>
        <w:spacing w:line="100" w:lineRule="atLeast"/>
        <w:jc w:val="both"/>
        <w:rPr>
          <w:rFonts w:cs="Times New Roman"/>
        </w:rPr>
      </w:pPr>
    </w:p>
    <w:p w:rsidR="00C47832" w:rsidRDefault="00C47832" w:rsidP="00C47832">
      <w:pPr>
        <w:tabs>
          <w:tab w:val="left" w:leader="dot" w:pos="624"/>
        </w:tabs>
        <w:spacing w:line="100" w:lineRule="atLeast"/>
        <w:jc w:val="both"/>
        <w:rPr>
          <w:rFonts w:cs="Times New Roman"/>
        </w:rPr>
      </w:pPr>
    </w:p>
    <w:p w:rsidR="00C47832" w:rsidRDefault="00C47832" w:rsidP="00C47832">
      <w:pPr>
        <w:tabs>
          <w:tab w:val="left" w:leader="dot" w:pos="624"/>
        </w:tabs>
        <w:spacing w:line="100" w:lineRule="atLeast"/>
        <w:jc w:val="both"/>
        <w:rPr>
          <w:rFonts w:cs="Times New Roman"/>
        </w:rPr>
      </w:pPr>
    </w:p>
    <w:p w:rsidR="00C47832" w:rsidRDefault="00C47832" w:rsidP="00C47832">
      <w:pPr>
        <w:tabs>
          <w:tab w:val="left" w:leader="dot" w:pos="624"/>
        </w:tabs>
        <w:spacing w:line="100" w:lineRule="atLeast"/>
        <w:jc w:val="both"/>
        <w:rPr>
          <w:rFonts w:cs="Times New Roman"/>
        </w:rPr>
      </w:pPr>
    </w:p>
    <w:p w:rsidR="00C47832" w:rsidRDefault="00C47832" w:rsidP="00C47832">
      <w:pPr>
        <w:tabs>
          <w:tab w:val="left" w:leader="dot" w:pos="624"/>
        </w:tabs>
        <w:spacing w:line="100" w:lineRule="atLeast"/>
        <w:jc w:val="both"/>
        <w:rPr>
          <w:rFonts w:cs="Times New Roman"/>
        </w:rPr>
      </w:pPr>
    </w:p>
    <w:p w:rsidR="00C47832" w:rsidRDefault="00C47832" w:rsidP="00C47832">
      <w:pPr>
        <w:tabs>
          <w:tab w:val="left" w:leader="dot" w:pos="624"/>
        </w:tabs>
        <w:spacing w:line="100" w:lineRule="atLeast"/>
        <w:jc w:val="both"/>
        <w:rPr>
          <w:rFonts w:cs="Times New Roman"/>
        </w:rPr>
      </w:pPr>
    </w:p>
    <w:p w:rsidR="00C47832" w:rsidRDefault="00C47832" w:rsidP="00C47832">
      <w:pPr>
        <w:tabs>
          <w:tab w:val="left" w:leader="dot" w:pos="624"/>
        </w:tabs>
        <w:spacing w:line="100" w:lineRule="atLeast"/>
        <w:jc w:val="both"/>
        <w:rPr>
          <w:rFonts w:cs="Times New Roman"/>
        </w:rPr>
      </w:pPr>
    </w:p>
    <w:p w:rsidR="00C47832" w:rsidRDefault="00C47832" w:rsidP="00C47832">
      <w:pPr>
        <w:tabs>
          <w:tab w:val="left" w:leader="dot" w:pos="624"/>
        </w:tabs>
        <w:spacing w:line="100" w:lineRule="atLeast"/>
        <w:jc w:val="both"/>
        <w:rPr>
          <w:rFonts w:cs="Times New Roman"/>
        </w:rPr>
      </w:pPr>
    </w:p>
    <w:p w:rsidR="00C47832" w:rsidRDefault="00C47832" w:rsidP="00C47832">
      <w:pPr>
        <w:tabs>
          <w:tab w:val="left" w:leader="dot" w:pos="624"/>
        </w:tabs>
        <w:spacing w:line="100" w:lineRule="atLeast"/>
        <w:jc w:val="both"/>
        <w:rPr>
          <w:rFonts w:cs="Times New Roman"/>
        </w:rPr>
      </w:pPr>
    </w:p>
    <w:p w:rsidR="00C47832" w:rsidRDefault="00C47832" w:rsidP="00C47832">
      <w:pPr>
        <w:tabs>
          <w:tab w:val="left" w:leader="dot" w:pos="624"/>
        </w:tabs>
        <w:spacing w:line="100" w:lineRule="atLeast"/>
        <w:jc w:val="both"/>
        <w:rPr>
          <w:rFonts w:cs="Times New Roman"/>
        </w:rPr>
      </w:pPr>
    </w:p>
    <w:p w:rsidR="00C47832" w:rsidRDefault="00C47832" w:rsidP="00C47832">
      <w:pPr>
        <w:tabs>
          <w:tab w:val="left" w:leader="dot" w:pos="624"/>
        </w:tabs>
        <w:spacing w:line="100" w:lineRule="atLeast"/>
        <w:jc w:val="both"/>
        <w:rPr>
          <w:rFonts w:cs="Times New Roman"/>
        </w:rPr>
      </w:pPr>
    </w:p>
    <w:p w:rsidR="00C47832" w:rsidRDefault="00C47832" w:rsidP="00C47832">
      <w:pPr>
        <w:tabs>
          <w:tab w:val="left" w:leader="dot" w:pos="624"/>
        </w:tabs>
        <w:spacing w:line="100" w:lineRule="atLeast"/>
        <w:jc w:val="both"/>
        <w:rPr>
          <w:rFonts w:cs="Times New Roman"/>
        </w:rPr>
      </w:pPr>
    </w:p>
    <w:p w:rsidR="00C47832" w:rsidRDefault="00C47832" w:rsidP="00C47832">
      <w:pPr>
        <w:tabs>
          <w:tab w:val="left" w:leader="dot" w:pos="624"/>
        </w:tabs>
        <w:spacing w:line="100" w:lineRule="atLeast"/>
        <w:jc w:val="both"/>
        <w:rPr>
          <w:rFonts w:cs="Times New Roman"/>
        </w:rPr>
      </w:pPr>
    </w:p>
    <w:p w:rsidR="00C47832" w:rsidRDefault="00F021EE" w:rsidP="00F021EE">
      <w:pPr>
        <w:tabs>
          <w:tab w:val="left" w:leader="dot" w:pos="624"/>
        </w:tabs>
        <w:spacing w:line="100" w:lineRule="atLeast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lastRenderedPageBreak/>
        <w:t xml:space="preserve">II. </w:t>
      </w:r>
      <w:proofErr w:type="spellStart"/>
      <w:r>
        <w:rPr>
          <w:rFonts w:cs="Times New Roman"/>
          <w:b/>
          <w:sz w:val="28"/>
          <w:szCs w:val="28"/>
          <w:lang w:val="en-US"/>
        </w:rPr>
        <w:t>Содержание</w:t>
      </w:r>
      <w:proofErr w:type="spellEnd"/>
      <w:r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en-US"/>
        </w:rPr>
        <w:t>учебно</w:t>
      </w:r>
      <w:r w:rsidRPr="00F021EE">
        <w:rPr>
          <w:rFonts w:cs="Times New Roman"/>
          <w:b/>
          <w:sz w:val="28"/>
          <w:szCs w:val="28"/>
          <w:lang w:val="en-US"/>
        </w:rPr>
        <w:t>го</w:t>
      </w:r>
      <w:proofErr w:type="spellEnd"/>
      <w:r w:rsidRPr="00F021EE">
        <w:rPr>
          <w:rFonts w:cs="Times New Roman"/>
          <w:b/>
          <w:sz w:val="28"/>
          <w:szCs w:val="28"/>
          <w:lang w:val="en-US"/>
        </w:rPr>
        <w:t xml:space="preserve"> </w:t>
      </w:r>
      <w:proofErr w:type="spellStart"/>
      <w:r w:rsidRPr="00F021EE">
        <w:rPr>
          <w:rFonts w:cs="Times New Roman"/>
          <w:b/>
          <w:sz w:val="28"/>
          <w:szCs w:val="28"/>
          <w:lang w:val="en-US"/>
        </w:rPr>
        <w:t>предмета</w:t>
      </w:r>
      <w:proofErr w:type="spellEnd"/>
    </w:p>
    <w:p w:rsidR="00F021EE" w:rsidRPr="00B00D56" w:rsidRDefault="00F021EE" w:rsidP="00F021EE">
      <w:pPr>
        <w:tabs>
          <w:tab w:val="left" w:leader="dot" w:pos="624"/>
        </w:tabs>
        <w:spacing w:line="100" w:lineRule="atLeast"/>
        <w:jc w:val="center"/>
        <w:rPr>
          <w:rFonts w:cs="Times New Roman"/>
          <w:i/>
        </w:rPr>
      </w:pPr>
      <w:r w:rsidRPr="00B00D56">
        <w:rPr>
          <w:rFonts w:cs="Times New Roman"/>
          <w:i/>
        </w:rPr>
        <w:t>Основные разделы чтения</w:t>
      </w:r>
      <w:bookmarkStart w:id="0" w:name="_GoBack"/>
      <w:bookmarkEnd w:id="0"/>
    </w:p>
    <w:p w:rsidR="00C47832" w:rsidRPr="00F021EE" w:rsidRDefault="00C47832" w:rsidP="00F021EE">
      <w:pPr>
        <w:pStyle w:val="Zag2"/>
        <w:tabs>
          <w:tab w:val="left" w:leader="dot" w:pos="624"/>
        </w:tabs>
        <w:spacing w:after="0" w:line="100" w:lineRule="exact"/>
        <w:jc w:val="both"/>
        <w:rPr>
          <w:rStyle w:val="FontStyle46"/>
          <w:rFonts w:ascii="Times New Roman" w:hAnsi="Times New Roman" w:cs="Times New Roman"/>
          <w:b/>
          <w:sz w:val="24"/>
          <w:szCs w:val="24"/>
          <w:lang w:val="ru-RU"/>
        </w:rPr>
      </w:pPr>
    </w:p>
    <w:p w:rsidR="00C47832" w:rsidRPr="00F021EE" w:rsidRDefault="00C47832" w:rsidP="00F021EE">
      <w:pPr>
        <w:spacing w:line="293" w:lineRule="exact"/>
        <w:jc w:val="both"/>
        <w:rPr>
          <w:rFonts w:cs="Times New Roman"/>
          <w:w w:val="101"/>
        </w:rPr>
      </w:pPr>
      <w:r w:rsidRPr="00F021EE">
        <w:rPr>
          <w:rStyle w:val="FontStyle46"/>
          <w:rFonts w:ascii="Times New Roman" w:hAnsi="Times New Roman" w:cs="Times New Roman"/>
          <w:iCs/>
          <w:color w:val="000000"/>
          <w:sz w:val="24"/>
          <w:szCs w:val="24"/>
        </w:rPr>
        <w:t>Произведения фольклора. Сказки. Легенды, былины, героические песни (</w:t>
      </w:r>
      <w:r w:rsidRPr="00F021EE">
        <w:rPr>
          <w:rStyle w:val="FontStyle43"/>
          <w:rFonts w:ascii="Times New Roman" w:hAnsi="Times New Roman" w:cs="Times New Roman"/>
          <w:b/>
          <w:iCs/>
          <w:color w:val="000000"/>
          <w:sz w:val="24"/>
          <w:szCs w:val="24"/>
        </w:rPr>
        <w:t>9часов)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color w:val="000000"/>
          <w:w w:val="101"/>
        </w:rPr>
      </w:pPr>
      <w:r w:rsidRPr="00F021EE">
        <w:rPr>
          <w:rFonts w:cs="Times New Roman"/>
          <w:color w:val="000000"/>
          <w:w w:val="101"/>
        </w:rPr>
        <w:t>Произведения фольклора. Сказки, легенды, былины, героические песни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color w:val="000000"/>
          <w:w w:val="101"/>
        </w:rPr>
      </w:pPr>
      <w:r w:rsidRPr="00F021EE">
        <w:rPr>
          <w:rFonts w:cs="Times New Roman"/>
          <w:color w:val="000000"/>
          <w:w w:val="101"/>
        </w:rPr>
        <w:t>Иван царевич и Серый волк. Русская народная сказка Былина «</w:t>
      </w:r>
      <w:proofErr w:type="spellStart"/>
      <w:r w:rsidRPr="00F021EE">
        <w:rPr>
          <w:rFonts w:cs="Times New Roman"/>
          <w:color w:val="000000"/>
          <w:w w:val="101"/>
        </w:rPr>
        <w:t>Волх</w:t>
      </w:r>
      <w:proofErr w:type="spellEnd"/>
      <w:r w:rsidRPr="00F021EE">
        <w:rPr>
          <w:rFonts w:cs="Times New Roman"/>
          <w:color w:val="000000"/>
          <w:w w:val="101"/>
        </w:rPr>
        <w:t xml:space="preserve"> </w:t>
      </w:r>
      <w:proofErr w:type="spellStart"/>
      <w:r w:rsidRPr="00F021EE">
        <w:rPr>
          <w:rFonts w:cs="Times New Roman"/>
          <w:color w:val="000000"/>
          <w:w w:val="101"/>
        </w:rPr>
        <w:t>Всеславович</w:t>
      </w:r>
      <w:proofErr w:type="spellEnd"/>
      <w:r w:rsidRPr="00F021EE">
        <w:rPr>
          <w:rFonts w:cs="Times New Roman"/>
          <w:color w:val="000000"/>
          <w:w w:val="101"/>
        </w:rPr>
        <w:t>», «Легенда о граде Китеже», «Легенда о покорении Сибири Ермаком». Героическая песня «Кузьма Минин и Дмитрий Пожарский во главе ополчения»</w:t>
      </w:r>
    </w:p>
    <w:p w:rsidR="00C47832" w:rsidRPr="00F021EE" w:rsidRDefault="00C47832" w:rsidP="00F021EE">
      <w:pPr>
        <w:spacing w:line="293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F021EE">
        <w:rPr>
          <w:rFonts w:cs="Times New Roman"/>
          <w:color w:val="000000"/>
          <w:w w:val="101"/>
        </w:rPr>
        <w:t>Повторение: загадки, пословицы, поговорки, дразнилки, скороговорки.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w w:val="101"/>
        </w:rPr>
      </w:pPr>
      <w:r w:rsidRPr="00F021EE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«Басни. Русские баснописцы» </w:t>
      </w:r>
      <w:r w:rsidRPr="00F021EE">
        <w:rPr>
          <w:rStyle w:val="FontStyle1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(6часов)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color w:val="000000"/>
          <w:w w:val="101"/>
        </w:rPr>
      </w:pPr>
      <w:r w:rsidRPr="00F021EE">
        <w:rPr>
          <w:rFonts w:cs="Times New Roman"/>
          <w:color w:val="000000"/>
          <w:w w:val="101"/>
        </w:rPr>
        <w:t>Басни. Русские баснописцы</w:t>
      </w:r>
    </w:p>
    <w:p w:rsidR="00C47832" w:rsidRPr="00F021EE" w:rsidRDefault="00C47832" w:rsidP="00F021EE">
      <w:pPr>
        <w:spacing w:line="293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F021EE">
        <w:rPr>
          <w:rFonts w:cs="Times New Roman"/>
          <w:color w:val="000000"/>
          <w:w w:val="101"/>
        </w:rPr>
        <w:t xml:space="preserve">И.А. Крылов. «Стрекоза и Муравей», «Мартышка и очки», «Квартет»; И.И. </w:t>
      </w:r>
      <w:proofErr w:type="spellStart"/>
      <w:r w:rsidRPr="00F021EE">
        <w:rPr>
          <w:rFonts w:cs="Times New Roman"/>
          <w:color w:val="000000"/>
          <w:w w:val="101"/>
        </w:rPr>
        <w:t>Хемницер</w:t>
      </w:r>
      <w:proofErr w:type="spellEnd"/>
      <w:r w:rsidRPr="00F021EE">
        <w:rPr>
          <w:rFonts w:cs="Times New Roman"/>
          <w:color w:val="000000"/>
          <w:w w:val="101"/>
        </w:rPr>
        <w:t>. «Стрекоза», «Друзья»; Л.Н. Толстой. «Стрекоза и муравьи»; А.Е. Измайлов. «Кукушка»; И.И. Дмитриев. «Муха».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w w:val="101"/>
        </w:rPr>
      </w:pPr>
      <w:r w:rsidRPr="00F021EE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«Произведения В.А. Жуковского» </w:t>
      </w:r>
      <w:r w:rsidRPr="00F021EE">
        <w:rPr>
          <w:rStyle w:val="FontStyle1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(5 часов)</w:t>
      </w:r>
    </w:p>
    <w:p w:rsidR="00C47832" w:rsidRPr="00F021EE" w:rsidRDefault="00C47832" w:rsidP="00F021EE">
      <w:pPr>
        <w:spacing w:line="293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F021EE">
        <w:rPr>
          <w:rFonts w:cs="Times New Roman"/>
          <w:color w:val="000000"/>
          <w:w w:val="101"/>
        </w:rPr>
        <w:t>В.А. Жуковский Сказка «Спящая царевна». Стихотворения: «Песня», «Ночь», «Воспоминание».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w w:val="101"/>
        </w:rPr>
      </w:pPr>
      <w:r w:rsidRPr="00F021EE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«Произведения А.С. Пушкина» </w:t>
      </w:r>
      <w:r w:rsidRPr="00F021EE">
        <w:rPr>
          <w:rStyle w:val="FontStyle1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(3часа)</w:t>
      </w:r>
    </w:p>
    <w:p w:rsidR="00C47832" w:rsidRPr="00F021EE" w:rsidRDefault="00C47832" w:rsidP="00F021EE">
      <w:pPr>
        <w:spacing w:line="293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F021EE">
        <w:rPr>
          <w:rFonts w:cs="Times New Roman"/>
          <w:color w:val="000000"/>
          <w:w w:val="101"/>
        </w:rPr>
        <w:t xml:space="preserve">А.С. Пушкин «Осень» (отрывки), «И.И. Пущину», «Зимняя дорога». Писатели о поэте: И.И. </w:t>
      </w:r>
      <w:proofErr w:type="spellStart"/>
      <w:r w:rsidRPr="00F021EE">
        <w:rPr>
          <w:rFonts w:cs="Times New Roman"/>
          <w:color w:val="000000"/>
          <w:w w:val="101"/>
        </w:rPr>
        <w:t>Пущин</w:t>
      </w:r>
      <w:proofErr w:type="spellEnd"/>
      <w:r w:rsidRPr="00F021EE">
        <w:rPr>
          <w:rFonts w:cs="Times New Roman"/>
          <w:color w:val="000000"/>
          <w:w w:val="101"/>
        </w:rPr>
        <w:t>. «Записки о Пушкине»; В.И. Даль. «Из воспоминаний».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w w:val="101"/>
        </w:rPr>
      </w:pPr>
      <w:r w:rsidRPr="00F021EE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«Произведения М.Ю. Лермонтова» </w:t>
      </w:r>
      <w:r w:rsidRPr="00F021EE">
        <w:rPr>
          <w:rStyle w:val="FontStyle1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(2 часа)</w:t>
      </w:r>
    </w:p>
    <w:p w:rsidR="00C47832" w:rsidRPr="00F021EE" w:rsidRDefault="00C47832" w:rsidP="00F021EE">
      <w:pPr>
        <w:spacing w:line="293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F021EE">
        <w:rPr>
          <w:rFonts w:cs="Times New Roman"/>
          <w:color w:val="000000"/>
          <w:w w:val="101"/>
        </w:rPr>
        <w:t>М.Ю. Лермонтов «Москва, Москва!.. Люблю тебя как сын...», «Парус», «Горные вершины...», «Утёс».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w w:val="101"/>
        </w:rPr>
      </w:pPr>
      <w:r w:rsidRPr="00F021EE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>«Произведения П.П. Ершова» (3 часа)</w:t>
      </w:r>
    </w:p>
    <w:p w:rsidR="00C47832" w:rsidRPr="00F021EE" w:rsidRDefault="00C47832" w:rsidP="00F021EE">
      <w:pPr>
        <w:spacing w:line="293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F021EE">
        <w:rPr>
          <w:rFonts w:cs="Times New Roman"/>
          <w:color w:val="000000"/>
          <w:w w:val="101"/>
        </w:rPr>
        <w:t>П.П. Ершов «Конёк-Горбунок» (в сокращении), «Кто он?» (в сокращении).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w w:val="101"/>
        </w:rPr>
      </w:pPr>
      <w:r w:rsidRPr="00F021EE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«Произведения В.М. Гаршина» </w:t>
      </w:r>
      <w:r w:rsidRPr="00F021EE">
        <w:rPr>
          <w:rStyle w:val="FontStyle1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(4часа)</w:t>
      </w:r>
    </w:p>
    <w:p w:rsidR="00C47832" w:rsidRPr="00F021EE" w:rsidRDefault="00C47832" w:rsidP="00F021EE">
      <w:pPr>
        <w:spacing w:line="293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F021EE">
        <w:rPr>
          <w:rFonts w:cs="Times New Roman"/>
          <w:color w:val="000000"/>
          <w:w w:val="101"/>
        </w:rPr>
        <w:t>В.М. Гаршин «Лягушка-путешественница».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w w:val="101"/>
        </w:rPr>
      </w:pPr>
      <w:r w:rsidRPr="00F021EE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>«Произведения русских писателей о детях» (3</w:t>
      </w:r>
      <w:r w:rsidRPr="00F021EE">
        <w:rPr>
          <w:rStyle w:val="FontStyle1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часа)</w:t>
      </w:r>
    </w:p>
    <w:p w:rsidR="00C47832" w:rsidRPr="00F021EE" w:rsidRDefault="00C47832" w:rsidP="00F021EE">
      <w:pPr>
        <w:spacing w:line="293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F021EE">
        <w:rPr>
          <w:rFonts w:cs="Times New Roman"/>
          <w:color w:val="000000"/>
          <w:w w:val="101"/>
        </w:rPr>
        <w:t>Н.Г. Гарин-Михайловский «Детство Темы» (отдельные главы).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</w:rPr>
      </w:pPr>
      <w:r w:rsidRPr="00F021EE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«Произведения зарубежных писателей» </w:t>
      </w:r>
      <w:r w:rsidRPr="00F021EE">
        <w:rPr>
          <w:rStyle w:val="FontStyle1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(8 часов)</w:t>
      </w:r>
    </w:p>
    <w:p w:rsidR="00C47832" w:rsidRPr="00F021EE" w:rsidRDefault="00C47832" w:rsidP="00F021EE">
      <w:pPr>
        <w:spacing w:line="293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F021EE">
        <w:rPr>
          <w:rFonts w:cs="Times New Roman"/>
          <w:color w:val="000000"/>
        </w:rPr>
        <w:t>В. Гюго «</w:t>
      </w:r>
      <w:proofErr w:type="spellStart"/>
      <w:r w:rsidRPr="00F021EE">
        <w:rPr>
          <w:rFonts w:cs="Times New Roman"/>
          <w:color w:val="000000"/>
        </w:rPr>
        <w:t>Козетта</w:t>
      </w:r>
      <w:proofErr w:type="spellEnd"/>
      <w:r w:rsidRPr="00F021EE">
        <w:rPr>
          <w:rFonts w:cs="Times New Roman"/>
          <w:color w:val="000000"/>
        </w:rPr>
        <w:t xml:space="preserve">» (отдельные главы); </w:t>
      </w:r>
      <w:r w:rsidRPr="00F021EE">
        <w:rPr>
          <w:rFonts w:cs="Times New Roman"/>
          <w:color w:val="000000"/>
          <w:w w:val="101"/>
        </w:rPr>
        <w:t xml:space="preserve">М. Твен. «Приключения Тома </w:t>
      </w:r>
      <w:proofErr w:type="spellStart"/>
      <w:r w:rsidRPr="00F021EE">
        <w:rPr>
          <w:rFonts w:cs="Times New Roman"/>
          <w:color w:val="000000"/>
          <w:w w:val="101"/>
        </w:rPr>
        <w:t>Сойера</w:t>
      </w:r>
      <w:proofErr w:type="spellEnd"/>
      <w:r w:rsidRPr="00F021EE">
        <w:rPr>
          <w:rFonts w:cs="Times New Roman"/>
          <w:color w:val="000000"/>
          <w:w w:val="101"/>
        </w:rPr>
        <w:t>» (глава II, в сокращении); Х.-К. Андерсен. «Дикие лебеди»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w w:val="101"/>
        </w:rPr>
      </w:pPr>
      <w:r w:rsidRPr="00F021EE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«В мире книг» «Мифы народов мира» </w:t>
      </w:r>
      <w:r w:rsidRPr="00F021EE">
        <w:rPr>
          <w:rStyle w:val="FontStyle1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(6часов)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color w:val="000000"/>
          <w:w w:val="101"/>
        </w:rPr>
      </w:pPr>
      <w:r w:rsidRPr="00F021EE">
        <w:rPr>
          <w:rFonts w:cs="Times New Roman"/>
          <w:color w:val="000000"/>
          <w:w w:val="101"/>
        </w:rPr>
        <w:t>Древнегреческие мифы: «</w:t>
      </w:r>
      <w:proofErr w:type="spellStart"/>
      <w:r w:rsidRPr="00F021EE">
        <w:rPr>
          <w:rFonts w:cs="Times New Roman"/>
          <w:color w:val="000000"/>
          <w:w w:val="101"/>
        </w:rPr>
        <w:t>Арион</w:t>
      </w:r>
      <w:proofErr w:type="spellEnd"/>
      <w:r w:rsidRPr="00F021EE">
        <w:rPr>
          <w:rFonts w:cs="Times New Roman"/>
          <w:color w:val="000000"/>
          <w:w w:val="101"/>
        </w:rPr>
        <w:t>», «Дедал и Икар»; славянский миф «Ярило-Солнце». Древнеиндийский миф «Творение».</w:t>
      </w:r>
    </w:p>
    <w:p w:rsidR="00C47832" w:rsidRPr="00F021EE" w:rsidRDefault="00C47832" w:rsidP="00F021EE">
      <w:pPr>
        <w:spacing w:line="293" w:lineRule="exact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F021EE">
        <w:rPr>
          <w:rFonts w:cs="Times New Roman"/>
          <w:color w:val="000000"/>
          <w:w w:val="101"/>
        </w:rPr>
        <w:t xml:space="preserve">Книги Древней Руси «Повесть временных лет»: «Деятельность Ярослава. Похвала </w:t>
      </w:r>
      <w:proofErr w:type="spellStart"/>
      <w:r w:rsidRPr="00F021EE">
        <w:rPr>
          <w:rFonts w:cs="Times New Roman"/>
          <w:color w:val="000000"/>
          <w:w w:val="101"/>
        </w:rPr>
        <w:t>книгам</w:t>
      </w:r>
      <w:proofErr w:type="gramStart"/>
      <w:r w:rsidRPr="00F021EE">
        <w:rPr>
          <w:rFonts w:cs="Times New Roman"/>
          <w:color w:val="000000"/>
          <w:w w:val="101"/>
        </w:rPr>
        <w:t>».Библейские</w:t>
      </w:r>
      <w:proofErr w:type="spellEnd"/>
      <w:proofErr w:type="gramEnd"/>
      <w:r w:rsidRPr="00F021EE">
        <w:rPr>
          <w:rFonts w:cs="Times New Roman"/>
          <w:color w:val="000000"/>
          <w:w w:val="101"/>
        </w:rPr>
        <w:t xml:space="preserve"> предания.  «Суд Соломона», «Блудный сын» 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w w:val="101"/>
        </w:rPr>
      </w:pPr>
      <w:r w:rsidRPr="00F021EE">
        <w:rPr>
          <w:rStyle w:val="FontStyle19"/>
          <w:rFonts w:ascii="Times New Roman" w:hAnsi="Times New Roman" w:cs="Times New Roman"/>
          <w:b/>
          <w:color w:val="000000"/>
          <w:sz w:val="24"/>
          <w:szCs w:val="24"/>
        </w:rPr>
        <w:t xml:space="preserve">«Произведения </w:t>
      </w:r>
      <w:proofErr w:type="spellStart"/>
      <w:r w:rsidRPr="00F021EE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>Л.Н.</w:t>
      </w:r>
      <w:r w:rsidRPr="00F021EE">
        <w:rPr>
          <w:rStyle w:val="FontStyle19"/>
          <w:rFonts w:ascii="Times New Roman" w:hAnsi="Times New Roman" w:cs="Times New Roman"/>
          <w:b/>
          <w:color w:val="000000"/>
          <w:sz w:val="24"/>
          <w:szCs w:val="24"/>
        </w:rPr>
        <w:t>Толстого</w:t>
      </w:r>
      <w:proofErr w:type="spellEnd"/>
      <w:r w:rsidRPr="00F021EE">
        <w:rPr>
          <w:rStyle w:val="FontStyle19"/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F021EE">
        <w:rPr>
          <w:rStyle w:val="FontStyle17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(7часов)</w:t>
      </w:r>
    </w:p>
    <w:p w:rsidR="00C47832" w:rsidRPr="00F021EE" w:rsidRDefault="00C47832" w:rsidP="00F021EE">
      <w:pPr>
        <w:spacing w:line="293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F021EE">
        <w:rPr>
          <w:rFonts w:cs="Times New Roman"/>
          <w:color w:val="000000"/>
          <w:w w:val="101"/>
        </w:rPr>
        <w:t>Л.Н. Толстой «Акула», «Два брата», «Мужик и водяной», «Черепаха», «Русак», «Святогор-богатырь».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w w:val="101"/>
        </w:rPr>
      </w:pPr>
      <w:r w:rsidRPr="00F021EE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«Стихи А.А. Блока» </w:t>
      </w:r>
      <w:r w:rsidRPr="00F021EE">
        <w:rPr>
          <w:rStyle w:val="FontStyle1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(2 часа)</w:t>
      </w:r>
    </w:p>
    <w:p w:rsidR="00C47832" w:rsidRPr="00F021EE" w:rsidRDefault="00C47832" w:rsidP="00F021EE">
      <w:pPr>
        <w:spacing w:line="293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F021EE">
        <w:rPr>
          <w:rFonts w:cs="Times New Roman"/>
          <w:color w:val="000000"/>
          <w:w w:val="101"/>
        </w:rPr>
        <w:t>А.А. Блок «Россия», «Рождество».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w w:val="101"/>
        </w:rPr>
      </w:pPr>
      <w:r w:rsidRPr="00F021EE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«Стихи К.Д. Бальмонта» </w:t>
      </w:r>
      <w:r w:rsidRPr="00F021EE">
        <w:rPr>
          <w:rStyle w:val="FontStyle1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(3часов)</w:t>
      </w:r>
    </w:p>
    <w:p w:rsidR="00C47832" w:rsidRPr="00F021EE" w:rsidRDefault="00C47832" w:rsidP="00F021EE">
      <w:pPr>
        <w:spacing w:line="293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F021EE">
        <w:rPr>
          <w:rFonts w:cs="Times New Roman"/>
          <w:color w:val="000000"/>
          <w:w w:val="101"/>
        </w:rPr>
        <w:t>К.Д. Бальмонт «Россия», «К зиме», «Снежинка», «Камыши», «У чудищ», «Как я пишу стихи».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w w:val="101"/>
        </w:rPr>
      </w:pPr>
      <w:r w:rsidRPr="00F021EE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>«Произведения А.И. Куприна» (3</w:t>
      </w:r>
      <w:r w:rsidRPr="00F021EE">
        <w:rPr>
          <w:rStyle w:val="FontStyle1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часов)</w:t>
      </w:r>
    </w:p>
    <w:p w:rsidR="00C47832" w:rsidRPr="00F021EE" w:rsidRDefault="00C47832" w:rsidP="00F021EE">
      <w:pPr>
        <w:spacing w:line="293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F021EE">
        <w:rPr>
          <w:rFonts w:cs="Times New Roman"/>
          <w:color w:val="000000"/>
          <w:w w:val="101"/>
        </w:rPr>
        <w:t>А.И. Куприн «Скворцы», «Четверо нищих»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w w:val="101"/>
        </w:rPr>
      </w:pPr>
      <w:r w:rsidRPr="00F021EE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«Стихи И.А. Бунина» </w:t>
      </w:r>
      <w:r w:rsidRPr="00F021EE">
        <w:rPr>
          <w:rStyle w:val="FontStyle1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(4часа)</w:t>
      </w:r>
    </w:p>
    <w:p w:rsidR="00C47832" w:rsidRPr="00F021EE" w:rsidRDefault="00C47832" w:rsidP="00F021EE">
      <w:pPr>
        <w:spacing w:line="293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F021EE">
        <w:rPr>
          <w:rFonts w:cs="Times New Roman"/>
          <w:color w:val="000000"/>
          <w:w w:val="101"/>
        </w:rPr>
        <w:t>И.А. Бунин «Гаснет вечер, даль синеет...», «Детство», «Листопад» (отрывок).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w w:val="101"/>
        </w:rPr>
      </w:pPr>
      <w:r w:rsidRPr="00F021EE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«Произведения С.Я. Маршака» </w:t>
      </w:r>
      <w:r w:rsidRPr="00F021EE">
        <w:rPr>
          <w:rStyle w:val="FontStyle1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(7часов)</w:t>
      </w:r>
    </w:p>
    <w:p w:rsidR="00C47832" w:rsidRPr="00F021EE" w:rsidRDefault="00C47832" w:rsidP="00F021EE">
      <w:pPr>
        <w:spacing w:line="293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F021EE">
        <w:rPr>
          <w:rFonts w:cs="Times New Roman"/>
          <w:color w:val="000000"/>
          <w:w w:val="101"/>
        </w:rPr>
        <w:lastRenderedPageBreak/>
        <w:t>С.Я. Маршак «Словарь», «Двенадцать месяцев», «В горах моё сердце».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w w:val="101"/>
        </w:rPr>
      </w:pPr>
      <w:r w:rsidRPr="00F021EE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«Стихи Н.А. Заболоцкого» </w:t>
      </w:r>
      <w:r w:rsidRPr="00F021EE">
        <w:rPr>
          <w:rStyle w:val="FontStyle1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(2часа)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b/>
          <w:color w:val="000000"/>
          <w:w w:val="101"/>
        </w:rPr>
      </w:pPr>
      <w:r w:rsidRPr="00F021EE">
        <w:rPr>
          <w:rFonts w:cs="Times New Roman"/>
          <w:color w:val="000000"/>
          <w:w w:val="101"/>
        </w:rPr>
        <w:t>Н.А. Заболоцкий «Детство», «Лебедь в зоопарке».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color w:val="000000"/>
          <w:w w:val="101"/>
        </w:rPr>
      </w:pPr>
      <w:r w:rsidRPr="00F021EE">
        <w:rPr>
          <w:rFonts w:cs="Times New Roman"/>
          <w:b/>
          <w:color w:val="000000"/>
          <w:w w:val="101"/>
        </w:rPr>
        <w:t xml:space="preserve">Стихи </w:t>
      </w:r>
      <w:proofErr w:type="spellStart"/>
      <w:r w:rsidRPr="00F021EE">
        <w:rPr>
          <w:rFonts w:cs="Times New Roman"/>
          <w:b/>
          <w:color w:val="000000"/>
          <w:w w:val="101"/>
        </w:rPr>
        <w:t>Н.М.Рубцова</w:t>
      </w:r>
      <w:proofErr w:type="spellEnd"/>
      <w:r w:rsidRPr="00F021EE">
        <w:rPr>
          <w:rFonts w:cs="Times New Roman"/>
          <w:b/>
          <w:color w:val="000000"/>
          <w:w w:val="101"/>
        </w:rPr>
        <w:t xml:space="preserve"> (3 часа)</w:t>
      </w:r>
    </w:p>
    <w:p w:rsidR="00C47832" w:rsidRPr="00F021EE" w:rsidRDefault="00C47832" w:rsidP="00F021EE">
      <w:pPr>
        <w:spacing w:line="293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F021EE">
        <w:rPr>
          <w:rFonts w:cs="Times New Roman"/>
          <w:color w:val="000000"/>
          <w:w w:val="101"/>
        </w:rPr>
        <w:t>Н.М.Рубцов</w:t>
      </w:r>
      <w:proofErr w:type="spellEnd"/>
      <w:r w:rsidRPr="00F021EE">
        <w:rPr>
          <w:rFonts w:cs="Times New Roman"/>
          <w:color w:val="000000"/>
          <w:w w:val="101"/>
        </w:rPr>
        <w:t xml:space="preserve"> «Берёзы». </w:t>
      </w:r>
      <w:proofErr w:type="spellStart"/>
      <w:r w:rsidRPr="00F021EE">
        <w:rPr>
          <w:rFonts w:cs="Times New Roman"/>
          <w:color w:val="000000"/>
          <w:w w:val="101"/>
        </w:rPr>
        <w:t>Н.М.Рубцов</w:t>
      </w:r>
      <w:proofErr w:type="spellEnd"/>
      <w:r w:rsidRPr="00F021EE">
        <w:rPr>
          <w:rFonts w:cs="Times New Roman"/>
          <w:color w:val="000000"/>
          <w:w w:val="101"/>
        </w:rPr>
        <w:t xml:space="preserve"> «Тихая моя Родина». 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w w:val="101"/>
        </w:rPr>
      </w:pPr>
      <w:r w:rsidRPr="00F021EE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«Произведения о детях войны» </w:t>
      </w:r>
      <w:r w:rsidRPr="00F021EE">
        <w:rPr>
          <w:rStyle w:val="FontStyle1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(2 часов)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color w:val="000000"/>
          <w:w w:val="101"/>
        </w:rPr>
      </w:pPr>
      <w:r w:rsidRPr="00F021EE">
        <w:rPr>
          <w:rFonts w:cs="Times New Roman"/>
          <w:color w:val="000000"/>
          <w:w w:val="101"/>
        </w:rPr>
        <w:t>В.П. Катаев «Сын полка».</w:t>
      </w:r>
    </w:p>
    <w:p w:rsidR="00C47832" w:rsidRPr="00F021EE" w:rsidRDefault="00C47832" w:rsidP="00F021EE">
      <w:pPr>
        <w:spacing w:line="293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F021EE">
        <w:rPr>
          <w:rFonts w:cs="Times New Roman"/>
          <w:color w:val="000000"/>
          <w:w w:val="101"/>
        </w:rPr>
        <w:t>К.М. Симонов «Сын артиллериста».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w w:val="101"/>
        </w:rPr>
      </w:pPr>
      <w:r w:rsidRPr="00F021EE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«Произведения С.В. Михалкова» </w:t>
      </w:r>
      <w:r w:rsidRPr="00F021EE">
        <w:rPr>
          <w:rStyle w:val="FontStyle1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(3часа)</w:t>
      </w:r>
    </w:p>
    <w:p w:rsidR="00C47832" w:rsidRPr="00F021EE" w:rsidRDefault="00C47832" w:rsidP="00F021EE">
      <w:pPr>
        <w:spacing w:line="293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F021EE">
        <w:rPr>
          <w:rFonts w:cs="Times New Roman"/>
          <w:color w:val="000000"/>
          <w:w w:val="101"/>
        </w:rPr>
        <w:t>С.В. Михалков «Школа», «Хижина дяди Тома», «Зеркало».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w w:val="101"/>
        </w:rPr>
      </w:pPr>
      <w:r w:rsidRPr="00F021EE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«Юмористические произведения» </w:t>
      </w:r>
      <w:r w:rsidRPr="00F021EE">
        <w:rPr>
          <w:rStyle w:val="FontStyle1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(2 часа)</w:t>
      </w:r>
    </w:p>
    <w:p w:rsidR="00C47832" w:rsidRPr="00F021EE" w:rsidRDefault="00C47832" w:rsidP="00F021EE">
      <w:pPr>
        <w:spacing w:line="293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F021EE">
        <w:rPr>
          <w:rFonts w:cs="Times New Roman"/>
          <w:color w:val="000000"/>
          <w:w w:val="101"/>
        </w:rPr>
        <w:t xml:space="preserve">Н.Н. Носов. «Федина задача»; И.Л. </w:t>
      </w:r>
      <w:proofErr w:type="spellStart"/>
      <w:r w:rsidRPr="00F021EE">
        <w:rPr>
          <w:rFonts w:cs="Times New Roman"/>
          <w:color w:val="000000"/>
          <w:w w:val="101"/>
        </w:rPr>
        <w:t>Гамазкова</w:t>
      </w:r>
      <w:proofErr w:type="spellEnd"/>
      <w:r w:rsidRPr="00F021EE">
        <w:rPr>
          <w:rFonts w:cs="Times New Roman"/>
          <w:color w:val="000000"/>
          <w:w w:val="101"/>
        </w:rPr>
        <w:t xml:space="preserve"> «Страдания».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w w:val="101"/>
        </w:rPr>
      </w:pPr>
      <w:r w:rsidRPr="00F021EE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«Очерки» </w:t>
      </w:r>
      <w:r w:rsidRPr="00F021EE">
        <w:rPr>
          <w:rStyle w:val="FontStyle1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(4 часа)</w:t>
      </w:r>
    </w:p>
    <w:p w:rsidR="00C47832" w:rsidRPr="00F021EE" w:rsidRDefault="00C47832" w:rsidP="00F021EE">
      <w:pPr>
        <w:spacing w:line="293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F021EE">
        <w:rPr>
          <w:rFonts w:cs="Times New Roman"/>
          <w:color w:val="000000"/>
          <w:w w:val="101"/>
        </w:rPr>
        <w:t>А.И. Куприн. «Сказки Пушкина»; И.С. Соколов-Микитов. «Родина»; Н.С. Шер. «Картины-сказки».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  <w:w w:val="101"/>
        </w:rPr>
      </w:pPr>
      <w:r w:rsidRPr="00F021EE">
        <w:rPr>
          <w:rStyle w:val="FontStyle18"/>
          <w:rFonts w:ascii="Times New Roman" w:hAnsi="Times New Roman" w:cs="Times New Roman"/>
          <w:color w:val="000000"/>
          <w:sz w:val="24"/>
          <w:szCs w:val="24"/>
        </w:rPr>
        <w:t xml:space="preserve">«Путешествия. Приключения. Фантастика» </w:t>
      </w:r>
      <w:r w:rsidRPr="00F021EE">
        <w:rPr>
          <w:rStyle w:val="FontStyle1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(8часов)</w:t>
      </w:r>
    </w:p>
    <w:p w:rsidR="00C47832" w:rsidRPr="00F021EE" w:rsidRDefault="00C47832" w:rsidP="00F021EE">
      <w:pPr>
        <w:spacing w:line="293" w:lineRule="exact"/>
        <w:jc w:val="both"/>
        <w:rPr>
          <w:rFonts w:cs="Times New Roman"/>
        </w:rPr>
      </w:pPr>
      <w:r w:rsidRPr="00F021EE">
        <w:rPr>
          <w:rFonts w:cs="Times New Roman"/>
          <w:color w:val="000000"/>
          <w:w w:val="101"/>
        </w:rPr>
        <w:t>Н.П. Вагнер. «Фея Фантаста», «Береза», «</w:t>
      </w:r>
      <w:proofErr w:type="spellStart"/>
      <w:r w:rsidRPr="00F021EE">
        <w:rPr>
          <w:rFonts w:cs="Times New Roman"/>
          <w:color w:val="000000"/>
          <w:w w:val="101"/>
        </w:rPr>
        <w:t>Руф</w:t>
      </w:r>
      <w:proofErr w:type="spellEnd"/>
      <w:r w:rsidRPr="00F021EE">
        <w:rPr>
          <w:rFonts w:cs="Times New Roman"/>
          <w:color w:val="000000"/>
          <w:w w:val="101"/>
        </w:rPr>
        <w:t xml:space="preserve"> и </w:t>
      </w:r>
      <w:proofErr w:type="spellStart"/>
      <w:r w:rsidRPr="00F021EE">
        <w:rPr>
          <w:rFonts w:cs="Times New Roman"/>
          <w:color w:val="000000"/>
          <w:w w:val="101"/>
        </w:rPr>
        <w:t>Руфина</w:t>
      </w:r>
      <w:proofErr w:type="spellEnd"/>
      <w:r w:rsidRPr="00F021EE">
        <w:rPr>
          <w:rFonts w:cs="Times New Roman"/>
          <w:color w:val="000000"/>
          <w:w w:val="101"/>
        </w:rPr>
        <w:t>».; Дж. Свифт. «Гулливер в стране лилипутов»</w:t>
      </w:r>
    </w:p>
    <w:p w:rsidR="00C47832" w:rsidRPr="00F021EE" w:rsidRDefault="00C47832" w:rsidP="00F021EE">
      <w:pPr>
        <w:shd w:val="clear" w:color="auto" w:fill="FFFFFF"/>
        <w:ind w:right="51" w:firstLine="284"/>
        <w:jc w:val="both"/>
        <w:rPr>
          <w:rFonts w:cs="Times New Roman"/>
        </w:rPr>
      </w:pP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F021EE">
        <w:rPr>
          <w:rFonts w:ascii="Times New Roman" w:hAnsi="Times New Roman" w:cs="Times New Roman"/>
          <w:color w:val="000000"/>
        </w:rPr>
        <w:tab/>
        <w:t>В программе заложены принципы эмоционально-эстетического восприятия произведения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чувства), формирует представления о нравственности. Кроме указанных принципов учтены и общие педагогические принципы построения процесса обучения: системности, преемственности, эмоциональности, эстетический.</w:t>
      </w:r>
    </w:p>
    <w:p w:rsidR="00C47832" w:rsidRPr="00F021EE" w:rsidRDefault="00C47832" w:rsidP="00F021EE">
      <w:pPr>
        <w:pStyle w:val="WW-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021EE">
        <w:rPr>
          <w:rFonts w:ascii="Times New Roman" w:hAnsi="Times New Roman" w:cs="Times New Roman"/>
          <w:b/>
          <w:bCs/>
          <w:color w:val="000000"/>
        </w:rPr>
        <w:t>Виды речевой и читательской деятельности.</w:t>
      </w:r>
    </w:p>
    <w:p w:rsidR="00C47832" w:rsidRPr="00F021EE" w:rsidRDefault="00C47832" w:rsidP="00F021EE">
      <w:pPr>
        <w:pStyle w:val="WW-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F021EE">
        <w:rPr>
          <w:rFonts w:ascii="Times New Roman" w:hAnsi="Times New Roman" w:cs="Times New Roman"/>
          <w:b/>
          <w:bCs/>
          <w:color w:val="000000"/>
        </w:rPr>
        <w:t>Аудирование</w:t>
      </w:r>
      <w:proofErr w:type="spellEnd"/>
      <w:r w:rsidRPr="00F021EE">
        <w:rPr>
          <w:rFonts w:ascii="Times New Roman" w:hAnsi="Times New Roman" w:cs="Times New Roman"/>
          <w:b/>
          <w:bCs/>
          <w:color w:val="000000"/>
        </w:rPr>
        <w:t xml:space="preserve"> (слушание). Восприятие литературного произведения.</w:t>
      </w:r>
      <w:r w:rsidRPr="00F021EE">
        <w:rPr>
          <w:rFonts w:ascii="Times New Roman" w:hAnsi="Times New Roman" w:cs="Times New Roman"/>
          <w:color w:val="000000"/>
        </w:rPr>
        <w:t> 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F021EE">
        <w:rPr>
          <w:rFonts w:ascii="Times New Roman" w:hAnsi="Times New Roman" w:cs="Times New Roman"/>
          <w:color w:val="000000"/>
        </w:rPr>
        <w:t xml:space="preserve">Изучение произведений одного и </w:t>
      </w:r>
      <w:proofErr w:type="gramStart"/>
      <w:r w:rsidRPr="00F021EE">
        <w:rPr>
          <w:rFonts w:ascii="Times New Roman" w:hAnsi="Times New Roman" w:cs="Times New Roman"/>
          <w:color w:val="000000"/>
        </w:rPr>
        <w:t>того же жанра</w:t>
      </w:r>
      <w:proofErr w:type="gramEnd"/>
      <w:r w:rsidRPr="00F021EE">
        <w:rPr>
          <w:rFonts w:ascii="Times New Roman" w:hAnsi="Times New Roman" w:cs="Times New Roman"/>
          <w:color w:val="000000"/>
        </w:rPr>
        <w:t xml:space="preserve"> и произведений одного и того же автора, особенности произведения (композиция текста, язык произведения, изображение героев). Сравнение персонажей разных произведений, анализ их поступков, характеристика персонажей;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C47832" w:rsidRPr="00F021EE" w:rsidRDefault="00C47832" w:rsidP="00F021EE">
      <w:pPr>
        <w:pStyle w:val="WW-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F021EE">
        <w:rPr>
          <w:rFonts w:ascii="Times New Roman" w:hAnsi="Times New Roman" w:cs="Times New Roman"/>
          <w:b/>
          <w:bCs/>
          <w:color w:val="000000"/>
        </w:rPr>
        <w:t>Чтение. </w:t>
      </w:r>
      <w:r w:rsidRPr="00F021EE">
        <w:rPr>
          <w:rFonts w:ascii="Times New Roman" w:hAnsi="Times New Roman" w:cs="Times New Roman"/>
          <w:color w:val="000000"/>
        </w:rPr>
        <w:t>Чтение вслух и молча небольших произведений или глав из произведений целыми словами. Умение читать выразительно текст произведения, передавая отношения к событиям, героям, выбирая соответствующий содержанию и смыслу текста интонационный рисунок.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F021EE">
        <w:rPr>
          <w:rFonts w:ascii="Times New Roman" w:hAnsi="Times New Roman" w:cs="Times New Roman"/>
          <w:b/>
          <w:bCs/>
          <w:color w:val="000000"/>
        </w:rPr>
        <w:t>Работа с текстом. </w:t>
      </w:r>
      <w:r w:rsidRPr="00F021EE">
        <w:rPr>
          <w:rFonts w:ascii="Times New Roman" w:hAnsi="Times New Roman" w:cs="Times New Roman"/>
          <w:color w:val="000000"/>
        </w:rPr>
        <w:t> Осознание последовательности и смысла событий.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F021EE">
        <w:rPr>
          <w:rFonts w:ascii="Times New Roman" w:hAnsi="Times New Roman" w:cs="Times New Roman"/>
          <w:color w:val="000000"/>
        </w:rPr>
        <w:t>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F021EE">
        <w:rPr>
          <w:rFonts w:ascii="Times New Roman" w:hAnsi="Times New Roman" w:cs="Times New Roman"/>
          <w:b/>
          <w:bCs/>
          <w:color w:val="000000"/>
        </w:rPr>
        <w:t>Работа со структурой текста. Н</w:t>
      </w:r>
      <w:r w:rsidRPr="00F021EE">
        <w:rPr>
          <w:rFonts w:ascii="Times New Roman" w:hAnsi="Times New Roman" w:cs="Times New Roman"/>
          <w:color w:val="000000"/>
        </w:rPr>
        <w:t>ачало, развитие действия, концовка;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F021EE">
        <w:rPr>
          <w:rFonts w:ascii="Times New Roman" w:hAnsi="Times New Roman" w:cs="Times New Roman"/>
          <w:color w:val="000000"/>
        </w:rPr>
        <w:t xml:space="preserve"> деление текста на части и их </w:t>
      </w:r>
      <w:proofErr w:type="spellStart"/>
      <w:r w:rsidRPr="00F021EE">
        <w:rPr>
          <w:rFonts w:ascii="Times New Roman" w:hAnsi="Times New Roman" w:cs="Times New Roman"/>
          <w:color w:val="000000"/>
        </w:rPr>
        <w:t>озаглавливание</w:t>
      </w:r>
      <w:proofErr w:type="spellEnd"/>
      <w:r w:rsidRPr="00F021EE">
        <w:rPr>
          <w:rFonts w:ascii="Times New Roman" w:hAnsi="Times New Roman" w:cs="Times New Roman"/>
          <w:color w:val="000000"/>
        </w:rPr>
        <w:t xml:space="preserve"> частей; составление плана под руководством учителя;</w:t>
      </w:r>
      <w:r w:rsidR="00F021EE" w:rsidRPr="00F021EE">
        <w:rPr>
          <w:rFonts w:ascii="Times New Roman" w:hAnsi="Times New Roman" w:cs="Times New Roman"/>
          <w:color w:val="000000"/>
        </w:rPr>
        <w:t xml:space="preserve"> </w:t>
      </w:r>
      <w:r w:rsidRPr="00F021EE">
        <w:rPr>
          <w:rFonts w:ascii="Times New Roman" w:hAnsi="Times New Roman" w:cs="Times New Roman"/>
          <w:color w:val="000000"/>
        </w:rPr>
        <w:t xml:space="preserve">пересказ содержания текста (подробно и кратко) по готовому плану и </w:t>
      </w:r>
      <w:proofErr w:type="gramStart"/>
      <w:r w:rsidRPr="00F021EE">
        <w:rPr>
          <w:rFonts w:ascii="Times New Roman" w:hAnsi="Times New Roman" w:cs="Times New Roman"/>
          <w:color w:val="000000"/>
        </w:rPr>
        <w:t>самостоятельно;  самостоятельное</w:t>
      </w:r>
      <w:proofErr w:type="gramEnd"/>
      <w:r w:rsidRPr="00F021EE">
        <w:rPr>
          <w:rFonts w:ascii="Times New Roman" w:hAnsi="Times New Roman" w:cs="Times New Roman"/>
          <w:color w:val="000000"/>
        </w:rPr>
        <w:t xml:space="preserve"> выполнение заданий к тексту.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F021EE">
        <w:rPr>
          <w:rFonts w:ascii="Times New Roman" w:hAnsi="Times New Roman" w:cs="Times New Roman"/>
          <w:b/>
          <w:bCs/>
          <w:color w:val="000000"/>
        </w:rPr>
        <w:t>Круг чтения. </w:t>
      </w:r>
      <w:r w:rsidRPr="00F021EE">
        <w:rPr>
          <w:rFonts w:ascii="Times New Roman" w:hAnsi="Times New Roman" w:cs="Times New Roman"/>
          <w:color w:val="000000"/>
        </w:rPr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книги-справочники.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F021EE">
        <w:rPr>
          <w:rFonts w:ascii="Times New Roman" w:hAnsi="Times New Roman" w:cs="Times New Roman"/>
          <w:b/>
          <w:bCs/>
          <w:color w:val="000000"/>
        </w:rPr>
        <w:lastRenderedPageBreak/>
        <w:t> Примерная тематика: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F021EE">
        <w:rPr>
          <w:rFonts w:ascii="Times New Roman" w:hAnsi="Times New Roman" w:cs="Times New Roman"/>
          <w:color w:val="000000"/>
        </w:rPr>
        <w:t>произведения о Родине, о героических подвигах во имя Родины, о труде людей и их отношениях друг к другу, о жизни детей и взрослых, их чувствах, дружбе и бережном отношении к животным; о нравственно-эстетических понятиях (добро, зло, честь, долг, совесть, жизнь, смерть, правда, ложь и т. д.).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F021EE">
        <w:rPr>
          <w:rFonts w:ascii="Times New Roman" w:hAnsi="Times New Roman" w:cs="Times New Roman"/>
          <w:b/>
          <w:bCs/>
          <w:color w:val="000000"/>
        </w:rPr>
        <w:t>Жанровое разнообразие: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F021EE">
        <w:rPr>
          <w:rFonts w:ascii="Times New Roman" w:hAnsi="Times New Roman" w:cs="Times New Roman"/>
          <w:color w:val="000000"/>
        </w:rPr>
        <w:t> более сложные по структуре сказки, рассказы, басни, былины, сказы, легенды (выявление их особенностей); стихотворные произведения (наблюдение за ритмом, рифмой, строкой, строфой).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F021EE">
        <w:rPr>
          <w:rFonts w:ascii="Times New Roman" w:hAnsi="Times New Roman" w:cs="Times New Roman"/>
          <w:color w:val="000000"/>
        </w:rPr>
        <w:t> </w:t>
      </w:r>
      <w:r w:rsidRPr="00F021EE">
        <w:rPr>
          <w:rFonts w:ascii="Times New Roman" w:eastAsia="Times New Roman" w:hAnsi="Times New Roman" w:cs="Times New Roman"/>
          <w:color w:val="000000"/>
        </w:rPr>
        <w:t xml:space="preserve"> </w:t>
      </w:r>
      <w:r w:rsidRPr="00F021EE">
        <w:rPr>
          <w:rFonts w:ascii="Times New Roman" w:hAnsi="Times New Roman" w:cs="Times New Roman"/>
          <w:color w:val="000000"/>
        </w:rPr>
        <w:t> </w:t>
      </w:r>
      <w:r w:rsidRPr="00F021EE">
        <w:rPr>
          <w:rFonts w:ascii="Times New Roman" w:eastAsia="Times New Roman" w:hAnsi="Times New Roman" w:cs="Times New Roman"/>
          <w:color w:val="000000"/>
        </w:rPr>
        <w:t xml:space="preserve"> </w:t>
      </w:r>
      <w:r w:rsidRPr="00F021EE">
        <w:rPr>
          <w:rFonts w:ascii="Times New Roman" w:hAnsi="Times New Roman" w:cs="Times New Roman"/>
          <w:color w:val="000000"/>
        </w:rPr>
        <w:t> </w:t>
      </w:r>
      <w:r w:rsidRPr="00F021EE">
        <w:rPr>
          <w:rFonts w:ascii="Times New Roman" w:eastAsia="Times New Roman" w:hAnsi="Times New Roman" w:cs="Times New Roman"/>
          <w:color w:val="000000"/>
        </w:rPr>
        <w:t xml:space="preserve"> </w:t>
      </w:r>
      <w:r w:rsidRPr="00F021EE">
        <w:rPr>
          <w:rFonts w:ascii="Times New Roman" w:hAnsi="Times New Roman" w:cs="Times New Roman"/>
          <w:color w:val="000000"/>
        </w:rPr>
        <w:t> </w:t>
      </w:r>
      <w:r w:rsidRPr="00F021EE">
        <w:rPr>
          <w:rFonts w:ascii="Times New Roman" w:hAnsi="Times New Roman" w:cs="Times New Roman"/>
          <w:b/>
          <w:bCs/>
          <w:color w:val="000000"/>
        </w:rPr>
        <w:t>Народная сказка:</w:t>
      </w:r>
      <w:r w:rsidRPr="00F021EE">
        <w:rPr>
          <w:rFonts w:ascii="Times New Roman" w:hAnsi="Times New Roman" w:cs="Times New Roman"/>
          <w:color w:val="000000"/>
        </w:rPr>
        <w:t> идея победы добра над злом, правды над кривдой; реальность и нереальность событий; герои положительные и отрицательные.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F021EE">
        <w:rPr>
          <w:rFonts w:ascii="Times New Roman" w:hAnsi="Times New Roman" w:cs="Times New Roman"/>
          <w:color w:val="000000"/>
        </w:rPr>
        <w:t>Особенности народной сказки: замедленность действия за счёт повторов; включение побасенок и прибауток; наличие волшебных превращений; присказки, зачины и их варианты; особые концовки.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F021EE">
        <w:rPr>
          <w:rFonts w:ascii="Times New Roman" w:hAnsi="Times New Roman" w:cs="Times New Roman"/>
          <w:b/>
          <w:bCs/>
          <w:color w:val="000000"/>
        </w:rPr>
        <w:t>Литературная (авторская) сказка:</w:t>
      </w:r>
      <w:r w:rsidRPr="00F021EE">
        <w:rPr>
          <w:rFonts w:ascii="Times New Roman" w:hAnsi="Times New Roman" w:cs="Times New Roman"/>
          <w:color w:val="000000"/>
        </w:rPr>
        <w:t> сходство с народной сказкой; герои сказки, структурное сходство; особый поэтический язык писателя, лиричность и яркость образов, эмоциональные переживания.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F021EE">
        <w:rPr>
          <w:rFonts w:ascii="Times New Roman" w:hAnsi="Times New Roman" w:cs="Times New Roman"/>
          <w:b/>
          <w:bCs/>
          <w:color w:val="000000"/>
        </w:rPr>
        <w:t>Художественные рассказы:</w:t>
      </w:r>
      <w:r w:rsidRPr="00F021EE">
        <w:rPr>
          <w:rFonts w:ascii="Times New Roman" w:hAnsi="Times New Roman" w:cs="Times New Roman"/>
          <w:color w:val="000000"/>
        </w:rPr>
        <w:t> тема, смысл, герои, их поступки, мотивы поступков; структура рассказа: вступление, развитие действия, концовка рассказа; изобразительные средства: эпитеты, сравнения, устойчивые выражения, олицетворения.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F021EE">
        <w:rPr>
          <w:rFonts w:ascii="Times New Roman" w:hAnsi="Times New Roman" w:cs="Times New Roman"/>
          <w:b/>
          <w:bCs/>
          <w:color w:val="000000"/>
        </w:rPr>
        <w:t>Рассказы художественные, научно-художественные, научно - познавательные, очерки.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F021EE">
        <w:rPr>
          <w:rFonts w:ascii="Times New Roman" w:hAnsi="Times New Roman" w:cs="Times New Roman"/>
          <w:b/>
          <w:bCs/>
          <w:color w:val="000000"/>
        </w:rPr>
        <w:t>Рассказы-описания:</w:t>
      </w:r>
      <w:r w:rsidRPr="00F021EE">
        <w:rPr>
          <w:rFonts w:ascii="Times New Roman" w:hAnsi="Times New Roman" w:cs="Times New Roman"/>
          <w:color w:val="000000"/>
        </w:rPr>
        <w:t> художественные и научно-художественные.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F021EE">
        <w:rPr>
          <w:rFonts w:ascii="Times New Roman" w:hAnsi="Times New Roman" w:cs="Times New Roman"/>
          <w:b/>
          <w:bCs/>
          <w:color w:val="000000"/>
        </w:rPr>
        <w:t>Повествовательные рассказы</w:t>
      </w:r>
      <w:r w:rsidRPr="00F021EE">
        <w:rPr>
          <w:rFonts w:ascii="Times New Roman" w:hAnsi="Times New Roman" w:cs="Times New Roman"/>
          <w:color w:val="000000"/>
        </w:rPr>
        <w:t> (автор, рассказчик, рассказчик-автор, рассказчик-герой).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F021EE">
        <w:rPr>
          <w:rFonts w:ascii="Times New Roman" w:hAnsi="Times New Roman" w:cs="Times New Roman"/>
          <w:b/>
          <w:bCs/>
          <w:color w:val="000000"/>
        </w:rPr>
        <w:t>Басни</w:t>
      </w:r>
      <w:r w:rsidRPr="00F021EE">
        <w:rPr>
          <w:rFonts w:ascii="Times New Roman" w:hAnsi="Times New Roman" w:cs="Times New Roman"/>
          <w:color w:val="000000"/>
        </w:rPr>
        <w:t>: прозаические и стихотворные; структура басни: вступление, развитие действия, мораль; художественные особенности басни: иносказание, аллегория, крылатые слова, устойчивые сочетания, меткость языка, юмор.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F021EE">
        <w:rPr>
          <w:rFonts w:ascii="Times New Roman" w:hAnsi="Times New Roman" w:cs="Times New Roman"/>
          <w:b/>
          <w:bCs/>
          <w:color w:val="000000"/>
        </w:rPr>
        <w:t>Литературоведческая пропедевтика. </w:t>
      </w:r>
      <w:r w:rsidRPr="00F021EE">
        <w:rPr>
          <w:rFonts w:ascii="Times New Roman" w:hAnsi="Times New Roman" w:cs="Times New Roman"/>
          <w:color w:val="000000"/>
        </w:rPr>
        <w:t>Ориентировка в литературоведческих понятиях: литература, фольклор, литературное произведение, жанр, сказка, былина, сказ, пословица, загадка, рассказ, стихотворение, басня, быль.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F021EE">
        <w:rPr>
          <w:rFonts w:ascii="Times New Roman" w:hAnsi="Times New Roman" w:cs="Times New Roman"/>
          <w:color w:val="000000"/>
        </w:rPr>
        <w:t>Присказка, зачин, диалог, произведение.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F021EE">
        <w:rPr>
          <w:rFonts w:ascii="Times New Roman" w:hAnsi="Times New Roman" w:cs="Times New Roman"/>
          <w:color w:val="000000"/>
        </w:rPr>
        <w:t>Герой (персонаж), портрет героя, пейзаж. Стихотворение, рифма, строка, строфа. Средства выразительности: логические ударения, пауза, темп, ритм.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F021EE">
        <w:rPr>
          <w:rFonts w:ascii="Times New Roman" w:hAnsi="Times New Roman" w:cs="Times New Roman"/>
          <w:b/>
          <w:bCs/>
          <w:color w:val="000000"/>
        </w:rPr>
        <w:t>Творческая деятельность учащихся (на основе литературных произведений).</w:t>
      </w:r>
      <w:r w:rsidRPr="00F021EE">
        <w:rPr>
          <w:rFonts w:ascii="Times New Roman" w:hAnsi="Times New Roman" w:cs="Times New Roman"/>
          <w:color w:val="000000"/>
        </w:rPr>
        <w:t> Развитие интереса к художественному слову. Сочинение (по аналогии) загадок, небылиц, забавных историй с героями изученных произведений.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F021EE">
        <w:rPr>
          <w:rFonts w:ascii="Times New Roman" w:hAnsi="Times New Roman" w:cs="Times New Roman"/>
          <w:color w:val="000000"/>
        </w:rPr>
        <w:t>Творческая работа по сопоставлению литературных произведений с аналогичными произведениями изобразительного искусства, музыки.</w:t>
      </w:r>
    </w:p>
    <w:p w:rsidR="00C47832" w:rsidRPr="00F021EE" w:rsidRDefault="00C47832" w:rsidP="00F021EE">
      <w:pPr>
        <w:pStyle w:val="WW-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F021EE">
        <w:rPr>
          <w:rFonts w:ascii="Times New Roman" w:hAnsi="Times New Roman" w:cs="Times New Roman"/>
          <w:color w:val="000000"/>
        </w:rPr>
        <w:t>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дорогами сказок, город героев, сказочный дом и т. д. Проведение литературных игр, конкурсов, утренников, уроков-отчётов.</w:t>
      </w:r>
    </w:p>
    <w:p w:rsidR="00C47832" w:rsidRPr="00F021EE" w:rsidRDefault="00C47832" w:rsidP="00F021EE">
      <w:pPr>
        <w:pStyle w:val="WW-"/>
        <w:shd w:val="clear" w:color="auto" w:fill="FFFFFF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F021EE">
        <w:rPr>
          <w:rFonts w:ascii="Times New Roman" w:hAnsi="Times New Roman" w:cs="Times New Roman"/>
          <w:b/>
          <w:bCs/>
          <w:color w:val="000000"/>
        </w:rPr>
        <w:t>Чтение: работа с информацией.</w:t>
      </w:r>
    </w:p>
    <w:p w:rsidR="00C47832" w:rsidRPr="00F021EE" w:rsidRDefault="00C47832" w:rsidP="00F021EE">
      <w:pPr>
        <w:pStyle w:val="WW-"/>
        <w:shd w:val="clear" w:color="auto" w:fill="FFFFFF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F021EE">
        <w:rPr>
          <w:rFonts w:ascii="Times New Roman" w:hAnsi="Times New Roman" w:cs="Times New Roman"/>
          <w:i/>
          <w:iCs/>
          <w:color w:val="000000"/>
        </w:rPr>
        <w:t>Информация о </w:t>
      </w:r>
      <w:r w:rsidRPr="00F021EE">
        <w:rPr>
          <w:rFonts w:ascii="Times New Roman" w:hAnsi="Times New Roman" w:cs="Times New Roman"/>
          <w:color w:val="000000"/>
        </w:rPr>
        <w:t>книге, произведении, авторе произведения или книги.</w:t>
      </w:r>
    </w:p>
    <w:p w:rsidR="00C47832" w:rsidRPr="00F021EE" w:rsidRDefault="00C47832" w:rsidP="00F021EE">
      <w:pPr>
        <w:pStyle w:val="WW-"/>
        <w:shd w:val="clear" w:color="auto" w:fill="FFFFFF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F021EE">
        <w:rPr>
          <w:rFonts w:ascii="Times New Roman" w:hAnsi="Times New Roman" w:cs="Times New Roman"/>
          <w:i/>
          <w:iCs/>
          <w:color w:val="000000"/>
        </w:rPr>
        <w:t xml:space="preserve"> Получение </w:t>
      </w:r>
      <w:proofErr w:type="gramStart"/>
      <w:r w:rsidRPr="00F021EE">
        <w:rPr>
          <w:rFonts w:ascii="Times New Roman" w:hAnsi="Times New Roman" w:cs="Times New Roman"/>
          <w:i/>
          <w:iCs/>
          <w:color w:val="000000"/>
        </w:rPr>
        <w:t>информации</w:t>
      </w:r>
      <w:r w:rsidRPr="00F021EE">
        <w:rPr>
          <w:rFonts w:ascii="Times New Roman" w:hAnsi="Times New Roman" w:cs="Times New Roman"/>
          <w:color w:val="000000"/>
        </w:rPr>
        <w:t>  с</w:t>
      </w:r>
      <w:proofErr w:type="gramEnd"/>
      <w:r w:rsidRPr="00F021EE">
        <w:rPr>
          <w:rFonts w:ascii="Times New Roman" w:hAnsi="Times New Roman" w:cs="Times New Roman"/>
          <w:color w:val="000000"/>
        </w:rPr>
        <w:t xml:space="preserve"> опорой на аппарат книги (титульный лист, аннотация, предисловия/послесловие «Об авторе», «От автора»). Умение пользоваться справочниками и словарями, находить информацию о героях, произведениях и книгах. </w:t>
      </w:r>
      <w:r w:rsidRPr="00F021EE">
        <w:rPr>
          <w:rFonts w:ascii="Times New Roman" w:hAnsi="Times New Roman" w:cs="Times New Roman"/>
          <w:i/>
          <w:iCs/>
          <w:color w:val="000000"/>
        </w:rPr>
        <w:t>Оформление </w:t>
      </w:r>
      <w:r w:rsidRPr="00F021EE">
        <w:rPr>
          <w:rFonts w:ascii="Times New Roman" w:hAnsi="Times New Roman" w:cs="Times New Roman"/>
          <w:color w:val="000000"/>
        </w:rPr>
        <w:t>информации в виде моделей, схем, таблиц.</w:t>
      </w:r>
    </w:p>
    <w:p w:rsidR="00C47832" w:rsidRPr="00F021EE" w:rsidRDefault="00C47832" w:rsidP="00F021EE">
      <w:pPr>
        <w:pStyle w:val="WW-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F021EE">
        <w:rPr>
          <w:rFonts w:ascii="Times New Roman" w:hAnsi="Times New Roman" w:cs="Times New Roman"/>
          <w:i/>
          <w:iCs/>
          <w:color w:val="000000"/>
        </w:rPr>
        <w:t>Использование </w:t>
      </w:r>
      <w:r w:rsidRPr="00F021EE">
        <w:rPr>
          <w:rFonts w:ascii="Times New Roman" w:hAnsi="Times New Roman" w:cs="Times New Roman"/>
          <w:color w:val="000000"/>
        </w:rPr>
        <w:t>готовых таблиц с информацией для характеристики героев, книг, произведений.</w:t>
      </w:r>
    </w:p>
    <w:p w:rsidR="00C47832" w:rsidRPr="00B75629" w:rsidRDefault="00C47832" w:rsidP="00C47832">
      <w:pPr>
        <w:pStyle w:val="a4"/>
        <w:jc w:val="center"/>
        <w:rPr>
          <w:rFonts w:cs="Times New Roman"/>
          <w:b/>
        </w:rPr>
      </w:pPr>
      <w:r w:rsidRPr="00B75629">
        <w:rPr>
          <w:rFonts w:cs="Times New Roman"/>
          <w:b/>
          <w:lang w:val="en-US"/>
        </w:rPr>
        <w:t>III</w:t>
      </w:r>
      <w:r w:rsidRPr="00B75629">
        <w:rPr>
          <w:rFonts w:cs="Times New Roman"/>
          <w:b/>
        </w:rPr>
        <w:t xml:space="preserve">    Тематическое планирование</w:t>
      </w:r>
    </w:p>
    <w:p w:rsidR="00C47832" w:rsidRPr="00B75629" w:rsidRDefault="00C47832" w:rsidP="00C47832">
      <w:pPr>
        <w:pStyle w:val="1"/>
        <w:shd w:val="clear" w:color="auto" w:fill="FFFFFF"/>
        <w:tabs>
          <w:tab w:val="left" w:pos="709"/>
          <w:tab w:val="left" w:pos="1276"/>
        </w:tabs>
        <w:spacing w:line="100" w:lineRule="atLeast"/>
        <w:ind w:left="0"/>
        <w:jc w:val="center"/>
        <w:rPr>
          <w:rFonts w:cs="Times New Roman"/>
          <w:b/>
        </w:rPr>
      </w:pPr>
      <w:r w:rsidRPr="00B75629">
        <w:rPr>
          <w:rFonts w:cs="Times New Roman"/>
          <w:b/>
        </w:rPr>
        <w:t>(102 часа, 3 часа в неделю)</w:t>
      </w:r>
    </w:p>
    <w:p w:rsidR="00C47832" w:rsidRPr="00B75629" w:rsidRDefault="00C47832" w:rsidP="00C47832">
      <w:pPr>
        <w:pStyle w:val="1"/>
        <w:shd w:val="clear" w:color="auto" w:fill="FFFFFF"/>
        <w:tabs>
          <w:tab w:val="left" w:pos="709"/>
          <w:tab w:val="left" w:pos="1276"/>
        </w:tabs>
        <w:spacing w:line="100" w:lineRule="atLeast"/>
        <w:ind w:left="0"/>
        <w:jc w:val="center"/>
        <w:rPr>
          <w:rFonts w:eastAsia="Times New Roman" w:cs="Times New Roman"/>
          <w:b/>
          <w:color w:val="000000"/>
        </w:rPr>
      </w:pPr>
    </w:p>
    <w:tbl>
      <w:tblPr>
        <w:tblW w:w="0" w:type="auto"/>
        <w:tblInd w:w="-39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960"/>
      </w:tblGrid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spacing w:before="120" w:after="120"/>
              <w:jc w:val="center"/>
              <w:rPr>
                <w:rFonts w:cs="Times New Roman"/>
                <w:b/>
                <w:color w:val="000000"/>
              </w:rPr>
            </w:pPr>
            <w:r w:rsidRPr="00B75629">
              <w:rPr>
                <w:rFonts w:eastAsia="Times New Roman" w:cs="Times New Roman"/>
                <w:b/>
                <w:color w:val="000000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spacing w:after="120"/>
              <w:jc w:val="center"/>
              <w:rPr>
                <w:rFonts w:cs="Times New Roman"/>
                <w:b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 xml:space="preserve">Раздел программы </w:t>
            </w:r>
          </w:p>
          <w:p w:rsidR="00C47832" w:rsidRPr="00B75629" w:rsidRDefault="00C47832">
            <w:pPr>
              <w:spacing w:after="120"/>
              <w:jc w:val="center"/>
              <w:rPr>
                <w:rFonts w:cs="Times New Roman"/>
                <w:b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Тема урока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spacing w:before="120" w:after="120"/>
              <w:jc w:val="center"/>
              <w:rPr>
                <w:rFonts w:cs="Times New Roman"/>
                <w:b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Кол-во</w:t>
            </w:r>
          </w:p>
          <w:p w:rsidR="00C47832" w:rsidRPr="00B75629" w:rsidRDefault="00C47832">
            <w:pPr>
              <w:jc w:val="center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часов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Произведения фольклора.</w:t>
            </w:r>
            <w:r w:rsidRPr="00B75629">
              <w:rPr>
                <w:rFonts w:cs="Times New Roman"/>
                <w:color w:val="000000"/>
              </w:rPr>
              <w:t xml:space="preserve">         </w:t>
            </w:r>
            <w:r w:rsidRPr="00B75629">
              <w:rPr>
                <w:rFonts w:cs="Times New Roman"/>
                <w:b/>
                <w:color w:val="000000"/>
              </w:rPr>
              <w:t>Героическая песня, былина, легенда, библейское предание</w:t>
            </w:r>
            <w:r w:rsidRPr="00B75629">
              <w:rPr>
                <w:rFonts w:cs="Times New Roman"/>
                <w:color w:val="000000"/>
              </w:rPr>
              <w:t xml:space="preserve">. </w:t>
            </w:r>
          </w:p>
          <w:p w:rsidR="00C47832" w:rsidRPr="00B75629" w:rsidRDefault="00C47832">
            <w:pPr>
              <w:pStyle w:val="a4"/>
              <w:widowControl/>
              <w:spacing w:after="0" w:line="100" w:lineRule="atLeast"/>
              <w:rPr>
                <w:rFonts w:cs="Times New Roman"/>
                <w:b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Малые жанры фольклора.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9</w:t>
            </w: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pStyle w:val="a4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Сказки. Русская народная сказка «Иван –царевич и Серый волк».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spacing w:line="293" w:lineRule="exact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  <w:w w:val="101"/>
              </w:rPr>
              <w:t>Понятие о былине как жанре устного народного творчества. Былина «</w:t>
            </w:r>
            <w:proofErr w:type="spellStart"/>
            <w:r w:rsidRPr="00B75629">
              <w:rPr>
                <w:rFonts w:cs="Times New Roman"/>
                <w:color w:val="000000"/>
                <w:w w:val="101"/>
              </w:rPr>
              <w:t>Волх</w:t>
            </w:r>
            <w:proofErr w:type="spellEnd"/>
            <w:r w:rsidRPr="00B75629">
              <w:rPr>
                <w:rFonts w:cs="Times New Roman"/>
                <w:color w:val="000000"/>
                <w:w w:val="101"/>
              </w:rPr>
              <w:t xml:space="preserve"> </w:t>
            </w:r>
            <w:proofErr w:type="spellStart"/>
            <w:r w:rsidRPr="00B75629">
              <w:rPr>
                <w:rFonts w:cs="Times New Roman"/>
                <w:color w:val="000000"/>
                <w:w w:val="101"/>
              </w:rPr>
              <w:t>Всеславович</w:t>
            </w:r>
            <w:proofErr w:type="spellEnd"/>
            <w:r w:rsidRPr="00B75629">
              <w:rPr>
                <w:rFonts w:cs="Times New Roman"/>
                <w:color w:val="000000"/>
                <w:w w:val="101"/>
              </w:rPr>
              <w:t>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widowControl/>
              <w:spacing w:line="240" w:lineRule="atLeast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Русская народная сказка «Марья </w:t>
            </w:r>
            <w:proofErr w:type="spellStart"/>
            <w:r w:rsidRPr="00B75629">
              <w:rPr>
                <w:rFonts w:cs="Times New Roman"/>
                <w:color w:val="000000"/>
              </w:rPr>
              <w:t>Моревна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».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eastAsia="Times New Roman" w:cs="Times New Roman"/>
                <w:color w:val="000000"/>
              </w:rPr>
              <w:t xml:space="preserve"> </w:t>
            </w:r>
            <w:r w:rsidRPr="00B75629">
              <w:rPr>
                <w:rFonts w:cs="Times New Roman"/>
                <w:color w:val="000000"/>
              </w:rPr>
              <w:t>Былинные герои. Былины «</w:t>
            </w:r>
            <w:proofErr w:type="spellStart"/>
            <w:r w:rsidRPr="00B75629">
              <w:rPr>
                <w:rFonts w:cs="Times New Roman"/>
                <w:color w:val="000000"/>
              </w:rPr>
              <w:t>Вольга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Святославович», «Святогор»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Легенды как особый вид фольклора.  Легенда о граде Китеже».  «Легенда о покорении Сибири Ермаком».</w:t>
            </w:r>
            <w:r w:rsidRPr="00B75629">
              <w:rPr>
                <w:rFonts w:cs="Times New Roman"/>
                <w:i/>
                <w:color w:val="000000"/>
                <w:u w:val="single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Народные песни. Героическая песня «Кузьма Минин и Дмитрий Пожарский»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widowControl/>
              <w:spacing w:line="240" w:lineRule="atLeast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Песня-слава «Русская Земля». </w:t>
            </w:r>
            <w:proofErr w:type="spellStart"/>
            <w:r w:rsidRPr="00B75629">
              <w:rPr>
                <w:rFonts w:cs="Times New Roman"/>
                <w:color w:val="000000"/>
              </w:rPr>
              <w:t>Героич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. песня «Суворов приказывает армии переплыть море».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B75629">
              <w:rPr>
                <w:rFonts w:cs="Times New Roman"/>
                <w:color w:val="000000"/>
              </w:rPr>
              <w:t>Обобщение по разделу. «Проверь себя»</w:t>
            </w:r>
          </w:p>
          <w:p w:rsidR="00C47832" w:rsidRPr="00B75629" w:rsidRDefault="00C47832">
            <w:pPr>
              <w:rPr>
                <w:rFonts w:cs="Times New Roman"/>
              </w:rPr>
            </w:pPr>
            <w:r w:rsidRPr="00B75629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Проверка навыка чтения вслух на начало года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Басни. Русские баснописцы</w:t>
            </w:r>
          </w:p>
          <w:p w:rsidR="00C47832" w:rsidRPr="00B75629" w:rsidRDefault="00C47832">
            <w:pPr>
              <w:rPr>
                <w:rFonts w:cs="Times New Roman"/>
                <w:b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И.А.Крылов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. «Стрекоза и муравей», </w:t>
            </w:r>
            <w:proofErr w:type="spellStart"/>
            <w:r w:rsidRPr="00B75629">
              <w:rPr>
                <w:rFonts w:cs="Times New Roman"/>
                <w:color w:val="000000"/>
              </w:rPr>
              <w:t>И.И.Хемницер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«Стрекоза», </w:t>
            </w:r>
            <w:proofErr w:type="spellStart"/>
            <w:r w:rsidRPr="00B75629">
              <w:rPr>
                <w:rFonts w:cs="Times New Roman"/>
                <w:color w:val="000000"/>
              </w:rPr>
              <w:t>Л.Н.Толстой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«Стрекоза и муравей».</w:t>
            </w:r>
            <w:r w:rsidRPr="00B75629">
              <w:rPr>
                <w:rFonts w:cs="Times New Roman"/>
                <w:b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6</w:t>
            </w: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И</w:t>
            </w:r>
            <w:proofErr w:type="gramStart"/>
            <w:r w:rsidRPr="00B75629">
              <w:rPr>
                <w:rFonts w:cs="Times New Roman"/>
                <w:color w:val="000000"/>
              </w:rPr>
              <w:t>.</w:t>
            </w:r>
            <w:proofErr w:type="gramEnd"/>
            <w:r w:rsidRPr="00B75629">
              <w:rPr>
                <w:rFonts w:cs="Times New Roman"/>
                <w:color w:val="000000"/>
              </w:rPr>
              <w:t xml:space="preserve">И </w:t>
            </w:r>
            <w:proofErr w:type="spellStart"/>
            <w:r w:rsidRPr="00B75629">
              <w:rPr>
                <w:rFonts w:cs="Times New Roman"/>
                <w:color w:val="000000"/>
              </w:rPr>
              <w:t>Хемницер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«Друзья». Слушание и работа с книгами басен. </w:t>
            </w:r>
          </w:p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И.А.Крылов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«Крестьянин в беде».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Характеристика героя басни. </w:t>
            </w:r>
            <w:proofErr w:type="spellStart"/>
            <w:r w:rsidRPr="00B75629">
              <w:rPr>
                <w:rFonts w:cs="Times New Roman"/>
                <w:color w:val="000000"/>
              </w:rPr>
              <w:t>А.Е.Измайлов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«Кукушка». </w:t>
            </w:r>
            <w:proofErr w:type="spellStart"/>
            <w:r w:rsidRPr="00B75629">
              <w:rPr>
                <w:rFonts w:cs="Times New Roman"/>
                <w:color w:val="000000"/>
              </w:rPr>
              <w:t>А.Е.Измайлов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«Лестница».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Особенности чтения басни. </w:t>
            </w:r>
          </w:p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И.А.Крылов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«Мартышка и очки», «Квартет». </w:t>
            </w:r>
            <w:proofErr w:type="spellStart"/>
            <w:r w:rsidRPr="00B75629">
              <w:rPr>
                <w:rFonts w:cs="Times New Roman"/>
                <w:color w:val="000000"/>
              </w:rPr>
              <w:t>С.В.Михалков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«Слово о Крылове».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Слушание и работа с детскими книгами. </w:t>
            </w:r>
            <w:proofErr w:type="spellStart"/>
            <w:r w:rsidRPr="00B75629">
              <w:rPr>
                <w:rFonts w:cs="Times New Roman"/>
                <w:color w:val="000000"/>
              </w:rPr>
              <w:t>И.И.Дмитриев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«Муха», «Петух, Кот и Мышонок».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Контрольный урок. «Проверь себя».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 xml:space="preserve">Произведения </w:t>
            </w:r>
            <w:proofErr w:type="spellStart"/>
            <w:r w:rsidRPr="00B75629">
              <w:rPr>
                <w:rFonts w:cs="Times New Roman"/>
                <w:b/>
                <w:color w:val="000000"/>
              </w:rPr>
              <w:t>В.А.Жуковского</w:t>
            </w:r>
            <w:proofErr w:type="spellEnd"/>
            <w:r w:rsidRPr="00B75629">
              <w:rPr>
                <w:rFonts w:cs="Times New Roman"/>
                <w:b/>
                <w:color w:val="000000"/>
              </w:rPr>
              <w:t>.</w:t>
            </w:r>
          </w:p>
          <w:p w:rsidR="00C47832" w:rsidRPr="00B75629" w:rsidRDefault="00C47832">
            <w:pPr>
              <w:rPr>
                <w:rFonts w:cs="Times New Roman"/>
                <w:b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В.А.Жуковский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«Песня», «Ночь», «Воспоминание».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5</w:t>
            </w: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Волшебная сказка </w:t>
            </w:r>
            <w:proofErr w:type="spellStart"/>
            <w:r w:rsidRPr="00B75629">
              <w:rPr>
                <w:rFonts w:cs="Times New Roman"/>
                <w:color w:val="000000"/>
              </w:rPr>
              <w:t>В.А.Жуковский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«Спящая царевна»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Работа над содержанием сказки </w:t>
            </w:r>
            <w:proofErr w:type="spellStart"/>
            <w:r w:rsidRPr="00B75629">
              <w:rPr>
                <w:rFonts w:cs="Times New Roman"/>
                <w:color w:val="000000"/>
              </w:rPr>
              <w:t>В.А.Жуковского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«Спящая царевна»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Слушание и работа с книгами. </w:t>
            </w:r>
            <w:proofErr w:type="spellStart"/>
            <w:r w:rsidRPr="00B75629">
              <w:rPr>
                <w:rFonts w:cs="Times New Roman"/>
                <w:color w:val="000000"/>
              </w:rPr>
              <w:t>В.А.Жуковский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«Сказка о царе Берендее...»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Обобщение по разделу. Контрольный урок «Проверьте себя»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snapToGrid w:val="0"/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 xml:space="preserve">Произведения </w:t>
            </w:r>
            <w:proofErr w:type="spellStart"/>
            <w:r w:rsidRPr="00B75629">
              <w:rPr>
                <w:rFonts w:cs="Times New Roman"/>
                <w:b/>
                <w:color w:val="000000"/>
              </w:rPr>
              <w:t>А.С.Пушкина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</w:t>
            </w:r>
          </w:p>
          <w:p w:rsidR="00C47832" w:rsidRPr="00B75629" w:rsidRDefault="00C47832">
            <w:pPr>
              <w:rPr>
                <w:rFonts w:cs="Times New Roman"/>
                <w:b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А.С.Пушкин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«Осень», </w:t>
            </w:r>
            <w:proofErr w:type="spellStart"/>
            <w:r w:rsidRPr="00B75629">
              <w:rPr>
                <w:rFonts w:cs="Times New Roman"/>
                <w:color w:val="000000"/>
              </w:rPr>
              <w:t>Г.Н.Волков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«Удивительный Александр Сергеевич» (текст дан в хрестоматии)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3</w:t>
            </w: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proofErr w:type="gramStart"/>
            <w:r w:rsidRPr="00B75629">
              <w:rPr>
                <w:rFonts w:cs="Times New Roman"/>
                <w:color w:val="000000"/>
              </w:rPr>
              <w:t>А.С.Пушкин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.</w:t>
            </w:r>
            <w:proofErr w:type="spellStart"/>
            <w:proofErr w:type="gramEnd"/>
            <w:r w:rsidRPr="00B75629">
              <w:rPr>
                <w:rFonts w:cs="Times New Roman"/>
                <w:color w:val="000000"/>
              </w:rPr>
              <w:t>И.Пущину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», </w:t>
            </w:r>
            <w:proofErr w:type="spellStart"/>
            <w:r w:rsidRPr="00B75629">
              <w:rPr>
                <w:rFonts w:cs="Times New Roman"/>
                <w:color w:val="000000"/>
              </w:rPr>
              <w:t>И.И.Пущин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«Записки о Пушкине»</w:t>
            </w:r>
          </w:p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А.С.Пушкин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«Песнь о вещем Олеге» (текст дан в хрестоматии)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А.С.Пушкин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«Зимняя дорога», из воспоминаний </w:t>
            </w:r>
            <w:proofErr w:type="spellStart"/>
            <w:r w:rsidRPr="00B75629">
              <w:rPr>
                <w:rFonts w:cs="Times New Roman"/>
                <w:color w:val="000000"/>
              </w:rPr>
              <w:t>В.И.Даля.«Песни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о Стеньке Разине».</w:t>
            </w:r>
            <w:proofErr w:type="spellStart"/>
            <w:r w:rsidRPr="00B75629">
              <w:rPr>
                <w:rFonts w:cs="Times New Roman"/>
                <w:color w:val="000000"/>
              </w:rPr>
              <w:t>С.Пушкин</w:t>
            </w:r>
            <w:proofErr w:type="spellEnd"/>
            <w:r w:rsidRPr="00B75629">
              <w:rPr>
                <w:rFonts w:cs="Times New Roman"/>
                <w:color w:val="000000"/>
              </w:rPr>
              <w:t>(текст дан в хрестоматии)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 xml:space="preserve">Произведения </w:t>
            </w:r>
            <w:proofErr w:type="spellStart"/>
            <w:r w:rsidRPr="00B75629">
              <w:rPr>
                <w:rFonts w:cs="Times New Roman"/>
                <w:b/>
                <w:color w:val="000000"/>
              </w:rPr>
              <w:t>М.Ю.Лермонтова</w:t>
            </w:r>
            <w:proofErr w:type="spellEnd"/>
            <w:r w:rsidRPr="00B75629">
              <w:rPr>
                <w:rFonts w:cs="Times New Roman"/>
                <w:b/>
                <w:color w:val="000000"/>
              </w:rPr>
              <w:t xml:space="preserve"> </w:t>
            </w:r>
          </w:p>
          <w:p w:rsidR="00C47832" w:rsidRPr="00B75629" w:rsidRDefault="00C47832">
            <w:pPr>
              <w:rPr>
                <w:rFonts w:cs="Times New Roman"/>
                <w:b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М.Ю.Лермонтов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«Москва, Москва!.. Люблю тебя как сын…», «Парус».</w:t>
            </w:r>
            <w:proofErr w:type="spellStart"/>
            <w:r w:rsidRPr="00B75629">
              <w:rPr>
                <w:rFonts w:cs="Times New Roman"/>
                <w:i/>
                <w:color w:val="000000"/>
              </w:rPr>
              <w:t>М.Ю.Лермонтов</w:t>
            </w:r>
            <w:proofErr w:type="spellEnd"/>
            <w:r w:rsidRPr="00B75629">
              <w:rPr>
                <w:rFonts w:cs="Times New Roman"/>
                <w:i/>
                <w:color w:val="000000"/>
              </w:rPr>
              <w:t xml:space="preserve"> «Три пальмы» (восточное сказание) (текст дан в хрестоматии)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2</w:t>
            </w: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i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М.Ю.Лермонтов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«Горные вершины», «Утёс».</w:t>
            </w:r>
          </w:p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i/>
                <w:color w:val="000000"/>
              </w:rPr>
              <w:t>«Казачья колыбельная песня» (тексты даны в хрестоматии).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eastAsia="Times New Roman"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 xml:space="preserve">Произведения </w:t>
            </w:r>
            <w:proofErr w:type="spellStart"/>
            <w:r w:rsidRPr="00B75629">
              <w:rPr>
                <w:rFonts w:cs="Times New Roman"/>
                <w:b/>
                <w:color w:val="000000"/>
              </w:rPr>
              <w:t>П.П.Ершова</w:t>
            </w:r>
            <w:proofErr w:type="spellEnd"/>
          </w:p>
          <w:p w:rsidR="00C47832" w:rsidRPr="00B75629" w:rsidRDefault="00C47832">
            <w:pPr>
              <w:rPr>
                <w:rFonts w:cs="Times New Roman"/>
                <w:b/>
                <w:color w:val="000000"/>
              </w:rPr>
            </w:pPr>
            <w:r w:rsidRPr="00B75629">
              <w:rPr>
                <w:rFonts w:eastAsia="Times New Roman" w:cs="Times New Roman"/>
                <w:color w:val="000000"/>
              </w:rPr>
              <w:t xml:space="preserve"> </w:t>
            </w:r>
            <w:r w:rsidRPr="00B75629">
              <w:rPr>
                <w:rFonts w:cs="Times New Roman"/>
                <w:color w:val="000000"/>
              </w:rPr>
              <w:t>Главная мысль сказки П.П. Ершова «Конёк – Горбунок»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3</w:t>
            </w: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Сказочный герой П.П. Ершова «Конёк – Горбунок».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П.П. Ершов «Кто он?» </w:t>
            </w:r>
            <w:r w:rsidRPr="00B75629">
              <w:rPr>
                <w:rFonts w:cs="Times New Roman"/>
                <w:b/>
                <w:color w:val="000000"/>
              </w:rPr>
              <w:t xml:space="preserve"> Проверь себя.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 xml:space="preserve">В.М. Гаршин   </w:t>
            </w:r>
            <w:r w:rsidRPr="00B75629">
              <w:rPr>
                <w:rFonts w:cs="Times New Roman"/>
                <w:i/>
                <w:color w:val="000000"/>
              </w:rPr>
              <w:t xml:space="preserve"> </w:t>
            </w:r>
          </w:p>
          <w:p w:rsidR="00C47832" w:rsidRPr="00B75629" w:rsidRDefault="00C47832">
            <w:pPr>
              <w:rPr>
                <w:rFonts w:cs="Times New Roman"/>
                <w:b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В.М. Гаршин  </w:t>
            </w:r>
            <w:r w:rsidRPr="00B75629">
              <w:rPr>
                <w:rFonts w:cs="Times New Roman"/>
                <w:b/>
                <w:color w:val="000000"/>
              </w:rPr>
              <w:t xml:space="preserve"> </w:t>
            </w:r>
            <w:r w:rsidRPr="00B75629">
              <w:rPr>
                <w:rFonts w:cs="Times New Roman"/>
                <w:color w:val="000000"/>
              </w:rPr>
              <w:t>«Сказка о жабе и розе», стихотворение «Пленница» (тексты даны в хрестоматии)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spacing w:after="120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4</w:t>
            </w:r>
          </w:p>
          <w:p w:rsidR="00C47832" w:rsidRPr="00B75629" w:rsidRDefault="00C47832">
            <w:pPr>
              <w:spacing w:after="120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В.М.Гаршин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«Лягушка-путешественница»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Особенности чтения авторской сказки.  </w:t>
            </w:r>
            <w:proofErr w:type="spellStart"/>
            <w:r w:rsidRPr="00B75629">
              <w:rPr>
                <w:rFonts w:cs="Times New Roman"/>
                <w:color w:val="000000"/>
              </w:rPr>
              <w:t>В.М.Гаршин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«Лягушка-путешественница»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Обобщение по изученным разделам </w:t>
            </w:r>
            <w:r w:rsidRPr="00B75629">
              <w:rPr>
                <w:rFonts w:cs="Times New Roman"/>
                <w:b/>
                <w:color w:val="000000"/>
              </w:rPr>
              <w:t>«Проверь себя».</w:t>
            </w:r>
            <w:r w:rsidRPr="00B75629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Произведения русских писателей о детях.</w:t>
            </w:r>
            <w:r w:rsidRPr="00B75629">
              <w:rPr>
                <w:rFonts w:cs="Times New Roman"/>
                <w:color w:val="000000"/>
              </w:rPr>
              <w:t xml:space="preserve"> </w:t>
            </w:r>
          </w:p>
          <w:p w:rsidR="00C47832" w:rsidRPr="00B75629" w:rsidRDefault="00C47832">
            <w:pPr>
              <w:rPr>
                <w:rFonts w:cs="Times New Roman"/>
                <w:b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Н.Г.Гарин</w:t>
            </w:r>
            <w:proofErr w:type="spellEnd"/>
            <w:r w:rsidRPr="00B75629">
              <w:rPr>
                <w:rFonts w:cs="Times New Roman"/>
                <w:color w:val="000000"/>
              </w:rPr>
              <w:t>- Михайловский «Старый колодец» (глава из повести «Детство Тёмы)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3</w:t>
            </w: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eastAsia="Times New Roman" w:cs="Times New Roman"/>
                <w:color w:val="000000"/>
              </w:rPr>
              <w:t xml:space="preserve"> </w:t>
            </w:r>
            <w:r w:rsidRPr="00B75629">
              <w:rPr>
                <w:rFonts w:cs="Times New Roman"/>
                <w:color w:val="000000"/>
              </w:rPr>
              <w:t xml:space="preserve">Слушание и работа с книгами русских писателей о детях. </w:t>
            </w:r>
            <w:proofErr w:type="spellStart"/>
            <w:r w:rsidRPr="00B75629">
              <w:rPr>
                <w:rFonts w:cs="Times New Roman"/>
                <w:i/>
                <w:color w:val="000000"/>
              </w:rPr>
              <w:t>К.М.Станюкович</w:t>
            </w:r>
            <w:proofErr w:type="spellEnd"/>
            <w:r w:rsidRPr="00B75629">
              <w:rPr>
                <w:rFonts w:cs="Times New Roman"/>
                <w:i/>
                <w:color w:val="000000"/>
              </w:rPr>
              <w:t xml:space="preserve"> «Максимка» (текст дан в хрестоматии)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eastAsia="Times New Roman" w:cs="Times New Roman"/>
                <w:color w:val="000000"/>
              </w:rPr>
              <w:t xml:space="preserve"> </w:t>
            </w:r>
            <w:r w:rsidRPr="00B75629">
              <w:rPr>
                <w:rFonts w:cs="Times New Roman"/>
                <w:color w:val="000000"/>
              </w:rPr>
              <w:t xml:space="preserve">Произведения русских писателей о детях. </w:t>
            </w:r>
            <w:proofErr w:type="spellStart"/>
            <w:r w:rsidRPr="00B75629">
              <w:rPr>
                <w:rFonts w:cs="Times New Roman"/>
                <w:color w:val="000000"/>
              </w:rPr>
              <w:t>Д.Н.Мамин</w:t>
            </w:r>
            <w:proofErr w:type="spellEnd"/>
            <w:r w:rsidRPr="00B75629">
              <w:rPr>
                <w:rFonts w:cs="Times New Roman"/>
                <w:color w:val="000000"/>
              </w:rPr>
              <w:t>-Сибиряк «Вертел»</w:t>
            </w:r>
            <w:r w:rsidRPr="00B75629">
              <w:rPr>
                <w:rFonts w:cs="Times New Roman"/>
                <w:i/>
                <w:color w:val="000000"/>
              </w:rPr>
              <w:t xml:space="preserve"> (текст дан в хрестоматии). Обобщение по разделу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widowControl/>
              <w:spacing w:line="240" w:lineRule="atLeast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Произведения зарубежных писателей.</w:t>
            </w:r>
            <w:r w:rsidRPr="00B75629">
              <w:rPr>
                <w:rFonts w:cs="Times New Roman"/>
                <w:color w:val="000000"/>
              </w:rPr>
              <w:t xml:space="preserve"> </w:t>
            </w:r>
          </w:p>
          <w:p w:rsidR="00C47832" w:rsidRPr="00B75629" w:rsidRDefault="00C47832">
            <w:pPr>
              <w:widowControl/>
              <w:spacing w:line="240" w:lineRule="atLeast"/>
              <w:rPr>
                <w:rFonts w:cs="Times New Roman"/>
                <w:b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В. Гюго «</w:t>
            </w:r>
            <w:proofErr w:type="spellStart"/>
            <w:r w:rsidRPr="00B75629">
              <w:rPr>
                <w:rFonts w:cs="Times New Roman"/>
                <w:color w:val="000000"/>
              </w:rPr>
              <w:t>Козетта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» (отд.  главы).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8</w:t>
            </w: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widowControl/>
              <w:snapToGrid w:val="0"/>
              <w:spacing w:line="240" w:lineRule="atLeast"/>
              <w:rPr>
                <w:rFonts w:cs="Times New Roman"/>
                <w:color w:val="000000"/>
              </w:rPr>
            </w:pPr>
          </w:p>
          <w:p w:rsidR="00C47832" w:rsidRPr="00B75629" w:rsidRDefault="00C47832">
            <w:pPr>
              <w:widowControl/>
              <w:spacing w:line="240" w:lineRule="atLeast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В. Гюго «</w:t>
            </w:r>
            <w:proofErr w:type="spellStart"/>
            <w:r w:rsidRPr="00B75629">
              <w:rPr>
                <w:rFonts w:cs="Times New Roman"/>
                <w:color w:val="000000"/>
              </w:rPr>
              <w:t>Козетта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» (отд.  главы).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b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Знакомство с произведением Марка Твена «Приключения Тома </w:t>
            </w:r>
            <w:proofErr w:type="spellStart"/>
            <w:r w:rsidRPr="00B75629">
              <w:rPr>
                <w:rFonts w:cs="Times New Roman"/>
                <w:color w:val="000000"/>
              </w:rPr>
              <w:t>Сойера</w:t>
            </w:r>
            <w:proofErr w:type="spellEnd"/>
            <w:r w:rsidRPr="00B75629">
              <w:rPr>
                <w:rFonts w:cs="Times New Roman"/>
                <w:color w:val="000000"/>
              </w:rPr>
              <w:t>» (в сокращении)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32" w:rsidRPr="00B75629" w:rsidRDefault="00C47832">
            <w:pPr>
              <w:snapToGrid w:val="0"/>
              <w:jc w:val="both"/>
              <w:rPr>
                <w:rFonts w:cs="Times New Roman"/>
                <w:b/>
                <w:color w:val="000000"/>
              </w:rPr>
            </w:pP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Х.-</w:t>
            </w:r>
            <w:proofErr w:type="spellStart"/>
            <w:r w:rsidRPr="00B75629">
              <w:rPr>
                <w:rFonts w:cs="Times New Roman"/>
                <w:color w:val="000000"/>
              </w:rPr>
              <w:t>К.Андерсен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«Дикие лебеди».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Х.-</w:t>
            </w:r>
            <w:proofErr w:type="spellStart"/>
            <w:r w:rsidRPr="00B75629">
              <w:rPr>
                <w:rFonts w:cs="Times New Roman"/>
                <w:color w:val="000000"/>
              </w:rPr>
              <w:t>К</w:t>
            </w:r>
            <w:r w:rsidRPr="00B75629">
              <w:rPr>
                <w:rFonts w:cs="Times New Roman"/>
              </w:rPr>
              <w:t>.Андерсен</w:t>
            </w:r>
            <w:proofErr w:type="spellEnd"/>
            <w:r w:rsidRPr="00B75629">
              <w:rPr>
                <w:rFonts w:cs="Times New Roman"/>
              </w:rPr>
              <w:t xml:space="preserve"> «Дикие лебеди», «Дети года</w:t>
            </w:r>
            <w:r w:rsidRPr="00B75629">
              <w:rPr>
                <w:rFonts w:cs="Times New Roman"/>
                <w:color w:val="000000"/>
              </w:rPr>
              <w:t>»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Самостоятельное чтение отдельных глав из романа </w:t>
            </w:r>
            <w:proofErr w:type="spellStart"/>
            <w:r w:rsidRPr="00B75629">
              <w:rPr>
                <w:rFonts w:cs="Times New Roman"/>
                <w:color w:val="000000"/>
              </w:rPr>
              <w:t>М.Твена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</w:t>
            </w:r>
            <w:proofErr w:type="spellStart"/>
            <w:r w:rsidRPr="00B75629">
              <w:rPr>
                <w:rFonts w:cs="Times New Roman"/>
                <w:color w:val="000000"/>
              </w:rPr>
              <w:t>Приклю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75629">
              <w:rPr>
                <w:rFonts w:cs="Times New Roman"/>
                <w:color w:val="000000"/>
              </w:rPr>
              <w:t>чения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75629">
              <w:rPr>
                <w:rFonts w:cs="Times New Roman"/>
                <w:color w:val="000000"/>
              </w:rPr>
              <w:t>Гекльберри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Финна» (тексты</w:t>
            </w:r>
            <w:r w:rsidRPr="00B75629">
              <w:rPr>
                <w:rFonts w:cs="Times New Roman"/>
                <w:i/>
                <w:color w:val="000000"/>
              </w:rPr>
              <w:t xml:space="preserve"> даны в </w:t>
            </w:r>
            <w:proofErr w:type="spellStart"/>
            <w:r w:rsidRPr="00B75629">
              <w:rPr>
                <w:rFonts w:cs="Times New Roman"/>
                <w:i/>
                <w:color w:val="000000"/>
              </w:rPr>
              <w:t>хрестомат</w:t>
            </w:r>
            <w:proofErr w:type="spellEnd"/>
            <w:r w:rsidRPr="00B75629">
              <w:rPr>
                <w:rFonts w:cs="Times New Roman"/>
                <w:i/>
                <w:color w:val="000000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eastAsia="Times New Roman" w:cs="Times New Roman"/>
                <w:i/>
                <w:color w:val="000000"/>
                <w:u w:val="single"/>
              </w:rPr>
            </w:pPr>
            <w:r w:rsidRPr="00B75629">
              <w:rPr>
                <w:rFonts w:cs="Times New Roman"/>
                <w:color w:val="000000"/>
              </w:rPr>
              <w:t>Х-К Андерсен «Самое невероятное. (тексты</w:t>
            </w:r>
            <w:r w:rsidRPr="00B75629">
              <w:rPr>
                <w:rFonts w:cs="Times New Roman"/>
                <w:i/>
                <w:color w:val="000000"/>
              </w:rPr>
              <w:t xml:space="preserve"> даны в хрестоматии)</w:t>
            </w:r>
          </w:p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eastAsia="Times New Roman" w:cs="Times New Roman"/>
                <w:i/>
                <w:color w:val="000000"/>
                <w:u w:val="single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Обобщающий урок по сказкам  Х.-</w:t>
            </w:r>
            <w:proofErr w:type="spellStart"/>
            <w:r w:rsidRPr="00B75629">
              <w:rPr>
                <w:rFonts w:cs="Times New Roman"/>
                <w:color w:val="000000"/>
              </w:rPr>
              <w:t>К.Андерсена</w:t>
            </w:r>
            <w:proofErr w:type="spellEnd"/>
            <w:r w:rsidRPr="00B75629">
              <w:rPr>
                <w:rFonts w:cs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В мире книг. Мифы народов мира.</w:t>
            </w:r>
          </w:p>
          <w:p w:rsidR="00C47832" w:rsidRPr="00B75629" w:rsidRDefault="00C47832">
            <w:pPr>
              <w:pStyle w:val="a4"/>
              <w:widowControl/>
              <w:spacing w:after="0" w:line="100" w:lineRule="atLeast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«Деятельность Ярослава» (Похвала книгам, отрывок).</w:t>
            </w:r>
          </w:p>
          <w:p w:rsidR="00C47832" w:rsidRPr="00B75629" w:rsidRDefault="00C47832">
            <w:pPr>
              <w:pStyle w:val="a4"/>
              <w:rPr>
                <w:rFonts w:cs="Times New Roman"/>
                <w:b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«Первая славянская азбука». «Первая печатная азбука на Руси»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32" w:rsidRPr="00B75629" w:rsidRDefault="00C47832">
            <w:pPr>
              <w:jc w:val="both"/>
              <w:rPr>
                <w:rFonts w:cs="Times New Roman"/>
                <w:b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6</w:t>
            </w:r>
          </w:p>
          <w:p w:rsidR="00C47832" w:rsidRPr="00B75629" w:rsidRDefault="00C47832">
            <w:pPr>
              <w:jc w:val="both"/>
              <w:rPr>
                <w:rFonts w:cs="Times New Roman"/>
                <w:b/>
                <w:color w:val="000000"/>
              </w:rPr>
            </w:pP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pStyle w:val="a4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Древнегреческий миф «</w:t>
            </w:r>
            <w:proofErr w:type="spellStart"/>
            <w:r w:rsidRPr="00B75629">
              <w:rPr>
                <w:rFonts w:cs="Times New Roman"/>
                <w:color w:val="000000"/>
              </w:rPr>
              <w:t>Арион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». Древнегреческий миф «Дедал и Икар».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Славянский миф «Ярило-Солнце». Древнеиндийский миф «Творение». «Создание ночи».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Древнекитайский миф «Подвиг стрелка И» (текст дан в хрестоматии)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Библейские предания.  «Суд Соломона», «Блудный сын»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Обобщающий урок. «Проверь себя»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 xml:space="preserve">Произведения </w:t>
            </w:r>
            <w:proofErr w:type="spellStart"/>
            <w:r w:rsidRPr="00B75629">
              <w:rPr>
                <w:rFonts w:cs="Times New Roman"/>
                <w:b/>
                <w:color w:val="000000"/>
              </w:rPr>
              <w:t>Л.Н.Толстого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</w:t>
            </w:r>
          </w:p>
          <w:p w:rsidR="00C47832" w:rsidRPr="00B75629" w:rsidRDefault="00C47832">
            <w:pPr>
              <w:rPr>
                <w:rFonts w:cs="Times New Roman"/>
                <w:b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Л.Н.Толстой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«Акула».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7</w:t>
            </w: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Л.Н.Толстой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«Два брата». Сказка.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Л.Н.Толстой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«Мужик и Водяной». Басня.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Л.Н.Толстой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«Черепаха». Рассказ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Л.Н.Толстой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«Русак»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Л.Н.Толстой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«Святогор – богатырь». Былина.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Обобщающий урок. «Проверь себя»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 xml:space="preserve">Стихи </w:t>
            </w:r>
            <w:proofErr w:type="spellStart"/>
            <w:r w:rsidRPr="00B75629">
              <w:rPr>
                <w:rFonts w:cs="Times New Roman"/>
                <w:b/>
                <w:color w:val="000000"/>
              </w:rPr>
              <w:t>А.А.Блока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</w:t>
            </w:r>
          </w:p>
          <w:p w:rsidR="00C47832" w:rsidRPr="00B75629" w:rsidRDefault="00C47832">
            <w:pPr>
              <w:rPr>
                <w:rFonts w:cs="Times New Roman"/>
                <w:b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А.А.Блок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«Россия»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2</w:t>
            </w: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eastAsia="Times New Roman" w:cs="Times New Roman"/>
                <w:b/>
                <w:color w:val="000000"/>
              </w:rPr>
              <w:t xml:space="preserve"> </w:t>
            </w:r>
            <w:proofErr w:type="spellStart"/>
            <w:r w:rsidRPr="00B75629">
              <w:rPr>
                <w:rFonts w:cs="Times New Roman"/>
                <w:color w:val="000000"/>
              </w:rPr>
              <w:t>А.А.Блок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«Рождество»</w:t>
            </w:r>
          </w:p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«</w:t>
            </w:r>
            <w:r w:rsidRPr="00B75629">
              <w:rPr>
                <w:rFonts w:cs="Times New Roman"/>
                <w:i/>
                <w:color w:val="000000"/>
              </w:rPr>
              <w:t xml:space="preserve">На Куликовом поле»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 xml:space="preserve">Стихи </w:t>
            </w:r>
            <w:proofErr w:type="spellStart"/>
            <w:r w:rsidRPr="00B75629">
              <w:rPr>
                <w:rFonts w:cs="Times New Roman"/>
                <w:b/>
                <w:color w:val="000000"/>
              </w:rPr>
              <w:t>К.Д.Бальмонта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     </w:t>
            </w:r>
          </w:p>
          <w:p w:rsidR="00C47832" w:rsidRPr="00B75629" w:rsidRDefault="00C47832">
            <w:pPr>
              <w:rPr>
                <w:rFonts w:cs="Times New Roman"/>
                <w:b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К.Д.Бальмонт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  «Россия», </w:t>
            </w:r>
            <w:r w:rsidRPr="00B75629">
              <w:rPr>
                <w:rFonts w:cs="Times New Roman"/>
                <w:i/>
                <w:color w:val="000000"/>
              </w:rPr>
              <w:t xml:space="preserve">«Золотая рыбка»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3</w:t>
            </w: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К.Д.Бальмонт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«К зиме», «Снежинка»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spacing w:line="293" w:lineRule="exact"/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К.Д.Бальмонт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</w:t>
            </w:r>
            <w:r w:rsidRPr="00B75629">
              <w:rPr>
                <w:rFonts w:cs="Times New Roman"/>
                <w:color w:val="000000"/>
                <w:w w:val="101"/>
              </w:rPr>
              <w:t>«Камыши», «У чудищ», «Как я пишу стихи».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Произведения А. И. Куприна</w:t>
            </w:r>
            <w:r w:rsidRPr="00B75629">
              <w:rPr>
                <w:rFonts w:cs="Times New Roman"/>
                <w:color w:val="000000"/>
              </w:rPr>
              <w:t xml:space="preserve">   </w:t>
            </w:r>
          </w:p>
          <w:p w:rsidR="00C47832" w:rsidRPr="00B75629" w:rsidRDefault="00C47832">
            <w:pPr>
              <w:rPr>
                <w:rFonts w:cs="Times New Roman"/>
                <w:b/>
                <w:color w:val="000000"/>
              </w:rPr>
            </w:pPr>
            <w:proofErr w:type="gramStart"/>
            <w:r w:rsidRPr="00B75629">
              <w:rPr>
                <w:rFonts w:cs="Times New Roman"/>
                <w:color w:val="000000"/>
              </w:rPr>
              <w:t>Знакомство  с</w:t>
            </w:r>
            <w:proofErr w:type="gramEnd"/>
            <w:r w:rsidRPr="00B75629">
              <w:rPr>
                <w:rFonts w:cs="Times New Roman"/>
                <w:color w:val="000000"/>
              </w:rPr>
              <w:t xml:space="preserve"> рассказом </w:t>
            </w:r>
            <w:proofErr w:type="spellStart"/>
            <w:r w:rsidRPr="00B75629">
              <w:rPr>
                <w:rFonts w:cs="Times New Roman"/>
                <w:color w:val="000000"/>
              </w:rPr>
              <w:t>А.И.Куприна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«Скворцы».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3</w:t>
            </w: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i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Озаглавливание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каждой части рассказа </w:t>
            </w:r>
            <w:proofErr w:type="spellStart"/>
            <w:r w:rsidRPr="00B75629">
              <w:rPr>
                <w:rFonts w:cs="Times New Roman"/>
                <w:color w:val="000000"/>
              </w:rPr>
              <w:t>А.И.Куприна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«Скворцы».</w:t>
            </w:r>
          </w:p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i/>
                <w:color w:val="000000"/>
              </w:rPr>
              <w:t>«Воспоминания о Чехове» (текст дан в хрестоматии)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spacing w:line="480" w:lineRule="auto"/>
              <w:rPr>
                <w:rFonts w:cs="Times New Roman"/>
                <w:color w:val="000000"/>
              </w:rPr>
            </w:pPr>
            <w:r w:rsidRPr="00B75629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75629">
              <w:rPr>
                <w:rFonts w:cs="Times New Roman"/>
                <w:color w:val="000000"/>
              </w:rPr>
              <w:t>А.И.Куприна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</w:t>
            </w:r>
            <w:r w:rsidRPr="00B75629">
              <w:rPr>
                <w:rFonts w:cs="Times New Roman"/>
                <w:i/>
                <w:color w:val="000000"/>
              </w:rPr>
              <w:t>«Четверо нищих»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 xml:space="preserve">Стихи </w:t>
            </w:r>
            <w:proofErr w:type="spellStart"/>
            <w:r w:rsidRPr="00B75629">
              <w:rPr>
                <w:rFonts w:cs="Times New Roman"/>
                <w:b/>
                <w:color w:val="000000"/>
              </w:rPr>
              <w:t>И.А.Бунина</w:t>
            </w:r>
            <w:proofErr w:type="spellEnd"/>
          </w:p>
          <w:p w:rsidR="00C47832" w:rsidRPr="00B75629" w:rsidRDefault="00C47832">
            <w:pPr>
              <w:rPr>
                <w:rFonts w:cs="Times New Roman"/>
                <w:i/>
                <w:color w:val="000000"/>
              </w:rPr>
            </w:pPr>
            <w:proofErr w:type="spellStart"/>
            <w:proofErr w:type="gramStart"/>
            <w:r w:rsidRPr="00B75629">
              <w:rPr>
                <w:rFonts w:cs="Times New Roman"/>
                <w:color w:val="000000"/>
              </w:rPr>
              <w:t>И.А.Бунин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 «</w:t>
            </w:r>
            <w:proofErr w:type="gramEnd"/>
            <w:r w:rsidRPr="00B75629">
              <w:rPr>
                <w:rFonts w:cs="Times New Roman"/>
                <w:color w:val="000000"/>
              </w:rPr>
              <w:t xml:space="preserve">Гаснет вечер, даль синеет…» </w:t>
            </w:r>
          </w:p>
          <w:p w:rsidR="00C47832" w:rsidRPr="00B75629" w:rsidRDefault="00C47832">
            <w:pPr>
              <w:rPr>
                <w:rFonts w:cs="Times New Roman"/>
                <w:b/>
                <w:color w:val="000000"/>
              </w:rPr>
            </w:pPr>
            <w:proofErr w:type="spellStart"/>
            <w:r w:rsidRPr="00B75629">
              <w:rPr>
                <w:rFonts w:cs="Times New Roman"/>
                <w:i/>
                <w:color w:val="000000"/>
              </w:rPr>
              <w:t>Э.Сэтон</w:t>
            </w:r>
            <w:proofErr w:type="spellEnd"/>
            <w:r w:rsidRPr="00B75629">
              <w:rPr>
                <w:rFonts w:cs="Times New Roman"/>
                <w:i/>
                <w:color w:val="000000"/>
              </w:rPr>
              <w:t>-Томпсон «</w:t>
            </w:r>
            <w:proofErr w:type="spellStart"/>
            <w:r w:rsidRPr="00B75629">
              <w:rPr>
                <w:rFonts w:cs="Times New Roman"/>
                <w:i/>
                <w:color w:val="000000"/>
              </w:rPr>
              <w:t>Виннипегский</w:t>
            </w:r>
            <w:proofErr w:type="spellEnd"/>
            <w:r w:rsidRPr="00B75629">
              <w:rPr>
                <w:rFonts w:cs="Times New Roman"/>
                <w:i/>
                <w:color w:val="000000"/>
              </w:rPr>
              <w:t xml:space="preserve"> волк»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4</w:t>
            </w: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И.А.Бунин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«Детство»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И.А.Бунин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«Листопад»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eastAsia="Times New Roman" w:cs="Times New Roman"/>
                <w:color w:val="000000"/>
              </w:rPr>
              <w:t xml:space="preserve"> Обобщающий урок.</w:t>
            </w:r>
            <w:r w:rsidRPr="00B75629">
              <w:rPr>
                <w:rFonts w:eastAsia="Times New Roman" w:cs="Times New Roman"/>
                <w:i/>
                <w:color w:val="000000"/>
              </w:rPr>
              <w:t xml:space="preserve"> </w:t>
            </w:r>
            <w:r w:rsidRPr="00B75629">
              <w:rPr>
                <w:rFonts w:eastAsia="Times New Roman" w:cs="Times New Roman"/>
                <w:color w:val="000000"/>
              </w:rPr>
              <w:t xml:space="preserve"> «</w:t>
            </w:r>
            <w:r w:rsidRPr="00B75629">
              <w:rPr>
                <w:rFonts w:cs="Times New Roman"/>
                <w:color w:val="000000"/>
              </w:rPr>
              <w:t xml:space="preserve">Проверь себя»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 xml:space="preserve">Произведения </w:t>
            </w:r>
            <w:proofErr w:type="spellStart"/>
            <w:r w:rsidRPr="00B75629">
              <w:rPr>
                <w:rFonts w:cs="Times New Roman"/>
                <w:b/>
                <w:color w:val="000000"/>
              </w:rPr>
              <w:t>С.Я.Маршака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  </w:t>
            </w:r>
          </w:p>
          <w:p w:rsidR="00C47832" w:rsidRPr="00B75629" w:rsidRDefault="00C47832">
            <w:pPr>
              <w:rPr>
                <w:rFonts w:cs="Times New Roman"/>
                <w:b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С.Я.Маршак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 «</w:t>
            </w:r>
            <w:proofErr w:type="spellStart"/>
            <w:r w:rsidRPr="00B75629">
              <w:rPr>
                <w:rFonts w:cs="Times New Roman"/>
                <w:color w:val="000000"/>
              </w:rPr>
              <w:t>Словарь».</w:t>
            </w:r>
            <w:r w:rsidRPr="00B75629">
              <w:rPr>
                <w:rFonts w:cs="Times New Roman"/>
                <w:i/>
                <w:color w:val="000000"/>
              </w:rPr>
              <w:t>«Загадки</w:t>
            </w:r>
            <w:proofErr w:type="spellEnd"/>
            <w:r w:rsidRPr="00B75629">
              <w:rPr>
                <w:rFonts w:cs="Times New Roman"/>
                <w:i/>
                <w:color w:val="000000"/>
              </w:rPr>
              <w:t>» «Зелёная застава» (текст дан в хрестоматии)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7</w:t>
            </w: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Пьеса – сказка </w:t>
            </w:r>
            <w:proofErr w:type="spellStart"/>
            <w:r w:rsidRPr="00B75629">
              <w:rPr>
                <w:rFonts w:cs="Times New Roman"/>
                <w:color w:val="000000"/>
              </w:rPr>
              <w:t>С.Я.Маршака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«Двенадцать месяцев». Картина 2 из 1 действия.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Пьеса – сказка </w:t>
            </w:r>
            <w:proofErr w:type="spellStart"/>
            <w:r w:rsidRPr="00B75629">
              <w:rPr>
                <w:rFonts w:cs="Times New Roman"/>
                <w:color w:val="000000"/>
              </w:rPr>
              <w:t>С.Я.Маршака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«Двенадцать месяцев». Картина 3 из 1 действия.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Пьеса – сказка </w:t>
            </w:r>
            <w:proofErr w:type="spellStart"/>
            <w:r w:rsidRPr="00B75629">
              <w:rPr>
                <w:rFonts w:cs="Times New Roman"/>
                <w:color w:val="000000"/>
              </w:rPr>
              <w:t>С.Я.Маршака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«Двенадцать месяцев». Картина 1 из 2 действия.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Пьеса – сказка </w:t>
            </w:r>
            <w:proofErr w:type="spellStart"/>
            <w:r w:rsidRPr="00B75629">
              <w:rPr>
                <w:rFonts w:cs="Times New Roman"/>
                <w:color w:val="000000"/>
              </w:rPr>
              <w:t>С.Я.Маршака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«Двенадцать месяцев»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B75629">
              <w:rPr>
                <w:rFonts w:cs="Times New Roman"/>
                <w:color w:val="000000"/>
              </w:rPr>
              <w:t>С.Я.Маршак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«Сказка про Козла».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Р.Бёрнс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«В горах моё сердце». Перевод  </w:t>
            </w:r>
            <w:proofErr w:type="spellStart"/>
            <w:r w:rsidRPr="00B75629">
              <w:rPr>
                <w:rFonts w:cs="Times New Roman"/>
                <w:color w:val="000000"/>
              </w:rPr>
              <w:t>С.Я.Маршака.</w:t>
            </w:r>
            <w:r w:rsidRPr="00B75629">
              <w:rPr>
                <w:rFonts w:cs="Times New Roman"/>
                <w:i/>
                <w:color w:val="000000"/>
              </w:rPr>
              <w:t>«Ледяной</w:t>
            </w:r>
            <w:proofErr w:type="spellEnd"/>
            <w:r w:rsidRPr="00B75629">
              <w:rPr>
                <w:rFonts w:cs="Times New Roman"/>
                <w:i/>
                <w:color w:val="000000"/>
              </w:rPr>
              <w:t xml:space="preserve"> остров» (текст дан в хрестоматии)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 xml:space="preserve">Стихи </w:t>
            </w:r>
            <w:proofErr w:type="spellStart"/>
            <w:r w:rsidRPr="00B75629">
              <w:rPr>
                <w:rFonts w:cs="Times New Roman"/>
                <w:b/>
                <w:color w:val="000000"/>
              </w:rPr>
              <w:t>Н.А.Заболоцкого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</w:t>
            </w:r>
          </w:p>
          <w:p w:rsidR="00C47832" w:rsidRPr="00B75629" w:rsidRDefault="00C47832">
            <w:pPr>
              <w:rPr>
                <w:rFonts w:cs="Times New Roman"/>
                <w:b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Н.А.Заболоцкий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«Детство»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2</w:t>
            </w: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Н.А.Заболоцкий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«Лебедь в зоопарке».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 xml:space="preserve">Стихи </w:t>
            </w:r>
            <w:proofErr w:type="spellStart"/>
            <w:r w:rsidRPr="00B75629">
              <w:rPr>
                <w:rFonts w:cs="Times New Roman"/>
                <w:b/>
                <w:color w:val="000000"/>
              </w:rPr>
              <w:t>Н.М.Рубцова</w:t>
            </w:r>
            <w:proofErr w:type="spellEnd"/>
          </w:p>
          <w:p w:rsidR="00C47832" w:rsidRPr="00B75629" w:rsidRDefault="00C47832">
            <w:pPr>
              <w:rPr>
                <w:rFonts w:cs="Times New Roman"/>
                <w:b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Н.М.Рубцов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«Берёзы».</w:t>
            </w:r>
            <w:r w:rsidRPr="00B75629">
              <w:rPr>
                <w:rFonts w:cs="Times New Roman"/>
                <w:i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3</w:t>
            </w: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Н.М.Рубцов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«Тихая моя Родина».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Обобщающий урок «Проверь себя»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 xml:space="preserve">Произведения о детях войны. </w:t>
            </w:r>
          </w:p>
          <w:p w:rsidR="00C47832" w:rsidRPr="00B75629" w:rsidRDefault="00C47832">
            <w:pPr>
              <w:rPr>
                <w:rFonts w:cs="Times New Roman"/>
                <w:b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В. П.</w:t>
            </w:r>
            <w:r w:rsidRPr="00B75629">
              <w:rPr>
                <w:rFonts w:cs="Times New Roman"/>
                <w:b/>
                <w:color w:val="000000"/>
              </w:rPr>
              <w:t xml:space="preserve"> </w:t>
            </w:r>
            <w:r w:rsidRPr="00B75629">
              <w:rPr>
                <w:rFonts w:cs="Times New Roman"/>
                <w:color w:val="000000"/>
              </w:rPr>
              <w:t>Катаев «Сын полка»</w:t>
            </w:r>
            <w:r w:rsidRPr="00B75629">
              <w:rPr>
                <w:rFonts w:cs="Times New Roman"/>
                <w:b/>
                <w:color w:val="000000"/>
              </w:rPr>
              <w:t xml:space="preserve"> </w:t>
            </w:r>
            <w:r w:rsidRPr="00B75629">
              <w:rPr>
                <w:rFonts w:cs="Times New Roman"/>
                <w:b/>
                <w:i/>
                <w:color w:val="000000"/>
              </w:rPr>
              <w:t>(текст дан в хрестоматии)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2</w:t>
            </w:r>
          </w:p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spacing w:before="120" w:after="12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К. М. Симонов «Сын артиллериста» </w:t>
            </w:r>
            <w:r w:rsidRPr="00B75629">
              <w:rPr>
                <w:rFonts w:cs="Times New Roman"/>
                <w:i/>
                <w:color w:val="000000"/>
              </w:rPr>
              <w:t>(текст дан в хрестоматии)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 xml:space="preserve">Произведения </w:t>
            </w:r>
            <w:proofErr w:type="spellStart"/>
            <w:r w:rsidRPr="00B75629">
              <w:rPr>
                <w:rFonts w:cs="Times New Roman"/>
                <w:b/>
                <w:color w:val="000000"/>
              </w:rPr>
              <w:t>С.В.Михалкова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</w:t>
            </w:r>
          </w:p>
          <w:p w:rsidR="00C47832" w:rsidRPr="00B75629" w:rsidRDefault="00C47832">
            <w:pPr>
              <w:rPr>
                <w:rFonts w:cs="Times New Roman"/>
                <w:b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С.В.Михалков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«Школа».</w:t>
            </w:r>
            <w:r w:rsidRPr="00B75629">
              <w:rPr>
                <w:rFonts w:cs="Times New Roman"/>
                <w:i/>
                <w:color w:val="000000"/>
              </w:rPr>
              <w:t xml:space="preserve"> «Как бы жили мы без книг»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3</w:t>
            </w: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С.В.Михалков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«Хижина дяди Тома». </w:t>
            </w:r>
            <w:r w:rsidRPr="00B75629">
              <w:rPr>
                <w:rFonts w:cs="Times New Roman"/>
                <w:i/>
                <w:color w:val="000000"/>
              </w:rPr>
              <w:t>«Любитель книг»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С.В.Михалков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«Зеркало». Басня. «</w:t>
            </w:r>
            <w:r w:rsidRPr="00B75629">
              <w:rPr>
                <w:rFonts w:cs="Times New Roman"/>
                <w:i/>
                <w:color w:val="000000"/>
              </w:rPr>
              <w:t xml:space="preserve">Как старик корову продавал»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Юмористические произведения</w:t>
            </w:r>
            <w:r w:rsidRPr="00B75629">
              <w:rPr>
                <w:rFonts w:cs="Times New Roman"/>
                <w:color w:val="000000"/>
              </w:rPr>
              <w:t xml:space="preserve"> </w:t>
            </w:r>
          </w:p>
          <w:p w:rsidR="00C47832" w:rsidRPr="00B75629" w:rsidRDefault="00C47832">
            <w:pPr>
              <w:rPr>
                <w:rFonts w:cs="Times New Roman"/>
                <w:b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Н.Н.Носов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«Федина задача». </w:t>
            </w:r>
            <w:proofErr w:type="spellStart"/>
            <w:r w:rsidRPr="00B75629">
              <w:rPr>
                <w:rFonts w:cs="Times New Roman"/>
                <w:color w:val="000000"/>
              </w:rPr>
              <w:t>И.Л.Гамазкова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«Страдания»</w:t>
            </w:r>
            <w:r w:rsidRPr="00B75629">
              <w:rPr>
                <w:rFonts w:cs="Times New Roman"/>
                <w:i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2</w:t>
            </w: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i/>
                <w:color w:val="000000"/>
              </w:rPr>
              <w:t>В.Д.Драгунский</w:t>
            </w:r>
            <w:proofErr w:type="spellEnd"/>
            <w:r w:rsidRPr="00B75629">
              <w:rPr>
                <w:rFonts w:cs="Times New Roman"/>
                <w:i/>
                <w:color w:val="000000"/>
              </w:rPr>
              <w:t xml:space="preserve"> «Тайное становится явным»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 xml:space="preserve">Очерки </w:t>
            </w:r>
          </w:p>
          <w:p w:rsidR="00C47832" w:rsidRPr="00B75629" w:rsidRDefault="00C47832">
            <w:pPr>
              <w:rPr>
                <w:rFonts w:cs="Times New Roman"/>
                <w:b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И.С.Соколов</w:t>
            </w:r>
            <w:proofErr w:type="spellEnd"/>
            <w:r w:rsidRPr="00B75629">
              <w:rPr>
                <w:rFonts w:cs="Times New Roman"/>
                <w:color w:val="000000"/>
              </w:rPr>
              <w:t>-Микитов «Родина»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4</w:t>
            </w: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А.И.Куприн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«Сказки Пушкина».</w:t>
            </w:r>
            <w:proofErr w:type="spellStart"/>
            <w:r w:rsidRPr="00B75629">
              <w:rPr>
                <w:rFonts w:cs="Times New Roman"/>
                <w:i/>
                <w:color w:val="000000"/>
              </w:rPr>
              <w:t>Р.С.Сеф</w:t>
            </w:r>
            <w:proofErr w:type="spellEnd"/>
            <w:r w:rsidRPr="00B75629">
              <w:rPr>
                <w:rFonts w:cs="Times New Roman"/>
                <w:i/>
                <w:color w:val="000000"/>
              </w:rPr>
              <w:t xml:space="preserve"> «О стихах Джона </w:t>
            </w:r>
            <w:proofErr w:type="spellStart"/>
            <w:r w:rsidRPr="00B75629">
              <w:rPr>
                <w:rFonts w:cs="Times New Roman"/>
                <w:i/>
                <w:color w:val="000000"/>
              </w:rPr>
              <w:t>Чиарди</w:t>
            </w:r>
            <w:proofErr w:type="spellEnd"/>
            <w:r w:rsidRPr="00B75629">
              <w:rPr>
                <w:rFonts w:cs="Times New Roman"/>
                <w:i/>
                <w:color w:val="000000"/>
              </w:rPr>
              <w:t xml:space="preserve">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Н.С.Шер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«Картины-сказки», </w:t>
            </w:r>
            <w:proofErr w:type="spellStart"/>
            <w:r w:rsidRPr="00B75629">
              <w:rPr>
                <w:rFonts w:cs="Times New Roman"/>
                <w:color w:val="000000"/>
              </w:rPr>
              <w:t>А.М.Горький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«О сказках»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Обобщающий урок. «Проверь себя»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Style w:val="FontStyle18"/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«Путешествия. Приключения. Фантастика»</w:t>
            </w:r>
          </w:p>
          <w:p w:rsidR="00C47832" w:rsidRPr="00B75629" w:rsidRDefault="00C47832">
            <w:pPr>
              <w:rPr>
                <w:rFonts w:cs="Times New Roman"/>
                <w:b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Н.П.Вагнер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«Фея Фантаста».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b/>
                <w:color w:val="000000"/>
              </w:rPr>
              <w:t>9</w:t>
            </w:r>
          </w:p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Работа над содержанием  произведения  </w:t>
            </w:r>
            <w:proofErr w:type="spellStart"/>
            <w:r w:rsidRPr="00B75629">
              <w:rPr>
                <w:rFonts w:cs="Times New Roman"/>
                <w:color w:val="000000"/>
              </w:rPr>
              <w:t>Н.П.Вагнера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«Фея Фантаста».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Знакомство со сказкой </w:t>
            </w:r>
            <w:proofErr w:type="spellStart"/>
            <w:r w:rsidRPr="00B75629">
              <w:rPr>
                <w:rFonts w:cs="Times New Roman"/>
                <w:color w:val="000000"/>
              </w:rPr>
              <w:t>Н.П.Вагнера«Берёза</w:t>
            </w:r>
            <w:proofErr w:type="spellEnd"/>
            <w:r w:rsidRPr="00B75629">
              <w:rPr>
                <w:rFonts w:cs="Times New Roman"/>
                <w:color w:val="000000"/>
              </w:rPr>
              <w:t>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Н.П.Вагнер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</w:t>
            </w:r>
            <w:proofErr w:type="spellStart"/>
            <w:r w:rsidRPr="00B75629">
              <w:rPr>
                <w:rFonts w:cs="Times New Roman"/>
                <w:color w:val="000000"/>
              </w:rPr>
              <w:t>Руф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B75629">
              <w:rPr>
                <w:rFonts w:cs="Times New Roman"/>
                <w:color w:val="000000"/>
              </w:rPr>
              <w:t>Руфина</w:t>
            </w:r>
            <w:proofErr w:type="spellEnd"/>
            <w:r w:rsidRPr="00B75629">
              <w:rPr>
                <w:rFonts w:cs="Times New Roman"/>
                <w:color w:val="000000"/>
              </w:rPr>
              <w:t>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Джонатан Свифт «Гулливер в стране лилипутов».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Джонатан Свифт «Гулливер в стране лилипутов».</w:t>
            </w:r>
            <w:r w:rsidRPr="00B75629">
              <w:rPr>
                <w:rFonts w:cs="Times New Roman"/>
                <w:i/>
                <w:color w:val="000000"/>
                <w:u w:val="single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 xml:space="preserve">Джонатан Свифт «Гулливер в стране лилипутов»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Проверка техники чтения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proofErr w:type="spellStart"/>
            <w:r w:rsidRPr="00B75629">
              <w:rPr>
                <w:rFonts w:cs="Times New Roman"/>
                <w:color w:val="000000"/>
              </w:rPr>
              <w:t>Н.П.Найдёнова</w:t>
            </w:r>
            <w:proofErr w:type="spellEnd"/>
            <w:r w:rsidRPr="00B75629">
              <w:rPr>
                <w:rFonts w:cs="Times New Roman"/>
                <w:color w:val="000000"/>
              </w:rPr>
              <w:t xml:space="preserve"> «Мой друг»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Обобщающий урок. «Проверь себя»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  <w:tr w:rsidR="00C47832" w:rsidRPr="00B75629" w:rsidTr="00C4783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832" w:rsidRPr="00B75629" w:rsidRDefault="00C47832">
            <w:pPr>
              <w:numPr>
                <w:ilvl w:val="0"/>
                <w:numId w:val="15"/>
              </w:num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832" w:rsidRPr="00B75629" w:rsidRDefault="00C47832">
            <w:pPr>
              <w:rPr>
                <w:rFonts w:cs="Times New Roman"/>
                <w:color w:val="000000"/>
              </w:rPr>
            </w:pPr>
            <w:r w:rsidRPr="00B75629">
              <w:rPr>
                <w:rFonts w:cs="Times New Roman"/>
                <w:color w:val="000000"/>
              </w:rPr>
              <w:t>Резервный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832" w:rsidRPr="00B75629" w:rsidRDefault="00C47832">
            <w:pPr>
              <w:jc w:val="both"/>
              <w:rPr>
                <w:rFonts w:cs="Times New Roman"/>
              </w:rPr>
            </w:pPr>
            <w:r w:rsidRPr="00B75629">
              <w:rPr>
                <w:rFonts w:cs="Times New Roman"/>
                <w:color w:val="000000"/>
              </w:rPr>
              <w:t>1</w:t>
            </w:r>
          </w:p>
        </w:tc>
      </w:tr>
    </w:tbl>
    <w:p w:rsidR="004B1EFC" w:rsidRPr="00B75629" w:rsidRDefault="004B1EFC">
      <w:pPr>
        <w:rPr>
          <w:rFonts w:cs="Times New Roman"/>
        </w:rPr>
      </w:pPr>
    </w:p>
    <w:sectPr w:rsidR="004B1EFC" w:rsidRPr="00B7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jaVu Sans">
    <w:altName w:val="Times New Roman"/>
    <w:charset w:val="00"/>
    <w:family w:val="roman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553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3"/>
  </w:num>
  <w:num w:numId="13">
    <w:abstractNumId w:val="5"/>
  </w:num>
  <w:num w:numId="14">
    <w:abstractNumId w:val="1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32"/>
    <w:rsid w:val="00083A7D"/>
    <w:rsid w:val="001E191E"/>
    <w:rsid w:val="004A7E50"/>
    <w:rsid w:val="004B1EFC"/>
    <w:rsid w:val="00AB2391"/>
    <w:rsid w:val="00B00D56"/>
    <w:rsid w:val="00B75629"/>
    <w:rsid w:val="00C47832"/>
    <w:rsid w:val="00ED5317"/>
    <w:rsid w:val="00F0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19EC"/>
  <w15:chartTrackingRefBased/>
  <w15:docId w15:val="{CAC78E1A-60C7-46FB-8217-A0B6679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3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7832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a4">
    <w:name w:val="Body Text"/>
    <w:basedOn w:val="a"/>
    <w:link w:val="a5"/>
    <w:semiHidden/>
    <w:unhideWhenUsed/>
    <w:rsid w:val="00C4783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47832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C47832"/>
    <w:pPr>
      <w:ind w:left="720"/>
      <w:contextualSpacing/>
    </w:pPr>
  </w:style>
  <w:style w:type="paragraph" w:customStyle="1" w:styleId="c1">
    <w:name w:val="c1"/>
    <w:basedOn w:val="a"/>
    <w:rsid w:val="00C47832"/>
    <w:pPr>
      <w:spacing w:before="28" w:after="28"/>
    </w:pPr>
  </w:style>
  <w:style w:type="paragraph" w:customStyle="1" w:styleId="10">
    <w:name w:val="Обычный (веб)1"/>
    <w:basedOn w:val="a"/>
    <w:rsid w:val="00C47832"/>
    <w:pPr>
      <w:spacing w:before="28" w:after="28"/>
    </w:pPr>
    <w:rPr>
      <w:color w:val="00000A"/>
    </w:rPr>
  </w:style>
  <w:style w:type="paragraph" w:customStyle="1" w:styleId="Zag2">
    <w:name w:val="Zag_2"/>
    <w:basedOn w:val="a"/>
    <w:rsid w:val="00C47832"/>
    <w:pPr>
      <w:spacing w:after="129" w:line="291" w:lineRule="exact"/>
      <w:jc w:val="center"/>
    </w:pPr>
    <w:rPr>
      <w:b/>
      <w:bCs/>
      <w:lang w:val="en-US"/>
    </w:rPr>
  </w:style>
  <w:style w:type="paragraph" w:customStyle="1" w:styleId="WW-">
    <w:name w:val="WW-Базовый"/>
    <w:rsid w:val="00C47832"/>
    <w:pPr>
      <w:tabs>
        <w:tab w:val="left" w:pos="709"/>
      </w:tabs>
      <w:suppressAutoHyphens/>
      <w:spacing w:after="0" w:line="276" w:lineRule="atLeast"/>
    </w:pPr>
    <w:rPr>
      <w:rFonts w:ascii="Calibri" w:eastAsia="DejaVu Sans" w:hAnsi="Calibri" w:cs="Calibri"/>
      <w:color w:val="00000A"/>
      <w:sz w:val="24"/>
      <w:szCs w:val="24"/>
      <w:lang w:eastAsia="zh-CN"/>
    </w:rPr>
  </w:style>
  <w:style w:type="paragraph" w:customStyle="1" w:styleId="hp">
    <w:name w:val="hp"/>
    <w:basedOn w:val="a"/>
    <w:rsid w:val="00C4783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1">
    <w:name w:val="c11"/>
    <w:basedOn w:val="a0"/>
    <w:rsid w:val="00C47832"/>
  </w:style>
  <w:style w:type="character" w:customStyle="1" w:styleId="apple-converted-space">
    <w:name w:val="apple-converted-space"/>
    <w:basedOn w:val="a0"/>
    <w:rsid w:val="00C47832"/>
  </w:style>
  <w:style w:type="character" w:customStyle="1" w:styleId="Zag11">
    <w:name w:val="Zag_11"/>
    <w:rsid w:val="00C47832"/>
  </w:style>
  <w:style w:type="character" w:customStyle="1" w:styleId="FontStyle43">
    <w:name w:val="Font Style43"/>
    <w:rsid w:val="00C47832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19">
    <w:name w:val="Font Style19"/>
    <w:rsid w:val="00C47832"/>
    <w:rPr>
      <w:rFonts w:ascii="Sylfaen" w:hAnsi="Sylfaen" w:cs="Sylfaen" w:hint="default"/>
      <w:sz w:val="20"/>
      <w:szCs w:val="20"/>
    </w:rPr>
  </w:style>
  <w:style w:type="character" w:customStyle="1" w:styleId="FontStyle18">
    <w:name w:val="Font Style18"/>
    <w:rsid w:val="00C47832"/>
    <w:rPr>
      <w:rFonts w:ascii="Sylfaen" w:hAnsi="Sylfaen" w:cs="Sylfaen" w:hint="default"/>
      <w:b/>
      <w:bCs/>
      <w:sz w:val="20"/>
      <w:szCs w:val="20"/>
    </w:rPr>
  </w:style>
  <w:style w:type="character" w:customStyle="1" w:styleId="FontStyle46">
    <w:name w:val="Font Style46"/>
    <w:rsid w:val="00C4783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7">
    <w:name w:val="Font Style17"/>
    <w:rsid w:val="00C47832"/>
    <w:rPr>
      <w:rFonts w:ascii="Palatino Linotype" w:hAnsi="Palatino Linotype" w:cs="Palatino Linotype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4630</Words>
  <Characters>26392</Characters>
  <Application>Microsoft Office Word</Application>
  <DocSecurity>0</DocSecurity>
  <Lines>219</Lines>
  <Paragraphs>61</Paragraphs>
  <ScaleCrop>false</ScaleCrop>
  <Company/>
  <LinksUpToDate>false</LinksUpToDate>
  <CharactersWithSpaces>30961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2021-02-14T05:11:00Z</dcterms:created>
  <dcterms:modified xsi:type="dcterms:W3CDTF">2021-02-14T05:21:00Z</dcterms:modified>
</cp:coreProperties>
</file>