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5CDD" w:rsidRPr="00440DB9" w:rsidRDefault="009673A7" w:rsidP="009673A7">
      <w:pPr>
        <w:tabs>
          <w:tab w:val="left" w:pos="2835"/>
        </w:tabs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477000" cy="891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DD" w:rsidRPr="00440DB9" w:rsidRDefault="00B05CDD" w:rsidP="00B05CDD">
      <w:pPr>
        <w:jc w:val="both"/>
        <w:rPr>
          <w:color w:val="000000"/>
        </w:rPr>
      </w:pPr>
    </w:p>
    <w:p w:rsidR="0088472B" w:rsidRDefault="00B05CDD" w:rsidP="009673A7">
      <w:pPr>
        <w:jc w:val="both"/>
      </w:pPr>
      <w:r w:rsidRPr="00440DB9">
        <w:rPr>
          <w:color w:val="000000"/>
        </w:rPr>
        <w:t xml:space="preserve"> </w:t>
      </w:r>
      <w:r w:rsidR="0088472B">
        <w:rPr>
          <w:b/>
          <w:bCs/>
          <w:color w:val="000000"/>
        </w:rPr>
        <w:t>Пояснительная записка</w:t>
      </w:r>
    </w:p>
    <w:p w:rsidR="003E10CF" w:rsidRDefault="003E10CF" w:rsidP="00E71945">
      <w:pPr>
        <w:spacing w:line="360" w:lineRule="auto"/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color w:val="000000"/>
        </w:rPr>
        <w:t xml:space="preserve"> </w:t>
      </w:r>
      <w:r w:rsidRPr="003E10CF">
        <w:rPr>
          <w:lang w:eastAsia="ru-RU"/>
        </w:rPr>
        <w:t xml:space="preserve"> </w:t>
      </w:r>
      <w:proofErr w:type="gramStart"/>
      <w:r w:rsidRPr="004B1B9E">
        <w:rPr>
          <w:lang w:eastAsia="ru-RU"/>
        </w:rPr>
        <w:t>Рабочая программа воспитания муниципального бюджетного общеобразовательного учреждения «</w:t>
      </w:r>
      <w:proofErr w:type="spellStart"/>
      <w:r w:rsidR="00D06715">
        <w:rPr>
          <w:lang w:eastAsia="ru-RU"/>
        </w:rPr>
        <w:t>Пермогорская</w:t>
      </w:r>
      <w:proofErr w:type="spellEnd"/>
      <w:r w:rsidR="00D06715">
        <w:rPr>
          <w:lang w:eastAsia="ru-RU"/>
        </w:rPr>
        <w:t xml:space="preserve"> школа</w:t>
      </w:r>
      <w:r w:rsidRPr="004B1B9E">
        <w:rPr>
          <w:lang w:eastAsia="ru-RU"/>
        </w:rPr>
        <w:t xml:space="preserve">» структурное подразделение «Детский сад </w:t>
      </w:r>
      <w:r w:rsidR="00D06715">
        <w:rPr>
          <w:lang w:eastAsia="ru-RU"/>
        </w:rPr>
        <w:t>Ромашка</w:t>
      </w:r>
      <w:r w:rsidRPr="004B1B9E">
        <w:rPr>
          <w:lang w:eastAsia="ru-RU"/>
        </w:rPr>
        <w:t>» (далее – Рабочая программа воспитания) определяет содержание и организацию воспитательной работы муниципального бюджетного общеобразовательного учреждения «</w:t>
      </w:r>
      <w:proofErr w:type="spellStart"/>
      <w:r w:rsidR="00D06715">
        <w:rPr>
          <w:lang w:eastAsia="ru-RU"/>
        </w:rPr>
        <w:t>Пермогорская</w:t>
      </w:r>
      <w:proofErr w:type="spellEnd"/>
      <w:r w:rsidR="00D06715">
        <w:rPr>
          <w:lang w:eastAsia="ru-RU"/>
        </w:rPr>
        <w:t xml:space="preserve"> школа</w:t>
      </w:r>
      <w:r w:rsidRPr="004B1B9E">
        <w:rPr>
          <w:lang w:eastAsia="ru-RU"/>
        </w:rPr>
        <w:t>» структурное подразделение «Детский сад</w:t>
      </w:r>
      <w:r w:rsidR="00D06715">
        <w:rPr>
          <w:lang w:eastAsia="ru-RU"/>
        </w:rPr>
        <w:t xml:space="preserve"> Ромашка</w:t>
      </w:r>
      <w:r w:rsidRPr="004B1B9E">
        <w:rPr>
          <w:lang w:eastAsia="ru-RU"/>
        </w:rPr>
        <w:t>»   (далее – МБОУ «</w:t>
      </w:r>
      <w:proofErr w:type="spellStart"/>
      <w:r w:rsidR="00D06715">
        <w:rPr>
          <w:lang w:eastAsia="ru-RU"/>
        </w:rPr>
        <w:t>Пермогорская</w:t>
      </w:r>
      <w:proofErr w:type="spellEnd"/>
      <w:r w:rsidR="00D06715">
        <w:rPr>
          <w:lang w:eastAsia="ru-RU"/>
        </w:rPr>
        <w:t xml:space="preserve"> школа</w:t>
      </w:r>
      <w:r w:rsidRPr="004B1B9E">
        <w:rPr>
          <w:lang w:eastAsia="ru-RU"/>
        </w:rPr>
        <w:t>» СП Детский сад «</w:t>
      </w:r>
      <w:r w:rsidR="00D06715">
        <w:rPr>
          <w:lang w:eastAsia="ru-RU"/>
        </w:rPr>
        <w:t>Ромашка</w:t>
      </w:r>
      <w:r w:rsidRPr="004B1B9E">
        <w:rPr>
          <w:lang w:eastAsia="ru-RU"/>
        </w:rPr>
        <w:t>»</w:t>
      </w:r>
      <w:r>
        <w:rPr>
          <w:lang w:eastAsia="ru-RU"/>
        </w:rPr>
        <w:t xml:space="preserve">  и является компонентом </w:t>
      </w:r>
      <w:r w:rsidRPr="004B1B9E">
        <w:rPr>
          <w:lang w:eastAsia="ru-RU"/>
        </w:rPr>
        <w:t xml:space="preserve"> основной образовательной программы.</w:t>
      </w:r>
      <w:r w:rsidRPr="008C0DD1">
        <w:rPr>
          <w:b/>
          <w:bCs/>
          <w:iCs/>
          <w:color w:val="000000"/>
        </w:rPr>
        <w:t xml:space="preserve"> </w:t>
      </w:r>
      <w:proofErr w:type="gramEnd"/>
    </w:p>
    <w:p w:rsidR="003E10CF" w:rsidRPr="008C0DD1" w:rsidRDefault="00E71945" w:rsidP="00E71945">
      <w:pPr>
        <w:spacing w:line="360" w:lineRule="auto"/>
        <w:ind w:firstLine="709"/>
        <w:jc w:val="both"/>
      </w:pPr>
      <w:r>
        <w:rPr>
          <w:bCs/>
          <w:iCs/>
          <w:color w:val="000000"/>
        </w:rPr>
        <w:t>С</w:t>
      </w:r>
      <w:r w:rsidR="003E10CF" w:rsidRPr="008C0DD1">
        <w:rPr>
          <w:bCs/>
          <w:iCs/>
          <w:color w:val="000000"/>
        </w:rPr>
        <w:t>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3E10CF" w:rsidRPr="008C0DD1" w:rsidRDefault="003E10CF" w:rsidP="00E71945">
      <w:pPr>
        <w:spacing w:line="360" w:lineRule="auto"/>
        <w:ind w:firstLine="709"/>
        <w:jc w:val="both"/>
      </w:pPr>
      <w:r w:rsidRPr="008C0DD1">
        <w:rPr>
          <w:bCs/>
          <w:color w:val="000000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8C0DD1">
        <w:rPr>
          <w:bCs/>
          <w:color w:val="000000"/>
        </w:rPr>
        <w:t>социализации</w:t>
      </w:r>
      <w:proofErr w:type="gramEnd"/>
      <w:r w:rsidRPr="008C0DD1">
        <w:rPr>
          <w:bCs/>
          <w:color w:val="000000"/>
        </w:rPr>
        <w:t xml:space="preserve"> обучающихся на основе </w:t>
      </w:r>
      <w:proofErr w:type="spellStart"/>
      <w:r w:rsidRPr="008C0DD1">
        <w:rPr>
          <w:bCs/>
          <w:color w:val="000000"/>
        </w:rPr>
        <w:t>социокультурных</w:t>
      </w:r>
      <w:proofErr w:type="spellEnd"/>
      <w:r w:rsidRPr="008C0DD1">
        <w:rPr>
          <w:bCs/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proofErr w:type="gramStart"/>
      <w:r>
        <w:rPr>
          <w:rStyle w:val="32"/>
          <w:bCs/>
        </w:rPr>
        <w:t xml:space="preserve"> </w:t>
      </w:r>
      <w:r w:rsidRPr="008C0DD1">
        <w:rPr>
          <w:bCs/>
          <w:color w:val="000000"/>
        </w:rPr>
        <w:t>.</w:t>
      </w:r>
      <w:proofErr w:type="gramEnd"/>
    </w:p>
    <w:p w:rsidR="0088472B" w:rsidRDefault="00E71945" w:rsidP="00E71945">
      <w:pPr>
        <w:spacing w:line="360" w:lineRule="auto"/>
        <w:jc w:val="both"/>
      </w:pPr>
      <w:r>
        <w:rPr>
          <w:b/>
        </w:rPr>
        <w:t xml:space="preserve">        </w:t>
      </w:r>
      <w:r w:rsidR="003E10CF">
        <w:rPr>
          <w:bCs/>
          <w:color w:val="000000"/>
        </w:rPr>
        <w:t>П</w:t>
      </w:r>
      <w:r w:rsidR="0088472B">
        <w:rPr>
          <w:bCs/>
          <w:color w:val="000000"/>
        </w:rPr>
        <w:t>рограмма основана на воплощении национального воспитательного идеала, который понимается</w:t>
      </w:r>
      <w:r>
        <w:rPr>
          <w:bCs/>
          <w:color w:val="000000"/>
        </w:rPr>
        <w:t>,</w:t>
      </w:r>
      <w:r w:rsidR="0088472B">
        <w:rPr>
          <w:bCs/>
          <w:color w:val="000000"/>
        </w:rPr>
        <w:t xml:space="preserve"> как </w:t>
      </w:r>
      <w:r w:rsidR="0088472B">
        <w:rPr>
          <w:color w:val="000000"/>
        </w:rPr>
        <w:t xml:space="preserve">высшая цель образования, нравственное (идеальное) представление </w:t>
      </w:r>
      <w:r w:rsidR="0088472B">
        <w:rPr>
          <w:color w:val="000000"/>
        </w:rPr>
        <w:br/>
        <w:t>о человеке.</w:t>
      </w:r>
    </w:p>
    <w:p w:rsidR="0088472B" w:rsidRDefault="0088472B" w:rsidP="00E71945">
      <w:pPr>
        <w:spacing w:line="360" w:lineRule="auto"/>
        <w:ind w:firstLine="709"/>
        <w:jc w:val="both"/>
      </w:pPr>
      <w:r>
        <w:rPr>
          <w:color w:val="000000"/>
        </w:rPr>
        <w:t xml:space="preserve">В основе процесса воспитания детей в ДОО должны лежат конституционные </w:t>
      </w:r>
      <w:r>
        <w:rPr>
          <w:color w:val="000000"/>
        </w:rPr>
        <w:br/>
        <w:t>и национальные ценности российского общества.</w:t>
      </w:r>
    </w:p>
    <w:p w:rsidR="0088472B" w:rsidRDefault="0088472B" w:rsidP="00E71945">
      <w:pPr>
        <w:spacing w:line="360" w:lineRule="auto"/>
        <w:ind w:firstLine="709"/>
        <w:jc w:val="both"/>
      </w:pPr>
      <w:r>
        <w:rPr>
          <w:color w:val="000000"/>
        </w:rPr>
        <w:t>Целевые ориентиры следует рассматривать</w:t>
      </w:r>
      <w:r w:rsidR="00E71945">
        <w:rPr>
          <w:color w:val="000000"/>
        </w:rPr>
        <w:t>,</w:t>
      </w:r>
      <w:r>
        <w:rPr>
          <w:color w:val="000000"/>
        </w:rPr>
        <w:t xml:space="preserve"> как возрастные характеристики возможных достижений ребенка, которые </w:t>
      </w:r>
      <w:r w:rsidR="00930A5B">
        <w:rPr>
          <w:color w:val="000000"/>
        </w:rPr>
        <w:t>взаимосвязаны</w:t>
      </w:r>
      <w:r>
        <w:rPr>
          <w:color w:val="000000"/>
        </w:rPr>
        <w:t xml:space="preserve"> с портретом выпускника ДОО </w:t>
      </w:r>
      <w:r>
        <w:rPr>
          <w:color w:val="000000"/>
        </w:rPr>
        <w:br/>
        <w:t xml:space="preserve">и с базовыми духовно-нравственными ценностями. Планируемые результаты определяют направления для разработчиков </w:t>
      </w:r>
      <w:r>
        <w:rPr>
          <w:bCs/>
          <w:color w:val="000000"/>
        </w:rPr>
        <w:t>рабочей</w:t>
      </w:r>
      <w:r>
        <w:rPr>
          <w:color w:val="000000"/>
        </w:rPr>
        <w:t xml:space="preserve"> программы воспитания.</w:t>
      </w:r>
    </w:p>
    <w:p w:rsidR="0088472B" w:rsidRPr="003E10CF" w:rsidRDefault="0088472B" w:rsidP="00E71945">
      <w:pPr>
        <w:spacing w:line="360" w:lineRule="auto"/>
        <w:ind w:firstLine="709"/>
        <w:jc w:val="both"/>
      </w:pPr>
      <w:r w:rsidRPr="003E10CF">
        <w:rPr>
          <w:color w:val="000000"/>
        </w:rPr>
        <w:t xml:space="preserve">С учетом особенностей </w:t>
      </w:r>
      <w:proofErr w:type="spellStart"/>
      <w:r w:rsidRPr="003E10CF">
        <w:rPr>
          <w:color w:val="000000"/>
        </w:rPr>
        <w:t>социокультурной</w:t>
      </w:r>
      <w:proofErr w:type="spellEnd"/>
      <w:r w:rsidRPr="003E10CF">
        <w:rPr>
          <w:color w:val="000000"/>
        </w:rPr>
        <w:t xml:space="preserve"> среды, в которой воспитывается ребенок, </w:t>
      </w:r>
      <w:r w:rsidRPr="003E10CF">
        <w:rPr>
          <w:color w:val="000000"/>
        </w:rPr>
        <w:br/>
        <w:t>в рабочей программ</w:t>
      </w:r>
      <w:r w:rsidR="003E10CF" w:rsidRPr="003E10CF">
        <w:rPr>
          <w:color w:val="000000"/>
        </w:rPr>
        <w:t>е воспитания  отражено</w:t>
      </w:r>
      <w:r w:rsidRPr="003E10CF">
        <w:rPr>
          <w:color w:val="000000"/>
        </w:rPr>
        <w:t xml:space="preserve"> взаимодействие участников образовательных отношений (далее – ОО) со всеми субъектами образовательных отношений. Только при подобном </w:t>
      </w:r>
      <w:proofErr w:type="gramStart"/>
      <w:r w:rsidRPr="003E10CF">
        <w:rPr>
          <w:color w:val="000000"/>
        </w:rPr>
        <w:t>подходе</w:t>
      </w:r>
      <w:proofErr w:type="gramEnd"/>
      <w:r w:rsidRPr="003E10CF">
        <w:rPr>
          <w:color w:val="000000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88472B" w:rsidRPr="003E10CF" w:rsidRDefault="0088472B">
      <w:pPr>
        <w:spacing w:line="276" w:lineRule="auto"/>
        <w:ind w:firstLine="709"/>
        <w:jc w:val="both"/>
      </w:pPr>
      <w:r w:rsidRPr="003E10CF">
        <w:rPr>
          <w:color w:val="000000"/>
        </w:rPr>
        <w:t xml:space="preserve">Для того чтобы эти ценности осваивались ребёнком, они должны найти свое отражение </w:t>
      </w:r>
      <w:r w:rsidRPr="003E10CF">
        <w:rPr>
          <w:color w:val="000000"/>
        </w:rPr>
        <w:br/>
        <w:t>в основных направлениях воспитательной работы ДОО.</w:t>
      </w:r>
    </w:p>
    <w:p w:rsidR="0088472B" w:rsidRPr="003E10CF" w:rsidRDefault="0088472B">
      <w:pPr>
        <w:spacing w:line="276" w:lineRule="auto"/>
        <w:ind w:firstLine="709"/>
        <w:jc w:val="both"/>
      </w:pPr>
      <w:r w:rsidRPr="003E10CF">
        <w:rPr>
          <w:color w:val="000000"/>
        </w:rPr>
        <w:lastRenderedPageBreak/>
        <w:t>Ценности Родины и природы лежат в основе патриотического направления воспитания.</w:t>
      </w:r>
    </w:p>
    <w:p w:rsidR="0088472B" w:rsidRPr="003E10CF" w:rsidRDefault="0088472B">
      <w:pPr>
        <w:spacing w:line="276" w:lineRule="auto"/>
        <w:ind w:firstLine="709"/>
        <w:jc w:val="both"/>
      </w:pPr>
      <w:r w:rsidRPr="003E10CF">
        <w:rPr>
          <w:color w:val="000000"/>
        </w:rPr>
        <w:t>Ценности человека, семьи, дружбы, сотрудничества лежат в основе социального направления воспитания.</w:t>
      </w:r>
    </w:p>
    <w:p w:rsidR="0088472B" w:rsidRPr="003E10CF" w:rsidRDefault="0088472B">
      <w:pPr>
        <w:spacing w:line="276" w:lineRule="auto"/>
        <w:ind w:firstLine="709"/>
        <w:jc w:val="both"/>
      </w:pPr>
      <w:r w:rsidRPr="003E10CF">
        <w:rPr>
          <w:color w:val="000000"/>
        </w:rPr>
        <w:t>Ценность знания лежит в основе познавательного</w:t>
      </w:r>
      <w:r w:rsidRPr="00735391">
        <w:rPr>
          <w:b/>
          <w:color w:val="000000"/>
        </w:rPr>
        <w:t xml:space="preserve"> </w:t>
      </w:r>
      <w:r w:rsidRPr="003E10CF">
        <w:rPr>
          <w:color w:val="000000"/>
        </w:rPr>
        <w:t>направления воспитания.</w:t>
      </w:r>
    </w:p>
    <w:p w:rsidR="0088472B" w:rsidRPr="003E10CF" w:rsidRDefault="0088472B">
      <w:pPr>
        <w:spacing w:line="276" w:lineRule="auto"/>
        <w:ind w:firstLine="709"/>
        <w:jc w:val="both"/>
      </w:pPr>
      <w:r w:rsidRPr="003E10CF">
        <w:rPr>
          <w:color w:val="000000"/>
        </w:rPr>
        <w:t>Ценность здоровья лежит в основе физического и оздоровительного направления воспитания.</w:t>
      </w:r>
    </w:p>
    <w:p w:rsidR="0088472B" w:rsidRPr="00735391" w:rsidRDefault="0088472B">
      <w:pPr>
        <w:spacing w:line="276" w:lineRule="auto"/>
        <w:ind w:firstLine="709"/>
        <w:jc w:val="both"/>
        <w:rPr>
          <w:b/>
        </w:rPr>
      </w:pPr>
      <w:r w:rsidRPr="003E10CF">
        <w:rPr>
          <w:color w:val="000000"/>
        </w:rPr>
        <w:t>Ценность труда лежит в основе трудового направления воспитания.</w:t>
      </w:r>
    </w:p>
    <w:p w:rsidR="0088472B" w:rsidRPr="003E10CF" w:rsidRDefault="0088472B">
      <w:pPr>
        <w:spacing w:line="276" w:lineRule="auto"/>
        <w:ind w:firstLine="709"/>
        <w:jc w:val="both"/>
      </w:pPr>
      <w:r w:rsidRPr="003E10CF">
        <w:rPr>
          <w:color w:val="000000"/>
        </w:rPr>
        <w:t>Ценности культуры и красоты лежат в основе этико-эстетического направления воспитания.</w:t>
      </w:r>
    </w:p>
    <w:p w:rsidR="0088472B" w:rsidRDefault="003E10CF">
      <w:pPr>
        <w:spacing w:line="276" w:lineRule="auto"/>
        <w:ind w:firstLine="709"/>
        <w:jc w:val="both"/>
      </w:pPr>
      <w:r>
        <w:rPr>
          <w:bCs/>
          <w:color w:val="000000"/>
        </w:rPr>
        <w:t>Реализация П</w:t>
      </w:r>
      <w:r w:rsidR="0088472B">
        <w:rPr>
          <w:bCs/>
          <w:color w:val="000000"/>
        </w:rPr>
        <w:t xml:space="preserve">рограммы основана на взаимодействии с разными субъектами образовательных отношений. </w:t>
      </w:r>
    </w:p>
    <w:p w:rsidR="0088472B" w:rsidRDefault="0088472B">
      <w:pPr>
        <w:spacing w:line="276" w:lineRule="auto"/>
        <w:ind w:firstLine="709"/>
        <w:jc w:val="both"/>
      </w:pPr>
      <w:proofErr w:type="gramStart"/>
      <w:r>
        <w:rPr>
          <w:color w:val="000000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  <w:proofErr w:type="gramEnd"/>
    </w:p>
    <w:p w:rsidR="0088472B" w:rsidRDefault="0088472B">
      <w:pPr>
        <w:pStyle w:val="1"/>
        <w:spacing w:before="0" w:line="276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воспитания предполагает социальное партнерство с другими организациями.</w:t>
      </w:r>
    </w:p>
    <w:p w:rsidR="0088472B" w:rsidRPr="003E10CF" w:rsidRDefault="0088472B">
      <w:pPr>
        <w:pStyle w:val="1"/>
        <w:pageBreakBefore/>
        <w:tabs>
          <w:tab w:val="clear" w:pos="0"/>
        </w:tabs>
        <w:spacing w:before="0" w:line="276" w:lineRule="auto"/>
        <w:contextualSpacing/>
        <w:jc w:val="center"/>
      </w:pPr>
      <w:r w:rsidRPr="003E10C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Раздел I. Целевые ориентиры и планируемые результаты Примерной программы</w:t>
      </w:r>
    </w:p>
    <w:p w:rsidR="0088472B" w:rsidRPr="003E10CF" w:rsidRDefault="0088472B">
      <w:pPr>
        <w:pStyle w:val="2"/>
        <w:spacing w:before="0" w:line="480" w:lineRule="auto"/>
        <w:jc w:val="center"/>
      </w:pPr>
      <w:r w:rsidRPr="003E10CF">
        <w:rPr>
          <w:rFonts w:ascii="Times New Roman" w:hAnsi="Times New Roman" w:cs="Times New Roman"/>
          <w:bCs/>
          <w:color w:val="000000"/>
          <w:sz w:val="24"/>
          <w:szCs w:val="24"/>
        </w:rPr>
        <w:t>Цель Программы воспитания</w:t>
      </w:r>
    </w:p>
    <w:p w:rsidR="0088472B" w:rsidRPr="003E10CF" w:rsidRDefault="0088472B">
      <w:pPr>
        <w:spacing w:line="276" w:lineRule="auto"/>
        <w:ind w:firstLine="709"/>
        <w:jc w:val="both"/>
      </w:pPr>
      <w:r w:rsidRPr="003E10CF">
        <w:rPr>
          <w:bCs/>
          <w:color w:val="000000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3E10CF">
        <w:rPr>
          <w:bCs/>
          <w:color w:val="000000"/>
        </w:rPr>
        <w:t>через</w:t>
      </w:r>
      <w:proofErr w:type="gramEnd"/>
      <w:r w:rsidRPr="003E10CF">
        <w:rPr>
          <w:bCs/>
          <w:color w:val="000000"/>
        </w:rPr>
        <w:t>:</w:t>
      </w:r>
    </w:p>
    <w:p w:rsidR="0088472B" w:rsidRPr="003E10CF" w:rsidRDefault="0088472B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3E10CF">
        <w:rPr>
          <w:bCs/>
          <w:color w:val="000000"/>
        </w:rPr>
        <w:t>формирование ценностного отношения к окружающему миру, другим людям, себе;</w:t>
      </w:r>
    </w:p>
    <w:p w:rsidR="0088472B" w:rsidRPr="003E10CF" w:rsidRDefault="0088472B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3E10CF">
        <w:rPr>
          <w:bCs/>
          <w:color w:val="000000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88472B" w:rsidRPr="003E10CF" w:rsidRDefault="0088472B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3E10CF">
        <w:rPr>
          <w:bCs/>
          <w:color w:val="000000"/>
        </w:rPr>
        <w:t xml:space="preserve">приобретение первичного опыта деятельности и поведения в соответствии </w:t>
      </w:r>
      <w:r w:rsidRPr="003E10CF">
        <w:rPr>
          <w:bCs/>
          <w:color w:val="000000"/>
        </w:rPr>
        <w:br/>
        <w:t xml:space="preserve">с базовыми национальными ценностями, нормами и правилами, принятыми </w:t>
      </w:r>
      <w:r w:rsidRPr="003E10CF">
        <w:rPr>
          <w:bCs/>
          <w:color w:val="000000"/>
        </w:rPr>
        <w:br/>
        <w:t>в обществе.</w:t>
      </w:r>
    </w:p>
    <w:p w:rsidR="001A6D2B" w:rsidRDefault="0088472B" w:rsidP="001A6D2B">
      <w:pPr>
        <w:pStyle w:val="1f1"/>
        <w:shd w:val="clear" w:color="auto" w:fill="FFFFFF"/>
        <w:spacing w:before="0" w:after="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Задачи воспитания формируются для каждого возр</w:t>
      </w:r>
      <w:r w:rsidR="003E10CF">
        <w:rPr>
          <w:bCs/>
          <w:color w:val="000000"/>
        </w:rPr>
        <w:t xml:space="preserve">астного периода 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</w:r>
      <w:r w:rsidR="003E10CF">
        <w:rPr>
          <w:bCs/>
          <w:color w:val="000000"/>
        </w:rPr>
        <w:t xml:space="preserve"> </w:t>
      </w:r>
      <w:r>
        <w:rPr>
          <w:bCs/>
          <w:color w:val="000000"/>
        </w:rPr>
        <w:t>на основе планируемых результатов достижения цели воспитани</w:t>
      </w:r>
      <w:r w:rsidR="003E10CF">
        <w:rPr>
          <w:bCs/>
          <w:color w:val="000000"/>
        </w:rPr>
        <w:t>я</w:t>
      </w:r>
      <w:r w:rsidR="001A6D2B">
        <w:rPr>
          <w:bCs/>
          <w:color w:val="000000"/>
        </w:rPr>
        <w:t xml:space="preserve"> и реализуются в единстве с развивающими задачами, определенными действующими нормативными правовыми документами в сфере </w:t>
      </w:r>
      <w:proofErr w:type="gramStart"/>
      <w:r w:rsidR="001A6D2B">
        <w:rPr>
          <w:bCs/>
          <w:color w:val="000000"/>
        </w:rPr>
        <w:t>ДО</w:t>
      </w:r>
      <w:proofErr w:type="gramEnd"/>
      <w:r w:rsidR="001A6D2B">
        <w:rPr>
          <w:bCs/>
          <w:color w:val="000000"/>
        </w:rPr>
        <w:t xml:space="preserve">. </w:t>
      </w:r>
    </w:p>
    <w:p w:rsidR="001A6D2B" w:rsidRDefault="001A6D2B" w:rsidP="001A6D2B">
      <w:pPr>
        <w:pStyle w:val="1f1"/>
        <w:shd w:val="clear" w:color="auto" w:fill="FFFFFF"/>
        <w:spacing w:before="0" w:after="0" w:line="276" w:lineRule="auto"/>
        <w:ind w:firstLine="709"/>
        <w:jc w:val="both"/>
      </w:pPr>
      <w:r>
        <w:rPr>
          <w:bCs/>
          <w:color w:val="000000"/>
        </w:rPr>
        <w:t>Задачи воспитания соответствуют основным направлениям воспитательной работы.</w:t>
      </w:r>
    </w:p>
    <w:p w:rsidR="003E10CF" w:rsidRPr="001A6D2B" w:rsidRDefault="001A6D2B">
      <w:pPr>
        <w:pStyle w:val="1f1"/>
        <w:shd w:val="clear" w:color="auto" w:fill="FFFFFF"/>
        <w:spacing w:before="0" w:after="0" w:line="276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 год – 3 года</w:t>
      </w:r>
    </w:p>
    <w:p w:rsidR="003E10CF" w:rsidRDefault="001A6D2B" w:rsidP="001A6D2B">
      <w:pPr>
        <w:pStyle w:val="1f1"/>
        <w:shd w:val="clear" w:color="auto" w:fill="FFFFFF"/>
        <w:spacing w:before="0" w:after="0" w:line="276" w:lineRule="auto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3E10CF">
        <w:rPr>
          <w:bCs/>
          <w:color w:val="000000"/>
        </w:rPr>
        <w:t xml:space="preserve">- воспитывать чувство </w:t>
      </w:r>
      <w:r w:rsidR="003E10CF">
        <w:rPr>
          <w:color w:val="000000"/>
        </w:rPr>
        <w:t xml:space="preserve"> привязанности, любви к семье, </w:t>
      </w:r>
      <w:proofErr w:type="gramStart"/>
      <w:r w:rsidR="003E10CF">
        <w:rPr>
          <w:color w:val="000000"/>
        </w:rPr>
        <w:t>близким</w:t>
      </w:r>
      <w:proofErr w:type="gramEnd"/>
      <w:r w:rsidR="003E10CF">
        <w:rPr>
          <w:color w:val="000000"/>
        </w:rPr>
        <w:t>, окружающему миру</w:t>
      </w:r>
      <w:r w:rsidR="00B24052">
        <w:rPr>
          <w:color w:val="000000"/>
        </w:rPr>
        <w:t>;</w:t>
      </w:r>
    </w:p>
    <w:p w:rsidR="00B24052" w:rsidRDefault="003E10CF" w:rsidP="001A6D2B">
      <w:pPr>
        <w:spacing w:line="276" w:lineRule="auto"/>
        <w:rPr>
          <w:color w:val="000000"/>
        </w:rPr>
      </w:pPr>
      <w:r>
        <w:rPr>
          <w:bCs/>
          <w:color w:val="000000"/>
        </w:rPr>
        <w:t xml:space="preserve">- </w:t>
      </w:r>
      <w:r w:rsidR="00B24052">
        <w:rPr>
          <w:bCs/>
          <w:color w:val="000000"/>
        </w:rPr>
        <w:t>формировать способность</w:t>
      </w:r>
      <w:r>
        <w:rPr>
          <w:color w:val="000000"/>
        </w:rPr>
        <w:t xml:space="preserve"> понять</w:t>
      </w:r>
      <w:r w:rsidR="001A6D2B">
        <w:rPr>
          <w:color w:val="000000"/>
        </w:rPr>
        <w:t xml:space="preserve"> и принять, что такое «хорошо» </w:t>
      </w:r>
      <w:r>
        <w:rPr>
          <w:color w:val="000000"/>
        </w:rPr>
        <w:t>и «плохо»</w:t>
      </w:r>
      <w:r w:rsidR="00B24052">
        <w:rPr>
          <w:color w:val="000000"/>
        </w:rPr>
        <w:t>;</w:t>
      </w:r>
    </w:p>
    <w:p w:rsidR="00B24052" w:rsidRDefault="00B24052" w:rsidP="001A6D2B">
      <w:pPr>
        <w:spacing w:line="276" w:lineRule="auto"/>
      </w:pPr>
      <w:r>
        <w:rPr>
          <w:color w:val="000000"/>
        </w:rPr>
        <w:t>-</w:t>
      </w:r>
      <w:r w:rsidR="001A6D2B">
        <w:rPr>
          <w:color w:val="000000"/>
        </w:rPr>
        <w:t xml:space="preserve"> </w:t>
      </w:r>
      <w:r>
        <w:rPr>
          <w:color w:val="000000"/>
        </w:rPr>
        <w:t xml:space="preserve"> развивать</w:t>
      </w:r>
      <w:r w:rsidRPr="00B24052">
        <w:rPr>
          <w:color w:val="000000"/>
        </w:rPr>
        <w:t xml:space="preserve"> </w:t>
      </w:r>
      <w:r>
        <w:rPr>
          <w:color w:val="000000"/>
        </w:rPr>
        <w:t xml:space="preserve"> интерес к другим детям и способность бесконфликтно играть рядом с ними;</w:t>
      </w:r>
    </w:p>
    <w:p w:rsidR="00B24052" w:rsidRDefault="00B24052" w:rsidP="001A6D2B">
      <w:pPr>
        <w:spacing w:line="276" w:lineRule="auto"/>
        <w:contextualSpacing/>
      </w:pPr>
      <w:r>
        <w:rPr>
          <w:color w:val="000000"/>
        </w:rPr>
        <w:t xml:space="preserve">- </w:t>
      </w:r>
      <w:r w:rsidR="001A6D2B">
        <w:rPr>
          <w:color w:val="000000"/>
        </w:rPr>
        <w:t xml:space="preserve"> </w:t>
      </w:r>
      <w:r>
        <w:rPr>
          <w:color w:val="000000"/>
        </w:rPr>
        <w:t>развивать самостоятельность, проявлять позицию «Я сам!».</w:t>
      </w:r>
    </w:p>
    <w:p w:rsidR="00B24052" w:rsidRDefault="00B24052" w:rsidP="001A6D2B">
      <w:pPr>
        <w:spacing w:line="276" w:lineRule="auto"/>
        <w:contextualSpacing/>
      </w:pPr>
      <w:r>
        <w:rPr>
          <w:color w:val="000000"/>
        </w:rPr>
        <w:t xml:space="preserve">- </w:t>
      </w:r>
      <w:r w:rsidR="001A6D2B">
        <w:rPr>
          <w:color w:val="000000"/>
        </w:rPr>
        <w:t xml:space="preserve"> </w:t>
      </w:r>
      <w:r>
        <w:rPr>
          <w:color w:val="000000"/>
        </w:rPr>
        <w:t>воспитывать доброжелательность, учить проявлять сочувствие, доброту.</w:t>
      </w:r>
    </w:p>
    <w:p w:rsidR="003E10CF" w:rsidRDefault="00B24052" w:rsidP="001A6D2B">
      <w:pPr>
        <w:pStyle w:val="1f1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 xml:space="preserve">- </w:t>
      </w:r>
      <w:r w:rsidR="001A6D2B">
        <w:rPr>
          <w:color w:val="000000"/>
        </w:rPr>
        <w:t xml:space="preserve"> </w:t>
      </w:r>
      <w:r>
        <w:rPr>
          <w:color w:val="000000"/>
        </w:rPr>
        <w:t>развивать  чувство удовольствия в</w:t>
      </w:r>
      <w:r>
        <w:rPr>
          <w:color w:val="000000"/>
          <w:lang w:val="en-US"/>
        </w:rPr>
        <w:t> </w:t>
      </w:r>
      <w:r>
        <w:rPr>
          <w:color w:val="000000"/>
        </w:rPr>
        <w:t>случае одобрения и чувство огорчения в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случае неодобрения </w:t>
      </w:r>
      <w:r>
        <w:rPr>
          <w:color w:val="000000"/>
        </w:rPr>
        <w:br/>
        <w:t>со стороны взрослых.</w:t>
      </w:r>
    </w:p>
    <w:p w:rsidR="001A6D2B" w:rsidRDefault="006C2633" w:rsidP="001A6D2B">
      <w:pPr>
        <w:pStyle w:val="1f1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 xml:space="preserve">- </w:t>
      </w:r>
      <w:r w:rsidR="001A6D2B">
        <w:rPr>
          <w:color w:val="000000"/>
        </w:rPr>
        <w:t xml:space="preserve"> </w:t>
      </w:r>
      <w:r>
        <w:rPr>
          <w:color w:val="000000"/>
        </w:rPr>
        <w:t>развивать  способность к самостоятельным (свободны</w:t>
      </w:r>
      <w:r w:rsidR="001A6D2B">
        <w:rPr>
          <w:color w:val="000000"/>
        </w:rPr>
        <w:t>м) активным действиям в общении;</w:t>
      </w:r>
      <w:r>
        <w:rPr>
          <w:color w:val="000000"/>
        </w:rPr>
        <w:t xml:space="preserve"> </w:t>
      </w:r>
    </w:p>
    <w:p w:rsidR="006C2633" w:rsidRDefault="001A6D2B" w:rsidP="001A6D2B">
      <w:pPr>
        <w:pStyle w:val="1f1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 xml:space="preserve">- </w:t>
      </w:r>
      <w:r w:rsidR="006C2633">
        <w:rPr>
          <w:color w:val="000000"/>
        </w:rPr>
        <w:t>развивать способность общаться с другими людьми с помощью вербальных</w:t>
      </w:r>
      <w:r>
        <w:rPr>
          <w:color w:val="000000"/>
        </w:rPr>
        <w:t xml:space="preserve"> и невербальных средств общения;</w:t>
      </w:r>
    </w:p>
    <w:p w:rsidR="00B24052" w:rsidRDefault="006C2633" w:rsidP="001A6D2B">
      <w:pPr>
        <w:pStyle w:val="1f1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-</w:t>
      </w:r>
      <w:r w:rsidR="001A6D2B">
        <w:rPr>
          <w:color w:val="000000"/>
        </w:rPr>
        <w:t xml:space="preserve"> </w:t>
      </w:r>
      <w:r>
        <w:rPr>
          <w:color w:val="000000"/>
        </w:rPr>
        <w:t>развивать интерес к окружающему миру</w:t>
      </w:r>
      <w:r w:rsidR="001A6D2B">
        <w:rPr>
          <w:color w:val="000000"/>
        </w:rPr>
        <w:t xml:space="preserve"> </w:t>
      </w:r>
      <w:r>
        <w:rPr>
          <w:color w:val="000000"/>
        </w:rPr>
        <w:t>и активность в поведении и деятельности</w:t>
      </w:r>
      <w:r w:rsidR="001A6D2B">
        <w:rPr>
          <w:color w:val="000000"/>
        </w:rPr>
        <w:t>;</w:t>
      </w:r>
    </w:p>
    <w:p w:rsidR="006C2633" w:rsidRPr="001A6D2B" w:rsidRDefault="006C2633" w:rsidP="001A6D2B">
      <w:pPr>
        <w:spacing w:line="276" w:lineRule="auto"/>
        <w:contextualSpacing/>
        <w:rPr>
          <w:color w:val="000000"/>
        </w:rPr>
      </w:pPr>
      <w:r>
        <w:rPr>
          <w:color w:val="000000"/>
        </w:rPr>
        <w:t>- учить выполнять действия по самообслуживанию: мыть руки, самостоятельно есть, ложит</w:t>
      </w:r>
      <w:r w:rsidR="001A6D2B">
        <w:rPr>
          <w:color w:val="000000"/>
        </w:rPr>
        <w:t>ься спать;</w:t>
      </w:r>
    </w:p>
    <w:p w:rsidR="006C2633" w:rsidRDefault="001A6D2B" w:rsidP="001A6D2B">
      <w:pPr>
        <w:spacing w:line="276" w:lineRule="auto"/>
        <w:contextualSpacing/>
      </w:pPr>
      <w:r>
        <w:rPr>
          <w:color w:val="000000"/>
        </w:rPr>
        <w:t xml:space="preserve">- воспитывать умение </w:t>
      </w:r>
      <w:r w:rsidR="006C2633">
        <w:rPr>
          <w:color w:val="000000"/>
        </w:rPr>
        <w:t xml:space="preserve"> быть опрятным.</w:t>
      </w:r>
    </w:p>
    <w:p w:rsidR="006C2633" w:rsidRDefault="001A6D2B" w:rsidP="001A6D2B">
      <w:pPr>
        <w:spacing w:line="276" w:lineRule="auto"/>
        <w:contextualSpacing/>
      </w:pPr>
      <w:r>
        <w:rPr>
          <w:color w:val="000000"/>
        </w:rPr>
        <w:t xml:space="preserve">- развивать </w:t>
      </w:r>
      <w:r w:rsidR="006C2633">
        <w:rPr>
          <w:color w:val="000000"/>
        </w:rPr>
        <w:t>интерес к физической активности.</w:t>
      </w:r>
    </w:p>
    <w:p w:rsidR="006C2633" w:rsidRDefault="001A6D2B" w:rsidP="001A6D2B">
      <w:pPr>
        <w:spacing w:line="276" w:lineRule="auto"/>
        <w:contextualSpacing/>
        <w:rPr>
          <w:color w:val="000000"/>
        </w:rPr>
      </w:pPr>
      <w:r>
        <w:rPr>
          <w:color w:val="000000"/>
        </w:rPr>
        <w:t>-соблюдать</w:t>
      </w:r>
      <w:r w:rsidR="006C2633">
        <w:rPr>
          <w:color w:val="000000"/>
        </w:rPr>
        <w:t xml:space="preserve"> эле</w:t>
      </w:r>
      <w:r>
        <w:rPr>
          <w:color w:val="000000"/>
        </w:rPr>
        <w:t xml:space="preserve">ментарные правила безопасности </w:t>
      </w:r>
      <w:r w:rsidR="006C2633">
        <w:rPr>
          <w:color w:val="000000"/>
        </w:rPr>
        <w:t>в быту, в ОО, на природе.</w:t>
      </w:r>
    </w:p>
    <w:p w:rsidR="001A6D2B" w:rsidRDefault="001A6D2B" w:rsidP="001A6D2B">
      <w:pPr>
        <w:spacing w:line="276" w:lineRule="auto"/>
        <w:contextualSpacing/>
      </w:pPr>
      <w:r>
        <w:rPr>
          <w:color w:val="000000"/>
        </w:rPr>
        <w:t>- поддерживать элементарный порядок в</w:t>
      </w:r>
      <w:r>
        <w:rPr>
          <w:color w:val="000000"/>
          <w:lang w:val="en-US"/>
        </w:rPr>
        <w:t> </w:t>
      </w:r>
      <w:r>
        <w:rPr>
          <w:color w:val="000000"/>
        </w:rPr>
        <w:t>окружающей обстановке.</w:t>
      </w:r>
    </w:p>
    <w:p w:rsidR="001A6D2B" w:rsidRDefault="001A6D2B" w:rsidP="001A6D2B">
      <w:pPr>
        <w:spacing w:line="276" w:lineRule="auto"/>
        <w:contextualSpacing/>
      </w:pPr>
      <w:r>
        <w:rPr>
          <w:color w:val="000000"/>
        </w:rPr>
        <w:t>-  помогать взрослому в</w:t>
      </w:r>
      <w:r>
        <w:rPr>
          <w:color w:val="000000"/>
          <w:lang w:val="en-US"/>
        </w:rPr>
        <w:t> </w:t>
      </w:r>
      <w:r>
        <w:rPr>
          <w:color w:val="000000"/>
        </w:rPr>
        <w:t>доступных действиях.</w:t>
      </w:r>
    </w:p>
    <w:p w:rsidR="001A6D2B" w:rsidRDefault="001A6D2B" w:rsidP="001A6D2B">
      <w:pPr>
        <w:spacing w:line="276" w:lineRule="auto"/>
        <w:contextualSpacing/>
        <w:rPr>
          <w:color w:val="000000"/>
        </w:rPr>
      </w:pPr>
      <w:r>
        <w:rPr>
          <w:color w:val="000000"/>
        </w:rPr>
        <w:t>- стремиться к самостоятельности в</w:t>
      </w:r>
      <w:r>
        <w:rPr>
          <w:color w:val="000000"/>
          <w:lang w:val="en-US"/>
        </w:rPr>
        <w:t> </w:t>
      </w:r>
      <w:r>
        <w:rPr>
          <w:color w:val="000000"/>
        </w:rPr>
        <w:t>самообслуживании, в быту, в игре, в</w:t>
      </w:r>
      <w:r>
        <w:rPr>
          <w:color w:val="000000"/>
          <w:lang w:val="en-US"/>
        </w:rPr>
        <w:t> </w:t>
      </w:r>
      <w:r>
        <w:rPr>
          <w:color w:val="000000"/>
        </w:rPr>
        <w:t>продуктивных видах деятельности.</w:t>
      </w:r>
    </w:p>
    <w:p w:rsidR="001A6D2B" w:rsidRDefault="001A6D2B" w:rsidP="001A6D2B">
      <w:pPr>
        <w:shd w:val="clear" w:color="auto" w:fill="FFFFFF"/>
        <w:spacing w:line="276" w:lineRule="auto"/>
      </w:pPr>
      <w:r>
        <w:rPr>
          <w:color w:val="000000"/>
        </w:rPr>
        <w:t>-</w:t>
      </w:r>
      <w:r w:rsidRPr="001A6D2B">
        <w:rPr>
          <w:color w:val="000000"/>
        </w:rPr>
        <w:t xml:space="preserve"> </w:t>
      </w:r>
      <w:r>
        <w:rPr>
          <w:color w:val="000000"/>
        </w:rPr>
        <w:t>откликаться эмоционально  к красоте.</w:t>
      </w:r>
    </w:p>
    <w:p w:rsidR="001A6D2B" w:rsidRDefault="001A6D2B" w:rsidP="001A6D2B">
      <w:pPr>
        <w:spacing w:line="276" w:lineRule="auto"/>
        <w:contextualSpacing/>
      </w:pPr>
      <w:r>
        <w:rPr>
          <w:color w:val="000000"/>
        </w:rPr>
        <w:t>- проявлять интерес и желание заниматься продуктивными видами деятельности.</w:t>
      </w:r>
    </w:p>
    <w:p w:rsidR="006C2633" w:rsidRDefault="006C2633" w:rsidP="001A6D2B">
      <w:pPr>
        <w:pStyle w:val="1f1"/>
        <w:shd w:val="clear" w:color="auto" w:fill="FFFFFF"/>
        <w:spacing w:before="0" w:after="0" w:line="276" w:lineRule="auto"/>
        <w:rPr>
          <w:bCs/>
          <w:color w:val="000000"/>
        </w:rPr>
      </w:pPr>
    </w:p>
    <w:p w:rsidR="0088472B" w:rsidRPr="0067230C" w:rsidRDefault="001A6D2B">
      <w:pPr>
        <w:pStyle w:val="1f1"/>
        <w:shd w:val="clear" w:color="auto" w:fill="FFFFFF"/>
        <w:spacing w:before="0" w:after="0" w:line="276" w:lineRule="auto"/>
        <w:ind w:firstLine="709"/>
        <w:jc w:val="both"/>
        <w:rPr>
          <w:b/>
          <w:bCs/>
          <w:color w:val="000000"/>
        </w:rPr>
      </w:pPr>
      <w:r w:rsidRPr="0067230C">
        <w:rPr>
          <w:b/>
          <w:bCs/>
          <w:color w:val="000000"/>
        </w:rPr>
        <w:t xml:space="preserve"> 3-8 лет</w:t>
      </w:r>
    </w:p>
    <w:p w:rsidR="0067230C" w:rsidRDefault="0067230C" w:rsidP="0067230C">
      <w:pPr>
        <w:pStyle w:val="1f1"/>
        <w:shd w:val="clear" w:color="auto" w:fill="FFFFFF"/>
        <w:spacing w:before="0" w:after="0" w:line="276" w:lineRule="auto"/>
        <w:ind w:firstLine="709"/>
        <w:rPr>
          <w:bCs/>
          <w:color w:val="000000"/>
        </w:rPr>
      </w:pPr>
      <w:r>
        <w:t xml:space="preserve">- </w:t>
      </w:r>
      <w:r>
        <w:rPr>
          <w:bCs/>
          <w:color w:val="000000"/>
        </w:rPr>
        <w:t>воспитывать любовь к своей малой родине и иметь представление о своей стране, испытывать чувство привязанности к родному дому, семье, близким людям;</w:t>
      </w:r>
    </w:p>
    <w:p w:rsidR="0067230C" w:rsidRDefault="0067230C" w:rsidP="0067230C">
      <w:pPr>
        <w:spacing w:line="276" w:lineRule="auto"/>
        <w:jc w:val="both"/>
      </w:pPr>
      <w:r>
        <w:rPr>
          <w:bCs/>
          <w:color w:val="000000"/>
        </w:rPr>
        <w:lastRenderedPageBreak/>
        <w:t xml:space="preserve">- учить различать основные проявления добра и зла, </w:t>
      </w:r>
      <w:r>
        <w:rPr>
          <w:bCs/>
          <w:iCs/>
          <w:color w:val="000000"/>
        </w:rPr>
        <w:t>принимать и уважать ценности семьи и общества,</w:t>
      </w:r>
      <w:r>
        <w:rPr>
          <w:bCs/>
          <w:color w:val="000000"/>
          <w:kern w:val="2"/>
        </w:rPr>
        <w:t xml:space="preserve"> быть </w:t>
      </w:r>
      <w:r>
        <w:rPr>
          <w:bCs/>
          <w:iCs/>
          <w:color w:val="000000"/>
        </w:rPr>
        <w:t xml:space="preserve">правдивым, искренним, способным к сочувствию </w:t>
      </w:r>
      <w:r>
        <w:rPr>
          <w:bCs/>
          <w:iCs/>
          <w:color w:val="000000"/>
        </w:rPr>
        <w:br/>
        <w:t>и заботе, к нравственному поступку, проявлять задатки чувства долга: ответственность за свои действия и поведение; принимать и уважать различия между людьми;</w:t>
      </w:r>
    </w:p>
    <w:p w:rsidR="0067230C" w:rsidRDefault="0067230C" w:rsidP="0067230C">
      <w:pPr>
        <w:spacing w:line="276" w:lineRule="auto"/>
        <w:jc w:val="both"/>
      </w:pPr>
      <w:r>
        <w:rPr>
          <w:bCs/>
          <w:color w:val="000000"/>
        </w:rPr>
        <w:t>- осваивать основы речевой культуры;</w:t>
      </w:r>
    </w:p>
    <w:p w:rsidR="0067230C" w:rsidRDefault="0067230C" w:rsidP="0067230C">
      <w:pPr>
        <w:pStyle w:val="1f1"/>
        <w:shd w:val="clear" w:color="auto" w:fill="FFFFFF"/>
        <w:spacing w:before="0" w:after="0" w:line="276" w:lineRule="auto"/>
        <w:rPr>
          <w:bCs/>
          <w:color w:val="000000"/>
        </w:rPr>
      </w:pPr>
      <w:r>
        <w:rPr>
          <w:bCs/>
          <w:color w:val="000000"/>
        </w:rPr>
        <w:t>- быть дружелюбным и доброжелательным;</w:t>
      </w:r>
    </w:p>
    <w:p w:rsidR="0067230C" w:rsidRDefault="00BE7BD3" w:rsidP="0067230C">
      <w:pPr>
        <w:pStyle w:val="1f1"/>
        <w:shd w:val="clear" w:color="auto" w:fill="FFFFFF"/>
        <w:spacing w:before="0" w:after="0" w:line="276" w:lineRule="auto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67230C">
        <w:rPr>
          <w:bCs/>
          <w:color w:val="000000"/>
        </w:rPr>
        <w:t xml:space="preserve"> развивать умение  слушать и слышать собеседника, способность взаимодействовать </w:t>
      </w:r>
      <w:proofErr w:type="gramStart"/>
      <w:r w:rsidR="0067230C">
        <w:rPr>
          <w:bCs/>
          <w:color w:val="000000"/>
        </w:rPr>
        <w:t>со</w:t>
      </w:r>
      <w:proofErr w:type="gramEnd"/>
      <w:r w:rsidR="0067230C">
        <w:rPr>
          <w:bCs/>
          <w:color w:val="000000"/>
        </w:rPr>
        <w:t xml:space="preserve"> взрослыми и сверстниками на основе общих интересов и дел;</w:t>
      </w:r>
    </w:p>
    <w:p w:rsidR="0067230C" w:rsidRDefault="0067230C" w:rsidP="0067230C">
      <w:pPr>
        <w:pStyle w:val="1f1"/>
        <w:shd w:val="clear" w:color="auto" w:fill="FFFFFF"/>
        <w:spacing w:before="0" w:after="0" w:line="276" w:lineRule="auto"/>
        <w:rPr>
          <w:bCs/>
          <w:color w:val="000000"/>
        </w:rPr>
      </w:pPr>
      <w:r>
        <w:rPr>
          <w:bCs/>
          <w:color w:val="000000"/>
        </w:rPr>
        <w:t>- развивать любознательность, наблюдательность, развивать  потребность в самовыражении, в том числе творческом, проявлять активность, самостоятельность, инициативу в познавательной, игровой, коммуникативной и продуктивных видах деятельности и в самообслуживании, обладать первичной картиной мира на основе традиционных ценностей российского общества;</w:t>
      </w:r>
    </w:p>
    <w:p w:rsidR="0067230C" w:rsidRDefault="00BE7BD3" w:rsidP="0067230C">
      <w:pPr>
        <w:pStyle w:val="1f1"/>
        <w:shd w:val="clear" w:color="auto" w:fill="FFFFFF"/>
        <w:spacing w:before="0" w:after="0" w:line="276" w:lineRule="auto"/>
        <w:rPr>
          <w:bCs/>
          <w:color w:val="000000"/>
        </w:rPr>
      </w:pPr>
      <w:r>
        <w:rPr>
          <w:bCs/>
          <w:color w:val="000000"/>
        </w:rPr>
        <w:t xml:space="preserve">-  </w:t>
      </w:r>
      <w:r w:rsidR="0067230C">
        <w:rPr>
          <w:bCs/>
          <w:color w:val="000000"/>
        </w:rPr>
        <w:t>формировать основные навыки личной и общественной гигиены,  соблюдать правила безопасного поведения в быту, социуме (в том числе в цифровой среде), природе;</w:t>
      </w:r>
    </w:p>
    <w:p w:rsidR="0067230C" w:rsidRDefault="0067230C" w:rsidP="0067230C">
      <w:pPr>
        <w:pStyle w:val="1f1"/>
        <w:shd w:val="clear" w:color="auto" w:fill="FFFFFF"/>
        <w:spacing w:before="0" w:after="0" w:line="276" w:lineRule="auto"/>
        <w:rPr>
          <w:bCs/>
          <w:color w:val="000000"/>
        </w:rPr>
      </w:pPr>
      <w:r>
        <w:rPr>
          <w:bCs/>
          <w:color w:val="000000"/>
        </w:rPr>
        <w:t>-  формировать понятие  ценности труда в семье и в обществе на основе уважения к людям труда, результатам их деятельности, проявлять трудолюбие при выполнении поручений и в самостоятельной деятельности;</w:t>
      </w:r>
    </w:p>
    <w:p w:rsidR="0067230C" w:rsidRDefault="00BE7BD3" w:rsidP="0067230C">
      <w:pPr>
        <w:pStyle w:val="1f1"/>
        <w:shd w:val="clear" w:color="auto" w:fill="FFFFFF"/>
        <w:spacing w:before="0" w:after="0" w:line="276" w:lineRule="auto"/>
      </w:pPr>
      <w:r>
        <w:rPr>
          <w:bCs/>
          <w:color w:val="000000"/>
        </w:rPr>
        <w:t>- развивать способность</w:t>
      </w:r>
      <w:r w:rsidR="0067230C">
        <w:rPr>
          <w:bCs/>
          <w:color w:val="000000"/>
        </w:rPr>
        <w:t xml:space="preserve"> восприн</w:t>
      </w:r>
      <w:r>
        <w:rPr>
          <w:bCs/>
          <w:color w:val="000000"/>
        </w:rPr>
        <w:t xml:space="preserve">имать и чувствовать </w:t>
      </w:r>
      <w:proofErr w:type="gramStart"/>
      <w:r>
        <w:rPr>
          <w:bCs/>
          <w:color w:val="000000"/>
        </w:rPr>
        <w:t>прекрасное</w:t>
      </w:r>
      <w:proofErr w:type="gramEnd"/>
      <w:r>
        <w:rPr>
          <w:bCs/>
          <w:color w:val="000000"/>
        </w:rPr>
        <w:t xml:space="preserve"> </w:t>
      </w:r>
      <w:r w:rsidR="0067230C">
        <w:rPr>
          <w:bCs/>
          <w:color w:val="000000"/>
        </w:rPr>
        <w:t>в быту, природе, п</w:t>
      </w:r>
      <w:r>
        <w:rPr>
          <w:bCs/>
          <w:color w:val="000000"/>
        </w:rPr>
        <w:t xml:space="preserve">оступках, искусстве, стремиться </w:t>
      </w:r>
      <w:r w:rsidR="0067230C">
        <w:rPr>
          <w:bCs/>
          <w:color w:val="000000"/>
        </w:rPr>
        <w:t>к отображению прекрасного в продуктивн</w:t>
      </w:r>
      <w:r>
        <w:rPr>
          <w:bCs/>
          <w:color w:val="000000"/>
        </w:rPr>
        <w:t xml:space="preserve">ых видах деятельности, обладать зачатками </w:t>
      </w:r>
      <w:r w:rsidR="0067230C">
        <w:rPr>
          <w:bCs/>
          <w:color w:val="000000"/>
        </w:rPr>
        <w:t>художественно-эстетического вкуса.</w:t>
      </w:r>
    </w:p>
    <w:p w:rsidR="0088472B" w:rsidRDefault="0088472B">
      <w:pPr>
        <w:pStyle w:val="1f1"/>
        <w:shd w:val="clear" w:color="auto" w:fill="FFFFFF"/>
        <w:spacing w:before="0" w:after="0" w:line="276" w:lineRule="auto"/>
        <w:ind w:firstLine="567"/>
        <w:jc w:val="both"/>
        <w:rPr>
          <w:b/>
          <w:bCs/>
          <w:color w:val="000000"/>
        </w:rPr>
      </w:pPr>
    </w:p>
    <w:p w:rsidR="0088472B" w:rsidRDefault="0088472B">
      <w:pPr>
        <w:pStyle w:val="1f1"/>
        <w:shd w:val="clear" w:color="auto" w:fill="FFFFFF"/>
        <w:spacing w:before="0" w:after="0" w:line="480" w:lineRule="auto"/>
        <w:ind w:firstLine="567"/>
        <w:jc w:val="center"/>
      </w:pPr>
      <w:r>
        <w:rPr>
          <w:b/>
          <w:bCs/>
          <w:color w:val="000000"/>
        </w:rPr>
        <w:t>1.2. Методологические основы и принципы построения Программы воспитания</w:t>
      </w:r>
    </w:p>
    <w:p w:rsidR="0088472B" w:rsidRDefault="00BE7BD3">
      <w:pPr>
        <w:spacing w:line="276" w:lineRule="auto"/>
        <w:ind w:firstLine="709"/>
        <w:jc w:val="both"/>
      </w:pPr>
      <w:r>
        <w:rPr>
          <w:color w:val="000000"/>
        </w:rPr>
        <w:t>Методологической основой П</w:t>
      </w:r>
      <w:r w:rsidR="0088472B">
        <w:rPr>
          <w:color w:val="000000"/>
        </w:rPr>
        <w:t xml:space="preserve">рограммы являются антропологический, культурно-исторический и практичные подходы. Концепция Программы основывается </w:t>
      </w:r>
      <w:r w:rsidR="0088472B">
        <w:rPr>
          <w:color w:val="000000"/>
        </w:rPr>
        <w:br/>
        <w:t xml:space="preserve">на базовых ценностях воспитания, заложенных в определении воспитания, содержащемся </w:t>
      </w:r>
      <w:r w:rsidR="0088472B">
        <w:rPr>
          <w:color w:val="000000"/>
        </w:rPr>
        <w:br/>
        <w:t xml:space="preserve">в Федеральном законе от 29 декабря 2012 г. № 273-ФЗ «Об образовании </w:t>
      </w:r>
      <w:r w:rsidR="0088472B">
        <w:rPr>
          <w:color w:val="000000"/>
        </w:rPr>
        <w:br/>
        <w:t>в Российской Федерации».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Программа воспитания руководствуется принципами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, определенными ФГОС ДО.</w:t>
      </w:r>
    </w:p>
    <w:p w:rsidR="0088472B" w:rsidRPr="00BE7BD3" w:rsidRDefault="0088472B">
      <w:pPr>
        <w:spacing w:line="276" w:lineRule="auto"/>
        <w:ind w:firstLine="709"/>
        <w:jc w:val="both"/>
      </w:pPr>
      <w:r w:rsidRPr="00BE7BD3">
        <w:rPr>
          <w:color w:val="000000"/>
        </w:rPr>
        <w:t>Программа воспитания построена на основе духовно-нравственных и </w:t>
      </w:r>
      <w:proofErr w:type="spellStart"/>
      <w:r w:rsidRPr="00BE7BD3">
        <w:rPr>
          <w:color w:val="000000"/>
        </w:rPr>
        <w:t>социокультурных</w:t>
      </w:r>
      <w:proofErr w:type="spellEnd"/>
      <w:r w:rsidRPr="00BE7BD3">
        <w:rPr>
          <w:color w:val="000000"/>
        </w:rPr>
        <w:t xml:space="preserve">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88472B" w:rsidRPr="00B653DE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BE7BD3">
        <w:rPr>
          <w:color w:val="000000"/>
        </w:rPr>
        <w:t xml:space="preserve"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</w:t>
      </w:r>
      <w:r w:rsidRPr="00BE7BD3">
        <w:rPr>
          <w:color w:val="000000"/>
        </w:rPr>
        <w:br/>
        <w:t>к природе и окружающей среде, рационального природопользования</w:t>
      </w:r>
      <w:r w:rsidRPr="00B653DE">
        <w:rPr>
          <w:b/>
          <w:color w:val="000000"/>
        </w:rPr>
        <w:t>;</w:t>
      </w:r>
    </w:p>
    <w:p w:rsidR="0088472B" w:rsidRPr="00BE7BD3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E7BD3">
        <w:rPr>
          <w:bCs/>
          <w:iCs/>
          <w:color w:val="000000"/>
          <w:spacing w:val="-2"/>
        </w:rPr>
        <w:t>принцип ценностного единства и совместности.</w:t>
      </w:r>
      <w:r w:rsidRPr="00BE7BD3">
        <w:rPr>
          <w:color w:val="000000"/>
        </w:rPr>
        <w:t xml:space="preserve"> Единство ценностей и смыслов воспитания, разделяемых всеми участниками</w:t>
      </w:r>
      <w:r w:rsidRPr="00BE7BD3">
        <w:rPr>
          <w:color w:val="000000"/>
          <w:spacing w:val="-2"/>
        </w:rPr>
        <w:t xml:space="preserve"> образовательных отношений, </w:t>
      </w:r>
      <w:r w:rsidRPr="00BE7BD3">
        <w:rPr>
          <w:color w:val="000000"/>
        </w:rPr>
        <w:t>содействие, сотворчество и сопереживание, взаимопонимание и взаимное уважение</w:t>
      </w:r>
      <w:r w:rsidRPr="00BE7BD3">
        <w:rPr>
          <w:color w:val="000000"/>
          <w:spacing w:val="-2"/>
        </w:rPr>
        <w:t>;</w:t>
      </w:r>
    </w:p>
    <w:p w:rsidR="0088472B" w:rsidRPr="00BE7BD3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E7BD3">
        <w:rPr>
          <w:color w:val="000000"/>
        </w:rPr>
        <w:lastRenderedPageBreak/>
        <w:t xml:space="preserve">принцип общего культурного образования. Воспитание основывается на культуре </w:t>
      </w:r>
      <w:r w:rsidRPr="00BE7BD3">
        <w:rPr>
          <w:color w:val="000000"/>
        </w:rPr>
        <w:br/>
        <w:t>и традициях России, включая культурные особенности региона;</w:t>
      </w:r>
    </w:p>
    <w:p w:rsidR="0088472B" w:rsidRPr="00BE7BD3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E7BD3">
        <w:rPr>
          <w:color w:val="000000"/>
        </w:rPr>
        <w:t>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8472B" w:rsidRPr="00BE7BD3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E7BD3">
        <w:rPr>
          <w:bCs/>
          <w:color w:val="000000"/>
        </w:rPr>
        <w:t>принципы безопасной жизнедеятельности.</w:t>
      </w:r>
      <w:r w:rsidRPr="00BE7BD3">
        <w:rPr>
          <w:color w:val="000000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88472B" w:rsidRPr="00BE7BD3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E7BD3">
        <w:rPr>
          <w:bCs/>
          <w:color w:val="000000"/>
        </w:rPr>
        <w:t>принцип совместной деятельности ребенка и взрослого.</w:t>
      </w:r>
      <w:r w:rsidRPr="00BE7BD3">
        <w:rPr>
          <w:color w:val="000000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88472B" w:rsidRPr="00BE7BD3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E7BD3">
        <w:rPr>
          <w:bCs/>
          <w:color w:val="000000"/>
        </w:rPr>
        <w:t xml:space="preserve">принцип </w:t>
      </w:r>
      <w:proofErr w:type="spellStart"/>
      <w:r w:rsidRPr="00BE7BD3">
        <w:rPr>
          <w:bCs/>
          <w:color w:val="000000"/>
        </w:rPr>
        <w:t>инклюзивности</w:t>
      </w:r>
      <w:proofErr w:type="spellEnd"/>
      <w:r w:rsidRPr="00BE7BD3">
        <w:rPr>
          <w:bCs/>
          <w:color w:val="000000"/>
        </w:rPr>
        <w:t xml:space="preserve">. </w:t>
      </w:r>
      <w:r w:rsidRPr="00BE7BD3">
        <w:rPr>
          <w:color w:val="000000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8472B" w:rsidRPr="00BE7BD3" w:rsidRDefault="0088472B">
      <w:pPr>
        <w:spacing w:line="276" w:lineRule="auto"/>
        <w:ind w:firstLine="709"/>
        <w:jc w:val="both"/>
      </w:pPr>
      <w:r w:rsidRPr="00BE7BD3">
        <w:rPr>
          <w:color w:val="000000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88472B" w:rsidRPr="00BE7BD3" w:rsidRDefault="0088472B">
      <w:pPr>
        <w:spacing w:line="276" w:lineRule="auto"/>
        <w:ind w:firstLine="709"/>
        <w:jc w:val="both"/>
        <w:rPr>
          <w:bCs/>
          <w:color w:val="000000"/>
          <w:highlight w:val="yellow"/>
        </w:rPr>
      </w:pPr>
    </w:p>
    <w:p w:rsidR="0088472B" w:rsidRPr="00BE7BD3" w:rsidRDefault="0088472B">
      <w:pPr>
        <w:spacing w:line="480" w:lineRule="auto"/>
        <w:jc w:val="center"/>
      </w:pPr>
      <w:r w:rsidRPr="00BE7BD3">
        <w:rPr>
          <w:bCs/>
          <w:color w:val="000000"/>
        </w:rPr>
        <w:t>1.2.1. Уклад образовательной организации</w:t>
      </w:r>
      <w:r w:rsidR="00B653DE" w:rsidRPr="00BE7BD3">
        <w:rPr>
          <w:bCs/>
          <w:color w:val="000000"/>
        </w:rPr>
        <w:t xml:space="preserve"> </w:t>
      </w:r>
    </w:p>
    <w:p w:rsidR="0088472B" w:rsidRPr="00BE7BD3" w:rsidRDefault="0088472B">
      <w:pPr>
        <w:spacing w:line="276" w:lineRule="auto"/>
        <w:ind w:firstLine="709"/>
        <w:jc w:val="both"/>
      </w:pPr>
      <w:r w:rsidRPr="00BE7BD3">
        <w:rPr>
          <w:color w:val="000000"/>
        </w:rPr>
        <w:t xml:space="preserve">Уклад – общественный договор участников образовательных отношений, опирающийся </w:t>
      </w:r>
      <w:r w:rsidRPr="00BE7BD3">
        <w:rPr>
          <w:color w:val="000000"/>
        </w:rPr>
        <w:br/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</w:t>
      </w:r>
      <w:r w:rsidRPr="00BE7BD3">
        <w:rPr>
          <w:color w:val="000000"/>
        </w:rPr>
        <w:br/>
        <w:t xml:space="preserve">и </w:t>
      </w:r>
      <w:proofErr w:type="spellStart"/>
      <w:r w:rsidRPr="00BE7BD3">
        <w:rPr>
          <w:color w:val="000000"/>
        </w:rPr>
        <w:t>социокультурный</w:t>
      </w:r>
      <w:proofErr w:type="spellEnd"/>
      <w:r w:rsidRPr="00BE7BD3">
        <w:rPr>
          <w:color w:val="000000"/>
        </w:rPr>
        <w:t xml:space="preserve"> контекст.</w:t>
      </w:r>
    </w:p>
    <w:p w:rsidR="0088472B" w:rsidRPr="00BE7BD3" w:rsidRDefault="0088472B">
      <w:pPr>
        <w:spacing w:line="276" w:lineRule="auto"/>
        <w:ind w:firstLine="709"/>
        <w:jc w:val="both"/>
      </w:pPr>
      <w:r w:rsidRPr="00BE7BD3">
        <w:rPr>
          <w:rFonts w:eastAsia="Calibri"/>
          <w:color w:val="000000"/>
          <w:lang w:eastAsia="en-US"/>
        </w:rPr>
        <w:t>Уклад учитывает специфику и конкретные формы организации распорядка дневного, недельного, меся</w:t>
      </w:r>
      <w:r w:rsidR="00BE7BD3">
        <w:rPr>
          <w:rFonts w:eastAsia="Calibri"/>
          <w:color w:val="000000"/>
          <w:lang w:eastAsia="en-US"/>
        </w:rPr>
        <w:t>чного, годового циклов жизни ДОО</w:t>
      </w:r>
      <w:r w:rsidRPr="00BE7BD3">
        <w:rPr>
          <w:rFonts w:eastAsia="Calibri"/>
          <w:color w:val="000000"/>
          <w:lang w:eastAsia="en-US"/>
        </w:rPr>
        <w:t>.</w:t>
      </w:r>
    </w:p>
    <w:p w:rsidR="0088472B" w:rsidRPr="00BE7BD3" w:rsidRDefault="0088472B">
      <w:pPr>
        <w:spacing w:line="276" w:lineRule="auto"/>
        <w:ind w:firstLine="709"/>
        <w:jc w:val="both"/>
      </w:pPr>
      <w:r w:rsidRPr="00BE7BD3">
        <w:rPr>
          <w:rFonts w:eastAsia="Calibri"/>
          <w:color w:val="000000"/>
          <w:lang w:eastAsia="en-US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88472B" w:rsidRPr="00BE7BD3" w:rsidRDefault="0088472B">
      <w:pPr>
        <w:spacing w:line="480" w:lineRule="auto"/>
        <w:jc w:val="center"/>
        <w:rPr>
          <w:rFonts w:eastAsia="Calibri"/>
          <w:bCs/>
          <w:color w:val="000000"/>
          <w:lang w:eastAsia="en-US"/>
        </w:rPr>
      </w:pPr>
    </w:p>
    <w:p w:rsidR="0088472B" w:rsidRDefault="0088472B">
      <w:pPr>
        <w:spacing w:line="480" w:lineRule="auto"/>
        <w:jc w:val="center"/>
      </w:pPr>
      <w:r>
        <w:rPr>
          <w:rFonts w:eastAsia="Calibri"/>
          <w:b/>
          <w:bCs/>
          <w:color w:val="000000"/>
          <w:lang w:eastAsia="en-US"/>
        </w:rPr>
        <w:t>1.2.2. Воспитывающая среда ДОО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Воспитывающая среда определяется целью и задачами воспитания, </w:t>
      </w:r>
      <w:r>
        <w:rPr>
          <w:color w:val="000000"/>
        </w:rPr>
        <w:br/>
        <w:t xml:space="preserve">духовно-нравственными и </w:t>
      </w:r>
      <w:proofErr w:type="spellStart"/>
      <w:r>
        <w:rPr>
          <w:color w:val="000000"/>
        </w:rPr>
        <w:t>социокультурными</w:t>
      </w:r>
      <w:proofErr w:type="spellEnd"/>
      <w:r>
        <w:rPr>
          <w:color w:val="000000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88472B" w:rsidRDefault="0088472B">
      <w:pPr>
        <w:spacing w:line="480" w:lineRule="auto"/>
        <w:ind w:firstLine="709"/>
        <w:jc w:val="both"/>
        <w:rPr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rFonts w:eastAsia="Calibri"/>
          <w:b/>
          <w:bCs/>
          <w:color w:val="000000"/>
          <w:lang w:eastAsia="en-US"/>
        </w:rPr>
        <w:t>1.2.3. Общности (сообщества) ДОО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Профессиональная общность</w:t>
      </w:r>
      <w:r>
        <w:rPr>
          <w:rFonts w:eastAsia="Calibri"/>
          <w:color w:val="000000"/>
          <w:lang w:eastAsia="en-US"/>
        </w:rPr>
        <w:t xml:space="preserve"> – это </w:t>
      </w:r>
      <w:r>
        <w:rPr>
          <w:color w:val="000000"/>
        </w:rPr>
        <w:t>устойчивая система связей и отношений между людьми</w:t>
      </w:r>
      <w:r>
        <w:rPr>
          <w:rFonts w:eastAsia="Calibri"/>
          <w:color w:val="000000"/>
          <w:lang w:eastAsia="en-US"/>
        </w:rPr>
        <w:t>, единство целей и задач воспитания, реализуемое всеми сотрудниками ДОО</w:t>
      </w:r>
      <w:r w:rsidR="00E71945">
        <w:rPr>
          <w:rFonts w:eastAsia="Calibri"/>
          <w:color w:val="000000"/>
          <w:lang w:eastAsia="en-US"/>
        </w:rPr>
        <w:t>. Сами участники общности  разделяют</w:t>
      </w:r>
      <w:r>
        <w:rPr>
          <w:rFonts w:eastAsia="Calibri"/>
          <w:color w:val="000000"/>
          <w:lang w:eastAsia="en-US"/>
        </w:rPr>
        <w:t xml:space="preserve">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lastRenderedPageBreak/>
        <w:t>Воспитатель, а также другие сотрудники должны:</w:t>
      </w:r>
    </w:p>
    <w:p w:rsidR="0088472B" w:rsidRDefault="0088472B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быть примером в формировании полноценных и сформированных ценностных ориентиров,</w:t>
      </w:r>
      <w:r>
        <w:rPr>
          <w:rFonts w:eastAsia="Calibri"/>
          <w:color w:val="000000"/>
          <w:lang w:val="en-US" w:eastAsia="en-US"/>
        </w:rPr>
        <w:t> </w:t>
      </w:r>
      <w:r>
        <w:rPr>
          <w:rFonts w:eastAsia="Calibri"/>
          <w:color w:val="000000"/>
          <w:lang w:eastAsia="en-US"/>
        </w:rPr>
        <w:t>норм</w:t>
      </w:r>
      <w:r>
        <w:rPr>
          <w:rFonts w:eastAsia="Calibri"/>
          <w:color w:val="000000"/>
          <w:lang w:val="en-US" w:eastAsia="en-US"/>
        </w:rPr>
        <w:t> </w:t>
      </w:r>
      <w:r>
        <w:rPr>
          <w:rFonts w:eastAsia="Calibri"/>
          <w:color w:val="000000"/>
          <w:lang w:eastAsia="en-US"/>
        </w:rPr>
        <w:t>общения и поведения;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заботиться о том, чтобы дети непрерывно приобретали опыт общения на основе чувства доброжелательности;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</w:t>
      </w:r>
      <w:r>
        <w:rPr>
          <w:rFonts w:eastAsia="Calibri"/>
          <w:color w:val="000000"/>
          <w:lang w:eastAsia="en-US"/>
        </w:rPr>
        <w:br/>
        <w:t>к заболевшему товарищу;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</w:t>
      </w:r>
      <w:r>
        <w:rPr>
          <w:rFonts w:eastAsia="Calibri"/>
          <w:color w:val="000000"/>
          <w:lang w:eastAsia="en-US"/>
        </w:rPr>
        <w:br/>
        <w:t>и пр.);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учить детей совместной деятельности, насыщать их жизнь событиями, </w:t>
      </w:r>
      <w:r>
        <w:rPr>
          <w:rFonts w:eastAsia="Calibri"/>
          <w:color w:val="000000"/>
          <w:lang w:eastAsia="en-US"/>
        </w:rPr>
        <w:br/>
        <w:t>которые сплачивали бы и объединяли ребят;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воспитывать в детях чувство ответственности перед группой за свое поведение.</w:t>
      </w:r>
    </w:p>
    <w:p w:rsidR="0088472B" w:rsidRDefault="0088472B">
      <w:pPr>
        <w:spacing w:line="276" w:lineRule="auto"/>
        <w:ind w:firstLine="709"/>
        <w:jc w:val="both"/>
        <w:rPr>
          <w:rFonts w:eastAsia="Calibri"/>
          <w:b/>
          <w:bCs/>
          <w:color w:val="000000"/>
          <w:lang w:eastAsia="en-US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Профессионально-родительская общность</w:t>
      </w:r>
      <w:r>
        <w:rPr>
          <w:rFonts w:eastAsia="Calibri"/>
          <w:color w:val="000000"/>
          <w:lang w:eastAsia="en-US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</w:t>
      </w:r>
      <w:r>
        <w:rPr>
          <w:rFonts w:eastAsia="Calibri"/>
          <w:color w:val="000000"/>
          <w:lang w:eastAsia="en-US"/>
        </w:rPr>
        <w:br/>
        <w:t xml:space="preserve">и воспитания детей, но и уважение друг к другу. Основная задача – объединение усилий </w:t>
      </w:r>
      <w:r>
        <w:rPr>
          <w:rFonts w:eastAsia="Calibri"/>
          <w:color w:val="000000"/>
          <w:lang w:eastAsia="en-US"/>
        </w:rPr>
        <w:br/>
        <w:t>по воспитанию ребенка в семье и в ДОО. Зачастую поведение ребенка сильно различается</w:t>
      </w:r>
      <w:r>
        <w:rPr>
          <w:rFonts w:eastAsia="Calibri"/>
          <w:color w:val="000000"/>
          <w:lang w:eastAsia="en-US"/>
        </w:rPr>
        <w:br/>
        <w:t>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Детско-взрослая общность</w:t>
      </w:r>
      <w:r>
        <w:rPr>
          <w:rFonts w:eastAsia="Calibri"/>
          <w:color w:val="000000"/>
          <w:lang w:eastAsia="en-US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Общность строится и задается системой связей и отношений ее участников. </w:t>
      </w:r>
      <w:r>
        <w:rPr>
          <w:rFonts w:eastAsia="Calibri"/>
          <w:color w:val="000000"/>
          <w:lang w:eastAsia="en-US"/>
        </w:rPr>
        <w:br/>
        <w:t xml:space="preserve">В каждом возрасте и каждом случае она будет обладать своей спецификой в зависимости </w:t>
      </w:r>
      <w:r>
        <w:rPr>
          <w:rFonts w:eastAsia="Calibri"/>
          <w:color w:val="000000"/>
          <w:lang w:eastAsia="en-US"/>
        </w:rPr>
        <w:br/>
        <w:t>от решаемых воспитательных задач.</w:t>
      </w:r>
    </w:p>
    <w:p w:rsidR="0088472B" w:rsidRDefault="0088472B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 xml:space="preserve">Детская общность. </w:t>
      </w:r>
      <w:r>
        <w:rPr>
          <w:rFonts w:eastAsia="Calibri"/>
          <w:color w:val="000000"/>
          <w:lang w:eastAsia="en-US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</w:t>
      </w:r>
      <w:r>
        <w:rPr>
          <w:rFonts w:eastAsia="Calibri"/>
          <w:color w:val="000000"/>
          <w:lang w:eastAsia="en-US"/>
        </w:rPr>
        <w:br/>
        <w:t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88472B" w:rsidRDefault="00E71945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lastRenderedPageBreak/>
        <w:t>Воспитатель  воспитывает</w:t>
      </w:r>
      <w:r w:rsidR="0088472B">
        <w:rPr>
          <w:rFonts w:eastAsia="Calibri"/>
          <w:color w:val="000000"/>
          <w:lang w:eastAsia="en-US"/>
        </w:rPr>
        <w:t xml:space="preserve">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Одним из видов детских общностей являются разновозрастные детские общно</w:t>
      </w:r>
      <w:r w:rsidR="00E71945">
        <w:rPr>
          <w:rFonts w:eastAsia="Calibri"/>
          <w:color w:val="000000"/>
          <w:lang w:eastAsia="en-US"/>
        </w:rPr>
        <w:t xml:space="preserve">сти. </w:t>
      </w:r>
      <w:r w:rsidR="00E71945">
        <w:rPr>
          <w:rFonts w:eastAsia="Calibri"/>
          <w:color w:val="000000"/>
          <w:lang w:eastAsia="en-US"/>
        </w:rPr>
        <w:br/>
        <w:t xml:space="preserve">В детском саду </w:t>
      </w:r>
      <w:r>
        <w:rPr>
          <w:rFonts w:eastAsia="Calibri"/>
          <w:color w:val="000000"/>
          <w:lang w:eastAsia="en-US"/>
        </w:rPr>
        <w:t xml:space="preserve"> обеспечена возможность взаимодействия </w:t>
      </w:r>
      <w:proofErr w:type="gramStart"/>
      <w:r>
        <w:rPr>
          <w:rFonts w:eastAsia="Calibri"/>
          <w:color w:val="000000"/>
          <w:lang w:eastAsia="en-US"/>
        </w:rPr>
        <w:t>ребенка</w:t>
      </w:r>
      <w:proofErr w:type="gramEnd"/>
      <w:r>
        <w:rPr>
          <w:rFonts w:eastAsia="Calibri"/>
          <w:color w:val="000000"/>
          <w:lang w:eastAsia="en-US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</w:t>
      </w:r>
      <w:r>
        <w:rPr>
          <w:rFonts w:eastAsia="Calibri"/>
          <w:color w:val="000000"/>
          <w:lang w:eastAsia="en-US"/>
        </w:rPr>
        <w:br/>
        <w:t>и ответственности.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88472B" w:rsidRDefault="0088472B">
      <w:pPr>
        <w:spacing w:line="276" w:lineRule="auto"/>
        <w:ind w:firstLine="709"/>
        <w:jc w:val="both"/>
        <w:rPr>
          <w:rFonts w:eastAsia="Calibri"/>
          <w:strike/>
          <w:color w:val="000000"/>
          <w:lang w:eastAsia="en-US"/>
        </w:rPr>
      </w:pPr>
    </w:p>
    <w:p w:rsidR="0088472B" w:rsidRPr="00BE7BD3" w:rsidRDefault="0088472B">
      <w:pPr>
        <w:spacing w:line="276" w:lineRule="auto"/>
        <w:ind w:firstLine="709"/>
        <w:jc w:val="both"/>
      </w:pPr>
      <w:r w:rsidRPr="00BE7BD3">
        <w:rPr>
          <w:rFonts w:eastAsia="Calibri"/>
          <w:color w:val="000000"/>
          <w:lang w:eastAsia="en-US"/>
        </w:rPr>
        <w:t xml:space="preserve">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</w:t>
      </w:r>
      <w:r w:rsidRPr="00BE7BD3">
        <w:rPr>
          <w:rFonts w:eastAsia="Calibri"/>
          <w:color w:val="000000"/>
          <w:lang w:eastAsia="en-US"/>
        </w:rPr>
        <w:br/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88472B" w:rsidRPr="00BE7BD3" w:rsidRDefault="0088472B">
      <w:pPr>
        <w:spacing w:line="276" w:lineRule="auto"/>
        <w:ind w:firstLine="709"/>
        <w:jc w:val="both"/>
      </w:pPr>
      <w:r w:rsidRPr="00BE7BD3">
        <w:rPr>
          <w:rFonts w:eastAsia="Calibri"/>
          <w:color w:val="000000"/>
          <w:lang w:eastAsia="en-US"/>
        </w:rPr>
        <w:t>Воспитатель должен соблюдать кодекс нормы профессиональной этики и поведения:</w:t>
      </w:r>
    </w:p>
    <w:p w:rsidR="0088472B" w:rsidRPr="00BE7BD3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 w:rsidRPr="00BE7BD3">
        <w:rPr>
          <w:rFonts w:eastAsia="Calibri"/>
          <w:color w:val="000000"/>
          <w:sz w:val="24"/>
          <w:szCs w:val="24"/>
          <w:lang w:eastAsia="en-US"/>
        </w:rPr>
        <w:t>педагог всегда выходит навстречу родителям и приветствует родителей и детей первым;</w:t>
      </w:r>
    </w:p>
    <w:p w:rsidR="0088472B" w:rsidRPr="00BE7BD3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 w:rsidRPr="00BE7BD3">
        <w:rPr>
          <w:rFonts w:eastAsia="Calibri"/>
          <w:color w:val="000000"/>
          <w:sz w:val="24"/>
          <w:szCs w:val="24"/>
          <w:lang w:eastAsia="en-US"/>
        </w:rPr>
        <w:t>улыбка – всегда обязательная часть приветствия;</w:t>
      </w:r>
    </w:p>
    <w:p w:rsidR="0088472B" w:rsidRPr="00BE7BD3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 w:rsidRPr="00BE7BD3">
        <w:rPr>
          <w:rFonts w:eastAsia="Calibri"/>
          <w:color w:val="000000"/>
          <w:sz w:val="24"/>
          <w:szCs w:val="24"/>
          <w:lang w:eastAsia="en-US"/>
        </w:rPr>
        <w:t>педагог описывает события и ситуации, но не даёт им оценки;</w:t>
      </w:r>
    </w:p>
    <w:p w:rsidR="0088472B" w:rsidRPr="00BE7BD3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 w:rsidRPr="00BE7BD3">
        <w:rPr>
          <w:rFonts w:eastAsia="Calibri"/>
          <w:color w:val="000000"/>
          <w:sz w:val="24"/>
          <w:szCs w:val="24"/>
          <w:lang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88472B" w:rsidRPr="00BE7BD3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 w:rsidRPr="00BE7BD3">
        <w:rPr>
          <w:rFonts w:eastAsia="Calibri"/>
          <w:color w:val="000000"/>
          <w:sz w:val="24"/>
          <w:szCs w:val="24"/>
          <w:lang w:eastAsia="en-US"/>
        </w:rPr>
        <w:t>тон общения ровный и дружелюбный, исключается повышение голоса;</w:t>
      </w:r>
    </w:p>
    <w:p w:rsidR="0088472B" w:rsidRPr="00BE7BD3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 w:rsidRPr="00BE7BD3">
        <w:rPr>
          <w:rFonts w:eastAsia="Calibri"/>
          <w:color w:val="000000"/>
          <w:sz w:val="24"/>
          <w:szCs w:val="24"/>
          <w:lang w:eastAsia="en-US"/>
        </w:rPr>
        <w:t>уважительное отношение к личности воспитанника;</w:t>
      </w:r>
    </w:p>
    <w:p w:rsidR="0088472B" w:rsidRPr="00BE7BD3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 w:rsidRPr="00BE7BD3">
        <w:rPr>
          <w:rFonts w:eastAsia="Calibri"/>
          <w:color w:val="000000"/>
          <w:sz w:val="24"/>
          <w:szCs w:val="24"/>
          <w:lang w:eastAsia="en-US"/>
        </w:rPr>
        <w:t>умение заинтересованно слушать собеседника и сопереживать ему;</w:t>
      </w:r>
    </w:p>
    <w:p w:rsidR="0088472B" w:rsidRPr="00BE7BD3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 w:rsidRPr="00BE7BD3">
        <w:rPr>
          <w:rFonts w:eastAsia="Calibri"/>
          <w:color w:val="000000"/>
          <w:sz w:val="24"/>
          <w:szCs w:val="24"/>
          <w:lang w:eastAsia="en-US"/>
        </w:rPr>
        <w:t>умение видеть и слышать воспитанника, сопереживать ему;</w:t>
      </w:r>
    </w:p>
    <w:p w:rsidR="0088472B" w:rsidRPr="00BE7BD3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 w:rsidRPr="00BE7BD3">
        <w:rPr>
          <w:rFonts w:eastAsia="Calibri"/>
          <w:color w:val="000000"/>
          <w:sz w:val="24"/>
          <w:szCs w:val="24"/>
          <w:lang w:eastAsia="en-US"/>
        </w:rPr>
        <w:t>уравновешенность и самообладание, выдержка в отношениях с детьми;</w:t>
      </w:r>
    </w:p>
    <w:p w:rsidR="0088472B" w:rsidRPr="00BE7BD3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 w:rsidRPr="00BE7BD3">
        <w:rPr>
          <w:rFonts w:eastAsia="Calibri"/>
          <w:color w:val="000000"/>
          <w:sz w:val="24"/>
          <w:szCs w:val="24"/>
          <w:lang w:eastAsia="en-US"/>
        </w:rPr>
        <w:t xml:space="preserve">умение быстро и правильно оценивать сложившуюся обстановку и в то же время </w:t>
      </w:r>
      <w:r w:rsidRPr="00BE7BD3">
        <w:rPr>
          <w:color w:val="000000"/>
        </w:rPr>
        <w:br/>
      </w:r>
      <w:r w:rsidRPr="00BE7BD3">
        <w:rPr>
          <w:rFonts w:eastAsia="Calibri"/>
          <w:color w:val="000000"/>
          <w:sz w:val="24"/>
          <w:szCs w:val="24"/>
          <w:lang w:eastAsia="en-US"/>
        </w:rPr>
        <w:t>не торопиться с выводами о поведении и способностях воспитанников;</w:t>
      </w:r>
    </w:p>
    <w:p w:rsidR="0088472B" w:rsidRPr="00BE7BD3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 w:rsidRPr="00BE7BD3">
        <w:rPr>
          <w:rFonts w:eastAsia="Calibri"/>
          <w:color w:val="000000"/>
          <w:sz w:val="24"/>
          <w:szCs w:val="24"/>
          <w:lang w:eastAsia="en-US"/>
        </w:rPr>
        <w:t>умение сочетать мягкий эмоциональный и деловой тон в отношениях с детьми;</w:t>
      </w:r>
    </w:p>
    <w:p w:rsidR="0088472B" w:rsidRPr="00BE7BD3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 w:rsidRPr="00BE7BD3">
        <w:rPr>
          <w:rFonts w:eastAsia="Calibri"/>
          <w:color w:val="000000"/>
          <w:sz w:val="24"/>
          <w:szCs w:val="24"/>
          <w:lang w:eastAsia="en-US"/>
        </w:rPr>
        <w:t>умение сочетать требовательность с чутким отношением к воспитанникам;</w:t>
      </w:r>
    </w:p>
    <w:p w:rsidR="0088472B" w:rsidRPr="00BE7BD3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 w:rsidRPr="00BE7BD3">
        <w:rPr>
          <w:rFonts w:eastAsia="Calibri"/>
          <w:color w:val="000000"/>
          <w:sz w:val="24"/>
          <w:szCs w:val="24"/>
          <w:lang w:eastAsia="en-US"/>
        </w:rPr>
        <w:t>знание возрастных и индивидуальных особенностей воспитанников;</w:t>
      </w:r>
    </w:p>
    <w:p w:rsidR="0088472B" w:rsidRPr="00BE7BD3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 w:rsidRPr="00BE7BD3">
        <w:rPr>
          <w:rFonts w:eastAsia="Calibri"/>
          <w:color w:val="000000"/>
          <w:sz w:val="24"/>
          <w:szCs w:val="24"/>
          <w:lang w:eastAsia="en-US"/>
        </w:rPr>
        <w:t>соответствие внешнего вида статусу воспитателя детского сада.</w:t>
      </w:r>
    </w:p>
    <w:p w:rsidR="0088472B" w:rsidRPr="00BE7BD3" w:rsidRDefault="0088472B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88472B" w:rsidRDefault="0088472B">
      <w:pPr>
        <w:keepNext/>
        <w:spacing w:line="480" w:lineRule="auto"/>
        <w:jc w:val="center"/>
      </w:pPr>
      <w:r>
        <w:rPr>
          <w:rFonts w:eastAsia="Calibri"/>
          <w:b/>
          <w:bCs/>
          <w:color w:val="000000"/>
          <w:lang w:eastAsia="en-US"/>
        </w:rPr>
        <w:t xml:space="preserve">1.2.4. </w:t>
      </w:r>
      <w:proofErr w:type="spellStart"/>
      <w:r>
        <w:rPr>
          <w:rFonts w:eastAsia="Calibri"/>
          <w:b/>
          <w:bCs/>
          <w:color w:val="000000"/>
          <w:lang w:eastAsia="en-US"/>
        </w:rPr>
        <w:t>Социокультурный</w:t>
      </w:r>
      <w:proofErr w:type="spellEnd"/>
      <w:r>
        <w:rPr>
          <w:rFonts w:eastAsia="Calibri"/>
          <w:b/>
          <w:bCs/>
          <w:color w:val="000000"/>
          <w:lang w:eastAsia="en-US"/>
        </w:rPr>
        <w:t xml:space="preserve"> контекст</w:t>
      </w:r>
    </w:p>
    <w:p w:rsidR="0088472B" w:rsidRDefault="0088472B">
      <w:pPr>
        <w:spacing w:line="276" w:lineRule="auto"/>
        <w:ind w:firstLine="709"/>
        <w:jc w:val="both"/>
      </w:pPr>
      <w:proofErr w:type="spellStart"/>
      <w:r>
        <w:rPr>
          <w:rFonts w:eastAsia="Calibri"/>
          <w:bCs/>
          <w:color w:val="000000"/>
          <w:lang w:eastAsia="en-US"/>
        </w:rPr>
        <w:t>Социокультурный</w:t>
      </w:r>
      <w:proofErr w:type="spellEnd"/>
      <w:r>
        <w:rPr>
          <w:rFonts w:eastAsia="Calibri"/>
          <w:bCs/>
          <w:color w:val="000000"/>
          <w:lang w:eastAsia="en-US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88472B" w:rsidRDefault="0088472B">
      <w:pPr>
        <w:spacing w:line="276" w:lineRule="auto"/>
        <w:ind w:firstLine="709"/>
        <w:jc w:val="both"/>
      </w:pPr>
      <w:proofErr w:type="spellStart"/>
      <w:r>
        <w:rPr>
          <w:rFonts w:eastAsia="Calibri"/>
          <w:bCs/>
          <w:color w:val="000000"/>
          <w:lang w:eastAsia="en-US"/>
        </w:rPr>
        <w:lastRenderedPageBreak/>
        <w:t>Социокультурные</w:t>
      </w:r>
      <w:proofErr w:type="spellEnd"/>
      <w:r>
        <w:rPr>
          <w:rFonts w:eastAsia="Calibri"/>
          <w:bCs/>
          <w:color w:val="000000"/>
          <w:lang w:eastAsia="en-US"/>
        </w:rPr>
        <w:t xml:space="preserve"> ценности являются определяющими в структурно-содержательной основе Программы воспитания.</w:t>
      </w:r>
    </w:p>
    <w:p w:rsidR="0088472B" w:rsidRDefault="0088472B">
      <w:pPr>
        <w:spacing w:line="276" w:lineRule="auto"/>
        <w:ind w:firstLine="709"/>
        <w:jc w:val="both"/>
      </w:pPr>
      <w:proofErr w:type="spellStart"/>
      <w:r>
        <w:rPr>
          <w:rFonts w:eastAsia="Calibri"/>
          <w:bCs/>
          <w:color w:val="000000"/>
          <w:lang w:eastAsia="en-US"/>
        </w:rPr>
        <w:t>Социокультурный</w:t>
      </w:r>
      <w:proofErr w:type="spellEnd"/>
      <w:r>
        <w:rPr>
          <w:rFonts w:eastAsia="Calibri"/>
          <w:bCs/>
          <w:color w:val="000000"/>
          <w:lang w:eastAsia="en-US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 xml:space="preserve">Реализация </w:t>
      </w:r>
      <w:proofErr w:type="spellStart"/>
      <w:r>
        <w:rPr>
          <w:rFonts w:eastAsia="Calibri"/>
          <w:bCs/>
          <w:color w:val="000000"/>
          <w:lang w:eastAsia="en-US"/>
        </w:rPr>
        <w:t>социокультурного</w:t>
      </w:r>
      <w:proofErr w:type="spellEnd"/>
      <w:r>
        <w:rPr>
          <w:rFonts w:eastAsia="Calibri"/>
          <w:bCs/>
          <w:color w:val="000000"/>
          <w:lang w:eastAsia="en-US"/>
        </w:rPr>
        <w:t xml:space="preserve"> контекста опирается на построение социального партнерства образовательной организации.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 xml:space="preserve">В рамках </w:t>
      </w:r>
      <w:proofErr w:type="spellStart"/>
      <w:r>
        <w:rPr>
          <w:rFonts w:eastAsia="Calibri"/>
          <w:bCs/>
          <w:color w:val="000000"/>
          <w:lang w:eastAsia="en-US"/>
        </w:rPr>
        <w:t>социокультурного</w:t>
      </w:r>
      <w:proofErr w:type="spellEnd"/>
      <w:r>
        <w:rPr>
          <w:rFonts w:eastAsia="Calibri"/>
          <w:bCs/>
          <w:color w:val="000000"/>
          <w:lang w:eastAsia="en-US"/>
        </w:rPr>
        <w:t xml:space="preserve"> контекста повышается роль родительской общественности </w:t>
      </w:r>
      <w:r>
        <w:rPr>
          <w:rFonts w:eastAsia="Calibri"/>
          <w:bCs/>
          <w:color w:val="000000"/>
          <w:lang w:eastAsia="en-US"/>
        </w:rPr>
        <w:br/>
        <w:t>как субъекта образовательных отношений в Программе воспитания.</w:t>
      </w:r>
    </w:p>
    <w:p w:rsidR="0088472B" w:rsidRDefault="0088472B">
      <w:pPr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88472B" w:rsidRDefault="0088472B">
      <w:pPr>
        <w:spacing w:line="480" w:lineRule="auto"/>
        <w:jc w:val="center"/>
      </w:pPr>
      <w:r>
        <w:rPr>
          <w:b/>
          <w:color w:val="000000"/>
        </w:rPr>
        <w:t>1.2.5. Деятельности и культурные практики в ДОО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Цели и задачи воспитания реализуются </w:t>
      </w:r>
      <w:r>
        <w:rPr>
          <w:i/>
          <w:iCs/>
          <w:color w:val="000000"/>
        </w:rPr>
        <w:t>во всех видах деятельности</w:t>
      </w:r>
      <w:r>
        <w:rPr>
          <w:color w:val="000000"/>
        </w:rPr>
        <w:t xml:space="preserve"> дошкольника, обозначенных во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88472B" w:rsidRDefault="0088472B">
      <w:pPr>
        <w:pStyle w:val="1f0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предметно-целевая (виды деятельности, организуемые взрослым, в которых </w:t>
      </w:r>
      <w:r>
        <w:rPr>
          <w:color w:val="000000"/>
          <w:sz w:val="24"/>
          <w:szCs w:val="24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88472B" w:rsidRDefault="0088472B">
      <w:pPr>
        <w:pStyle w:val="1f0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>
        <w:rPr>
          <w:color w:val="000000"/>
          <w:sz w:val="24"/>
          <w:szCs w:val="24"/>
        </w:rPr>
        <w:br/>
        <w:t>их реализации в различных видах деятельности через личный опыт);</w:t>
      </w:r>
    </w:p>
    <w:p w:rsidR="0088472B" w:rsidRDefault="0088472B">
      <w:pPr>
        <w:pStyle w:val="1f0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88472B" w:rsidRDefault="0088472B">
      <w:pPr>
        <w:spacing w:line="276" w:lineRule="auto"/>
        <w:ind w:firstLine="709"/>
        <w:jc w:val="both"/>
        <w:rPr>
          <w:bCs/>
          <w:color w:val="000000"/>
        </w:rPr>
      </w:pPr>
    </w:p>
    <w:p w:rsidR="0088472B" w:rsidRDefault="0088472B">
      <w:pPr>
        <w:pStyle w:val="s27"/>
        <w:spacing w:before="0" w:after="0" w:line="480" w:lineRule="auto"/>
        <w:ind w:firstLine="709"/>
        <w:jc w:val="center"/>
      </w:pPr>
      <w:r>
        <w:rPr>
          <w:rStyle w:val="s6"/>
          <w:b/>
          <w:bCs/>
          <w:color w:val="000000"/>
        </w:rPr>
        <w:t>1.3. Требования к планируемым результатам</w:t>
      </w:r>
      <w:bookmarkStart w:id="0" w:name="_Hlk72078915"/>
      <w:bookmarkEnd w:id="0"/>
      <w:r>
        <w:rPr>
          <w:rStyle w:val="apple-converted-space"/>
          <w:b/>
          <w:bCs/>
          <w:color w:val="000000"/>
        </w:rPr>
        <w:t xml:space="preserve"> </w:t>
      </w:r>
      <w:r w:rsidR="00E6718A">
        <w:rPr>
          <w:rStyle w:val="s6"/>
          <w:b/>
          <w:bCs/>
          <w:color w:val="000000"/>
        </w:rPr>
        <w:t>освоения П</w:t>
      </w:r>
      <w:r>
        <w:rPr>
          <w:rStyle w:val="s6"/>
          <w:b/>
          <w:bCs/>
          <w:color w:val="000000"/>
        </w:rPr>
        <w:t>рограммы</w:t>
      </w:r>
    </w:p>
    <w:p w:rsidR="0088472B" w:rsidRDefault="0088472B">
      <w:pPr>
        <w:pStyle w:val="s33"/>
        <w:spacing w:before="0" w:after="0" w:line="276" w:lineRule="auto"/>
        <w:ind w:firstLine="709"/>
        <w:jc w:val="both"/>
      </w:pPr>
      <w:r>
        <w:rPr>
          <w:rStyle w:val="s16"/>
          <w:color w:val="000000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>
        <w:rPr>
          <w:rStyle w:val="s16"/>
          <w:color w:val="000000"/>
        </w:rPr>
        <w:br/>
        <w:t>Поэтому результаты достижения цели воспитания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даны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виде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целевых ориентиров, представленных в виде обобщенных портретов ребенка к концу раннего и дошкольного возрастов.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Основы личности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закладываются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дошкольном детстве, и, если какие-либо линии развития не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получат своего становления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детстве, это может отрицательно сказаться на гармоничном развитии человека в будущем.</w:t>
      </w:r>
    </w:p>
    <w:p w:rsidR="0088472B" w:rsidRDefault="0088472B">
      <w:pPr>
        <w:pStyle w:val="1f1"/>
        <w:shd w:val="clear" w:color="auto" w:fill="FFFFFF"/>
        <w:spacing w:before="0" w:after="0"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На уровне </w:t>
      </w:r>
      <w:proofErr w:type="gramStart"/>
      <w:r>
        <w:rPr>
          <w:rFonts w:eastAsia="Calibri"/>
          <w:color w:val="000000"/>
          <w:lang w:eastAsia="en-US"/>
        </w:rPr>
        <w:t>ДО</w:t>
      </w:r>
      <w:proofErr w:type="gramEnd"/>
      <w:r>
        <w:rPr>
          <w:rFonts w:eastAsia="Calibri"/>
          <w:color w:val="000000"/>
          <w:lang w:eastAsia="en-US"/>
        </w:rPr>
        <w:t xml:space="preserve"> не осуществляется </w:t>
      </w:r>
      <w:proofErr w:type="gramStart"/>
      <w:r>
        <w:rPr>
          <w:rFonts w:eastAsia="Calibri"/>
          <w:color w:val="000000"/>
          <w:lang w:eastAsia="en-US"/>
        </w:rPr>
        <w:t>оценка</w:t>
      </w:r>
      <w:proofErr w:type="gramEnd"/>
      <w:r>
        <w:rPr>
          <w:rFonts w:eastAsia="Calibri"/>
          <w:color w:val="000000"/>
          <w:lang w:eastAsia="en-US"/>
        </w:rPr>
        <w:t xml:space="preserve"> результатов воспитательной работы </w:t>
      </w:r>
      <w:r>
        <w:rPr>
          <w:rFonts w:eastAsia="Calibri"/>
          <w:color w:val="000000"/>
          <w:lang w:eastAsia="en-US"/>
        </w:rPr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88472B" w:rsidRDefault="0088472B">
      <w:pPr>
        <w:pStyle w:val="s38"/>
        <w:spacing w:before="0" w:after="0" w:line="276" w:lineRule="auto"/>
        <w:ind w:firstLine="525"/>
        <w:jc w:val="both"/>
        <w:rPr>
          <w:color w:val="000000"/>
        </w:rPr>
      </w:pPr>
    </w:p>
    <w:p w:rsidR="0088472B" w:rsidRDefault="0088472B">
      <w:pPr>
        <w:pStyle w:val="1f0"/>
        <w:widowControl w:val="0"/>
        <w:spacing w:line="276" w:lineRule="auto"/>
        <w:ind w:left="0"/>
        <w:jc w:val="center"/>
      </w:pPr>
      <w:r>
        <w:rPr>
          <w:b/>
          <w:color w:val="000000"/>
          <w:sz w:val="24"/>
          <w:szCs w:val="24"/>
        </w:rPr>
        <w:t>1.3.1. Целевые ориентиры воспитательной работы для детей</w:t>
      </w:r>
      <w:r w:rsidR="003E10C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 раннего возраста (до 3 лет)</w:t>
      </w:r>
    </w:p>
    <w:p w:rsidR="0088472B" w:rsidRDefault="0088472B">
      <w:pPr>
        <w:pStyle w:val="1f0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88472B" w:rsidRDefault="003E10CF">
      <w:pPr>
        <w:spacing w:line="276" w:lineRule="auto"/>
        <w:jc w:val="center"/>
      </w:pPr>
      <w:r>
        <w:rPr>
          <w:b/>
          <w:bCs/>
          <w:color w:val="000000"/>
        </w:rPr>
        <w:t xml:space="preserve">Портрет ребенка </w:t>
      </w:r>
      <w:r w:rsidR="0088472B">
        <w:rPr>
          <w:b/>
          <w:bCs/>
          <w:color w:val="000000"/>
        </w:rPr>
        <w:t xml:space="preserve"> раннего возраста (к 3-м годам)</w:t>
      </w:r>
    </w:p>
    <w:tbl>
      <w:tblPr>
        <w:tblW w:w="0" w:type="auto"/>
        <w:tblInd w:w="-30" w:type="dxa"/>
        <w:tblLayout w:type="fixed"/>
        <w:tblLook w:val="0000"/>
      </w:tblPr>
      <w:tblGrid>
        <w:gridCol w:w="2404"/>
        <w:gridCol w:w="1985"/>
        <w:gridCol w:w="6068"/>
      </w:tblGrid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Направление </w:t>
            </w:r>
            <w:r>
              <w:rPr>
                <w:color w:val="000000"/>
              </w:rPr>
              <w:lastRenderedPageBreak/>
              <w:t>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lastRenderedPageBreak/>
              <w:t>Ценности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Показатели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lastRenderedPageBreak/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proofErr w:type="gramStart"/>
            <w:r>
              <w:rPr>
                <w:color w:val="000000"/>
              </w:rPr>
              <w:t>Проявляющий</w:t>
            </w:r>
            <w:proofErr w:type="gramEnd"/>
            <w:r>
              <w:rPr>
                <w:color w:val="000000"/>
              </w:rPr>
              <w:t xml:space="preserve"> привязанность, любовь к семье, близким, окружающему миру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contextualSpacing/>
              <w:jc w:val="both"/>
            </w:pPr>
            <w:proofErr w:type="gramStart"/>
            <w:r>
              <w:rPr>
                <w:color w:val="000000"/>
              </w:rPr>
              <w:t>Способный</w:t>
            </w:r>
            <w:proofErr w:type="gramEnd"/>
            <w:r>
              <w:rPr>
                <w:color w:val="000000"/>
              </w:rPr>
              <w:t xml:space="preserve"> понять и принять, что такое «хорошо» </w:t>
            </w:r>
            <w:r>
              <w:rPr>
                <w:color w:val="000000"/>
              </w:rPr>
              <w:br/>
              <w:t>и «плохо».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>Проявляющий интерес к другим детям и способный бесконфликтно играть рядом с ними.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Проявляющий позицию «Я сам!».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proofErr w:type="gramStart"/>
            <w:r>
              <w:rPr>
                <w:color w:val="000000"/>
              </w:rPr>
              <w:t>Доброжелательный</w:t>
            </w:r>
            <w:proofErr w:type="gramEnd"/>
            <w:r>
              <w:rPr>
                <w:color w:val="000000"/>
              </w:rPr>
              <w:t>, проявляющий сочувствие, доброту.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proofErr w:type="gramStart"/>
            <w:r>
              <w:rPr>
                <w:color w:val="000000"/>
              </w:rPr>
              <w:t>Испытывающий</w:t>
            </w:r>
            <w:proofErr w:type="gramEnd"/>
            <w:r>
              <w:rPr>
                <w:color w:val="000000"/>
              </w:rPr>
              <w:t xml:space="preserve"> чувство удовольствия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случае одобрения и чувство огорчения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случае неодобрения </w:t>
            </w:r>
            <w:r>
              <w:rPr>
                <w:color w:val="000000"/>
              </w:rPr>
              <w:br/>
              <w:t>со стороны взрослых.</w:t>
            </w:r>
          </w:p>
          <w:p w:rsidR="0088472B" w:rsidRDefault="0088472B">
            <w:pPr>
              <w:spacing w:line="276" w:lineRule="auto"/>
              <w:jc w:val="both"/>
            </w:pPr>
            <w:proofErr w:type="gramStart"/>
            <w:r>
              <w:rPr>
                <w:color w:val="000000"/>
              </w:rPr>
              <w:t>Способный</w:t>
            </w:r>
            <w:proofErr w:type="gramEnd"/>
            <w:r>
              <w:rPr>
                <w:color w:val="000000"/>
              </w:rPr>
              <w:t xml:space="preserve"> к самостоятельным (свободным) активным действиям в общении. </w:t>
            </w:r>
            <w:proofErr w:type="gramStart"/>
            <w:r>
              <w:rPr>
                <w:color w:val="000000"/>
              </w:rPr>
              <w:t>Способный</w:t>
            </w:r>
            <w:proofErr w:type="gramEnd"/>
            <w:r>
              <w:rPr>
                <w:color w:val="000000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Знание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Проявляющий интерес к окружающему миру </w:t>
            </w:r>
            <w:r>
              <w:rPr>
                <w:color w:val="000000"/>
              </w:rPr>
              <w:br/>
              <w:t>и активность в поведении и деятельности.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Физическое и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 xml:space="preserve">Здоровье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contextualSpacing/>
              <w:jc w:val="both"/>
            </w:pPr>
            <w:proofErr w:type="gramStart"/>
            <w:r>
              <w:rPr>
                <w:color w:val="000000"/>
              </w:rPr>
              <w:t>Выполняющий</w:t>
            </w:r>
            <w:proofErr w:type="gramEnd"/>
            <w:r>
              <w:rPr>
                <w:color w:val="000000"/>
              </w:rPr>
              <w:t xml:space="preserve"> действия по самообслуживанию: моет руки, самостоятельно ест, ложится спать </w:t>
            </w:r>
            <w:r>
              <w:rPr>
                <w:color w:val="000000"/>
              </w:rPr>
              <w:br/>
              <w:t>и т.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proofErr w:type="gramStart"/>
            <w:r>
              <w:rPr>
                <w:color w:val="000000"/>
              </w:rPr>
              <w:t>Стремящийся</w:t>
            </w:r>
            <w:proofErr w:type="gramEnd"/>
            <w:r>
              <w:rPr>
                <w:color w:val="000000"/>
              </w:rPr>
              <w:t xml:space="preserve"> быть опрятным.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Проявляющий интерес к физической активности.</w:t>
            </w:r>
          </w:p>
          <w:p w:rsidR="0088472B" w:rsidRDefault="0088472B">
            <w:pPr>
              <w:spacing w:line="276" w:lineRule="auto"/>
              <w:jc w:val="both"/>
            </w:pPr>
            <w:proofErr w:type="gramStart"/>
            <w:r>
              <w:rPr>
                <w:color w:val="000000"/>
              </w:rPr>
              <w:t>Соблюдающий</w:t>
            </w:r>
            <w:proofErr w:type="gramEnd"/>
            <w:r>
              <w:rPr>
                <w:color w:val="000000"/>
              </w:rPr>
              <w:t xml:space="preserve"> элементарные правила безопасности </w:t>
            </w:r>
            <w:r>
              <w:rPr>
                <w:color w:val="000000"/>
              </w:rPr>
              <w:br/>
              <w:t>в быту, в ОО, на природе.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Поддерживающий элементарный порядок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окружающей обстановке.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proofErr w:type="gramStart"/>
            <w:r>
              <w:rPr>
                <w:color w:val="000000"/>
              </w:rPr>
              <w:t>Стремящийся</w:t>
            </w:r>
            <w:proofErr w:type="gramEnd"/>
            <w:r>
              <w:rPr>
                <w:color w:val="000000"/>
              </w:rPr>
              <w:t xml:space="preserve"> помогать взрослому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доступных действиях.</w:t>
            </w:r>
          </w:p>
          <w:p w:rsidR="0088472B" w:rsidRDefault="0088472B">
            <w:pPr>
              <w:spacing w:line="276" w:lineRule="auto"/>
              <w:jc w:val="both"/>
            </w:pPr>
            <w:proofErr w:type="gramStart"/>
            <w:r>
              <w:rPr>
                <w:color w:val="000000"/>
              </w:rPr>
              <w:t>Стремящийся</w:t>
            </w:r>
            <w:proofErr w:type="gramEnd"/>
            <w:r>
              <w:rPr>
                <w:color w:val="000000"/>
              </w:rPr>
              <w:t xml:space="preserve"> к самостоятельности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самообслуживании, в быту, в игре,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продуктивных видах деятельности.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Эмоционально </w:t>
            </w:r>
            <w:proofErr w:type="gramStart"/>
            <w:r>
              <w:rPr>
                <w:color w:val="000000"/>
              </w:rPr>
              <w:t>отзывчивый</w:t>
            </w:r>
            <w:proofErr w:type="gramEnd"/>
            <w:r>
              <w:rPr>
                <w:color w:val="000000"/>
              </w:rPr>
              <w:t xml:space="preserve"> к красоте.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88472B" w:rsidRDefault="0088472B">
      <w:pPr>
        <w:spacing w:line="276" w:lineRule="auto"/>
        <w:ind w:firstLine="709"/>
        <w:jc w:val="both"/>
        <w:rPr>
          <w:bCs/>
          <w:color w:val="000000"/>
        </w:rPr>
      </w:pPr>
    </w:p>
    <w:p w:rsidR="0088472B" w:rsidRDefault="0088472B">
      <w:pPr>
        <w:spacing w:line="276" w:lineRule="auto"/>
        <w:ind w:firstLine="709"/>
        <w:jc w:val="both"/>
        <w:rPr>
          <w:bCs/>
          <w:color w:val="000000"/>
        </w:rPr>
      </w:pPr>
    </w:p>
    <w:p w:rsidR="0088472B" w:rsidRDefault="0088472B">
      <w:pPr>
        <w:pStyle w:val="1f0"/>
        <w:widowControl w:val="0"/>
        <w:spacing w:line="276" w:lineRule="auto"/>
        <w:ind w:left="0"/>
        <w:jc w:val="center"/>
      </w:pPr>
      <w:r>
        <w:rPr>
          <w:b/>
          <w:color w:val="000000"/>
          <w:sz w:val="24"/>
          <w:szCs w:val="24"/>
        </w:rPr>
        <w:t>1.3.2.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Целевые ориентиры воспитательной работы для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детей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дошкольного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возраста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(до 8 лет)</w:t>
      </w:r>
    </w:p>
    <w:p w:rsidR="0088472B" w:rsidRDefault="0088472B">
      <w:pPr>
        <w:pStyle w:val="1f0"/>
        <w:widowControl w:val="0"/>
        <w:spacing w:line="276" w:lineRule="auto"/>
        <w:ind w:left="0"/>
        <w:jc w:val="center"/>
        <w:rPr>
          <w:color w:val="000000"/>
          <w:sz w:val="24"/>
          <w:szCs w:val="24"/>
        </w:rPr>
      </w:pPr>
    </w:p>
    <w:p w:rsidR="0088472B" w:rsidRDefault="0088472B">
      <w:pPr>
        <w:spacing w:line="276" w:lineRule="auto"/>
        <w:jc w:val="center"/>
      </w:pPr>
      <w:r>
        <w:t>Портрет ребенка дошкольного возраста (к 8-ми годам)</w:t>
      </w:r>
    </w:p>
    <w:tbl>
      <w:tblPr>
        <w:tblW w:w="0" w:type="auto"/>
        <w:tblInd w:w="-30" w:type="dxa"/>
        <w:tblLayout w:type="fixed"/>
        <w:tblLook w:val="0000"/>
      </w:tblPr>
      <w:tblGrid>
        <w:gridCol w:w="2438"/>
        <w:gridCol w:w="1839"/>
        <w:gridCol w:w="6180"/>
      </w:tblGrid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Показатели</w:t>
            </w:r>
          </w:p>
        </w:tc>
      </w:tr>
      <w:tr w:rsidR="0088472B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lastRenderedPageBreak/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proofErr w:type="gramStart"/>
            <w:r>
              <w:rPr>
                <w:bCs/>
                <w:color w:val="000000"/>
              </w:rPr>
              <w:t>Любящий</w:t>
            </w:r>
            <w:proofErr w:type="gramEnd"/>
            <w:r>
              <w:rPr>
                <w:bCs/>
                <w:color w:val="000000"/>
              </w:rPr>
              <w:t xml:space="preserve"> свою малую родину и имеющий представление о своей стране, испытывающий чувство привязанности </w:t>
            </w:r>
            <w:r>
              <w:rPr>
                <w:bCs/>
                <w:color w:val="000000"/>
              </w:rPr>
              <w:br/>
              <w:t xml:space="preserve">к родному дому, семье, близким людям. </w:t>
            </w:r>
          </w:p>
        </w:tc>
      </w:tr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proofErr w:type="gramStart"/>
            <w:r>
              <w:rPr>
                <w:bCs/>
                <w:color w:val="000000"/>
              </w:rPr>
              <w:t>Различающий</w:t>
            </w:r>
            <w:proofErr w:type="gramEnd"/>
            <w:r>
              <w:rPr>
                <w:bCs/>
                <w:color w:val="000000"/>
              </w:rPr>
              <w:t xml:space="preserve"> основные проявления добра и зла, </w:t>
            </w:r>
            <w:r>
              <w:rPr>
                <w:bCs/>
                <w:iCs/>
                <w:color w:val="000000"/>
              </w:rPr>
              <w:t>принимающий и уважающий ценности семьи и общества,</w:t>
            </w:r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правдивый, искренний, способный к сочувствию </w:t>
            </w:r>
            <w:r>
              <w:rPr>
                <w:bCs/>
                <w:iCs/>
                <w:color w:val="000000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88472B" w:rsidRDefault="0088472B">
            <w:pPr>
              <w:spacing w:line="276" w:lineRule="auto"/>
              <w:jc w:val="both"/>
            </w:pPr>
            <w:proofErr w:type="gramStart"/>
            <w:r>
              <w:rPr>
                <w:bCs/>
                <w:color w:val="000000"/>
              </w:rPr>
              <w:t>Освоивший</w:t>
            </w:r>
            <w:proofErr w:type="gramEnd"/>
            <w:r>
              <w:rPr>
                <w:bCs/>
                <w:color w:val="000000"/>
              </w:rPr>
              <w:t xml:space="preserve"> основы речевой культуры.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Дружелюбный и доброжелательный, умеющий слушать </w:t>
            </w:r>
            <w:r>
              <w:rPr>
                <w:bCs/>
                <w:color w:val="000000"/>
              </w:rPr>
              <w:br/>
              <w:t xml:space="preserve">и слышать собеседника, способный взаимодействовать </w:t>
            </w:r>
            <w:r>
              <w:rPr>
                <w:bCs/>
                <w:color w:val="000000"/>
              </w:rPr>
              <w:br/>
            </w:r>
            <w:proofErr w:type="gramStart"/>
            <w:r>
              <w:rPr>
                <w:bCs/>
                <w:color w:val="000000"/>
              </w:rPr>
              <w:t>со</w:t>
            </w:r>
            <w:proofErr w:type="gramEnd"/>
            <w:r>
              <w:rPr>
                <w:bCs/>
                <w:color w:val="000000"/>
              </w:rPr>
              <w:t xml:space="preserve"> взрослыми и сверстниками на основе общих интересов и дел.</w:t>
            </w:r>
          </w:p>
        </w:tc>
      </w:tr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Знания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proofErr w:type="gramStart"/>
            <w:r>
              <w:rPr>
                <w:bCs/>
                <w:color w:val="000000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>
              <w:rPr>
                <w:bCs/>
                <w:color w:val="000000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proofErr w:type="gramStart"/>
            <w:r>
              <w:rPr>
                <w:bCs/>
                <w:color w:val="000000"/>
              </w:rPr>
              <w:t xml:space="preserve">Владеющий основными навыками личной </w:t>
            </w:r>
            <w:r>
              <w:rPr>
                <w:bCs/>
                <w:color w:val="000000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>
              <w:rPr>
                <w:bCs/>
                <w:color w:val="000000"/>
              </w:rPr>
              <w:br/>
              <w:t>(в том числе в цифровой среде), природе.</w:t>
            </w:r>
            <w:proofErr w:type="gramEnd"/>
          </w:p>
        </w:tc>
      </w:tr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proofErr w:type="gramStart"/>
            <w:r>
              <w:rPr>
                <w:bCs/>
                <w:color w:val="000000"/>
              </w:rPr>
              <w:t>Понимающий</w:t>
            </w:r>
            <w:proofErr w:type="gramEnd"/>
            <w:r>
              <w:rPr>
                <w:bCs/>
                <w:color w:val="000000"/>
              </w:rPr>
              <w:t xml:space="preserve"> ценность труда в семье и в обществе </w:t>
            </w:r>
            <w:r>
              <w:rPr>
                <w:bCs/>
                <w:color w:val="000000"/>
              </w:rPr>
              <w:br/>
              <w:t xml:space="preserve">на основе уважения к людям труда, результатам </w:t>
            </w:r>
            <w:r>
              <w:rPr>
                <w:bCs/>
                <w:color w:val="000000"/>
              </w:rPr>
              <w:br/>
              <w:t xml:space="preserve">их деятельности, проявляющий трудолюбие </w:t>
            </w:r>
            <w:r>
              <w:rPr>
                <w:bCs/>
                <w:color w:val="000000"/>
              </w:rPr>
              <w:br/>
              <w:t>при выполнении поручений и в самостоятельной деятельности.</w:t>
            </w:r>
          </w:p>
        </w:tc>
      </w:tr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proofErr w:type="gramStart"/>
            <w:r>
              <w:rPr>
                <w:bCs/>
                <w:color w:val="000000"/>
              </w:rPr>
              <w:t>Способный</w:t>
            </w:r>
            <w:proofErr w:type="gramEnd"/>
            <w:r>
              <w:rPr>
                <w:bCs/>
                <w:color w:val="000000"/>
              </w:rPr>
              <w:t xml:space="preserve"> воспринимать и чувствовать прекрасное </w:t>
            </w:r>
            <w:r>
              <w:rPr>
                <w:bCs/>
                <w:color w:val="000000"/>
              </w:rPr>
              <w:br/>
              <w:t xml:space="preserve">в быту, природе, поступках, искусстве, стремящийся </w:t>
            </w:r>
            <w:r>
              <w:rPr>
                <w:bCs/>
                <w:color w:val="000000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>
              <w:rPr>
                <w:bCs/>
                <w:color w:val="000000"/>
              </w:rPr>
              <w:br/>
              <w:t>художественно-эстетического вкуса.</w:t>
            </w:r>
          </w:p>
        </w:tc>
      </w:tr>
    </w:tbl>
    <w:p w:rsidR="0088472B" w:rsidRDefault="0088472B">
      <w:pPr>
        <w:pStyle w:val="s38"/>
        <w:spacing w:before="0" w:after="0" w:line="276" w:lineRule="auto"/>
        <w:ind w:firstLine="525"/>
        <w:jc w:val="both"/>
        <w:rPr>
          <w:color w:val="000000"/>
        </w:rPr>
      </w:pPr>
    </w:p>
    <w:p w:rsidR="0088472B" w:rsidRDefault="0088472B">
      <w:pPr>
        <w:spacing w:line="276" w:lineRule="auto"/>
        <w:jc w:val="center"/>
      </w:pPr>
      <w:r>
        <w:rPr>
          <w:b/>
          <w:bCs/>
          <w:color w:val="000000"/>
        </w:rPr>
        <w:t>Раздел II. Содержательный</w:t>
      </w:r>
    </w:p>
    <w:p w:rsidR="0088472B" w:rsidRDefault="0088472B">
      <w:pPr>
        <w:spacing w:line="480" w:lineRule="auto"/>
        <w:ind w:firstLine="709"/>
        <w:jc w:val="center"/>
      </w:pPr>
      <w:r>
        <w:rPr>
          <w:b/>
          <w:bCs/>
          <w:color w:val="000000"/>
        </w:rPr>
        <w:t>2.1. Содержание воспитательной работы по направлениям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</w:t>
      </w:r>
      <w:r>
        <w:rPr>
          <w:color w:val="000000"/>
        </w:rPr>
        <w:lastRenderedPageBreak/>
        <w:t xml:space="preserve">духовно-нравственных и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ценностей, принятых в обществе правил и норм поведения в интересах человека, семьи, общества:</w:t>
      </w:r>
    </w:p>
    <w:p w:rsidR="0088472B" w:rsidRDefault="0088472B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социально-коммуникативное развитие;</w:t>
      </w:r>
    </w:p>
    <w:p w:rsidR="0088472B" w:rsidRDefault="0088472B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познавательное развитие;</w:t>
      </w:r>
    </w:p>
    <w:p w:rsidR="0088472B" w:rsidRDefault="0088472B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речевое развитие;</w:t>
      </w:r>
    </w:p>
    <w:p w:rsidR="0088472B" w:rsidRDefault="0088472B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художественно-эстетическое развитие;</w:t>
      </w:r>
    </w:p>
    <w:p w:rsidR="0088472B" w:rsidRDefault="0088472B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физическое развитие.</w:t>
      </w:r>
    </w:p>
    <w:p w:rsidR="0088472B" w:rsidRDefault="0088472B">
      <w:pPr>
        <w:spacing w:line="276" w:lineRule="auto"/>
        <w:ind w:firstLine="709"/>
        <w:jc w:val="right"/>
        <w:rPr>
          <w:color w:val="000000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2.1.1. Патриотическое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bCs/>
          <w:color w:val="000000"/>
        </w:rPr>
        <w:t xml:space="preserve">Родина </w:t>
      </w:r>
      <w:r>
        <w:rPr>
          <w:color w:val="000000"/>
        </w:rPr>
        <w:t xml:space="preserve">и </w:t>
      </w:r>
      <w:r>
        <w:rPr>
          <w:b/>
          <w:bCs/>
          <w:color w:val="000000"/>
        </w:rPr>
        <w:t>природа</w:t>
      </w:r>
      <w:r>
        <w:rPr>
          <w:color w:val="000000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</w:t>
      </w:r>
      <w:r>
        <w:rPr>
          <w:color w:val="000000"/>
        </w:rPr>
        <w:br/>
        <w:t>и ее уклада, народных и семейных традиций.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88472B" w:rsidRDefault="0088472B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proofErr w:type="spellStart"/>
      <w:r>
        <w:rPr>
          <w:color w:val="000000"/>
        </w:rPr>
        <w:t>когнитивно-смысловой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связанный</w:t>
      </w:r>
      <w:proofErr w:type="gramEnd"/>
      <w:r>
        <w:rPr>
          <w:color w:val="000000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88472B" w:rsidRDefault="0088472B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>
        <w:rPr>
          <w:color w:val="000000"/>
        </w:rPr>
        <w:t>эмоционально-ценностный</w:t>
      </w:r>
      <w:proofErr w:type="gramEnd"/>
      <w:r>
        <w:rPr>
          <w:color w:val="000000"/>
        </w:rPr>
        <w:t>, характеризующийся любовью к Родине – России, уважением к своему народу, народу России в целом;</w:t>
      </w:r>
    </w:p>
    <w:p w:rsidR="0088472B" w:rsidRDefault="0088472B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proofErr w:type="spellStart"/>
      <w:r>
        <w:rPr>
          <w:color w:val="000000"/>
        </w:rPr>
        <w:t>регуляторно-волевой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обеспечивающий</w:t>
      </w:r>
      <w:proofErr w:type="gramEnd"/>
      <w:r>
        <w:rPr>
          <w:color w:val="000000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Задачи патриотического воспитания:</w:t>
      </w:r>
    </w:p>
    <w:p w:rsidR="0088472B" w:rsidRDefault="0088472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любви к родному краю, родной природе, родному языку, культурному наследию своего народа;</w:t>
      </w:r>
    </w:p>
    <w:p w:rsidR="0088472B" w:rsidRDefault="0088472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88472B" w:rsidRDefault="0088472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88472B" w:rsidRDefault="0088472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lastRenderedPageBreak/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88472B" w:rsidRDefault="0088472B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>
        <w:rPr>
          <w:color w:val="000000"/>
        </w:rPr>
        <w:t>ознакомлении</w:t>
      </w:r>
      <w:proofErr w:type="gramEnd"/>
      <w:r>
        <w:rPr>
          <w:color w:val="000000"/>
        </w:rPr>
        <w:t xml:space="preserve"> детей с историей, героями, культурой, традициями России и своего народа;</w:t>
      </w:r>
    </w:p>
    <w:p w:rsidR="0088472B" w:rsidRDefault="0088472B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организации коллективных творческих проектов, направленных на приобщение детей </w:t>
      </w:r>
      <w:r>
        <w:rPr>
          <w:color w:val="000000"/>
        </w:rPr>
        <w:br/>
        <w:t>к российским общенациональным традициям;</w:t>
      </w:r>
    </w:p>
    <w:p w:rsidR="0088472B" w:rsidRDefault="0088472B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>
        <w:rPr>
          <w:color w:val="000000"/>
        </w:rPr>
        <w:t>формировании</w:t>
      </w:r>
      <w:proofErr w:type="gramEnd"/>
      <w:r>
        <w:rPr>
          <w:color w:val="000000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88472B" w:rsidRDefault="0088472B">
      <w:pPr>
        <w:tabs>
          <w:tab w:val="left" w:pos="993"/>
        </w:tabs>
        <w:spacing w:line="276" w:lineRule="auto"/>
        <w:ind w:left="709"/>
        <w:jc w:val="both"/>
        <w:rPr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2.1.2</w:t>
      </w:r>
      <w:r>
        <w:rPr>
          <w:b/>
          <w:color w:val="000000"/>
        </w:rPr>
        <w:t>. Социальное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Ценности </w:t>
      </w:r>
      <w:r>
        <w:rPr>
          <w:b/>
          <w:bCs/>
          <w:color w:val="000000"/>
        </w:rPr>
        <w:t xml:space="preserve">семья, дружба, человек </w:t>
      </w:r>
      <w:r>
        <w:rPr>
          <w:bCs/>
          <w:color w:val="000000"/>
        </w:rPr>
        <w:t>и</w:t>
      </w:r>
      <w:r>
        <w:rPr>
          <w:b/>
          <w:bCs/>
          <w:color w:val="000000"/>
        </w:rPr>
        <w:t xml:space="preserve"> сотрудничество</w:t>
      </w:r>
      <w:r>
        <w:rPr>
          <w:color w:val="000000"/>
        </w:rPr>
        <w:t xml:space="preserve"> лежат в основе социального направления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В дошкольном детстве ребенок открывает Личность другого человека и его значение </w:t>
      </w:r>
      <w:r>
        <w:rPr>
          <w:color w:val="000000"/>
        </w:rPr>
        <w:br/>
        <w:t xml:space="preserve"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>
        <w:rPr>
          <w:color w:val="000000"/>
        </w:rPr>
        <w:br/>
        <w:t>к моменту подготовки к школе положительной установки к обучению в школе как важному шагу взросления.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Основная цель социального направления воспитания дошкольника заключается </w:t>
      </w:r>
      <w:r>
        <w:rPr>
          <w:color w:val="000000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Выделяются основные задачи социального направления воспитания.</w:t>
      </w:r>
    </w:p>
    <w:p w:rsidR="0088472B" w:rsidRDefault="0088472B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 xml:space="preserve">Формирование у ребенка представлений о добре и зле, позитивного образа семьи </w:t>
      </w:r>
      <w:r>
        <w:rPr>
          <w:color w:val="000000"/>
        </w:rPr>
        <w:br/>
        <w:t xml:space="preserve"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</w:t>
      </w:r>
      <w:r>
        <w:rPr>
          <w:color w:val="000000"/>
        </w:rPr>
        <w:br/>
        <w:t>в группе в различных ситуациях.</w:t>
      </w:r>
    </w:p>
    <w:p w:rsidR="0088472B" w:rsidRDefault="0088472B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>
        <w:rPr>
          <w:color w:val="000000"/>
        </w:rPr>
        <w:t xml:space="preserve">Формирование навыков, необходимых для полноценного существования в обществе: </w:t>
      </w:r>
      <w:proofErr w:type="spellStart"/>
      <w:r>
        <w:rPr>
          <w:color w:val="000000"/>
        </w:rPr>
        <w:t>эмпатии</w:t>
      </w:r>
      <w:proofErr w:type="spellEnd"/>
      <w:r>
        <w:rPr>
          <w:color w:val="000000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88472B" w:rsidRDefault="0088472B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При реализации данных задач воспитатель ДОО должен сосредоточить свое внимание </w:t>
      </w:r>
      <w:r>
        <w:rPr>
          <w:color w:val="000000"/>
        </w:rPr>
        <w:br/>
        <w:t>на нескольких основных направлениях воспитательной работы: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воспитывать у детей навыки поведения в обществе;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 учить детей сотрудничать, организуя групповые формы в продуктивных видах деятельности;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>учить детей анализировать поступки и чувства – свои и других людей;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организовывать коллективные проекты заботы и помощи;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создавать доброжелательный психологический климат в группе.</w:t>
      </w:r>
    </w:p>
    <w:p w:rsidR="0088472B" w:rsidRDefault="0088472B">
      <w:pPr>
        <w:tabs>
          <w:tab w:val="left" w:pos="993"/>
        </w:tabs>
        <w:spacing w:line="276" w:lineRule="auto"/>
        <w:jc w:val="center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2.1.3. Познавательное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знания</w:t>
      </w:r>
      <w:r>
        <w:rPr>
          <w:color w:val="000000"/>
        </w:rPr>
        <w:t>. Цель познавательного направления воспитания – формирование ценности познания.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Значимым для воспитания ребенка является формирование целостной картины мира, </w:t>
      </w:r>
      <w:r>
        <w:rPr>
          <w:color w:val="000000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Задачи познавательного направления воспитания:</w:t>
      </w:r>
    </w:p>
    <w:p w:rsidR="0088472B" w:rsidRDefault="0088472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любознательности, формирование опыта познавательной инициативы;</w:t>
      </w:r>
    </w:p>
    <w:p w:rsidR="0088472B" w:rsidRDefault="0088472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ценностного отношения к взрослому как источнику знаний;</w:t>
      </w:r>
    </w:p>
    <w:p w:rsidR="0088472B" w:rsidRDefault="0088472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приобщение ребенка к культурным способам познания (книги, </w:t>
      </w:r>
      <w:proofErr w:type="spellStart"/>
      <w:proofErr w:type="gramStart"/>
      <w:r>
        <w:rPr>
          <w:color w:val="000000"/>
        </w:rPr>
        <w:t>интернет-источники</w:t>
      </w:r>
      <w:proofErr w:type="spellEnd"/>
      <w:proofErr w:type="gramEnd"/>
      <w:r>
        <w:rPr>
          <w:color w:val="000000"/>
        </w:rPr>
        <w:t>, дискуссии и др.).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Направления деятельности воспитателя:</w:t>
      </w:r>
    </w:p>
    <w:p w:rsidR="0088472B" w:rsidRDefault="0088472B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8472B" w:rsidRDefault="0088472B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организация конструкторской и продуктивной творческой деятельности, проектной </w:t>
      </w:r>
      <w:r>
        <w:rPr>
          <w:color w:val="000000"/>
        </w:rPr>
        <w:br/>
        <w:t xml:space="preserve">и исследовательской деятельности детей совместно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взрослыми;</w:t>
      </w:r>
    </w:p>
    <w:p w:rsidR="0088472B" w:rsidRDefault="0088472B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88472B" w:rsidRDefault="0088472B">
      <w:pPr>
        <w:tabs>
          <w:tab w:val="left" w:pos="993"/>
        </w:tabs>
        <w:spacing w:line="276" w:lineRule="auto"/>
        <w:ind w:firstLine="525"/>
        <w:jc w:val="both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2.1.4. Физическое и оздоровительное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здоровье. </w:t>
      </w:r>
      <w:r>
        <w:rPr>
          <w:color w:val="000000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</w:t>
      </w:r>
      <w:r>
        <w:rPr>
          <w:color w:val="000000"/>
        </w:rPr>
        <w:br/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Задачи по формированию здорового образа жизни:</w:t>
      </w:r>
    </w:p>
    <w:p w:rsidR="0088472B" w:rsidRDefault="0088472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633"/>
        <w:jc w:val="both"/>
      </w:pPr>
      <w:r>
        <w:rPr>
          <w:color w:val="000000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закаливание, повышение сопротивляемости к воздействию условий внешней среды; 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сна, здорового питания, выстраивание правильного режима дня;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воспитание экологической культуры, обучение безопасности жизнедеятельности.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lastRenderedPageBreak/>
        <w:t>Направления деятельности воспитателя:</w:t>
      </w:r>
    </w:p>
    <w:p w:rsidR="0088472B" w:rsidRDefault="0088472B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88472B" w:rsidRDefault="0088472B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создание детско-взрослых проектов по здоровому образу жизни;</w:t>
      </w:r>
    </w:p>
    <w:p w:rsidR="0088472B" w:rsidRDefault="0088472B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введение оздоровительных традиций в ДОО.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Формирование у дошкольников </w:t>
      </w:r>
      <w:r>
        <w:rPr>
          <w:b/>
          <w:bCs/>
          <w:color w:val="000000"/>
        </w:rPr>
        <w:t xml:space="preserve">культурно-гигиенических навыков </w:t>
      </w:r>
      <w:r>
        <w:rPr>
          <w:color w:val="000000"/>
        </w:rPr>
        <w:t xml:space="preserve">является важной частью воспитания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здоровья</w:t>
      </w:r>
      <w:r>
        <w:rPr>
          <w:color w:val="000000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</w:t>
      </w:r>
      <w:r>
        <w:rPr>
          <w:color w:val="000000"/>
        </w:rPr>
        <w:br/>
        <w:t>и здоровью человека, но и социальным ожиданиям окружающих людей.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88472B" w:rsidRDefault="0088472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формировать у ребенка навыки поведения во время приема пищи;</w:t>
      </w:r>
    </w:p>
    <w:p w:rsidR="0088472B" w:rsidRDefault="0088472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 формировать у ребенка представления о ценности здоровья, красоте </w:t>
      </w:r>
      <w:r>
        <w:rPr>
          <w:color w:val="000000"/>
        </w:rPr>
        <w:br/>
        <w:t>и чистоте тела;</w:t>
      </w:r>
    </w:p>
    <w:p w:rsidR="0088472B" w:rsidRDefault="0088472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 формировать у ребенка привычку следить за своим внешним видом;</w:t>
      </w:r>
    </w:p>
    <w:p w:rsidR="0088472B" w:rsidRDefault="0088472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включать информацию о гигиене в повседневную жизнь ребенка, в игру.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Работа по формированию у ребенка культурно-гигиенических навыков должна вестись </w:t>
      </w:r>
      <w:r>
        <w:rPr>
          <w:color w:val="000000"/>
        </w:rPr>
        <w:br/>
        <w:t>в тесном контакте с семьей.</w:t>
      </w:r>
    </w:p>
    <w:p w:rsidR="0088472B" w:rsidRDefault="0088472B">
      <w:pPr>
        <w:spacing w:line="276" w:lineRule="auto"/>
        <w:jc w:val="center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2.1.5. Трудовое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– </w:t>
      </w:r>
      <w:r>
        <w:rPr>
          <w:b/>
          <w:bCs/>
          <w:color w:val="000000"/>
        </w:rPr>
        <w:t xml:space="preserve">труд. </w:t>
      </w:r>
      <w:r>
        <w:rPr>
          <w:color w:val="000000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>
        <w:rPr>
          <w:color w:val="000000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>
        <w:rPr>
          <w:color w:val="000000"/>
        </w:rPr>
        <w:br/>
        <w:t>их к осознанию его нравственной стороны.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88472B" w:rsidRDefault="0088472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>
        <w:rPr>
          <w:color w:val="000000"/>
        </w:rPr>
        <w:br/>
        <w:t>и труда самих детей.</w:t>
      </w:r>
    </w:p>
    <w:p w:rsidR="0088472B" w:rsidRDefault="0088472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88472B" w:rsidRDefault="0088472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При реализации данных задач воспитатель ДОО должен сосредоточить свое внимание </w:t>
      </w:r>
      <w:r>
        <w:rPr>
          <w:color w:val="000000"/>
        </w:rPr>
        <w:br/>
        <w:t>на нескольких направлениях воспитательной работы: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>
        <w:rPr>
          <w:color w:val="000000"/>
        </w:rPr>
        <w:br/>
        <w:t>с трудолюбием;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88472B" w:rsidRDefault="0088472B">
      <w:pPr>
        <w:spacing w:line="276" w:lineRule="auto"/>
        <w:jc w:val="center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2.1.6. Этико-эстетическое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Ценности – </w:t>
      </w:r>
      <w:r>
        <w:rPr>
          <w:b/>
          <w:bCs/>
          <w:color w:val="000000"/>
        </w:rPr>
        <w:t>культура 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красота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Культура поведения</w:t>
      </w:r>
      <w:r>
        <w:rPr>
          <w:color w:val="000000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</w:t>
      </w:r>
      <w:r>
        <w:rPr>
          <w:color w:val="000000"/>
        </w:rPr>
        <w:br/>
        <w:t>с накоплением нравственных представлений.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Можно выделить основные задачи этико-эстетического воспитания: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культуры общения, поведения, этических представлений;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воспитание представлений о значении опрятности и красоты внешней, ее влиянии </w:t>
      </w:r>
      <w:r>
        <w:rPr>
          <w:color w:val="000000"/>
        </w:rPr>
        <w:br/>
        <w:t>на внутренний мир человека;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воспитание любви к </w:t>
      </w:r>
      <w:proofErr w:type="gramStart"/>
      <w:r>
        <w:rPr>
          <w:color w:val="000000"/>
        </w:rPr>
        <w:t>прекрасному</w:t>
      </w:r>
      <w:proofErr w:type="gramEnd"/>
      <w:r>
        <w:rPr>
          <w:color w:val="000000"/>
        </w:rPr>
        <w:t xml:space="preserve">, уважения к традициям и культуре родной страны </w:t>
      </w:r>
      <w:r>
        <w:rPr>
          <w:color w:val="000000"/>
        </w:rPr>
        <w:br/>
        <w:t>и других народов;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творческого отношения к миру, природе, быту и к окружающей ребенка действительности;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у детей эстетического вкуса, стремления окружать себя прекрасным, создавать его.</w:t>
      </w:r>
    </w:p>
    <w:p w:rsidR="0088472B" w:rsidRDefault="0088472B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88472B" w:rsidRDefault="0088472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учить детей уважительно относиться к окружающим людям, считаться с их делами, интересами, удобствами;</w:t>
      </w:r>
    </w:p>
    <w:p w:rsidR="0088472B" w:rsidRDefault="0088472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88472B" w:rsidRDefault="0088472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воспитывать культуру речи: называть взрослых на «вы» и по имени и отчеству; </w:t>
      </w:r>
      <w:r>
        <w:rPr>
          <w:color w:val="000000"/>
        </w:rPr>
        <w:br/>
        <w:t>не перебивать говорящих и выслушивать других; говорить четко, разборчиво, владеть голосом;</w:t>
      </w:r>
    </w:p>
    <w:p w:rsidR="0088472B" w:rsidRDefault="0088472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воспитывать культуру деятельности, что подразумевает умение обращаться </w:t>
      </w:r>
      <w:r>
        <w:rPr>
          <w:color w:val="000000"/>
        </w:rPr>
        <w:br/>
        <w:t xml:space="preserve">с игрушками, книгами, личными вещами, имуществом ДОО; умение подготовиться </w:t>
      </w:r>
      <w:r>
        <w:rPr>
          <w:color w:val="000000"/>
        </w:rPr>
        <w:br/>
        <w:t xml:space="preserve">к предстоящей деятельности, четко и последовательно выполнять и заканчивать ее, </w:t>
      </w:r>
      <w:r>
        <w:rPr>
          <w:color w:val="000000"/>
        </w:rPr>
        <w:br/>
        <w:t xml:space="preserve">после завершения привести в порядок рабочее место, аккуратно убрать все за собой; привести </w:t>
      </w:r>
      <w:r>
        <w:rPr>
          <w:color w:val="000000"/>
        </w:rPr>
        <w:br/>
        <w:t>в порядок свою одежду.</w:t>
      </w:r>
    </w:p>
    <w:p w:rsidR="0088472B" w:rsidRDefault="0088472B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  <w:shd w:val="clear" w:color="auto" w:fill="FFFFFF"/>
        </w:rPr>
        <w:lastRenderedPageBreak/>
        <w:t xml:space="preserve">Цель </w:t>
      </w:r>
      <w:r>
        <w:rPr>
          <w:b/>
          <w:bCs/>
          <w:color w:val="000000"/>
          <w:shd w:val="clear" w:color="auto" w:fill="FFFFFF"/>
        </w:rPr>
        <w:t>эстетического</w:t>
      </w:r>
      <w:r>
        <w:rPr>
          <w:color w:val="000000"/>
          <w:shd w:val="clear" w:color="auto" w:fill="FFFFFF"/>
        </w:rPr>
        <w:t xml:space="preserve"> воспитания – становление у ребенка ценностного отношения </w:t>
      </w:r>
      <w:r>
        <w:rPr>
          <w:color w:val="000000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88472B" w:rsidRDefault="0088472B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  <w:highlight w:val="white"/>
        </w:rPr>
        <w:t>Направления деятельности воспитателя по эстетическому воспитанию предполагают следующее:</w:t>
      </w:r>
    </w:p>
    <w:p w:rsidR="0088472B" w:rsidRDefault="0088472B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>
        <w:rPr>
          <w:color w:val="000000"/>
          <w:shd w:val="clear" w:color="auto" w:fill="FFFFFF"/>
        </w:rPr>
        <w:br/>
        <w:t xml:space="preserve">с воспитательной работой через развитие восприятия, образных представлений, воображения </w:t>
      </w:r>
      <w:r>
        <w:rPr>
          <w:color w:val="000000"/>
          <w:shd w:val="clear" w:color="auto" w:fill="FFFFFF"/>
        </w:rPr>
        <w:br/>
        <w:t>и творчества;</w:t>
      </w:r>
    </w:p>
    <w:p w:rsidR="0088472B" w:rsidRDefault="0088472B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hd w:val="clear" w:color="auto" w:fill="FFFFFF"/>
        </w:rPr>
        <w:t xml:space="preserve">уважительное отношение к результатам творчества детей, широкое включение </w:t>
      </w:r>
      <w:r>
        <w:rPr>
          <w:color w:val="000000"/>
          <w:shd w:val="clear" w:color="auto" w:fill="FFFFFF"/>
        </w:rPr>
        <w:br/>
        <w:t>их произведений в жизнь ДОО;</w:t>
      </w:r>
    </w:p>
    <w:p w:rsidR="0088472B" w:rsidRDefault="0088472B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pacing w:val="-4"/>
          <w:highlight w:val="white"/>
        </w:rPr>
        <w:t>организацию выставок, концертов, создание эстетической развивающей среды и др.;</w:t>
      </w:r>
    </w:p>
    <w:p w:rsidR="0088472B" w:rsidRDefault="0088472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highlight w:val="white"/>
        </w:rPr>
        <w:t xml:space="preserve">формирование чувства прекрасного </w:t>
      </w:r>
      <w:r>
        <w:rPr>
          <w:color w:val="000000"/>
        </w:rPr>
        <w:t xml:space="preserve">на основе восприятия художественного слова </w:t>
      </w:r>
      <w:r>
        <w:rPr>
          <w:color w:val="000000"/>
        </w:rPr>
        <w:br/>
        <w:t>на русском и родном языке;</w:t>
      </w:r>
    </w:p>
    <w:p w:rsidR="0088472B" w:rsidRDefault="0088472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highlight w:val="white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88472B" w:rsidRDefault="0088472B">
      <w:pPr>
        <w:spacing w:line="276" w:lineRule="auto"/>
        <w:jc w:val="center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2.2. Особенности реализации воспитательного процесса</w:t>
      </w:r>
    </w:p>
    <w:p w:rsidR="00B815EA" w:rsidRPr="004B1B9E" w:rsidRDefault="00B815EA" w:rsidP="00B815EA">
      <w:pPr>
        <w:jc w:val="both"/>
        <w:rPr>
          <w:lang w:eastAsia="ru-RU"/>
        </w:rPr>
      </w:pPr>
      <w:r>
        <w:rPr>
          <w:b/>
          <w:color w:val="000000"/>
        </w:rPr>
        <w:t xml:space="preserve"> </w:t>
      </w:r>
      <w:r w:rsidR="00DA6BB0" w:rsidRPr="00DA6BB0">
        <w:t xml:space="preserve"> </w:t>
      </w:r>
      <w:r w:rsidRPr="004B1B9E">
        <w:rPr>
          <w:lang w:eastAsia="ru-RU"/>
        </w:rPr>
        <w:t> </w:t>
      </w:r>
      <w:r w:rsidRPr="004B1B9E">
        <w:t xml:space="preserve"> </w:t>
      </w:r>
      <w:r w:rsidRPr="004B1B9E">
        <w:rPr>
          <w:lang w:eastAsia="ru-RU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DA6BB0" w:rsidRDefault="00B815EA" w:rsidP="00B815EA">
      <w:pPr>
        <w:pStyle w:val="ConsPlusNonformat"/>
        <w:widowControl/>
        <w:ind w:firstLine="708"/>
        <w:jc w:val="both"/>
      </w:pPr>
      <w:r w:rsidRPr="004B1B9E">
        <w:rPr>
          <w:rFonts w:ascii="Times New Roman" w:hAnsi="Times New Roman" w:cs="Times New Roman"/>
          <w:sz w:val="24"/>
          <w:szCs w:val="24"/>
        </w:rPr>
        <w:t xml:space="preserve">     Социальными заказчиками реализации Программы,  как комплекса воспитательных услуг выступают, в первую очередь, родители воспитанников как гаранты реализации прав ребенка на уход, присмотр и оздоровление, воспитание и обучение. К особенностям </w:t>
      </w:r>
      <w:proofErr w:type="spellStart"/>
      <w:r w:rsidRPr="004B1B9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B1B9E">
        <w:rPr>
          <w:rFonts w:ascii="Times New Roman" w:hAnsi="Times New Roman" w:cs="Times New Roman"/>
          <w:sz w:val="24"/>
          <w:szCs w:val="24"/>
        </w:rPr>
        <w:t xml:space="preserve"> ситуации семей, чьи дети посещают ДОУ, можно отнести преобладание потребительской позиции, сниженный уровень интереса к жизни детей в детском саду, противоречивость поведения, образцов поведения и отношения к окружающему миру, к другим людям. </w:t>
      </w:r>
      <w:r w:rsidR="00DA6BB0" w:rsidRPr="007F7E52">
        <w:rPr>
          <w:rFonts w:ascii="Times New Roman" w:hAnsi="Times New Roman" w:cs="Times New Roman"/>
          <w:sz w:val="24"/>
          <w:szCs w:val="24"/>
        </w:rPr>
        <w:t>В реализацию программы вовлекаются организации, осуществляющие образовательную деятельность и другие учреждения, в том числе с МБОУ «</w:t>
      </w:r>
      <w:proofErr w:type="spellStart"/>
      <w:r w:rsidR="00930A5B">
        <w:rPr>
          <w:rFonts w:ascii="Times New Roman" w:hAnsi="Times New Roman" w:cs="Times New Roman"/>
          <w:sz w:val="24"/>
          <w:szCs w:val="24"/>
        </w:rPr>
        <w:t>Пермогорская</w:t>
      </w:r>
      <w:proofErr w:type="spellEnd"/>
      <w:r w:rsidR="00930A5B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DA6BB0" w:rsidRPr="007F7E52">
        <w:rPr>
          <w:rFonts w:ascii="Times New Roman" w:hAnsi="Times New Roman" w:cs="Times New Roman"/>
          <w:sz w:val="24"/>
          <w:szCs w:val="24"/>
        </w:rPr>
        <w:t>», МБУК «</w:t>
      </w:r>
      <w:proofErr w:type="spellStart"/>
      <w:r w:rsidR="00930A5B">
        <w:rPr>
          <w:rFonts w:ascii="Times New Roman" w:hAnsi="Times New Roman" w:cs="Times New Roman"/>
          <w:sz w:val="24"/>
          <w:szCs w:val="24"/>
        </w:rPr>
        <w:t>Пермогорский</w:t>
      </w:r>
      <w:proofErr w:type="spellEnd"/>
      <w:r w:rsidR="00930A5B">
        <w:rPr>
          <w:rFonts w:ascii="Times New Roman" w:hAnsi="Times New Roman" w:cs="Times New Roman"/>
          <w:sz w:val="24"/>
          <w:szCs w:val="24"/>
        </w:rPr>
        <w:t xml:space="preserve"> ДК</w:t>
      </w:r>
      <w:r w:rsidR="00DA6BB0" w:rsidRPr="007F7E5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30A5B">
        <w:rPr>
          <w:rFonts w:ascii="Times New Roman" w:hAnsi="Times New Roman" w:cs="Times New Roman"/>
          <w:sz w:val="24"/>
          <w:szCs w:val="24"/>
        </w:rPr>
        <w:t>Пермогорская</w:t>
      </w:r>
      <w:proofErr w:type="spellEnd"/>
      <w:r w:rsidR="00DA6BB0" w:rsidRPr="007F7E52">
        <w:rPr>
          <w:rFonts w:ascii="Times New Roman" w:hAnsi="Times New Roman" w:cs="Times New Roman"/>
          <w:sz w:val="24"/>
          <w:szCs w:val="24"/>
        </w:rPr>
        <w:t xml:space="preserve">  библиотека</w:t>
      </w:r>
      <w:r w:rsidR="00930A5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30A5B">
        <w:rPr>
          <w:rFonts w:ascii="Times New Roman" w:hAnsi="Times New Roman" w:cs="Times New Roman"/>
          <w:sz w:val="24"/>
          <w:szCs w:val="24"/>
        </w:rPr>
        <w:t>.</w:t>
      </w:r>
      <w:r w:rsidR="00DA6BB0" w:rsidRPr="007F7E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6BB0" w:rsidRPr="007F7E52">
        <w:rPr>
          <w:rFonts w:ascii="Times New Roman" w:hAnsi="Times New Roman" w:cs="Times New Roman"/>
          <w:sz w:val="24"/>
          <w:szCs w:val="24"/>
        </w:rPr>
        <w:t xml:space="preserve">заимодействие с </w:t>
      </w:r>
      <w:proofErr w:type="spellStart"/>
      <w:r w:rsidR="00DA6BB0" w:rsidRPr="007F7E52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="00DA6BB0" w:rsidRPr="007F7E52">
        <w:rPr>
          <w:rFonts w:ascii="Times New Roman" w:hAnsi="Times New Roman" w:cs="Times New Roman"/>
          <w:sz w:val="24"/>
          <w:szCs w:val="24"/>
        </w:rPr>
        <w:t xml:space="preserve"> партнёрами осуществляется на основе договоров о сотрудничестве.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5EA" w:rsidRDefault="00B815EA" w:rsidP="00B815EA">
      <w:pPr>
        <w:jc w:val="both"/>
        <w:rPr>
          <w:color w:val="000000" w:themeColor="text1"/>
          <w:lang w:eastAsia="ru-RU"/>
        </w:rPr>
      </w:pPr>
      <w:r w:rsidRPr="00B815EA">
        <w:rPr>
          <w:color w:val="000000" w:themeColor="text1"/>
        </w:rPr>
        <w:t xml:space="preserve"> </w:t>
      </w:r>
      <w:r w:rsidR="00DA6BB0" w:rsidRPr="00B815EA">
        <w:rPr>
          <w:color w:val="000000" w:themeColor="text1"/>
          <w:lang w:eastAsia="ru-RU"/>
        </w:rPr>
        <w:t xml:space="preserve">Основные традиции воспитательного процесса в </w:t>
      </w:r>
      <w:proofErr w:type="gramStart"/>
      <w:r w:rsidR="00DA6BB0" w:rsidRPr="00B815EA">
        <w:rPr>
          <w:color w:val="000000" w:themeColor="text1"/>
          <w:lang w:eastAsia="ru-RU"/>
        </w:rPr>
        <w:t>нашем</w:t>
      </w:r>
      <w:proofErr w:type="gramEnd"/>
      <w:r w:rsidR="00DA6BB0" w:rsidRPr="00B815EA">
        <w:rPr>
          <w:color w:val="000000" w:themeColor="text1"/>
          <w:lang w:eastAsia="ru-RU"/>
        </w:rPr>
        <w:t xml:space="preserve"> ДОУ:</w:t>
      </w:r>
    </w:p>
    <w:p w:rsidR="00B815EA" w:rsidRDefault="00DA6BB0" w:rsidP="00B815EA">
      <w:pPr>
        <w:pStyle w:val="afd"/>
        <w:numPr>
          <w:ilvl w:val="0"/>
          <w:numId w:val="33"/>
        </w:numPr>
        <w:jc w:val="both"/>
        <w:rPr>
          <w:color w:val="000000" w:themeColor="text1"/>
          <w:lang w:eastAsia="ru-RU"/>
        </w:rPr>
      </w:pPr>
      <w:r w:rsidRPr="00B815EA">
        <w:rPr>
          <w:color w:val="000000" w:themeColor="text1"/>
          <w:lang w:eastAsia="ru-RU"/>
        </w:rPr>
        <w:t>Стержнем годового цикла воспитательной работы являются </w:t>
      </w:r>
      <w:r w:rsidRPr="00B815EA">
        <w:rPr>
          <w:bCs/>
          <w:color w:val="000000" w:themeColor="text1"/>
          <w:lang w:eastAsia="ru-RU"/>
        </w:rPr>
        <w:t>общие для всего детского сада событийные мероприятия</w:t>
      </w:r>
      <w:r w:rsidRPr="00B815EA">
        <w:rPr>
          <w:color w:val="000000" w:themeColor="text1"/>
          <w:lang w:eastAsia="ru-RU"/>
        </w:rPr>
        <w:t xml:space="preserve">, в которых участвуют дети разных возрастов. </w:t>
      </w:r>
      <w:proofErr w:type="spellStart"/>
      <w:r w:rsidRPr="00B815EA">
        <w:rPr>
          <w:color w:val="000000" w:themeColor="text1"/>
          <w:lang w:eastAsia="ru-RU"/>
        </w:rPr>
        <w:t>Межвозрастное</w:t>
      </w:r>
      <w:proofErr w:type="spellEnd"/>
      <w:r w:rsidRPr="00B815EA">
        <w:rPr>
          <w:color w:val="000000" w:themeColor="text1"/>
          <w:lang w:eastAsia="ru-RU"/>
        </w:rPr>
        <w:t xml:space="preserve"> взаимодействие дошкольников способствует их </w:t>
      </w:r>
      <w:proofErr w:type="spellStart"/>
      <w:r w:rsidRPr="00B815EA">
        <w:rPr>
          <w:color w:val="000000" w:themeColor="text1"/>
          <w:lang w:eastAsia="ru-RU"/>
        </w:rPr>
        <w:t>взаимообучению</w:t>
      </w:r>
      <w:proofErr w:type="spellEnd"/>
      <w:r w:rsidRPr="00B815EA">
        <w:rPr>
          <w:color w:val="000000" w:themeColor="text1"/>
          <w:lang w:eastAsia="ru-RU"/>
        </w:rPr>
        <w:t xml:space="preserve"> и </w:t>
      </w:r>
      <w:proofErr w:type="spellStart"/>
      <w:r w:rsidRPr="00B815EA">
        <w:rPr>
          <w:color w:val="000000" w:themeColor="text1"/>
          <w:lang w:eastAsia="ru-RU"/>
        </w:rPr>
        <w:t>взаимовоспитанию</w:t>
      </w:r>
      <w:proofErr w:type="spellEnd"/>
      <w:r w:rsidRPr="00B815EA">
        <w:rPr>
          <w:color w:val="000000" w:themeColor="text1"/>
          <w:lang w:eastAsia="ru-RU"/>
        </w:rPr>
        <w:t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:rsidR="00B815EA" w:rsidRDefault="00DA6BB0" w:rsidP="00B815EA">
      <w:pPr>
        <w:pStyle w:val="afd"/>
        <w:numPr>
          <w:ilvl w:val="0"/>
          <w:numId w:val="33"/>
        </w:numPr>
        <w:jc w:val="both"/>
        <w:rPr>
          <w:color w:val="000000" w:themeColor="text1"/>
          <w:lang w:eastAsia="ru-RU"/>
        </w:rPr>
      </w:pPr>
      <w:r w:rsidRPr="00B815EA">
        <w:rPr>
          <w:bCs/>
          <w:color w:val="000000" w:themeColor="text1"/>
          <w:lang w:eastAsia="ru-RU"/>
        </w:rPr>
        <w:t>Детская художественная литература и народное творчество</w:t>
      </w:r>
      <w:r w:rsidRPr="00B815EA">
        <w:rPr>
          <w:color w:val="000000" w:themeColor="text1"/>
          <w:lang w:eastAsia="ru-RU"/>
        </w:rPr>
        <w:t> 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B815EA" w:rsidRPr="00B815EA" w:rsidRDefault="00DA6BB0" w:rsidP="00B815EA">
      <w:pPr>
        <w:pStyle w:val="afd"/>
        <w:numPr>
          <w:ilvl w:val="0"/>
          <w:numId w:val="33"/>
        </w:numPr>
        <w:jc w:val="both"/>
        <w:rPr>
          <w:color w:val="000000" w:themeColor="text1"/>
          <w:lang w:eastAsia="ru-RU"/>
        </w:rPr>
      </w:pPr>
      <w:r w:rsidRPr="00B815EA">
        <w:rPr>
          <w:color w:val="000000" w:themeColor="text1"/>
          <w:lang w:eastAsia="ru-RU"/>
        </w:rPr>
        <w:t>Воспитатели ДОУ ориентированы на организацию </w:t>
      </w:r>
      <w:r w:rsidRPr="00B815EA">
        <w:rPr>
          <w:bCs/>
          <w:color w:val="000000" w:themeColor="text1"/>
          <w:lang w:eastAsia="ru-RU"/>
        </w:rPr>
        <w:t>разнообразных форм детских сообществ. Это кружки, творческие студии, лаборатории, детско-взрослые сообщества и др. Данные</w:t>
      </w:r>
      <w:r w:rsidRPr="00B815EA">
        <w:rPr>
          <w:color w:val="000000" w:themeColor="text1"/>
          <w:lang w:eastAsia="ru-RU"/>
        </w:rPr>
        <w:t> сообщества </w:t>
      </w:r>
      <w:r w:rsidRPr="00B815EA">
        <w:rPr>
          <w:bCs/>
          <w:color w:val="000000" w:themeColor="text1"/>
          <w:lang w:eastAsia="ru-RU"/>
        </w:rPr>
        <w:t>обеспечивают полноценный опыт социализации детей.</w:t>
      </w:r>
    </w:p>
    <w:p w:rsidR="00B815EA" w:rsidRDefault="00DA6BB0" w:rsidP="00B815EA">
      <w:pPr>
        <w:pStyle w:val="afd"/>
        <w:numPr>
          <w:ilvl w:val="0"/>
          <w:numId w:val="33"/>
        </w:numPr>
        <w:jc w:val="both"/>
        <w:rPr>
          <w:color w:val="000000" w:themeColor="text1"/>
          <w:lang w:eastAsia="ru-RU"/>
        </w:rPr>
      </w:pPr>
      <w:r w:rsidRPr="00B815EA">
        <w:rPr>
          <w:bCs/>
          <w:color w:val="000000" w:themeColor="text1"/>
          <w:lang w:eastAsia="ru-RU"/>
        </w:rPr>
        <w:t>Коллективное планирование, разработка и проведение общих мероприятий.</w:t>
      </w:r>
      <w:r w:rsidRPr="00B815EA">
        <w:rPr>
          <w:color w:val="000000" w:themeColor="text1"/>
          <w:lang w:eastAsia="ru-RU"/>
        </w:rPr>
        <w:t xml:space="preserve"> В ДОУ существует практика создания творческих групп педагогов, которые оказывают </w:t>
      </w:r>
      <w:r w:rsidRPr="00B815EA">
        <w:rPr>
          <w:color w:val="000000" w:themeColor="text1"/>
          <w:lang w:eastAsia="ru-RU"/>
        </w:rPr>
        <w:lastRenderedPageBreak/>
        <w:t>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88472B" w:rsidRDefault="00DA6BB0" w:rsidP="00B815EA">
      <w:pPr>
        <w:pStyle w:val="afd"/>
        <w:numPr>
          <w:ilvl w:val="0"/>
          <w:numId w:val="33"/>
        </w:numPr>
        <w:jc w:val="both"/>
        <w:rPr>
          <w:color w:val="000000" w:themeColor="text1"/>
          <w:lang w:eastAsia="ru-RU"/>
        </w:rPr>
      </w:pPr>
      <w:r w:rsidRPr="00B815EA">
        <w:rPr>
          <w:color w:val="000000" w:themeColor="text1"/>
          <w:lang w:eastAsia="ru-RU"/>
        </w:rPr>
        <w:t>В детском саду создана</w:t>
      </w:r>
      <w:r w:rsidRPr="00B815EA">
        <w:rPr>
          <w:bCs/>
          <w:color w:val="000000" w:themeColor="text1"/>
          <w:lang w:eastAsia="ru-RU"/>
        </w:rPr>
        <w:t> система методического сопровождения педагогических инициатив семьи. </w:t>
      </w:r>
      <w:r w:rsidRPr="00B815EA">
        <w:rPr>
          <w:color w:val="000000" w:themeColor="text1"/>
          <w:lang w:eastAsia="ru-RU"/>
        </w:rPr>
        <w:t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B815EA" w:rsidRPr="00B815EA" w:rsidRDefault="00B815EA" w:rsidP="00C51060">
      <w:pPr>
        <w:pStyle w:val="afd"/>
        <w:jc w:val="both"/>
        <w:rPr>
          <w:color w:val="000000" w:themeColor="text1"/>
          <w:lang w:eastAsia="ru-RU"/>
        </w:rPr>
      </w:pPr>
    </w:p>
    <w:p w:rsidR="0088472B" w:rsidRDefault="0088472B">
      <w:pPr>
        <w:spacing w:line="276" w:lineRule="auto"/>
        <w:jc w:val="center"/>
      </w:pPr>
      <w:r>
        <w:rPr>
          <w:b/>
          <w:bCs/>
          <w:color w:val="000000"/>
        </w:rPr>
        <w:t xml:space="preserve">2.3. Особенности взаимодействия педагогического коллектива с семьями воспитанников </w:t>
      </w:r>
      <w:r>
        <w:rPr>
          <w:b/>
          <w:bCs/>
          <w:color w:val="000000"/>
        </w:rPr>
        <w:br/>
        <w:t>в процессе реализации Программы воспитания</w:t>
      </w:r>
    </w:p>
    <w:p w:rsidR="0088472B" w:rsidRDefault="0088472B">
      <w:pPr>
        <w:pStyle w:val="1f0"/>
        <w:spacing w:line="276" w:lineRule="auto"/>
        <w:ind w:left="0"/>
        <w:jc w:val="both"/>
        <w:rPr>
          <w:color w:val="000000"/>
        </w:rPr>
      </w:pPr>
    </w:p>
    <w:p w:rsidR="00DF632D" w:rsidRDefault="0088472B" w:rsidP="00DF632D">
      <w:pPr>
        <w:spacing w:after="150"/>
        <w:ind w:left="201"/>
        <w:jc w:val="both"/>
        <w:rPr>
          <w:b/>
          <w:color w:val="000000"/>
        </w:rPr>
      </w:pPr>
      <w:r>
        <w:rPr>
          <w:color w:val="000000"/>
        </w:rPr>
        <w:t xml:space="preserve">В целях реализации </w:t>
      </w:r>
      <w:proofErr w:type="spellStart"/>
      <w:r>
        <w:rPr>
          <w:color w:val="000000"/>
        </w:rPr>
        <w:t>социокультурного</w:t>
      </w:r>
      <w:proofErr w:type="spellEnd"/>
      <w:r>
        <w:rPr>
          <w:color w:val="000000"/>
        </w:rPr>
        <w:t xml:space="preserve"> потенциала региона для построения социальной ситуации развития ребенка работа с родителями (законными представителями) детей дошкольного возраста </w:t>
      </w:r>
      <w:r w:rsidR="00B815EA">
        <w:rPr>
          <w:color w:val="000000"/>
        </w:rPr>
        <w:t>строит</w:t>
      </w:r>
      <w:r>
        <w:rPr>
          <w:color w:val="000000"/>
        </w:rPr>
        <w:t xml:space="preserve">ся на принципах ценностного единства и сотрудничества всех субъектов </w:t>
      </w:r>
      <w:proofErr w:type="spellStart"/>
      <w:r>
        <w:rPr>
          <w:color w:val="000000"/>
        </w:rPr>
        <w:t>социокультурного</w:t>
      </w:r>
      <w:proofErr w:type="spellEnd"/>
      <w:r>
        <w:rPr>
          <w:color w:val="000000"/>
        </w:rPr>
        <w:t xml:space="preserve"> окружения ОО</w:t>
      </w:r>
      <w:r w:rsidRPr="00454365">
        <w:rPr>
          <w:b/>
          <w:color w:val="000000"/>
        </w:rPr>
        <w:t>.</w:t>
      </w:r>
    </w:p>
    <w:p w:rsidR="00C51060" w:rsidRDefault="00454365" w:rsidP="00C51060">
      <w:pPr>
        <w:pStyle w:val="aff"/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DF632D">
        <w:rPr>
          <w:color w:val="000000" w:themeColor="text1"/>
          <w:sz w:val="24"/>
          <w:szCs w:val="24"/>
        </w:rPr>
        <w:t xml:space="preserve"> </w:t>
      </w:r>
      <w:r w:rsidR="00DF632D" w:rsidRPr="00DF632D">
        <w:rPr>
          <w:color w:val="000000" w:themeColor="text1"/>
          <w:sz w:val="24"/>
          <w:szCs w:val="24"/>
          <w:lang w:eastAsia="ru-RU"/>
        </w:rPr>
        <w:t>В целях педагогического просвещения родителей (законных представителей) воспитанников, воздействия на семейное воспитание используются как индивидуальные, так и коллективные </w:t>
      </w:r>
      <w:r w:rsidR="00DF632D" w:rsidRPr="00DF632D">
        <w:rPr>
          <w:bCs/>
          <w:color w:val="000000" w:themeColor="text1"/>
          <w:sz w:val="24"/>
          <w:szCs w:val="24"/>
          <w:lang w:eastAsia="ru-RU"/>
        </w:rPr>
        <w:t>формы работы</w:t>
      </w:r>
      <w:r w:rsidR="00DF632D" w:rsidRPr="00DF632D">
        <w:rPr>
          <w:color w:val="000000" w:themeColor="text1"/>
          <w:sz w:val="24"/>
          <w:szCs w:val="24"/>
          <w:lang w:eastAsia="ru-RU"/>
        </w:rPr>
        <w:t>.</w:t>
      </w:r>
    </w:p>
    <w:p w:rsidR="00C51060" w:rsidRDefault="00C51060" w:rsidP="00C51060">
      <w:pPr>
        <w:pStyle w:val="aff"/>
        <w:shd w:val="clear" w:color="auto" w:fill="FFFFFF"/>
        <w:jc w:val="center"/>
        <w:rPr>
          <w:b/>
          <w:sz w:val="24"/>
          <w:szCs w:val="24"/>
        </w:rPr>
      </w:pPr>
      <w:r w:rsidRPr="00C51060">
        <w:rPr>
          <w:b/>
          <w:noProof/>
          <w:lang w:eastAsia="ru-RU"/>
        </w:rPr>
        <w:t xml:space="preserve"> </w:t>
      </w:r>
      <w:r w:rsidR="00C4393B"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4.45pt;margin-top:10.9pt;width:64.45pt;height:27.65pt;z-index:251663360;mso-position-horizontal-relative:text;mso-position-vertical-relative:text" o:connectortype="straight">
            <v:stroke endarrow="block"/>
          </v:shape>
        </w:pict>
      </w:r>
      <w:r w:rsidRPr="006B306A">
        <w:rPr>
          <w:b/>
          <w:sz w:val="24"/>
          <w:szCs w:val="24"/>
        </w:rPr>
        <w:t>Направления и формы работы с семьями</w:t>
      </w:r>
    </w:p>
    <w:p w:rsidR="00C51060" w:rsidRDefault="00C4393B" w:rsidP="00C51060">
      <w:pPr>
        <w:pStyle w:val="aff"/>
        <w:shd w:val="clear" w:color="auto" w:fill="FFFFF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271.65pt;margin-top:2.15pt;width:18.4pt;height:22.6pt;z-index:251662336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185.4pt;margin-top:2.15pt;width:7.55pt;height:22.6pt;flip:x;z-index:251661312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26" type="#_x0000_t32" style="position:absolute;left:0;text-align:left;margin-left:70.7pt;margin-top:2.15pt;width:78.7pt;height:22.6pt;flip:x;z-index:251660288" o:connectortype="straight">
            <v:stroke endarrow="block"/>
          </v:shape>
        </w:pict>
      </w:r>
    </w:p>
    <w:p w:rsidR="00C51060" w:rsidRPr="006B306A" w:rsidRDefault="00C51060" w:rsidP="00C51060">
      <w:pPr>
        <w:pStyle w:val="aff"/>
        <w:shd w:val="clear" w:color="auto" w:fill="FFFFFF"/>
        <w:jc w:val="center"/>
        <w:rPr>
          <w:b/>
          <w:sz w:val="24"/>
          <w:szCs w:val="24"/>
        </w:rPr>
      </w:pPr>
    </w:p>
    <w:tbl>
      <w:tblPr>
        <w:tblStyle w:val="afe"/>
        <w:tblW w:w="0" w:type="auto"/>
        <w:tblLook w:val="04A0"/>
      </w:tblPr>
      <w:tblGrid>
        <w:gridCol w:w="2406"/>
        <w:gridCol w:w="2340"/>
        <w:gridCol w:w="2386"/>
        <w:gridCol w:w="2404"/>
      </w:tblGrid>
      <w:tr w:rsidR="00C51060" w:rsidTr="00D06715">
        <w:tc>
          <w:tcPr>
            <w:tcW w:w="2406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Информационно-аналитическое</w:t>
            </w:r>
          </w:p>
        </w:tc>
        <w:tc>
          <w:tcPr>
            <w:tcW w:w="2340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Досуговое</w:t>
            </w:r>
            <w:proofErr w:type="spellEnd"/>
          </w:p>
        </w:tc>
        <w:tc>
          <w:tcPr>
            <w:tcW w:w="2386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Познавательное</w:t>
            </w:r>
          </w:p>
        </w:tc>
        <w:tc>
          <w:tcPr>
            <w:tcW w:w="2404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Наглядно- информационное</w:t>
            </w:r>
          </w:p>
        </w:tc>
      </w:tr>
      <w:tr w:rsidR="00C51060" w:rsidTr="00D06715">
        <w:tc>
          <w:tcPr>
            <w:tcW w:w="2406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Анкеты</w:t>
            </w:r>
          </w:p>
        </w:tc>
        <w:tc>
          <w:tcPr>
            <w:tcW w:w="2340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Праздники</w:t>
            </w:r>
          </w:p>
        </w:tc>
        <w:tc>
          <w:tcPr>
            <w:tcW w:w="2386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Мастер- классы</w:t>
            </w:r>
          </w:p>
        </w:tc>
        <w:tc>
          <w:tcPr>
            <w:tcW w:w="2404" w:type="dxa"/>
          </w:tcPr>
          <w:p w:rsidR="00C51060" w:rsidRDefault="00930A5B" w:rsidP="00D06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51060">
              <w:rPr>
                <w:color w:val="000000"/>
              </w:rPr>
              <w:t>тенды</w:t>
            </w:r>
          </w:p>
        </w:tc>
      </w:tr>
      <w:tr w:rsidR="00C51060" w:rsidTr="00D06715">
        <w:tc>
          <w:tcPr>
            <w:tcW w:w="2406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опросы</w:t>
            </w:r>
          </w:p>
        </w:tc>
        <w:tc>
          <w:tcPr>
            <w:tcW w:w="2340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Развлечения</w:t>
            </w:r>
          </w:p>
        </w:tc>
        <w:tc>
          <w:tcPr>
            <w:tcW w:w="2386" w:type="dxa"/>
          </w:tcPr>
          <w:p w:rsidR="00C51060" w:rsidRDefault="00930A5B" w:rsidP="00D06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Проектная деятельность</w:t>
            </w:r>
          </w:p>
        </w:tc>
        <w:tc>
          <w:tcPr>
            <w:tcW w:w="2404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Родительские собрания</w:t>
            </w:r>
          </w:p>
        </w:tc>
      </w:tr>
      <w:tr w:rsidR="00C51060" w:rsidTr="00D06715">
        <w:tc>
          <w:tcPr>
            <w:tcW w:w="2406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Конкурсы</w:t>
            </w:r>
          </w:p>
        </w:tc>
        <w:tc>
          <w:tcPr>
            <w:tcW w:w="2386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Семинары</w:t>
            </w:r>
          </w:p>
        </w:tc>
        <w:tc>
          <w:tcPr>
            <w:tcW w:w="2404" w:type="dxa"/>
          </w:tcPr>
          <w:p w:rsidR="00C51060" w:rsidRDefault="00930A5B" w:rsidP="00930A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</w:t>
            </w:r>
            <w:proofErr w:type="gramStart"/>
            <w:r>
              <w:rPr>
                <w:color w:val="000000"/>
              </w:rPr>
              <w:t>«Д</w:t>
            </w:r>
            <w:proofErr w:type="gramEnd"/>
            <w:r>
              <w:rPr>
                <w:color w:val="000000"/>
              </w:rPr>
              <w:t xml:space="preserve">етский сад Ромашка» в </w:t>
            </w:r>
            <w:proofErr w:type="spellStart"/>
            <w:r>
              <w:rPr>
                <w:color w:val="000000"/>
              </w:rPr>
              <w:t>соцсетях</w:t>
            </w:r>
            <w:proofErr w:type="spellEnd"/>
          </w:p>
        </w:tc>
      </w:tr>
      <w:tr w:rsidR="00C51060" w:rsidTr="00D06715">
        <w:tc>
          <w:tcPr>
            <w:tcW w:w="2406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Выставки</w:t>
            </w:r>
          </w:p>
        </w:tc>
        <w:tc>
          <w:tcPr>
            <w:tcW w:w="2386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</w:p>
        </w:tc>
        <w:tc>
          <w:tcPr>
            <w:tcW w:w="2404" w:type="dxa"/>
          </w:tcPr>
          <w:p w:rsidR="00C51060" w:rsidRDefault="00C51060" w:rsidP="00D06715">
            <w:pPr>
              <w:jc w:val="both"/>
              <w:rPr>
                <w:color w:val="000000"/>
              </w:rPr>
            </w:pPr>
          </w:p>
        </w:tc>
      </w:tr>
    </w:tbl>
    <w:p w:rsidR="00DF632D" w:rsidRPr="00DF632D" w:rsidRDefault="00DF632D" w:rsidP="00DF632D">
      <w:pPr>
        <w:spacing w:after="150"/>
        <w:ind w:left="201"/>
        <w:jc w:val="both"/>
        <w:rPr>
          <w:color w:val="000000" w:themeColor="text1"/>
          <w:lang w:eastAsia="ru-RU"/>
        </w:rPr>
      </w:pPr>
    </w:p>
    <w:p w:rsidR="00DF632D" w:rsidRPr="00C51060" w:rsidRDefault="00DF632D" w:rsidP="002E34AA">
      <w:pPr>
        <w:pStyle w:val="1f0"/>
        <w:numPr>
          <w:ilvl w:val="0"/>
          <w:numId w:val="35"/>
        </w:numPr>
        <w:spacing w:line="276" w:lineRule="auto"/>
        <w:jc w:val="both"/>
        <w:rPr>
          <w:color w:val="000000" w:themeColor="text1"/>
          <w:sz w:val="24"/>
          <w:szCs w:val="24"/>
          <w:lang w:eastAsia="ru-RU"/>
        </w:rPr>
      </w:pPr>
      <w:r w:rsidRPr="00C51060">
        <w:rPr>
          <w:color w:val="000000" w:themeColor="text1"/>
          <w:sz w:val="24"/>
          <w:szCs w:val="24"/>
          <w:lang w:eastAsia="ru-RU"/>
        </w:rPr>
        <w:t xml:space="preserve">Анкетирование родителей </w:t>
      </w:r>
      <w:r w:rsidR="002E34AA" w:rsidRPr="00C51060">
        <w:rPr>
          <w:color w:val="000000" w:themeColor="text1"/>
          <w:sz w:val="24"/>
          <w:szCs w:val="24"/>
          <w:lang w:eastAsia="ru-RU"/>
        </w:rPr>
        <w:t>н</w:t>
      </w:r>
      <w:r w:rsidRPr="00C51060">
        <w:rPr>
          <w:color w:val="000000" w:themeColor="text1"/>
          <w:sz w:val="24"/>
          <w:szCs w:val="24"/>
          <w:lang w:eastAsia="ru-RU"/>
        </w:rPr>
        <w:t>еобходимо, как для выяснения особенностей семейного воспитания, так и для установления контактов с родителями (законными представителями) воспитанников</w:t>
      </w:r>
      <w:proofErr w:type="gramStart"/>
      <w:r w:rsidRPr="00C51060">
        <w:rPr>
          <w:color w:val="000000" w:themeColor="text1"/>
          <w:sz w:val="24"/>
          <w:szCs w:val="24"/>
          <w:lang w:eastAsia="ru-RU"/>
        </w:rPr>
        <w:t>.,</w:t>
      </w:r>
      <w:proofErr w:type="gramEnd"/>
    </w:p>
    <w:p w:rsidR="00DF632D" w:rsidRPr="00C51060" w:rsidRDefault="00DF632D" w:rsidP="00DF632D">
      <w:pPr>
        <w:pStyle w:val="1f0"/>
        <w:numPr>
          <w:ilvl w:val="0"/>
          <w:numId w:val="35"/>
        </w:numPr>
        <w:spacing w:line="276" w:lineRule="auto"/>
        <w:jc w:val="both"/>
        <w:rPr>
          <w:color w:val="000000" w:themeColor="text1"/>
          <w:sz w:val="24"/>
          <w:szCs w:val="24"/>
          <w:lang w:eastAsia="ru-RU"/>
        </w:rPr>
      </w:pPr>
      <w:r w:rsidRPr="00C51060">
        <w:rPr>
          <w:color w:val="000000" w:themeColor="text1"/>
          <w:sz w:val="24"/>
          <w:szCs w:val="24"/>
          <w:lang w:eastAsia="ru-RU"/>
        </w:rPr>
        <w:t>Беседа</w:t>
      </w:r>
      <w:r w:rsidR="002E34AA" w:rsidRPr="00C51060">
        <w:rPr>
          <w:color w:val="000000" w:themeColor="text1"/>
          <w:sz w:val="24"/>
          <w:szCs w:val="24"/>
          <w:lang w:eastAsia="ru-RU"/>
        </w:rPr>
        <w:t xml:space="preserve"> </w:t>
      </w:r>
      <w:r w:rsidRPr="00C51060">
        <w:rPr>
          <w:color w:val="000000" w:themeColor="text1"/>
          <w:sz w:val="24"/>
          <w:szCs w:val="24"/>
          <w:lang w:eastAsia="ru-RU"/>
        </w:rPr>
        <w:t>-</w:t>
      </w:r>
      <w:r w:rsidRPr="00C51060">
        <w:rPr>
          <w:color w:val="000000" w:themeColor="text1"/>
          <w:lang w:eastAsia="ru-RU"/>
        </w:rPr>
        <w:t xml:space="preserve"> </w:t>
      </w:r>
      <w:r w:rsidRPr="00C51060">
        <w:rPr>
          <w:color w:val="000000" w:themeColor="text1"/>
          <w:sz w:val="24"/>
          <w:szCs w:val="24"/>
          <w:lang w:eastAsia="ru-RU"/>
        </w:rPr>
        <w:t xml:space="preserve">деловой конкретный разговор заставляет родителей (законных представителей) задуматься над тем, как они воспитывают ребенка, что и </w:t>
      </w:r>
      <w:proofErr w:type="gramStart"/>
      <w:r w:rsidRPr="00C51060">
        <w:rPr>
          <w:color w:val="000000" w:themeColor="text1"/>
          <w:sz w:val="24"/>
          <w:szCs w:val="24"/>
          <w:lang w:eastAsia="ru-RU"/>
        </w:rPr>
        <w:t>как</w:t>
      </w:r>
      <w:proofErr w:type="gramEnd"/>
      <w:r w:rsidRPr="00C51060">
        <w:rPr>
          <w:color w:val="000000" w:themeColor="text1"/>
          <w:sz w:val="24"/>
          <w:szCs w:val="24"/>
          <w:lang w:eastAsia="ru-RU"/>
        </w:rPr>
        <w:t xml:space="preserve"> следует изменить.</w:t>
      </w:r>
    </w:p>
    <w:p w:rsidR="00DF632D" w:rsidRPr="00C51060" w:rsidRDefault="00DF632D" w:rsidP="00DF632D">
      <w:pPr>
        <w:pStyle w:val="1f0"/>
        <w:numPr>
          <w:ilvl w:val="0"/>
          <w:numId w:val="35"/>
        </w:numPr>
        <w:spacing w:line="276" w:lineRule="auto"/>
        <w:jc w:val="both"/>
        <w:rPr>
          <w:color w:val="000000" w:themeColor="text1"/>
          <w:sz w:val="24"/>
          <w:szCs w:val="24"/>
          <w:lang w:eastAsia="ru-RU"/>
        </w:rPr>
      </w:pPr>
      <w:r w:rsidRPr="00C51060">
        <w:rPr>
          <w:color w:val="000000" w:themeColor="text1"/>
          <w:sz w:val="24"/>
          <w:szCs w:val="24"/>
          <w:lang w:eastAsia="ru-RU"/>
        </w:rPr>
        <w:t xml:space="preserve">Консультации — индивидуальные и групповые. Тематика консультаций зависит от актуальных вопросов родителей (законных представителей), связанных с воспитанием их детей в сфере личностного развития </w:t>
      </w:r>
    </w:p>
    <w:p w:rsidR="002E34AA" w:rsidRPr="00C51060" w:rsidRDefault="00DF632D" w:rsidP="002E34AA">
      <w:pPr>
        <w:pStyle w:val="1f0"/>
        <w:numPr>
          <w:ilvl w:val="0"/>
          <w:numId w:val="35"/>
        </w:numPr>
        <w:spacing w:line="276" w:lineRule="auto"/>
        <w:jc w:val="both"/>
        <w:rPr>
          <w:color w:val="000000" w:themeColor="text1"/>
          <w:sz w:val="24"/>
          <w:szCs w:val="24"/>
          <w:lang w:eastAsia="ru-RU"/>
        </w:rPr>
      </w:pPr>
      <w:proofErr w:type="gramStart"/>
      <w:r w:rsidRPr="00C51060">
        <w:rPr>
          <w:color w:val="000000" w:themeColor="text1"/>
          <w:sz w:val="24"/>
          <w:szCs w:val="24"/>
          <w:lang w:eastAsia="ru-RU"/>
        </w:rPr>
        <w:t>Дни открытых дверей, открытые занятия, тематические развлечения, празд</w:t>
      </w:r>
      <w:r w:rsidR="002E34AA" w:rsidRPr="00C51060">
        <w:rPr>
          <w:color w:val="000000" w:themeColor="text1"/>
          <w:sz w:val="24"/>
          <w:szCs w:val="24"/>
          <w:lang w:eastAsia="ru-RU"/>
        </w:rPr>
        <w:t>ники, конкурсы, викторины, игры, походы.</w:t>
      </w:r>
      <w:proofErr w:type="gramEnd"/>
      <w:r w:rsidR="002E34AA" w:rsidRPr="00C51060">
        <w:rPr>
          <w:color w:val="000000" w:themeColor="text1"/>
          <w:sz w:val="24"/>
          <w:szCs w:val="24"/>
          <w:lang w:eastAsia="ru-RU"/>
        </w:rPr>
        <w:t xml:space="preserve"> </w:t>
      </w:r>
      <w:r w:rsidRPr="00C51060">
        <w:rPr>
          <w:color w:val="000000" w:themeColor="text1"/>
          <w:sz w:val="24"/>
          <w:szCs w:val="24"/>
          <w:lang w:eastAsia="ru-RU"/>
        </w:rPr>
        <w:t xml:space="preserve">Эти формы дают возможность показать родителям (законным представителям) воспитанников работу детского сада, методы </w:t>
      </w:r>
      <w:proofErr w:type="gramStart"/>
      <w:r w:rsidRPr="00C51060">
        <w:rPr>
          <w:color w:val="000000" w:themeColor="text1"/>
          <w:sz w:val="24"/>
          <w:szCs w:val="24"/>
          <w:lang w:eastAsia="ru-RU"/>
        </w:rPr>
        <w:t>обучении</w:t>
      </w:r>
      <w:proofErr w:type="gramEnd"/>
      <w:r w:rsidRPr="00C51060">
        <w:rPr>
          <w:color w:val="000000" w:themeColor="text1"/>
          <w:sz w:val="24"/>
          <w:szCs w:val="24"/>
          <w:lang w:eastAsia="ru-RU"/>
        </w:rPr>
        <w:t xml:space="preserve"> и воспитания детей, которые могут быть использованы и в семье. Такое проникновение в жизнь   позволяет родителям (законным представителям) увидеть своего ребенка в детском коллективе.</w:t>
      </w:r>
    </w:p>
    <w:p w:rsidR="002E34AA" w:rsidRPr="00C51060" w:rsidRDefault="00DF632D" w:rsidP="002E34AA">
      <w:pPr>
        <w:pStyle w:val="1f0"/>
        <w:numPr>
          <w:ilvl w:val="0"/>
          <w:numId w:val="35"/>
        </w:numPr>
        <w:spacing w:line="276" w:lineRule="auto"/>
        <w:jc w:val="both"/>
        <w:rPr>
          <w:color w:val="000000" w:themeColor="text1"/>
          <w:sz w:val="24"/>
          <w:szCs w:val="24"/>
          <w:lang w:eastAsia="ru-RU"/>
        </w:rPr>
      </w:pPr>
      <w:r w:rsidRPr="00C51060">
        <w:rPr>
          <w:color w:val="000000" w:themeColor="text1"/>
          <w:sz w:val="24"/>
          <w:szCs w:val="24"/>
          <w:lang w:eastAsia="ru-RU"/>
        </w:rPr>
        <w:t>Родительские собрания</w:t>
      </w:r>
      <w:r w:rsidR="002E34AA" w:rsidRPr="00C51060">
        <w:rPr>
          <w:color w:val="000000" w:themeColor="text1"/>
          <w:sz w:val="24"/>
          <w:szCs w:val="24"/>
          <w:lang w:eastAsia="ru-RU"/>
        </w:rPr>
        <w:t>, тематика родительских собраний определяется программными задачами воспитания детей того или иного возраста в сфере их личностного развития.</w:t>
      </w:r>
    </w:p>
    <w:p w:rsidR="00DF632D" w:rsidRPr="00C51060" w:rsidRDefault="00DF632D" w:rsidP="002E34AA">
      <w:pPr>
        <w:pStyle w:val="1f0"/>
        <w:numPr>
          <w:ilvl w:val="0"/>
          <w:numId w:val="35"/>
        </w:numPr>
        <w:spacing w:line="276" w:lineRule="auto"/>
        <w:jc w:val="both"/>
        <w:rPr>
          <w:color w:val="000000" w:themeColor="text1"/>
          <w:sz w:val="24"/>
          <w:szCs w:val="24"/>
          <w:lang w:eastAsia="ru-RU"/>
        </w:rPr>
      </w:pPr>
      <w:r w:rsidRPr="00C51060">
        <w:rPr>
          <w:color w:val="000000" w:themeColor="text1"/>
          <w:sz w:val="24"/>
          <w:szCs w:val="24"/>
          <w:lang w:eastAsia="ru-RU"/>
        </w:rPr>
        <w:lastRenderedPageBreak/>
        <w:t>Наглядная информация, размещенная на официальном сайте и на информационных стендах для родителей (законных представителей)</w:t>
      </w:r>
    </w:p>
    <w:p w:rsidR="0088472B" w:rsidRPr="00C51060" w:rsidRDefault="002E34AA" w:rsidP="002E34AA">
      <w:pPr>
        <w:pStyle w:val="1f0"/>
        <w:spacing w:line="276" w:lineRule="auto"/>
        <w:ind w:left="0"/>
        <w:jc w:val="both"/>
        <w:rPr>
          <w:b/>
          <w:color w:val="000000" w:themeColor="text1"/>
        </w:rPr>
      </w:pPr>
      <w:r w:rsidRPr="00C51060">
        <w:rPr>
          <w:color w:val="000000" w:themeColor="text1"/>
          <w:sz w:val="24"/>
          <w:szCs w:val="24"/>
          <w:lang w:eastAsia="ru-RU"/>
        </w:rPr>
        <w:t xml:space="preserve"> </w:t>
      </w:r>
      <w:r w:rsidR="0088472B" w:rsidRPr="00C51060">
        <w:rPr>
          <w:color w:val="000000" w:themeColor="text1"/>
          <w:sz w:val="24"/>
          <w:szCs w:val="24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88472B" w:rsidRPr="00C51060" w:rsidRDefault="002E34AA">
      <w:pPr>
        <w:tabs>
          <w:tab w:val="left" w:pos="851"/>
        </w:tabs>
        <w:spacing w:line="276" w:lineRule="auto"/>
        <w:ind w:firstLine="709"/>
        <w:jc w:val="both"/>
        <w:rPr>
          <w:color w:val="000000" w:themeColor="text1"/>
        </w:rPr>
      </w:pPr>
      <w:r w:rsidRPr="00C51060">
        <w:rPr>
          <w:b/>
          <w:color w:val="000000" w:themeColor="text1"/>
        </w:rPr>
        <w:t xml:space="preserve"> </w:t>
      </w:r>
    </w:p>
    <w:p w:rsidR="0088472B" w:rsidRDefault="0088472B">
      <w:pPr>
        <w:spacing w:line="276" w:lineRule="auto"/>
        <w:jc w:val="center"/>
      </w:pPr>
      <w:r>
        <w:rPr>
          <w:b/>
          <w:bCs/>
          <w:color w:val="000000"/>
        </w:rPr>
        <w:t>Раздел III. Организационный</w:t>
      </w:r>
    </w:p>
    <w:p w:rsidR="0088472B" w:rsidRDefault="0088472B">
      <w:pPr>
        <w:spacing w:line="480" w:lineRule="auto"/>
        <w:ind w:firstLine="709"/>
        <w:jc w:val="center"/>
      </w:pPr>
      <w:r>
        <w:rPr>
          <w:b/>
          <w:bCs/>
          <w:color w:val="000000"/>
        </w:rPr>
        <w:t>3.1. Общие требования к условиям реализации Программы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Программа воспитания ОО реализуется через формирование </w:t>
      </w:r>
      <w:proofErr w:type="spellStart"/>
      <w:r>
        <w:rPr>
          <w:color w:val="000000"/>
        </w:rPr>
        <w:t>социокультурного</w:t>
      </w:r>
      <w:proofErr w:type="spellEnd"/>
      <w:r>
        <w:rPr>
          <w:color w:val="000000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proofErr w:type="gram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 xml:space="preserve"> значимые</w:t>
      </w:r>
      <w:proofErr w:type="gramEnd"/>
      <w:r>
        <w:rPr>
          <w:color w:val="000000"/>
        </w:rPr>
        <w:t xml:space="preserve"> виды совместной деятельности. Уклад ОО направлен на сохранение преемственности принципов воспитания</w:t>
      </w:r>
      <w:r>
        <w:rPr>
          <w:color w:val="000000"/>
        </w:rPr>
        <w:br/>
        <w:t>с уровня дошкольного образования на уровень начального общего образования:</w:t>
      </w:r>
    </w:p>
    <w:p w:rsidR="0088472B" w:rsidRDefault="0088472B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88472B" w:rsidRDefault="0088472B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:rsidR="0088472B" w:rsidRDefault="0088472B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Взаимодействие с родителями по вопросам воспитания.</w:t>
      </w:r>
    </w:p>
    <w:p w:rsidR="0088472B" w:rsidRDefault="0088472B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Уклад задает и удерживает ценности воспитания – как инвариантные, так и </w:t>
      </w:r>
      <w:r>
        <w:rPr>
          <w:i/>
          <w:color w:val="000000"/>
        </w:rPr>
        <w:t>свои собственные,</w:t>
      </w:r>
      <w:r>
        <w:rPr>
          <w:color w:val="000000"/>
        </w:rPr>
        <w:t xml:space="preserve">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</w:t>
      </w:r>
      <w:proofErr w:type="spellStart"/>
      <w:r>
        <w:rPr>
          <w:color w:val="000000"/>
        </w:rPr>
        <w:t>социокультурного</w:t>
      </w:r>
      <w:proofErr w:type="spellEnd"/>
      <w:r>
        <w:rPr>
          <w:color w:val="000000"/>
        </w:rPr>
        <w:t xml:space="preserve"> окружения ДОО.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</w:t>
      </w:r>
      <w:r>
        <w:rPr>
          <w:color w:val="000000"/>
        </w:rPr>
        <w:br/>
        <w:t>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Для реализации Программы воспит</w:t>
      </w:r>
      <w:r w:rsidR="002E34AA">
        <w:rPr>
          <w:color w:val="000000"/>
        </w:rPr>
        <w:t xml:space="preserve">ания уклад  целенаправленно проектируется педагогами ДОО и </w:t>
      </w:r>
      <w:r>
        <w:rPr>
          <w:color w:val="000000"/>
        </w:rPr>
        <w:t>принят всеми участниками образовательных отношений.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Процесс проектирования уклада ДОО включает следующие шаги.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393"/>
        <w:gridCol w:w="5080"/>
      </w:tblGrid>
      <w:tr w:rsidR="008847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Шаг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Оформление</w:t>
            </w:r>
          </w:p>
        </w:tc>
      </w:tr>
      <w:tr w:rsidR="008847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C51060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Определено</w:t>
            </w:r>
            <w:r w:rsidR="0088472B">
              <w:rPr>
                <w:color w:val="000000"/>
                <w:sz w:val="24"/>
                <w:szCs w:val="24"/>
              </w:rPr>
              <w:t xml:space="preserve"> ценностно-смысловое наполнение жизнедеятельности ДОО.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 w:rsidP="002E34AA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Устав ДОО, локальные акты, правила поведения для детей и взрослых</w:t>
            </w:r>
            <w:r w:rsidR="002E34AA">
              <w:rPr>
                <w:color w:val="000000"/>
                <w:sz w:val="24"/>
                <w:szCs w:val="24"/>
              </w:rPr>
              <w:t>.</w:t>
            </w:r>
          </w:p>
        </w:tc>
      </w:tr>
      <w:tr w:rsidR="008847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46" w:rsidRPr="00FD651F" w:rsidRDefault="00C51060" w:rsidP="00670D46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jc w:val="both"/>
              <w:rPr>
                <w:color w:val="000000"/>
              </w:rPr>
            </w:pPr>
            <w:r w:rsidRPr="004B1B9E">
              <w:rPr>
                <w:lang w:eastAsia="ru-RU"/>
              </w:rPr>
              <w:t xml:space="preserve">В центре рабочей программы воспитания находится </w:t>
            </w:r>
            <w:r w:rsidR="00670D46">
              <w:rPr>
                <w:lang w:eastAsia="ru-RU"/>
              </w:rPr>
              <w:t xml:space="preserve">художественно-эстетическое </w:t>
            </w:r>
            <w:r w:rsidRPr="004B1B9E">
              <w:rPr>
                <w:lang w:eastAsia="ru-RU"/>
              </w:rPr>
              <w:t>развитие воспитанников МБОУ «</w:t>
            </w:r>
            <w:proofErr w:type="spellStart"/>
            <w:r w:rsidR="00670D46">
              <w:rPr>
                <w:lang w:eastAsia="ru-RU"/>
              </w:rPr>
              <w:t>Пермогорская</w:t>
            </w:r>
            <w:proofErr w:type="spellEnd"/>
            <w:r w:rsidR="00670D46">
              <w:rPr>
                <w:lang w:eastAsia="ru-RU"/>
              </w:rPr>
              <w:t xml:space="preserve"> школа</w:t>
            </w:r>
            <w:r w:rsidRPr="004B1B9E">
              <w:rPr>
                <w:lang w:eastAsia="ru-RU"/>
              </w:rPr>
              <w:t>» СП Детский сад «</w:t>
            </w:r>
            <w:r w:rsidR="00670D46">
              <w:rPr>
                <w:lang w:eastAsia="ru-RU"/>
              </w:rPr>
              <w:t>Ромашка</w:t>
            </w:r>
            <w:r w:rsidRPr="004B1B9E">
              <w:rPr>
                <w:lang w:eastAsia="ru-RU"/>
              </w:rPr>
              <w:t xml:space="preserve">»   и </w:t>
            </w:r>
            <w:r w:rsidR="00670D46">
              <w:rPr>
                <w:lang w:eastAsia="ru-RU"/>
              </w:rPr>
              <w:t xml:space="preserve"> </w:t>
            </w:r>
            <w:r w:rsidRPr="004B1B9E">
              <w:rPr>
                <w:lang w:eastAsia="ru-RU"/>
              </w:rPr>
              <w:t xml:space="preserve"> </w:t>
            </w:r>
            <w:r w:rsidR="00670D46" w:rsidRPr="00FD651F">
              <w:rPr>
                <w:color w:val="000000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      </w:r>
          </w:p>
          <w:p w:rsidR="00670D46" w:rsidRPr="00FD651F" w:rsidRDefault="00670D46" w:rsidP="00670D46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jc w:val="both"/>
              <w:rPr>
                <w:color w:val="000000"/>
              </w:rPr>
            </w:pPr>
            <w:r w:rsidRPr="00FD651F">
              <w:rPr>
                <w:color w:val="000000"/>
              </w:rPr>
              <w:t xml:space="preserve">становление эстетического отношения к окружающему миру; </w:t>
            </w:r>
          </w:p>
          <w:p w:rsidR="0088472B" w:rsidRDefault="002F18DC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во всех форматах жизнедеятельности ДОО:</w:t>
            </w:r>
          </w:p>
          <w:p w:rsidR="0088472B" w:rsidRDefault="00C51060">
            <w:pPr>
              <w:pStyle w:val="1f0"/>
              <w:numPr>
                <w:ilvl w:val="0"/>
                <w:numId w:val="21"/>
              </w:numPr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>специфике</w:t>
            </w:r>
            <w:r w:rsidR="0088472B">
              <w:rPr>
                <w:color w:val="000000"/>
                <w:sz w:val="24"/>
                <w:szCs w:val="24"/>
              </w:rPr>
              <w:t xml:space="preserve"> организации видов деятельности;</w:t>
            </w:r>
          </w:p>
          <w:p w:rsidR="0088472B" w:rsidRDefault="0088472B">
            <w:pPr>
              <w:pStyle w:val="1f0"/>
              <w:numPr>
                <w:ilvl w:val="0"/>
                <w:numId w:val="21"/>
              </w:numPr>
              <w:spacing w:line="276" w:lineRule="auto"/>
              <w:ind w:left="175" w:hanging="182"/>
            </w:pPr>
            <w:proofErr w:type="gramStart"/>
            <w:r>
              <w:rPr>
                <w:color w:val="000000"/>
                <w:sz w:val="24"/>
                <w:szCs w:val="24"/>
              </w:rPr>
              <w:t>обустрой</w:t>
            </w:r>
            <w:r w:rsidR="00C51060">
              <w:rPr>
                <w:color w:val="000000"/>
                <w:sz w:val="24"/>
                <w:szCs w:val="24"/>
              </w:rPr>
              <w:t>стве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развивающей </w:t>
            </w:r>
            <w:r>
              <w:rPr>
                <w:color w:val="000000"/>
                <w:sz w:val="24"/>
                <w:szCs w:val="24"/>
              </w:rPr>
              <w:br/>
              <w:t>предметно-пространственной среды;</w:t>
            </w:r>
          </w:p>
          <w:p w:rsidR="0088472B" w:rsidRDefault="00C51060">
            <w:pPr>
              <w:pStyle w:val="1f0"/>
              <w:numPr>
                <w:ilvl w:val="0"/>
                <w:numId w:val="21"/>
              </w:numPr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>организации</w:t>
            </w:r>
            <w:r w:rsidR="0088472B">
              <w:rPr>
                <w:color w:val="000000"/>
                <w:sz w:val="24"/>
                <w:szCs w:val="24"/>
              </w:rPr>
              <w:t xml:space="preserve"> режима дня;</w:t>
            </w:r>
          </w:p>
          <w:p w:rsidR="0088472B" w:rsidRDefault="00C51060">
            <w:pPr>
              <w:pStyle w:val="1f0"/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>разработке</w:t>
            </w:r>
            <w:r w:rsidR="0088472B">
              <w:rPr>
                <w:color w:val="000000"/>
                <w:sz w:val="24"/>
                <w:szCs w:val="24"/>
              </w:rPr>
              <w:t xml:space="preserve"> традиций и ритуалов ДОО;</w:t>
            </w:r>
          </w:p>
          <w:p w:rsidR="0088472B" w:rsidRDefault="0088472B">
            <w:pPr>
              <w:pStyle w:val="1f0"/>
              <w:numPr>
                <w:ilvl w:val="0"/>
                <w:numId w:val="21"/>
              </w:numPr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>праздники и мероприятия.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 xml:space="preserve">ООП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воспитания.</w:t>
            </w:r>
          </w:p>
        </w:tc>
      </w:tr>
      <w:tr w:rsidR="008847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 xml:space="preserve">Требования к кадровому составу </w:t>
            </w:r>
            <w:r>
              <w:rPr>
                <w:color w:val="000000"/>
                <w:sz w:val="24"/>
                <w:szCs w:val="24"/>
              </w:rPr>
              <w:br/>
              <w:t>и профессиональной подготовке сотрудников.</w:t>
            </w:r>
          </w:p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Взаимодействие ДОО с семьями воспитанников.</w:t>
            </w:r>
          </w:p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Социальное партнерство ДОО с социальным окружением.</w:t>
            </w:r>
          </w:p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88472B" w:rsidRDefault="0088472B">
      <w:pPr>
        <w:pStyle w:val="1f0"/>
        <w:tabs>
          <w:tab w:val="left" w:pos="993"/>
        </w:tabs>
        <w:spacing w:line="276" w:lineRule="auto"/>
        <w:ind w:left="0"/>
        <w:jc w:val="both"/>
        <w:rPr>
          <w:color w:val="000000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</w:t>
      </w:r>
      <w:r>
        <w:rPr>
          <w:color w:val="000000"/>
        </w:rPr>
        <w:br/>
        <w:t>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Воспитывающая среда строится по трем линиям:</w:t>
      </w:r>
    </w:p>
    <w:p w:rsidR="0088472B" w:rsidRDefault="0088472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88472B" w:rsidRDefault="0088472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88472B" w:rsidRDefault="0088472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 xml:space="preserve">«от ребенка», который самостоятельно действует, творит, получает опыт деятельности, </w:t>
      </w:r>
      <w:r>
        <w:rPr>
          <w:color w:val="000000"/>
        </w:rPr>
        <w:br/>
        <w:t>в особенности – игровой.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</w:p>
    <w:p w:rsidR="0088472B" w:rsidRDefault="0088472B">
      <w:pPr>
        <w:tabs>
          <w:tab w:val="left" w:pos="993"/>
        </w:tabs>
        <w:spacing w:line="480" w:lineRule="auto"/>
        <w:contextualSpacing/>
        <w:jc w:val="center"/>
      </w:pPr>
      <w:r>
        <w:rPr>
          <w:b/>
          <w:bCs/>
          <w:color w:val="000000"/>
        </w:rPr>
        <w:t>3.2. Взаимодействия взрослого с детьми. События ДОО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  <w:r>
        <w:rPr>
          <w:color w:val="000000"/>
        </w:rPr>
        <w:br/>
        <w:t>Этот процесс происходит стихийно, но для того, чтобы вести воспитательную работу, он должен быть направлен взрослым.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Воспитательное событие – это спроектированная взрослым образовательная ситуация. </w:t>
      </w:r>
      <w:r>
        <w:rPr>
          <w:color w:val="000000"/>
        </w:rPr>
        <w:br/>
        <w:t>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88472B" w:rsidRDefault="00861842">
      <w:pPr>
        <w:spacing w:line="276" w:lineRule="auto"/>
        <w:ind w:firstLine="709"/>
        <w:jc w:val="both"/>
      </w:pPr>
      <w:r>
        <w:rPr>
          <w:color w:val="000000"/>
        </w:rPr>
        <w:t>Основные формы проектирования</w:t>
      </w:r>
      <w:r w:rsidR="0088472B">
        <w:rPr>
          <w:color w:val="000000"/>
        </w:rPr>
        <w:t xml:space="preserve"> соб</w:t>
      </w:r>
      <w:r w:rsidR="00C51060">
        <w:rPr>
          <w:color w:val="000000"/>
        </w:rPr>
        <w:t>ыт</w:t>
      </w:r>
      <w:r>
        <w:rPr>
          <w:color w:val="000000"/>
        </w:rPr>
        <w:t>ий в ДОО</w:t>
      </w:r>
      <w:r w:rsidR="0088472B">
        <w:rPr>
          <w:color w:val="000000"/>
        </w:rPr>
        <w:t>:</w:t>
      </w:r>
    </w:p>
    <w:p w:rsidR="0088472B" w:rsidRDefault="0088472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разработка и реализация значимых событий в ведущих видах деятельности </w:t>
      </w:r>
      <w:r>
        <w:rPr>
          <w:color w:val="000000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:rsidR="0088472B" w:rsidRDefault="0088472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проектирование встреч, общения детей со старшими, младшими, ровесниками,</w:t>
      </w:r>
      <w:r>
        <w:rPr>
          <w:color w:val="000000"/>
        </w:rPr>
        <w:br/>
        <w:t xml:space="preserve">с взрослыми, с носителями </w:t>
      </w:r>
      <w:proofErr w:type="spellStart"/>
      <w:proofErr w:type="gram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 xml:space="preserve"> значимых</w:t>
      </w:r>
      <w:proofErr w:type="gramEnd"/>
      <w:r>
        <w:rPr>
          <w:color w:val="000000"/>
        </w:rPr>
        <w:t xml:space="preserve"> культурных практик (искусство, литература, прикладное творчество и т. д.), профессий, культурных традиций народов России;</w:t>
      </w:r>
    </w:p>
    <w:p w:rsidR="0088472B" w:rsidRDefault="0088472B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создание творческих детско-взрослых проектов (празднование Дня Победы </w:t>
      </w:r>
      <w:r>
        <w:rPr>
          <w:color w:val="000000"/>
        </w:rPr>
        <w:br/>
        <w:t>с приглашением ветеранов, «Театр в детском саду» – показ спектакля для детей из соседнего детского сада и т. д.).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>
        <w:rPr>
          <w:color w:val="000000"/>
        </w:rPr>
        <w:t>кт в св</w:t>
      </w:r>
      <w:proofErr w:type="gramEnd"/>
      <w:r>
        <w:rPr>
          <w:color w:val="000000"/>
        </w:rPr>
        <w:t>оей группе и спроектировать работу с группой</w:t>
      </w:r>
      <w:r>
        <w:rPr>
          <w:color w:val="000000"/>
        </w:rPr>
        <w:br/>
        <w:t>в целом, с подгруппами детей, с каждым ребенком.</w:t>
      </w:r>
    </w:p>
    <w:p w:rsidR="0088472B" w:rsidRDefault="0088472B">
      <w:pPr>
        <w:spacing w:line="276" w:lineRule="auto"/>
        <w:ind w:firstLine="709"/>
        <w:rPr>
          <w:i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iCs/>
          <w:color w:val="000000"/>
        </w:rPr>
        <w:t>3.3. Организация предметно-пространственной среды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>Предметно-пространственная сре</w:t>
      </w:r>
      <w:r w:rsidR="00C51060">
        <w:rPr>
          <w:iCs/>
          <w:color w:val="000000"/>
        </w:rPr>
        <w:t>да (далее – ППС)  отражает</w:t>
      </w:r>
      <w:r>
        <w:rPr>
          <w:iCs/>
          <w:color w:val="000000"/>
        </w:rPr>
        <w:t xml:space="preserve"> федеральную, региональную специфику, а т</w:t>
      </w:r>
      <w:r w:rsidR="00C51060">
        <w:rPr>
          <w:iCs/>
          <w:color w:val="000000"/>
        </w:rPr>
        <w:t>акже специфику ОО и включает</w:t>
      </w:r>
      <w:r>
        <w:rPr>
          <w:iCs/>
          <w:color w:val="000000"/>
        </w:rPr>
        <w:t>:</w:t>
      </w:r>
    </w:p>
    <w:p w:rsidR="0088472B" w:rsidRDefault="0088472B">
      <w:pPr>
        <w:pStyle w:val="1f0"/>
        <w:numPr>
          <w:ilvl w:val="0"/>
          <w:numId w:val="8"/>
        </w:numPr>
        <w:tabs>
          <w:tab w:val="right" w:pos="993"/>
        </w:tabs>
        <w:spacing w:line="276" w:lineRule="auto"/>
        <w:ind w:left="0" w:firstLine="709"/>
      </w:pPr>
      <w:r>
        <w:rPr>
          <w:iCs/>
          <w:color w:val="000000"/>
          <w:sz w:val="24"/>
          <w:szCs w:val="24"/>
        </w:rPr>
        <w:t>оформление помещений;</w:t>
      </w:r>
    </w:p>
    <w:p w:rsidR="0088472B" w:rsidRDefault="0088472B">
      <w:pPr>
        <w:pStyle w:val="1f0"/>
        <w:numPr>
          <w:ilvl w:val="0"/>
          <w:numId w:val="8"/>
        </w:numPr>
        <w:tabs>
          <w:tab w:val="right" w:pos="993"/>
        </w:tabs>
        <w:spacing w:line="276" w:lineRule="auto"/>
        <w:ind w:left="0" w:firstLine="709"/>
      </w:pPr>
      <w:r>
        <w:rPr>
          <w:iCs/>
          <w:color w:val="000000"/>
          <w:sz w:val="24"/>
          <w:szCs w:val="24"/>
        </w:rPr>
        <w:t>оборудование;</w:t>
      </w:r>
    </w:p>
    <w:p w:rsidR="0088472B" w:rsidRDefault="0088472B">
      <w:pPr>
        <w:pStyle w:val="1f0"/>
        <w:numPr>
          <w:ilvl w:val="0"/>
          <w:numId w:val="8"/>
        </w:numPr>
        <w:tabs>
          <w:tab w:val="right" w:pos="993"/>
        </w:tabs>
        <w:spacing w:line="276" w:lineRule="auto"/>
        <w:ind w:left="0" w:firstLine="709"/>
      </w:pPr>
      <w:r>
        <w:rPr>
          <w:iCs/>
          <w:color w:val="000000"/>
          <w:sz w:val="24"/>
          <w:szCs w:val="24"/>
        </w:rPr>
        <w:t>игрушки.</w:t>
      </w:r>
    </w:p>
    <w:p w:rsidR="0088472B" w:rsidRDefault="00C51060">
      <w:pPr>
        <w:spacing w:line="276" w:lineRule="auto"/>
        <w:ind w:firstLine="709"/>
        <w:jc w:val="both"/>
      </w:pPr>
      <w:r>
        <w:rPr>
          <w:iCs/>
          <w:color w:val="000000"/>
        </w:rPr>
        <w:t>ППС отражает</w:t>
      </w:r>
      <w:r w:rsidR="0088472B">
        <w:rPr>
          <w:iCs/>
          <w:color w:val="000000"/>
        </w:rPr>
        <w:t xml:space="preserve"> ценности, на которых строится прогр</w:t>
      </w:r>
      <w:r>
        <w:rPr>
          <w:iCs/>
          <w:color w:val="000000"/>
        </w:rPr>
        <w:t xml:space="preserve">амма воспитания, </w:t>
      </w:r>
      <w:r>
        <w:rPr>
          <w:iCs/>
          <w:color w:val="000000"/>
        </w:rPr>
        <w:br/>
      </w:r>
      <w:proofErr w:type="spellStart"/>
      <w:r>
        <w:rPr>
          <w:iCs/>
          <w:color w:val="000000"/>
        </w:rPr>
        <w:t>способствовуе</w:t>
      </w:r>
      <w:proofErr w:type="spellEnd"/>
      <w:r w:rsidR="0088472B">
        <w:rPr>
          <w:iCs/>
          <w:color w:val="000000"/>
        </w:rPr>
        <w:t xml:space="preserve"> их принятию и раскрытию ребенком.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>Среда включает знаки и символы государства, региона, города и организации.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lastRenderedPageBreak/>
        <w:t xml:space="preserve">Среда отражает региональные, этнографические, конфессиональные и другие особенности </w:t>
      </w:r>
      <w:proofErr w:type="spellStart"/>
      <w:r>
        <w:rPr>
          <w:iCs/>
          <w:color w:val="000000"/>
        </w:rPr>
        <w:t>социокультурных</w:t>
      </w:r>
      <w:proofErr w:type="spellEnd"/>
      <w:r>
        <w:rPr>
          <w:iCs/>
          <w:color w:val="000000"/>
        </w:rPr>
        <w:t xml:space="preserve"> условий, в которых находится организация.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 xml:space="preserve">Среда должна быть </w:t>
      </w:r>
      <w:proofErr w:type="spellStart"/>
      <w:r>
        <w:rPr>
          <w:iCs/>
          <w:color w:val="000000"/>
        </w:rPr>
        <w:t>экологичной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природосообразной</w:t>
      </w:r>
      <w:proofErr w:type="spellEnd"/>
      <w:r>
        <w:rPr>
          <w:iCs/>
          <w:color w:val="000000"/>
        </w:rPr>
        <w:t xml:space="preserve"> и безопасной.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</w:t>
      </w:r>
      <w:r>
        <w:rPr>
          <w:iCs/>
          <w:color w:val="000000"/>
        </w:rPr>
        <w:br/>
        <w:t>в среде.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>Среда предоставляет ребенку возможность погружения в культуру России, знакомства</w:t>
      </w:r>
      <w:r>
        <w:rPr>
          <w:iCs/>
          <w:color w:val="000000"/>
        </w:rPr>
        <w:br/>
        <w:t>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88472B" w:rsidRDefault="0088472B">
      <w:pPr>
        <w:spacing w:line="276" w:lineRule="auto"/>
        <w:ind w:firstLine="709"/>
        <w:jc w:val="both"/>
        <w:rPr>
          <w:i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3.4. Кадровое обеспечение воспитательного процесса</w:t>
      </w:r>
    </w:p>
    <w:p w:rsidR="00861842" w:rsidRPr="00861842" w:rsidRDefault="00861842">
      <w:pPr>
        <w:spacing w:line="276" w:lineRule="auto"/>
        <w:ind w:firstLine="709"/>
        <w:jc w:val="both"/>
      </w:pPr>
      <w:r>
        <w:rPr>
          <w:i/>
          <w:iCs/>
          <w:color w:val="000000"/>
        </w:rPr>
        <w:t xml:space="preserve"> </w:t>
      </w:r>
    </w:p>
    <w:tbl>
      <w:tblPr>
        <w:tblStyle w:val="afe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61842" w:rsidTr="00861842">
        <w:tc>
          <w:tcPr>
            <w:tcW w:w="2605" w:type="dxa"/>
          </w:tcPr>
          <w:p w:rsidR="00861842" w:rsidRDefault="00861842">
            <w:pPr>
              <w:spacing w:line="276" w:lineRule="auto"/>
              <w:jc w:val="both"/>
            </w:pPr>
            <w:r>
              <w:t>ФИО</w:t>
            </w:r>
          </w:p>
        </w:tc>
        <w:tc>
          <w:tcPr>
            <w:tcW w:w="2605" w:type="dxa"/>
          </w:tcPr>
          <w:p w:rsidR="00861842" w:rsidRDefault="00861842">
            <w:pPr>
              <w:spacing w:line="276" w:lineRule="auto"/>
              <w:jc w:val="both"/>
            </w:pPr>
            <w:r>
              <w:t>Наименование должности</w:t>
            </w:r>
          </w:p>
        </w:tc>
        <w:tc>
          <w:tcPr>
            <w:tcW w:w="2605" w:type="dxa"/>
          </w:tcPr>
          <w:p w:rsidR="00861842" w:rsidRDefault="00861842">
            <w:pPr>
              <w:spacing w:line="276" w:lineRule="auto"/>
              <w:jc w:val="both"/>
            </w:pPr>
            <w:r>
              <w:t>категория</w:t>
            </w:r>
          </w:p>
        </w:tc>
        <w:tc>
          <w:tcPr>
            <w:tcW w:w="2606" w:type="dxa"/>
          </w:tcPr>
          <w:p w:rsidR="00861842" w:rsidRDefault="00861842">
            <w:pPr>
              <w:spacing w:line="276" w:lineRule="auto"/>
              <w:jc w:val="both"/>
            </w:pPr>
            <w:r>
              <w:t>образование</w:t>
            </w:r>
          </w:p>
        </w:tc>
      </w:tr>
      <w:tr w:rsidR="00861842" w:rsidTr="00E25818">
        <w:trPr>
          <w:trHeight w:val="721"/>
        </w:trPr>
        <w:tc>
          <w:tcPr>
            <w:tcW w:w="2605" w:type="dxa"/>
          </w:tcPr>
          <w:p w:rsidR="00861842" w:rsidRDefault="002F18DC">
            <w:pPr>
              <w:spacing w:line="276" w:lineRule="auto"/>
              <w:jc w:val="both"/>
            </w:pPr>
            <w:r>
              <w:t>Белозерцева Наталья Николаевна</w:t>
            </w:r>
          </w:p>
        </w:tc>
        <w:tc>
          <w:tcPr>
            <w:tcW w:w="2605" w:type="dxa"/>
          </w:tcPr>
          <w:p w:rsidR="00861842" w:rsidRDefault="002F18DC">
            <w:pPr>
              <w:spacing w:line="276" w:lineRule="auto"/>
              <w:jc w:val="both"/>
            </w:pPr>
            <w:r>
              <w:t>Старший воспитатель</w:t>
            </w:r>
          </w:p>
        </w:tc>
        <w:tc>
          <w:tcPr>
            <w:tcW w:w="2605" w:type="dxa"/>
          </w:tcPr>
          <w:p w:rsidR="00861842" w:rsidRDefault="002F18DC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2606" w:type="dxa"/>
          </w:tcPr>
          <w:p w:rsidR="00861842" w:rsidRPr="00861842" w:rsidRDefault="002F18DC">
            <w:pPr>
              <w:spacing w:line="276" w:lineRule="auto"/>
              <w:jc w:val="both"/>
            </w:pPr>
            <w:r>
              <w:t>с</w:t>
            </w:r>
            <w:r w:rsidRPr="00861842">
              <w:t>реднее специальное</w:t>
            </w:r>
          </w:p>
        </w:tc>
      </w:tr>
      <w:tr w:rsidR="002F18DC" w:rsidTr="00861842">
        <w:tc>
          <w:tcPr>
            <w:tcW w:w="2605" w:type="dxa"/>
          </w:tcPr>
          <w:p w:rsidR="002F18DC" w:rsidRDefault="002F18DC">
            <w:pPr>
              <w:spacing w:line="276" w:lineRule="auto"/>
              <w:jc w:val="both"/>
            </w:pPr>
            <w:proofErr w:type="spellStart"/>
            <w:r>
              <w:t>Полудницына</w:t>
            </w:r>
            <w:proofErr w:type="spellEnd"/>
            <w:r>
              <w:t xml:space="preserve"> Раиса Владимировна</w:t>
            </w:r>
          </w:p>
        </w:tc>
        <w:tc>
          <w:tcPr>
            <w:tcW w:w="2605" w:type="dxa"/>
          </w:tcPr>
          <w:p w:rsidR="002F18DC" w:rsidRDefault="002F18DC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605" w:type="dxa"/>
          </w:tcPr>
          <w:p w:rsidR="002F18DC" w:rsidRDefault="002F18DC" w:rsidP="00AD1E09">
            <w:pPr>
              <w:spacing w:line="276" w:lineRule="auto"/>
              <w:jc w:val="both"/>
            </w:pPr>
            <w:r>
              <w:t>Первая квалификационная</w:t>
            </w:r>
          </w:p>
        </w:tc>
        <w:tc>
          <w:tcPr>
            <w:tcW w:w="2606" w:type="dxa"/>
          </w:tcPr>
          <w:p w:rsidR="002F18DC" w:rsidRPr="00861842" w:rsidRDefault="002F18DC">
            <w:pPr>
              <w:spacing w:line="276" w:lineRule="auto"/>
              <w:jc w:val="both"/>
            </w:pPr>
            <w:r>
              <w:t>с</w:t>
            </w:r>
            <w:r w:rsidRPr="00861842">
              <w:t>реднее специальное</w:t>
            </w:r>
          </w:p>
        </w:tc>
      </w:tr>
    </w:tbl>
    <w:p w:rsidR="0088472B" w:rsidRPr="00861842" w:rsidRDefault="0088472B">
      <w:pPr>
        <w:spacing w:line="276" w:lineRule="auto"/>
        <w:ind w:firstLine="709"/>
        <w:jc w:val="both"/>
      </w:pPr>
    </w:p>
    <w:p w:rsidR="0088472B" w:rsidRDefault="0088472B">
      <w:pPr>
        <w:spacing w:line="276" w:lineRule="auto"/>
        <w:ind w:firstLine="709"/>
        <w:jc w:val="both"/>
        <w:rPr>
          <w:i/>
          <w:iCs/>
          <w:color w:val="000000"/>
        </w:rPr>
      </w:pPr>
    </w:p>
    <w:p w:rsidR="0088472B" w:rsidRDefault="0088472B">
      <w:pPr>
        <w:spacing w:line="276" w:lineRule="auto"/>
        <w:jc w:val="center"/>
      </w:pPr>
      <w:r>
        <w:rPr>
          <w:b/>
          <w:bCs/>
          <w:color w:val="000000"/>
        </w:rPr>
        <w:t>3.5. Нормативно-методическое обеспечение реализации Программы воспитания</w:t>
      </w:r>
    </w:p>
    <w:p w:rsidR="0088472B" w:rsidRDefault="002B19DB">
      <w:pPr>
        <w:tabs>
          <w:tab w:val="right" w:pos="709"/>
        </w:tabs>
        <w:spacing w:line="276" w:lineRule="auto"/>
        <w:ind w:firstLine="709"/>
        <w:jc w:val="both"/>
      </w:pPr>
      <w:r>
        <w:rPr>
          <w:i/>
          <w:iCs/>
          <w:color w:val="000000"/>
        </w:rPr>
        <w:t xml:space="preserve">  </w:t>
      </w:r>
      <w:r w:rsidRPr="002B19DB">
        <w:rPr>
          <w:iCs/>
          <w:color w:val="000000"/>
        </w:rPr>
        <w:t>В</w:t>
      </w:r>
      <w:r w:rsidR="0088472B" w:rsidRPr="002B19DB">
        <w:rPr>
          <w:iCs/>
          <w:color w:val="000000"/>
        </w:rPr>
        <w:t xml:space="preserve"> должностные инструкции педагогических работников, ведению договорных отношений, сетевой форме организации образовательного процесса, сотрудничеству с другими организациями (в том числе с организациями дополнительного образования и культуры, некоммерческими организациями)</w:t>
      </w:r>
      <w:r>
        <w:rPr>
          <w:iCs/>
          <w:color w:val="000000"/>
        </w:rPr>
        <w:t xml:space="preserve"> внесены из</w:t>
      </w:r>
      <w:r w:rsidRPr="002B19DB">
        <w:rPr>
          <w:iCs/>
          <w:color w:val="000000"/>
        </w:rPr>
        <w:t>менения</w:t>
      </w:r>
      <w:r>
        <w:rPr>
          <w:iCs/>
          <w:color w:val="000000"/>
        </w:rPr>
        <w:t xml:space="preserve">, а также в 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Программ</w:t>
      </w:r>
      <w:r w:rsidR="00690E19">
        <w:rPr>
          <w:iCs/>
          <w:color w:val="000000"/>
        </w:rPr>
        <w:t>у</w:t>
      </w:r>
      <w:r w:rsidR="0088472B" w:rsidRPr="002B19DB">
        <w:rPr>
          <w:iCs/>
          <w:color w:val="000000"/>
        </w:rPr>
        <w:t xml:space="preserve"> разви</w:t>
      </w:r>
      <w:r>
        <w:rPr>
          <w:iCs/>
          <w:color w:val="000000"/>
        </w:rPr>
        <w:t>тия образовательной организации</w:t>
      </w:r>
      <w:r w:rsidR="0088472B" w:rsidRPr="002B19DB">
        <w:rPr>
          <w:iCs/>
          <w:color w:val="000000"/>
        </w:rPr>
        <w:t>.</w:t>
      </w:r>
    </w:p>
    <w:p w:rsidR="0088472B" w:rsidRDefault="004D17EF" w:rsidP="00690E19">
      <w:pPr>
        <w:tabs>
          <w:tab w:val="right" w:pos="709"/>
        </w:tabs>
        <w:spacing w:line="276" w:lineRule="auto"/>
        <w:jc w:val="both"/>
        <w:rPr>
          <w:i/>
          <w:iCs/>
          <w:color w:val="000000"/>
        </w:rPr>
      </w:pPr>
      <w:r>
        <w:rPr>
          <w:iCs/>
          <w:color w:val="000000"/>
        </w:rPr>
        <w:t xml:space="preserve"> </w:t>
      </w:r>
      <w:r w:rsidR="00690E19">
        <w:rPr>
          <w:i/>
          <w:iCs/>
          <w:color w:val="000000"/>
        </w:rPr>
        <w:t xml:space="preserve"> </w:t>
      </w:r>
    </w:p>
    <w:p w:rsidR="0088472B" w:rsidRDefault="0088472B">
      <w:pPr>
        <w:pStyle w:val="1"/>
        <w:tabs>
          <w:tab w:val="clear" w:pos="0"/>
        </w:tabs>
        <w:spacing w:before="0" w:line="276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88472B" w:rsidRDefault="0088472B">
      <w:pPr>
        <w:spacing w:line="276" w:lineRule="auto"/>
        <w:rPr>
          <w:b/>
          <w:bCs/>
          <w:color w:val="000000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</w:t>
      </w:r>
      <w:r>
        <w:rPr>
          <w:color w:val="000000"/>
        </w:rPr>
        <w:lastRenderedPageBreak/>
        <w:t>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уклада: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ДОО инклюзивное образование – это норма для воспитания, реализующая такие </w:t>
      </w:r>
      <w:proofErr w:type="spellStart"/>
      <w:r>
        <w:rPr>
          <w:color w:val="000000"/>
        </w:rPr>
        <w:t>социокультурные</w:t>
      </w:r>
      <w:proofErr w:type="spellEnd"/>
      <w:r>
        <w:rPr>
          <w:color w:val="000000"/>
        </w:rPr>
        <w:t xml:space="preserve">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>
        <w:rPr>
          <w:color w:val="000000"/>
        </w:rPr>
        <w:t xml:space="preserve"> Эти ценности должны разделяться всеми участниками образовательных отношений в ДОО.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воспитывающих сред</w:t>
      </w:r>
      <w:r>
        <w:rPr>
          <w:color w:val="000000"/>
        </w:rPr>
        <w:t>: ППС строится как максимально доступная для детей</w:t>
      </w:r>
      <w:r>
        <w:rPr>
          <w:color w:val="000000"/>
        </w:rPr>
        <w:br/>
        <w:t>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общности</w:t>
      </w:r>
      <w:r>
        <w:rPr>
          <w:color w:val="000000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</w:t>
      </w:r>
      <w:r>
        <w:rPr>
          <w:color w:val="000000"/>
        </w:rPr>
        <w:br/>
        <w:t>и сотрудничества в совместной деятельности.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деятельностей</w:t>
      </w:r>
      <w:r>
        <w:rPr>
          <w:color w:val="000000"/>
        </w:rPr>
        <w:t>: педагогическое проектирование совместной деятельности</w:t>
      </w:r>
      <w:r>
        <w:rPr>
          <w:color w:val="000000"/>
        </w:rPr>
        <w:br/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</w:t>
      </w:r>
      <w:r>
        <w:rPr>
          <w:color w:val="000000"/>
        </w:rPr>
        <w:br/>
        <w:t>и ответственность каждого ребенка в социальной ситуации его развития.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событий</w:t>
      </w:r>
      <w:r>
        <w:rPr>
          <w:color w:val="000000"/>
        </w:rPr>
        <w:t>: проектирование педагогами ритмов жизни, праздников и общих дел</w:t>
      </w:r>
      <w:r>
        <w:rPr>
          <w:color w:val="000000"/>
        </w:rPr>
        <w:br/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88472B" w:rsidRDefault="0088472B">
      <w:pPr>
        <w:pStyle w:val="1f0"/>
        <w:tabs>
          <w:tab w:val="left" w:pos="851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88472B" w:rsidRDefault="0088472B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полноценное проживание ребенком всех этапов детства (младенческого, раннего </w:t>
      </w:r>
      <w:r>
        <w:rPr>
          <w:color w:val="000000"/>
          <w:sz w:val="24"/>
          <w:szCs w:val="24"/>
        </w:rPr>
        <w:br/>
        <w:t>и дошкольного возраста), обогащение (амплификация) детского развития;</w:t>
      </w:r>
    </w:p>
    <w:p w:rsidR="0088472B" w:rsidRDefault="0088472B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88472B" w:rsidRDefault="0088472B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8472B" w:rsidRDefault="0088472B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88472B" w:rsidRDefault="0088472B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Задачами воспитания детей с ОВЗ в условиях дошкольной образовательной организации являются: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>
        <w:rPr>
          <w:color w:val="000000"/>
          <w:sz w:val="24"/>
          <w:szCs w:val="24"/>
        </w:rPr>
        <w:br/>
        <w:t>и ответственности;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обеспечение психолого-педагогической поддержки семье ребенка с особенностями</w:t>
      </w:r>
      <w:r>
        <w:rPr>
          <w:color w:val="000000"/>
          <w:sz w:val="24"/>
          <w:szCs w:val="24"/>
        </w:rPr>
        <w:br/>
        <w:t>в развитии и содействие повышению уровня педагогической компетентности родителей;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обеспечение эмоционально-положительного взаимодействия детей с окружающими</w:t>
      </w:r>
      <w:r>
        <w:rPr>
          <w:color w:val="000000"/>
          <w:sz w:val="24"/>
          <w:szCs w:val="24"/>
        </w:rPr>
        <w:br/>
        <w:t>в целях их успешной адаптации и интеграции в общество;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расширение у детей с различными нарушениями развития знаний и представлений</w:t>
      </w:r>
      <w:r>
        <w:rPr>
          <w:color w:val="000000"/>
          <w:sz w:val="24"/>
          <w:szCs w:val="24"/>
        </w:rPr>
        <w:br/>
        <w:t>об окружающем мире;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охрана и укрепление физического и психического здоровья детей, в том числе</w:t>
      </w:r>
      <w:r>
        <w:rPr>
          <w:color w:val="000000"/>
          <w:sz w:val="24"/>
          <w:szCs w:val="24"/>
        </w:rPr>
        <w:br/>
        <w:t>их эмоционального благополучия;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color w:val="000000"/>
          <w:sz w:val="24"/>
          <w:szCs w:val="24"/>
        </w:rPr>
        <w:t>социокультурных</w:t>
      </w:r>
      <w:proofErr w:type="spellEnd"/>
      <w:r>
        <w:rPr>
          <w:color w:val="000000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88472B" w:rsidRDefault="0088472B">
      <w:pPr>
        <w:pStyle w:val="1f0"/>
        <w:tabs>
          <w:tab w:val="left" w:pos="709"/>
          <w:tab w:val="left" w:pos="993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88472B" w:rsidRDefault="00A8721F">
      <w:pPr>
        <w:spacing w:line="480" w:lineRule="auto"/>
        <w:jc w:val="center"/>
      </w:pPr>
      <w:r>
        <w:rPr>
          <w:b/>
          <w:bCs/>
          <w:color w:val="000000"/>
        </w:rPr>
        <w:t>3.7.  К</w:t>
      </w:r>
      <w:r w:rsidR="0088472B">
        <w:rPr>
          <w:b/>
          <w:bCs/>
          <w:color w:val="000000"/>
        </w:rPr>
        <w:t>алендарный план воспитательной работы</w:t>
      </w:r>
    </w:p>
    <w:p w:rsidR="0088472B" w:rsidRDefault="0088472B">
      <w:pPr>
        <w:spacing w:line="276" w:lineRule="auto"/>
        <w:ind w:firstLine="709"/>
        <w:jc w:val="both"/>
      </w:pPr>
      <w:r>
        <w:rPr>
          <w:bCs/>
          <w:color w:val="000000"/>
        </w:rPr>
        <w:t>На</w:t>
      </w:r>
      <w:r>
        <w:rPr>
          <w:color w:val="000000"/>
        </w:rPr>
        <w:t xml:space="preserve"> основе рабочей программы воспитан</w:t>
      </w:r>
      <w:r w:rsidR="00690E19">
        <w:rPr>
          <w:color w:val="000000"/>
        </w:rPr>
        <w:t>ия ДОО составлен</w:t>
      </w:r>
      <w:r>
        <w:rPr>
          <w:color w:val="000000"/>
        </w:rPr>
        <w:t xml:space="preserve"> </w:t>
      </w:r>
      <w:r>
        <w:rPr>
          <w:b/>
          <w:color w:val="000000"/>
        </w:rPr>
        <w:t>примерный календарный план воспитательной работы</w:t>
      </w:r>
      <w:r>
        <w:rPr>
          <w:color w:val="000000"/>
        </w:rPr>
        <w:t>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Примерный план воспитательной работы строится на основе базовых ценностей</w:t>
      </w:r>
      <w:r>
        <w:rPr>
          <w:color w:val="000000"/>
        </w:rPr>
        <w:br/>
        <w:t>по следующим этапам:</w:t>
      </w:r>
    </w:p>
    <w:p w:rsidR="0088472B" w:rsidRDefault="0088472B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погружение-знакомство, которое реализуется в различных формах (чтение, просмотр, экскурсии и пр.);</w:t>
      </w:r>
    </w:p>
    <w:p w:rsidR="0088472B" w:rsidRDefault="0088472B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разработка коллективного проекта, в рамках которого создаются творческие продукты;</w:t>
      </w:r>
    </w:p>
    <w:p w:rsidR="0088472B" w:rsidRDefault="0088472B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события, которое формирует ценности.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</w:t>
      </w:r>
      <w:r>
        <w:rPr>
          <w:color w:val="000000"/>
        </w:rPr>
        <w:br/>
        <w:t>на основе ценности.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События, формы и методы работы по решению воспитательных задач могут быть интегративными. 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 </w:t>
      </w:r>
      <w:r w:rsidR="002F18DC">
        <w:rPr>
          <w:color w:val="000000"/>
        </w:rPr>
        <w:t>В</w:t>
      </w:r>
      <w:r>
        <w:rPr>
          <w:color w:val="000000"/>
        </w:rPr>
        <w:t>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</w:t>
      </w:r>
      <w:r>
        <w:rPr>
          <w:color w:val="000000"/>
        </w:rPr>
        <w:br/>
        <w:t>и виды деятельности детей в каждой из форм работы.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В течение всего года воспитатель осуществляет </w:t>
      </w:r>
      <w:r>
        <w:rPr>
          <w:b/>
          <w:color w:val="000000"/>
        </w:rPr>
        <w:t>педагогическую диагностику</w:t>
      </w:r>
      <w:r>
        <w:rPr>
          <w:color w:val="000000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</w:p>
    <w:p w:rsidR="0088472B" w:rsidRDefault="0088472B">
      <w:pPr>
        <w:pageBreakBefore/>
        <w:spacing w:line="276" w:lineRule="auto"/>
        <w:jc w:val="center"/>
      </w:pPr>
      <w:r>
        <w:rPr>
          <w:b/>
          <w:color w:val="000000"/>
        </w:rPr>
        <w:lastRenderedPageBreak/>
        <w:t xml:space="preserve">Основные понятия, используемые в Программе </w:t>
      </w:r>
    </w:p>
    <w:p w:rsidR="0088472B" w:rsidRDefault="0088472B">
      <w:pPr>
        <w:spacing w:line="276" w:lineRule="auto"/>
        <w:ind w:firstLine="708"/>
        <w:jc w:val="center"/>
        <w:rPr>
          <w:color w:val="000000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i/>
          <w:color w:val="000000"/>
        </w:rPr>
        <w:t>Воспитание</w:t>
      </w:r>
      <w:r>
        <w:rPr>
          <w:rFonts w:eastAsia="Calibri"/>
          <w:i/>
          <w:color w:val="000000"/>
        </w:rPr>
        <w:t xml:space="preserve"> </w:t>
      </w:r>
      <w:r>
        <w:rPr>
          <w:rFonts w:eastAsia="Calibri"/>
          <w:color w:val="000000"/>
        </w:rPr>
        <w:t>– деятельность, направленная на развитие личности, создание условий</w:t>
      </w:r>
      <w:r>
        <w:rPr>
          <w:rFonts w:eastAsia="Calibri"/>
          <w:color w:val="000000"/>
        </w:rPr>
        <w:br/>
        <w:t xml:space="preserve">для самоопределения и </w:t>
      </w:r>
      <w:proofErr w:type="gramStart"/>
      <w:r>
        <w:rPr>
          <w:rFonts w:eastAsia="Calibri"/>
          <w:color w:val="000000"/>
        </w:rPr>
        <w:t>социализации</w:t>
      </w:r>
      <w:proofErr w:type="gramEnd"/>
      <w:r>
        <w:rPr>
          <w:rFonts w:eastAsia="Calibri"/>
          <w:color w:val="000000"/>
        </w:rPr>
        <w:t xml:space="preserve"> обучающихся на основе </w:t>
      </w:r>
      <w:proofErr w:type="spellStart"/>
      <w:r>
        <w:rPr>
          <w:rFonts w:eastAsia="Calibri"/>
          <w:color w:val="000000"/>
        </w:rPr>
        <w:t>социокультурных</w:t>
      </w:r>
      <w:proofErr w:type="spellEnd"/>
      <w:r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br/>
        <w:t>духовно-нравственных ценностей и принятых в российском обществе правил и норм поведения</w:t>
      </w:r>
      <w:r>
        <w:rPr>
          <w:rFonts w:eastAsia="Calibri"/>
          <w:color w:val="000000"/>
        </w:rPr>
        <w:br/>
        <w:t>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</w:t>
      </w:r>
      <w:r>
        <w:rPr>
          <w:rFonts w:eastAsia="Calibri"/>
          <w:color w:val="000000"/>
        </w:rPr>
        <w:br/>
        <w:t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Образовательная </w:t>
      </w:r>
      <w:r>
        <w:rPr>
          <w:b/>
          <w:bCs/>
          <w:i/>
          <w:iCs/>
          <w:color w:val="000000"/>
        </w:rPr>
        <w:t>ситуация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– точка пересечения образовательного процесса </w:t>
      </w:r>
      <w:r>
        <w:rPr>
          <w:color w:val="000000"/>
        </w:rPr>
        <w:br/>
        <w:t xml:space="preserve">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>
        <w:rPr>
          <w:b/>
          <w:i/>
          <w:color w:val="000000"/>
        </w:rPr>
        <w:t xml:space="preserve">Воспитательные события </w:t>
      </w:r>
      <w:r>
        <w:rPr>
          <w:color w:val="000000"/>
        </w:rPr>
        <w:t>являются разновидностью образовательных ситуаций.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Образовательная </w:t>
      </w:r>
      <w:r>
        <w:rPr>
          <w:b/>
          <w:bCs/>
          <w:i/>
          <w:iCs/>
          <w:color w:val="000000"/>
        </w:rPr>
        <w:t xml:space="preserve">среда – </w:t>
      </w:r>
      <w:proofErr w:type="spellStart"/>
      <w:r>
        <w:rPr>
          <w:color w:val="000000"/>
        </w:rPr>
        <w:t>социокультурное</w:t>
      </w:r>
      <w:proofErr w:type="spellEnd"/>
      <w:r>
        <w:rPr>
          <w:color w:val="000000"/>
        </w:rPr>
        <w:t xml:space="preserve"> </w:t>
      </w:r>
      <w:r>
        <w:rPr>
          <w:iCs/>
          <w:color w:val="000000"/>
        </w:rPr>
        <w:t xml:space="preserve">содержание образования, объединяет </w:t>
      </w:r>
      <w:r>
        <w:rPr>
          <w:color w:val="000000"/>
        </w:rPr>
        <w:t xml:space="preserve">в себе цели и смыслы воспитания, обучения и развития детей в конкретной </w:t>
      </w:r>
      <w:proofErr w:type="spellStart"/>
      <w:r>
        <w:rPr>
          <w:color w:val="000000"/>
        </w:rPr>
        <w:t>социокультурной</w:t>
      </w:r>
      <w:proofErr w:type="spellEnd"/>
      <w:r>
        <w:rPr>
          <w:color w:val="000000"/>
        </w:rPr>
        <w:t xml:space="preserve"> ситуации, определяет состав становящихся способностей и качеств. Потенциал образовательной среды</w:t>
      </w:r>
      <w:r>
        <w:rPr>
          <w:color w:val="000000"/>
        </w:rPr>
        <w:br/>
        <w:t xml:space="preserve">для решения целей воспитания личности позволяет говорить о </w:t>
      </w:r>
      <w:r>
        <w:rPr>
          <w:b/>
          <w:i/>
          <w:color w:val="000000"/>
        </w:rPr>
        <w:t>воспитывающей среде</w:t>
      </w:r>
      <w:r>
        <w:rPr>
          <w:color w:val="000000"/>
        </w:rPr>
        <w:t xml:space="preserve">. 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bCs/>
          <w:i/>
          <w:iCs/>
          <w:color w:val="000000"/>
        </w:rPr>
        <w:t>Общность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– устойчивая система связей и отношений между людьми, имеющая единые ценностно-смысловые основания и конкретные целевые ориентиры.</w:t>
      </w:r>
      <w:r>
        <w:rPr>
          <w:rFonts w:eastAsia="Calibri"/>
          <w:color w:val="000000"/>
          <w:lang w:eastAsia="en-US"/>
        </w:rPr>
        <w:t xml:space="preserve"> Общность – это качественная характеристика любого объединения людей, определяющая степень их единства и совместности (детско-взрослая,</w:t>
      </w:r>
      <w:r>
        <w:rPr>
          <w:color w:val="000000"/>
        </w:rPr>
        <w:t xml:space="preserve"> д</w:t>
      </w:r>
      <w:r>
        <w:rPr>
          <w:rFonts w:eastAsia="Calibri"/>
          <w:color w:val="000000"/>
          <w:lang w:eastAsia="en-US"/>
        </w:rPr>
        <w:t xml:space="preserve">етская, профессиональная, профессионально-родительская). 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i/>
          <w:iCs/>
          <w:color w:val="000000"/>
          <w:lang w:eastAsia="en-US"/>
        </w:rPr>
        <w:t>Портрет ребенка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rFonts w:eastAsia="Calibri"/>
          <w:color w:val="000000"/>
          <w:lang w:eastAsia="en-US"/>
        </w:rPr>
        <w:t xml:space="preserve"> это совокупность характеристик личностных результатов</w:t>
      </w:r>
      <w:r>
        <w:rPr>
          <w:rFonts w:eastAsia="Calibri"/>
          <w:color w:val="000000"/>
          <w:lang w:eastAsia="en-US"/>
        </w:rPr>
        <w:br/>
        <w:t>и достижений ребенка на определенном возрастном этапе.</w:t>
      </w:r>
    </w:p>
    <w:p w:rsidR="0088472B" w:rsidRDefault="0088472B">
      <w:pPr>
        <w:spacing w:line="276" w:lineRule="auto"/>
        <w:ind w:firstLine="709"/>
        <w:jc w:val="both"/>
      </w:pPr>
      <w:proofErr w:type="spellStart"/>
      <w:r>
        <w:rPr>
          <w:rFonts w:eastAsia="Calibri"/>
          <w:b/>
          <w:bCs/>
          <w:i/>
          <w:color w:val="000000"/>
          <w:lang w:eastAsia="en-US"/>
        </w:rPr>
        <w:t>Социокультурные</w:t>
      </w:r>
      <w:proofErr w:type="spellEnd"/>
      <w:r>
        <w:rPr>
          <w:rFonts w:eastAsia="Calibri"/>
          <w:b/>
          <w:bCs/>
          <w:i/>
          <w:color w:val="000000"/>
          <w:lang w:eastAsia="en-US"/>
        </w:rPr>
        <w:t xml:space="preserve"> ценности</w:t>
      </w:r>
      <w:r>
        <w:rPr>
          <w:rFonts w:eastAsia="Calibri"/>
          <w:bCs/>
          <w:color w:val="000000"/>
          <w:lang w:eastAsia="en-US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88472B" w:rsidRDefault="0088472B">
      <w:pPr>
        <w:spacing w:line="276" w:lineRule="auto"/>
        <w:ind w:firstLine="709"/>
        <w:jc w:val="both"/>
      </w:pPr>
      <w:proofErr w:type="spellStart"/>
      <w:r>
        <w:rPr>
          <w:b/>
          <w:bCs/>
          <w:i/>
          <w:iCs/>
          <w:color w:val="000000"/>
        </w:rPr>
        <w:t>Субъектность</w:t>
      </w:r>
      <w:proofErr w:type="spellEnd"/>
      <w:r>
        <w:rPr>
          <w:b/>
          <w:bCs/>
          <w:i/>
          <w:iCs/>
          <w:color w:val="000000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социальный, деятельно-преобразующий способ жизни человека. </w:t>
      </w:r>
      <w:proofErr w:type="spellStart"/>
      <w:r>
        <w:rPr>
          <w:color w:val="000000"/>
        </w:rPr>
        <w:t>Субъектность</w:t>
      </w:r>
      <w:proofErr w:type="spellEnd"/>
      <w:r>
        <w:rPr>
          <w:color w:val="000000"/>
        </w:rPr>
        <w:t xml:space="preserve"> впервые появляется в конце дошкольного детства как способность ребенка</w:t>
      </w:r>
      <w:r>
        <w:rPr>
          <w:color w:val="000000"/>
        </w:rPr>
        <w:br/>
        <w:t>к инициативе в игре, познании, коммуникации, продуктивных видах деятельности,</w:t>
      </w:r>
      <w:r>
        <w:rPr>
          <w:color w:val="000000"/>
        </w:rPr>
        <w:br/>
        <w:t>как способность совершать нравственный поступок, размышлять о своих действиях</w:t>
      </w:r>
      <w:r>
        <w:rPr>
          <w:color w:val="000000"/>
        </w:rPr>
        <w:br/>
        <w:t>и их последствиях.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bCs/>
          <w:i/>
          <w:color w:val="000000"/>
        </w:rPr>
        <w:t>Уклад</w:t>
      </w:r>
      <w:r>
        <w:rPr>
          <w:i/>
          <w:color w:val="000000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i/>
          <w:color w:val="000000"/>
        </w:rPr>
        <w:t xml:space="preserve"> </w:t>
      </w:r>
      <w:r>
        <w:rPr>
          <w:color w:val="000000"/>
        </w:rPr>
        <w:t>общественный договор участников образовательных отношений, опирающийся</w:t>
      </w:r>
      <w:r>
        <w:rPr>
          <w:color w:val="000000"/>
        </w:rPr>
        <w:br/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</w:t>
      </w:r>
      <w:r>
        <w:rPr>
          <w:color w:val="000000"/>
        </w:rPr>
        <w:br/>
        <w:t xml:space="preserve">и </w:t>
      </w:r>
      <w:proofErr w:type="spellStart"/>
      <w:r>
        <w:rPr>
          <w:color w:val="000000"/>
        </w:rPr>
        <w:t>социокультурный</w:t>
      </w:r>
      <w:proofErr w:type="spellEnd"/>
      <w:r>
        <w:rPr>
          <w:color w:val="000000"/>
        </w:rPr>
        <w:t xml:space="preserve"> контекст.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 </w:t>
      </w:r>
    </w:p>
    <w:sectPr w:rsidR="0088472B" w:rsidSect="009A0DD3">
      <w:headerReference w:type="default" r:id="rId8"/>
      <w:headerReference w:type="first" r:id="rId9"/>
      <w:pgSz w:w="11906" w:h="16838"/>
      <w:pgMar w:top="1134" w:right="567" w:bottom="156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7D9" w:rsidRDefault="009377D9">
      <w:r>
        <w:separator/>
      </w:r>
    </w:p>
  </w:endnote>
  <w:endnote w:type="continuationSeparator" w:id="1">
    <w:p w:rsidR="009377D9" w:rsidRDefault="0093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7D9" w:rsidRDefault="009377D9">
      <w:r>
        <w:separator/>
      </w:r>
    </w:p>
  </w:footnote>
  <w:footnote w:type="continuationSeparator" w:id="1">
    <w:p w:rsidR="009377D9" w:rsidRDefault="00937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15" w:rsidRDefault="00C4393B">
    <w:pPr>
      <w:pStyle w:val="af8"/>
      <w:jc w:val="center"/>
    </w:pPr>
    <w:fldSimple w:instr=" PAGE ">
      <w:r w:rsidR="009673A7">
        <w:rPr>
          <w:noProof/>
        </w:rPr>
        <w:t>2</w:t>
      </w:r>
    </w:fldSimple>
  </w:p>
  <w:p w:rsidR="00D06715" w:rsidRDefault="00D06715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15" w:rsidRDefault="00D06715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4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8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0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2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3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6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7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8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9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3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1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2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47195445"/>
    <w:multiLevelType w:val="hybridMultilevel"/>
    <w:tmpl w:val="FCB6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601CD"/>
    <w:multiLevelType w:val="multilevel"/>
    <w:tmpl w:val="708C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7B3799"/>
    <w:multiLevelType w:val="multilevel"/>
    <w:tmpl w:val="A2D6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5"/>
  </w:num>
  <w:num w:numId="34">
    <w:abstractNumId w:val="34"/>
  </w:num>
  <w:num w:numId="35">
    <w:abstractNumId w:val="33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57A6A"/>
    <w:rsid w:val="001A6D2B"/>
    <w:rsid w:val="002B19DB"/>
    <w:rsid w:val="002C5456"/>
    <w:rsid w:val="002E34AA"/>
    <w:rsid w:val="002F18DC"/>
    <w:rsid w:val="00341E6B"/>
    <w:rsid w:val="003A6B7D"/>
    <w:rsid w:val="003E10CF"/>
    <w:rsid w:val="00454365"/>
    <w:rsid w:val="0047256D"/>
    <w:rsid w:val="004D17EF"/>
    <w:rsid w:val="00563EFF"/>
    <w:rsid w:val="00577F18"/>
    <w:rsid w:val="00637F87"/>
    <w:rsid w:val="00670D46"/>
    <w:rsid w:val="0067230C"/>
    <w:rsid w:val="00690E19"/>
    <w:rsid w:val="006C2633"/>
    <w:rsid w:val="00735391"/>
    <w:rsid w:val="00736396"/>
    <w:rsid w:val="00770B10"/>
    <w:rsid w:val="007D6A27"/>
    <w:rsid w:val="008025FA"/>
    <w:rsid w:val="00861842"/>
    <w:rsid w:val="0088472B"/>
    <w:rsid w:val="008E13ED"/>
    <w:rsid w:val="008E4109"/>
    <w:rsid w:val="00901702"/>
    <w:rsid w:val="00930A5B"/>
    <w:rsid w:val="009377D9"/>
    <w:rsid w:val="009673A7"/>
    <w:rsid w:val="009A0DD3"/>
    <w:rsid w:val="00A57A6A"/>
    <w:rsid w:val="00A8721F"/>
    <w:rsid w:val="00B04AEB"/>
    <w:rsid w:val="00B05CDD"/>
    <w:rsid w:val="00B24052"/>
    <w:rsid w:val="00B27C26"/>
    <w:rsid w:val="00B653DE"/>
    <w:rsid w:val="00B815EA"/>
    <w:rsid w:val="00BA7268"/>
    <w:rsid w:val="00BE7BD3"/>
    <w:rsid w:val="00BF1834"/>
    <w:rsid w:val="00C4393B"/>
    <w:rsid w:val="00C51060"/>
    <w:rsid w:val="00D06715"/>
    <w:rsid w:val="00D864CA"/>
    <w:rsid w:val="00DA6BB0"/>
    <w:rsid w:val="00DD2277"/>
    <w:rsid w:val="00DF632D"/>
    <w:rsid w:val="00E03EF0"/>
    <w:rsid w:val="00E25818"/>
    <w:rsid w:val="00E6718A"/>
    <w:rsid w:val="00E71945"/>
    <w:rsid w:val="00FD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D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A0DD3"/>
    <w:pPr>
      <w:keepNext/>
      <w:keepLines/>
      <w:tabs>
        <w:tab w:val="num" w:pos="0"/>
      </w:tabs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qFormat/>
    <w:rsid w:val="009A0DD3"/>
    <w:pPr>
      <w:keepNext/>
      <w:keepLines/>
      <w:tabs>
        <w:tab w:val="num" w:pos="0"/>
      </w:tabs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qFormat/>
    <w:rsid w:val="009A0DD3"/>
    <w:pPr>
      <w:keepNext/>
      <w:keepLines/>
      <w:tabs>
        <w:tab w:val="num" w:pos="0"/>
      </w:tabs>
      <w:spacing w:before="40"/>
      <w:outlineLvl w:val="2"/>
    </w:pPr>
    <w:rPr>
      <w:rFonts w:ascii="Calibri Light" w:hAnsi="Calibri Light" w:cs="Calibri Light"/>
      <w:color w:val="1F376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0DD3"/>
  </w:style>
  <w:style w:type="character" w:customStyle="1" w:styleId="WW8Num1z1">
    <w:name w:val="WW8Num1z1"/>
    <w:rsid w:val="009A0DD3"/>
  </w:style>
  <w:style w:type="character" w:customStyle="1" w:styleId="WW8Num1z2">
    <w:name w:val="WW8Num1z2"/>
    <w:rsid w:val="009A0DD3"/>
  </w:style>
  <w:style w:type="character" w:customStyle="1" w:styleId="WW8Num1z3">
    <w:name w:val="WW8Num1z3"/>
    <w:rsid w:val="009A0DD3"/>
  </w:style>
  <w:style w:type="character" w:customStyle="1" w:styleId="WW8Num1z4">
    <w:name w:val="WW8Num1z4"/>
    <w:rsid w:val="009A0DD3"/>
  </w:style>
  <w:style w:type="character" w:customStyle="1" w:styleId="WW8Num1z5">
    <w:name w:val="WW8Num1z5"/>
    <w:rsid w:val="009A0DD3"/>
  </w:style>
  <w:style w:type="character" w:customStyle="1" w:styleId="WW8Num1z6">
    <w:name w:val="WW8Num1z6"/>
    <w:rsid w:val="009A0DD3"/>
  </w:style>
  <w:style w:type="character" w:customStyle="1" w:styleId="WW8Num1z7">
    <w:name w:val="WW8Num1z7"/>
    <w:rsid w:val="009A0DD3"/>
  </w:style>
  <w:style w:type="character" w:customStyle="1" w:styleId="WW8Num1z8">
    <w:name w:val="WW8Num1z8"/>
    <w:rsid w:val="009A0DD3"/>
  </w:style>
  <w:style w:type="character" w:customStyle="1" w:styleId="WW8Num2z0">
    <w:name w:val="WW8Num2z0"/>
    <w:rsid w:val="009A0DD3"/>
  </w:style>
  <w:style w:type="character" w:customStyle="1" w:styleId="WW8Num2z1">
    <w:name w:val="WW8Num2z1"/>
    <w:rsid w:val="009A0DD3"/>
  </w:style>
  <w:style w:type="character" w:customStyle="1" w:styleId="WW8Num2z2">
    <w:name w:val="WW8Num2z2"/>
    <w:rsid w:val="009A0DD3"/>
  </w:style>
  <w:style w:type="character" w:customStyle="1" w:styleId="WW8Num2z3">
    <w:name w:val="WW8Num2z3"/>
    <w:rsid w:val="009A0DD3"/>
  </w:style>
  <w:style w:type="character" w:customStyle="1" w:styleId="WW8Num2z4">
    <w:name w:val="WW8Num2z4"/>
    <w:rsid w:val="009A0DD3"/>
  </w:style>
  <w:style w:type="character" w:customStyle="1" w:styleId="WW8Num2z5">
    <w:name w:val="WW8Num2z5"/>
    <w:rsid w:val="009A0DD3"/>
  </w:style>
  <w:style w:type="character" w:customStyle="1" w:styleId="WW8Num2z6">
    <w:name w:val="WW8Num2z6"/>
    <w:rsid w:val="009A0DD3"/>
  </w:style>
  <w:style w:type="character" w:customStyle="1" w:styleId="WW8Num2z7">
    <w:name w:val="WW8Num2z7"/>
    <w:rsid w:val="009A0DD3"/>
  </w:style>
  <w:style w:type="character" w:customStyle="1" w:styleId="WW8Num2z8">
    <w:name w:val="WW8Num2z8"/>
    <w:rsid w:val="009A0DD3"/>
  </w:style>
  <w:style w:type="character" w:customStyle="1" w:styleId="WW8Num3z0">
    <w:name w:val="WW8Num3z0"/>
    <w:rsid w:val="009A0DD3"/>
    <w:rPr>
      <w:color w:val="000000"/>
      <w:sz w:val="24"/>
      <w:szCs w:val="24"/>
    </w:rPr>
  </w:style>
  <w:style w:type="character" w:customStyle="1" w:styleId="WW8Num3z1">
    <w:name w:val="WW8Num3z1"/>
    <w:rsid w:val="009A0DD3"/>
  </w:style>
  <w:style w:type="character" w:customStyle="1" w:styleId="WW8Num3z2">
    <w:name w:val="WW8Num3z2"/>
    <w:rsid w:val="009A0DD3"/>
  </w:style>
  <w:style w:type="character" w:customStyle="1" w:styleId="WW8Num3z3">
    <w:name w:val="WW8Num3z3"/>
    <w:rsid w:val="009A0DD3"/>
  </w:style>
  <w:style w:type="character" w:customStyle="1" w:styleId="WW8Num3z4">
    <w:name w:val="WW8Num3z4"/>
    <w:rsid w:val="009A0DD3"/>
  </w:style>
  <w:style w:type="character" w:customStyle="1" w:styleId="WW8Num3z5">
    <w:name w:val="WW8Num3z5"/>
    <w:rsid w:val="009A0DD3"/>
  </w:style>
  <w:style w:type="character" w:customStyle="1" w:styleId="WW8Num3z6">
    <w:name w:val="WW8Num3z6"/>
    <w:rsid w:val="009A0DD3"/>
  </w:style>
  <w:style w:type="character" w:customStyle="1" w:styleId="WW8Num3z7">
    <w:name w:val="WW8Num3z7"/>
    <w:rsid w:val="009A0DD3"/>
  </w:style>
  <w:style w:type="character" w:customStyle="1" w:styleId="WW8Num3z8">
    <w:name w:val="WW8Num3z8"/>
    <w:rsid w:val="009A0DD3"/>
  </w:style>
  <w:style w:type="character" w:customStyle="1" w:styleId="WW8Num4z0">
    <w:name w:val="WW8Num4z0"/>
    <w:rsid w:val="009A0DD3"/>
    <w:rPr>
      <w:color w:val="000000"/>
      <w:sz w:val="24"/>
      <w:szCs w:val="24"/>
    </w:rPr>
  </w:style>
  <w:style w:type="character" w:customStyle="1" w:styleId="WW8Num4z1">
    <w:name w:val="WW8Num4z1"/>
    <w:rsid w:val="009A0DD3"/>
  </w:style>
  <w:style w:type="character" w:customStyle="1" w:styleId="WW8Num4z2">
    <w:name w:val="WW8Num4z2"/>
    <w:rsid w:val="009A0DD3"/>
  </w:style>
  <w:style w:type="character" w:customStyle="1" w:styleId="WW8Num4z3">
    <w:name w:val="WW8Num4z3"/>
    <w:rsid w:val="009A0DD3"/>
  </w:style>
  <w:style w:type="character" w:customStyle="1" w:styleId="WW8Num4z4">
    <w:name w:val="WW8Num4z4"/>
    <w:rsid w:val="009A0DD3"/>
  </w:style>
  <w:style w:type="character" w:customStyle="1" w:styleId="WW8Num4z5">
    <w:name w:val="WW8Num4z5"/>
    <w:rsid w:val="009A0DD3"/>
  </w:style>
  <w:style w:type="character" w:customStyle="1" w:styleId="WW8Num4z6">
    <w:name w:val="WW8Num4z6"/>
    <w:rsid w:val="009A0DD3"/>
  </w:style>
  <w:style w:type="character" w:customStyle="1" w:styleId="WW8Num4z7">
    <w:name w:val="WW8Num4z7"/>
    <w:rsid w:val="009A0DD3"/>
  </w:style>
  <w:style w:type="character" w:customStyle="1" w:styleId="WW8Num4z8">
    <w:name w:val="WW8Num4z8"/>
    <w:rsid w:val="009A0DD3"/>
  </w:style>
  <w:style w:type="character" w:customStyle="1" w:styleId="WW8Num5z0">
    <w:name w:val="WW8Num5z0"/>
    <w:rsid w:val="009A0DD3"/>
    <w:rPr>
      <w:rFonts w:ascii="Symbol" w:hAnsi="Symbol" w:cs="Symbol"/>
      <w:color w:val="000000"/>
    </w:rPr>
  </w:style>
  <w:style w:type="character" w:customStyle="1" w:styleId="WW8Num5z1">
    <w:name w:val="WW8Num5z1"/>
    <w:rsid w:val="009A0DD3"/>
  </w:style>
  <w:style w:type="character" w:customStyle="1" w:styleId="WW8Num5z2">
    <w:name w:val="WW8Num5z2"/>
    <w:rsid w:val="009A0DD3"/>
  </w:style>
  <w:style w:type="character" w:customStyle="1" w:styleId="WW8Num5z3">
    <w:name w:val="WW8Num5z3"/>
    <w:rsid w:val="009A0DD3"/>
  </w:style>
  <w:style w:type="character" w:customStyle="1" w:styleId="WW8Num5z4">
    <w:name w:val="WW8Num5z4"/>
    <w:rsid w:val="009A0DD3"/>
  </w:style>
  <w:style w:type="character" w:customStyle="1" w:styleId="WW8Num5z5">
    <w:name w:val="WW8Num5z5"/>
    <w:rsid w:val="009A0DD3"/>
  </w:style>
  <w:style w:type="character" w:customStyle="1" w:styleId="WW8Num5z6">
    <w:name w:val="WW8Num5z6"/>
    <w:rsid w:val="009A0DD3"/>
  </w:style>
  <w:style w:type="character" w:customStyle="1" w:styleId="WW8Num5z7">
    <w:name w:val="WW8Num5z7"/>
    <w:rsid w:val="009A0DD3"/>
  </w:style>
  <w:style w:type="character" w:customStyle="1" w:styleId="WW8Num5z8">
    <w:name w:val="WW8Num5z8"/>
    <w:rsid w:val="009A0DD3"/>
  </w:style>
  <w:style w:type="character" w:customStyle="1" w:styleId="WW8Num6z0">
    <w:name w:val="WW8Num6z0"/>
    <w:rsid w:val="009A0DD3"/>
    <w:rPr>
      <w:rFonts w:ascii="Symbol" w:hAnsi="Symbol" w:cs="Symbol"/>
      <w:color w:val="000000"/>
    </w:rPr>
  </w:style>
  <w:style w:type="character" w:customStyle="1" w:styleId="WW8Num6z1">
    <w:name w:val="WW8Num6z1"/>
    <w:rsid w:val="009A0DD3"/>
  </w:style>
  <w:style w:type="character" w:customStyle="1" w:styleId="WW8Num6z2">
    <w:name w:val="WW8Num6z2"/>
    <w:rsid w:val="009A0DD3"/>
  </w:style>
  <w:style w:type="character" w:customStyle="1" w:styleId="WW8Num6z3">
    <w:name w:val="WW8Num6z3"/>
    <w:rsid w:val="009A0DD3"/>
  </w:style>
  <w:style w:type="character" w:customStyle="1" w:styleId="WW8Num6z4">
    <w:name w:val="WW8Num6z4"/>
    <w:rsid w:val="009A0DD3"/>
  </w:style>
  <w:style w:type="character" w:customStyle="1" w:styleId="WW8Num6z5">
    <w:name w:val="WW8Num6z5"/>
    <w:rsid w:val="009A0DD3"/>
  </w:style>
  <w:style w:type="character" w:customStyle="1" w:styleId="WW8Num6z6">
    <w:name w:val="WW8Num6z6"/>
    <w:rsid w:val="009A0DD3"/>
  </w:style>
  <w:style w:type="character" w:customStyle="1" w:styleId="WW8Num6z7">
    <w:name w:val="WW8Num6z7"/>
    <w:rsid w:val="009A0DD3"/>
  </w:style>
  <w:style w:type="character" w:customStyle="1" w:styleId="WW8Num6z8">
    <w:name w:val="WW8Num6z8"/>
    <w:rsid w:val="009A0DD3"/>
  </w:style>
  <w:style w:type="character" w:customStyle="1" w:styleId="WW8Num7z0">
    <w:name w:val="WW8Num7z0"/>
    <w:rsid w:val="009A0DD3"/>
    <w:rPr>
      <w:rFonts w:ascii="Symbol" w:eastAsia="Calibri" w:hAnsi="Symbol" w:cs="Symbol"/>
      <w:color w:val="000000"/>
      <w:sz w:val="24"/>
      <w:szCs w:val="24"/>
      <w:lang w:val="ru-RU" w:eastAsia="en-US"/>
    </w:rPr>
  </w:style>
  <w:style w:type="character" w:customStyle="1" w:styleId="WW8Num7z1">
    <w:name w:val="WW8Num7z1"/>
    <w:rsid w:val="009A0DD3"/>
  </w:style>
  <w:style w:type="character" w:customStyle="1" w:styleId="WW8Num7z2">
    <w:name w:val="WW8Num7z2"/>
    <w:rsid w:val="009A0DD3"/>
  </w:style>
  <w:style w:type="character" w:customStyle="1" w:styleId="WW8Num7z3">
    <w:name w:val="WW8Num7z3"/>
    <w:rsid w:val="009A0DD3"/>
  </w:style>
  <w:style w:type="character" w:customStyle="1" w:styleId="WW8Num7z4">
    <w:name w:val="WW8Num7z4"/>
    <w:rsid w:val="009A0DD3"/>
  </w:style>
  <w:style w:type="character" w:customStyle="1" w:styleId="WW8Num7z5">
    <w:name w:val="WW8Num7z5"/>
    <w:rsid w:val="009A0DD3"/>
  </w:style>
  <w:style w:type="character" w:customStyle="1" w:styleId="WW8Num7z6">
    <w:name w:val="WW8Num7z6"/>
    <w:rsid w:val="009A0DD3"/>
  </w:style>
  <w:style w:type="character" w:customStyle="1" w:styleId="WW8Num7z7">
    <w:name w:val="WW8Num7z7"/>
    <w:rsid w:val="009A0DD3"/>
  </w:style>
  <w:style w:type="character" w:customStyle="1" w:styleId="WW8Num7z8">
    <w:name w:val="WW8Num7z8"/>
    <w:rsid w:val="009A0DD3"/>
  </w:style>
  <w:style w:type="character" w:customStyle="1" w:styleId="WW8Num8z0">
    <w:name w:val="WW8Num8z0"/>
    <w:rsid w:val="009A0DD3"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rsid w:val="009A0DD3"/>
  </w:style>
  <w:style w:type="character" w:customStyle="1" w:styleId="WW8Num8z2">
    <w:name w:val="WW8Num8z2"/>
    <w:rsid w:val="009A0DD3"/>
  </w:style>
  <w:style w:type="character" w:customStyle="1" w:styleId="WW8Num8z3">
    <w:name w:val="WW8Num8z3"/>
    <w:rsid w:val="009A0DD3"/>
  </w:style>
  <w:style w:type="character" w:customStyle="1" w:styleId="WW8Num8z4">
    <w:name w:val="WW8Num8z4"/>
    <w:rsid w:val="009A0DD3"/>
  </w:style>
  <w:style w:type="character" w:customStyle="1" w:styleId="WW8Num8z5">
    <w:name w:val="WW8Num8z5"/>
    <w:rsid w:val="009A0DD3"/>
  </w:style>
  <w:style w:type="character" w:customStyle="1" w:styleId="WW8Num8z6">
    <w:name w:val="WW8Num8z6"/>
    <w:rsid w:val="009A0DD3"/>
  </w:style>
  <w:style w:type="character" w:customStyle="1" w:styleId="WW8Num8z7">
    <w:name w:val="WW8Num8z7"/>
    <w:rsid w:val="009A0DD3"/>
  </w:style>
  <w:style w:type="character" w:customStyle="1" w:styleId="WW8Num8z8">
    <w:name w:val="WW8Num8z8"/>
    <w:rsid w:val="009A0DD3"/>
  </w:style>
  <w:style w:type="character" w:customStyle="1" w:styleId="WW8Num9z0">
    <w:name w:val="WW8Num9z0"/>
    <w:rsid w:val="009A0DD3"/>
    <w:rPr>
      <w:sz w:val="24"/>
      <w:szCs w:val="24"/>
      <w:lang w:val="ru-RU"/>
    </w:rPr>
  </w:style>
  <w:style w:type="character" w:customStyle="1" w:styleId="WW8Num9z1">
    <w:name w:val="WW8Num9z1"/>
    <w:rsid w:val="009A0DD3"/>
  </w:style>
  <w:style w:type="character" w:customStyle="1" w:styleId="WW8Num9z2">
    <w:name w:val="WW8Num9z2"/>
    <w:rsid w:val="009A0DD3"/>
  </w:style>
  <w:style w:type="character" w:customStyle="1" w:styleId="WW8Num9z3">
    <w:name w:val="WW8Num9z3"/>
    <w:rsid w:val="009A0DD3"/>
  </w:style>
  <w:style w:type="character" w:customStyle="1" w:styleId="WW8Num9z4">
    <w:name w:val="WW8Num9z4"/>
    <w:rsid w:val="009A0DD3"/>
  </w:style>
  <w:style w:type="character" w:customStyle="1" w:styleId="WW8Num9z5">
    <w:name w:val="WW8Num9z5"/>
    <w:rsid w:val="009A0DD3"/>
  </w:style>
  <w:style w:type="character" w:customStyle="1" w:styleId="WW8Num9z6">
    <w:name w:val="WW8Num9z6"/>
    <w:rsid w:val="009A0DD3"/>
  </w:style>
  <w:style w:type="character" w:customStyle="1" w:styleId="WW8Num9z7">
    <w:name w:val="WW8Num9z7"/>
    <w:rsid w:val="009A0DD3"/>
  </w:style>
  <w:style w:type="character" w:customStyle="1" w:styleId="WW8Num9z8">
    <w:name w:val="WW8Num9z8"/>
    <w:rsid w:val="009A0DD3"/>
  </w:style>
  <w:style w:type="character" w:customStyle="1" w:styleId="WW8Num10z0">
    <w:name w:val="WW8Num10z0"/>
    <w:rsid w:val="009A0DD3"/>
    <w:rPr>
      <w:rFonts w:ascii="Symbol" w:hAnsi="Symbol" w:cs="Symbol"/>
      <w:color w:val="000000"/>
      <w:sz w:val="24"/>
      <w:szCs w:val="24"/>
    </w:rPr>
  </w:style>
  <w:style w:type="character" w:customStyle="1" w:styleId="WW8Num10z1">
    <w:name w:val="WW8Num10z1"/>
    <w:rsid w:val="009A0DD3"/>
  </w:style>
  <w:style w:type="character" w:customStyle="1" w:styleId="WW8Num10z2">
    <w:name w:val="WW8Num10z2"/>
    <w:rsid w:val="009A0DD3"/>
  </w:style>
  <w:style w:type="character" w:customStyle="1" w:styleId="WW8Num10z3">
    <w:name w:val="WW8Num10z3"/>
    <w:rsid w:val="009A0DD3"/>
  </w:style>
  <w:style w:type="character" w:customStyle="1" w:styleId="WW8Num10z4">
    <w:name w:val="WW8Num10z4"/>
    <w:rsid w:val="009A0DD3"/>
  </w:style>
  <w:style w:type="character" w:customStyle="1" w:styleId="WW8Num10z5">
    <w:name w:val="WW8Num10z5"/>
    <w:rsid w:val="009A0DD3"/>
  </w:style>
  <w:style w:type="character" w:customStyle="1" w:styleId="WW8Num10z6">
    <w:name w:val="WW8Num10z6"/>
    <w:rsid w:val="009A0DD3"/>
  </w:style>
  <w:style w:type="character" w:customStyle="1" w:styleId="WW8Num10z7">
    <w:name w:val="WW8Num10z7"/>
    <w:rsid w:val="009A0DD3"/>
  </w:style>
  <w:style w:type="character" w:customStyle="1" w:styleId="WW8Num10z8">
    <w:name w:val="WW8Num10z8"/>
    <w:rsid w:val="009A0DD3"/>
  </w:style>
  <w:style w:type="character" w:customStyle="1" w:styleId="WW8Num11z0">
    <w:name w:val="WW8Num11z0"/>
    <w:rsid w:val="009A0DD3"/>
    <w:rPr>
      <w:rFonts w:ascii="Symbol" w:hAnsi="Symbol" w:cs="Symbol"/>
      <w:color w:val="000000"/>
      <w:sz w:val="24"/>
      <w:szCs w:val="24"/>
    </w:rPr>
  </w:style>
  <w:style w:type="character" w:customStyle="1" w:styleId="WW8Num11z1">
    <w:name w:val="WW8Num11z1"/>
    <w:rsid w:val="009A0DD3"/>
  </w:style>
  <w:style w:type="character" w:customStyle="1" w:styleId="WW8Num11z2">
    <w:name w:val="WW8Num11z2"/>
    <w:rsid w:val="009A0DD3"/>
  </w:style>
  <w:style w:type="character" w:customStyle="1" w:styleId="WW8Num11z3">
    <w:name w:val="WW8Num11z3"/>
    <w:rsid w:val="009A0DD3"/>
  </w:style>
  <w:style w:type="character" w:customStyle="1" w:styleId="WW8Num11z4">
    <w:name w:val="WW8Num11z4"/>
    <w:rsid w:val="009A0DD3"/>
  </w:style>
  <w:style w:type="character" w:customStyle="1" w:styleId="WW8Num11z5">
    <w:name w:val="WW8Num11z5"/>
    <w:rsid w:val="009A0DD3"/>
  </w:style>
  <w:style w:type="character" w:customStyle="1" w:styleId="WW8Num11z6">
    <w:name w:val="WW8Num11z6"/>
    <w:rsid w:val="009A0DD3"/>
  </w:style>
  <w:style w:type="character" w:customStyle="1" w:styleId="WW8Num11z7">
    <w:name w:val="WW8Num11z7"/>
    <w:rsid w:val="009A0DD3"/>
  </w:style>
  <w:style w:type="character" w:customStyle="1" w:styleId="WW8Num11z8">
    <w:name w:val="WW8Num11z8"/>
    <w:rsid w:val="009A0DD3"/>
  </w:style>
  <w:style w:type="character" w:customStyle="1" w:styleId="WW8Num12z0">
    <w:name w:val="WW8Num12z0"/>
    <w:rsid w:val="009A0DD3"/>
    <w:rPr>
      <w:rFonts w:ascii="Symbol" w:hAnsi="Symbol" w:cs="Symbol" w:hint="default"/>
      <w:color w:val="000000"/>
    </w:rPr>
  </w:style>
  <w:style w:type="character" w:customStyle="1" w:styleId="WW8Num12z1">
    <w:name w:val="WW8Num12z1"/>
    <w:rsid w:val="009A0DD3"/>
    <w:rPr>
      <w:rFonts w:ascii="Courier New" w:hAnsi="Courier New" w:cs="Courier New" w:hint="default"/>
    </w:rPr>
  </w:style>
  <w:style w:type="character" w:customStyle="1" w:styleId="WW8Num12z2">
    <w:name w:val="WW8Num12z2"/>
    <w:rsid w:val="009A0DD3"/>
    <w:rPr>
      <w:rFonts w:ascii="Wingdings" w:hAnsi="Wingdings" w:cs="Wingdings" w:hint="default"/>
    </w:rPr>
  </w:style>
  <w:style w:type="character" w:customStyle="1" w:styleId="WW8Num13z0">
    <w:name w:val="WW8Num13z0"/>
    <w:rsid w:val="009A0DD3"/>
    <w:rPr>
      <w:rFonts w:ascii="Symbol" w:hAnsi="Symbol" w:cs="Symbol" w:hint="default"/>
    </w:rPr>
  </w:style>
  <w:style w:type="character" w:customStyle="1" w:styleId="WW8Num13z1">
    <w:name w:val="WW8Num13z1"/>
    <w:rsid w:val="009A0DD3"/>
    <w:rPr>
      <w:rFonts w:ascii="Courier New" w:hAnsi="Courier New" w:cs="Courier New" w:hint="default"/>
    </w:rPr>
  </w:style>
  <w:style w:type="character" w:customStyle="1" w:styleId="WW8Num13z2">
    <w:name w:val="WW8Num13z2"/>
    <w:rsid w:val="009A0DD3"/>
    <w:rPr>
      <w:rFonts w:ascii="Wingdings" w:hAnsi="Wingdings" w:cs="Wingdings" w:hint="default"/>
    </w:rPr>
  </w:style>
  <w:style w:type="character" w:customStyle="1" w:styleId="WW8Num14z0">
    <w:name w:val="WW8Num14z0"/>
    <w:rsid w:val="009A0DD3"/>
    <w:rPr>
      <w:rFonts w:ascii="Symbol" w:hAnsi="Symbol" w:cs="Symbol" w:hint="default"/>
      <w:color w:val="000000"/>
    </w:rPr>
  </w:style>
  <w:style w:type="character" w:customStyle="1" w:styleId="WW8Num14z1">
    <w:name w:val="WW8Num14z1"/>
    <w:rsid w:val="009A0DD3"/>
    <w:rPr>
      <w:rFonts w:ascii="Courier New" w:hAnsi="Courier New" w:cs="Courier New" w:hint="default"/>
    </w:rPr>
  </w:style>
  <w:style w:type="character" w:customStyle="1" w:styleId="WW8Num14z2">
    <w:name w:val="WW8Num14z2"/>
    <w:rsid w:val="009A0DD3"/>
    <w:rPr>
      <w:rFonts w:ascii="Wingdings" w:hAnsi="Wingdings" w:cs="Wingdings" w:hint="default"/>
    </w:rPr>
  </w:style>
  <w:style w:type="character" w:customStyle="1" w:styleId="WW8Num15z0">
    <w:name w:val="WW8Num15z0"/>
    <w:rsid w:val="009A0DD3"/>
    <w:rPr>
      <w:rFonts w:ascii="Symbol" w:hAnsi="Symbol" w:cs="Symbol" w:hint="default"/>
    </w:rPr>
  </w:style>
  <w:style w:type="character" w:customStyle="1" w:styleId="WW8Num15z1">
    <w:name w:val="WW8Num15z1"/>
    <w:rsid w:val="009A0DD3"/>
    <w:rPr>
      <w:rFonts w:ascii="Courier New" w:hAnsi="Courier New" w:cs="Courier New" w:hint="default"/>
    </w:rPr>
  </w:style>
  <w:style w:type="character" w:customStyle="1" w:styleId="WW8Num15z2">
    <w:name w:val="WW8Num15z2"/>
    <w:rsid w:val="009A0DD3"/>
    <w:rPr>
      <w:rFonts w:ascii="Wingdings" w:hAnsi="Wingdings" w:cs="Wingdings" w:hint="default"/>
    </w:rPr>
  </w:style>
  <w:style w:type="character" w:customStyle="1" w:styleId="WW8Num16z0">
    <w:name w:val="WW8Num16z0"/>
    <w:rsid w:val="009A0DD3"/>
    <w:rPr>
      <w:color w:val="000000"/>
      <w:sz w:val="24"/>
      <w:szCs w:val="24"/>
      <w:lang w:val="ru-RU"/>
    </w:rPr>
  </w:style>
  <w:style w:type="character" w:customStyle="1" w:styleId="WW8Num16z1">
    <w:name w:val="WW8Num16z1"/>
    <w:rsid w:val="009A0DD3"/>
  </w:style>
  <w:style w:type="character" w:customStyle="1" w:styleId="WW8Num16z2">
    <w:name w:val="WW8Num16z2"/>
    <w:rsid w:val="009A0DD3"/>
  </w:style>
  <w:style w:type="character" w:customStyle="1" w:styleId="WW8Num16z3">
    <w:name w:val="WW8Num16z3"/>
    <w:rsid w:val="009A0DD3"/>
  </w:style>
  <w:style w:type="character" w:customStyle="1" w:styleId="WW8Num16z4">
    <w:name w:val="WW8Num16z4"/>
    <w:rsid w:val="009A0DD3"/>
  </w:style>
  <w:style w:type="character" w:customStyle="1" w:styleId="WW8Num16z5">
    <w:name w:val="WW8Num16z5"/>
    <w:rsid w:val="009A0DD3"/>
  </w:style>
  <w:style w:type="character" w:customStyle="1" w:styleId="WW8Num16z6">
    <w:name w:val="WW8Num16z6"/>
    <w:rsid w:val="009A0DD3"/>
  </w:style>
  <w:style w:type="character" w:customStyle="1" w:styleId="WW8Num16z7">
    <w:name w:val="WW8Num16z7"/>
    <w:rsid w:val="009A0DD3"/>
  </w:style>
  <w:style w:type="character" w:customStyle="1" w:styleId="WW8Num16z8">
    <w:name w:val="WW8Num16z8"/>
    <w:rsid w:val="009A0DD3"/>
  </w:style>
  <w:style w:type="character" w:customStyle="1" w:styleId="WW8Num17z0">
    <w:name w:val="WW8Num17z0"/>
    <w:rsid w:val="009A0DD3"/>
  </w:style>
  <w:style w:type="character" w:customStyle="1" w:styleId="WW8Num17z1">
    <w:name w:val="WW8Num17z1"/>
    <w:rsid w:val="009A0DD3"/>
  </w:style>
  <w:style w:type="character" w:customStyle="1" w:styleId="WW8Num17z2">
    <w:name w:val="WW8Num17z2"/>
    <w:rsid w:val="009A0DD3"/>
  </w:style>
  <w:style w:type="character" w:customStyle="1" w:styleId="WW8Num17z3">
    <w:name w:val="WW8Num17z3"/>
    <w:rsid w:val="009A0DD3"/>
  </w:style>
  <w:style w:type="character" w:customStyle="1" w:styleId="WW8Num17z4">
    <w:name w:val="WW8Num17z4"/>
    <w:rsid w:val="009A0DD3"/>
  </w:style>
  <w:style w:type="character" w:customStyle="1" w:styleId="WW8Num17z5">
    <w:name w:val="WW8Num17z5"/>
    <w:rsid w:val="009A0DD3"/>
  </w:style>
  <w:style w:type="character" w:customStyle="1" w:styleId="WW8Num17z6">
    <w:name w:val="WW8Num17z6"/>
    <w:rsid w:val="009A0DD3"/>
  </w:style>
  <w:style w:type="character" w:customStyle="1" w:styleId="WW8Num17z7">
    <w:name w:val="WW8Num17z7"/>
    <w:rsid w:val="009A0DD3"/>
  </w:style>
  <w:style w:type="character" w:customStyle="1" w:styleId="WW8Num17z8">
    <w:name w:val="WW8Num17z8"/>
    <w:rsid w:val="009A0DD3"/>
  </w:style>
  <w:style w:type="character" w:customStyle="1" w:styleId="WW8Num18z0">
    <w:name w:val="WW8Num18z0"/>
    <w:rsid w:val="009A0DD3"/>
    <w:rPr>
      <w:rFonts w:hint="default"/>
    </w:rPr>
  </w:style>
  <w:style w:type="character" w:customStyle="1" w:styleId="WW8Num18z1">
    <w:name w:val="WW8Num18z1"/>
    <w:rsid w:val="009A0DD3"/>
  </w:style>
  <w:style w:type="character" w:customStyle="1" w:styleId="WW8Num18z2">
    <w:name w:val="WW8Num18z2"/>
    <w:rsid w:val="009A0DD3"/>
  </w:style>
  <w:style w:type="character" w:customStyle="1" w:styleId="WW8Num18z3">
    <w:name w:val="WW8Num18z3"/>
    <w:rsid w:val="009A0DD3"/>
  </w:style>
  <w:style w:type="character" w:customStyle="1" w:styleId="WW8Num18z4">
    <w:name w:val="WW8Num18z4"/>
    <w:rsid w:val="009A0DD3"/>
  </w:style>
  <w:style w:type="character" w:customStyle="1" w:styleId="WW8Num18z5">
    <w:name w:val="WW8Num18z5"/>
    <w:rsid w:val="009A0DD3"/>
  </w:style>
  <w:style w:type="character" w:customStyle="1" w:styleId="WW8Num18z6">
    <w:name w:val="WW8Num18z6"/>
    <w:rsid w:val="009A0DD3"/>
  </w:style>
  <w:style w:type="character" w:customStyle="1" w:styleId="WW8Num18z7">
    <w:name w:val="WW8Num18z7"/>
    <w:rsid w:val="009A0DD3"/>
  </w:style>
  <w:style w:type="character" w:customStyle="1" w:styleId="WW8Num18z8">
    <w:name w:val="WW8Num18z8"/>
    <w:rsid w:val="009A0DD3"/>
  </w:style>
  <w:style w:type="character" w:customStyle="1" w:styleId="WW8Num19z0">
    <w:name w:val="WW8Num19z0"/>
    <w:rsid w:val="009A0DD3"/>
  </w:style>
  <w:style w:type="character" w:customStyle="1" w:styleId="WW8Num19z1">
    <w:name w:val="WW8Num19z1"/>
    <w:rsid w:val="009A0DD3"/>
  </w:style>
  <w:style w:type="character" w:customStyle="1" w:styleId="WW8Num19z2">
    <w:name w:val="WW8Num19z2"/>
    <w:rsid w:val="009A0DD3"/>
  </w:style>
  <w:style w:type="character" w:customStyle="1" w:styleId="WW8Num19z3">
    <w:name w:val="WW8Num19z3"/>
    <w:rsid w:val="009A0DD3"/>
  </w:style>
  <w:style w:type="character" w:customStyle="1" w:styleId="WW8Num19z4">
    <w:name w:val="WW8Num19z4"/>
    <w:rsid w:val="009A0DD3"/>
  </w:style>
  <w:style w:type="character" w:customStyle="1" w:styleId="WW8Num19z5">
    <w:name w:val="WW8Num19z5"/>
    <w:rsid w:val="009A0DD3"/>
  </w:style>
  <w:style w:type="character" w:customStyle="1" w:styleId="WW8Num19z6">
    <w:name w:val="WW8Num19z6"/>
    <w:rsid w:val="009A0DD3"/>
  </w:style>
  <w:style w:type="character" w:customStyle="1" w:styleId="WW8Num19z7">
    <w:name w:val="WW8Num19z7"/>
    <w:rsid w:val="009A0DD3"/>
  </w:style>
  <w:style w:type="character" w:customStyle="1" w:styleId="WW8Num19z8">
    <w:name w:val="WW8Num19z8"/>
    <w:rsid w:val="009A0DD3"/>
  </w:style>
  <w:style w:type="character" w:customStyle="1" w:styleId="WW8Num20z0">
    <w:name w:val="WW8Num20z0"/>
    <w:rsid w:val="009A0DD3"/>
    <w:rPr>
      <w:rFonts w:cs="Symbol"/>
      <w:color w:val="000000"/>
    </w:rPr>
  </w:style>
  <w:style w:type="character" w:customStyle="1" w:styleId="WW8Num20z1">
    <w:name w:val="WW8Num20z1"/>
    <w:rsid w:val="009A0DD3"/>
  </w:style>
  <w:style w:type="character" w:customStyle="1" w:styleId="WW8Num20z2">
    <w:name w:val="WW8Num20z2"/>
    <w:rsid w:val="009A0DD3"/>
  </w:style>
  <w:style w:type="character" w:customStyle="1" w:styleId="WW8Num20z3">
    <w:name w:val="WW8Num20z3"/>
    <w:rsid w:val="009A0DD3"/>
  </w:style>
  <w:style w:type="character" w:customStyle="1" w:styleId="WW8Num20z4">
    <w:name w:val="WW8Num20z4"/>
    <w:rsid w:val="009A0DD3"/>
  </w:style>
  <w:style w:type="character" w:customStyle="1" w:styleId="WW8Num20z5">
    <w:name w:val="WW8Num20z5"/>
    <w:rsid w:val="009A0DD3"/>
  </w:style>
  <w:style w:type="character" w:customStyle="1" w:styleId="WW8Num20z6">
    <w:name w:val="WW8Num20z6"/>
    <w:rsid w:val="009A0DD3"/>
  </w:style>
  <w:style w:type="character" w:customStyle="1" w:styleId="WW8Num20z7">
    <w:name w:val="WW8Num20z7"/>
    <w:rsid w:val="009A0DD3"/>
  </w:style>
  <w:style w:type="character" w:customStyle="1" w:styleId="WW8Num20z8">
    <w:name w:val="WW8Num20z8"/>
    <w:rsid w:val="009A0DD3"/>
  </w:style>
  <w:style w:type="character" w:customStyle="1" w:styleId="WW8Num21z0">
    <w:name w:val="WW8Num21z0"/>
    <w:rsid w:val="009A0DD3"/>
    <w:rPr>
      <w:rFonts w:hint="default"/>
    </w:rPr>
  </w:style>
  <w:style w:type="character" w:customStyle="1" w:styleId="WW8Num21z1">
    <w:name w:val="WW8Num21z1"/>
    <w:rsid w:val="009A0DD3"/>
  </w:style>
  <w:style w:type="character" w:customStyle="1" w:styleId="WW8Num21z2">
    <w:name w:val="WW8Num21z2"/>
    <w:rsid w:val="009A0DD3"/>
  </w:style>
  <w:style w:type="character" w:customStyle="1" w:styleId="WW8Num21z3">
    <w:name w:val="WW8Num21z3"/>
    <w:rsid w:val="009A0DD3"/>
  </w:style>
  <w:style w:type="character" w:customStyle="1" w:styleId="WW8Num21z4">
    <w:name w:val="WW8Num21z4"/>
    <w:rsid w:val="009A0DD3"/>
  </w:style>
  <w:style w:type="character" w:customStyle="1" w:styleId="WW8Num21z5">
    <w:name w:val="WW8Num21z5"/>
    <w:rsid w:val="009A0DD3"/>
  </w:style>
  <w:style w:type="character" w:customStyle="1" w:styleId="WW8Num21z6">
    <w:name w:val="WW8Num21z6"/>
    <w:rsid w:val="009A0DD3"/>
  </w:style>
  <w:style w:type="character" w:customStyle="1" w:styleId="WW8Num21z7">
    <w:name w:val="WW8Num21z7"/>
    <w:rsid w:val="009A0DD3"/>
  </w:style>
  <w:style w:type="character" w:customStyle="1" w:styleId="WW8Num21z8">
    <w:name w:val="WW8Num21z8"/>
    <w:rsid w:val="009A0DD3"/>
  </w:style>
  <w:style w:type="character" w:customStyle="1" w:styleId="WW8Num22z0">
    <w:name w:val="WW8Num22z0"/>
    <w:rsid w:val="009A0DD3"/>
    <w:rPr>
      <w:rFonts w:ascii="Symbol" w:hAnsi="Symbol" w:cs="Symbol" w:hint="default"/>
    </w:rPr>
  </w:style>
  <w:style w:type="character" w:customStyle="1" w:styleId="WW8Num22z1">
    <w:name w:val="WW8Num22z1"/>
    <w:rsid w:val="009A0DD3"/>
  </w:style>
  <w:style w:type="character" w:customStyle="1" w:styleId="WW8Num22z2">
    <w:name w:val="WW8Num22z2"/>
    <w:rsid w:val="009A0DD3"/>
  </w:style>
  <w:style w:type="character" w:customStyle="1" w:styleId="WW8Num22z3">
    <w:name w:val="WW8Num22z3"/>
    <w:rsid w:val="009A0DD3"/>
  </w:style>
  <w:style w:type="character" w:customStyle="1" w:styleId="WW8Num22z4">
    <w:name w:val="WW8Num22z4"/>
    <w:rsid w:val="009A0DD3"/>
  </w:style>
  <w:style w:type="character" w:customStyle="1" w:styleId="WW8Num22z5">
    <w:name w:val="WW8Num22z5"/>
    <w:rsid w:val="009A0DD3"/>
  </w:style>
  <w:style w:type="character" w:customStyle="1" w:styleId="WW8Num22z6">
    <w:name w:val="WW8Num22z6"/>
    <w:rsid w:val="009A0DD3"/>
  </w:style>
  <w:style w:type="character" w:customStyle="1" w:styleId="WW8Num22z7">
    <w:name w:val="WW8Num22z7"/>
    <w:rsid w:val="009A0DD3"/>
  </w:style>
  <w:style w:type="character" w:customStyle="1" w:styleId="WW8Num22z8">
    <w:name w:val="WW8Num22z8"/>
    <w:rsid w:val="009A0DD3"/>
  </w:style>
  <w:style w:type="character" w:customStyle="1" w:styleId="WW8Num23z0">
    <w:name w:val="WW8Num23z0"/>
    <w:rsid w:val="009A0DD3"/>
    <w:rPr>
      <w:color w:val="000000"/>
    </w:rPr>
  </w:style>
  <w:style w:type="character" w:customStyle="1" w:styleId="WW8Num23z1">
    <w:name w:val="WW8Num23z1"/>
    <w:rsid w:val="009A0DD3"/>
  </w:style>
  <w:style w:type="character" w:customStyle="1" w:styleId="WW8Num23z2">
    <w:name w:val="WW8Num23z2"/>
    <w:rsid w:val="009A0DD3"/>
  </w:style>
  <w:style w:type="character" w:customStyle="1" w:styleId="WW8Num23z3">
    <w:name w:val="WW8Num23z3"/>
    <w:rsid w:val="009A0DD3"/>
  </w:style>
  <w:style w:type="character" w:customStyle="1" w:styleId="WW8Num23z4">
    <w:name w:val="WW8Num23z4"/>
    <w:rsid w:val="009A0DD3"/>
  </w:style>
  <w:style w:type="character" w:customStyle="1" w:styleId="WW8Num23z5">
    <w:name w:val="WW8Num23z5"/>
    <w:rsid w:val="009A0DD3"/>
  </w:style>
  <w:style w:type="character" w:customStyle="1" w:styleId="WW8Num23z6">
    <w:name w:val="WW8Num23z6"/>
    <w:rsid w:val="009A0DD3"/>
  </w:style>
  <w:style w:type="character" w:customStyle="1" w:styleId="WW8Num23z7">
    <w:name w:val="WW8Num23z7"/>
    <w:rsid w:val="009A0DD3"/>
  </w:style>
  <w:style w:type="character" w:customStyle="1" w:styleId="WW8Num23z8">
    <w:name w:val="WW8Num23z8"/>
    <w:rsid w:val="009A0DD3"/>
  </w:style>
  <w:style w:type="character" w:customStyle="1" w:styleId="WW8Num24z0">
    <w:name w:val="WW8Num24z0"/>
    <w:rsid w:val="009A0DD3"/>
    <w:rPr>
      <w:rFonts w:hint="default"/>
    </w:rPr>
  </w:style>
  <w:style w:type="character" w:customStyle="1" w:styleId="WW8Num25z0">
    <w:name w:val="WW8Num25z0"/>
    <w:rsid w:val="009A0DD3"/>
    <w:rPr>
      <w:rFonts w:hint="default"/>
    </w:rPr>
  </w:style>
  <w:style w:type="character" w:customStyle="1" w:styleId="WW8Num25z1">
    <w:name w:val="WW8Num25z1"/>
    <w:rsid w:val="009A0DD3"/>
  </w:style>
  <w:style w:type="character" w:customStyle="1" w:styleId="WW8Num25z2">
    <w:name w:val="WW8Num25z2"/>
    <w:rsid w:val="009A0DD3"/>
  </w:style>
  <w:style w:type="character" w:customStyle="1" w:styleId="WW8Num25z3">
    <w:name w:val="WW8Num25z3"/>
    <w:rsid w:val="009A0DD3"/>
  </w:style>
  <w:style w:type="character" w:customStyle="1" w:styleId="WW8Num25z4">
    <w:name w:val="WW8Num25z4"/>
    <w:rsid w:val="009A0DD3"/>
  </w:style>
  <w:style w:type="character" w:customStyle="1" w:styleId="WW8Num25z5">
    <w:name w:val="WW8Num25z5"/>
    <w:rsid w:val="009A0DD3"/>
  </w:style>
  <w:style w:type="character" w:customStyle="1" w:styleId="WW8Num25z6">
    <w:name w:val="WW8Num25z6"/>
    <w:rsid w:val="009A0DD3"/>
  </w:style>
  <w:style w:type="character" w:customStyle="1" w:styleId="WW8Num25z7">
    <w:name w:val="WW8Num25z7"/>
    <w:rsid w:val="009A0DD3"/>
  </w:style>
  <w:style w:type="character" w:customStyle="1" w:styleId="WW8Num25z8">
    <w:name w:val="WW8Num25z8"/>
    <w:rsid w:val="009A0DD3"/>
  </w:style>
  <w:style w:type="character" w:customStyle="1" w:styleId="WW8Num26z0">
    <w:name w:val="WW8Num26z0"/>
    <w:rsid w:val="009A0DD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26z1">
    <w:name w:val="WW8Num26z1"/>
    <w:rsid w:val="009A0DD3"/>
    <w:rPr>
      <w:rFonts w:ascii="Courier New" w:hAnsi="Courier New" w:cs="Courier New" w:hint="default"/>
    </w:rPr>
  </w:style>
  <w:style w:type="character" w:customStyle="1" w:styleId="WW8Num26z2">
    <w:name w:val="WW8Num26z2"/>
    <w:rsid w:val="009A0DD3"/>
    <w:rPr>
      <w:rFonts w:ascii="Wingdings" w:hAnsi="Wingdings" w:cs="Wingdings" w:hint="default"/>
    </w:rPr>
  </w:style>
  <w:style w:type="character" w:customStyle="1" w:styleId="WW8Num27z0">
    <w:name w:val="WW8Num27z0"/>
    <w:rsid w:val="009A0DD3"/>
    <w:rPr>
      <w:rFonts w:ascii="Symbol" w:hAnsi="Symbol" w:cs="Symbol" w:hint="default"/>
      <w:color w:val="000000"/>
    </w:rPr>
  </w:style>
  <w:style w:type="character" w:customStyle="1" w:styleId="WW8Num27z1">
    <w:name w:val="WW8Num27z1"/>
    <w:rsid w:val="009A0DD3"/>
    <w:rPr>
      <w:rFonts w:ascii="Courier New" w:hAnsi="Courier New" w:cs="Courier New" w:hint="default"/>
    </w:rPr>
  </w:style>
  <w:style w:type="character" w:customStyle="1" w:styleId="WW8Num27z2">
    <w:name w:val="WW8Num27z2"/>
    <w:rsid w:val="009A0DD3"/>
    <w:rPr>
      <w:rFonts w:ascii="Wingdings" w:hAnsi="Wingdings" w:cs="Wingdings" w:hint="default"/>
    </w:rPr>
  </w:style>
  <w:style w:type="character" w:customStyle="1" w:styleId="WW8Num28z0">
    <w:name w:val="WW8Num28z0"/>
    <w:rsid w:val="009A0DD3"/>
    <w:rPr>
      <w:rFonts w:ascii="Symbol" w:hAnsi="Symbol" w:cs="Symbol" w:hint="default"/>
      <w:color w:val="000000"/>
    </w:rPr>
  </w:style>
  <w:style w:type="character" w:customStyle="1" w:styleId="WW8Num28z1">
    <w:name w:val="WW8Num28z1"/>
    <w:rsid w:val="009A0DD3"/>
    <w:rPr>
      <w:rFonts w:ascii="Courier New" w:hAnsi="Courier New" w:cs="Courier New" w:hint="default"/>
    </w:rPr>
  </w:style>
  <w:style w:type="character" w:customStyle="1" w:styleId="WW8Num28z2">
    <w:name w:val="WW8Num28z2"/>
    <w:rsid w:val="009A0DD3"/>
    <w:rPr>
      <w:rFonts w:ascii="Wingdings" w:hAnsi="Wingdings" w:cs="Wingdings" w:hint="default"/>
    </w:rPr>
  </w:style>
  <w:style w:type="character" w:customStyle="1" w:styleId="WW8Num29z0">
    <w:name w:val="WW8Num29z0"/>
    <w:rsid w:val="009A0DD3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29z1">
    <w:name w:val="WW8Num29z1"/>
    <w:rsid w:val="009A0DD3"/>
    <w:rPr>
      <w:rFonts w:ascii="Courier New" w:hAnsi="Courier New" w:cs="Courier New" w:hint="default"/>
    </w:rPr>
  </w:style>
  <w:style w:type="character" w:customStyle="1" w:styleId="WW8Num29z2">
    <w:name w:val="WW8Num29z2"/>
    <w:rsid w:val="009A0DD3"/>
    <w:rPr>
      <w:rFonts w:ascii="Wingdings" w:hAnsi="Wingdings" w:cs="Wingdings" w:hint="default"/>
    </w:rPr>
  </w:style>
  <w:style w:type="character" w:customStyle="1" w:styleId="WW8Num29z3">
    <w:name w:val="WW8Num29z3"/>
    <w:rsid w:val="009A0DD3"/>
    <w:rPr>
      <w:rFonts w:ascii="Symbol" w:hAnsi="Symbol" w:cs="Symbol" w:hint="default"/>
    </w:rPr>
  </w:style>
  <w:style w:type="character" w:customStyle="1" w:styleId="WW8Num30z0">
    <w:name w:val="WW8Num30z0"/>
    <w:rsid w:val="009A0DD3"/>
    <w:rPr>
      <w:rFonts w:ascii="Symbol" w:hAnsi="Symbol" w:cs="Symbol" w:hint="default"/>
      <w:color w:val="000000"/>
      <w:spacing w:val="-2"/>
    </w:rPr>
  </w:style>
  <w:style w:type="character" w:customStyle="1" w:styleId="WW8Num30z1">
    <w:name w:val="WW8Num30z1"/>
    <w:rsid w:val="009A0DD3"/>
    <w:rPr>
      <w:rFonts w:ascii="Courier New" w:hAnsi="Courier New" w:cs="Courier New" w:hint="default"/>
    </w:rPr>
  </w:style>
  <w:style w:type="character" w:customStyle="1" w:styleId="WW8Num30z2">
    <w:name w:val="WW8Num30z2"/>
    <w:rsid w:val="009A0DD3"/>
    <w:rPr>
      <w:rFonts w:ascii="Wingdings" w:hAnsi="Wingdings" w:cs="Wingdings" w:hint="default"/>
    </w:rPr>
  </w:style>
  <w:style w:type="character" w:customStyle="1" w:styleId="WW8Num31z0">
    <w:name w:val="WW8Num31z0"/>
    <w:rsid w:val="009A0DD3"/>
    <w:rPr>
      <w:rFonts w:ascii="Symbol" w:hAnsi="Symbol" w:cs="Symbol" w:hint="default"/>
      <w:color w:val="000000"/>
    </w:rPr>
  </w:style>
  <w:style w:type="character" w:customStyle="1" w:styleId="WW8Num31z1">
    <w:name w:val="WW8Num31z1"/>
    <w:rsid w:val="009A0DD3"/>
    <w:rPr>
      <w:rFonts w:ascii="Courier New" w:hAnsi="Courier New" w:cs="Courier New" w:hint="default"/>
    </w:rPr>
  </w:style>
  <w:style w:type="character" w:customStyle="1" w:styleId="WW8Num31z2">
    <w:name w:val="WW8Num31z2"/>
    <w:rsid w:val="009A0DD3"/>
    <w:rPr>
      <w:rFonts w:ascii="Wingdings" w:hAnsi="Wingdings" w:cs="Wingdings" w:hint="default"/>
    </w:rPr>
  </w:style>
  <w:style w:type="character" w:customStyle="1" w:styleId="WW8Num32z0">
    <w:name w:val="WW8Num32z0"/>
    <w:rsid w:val="009A0DD3"/>
  </w:style>
  <w:style w:type="character" w:customStyle="1" w:styleId="WW8Num32z1">
    <w:name w:val="WW8Num32z1"/>
    <w:rsid w:val="009A0DD3"/>
  </w:style>
  <w:style w:type="character" w:customStyle="1" w:styleId="WW8Num32z2">
    <w:name w:val="WW8Num32z2"/>
    <w:rsid w:val="009A0DD3"/>
  </w:style>
  <w:style w:type="character" w:customStyle="1" w:styleId="WW8Num32z3">
    <w:name w:val="WW8Num32z3"/>
    <w:rsid w:val="009A0DD3"/>
  </w:style>
  <w:style w:type="character" w:customStyle="1" w:styleId="WW8Num32z4">
    <w:name w:val="WW8Num32z4"/>
    <w:rsid w:val="009A0DD3"/>
  </w:style>
  <w:style w:type="character" w:customStyle="1" w:styleId="WW8Num32z5">
    <w:name w:val="WW8Num32z5"/>
    <w:rsid w:val="009A0DD3"/>
  </w:style>
  <w:style w:type="character" w:customStyle="1" w:styleId="WW8Num32z6">
    <w:name w:val="WW8Num32z6"/>
    <w:rsid w:val="009A0DD3"/>
  </w:style>
  <w:style w:type="character" w:customStyle="1" w:styleId="WW8Num32z7">
    <w:name w:val="WW8Num32z7"/>
    <w:rsid w:val="009A0DD3"/>
  </w:style>
  <w:style w:type="character" w:customStyle="1" w:styleId="WW8Num32z8">
    <w:name w:val="WW8Num32z8"/>
    <w:rsid w:val="009A0DD3"/>
  </w:style>
  <w:style w:type="character" w:customStyle="1" w:styleId="WW8Num33z0">
    <w:name w:val="WW8Num33z0"/>
    <w:rsid w:val="009A0DD3"/>
    <w:rPr>
      <w:rFonts w:ascii="Symbol" w:hAnsi="Symbol" w:cs="Symbol" w:hint="default"/>
    </w:rPr>
  </w:style>
  <w:style w:type="character" w:customStyle="1" w:styleId="WW8Num33z1">
    <w:name w:val="WW8Num33z1"/>
    <w:rsid w:val="009A0DD3"/>
    <w:rPr>
      <w:rFonts w:ascii="Courier New" w:hAnsi="Courier New" w:cs="Courier New" w:hint="default"/>
    </w:rPr>
  </w:style>
  <w:style w:type="character" w:customStyle="1" w:styleId="WW8Num33z2">
    <w:name w:val="WW8Num33z2"/>
    <w:rsid w:val="009A0DD3"/>
    <w:rPr>
      <w:rFonts w:ascii="Wingdings" w:hAnsi="Wingdings" w:cs="Wingdings" w:hint="default"/>
    </w:rPr>
  </w:style>
  <w:style w:type="character" w:customStyle="1" w:styleId="WW8Num34z0">
    <w:name w:val="WW8Num34z0"/>
    <w:rsid w:val="009A0DD3"/>
    <w:rPr>
      <w:rFonts w:ascii="Symbol" w:hAnsi="Symbol" w:cs="Symbol" w:hint="default"/>
      <w:color w:val="000000"/>
    </w:rPr>
  </w:style>
  <w:style w:type="character" w:customStyle="1" w:styleId="WW8Num34z1">
    <w:name w:val="WW8Num34z1"/>
    <w:rsid w:val="009A0DD3"/>
    <w:rPr>
      <w:rFonts w:ascii="Courier New" w:hAnsi="Courier New" w:cs="Courier New" w:hint="default"/>
    </w:rPr>
  </w:style>
  <w:style w:type="character" w:customStyle="1" w:styleId="WW8Num34z2">
    <w:name w:val="WW8Num34z2"/>
    <w:rsid w:val="009A0DD3"/>
    <w:rPr>
      <w:rFonts w:ascii="Wingdings" w:hAnsi="Wingdings" w:cs="Wingdings" w:hint="default"/>
    </w:rPr>
  </w:style>
  <w:style w:type="character" w:customStyle="1" w:styleId="WW8Num35z0">
    <w:name w:val="WW8Num35z0"/>
    <w:rsid w:val="009A0DD3"/>
  </w:style>
  <w:style w:type="character" w:customStyle="1" w:styleId="WW8Num35z1">
    <w:name w:val="WW8Num35z1"/>
    <w:rsid w:val="009A0DD3"/>
  </w:style>
  <w:style w:type="character" w:customStyle="1" w:styleId="WW8Num35z2">
    <w:name w:val="WW8Num35z2"/>
    <w:rsid w:val="009A0DD3"/>
  </w:style>
  <w:style w:type="character" w:customStyle="1" w:styleId="WW8Num35z3">
    <w:name w:val="WW8Num35z3"/>
    <w:rsid w:val="009A0DD3"/>
  </w:style>
  <w:style w:type="character" w:customStyle="1" w:styleId="WW8Num35z4">
    <w:name w:val="WW8Num35z4"/>
    <w:rsid w:val="009A0DD3"/>
  </w:style>
  <w:style w:type="character" w:customStyle="1" w:styleId="WW8Num35z5">
    <w:name w:val="WW8Num35z5"/>
    <w:rsid w:val="009A0DD3"/>
  </w:style>
  <w:style w:type="character" w:customStyle="1" w:styleId="WW8Num35z6">
    <w:name w:val="WW8Num35z6"/>
    <w:rsid w:val="009A0DD3"/>
  </w:style>
  <w:style w:type="character" w:customStyle="1" w:styleId="WW8Num35z7">
    <w:name w:val="WW8Num35z7"/>
    <w:rsid w:val="009A0DD3"/>
  </w:style>
  <w:style w:type="character" w:customStyle="1" w:styleId="WW8Num35z8">
    <w:name w:val="WW8Num35z8"/>
    <w:rsid w:val="009A0DD3"/>
  </w:style>
  <w:style w:type="character" w:customStyle="1" w:styleId="WW8Num36z0">
    <w:name w:val="WW8Num36z0"/>
    <w:rsid w:val="009A0DD3"/>
    <w:rPr>
      <w:rFonts w:ascii="Symbol" w:eastAsia="Calibri" w:hAnsi="Symbol" w:cs="Symbol" w:hint="default"/>
      <w:color w:val="000000"/>
      <w:lang w:eastAsia="en-US"/>
    </w:rPr>
  </w:style>
  <w:style w:type="character" w:customStyle="1" w:styleId="WW8Num36z1">
    <w:name w:val="WW8Num36z1"/>
    <w:rsid w:val="009A0DD3"/>
    <w:rPr>
      <w:rFonts w:ascii="Courier New" w:hAnsi="Courier New" w:cs="Courier New" w:hint="default"/>
    </w:rPr>
  </w:style>
  <w:style w:type="character" w:customStyle="1" w:styleId="WW8Num36z2">
    <w:name w:val="WW8Num36z2"/>
    <w:rsid w:val="009A0DD3"/>
    <w:rPr>
      <w:rFonts w:ascii="Wingdings" w:hAnsi="Wingdings" w:cs="Wingdings" w:hint="default"/>
    </w:rPr>
  </w:style>
  <w:style w:type="character" w:customStyle="1" w:styleId="WW8Num37z0">
    <w:name w:val="WW8Num37z0"/>
    <w:rsid w:val="009A0DD3"/>
    <w:rPr>
      <w:color w:val="000000"/>
    </w:rPr>
  </w:style>
  <w:style w:type="character" w:customStyle="1" w:styleId="WW8Num37z1">
    <w:name w:val="WW8Num37z1"/>
    <w:rsid w:val="009A0DD3"/>
  </w:style>
  <w:style w:type="character" w:customStyle="1" w:styleId="WW8Num37z2">
    <w:name w:val="WW8Num37z2"/>
    <w:rsid w:val="009A0DD3"/>
  </w:style>
  <w:style w:type="character" w:customStyle="1" w:styleId="WW8Num37z3">
    <w:name w:val="WW8Num37z3"/>
    <w:rsid w:val="009A0DD3"/>
  </w:style>
  <w:style w:type="character" w:customStyle="1" w:styleId="WW8Num37z4">
    <w:name w:val="WW8Num37z4"/>
    <w:rsid w:val="009A0DD3"/>
  </w:style>
  <w:style w:type="character" w:customStyle="1" w:styleId="WW8Num37z5">
    <w:name w:val="WW8Num37z5"/>
    <w:rsid w:val="009A0DD3"/>
  </w:style>
  <w:style w:type="character" w:customStyle="1" w:styleId="WW8Num37z6">
    <w:name w:val="WW8Num37z6"/>
    <w:rsid w:val="009A0DD3"/>
  </w:style>
  <w:style w:type="character" w:customStyle="1" w:styleId="WW8Num37z7">
    <w:name w:val="WW8Num37z7"/>
    <w:rsid w:val="009A0DD3"/>
  </w:style>
  <w:style w:type="character" w:customStyle="1" w:styleId="WW8Num37z8">
    <w:name w:val="WW8Num37z8"/>
    <w:rsid w:val="009A0DD3"/>
  </w:style>
  <w:style w:type="character" w:customStyle="1" w:styleId="WW8Num38z0">
    <w:name w:val="WW8Num38z0"/>
    <w:rsid w:val="009A0DD3"/>
    <w:rPr>
      <w:rFonts w:ascii="Symbol" w:hAnsi="Symbol" w:cs="Symbol" w:hint="default"/>
      <w:color w:val="000000"/>
      <w:spacing w:val="-2"/>
    </w:rPr>
  </w:style>
  <w:style w:type="character" w:customStyle="1" w:styleId="WW8Num38z1">
    <w:name w:val="WW8Num38z1"/>
    <w:rsid w:val="009A0DD3"/>
    <w:rPr>
      <w:rFonts w:ascii="Courier New" w:hAnsi="Courier New" w:cs="Courier New" w:hint="default"/>
    </w:rPr>
  </w:style>
  <w:style w:type="character" w:customStyle="1" w:styleId="WW8Num38z2">
    <w:name w:val="WW8Num38z2"/>
    <w:rsid w:val="009A0DD3"/>
    <w:rPr>
      <w:rFonts w:ascii="Wingdings" w:hAnsi="Wingdings" w:cs="Wingdings" w:hint="default"/>
    </w:rPr>
  </w:style>
  <w:style w:type="character" w:customStyle="1" w:styleId="WW8Num39z0">
    <w:name w:val="WW8Num39z0"/>
    <w:rsid w:val="009A0DD3"/>
    <w:rPr>
      <w:rFonts w:ascii="Symbol" w:hAnsi="Symbol" w:cs="Symbol" w:hint="default"/>
    </w:rPr>
  </w:style>
  <w:style w:type="character" w:customStyle="1" w:styleId="WW8Num39z1">
    <w:name w:val="WW8Num39z1"/>
    <w:rsid w:val="009A0DD3"/>
    <w:rPr>
      <w:rFonts w:ascii="Courier New" w:hAnsi="Courier New" w:cs="Courier New" w:hint="default"/>
    </w:rPr>
  </w:style>
  <w:style w:type="character" w:customStyle="1" w:styleId="WW8Num39z2">
    <w:name w:val="WW8Num39z2"/>
    <w:rsid w:val="009A0DD3"/>
    <w:rPr>
      <w:rFonts w:ascii="Wingdings" w:hAnsi="Wingdings" w:cs="Wingdings" w:hint="default"/>
    </w:rPr>
  </w:style>
  <w:style w:type="character" w:customStyle="1" w:styleId="WW8Num40z0">
    <w:name w:val="WW8Num40z0"/>
    <w:rsid w:val="009A0DD3"/>
    <w:rPr>
      <w:rFonts w:ascii="Symbol" w:hAnsi="Symbol" w:cs="Symbol" w:hint="default"/>
      <w:color w:val="000000"/>
      <w:sz w:val="24"/>
      <w:szCs w:val="24"/>
    </w:rPr>
  </w:style>
  <w:style w:type="character" w:customStyle="1" w:styleId="WW8Num40z1">
    <w:name w:val="WW8Num40z1"/>
    <w:rsid w:val="009A0DD3"/>
    <w:rPr>
      <w:rFonts w:ascii="Courier New" w:hAnsi="Courier New" w:cs="Courier New" w:hint="default"/>
    </w:rPr>
  </w:style>
  <w:style w:type="character" w:customStyle="1" w:styleId="WW8Num40z2">
    <w:name w:val="WW8Num40z2"/>
    <w:rsid w:val="009A0DD3"/>
    <w:rPr>
      <w:rFonts w:ascii="Wingdings" w:hAnsi="Wingdings" w:cs="Wingdings" w:hint="default"/>
    </w:rPr>
  </w:style>
  <w:style w:type="character" w:customStyle="1" w:styleId="WW8Num41z0">
    <w:name w:val="WW8Num41z0"/>
    <w:rsid w:val="009A0DD3"/>
    <w:rPr>
      <w:rFonts w:ascii="Symbol" w:hAnsi="Symbol" w:cs="Symbol" w:hint="default"/>
    </w:rPr>
  </w:style>
  <w:style w:type="character" w:customStyle="1" w:styleId="WW8Num41z1">
    <w:name w:val="WW8Num41z1"/>
    <w:rsid w:val="009A0DD3"/>
    <w:rPr>
      <w:rFonts w:ascii="Courier New" w:hAnsi="Courier New" w:cs="Courier New" w:hint="default"/>
    </w:rPr>
  </w:style>
  <w:style w:type="character" w:customStyle="1" w:styleId="WW8Num41z2">
    <w:name w:val="WW8Num41z2"/>
    <w:rsid w:val="009A0DD3"/>
    <w:rPr>
      <w:rFonts w:ascii="Wingdings" w:hAnsi="Wingdings" w:cs="Wingdings" w:hint="default"/>
    </w:rPr>
  </w:style>
  <w:style w:type="character" w:customStyle="1" w:styleId="WW8Num42z0">
    <w:name w:val="WW8Num42z0"/>
    <w:rsid w:val="009A0DD3"/>
    <w:rPr>
      <w:rFonts w:ascii="Symbol" w:hAnsi="Symbol" w:cs="Symbol" w:hint="default"/>
    </w:rPr>
  </w:style>
  <w:style w:type="character" w:customStyle="1" w:styleId="WW8Num42z1">
    <w:name w:val="WW8Num42z1"/>
    <w:rsid w:val="009A0DD3"/>
    <w:rPr>
      <w:rFonts w:ascii="Courier New" w:hAnsi="Courier New" w:cs="Courier New" w:hint="default"/>
    </w:rPr>
  </w:style>
  <w:style w:type="character" w:customStyle="1" w:styleId="WW8Num42z2">
    <w:name w:val="WW8Num42z2"/>
    <w:rsid w:val="009A0DD3"/>
    <w:rPr>
      <w:rFonts w:ascii="Wingdings" w:hAnsi="Wingdings" w:cs="Wingdings" w:hint="default"/>
    </w:rPr>
  </w:style>
  <w:style w:type="character" w:customStyle="1" w:styleId="4">
    <w:name w:val="Основной шрифт абзаца4"/>
    <w:rsid w:val="009A0DD3"/>
  </w:style>
  <w:style w:type="character" w:customStyle="1" w:styleId="10">
    <w:name w:val="Основной шрифт абзаца1"/>
    <w:rsid w:val="009A0DD3"/>
  </w:style>
  <w:style w:type="character" w:customStyle="1" w:styleId="30">
    <w:name w:val="Основной шрифт абзаца3"/>
    <w:rsid w:val="009A0DD3"/>
  </w:style>
  <w:style w:type="character" w:customStyle="1" w:styleId="20">
    <w:name w:val="Основной шрифт абзаца2"/>
    <w:rsid w:val="009A0DD3"/>
  </w:style>
  <w:style w:type="character" w:customStyle="1" w:styleId="11">
    <w:name w:val="Основной шрифт абзаца1"/>
    <w:rsid w:val="009A0DD3"/>
  </w:style>
  <w:style w:type="character" w:customStyle="1" w:styleId="a3">
    <w:name w:val="Текст сноски Знак"/>
    <w:rsid w:val="009A0DD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Символ сноски"/>
    <w:rsid w:val="009A0DD3"/>
    <w:rPr>
      <w:vertAlign w:val="superscript"/>
    </w:rPr>
  </w:style>
  <w:style w:type="character" w:customStyle="1" w:styleId="12">
    <w:name w:val="Знак примечания1"/>
    <w:rsid w:val="009A0DD3"/>
    <w:rPr>
      <w:sz w:val="16"/>
      <w:szCs w:val="16"/>
    </w:rPr>
  </w:style>
  <w:style w:type="character" w:styleId="a5">
    <w:name w:val="Hyperlink"/>
    <w:rsid w:val="009A0DD3"/>
    <w:rPr>
      <w:color w:val="0563C1"/>
      <w:u w:val="single"/>
    </w:rPr>
  </w:style>
  <w:style w:type="character" w:customStyle="1" w:styleId="a6">
    <w:name w:val="Основной текст_"/>
    <w:rsid w:val="009A0DD3"/>
    <w:rPr>
      <w:shd w:val="clear" w:color="auto" w:fill="FFFFFF"/>
    </w:rPr>
  </w:style>
  <w:style w:type="character" w:customStyle="1" w:styleId="13">
    <w:name w:val="Основной текст1"/>
    <w:rsid w:val="009A0DD3"/>
  </w:style>
  <w:style w:type="character" w:customStyle="1" w:styleId="apple-converted-space">
    <w:name w:val="apple-converted-space"/>
    <w:rsid w:val="009A0DD3"/>
  </w:style>
  <w:style w:type="character" w:customStyle="1" w:styleId="14">
    <w:name w:val="Строгий1"/>
    <w:rsid w:val="009A0DD3"/>
    <w:rPr>
      <w:b/>
      <w:bCs/>
    </w:rPr>
  </w:style>
  <w:style w:type="character" w:styleId="a7">
    <w:name w:val="Emphasis"/>
    <w:qFormat/>
    <w:rsid w:val="009A0DD3"/>
    <w:rPr>
      <w:i/>
      <w:iCs/>
    </w:rPr>
  </w:style>
  <w:style w:type="character" w:customStyle="1" w:styleId="15">
    <w:name w:val="Заголовок 1 Знак"/>
    <w:rsid w:val="009A0DD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8">
    <w:name w:val="Текст концевой сноски Знак"/>
    <w:rsid w:val="009A0DD3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концевой сноски"/>
    <w:rsid w:val="009A0DD3"/>
    <w:rPr>
      <w:vertAlign w:val="superscript"/>
    </w:rPr>
  </w:style>
  <w:style w:type="character" w:customStyle="1" w:styleId="aa">
    <w:name w:val="Верхний колонтитул Знак"/>
    <w:rsid w:val="009A0DD3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rsid w:val="009A0DD3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9A0DD3"/>
    <w:rPr>
      <w:rFonts w:ascii="Times New Roman" w:eastAsia="Times New Roman" w:hAnsi="Times New Roman" w:cs="Times New Roman"/>
      <w:i/>
      <w:sz w:val="28"/>
    </w:rPr>
  </w:style>
  <w:style w:type="character" w:customStyle="1" w:styleId="ac">
    <w:name w:val="Абзац списка Знак"/>
    <w:rsid w:val="009A0DD3"/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rsid w:val="009A0DD3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16">
    <w:name w:val="Просмотренная гиперссылка1"/>
    <w:rsid w:val="009A0DD3"/>
    <w:rPr>
      <w:color w:val="954F72"/>
      <w:u w:val="single"/>
    </w:rPr>
  </w:style>
  <w:style w:type="character" w:customStyle="1" w:styleId="31">
    <w:name w:val="Заголовок 3 Знак"/>
    <w:rsid w:val="009A0DD3"/>
    <w:rPr>
      <w:rFonts w:ascii="Calibri Light" w:eastAsia="Times New Roman" w:hAnsi="Calibri Light" w:cs="Times New Roman"/>
      <w:color w:val="1F3763"/>
    </w:rPr>
  </w:style>
  <w:style w:type="character" w:customStyle="1" w:styleId="ad">
    <w:name w:val="Текст выноски Знак"/>
    <w:rsid w:val="009A0DD3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примечания Знак"/>
    <w:rsid w:val="009A0DD3"/>
    <w:rPr>
      <w:rFonts w:ascii="Times New Roman" w:eastAsia="Times New Roman" w:hAnsi="Times New Roman" w:cs="Times New Roman"/>
    </w:rPr>
  </w:style>
  <w:style w:type="character" w:customStyle="1" w:styleId="af">
    <w:name w:val="Тема примечания Знак"/>
    <w:rsid w:val="009A0DD3"/>
    <w:rPr>
      <w:rFonts w:ascii="Times New Roman" w:eastAsia="Times New Roman" w:hAnsi="Times New Roman" w:cs="Times New Roman"/>
      <w:b/>
      <w:bCs/>
    </w:rPr>
  </w:style>
  <w:style w:type="character" w:customStyle="1" w:styleId="s6">
    <w:name w:val="s6"/>
    <w:basedOn w:val="11"/>
    <w:rsid w:val="009A0DD3"/>
  </w:style>
  <w:style w:type="character" w:customStyle="1" w:styleId="s16">
    <w:name w:val="s16"/>
    <w:basedOn w:val="11"/>
    <w:rsid w:val="009A0DD3"/>
  </w:style>
  <w:style w:type="character" w:customStyle="1" w:styleId="s34">
    <w:name w:val="s34"/>
    <w:basedOn w:val="11"/>
    <w:rsid w:val="009A0DD3"/>
  </w:style>
  <w:style w:type="character" w:customStyle="1" w:styleId="s19">
    <w:name w:val="s19"/>
    <w:basedOn w:val="11"/>
    <w:rsid w:val="009A0DD3"/>
  </w:style>
  <w:style w:type="character" w:customStyle="1" w:styleId="s18">
    <w:name w:val="s18"/>
    <w:basedOn w:val="11"/>
    <w:rsid w:val="009A0DD3"/>
  </w:style>
  <w:style w:type="character" w:customStyle="1" w:styleId="s37">
    <w:name w:val="s37"/>
    <w:basedOn w:val="11"/>
    <w:rsid w:val="009A0DD3"/>
  </w:style>
  <w:style w:type="character" w:customStyle="1" w:styleId="s44">
    <w:name w:val="s44"/>
    <w:basedOn w:val="11"/>
    <w:rsid w:val="009A0DD3"/>
  </w:style>
  <w:style w:type="character" w:customStyle="1" w:styleId="s14">
    <w:name w:val="s14"/>
    <w:basedOn w:val="11"/>
    <w:rsid w:val="009A0DD3"/>
  </w:style>
  <w:style w:type="character" w:customStyle="1" w:styleId="s47">
    <w:name w:val="s47"/>
    <w:basedOn w:val="11"/>
    <w:rsid w:val="009A0DD3"/>
  </w:style>
  <w:style w:type="character" w:customStyle="1" w:styleId="s52">
    <w:name w:val="s52"/>
    <w:basedOn w:val="11"/>
    <w:rsid w:val="009A0DD3"/>
  </w:style>
  <w:style w:type="character" w:customStyle="1" w:styleId="s53">
    <w:name w:val="s53"/>
    <w:basedOn w:val="11"/>
    <w:rsid w:val="009A0DD3"/>
  </w:style>
  <w:style w:type="character" w:customStyle="1" w:styleId="s28">
    <w:name w:val="s28"/>
    <w:basedOn w:val="11"/>
    <w:rsid w:val="009A0DD3"/>
  </w:style>
  <w:style w:type="character" w:customStyle="1" w:styleId="s54">
    <w:name w:val="s54"/>
    <w:basedOn w:val="11"/>
    <w:rsid w:val="009A0DD3"/>
  </w:style>
  <w:style w:type="character" w:customStyle="1" w:styleId="s17">
    <w:name w:val="s17"/>
    <w:basedOn w:val="11"/>
    <w:rsid w:val="009A0DD3"/>
  </w:style>
  <w:style w:type="character" w:customStyle="1" w:styleId="s63">
    <w:name w:val="s63"/>
    <w:basedOn w:val="11"/>
    <w:rsid w:val="009A0DD3"/>
  </w:style>
  <w:style w:type="character" w:customStyle="1" w:styleId="s64">
    <w:name w:val="s64"/>
    <w:basedOn w:val="11"/>
    <w:rsid w:val="009A0DD3"/>
  </w:style>
  <w:style w:type="character" w:customStyle="1" w:styleId="s65">
    <w:name w:val="s65"/>
    <w:basedOn w:val="11"/>
    <w:rsid w:val="009A0DD3"/>
  </w:style>
  <w:style w:type="character" w:customStyle="1" w:styleId="s66">
    <w:name w:val="s66"/>
    <w:basedOn w:val="11"/>
    <w:rsid w:val="009A0DD3"/>
  </w:style>
  <w:style w:type="character" w:customStyle="1" w:styleId="s67">
    <w:name w:val="s67"/>
    <w:basedOn w:val="11"/>
    <w:rsid w:val="009A0DD3"/>
  </w:style>
  <w:style w:type="character" w:customStyle="1" w:styleId="17">
    <w:name w:val="Знак сноски1"/>
    <w:rsid w:val="009A0DD3"/>
    <w:rPr>
      <w:vertAlign w:val="superscript"/>
    </w:rPr>
  </w:style>
  <w:style w:type="character" w:customStyle="1" w:styleId="18">
    <w:name w:val="Знак концевой сноски1"/>
    <w:rsid w:val="009A0DD3"/>
    <w:rPr>
      <w:vertAlign w:val="superscript"/>
    </w:rPr>
  </w:style>
  <w:style w:type="character" w:customStyle="1" w:styleId="22">
    <w:name w:val="Знак сноски2"/>
    <w:rsid w:val="009A0DD3"/>
    <w:rPr>
      <w:vertAlign w:val="superscript"/>
    </w:rPr>
  </w:style>
  <w:style w:type="character" w:customStyle="1" w:styleId="23">
    <w:name w:val="Знак концевой сноски2"/>
    <w:rsid w:val="009A0DD3"/>
    <w:rPr>
      <w:vertAlign w:val="superscript"/>
    </w:rPr>
  </w:style>
  <w:style w:type="character" w:customStyle="1" w:styleId="32">
    <w:name w:val="Знак сноски3"/>
    <w:rsid w:val="009A0DD3"/>
    <w:rPr>
      <w:vertAlign w:val="superscript"/>
    </w:rPr>
  </w:style>
  <w:style w:type="character" w:customStyle="1" w:styleId="FootnoteCharacters">
    <w:name w:val="Footnote Characters"/>
    <w:rsid w:val="009A0DD3"/>
    <w:rPr>
      <w:vertAlign w:val="superscript"/>
    </w:rPr>
  </w:style>
  <w:style w:type="character" w:customStyle="1" w:styleId="33">
    <w:name w:val="Знак концевой сноски3"/>
    <w:rsid w:val="009A0DD3"/>
    <w:rPr>
      <w:vertAlign w:val="superscript"/>
    </w:rPr>
  </w:style>
  <w:style w:type="character" w:customStyle="1" w:styleId="EndnoteCharacters">
    <w:name w:val="Endnote Characters"/>
    <w:rsid w:val="009A0DD3"/>
    <w:rPr>
      <w:vertAlign w:val="superscript"/>
    </w:rPr>
  </w:style>
  <w:style w:type="character" w:customStyle="1" w:styleId="ListLabel1">
    <w:name w:val="ListLabel 1"/>
    <w:rsid w:val="009A0DD3"/>
    <w:rPr>
      <w:sz w:val="24"/>
      <w:szCs w:val="24"/>
    </w:rPr>
  </w:style>
  <w:style w:type="character" w:customStyle="1" w:styleId="ListLabel2">
    <w:name w:val="ListLabel 2"/>
    <w:rsid w:val="009A0DD3"/>
    <w:rPr>
      <w:sz w:val="24"/>
      <w:szCs w:val="24"/>
    </w:rPr>
  </w:style>
  <w:style w:type="character" w:customStyle="1" w:styleId="ListLabel3">
    <w:name w:val="ListLabel 3"/>
    <w:rsid w:val="009A0DD3"/>
    <w:rPr>
      <w:rFonts w:cs="Symbol"/>
      <w:color w:val="000000"/>
    </w:rPr>
  </w:style>
  <w:style w:type="character" w:customStyle="1" w:styleId="ListLabel4">
    <w:name w:val="ListLabel 4"/>
    <w:rsid w:val="009A0DD3"/>
    <w:rPr>
      <w:rFonts w:cs="Symbol"/>
      <w:color w:val="000000"/>
    </w:rPr>
  </w:style>
  <w:style w:type="character" w:customStyle="1" w:styleId="ListLabel5">
    <w:name w:val="ListLabel 5"/>
    <w:rsid w:val="009A0DD3"/>
    <w:rPr>
      <w:rFonts w:cs="Symbol"/>
      <w:color w:val="000000"/>
      <w:sz w:val="24"/>
      <w:szCs w:val="24"/>
    </w:rPr>
  </w:style>
  <w:style w:type="character" w:customStyle="1" w:styleId="ListLabel6">
    <w:name w:val="ListLabel 6"/>
    <w:rsid w:val="009A0DD3"/>
    <w:rPr>
      <w:rFonts w:cs="Symbol"/>
      <w:color w:val="000000"/>
      <w:sz w:val="24"/>
      <w:szCs w:val="24"/>
    </w:rPr>
  </w:style>
  <w:style w:type="character" w:customStyle="1" w:styleId="ListLabel7">
    <w:name w:val="ListLabel 7"/>
    <w:rsid w:val="009A0DD3"/>
    <w:rPr>
      <w:sz w:val="24"/>
      <w:szCs w:val="24"/>
      <w:lang w:val="ru-RU"/>
    </w:rPr>
  </w:style>
  <w:style w:type="character" w:customStyle="1" w:styleId="ListLabel8">
    <w:name w:val="ListLabel 8"/>
    <w:rsid w:val="009A0DD3"/>
    <w:rPr>
      <w:rFonts w:cs="Symbol"/>
      <w:color w:val="000000"/>
      <w:sz w:val="24"/>
      <w:szCs w:val="24"/>
    </w:rPr>
  </w:style>
  <w:style w:type="character" w:customStyle="1" w:styleId="ListLabel9">
    <w:name w:val="ListLabel 9"/>
    <w:rsid w:val="009A0DD3"/>
    <w:rPr>
      <w:rFonts w:cs="Symbol"/>
      <w:color w:val="000000"/>
      <w:sz w:val="24"/>
      <w:szCs w:val="24"/>
    </w:rPr>
  </w:style>
  <w:style w:type="character" w:customStyle="1" w:styleId="24">
    <w:name w:val="Знак примечания2"/>
    <w:rsid w:val="009A0DD3"/>
    <w:rPr>
      <w:sz w:val="16"/>
      <w:szCs w:val="16"/>
    </w:rPr>
  </w:style>
  <w:style w:type="character" w:customStyle="1" w:styleId="19">
    <w:name w:val="Текст примечания Знак1"/>
    <w:rsid w:val="009A0DD3"/>
    <w:rPr>
      <w:lang w:eastAsia="zh-CN"/>
    </w:rPr>
  </w:style>
  <w:style w:type="character" w:customStyle="1" w:styleId="ListLabel10">
    <w:name w:val="ListLabel 10"/>
    <w:rsid w:val="009A0DD3"/>
    <w:rPr>
      <w:sz w:val="24"/>
      <w:szCs w:val="24"/>
    </w:rPr>
  </w:style>
  <w:style w:type="character" w:customStyle="1" w:styleId="ListLabel11">
    <w:name w:val="ListLabel 11"/>
    <w:rsid w:val="009A0DD3"/>
    <w:rPr>
      <w:sz w:val="24"/>
      <w:szCs w:val="24"/>
    </w:rPr>
  </w:style>
  <w:style w:type="character" w:customStyle="1" w:styleId="ListLabel12">
    <w:name w:val="ListLabel 12"/>
    <w:rsid w:val="009A0DD3"/>
    <w:rPr>
      <w:rFonts w:cs="Symbol"/>
      <w:color w:val="000000"/>
    </w:rPr>
  </w:style>
  <w:style w:type="character" w:customStyle="1" w:styleId="ListLabel13">
    <w:name w:val="ListLabel 13"/>
    <w:rsid w:val="009A0DD3"/>
    <w:rPr>
      <w:rFonts w:cs="Symbol"/>
      <w:color w:val="000000"/>
    </w:rPr>
  </w:style>
  <w:style w:type="character" w:customStyle="1" w:styleId="ListLabel14">
    <w:name w:val="ListLabel 14"/>
    <w:rsid w:val="009A0DD3"/>
    <w:rPr>
      <w:rFonts w:cs="Symbol"/>
      <w:color w:val="000000"/>
      <w:sz w:val="24"/>
      <w:szCs w:val="24"/>
    </w:rPr>
  </w:style>
  <w:style w:type="character" w:customStyle="1" w:styleId="ListLabel15">
    <w:name w:val="ListLabel 15"/>
    <w:rsid w:val="009A0DD3"/>
    <w:rPr>
      <w:rFonts w:cs="Symbol"/>
      <w:color w:val="000000"/>
      <w:sz w:val="24"/>
      <w:szCs w:val="24"/>
    </w:rPr>
  </w:style>
  <w:style w:type="character" w:customStyle="1" w:styleId="ListLabel16">
    <w:name w:val="ListLabel 16"/>
    <w:rsid w:val="009A0DD3"/>
    <w:rPr>
      <w:sz w:val="24"/>
      <w:szCs w:val="24"/>
      <w:lang w:val="ru-RU"/>
    </w:rPr>
  </w:style>
  <w:style w:type="character" w:customStyle="1" w:styleId="ListLabel17">
    <w:name w:val="ListLabel 17"/>
    <w:rsid w:val="009A0DD3"/>
    <w:rPr>
      <w:rFonts w:cs="Symbol"/>
      <w:color w:val="000000"/>
      <w:sz w:val="24"/>
      <w:szCs w:val="24"/>
    </w:rPr>
  </w:style>
  <w:style w:type="character" w:customStyle="1" w:styleId="ListLabel18">
    <w:name w:val="ListLabel 18"/>
    <w:rsid w:val="009A0DD3"/>
    <w:rPr>
      <w:rFonts w:cs="Symbol"/>
      <w:color w:val="000000"/>
      <w:sz w:val="24"/>
      <w:szCs w:val="24"/>
    </w:rPr>
  </w:style>
  <w:style w:type="character" w:customStyle="1" w:styleId="1a">
    <w:name w:val="Текст выноски Знак1"/>
    <w:rsid w:val="009A0DD3"/>
    <w:rPr>
      <w:rFonts w:ascii="Tahoma" w:hAnsi="Tahoma" w:cs="Tahoma"/>
      <w:sz w:val="16"/>
      <w:szCs w:val="16"/>
      <w:lang w:eastAsia="zh-CN"/>
    </w:rPr>
  </w:style>
  <w:style w:type="character" w:styleId="af0">
    <w:name w:val="footnote reference"/>
    <w:rsid w:val="009A0DD3"/>
    <w:rPr>
      <w:vertAlign w:val="superscript"/>
    </w:rPr>
  </w:style>
  <w:style w:type="character" w:styleId="af1">
    <w:name w:val="endnote reference"/>
    <w:rsid w:val="009A0DD3"/>
    <w:rPr>
      <w:vertAlign w:val="superscript"/>
    </w:rPr>
  </w:style>
  <w:style w:type="paragraph" w:customStyle="1" w:styleId="af2">
    <w:name w:val="Заголовок"/>
    <w:basedOn w:val="a"/>
    <w:next w:val="af3"/>
    <w:rsid w:val="009A0DD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3">
    <w:name w:val="Body Text"/>
    <w:basedOn w:val="a"/>
    <w:rsid w:val="009A0DD3"/>
    <w:pPr>
      <w:spacing w:after="140" w:line="276" w:lineRule="auto"/>
    </w:pPr>
  </w:style>
  <w:style w:type="paragraph" w:styleId="af4">
    <w:name w:val="List"/>
    <w:basedOn w:val="af3"/>
    <w:rsid w:val="009A0DD3"/>
    <w:rPr>
      <w:rFonts w:ascii="PT Sans" w:hAnsi="PT Sans" w:cs="Noto Sans Devanagari"/>
    </w:rPr>
  </w:style>
  <w:style w:type="paragraph" w:styleId="af5">
    <w:name w:val="caption"/>
    <w:basedOn w:val="a"/>
    <w:qFormat/>
    <w:rsid w:val="009A0DD3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">
    <w:name w:val="Указатель5"/>
    <w:basedOn w:val="a"/>
    <w:rsid w:val="009A0DD3"/>
    <w:pPr>
      <w:suppressLineNumbers/>
    </w:pPr>
    <w:rPr>
      <w:rFonts w:ascii="PT Sans" w:hAnsi="PT Sans" w:cs="Noto Sans Devanagari"/>
    </w:rPr>
  </w:style>
  <w:style w:type="paragraph" w:customStyle="1" w:styleId="34">
    <w:name w:val="Название объекта3"/>
    <w:basedOn w:val="a"/>
    <w:rsid w:val="009A0DD3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0">
    <w:name w:val="Указатель4"/>
    <w:basedOn w:val="a"/>
    <w:rsid w:val="009A0DD3"/>
    <w:pPr>
      <w:suppressLineNumbers/>
    </w:pPr>
    <w:rPr>
      <w:rFonts w:ascii="PT Sans" w:hAnsi="PT Sans" w:cs="Noto Sans Devanagari"/>
    </w:rPr>
  </w:style>
  <w:style w:type="paragraph" w:customStyle="1" w:styleId="1b">
    <w:name w:val="Заголовок1"/>
    <w:basedOn w:val="a"/>
    <w:next w:val="af3"/>
    <w:rsid w:val="009A0DD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c">
    <w:name w:val="Название объекта1"/>
    <w:basedOn w:val="a"/>
    <w:rsid w:val="009A0DD3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d">
    <w:name w:val="Указатель1"/>
    <w:basedOn w:val="a"/>
    <w:rsid w:val="009A0DD3"/>
    <w:pPr>
      <w:suppressLineNumbers/>
    </w:pPr>
    <w:rPr>
      <w:rFonts w:ascii="PT Sans" w:hAnsi="PT Sans" w:cs="Noto Sans Devanagari"/>
    </w:rPr>
  </w:style>
  <w:style w:type="paragraph" w:customStyle="1" w:styleId="35">
    <w:name w:val="Указатель3"/>
    <w:basedOn w:val="a"/>
    <w:rsid w:val="009A0DD3"/>
    <w:pPr>
      <w:suppressLineNumbers/>
    </w:pPr>
    <w:rPr>
      <w:rFonts w:ascii="PT Sans" w:hAnsi="PT Sans" w:cs="Noto Sans Devanagari"/>
    </w:rPr>
  </w:style>
  <w:style w:type="paragraph" w:customStyle="1" w:styleId="25">
    <w:name w:val="Название объекта2"/>
    <w:basedOn w:val="a"/>
    <w:rsid w:val="009A0DD3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6">
    <w:name w:val="Указатель2"/>
    <w:basedOn w:val="a"/>
    <w:rsid w:val="009A0DD3"/>
    <w:pPr>
      <w:suppressLineNumbers/>
    </w:pPr>
    <w:rPr>
      <w:rFonts w:ascii="PT Sans" w:hAnsi="PT Sans" w:cs="Noto Sans Devanagari"/>
    </w:rPr>
  </w:style>
  <w:style w:type="paragraph" w:customStyle="1" w:styleId="1e">
    <w:name w:val="Название объекта1"/>
    <w:basedOn w:val="a"/>
    <w:rsid w:val="009A0DD3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f">
    <w:name w:val="Указатель1"/>
    <w:basedOn w:val="a"/>
    <w:rsid w:val="009A0DD3"/>
    <w:pPr>
      <w:suppressLineNumbers/>
    </w:pPr>
    <w:rPr>
      <w:rFonts w:ascii="PT Sans" w:hAnsi="PT Sans" w:cs="Noto Sans Devanagari"/>
    </w:rPr>
  </w:style>
  <w:style w:type="paragraph" w:customStyle="1" w:styleId="1f0">
    <w:name w:val="Абзац списка1"/>
    <w:basedOn w:val="a"/>
    <w:rsid w:val="009A0DD3"/>
    <w:pPr>
      <w:ind w:left="720"/>
      <w:contextualSpacing/>
    </w:pPr>
    <w:rPr>
      <w:sz w:val="20"/>
      <w:szCs w:val="20"/>
    </w:rPr>
  </w:style>
  <w:style w:type="paragraph" w:styleId="af6">
    <w:name w:val="footnote text"/>
    <w:basedOn w:val="a"/>
    <w:rsid w:val="009A0DD3"/>
    <w:pPr>
      <w:widowControl w:val="0"/>
      <w:jc w:val="both"/>
    </w:pPr>
    <w:rPr>
      <w:kern w:val="2"/>
      <w:sz w:val="20"/>
      <w:szCs w:val="20"/>
      <w:lang w:val="en-US" w:eastAsia="ko-KR"/>
    </w:rPr>
  </w:style>
  <w:style w:type="paragraph" w:customStyle="1" w:styleId="1f1">
    <w:name w:val="Обычный (веб)1"/>
    <w:basedOn w:val="a"/>
    <w:rsid w:val="009A0DD3"/>
    <w:pPr>
      <w:spacing w:before="280" w:after="280"/>
    </w:pPr>
  </w:style>
  <w:style w:type="paragraph" w:customStyle="1" w:styleId="68">
    <w:name w:val="Основной текст68"/>
    <w:basedOn w:val="a"/>
    <w:rsid w:val="009A0DD3"/>
    <w:pPr>
      <w:shd w:val="clear" w:color="auto" w:fill="FFFFFF"/>
      <w:spacing w:after="780" w:line="211" w:lineRule="exact"/>
      <w:jc w:val="right"/>
    </w:pPr>
    <w:rPr>
      <w:rFonts w:ascii="Calibri" w:eastAsia="Calibri" w:hAnsi="Calibri" w:cs="Calibri"/>
      <w:sz w:val="20"/>
      <w:szCs w:val="20"/>
    </w:rPr>
  </w:style>
  <w:style w:type="paragraph" w:styleId="af7">
    <w:name w:val="endnote text"/>
    <w:basedOn w:val="a"/>
    <w:rsid w:val="009A0DD3"/>
    <w:rPr>
      <w:sz w:val="20"/>
      <w:szCs w:val="20"/>
    </w:rPr>
  </w:style>
  <w:style w:type="paragraph" w:customStyle="1" w:styleId="1f2">
    <w:name w:val="Заголовок таблицы ссылок1"/>
    <w:basedOn w:val="1"/>
    <w:next w:val="a"/>
    <w:rsid w:val="009A0DD3"/>
    <w:pPr>
      <w:tabs>
        <w:tab w:val="clear" w:pos="0"/>
      </w:tabs>
      <w:spacing w:line="252" w:lineRule="auto"/>
    </w:pPr>
  </w:style>
  <w:style w:type="paragraph" w:styleId="1f3">
    <w:name w:val="toc 1"/>
    <w:basedOn w:val="a"/>
    <w:next w:val="a"/>
    <w:rsid w:val="009A0DD3"/>
    <w:pPr>
      <w:spacing w:after="100"/>
    </w:pPr>
  </w:style>
  <w:style w:type="paragraph" w:styleId="af8">
    <w:name w:val="header"/>
    <w:basedOn w:val="a"/>
    <w:rsid w:val="009A0DD3"/>
    <w:rPr>
      <w:sz w:val="20"/>
      <w:szCs w:val="20"/>
    </w:rPr>
  </w:style>
  <w:style w:type="paragraph" w:styleId="af9">
    <w:name w:val="footer"/>
    <w:basedOn w:val="a"/>
    <w:rsid w:val="009A0DD3"/>
    <w:rPr>
      <w:sz w:val="20"/>
      <w:szCs w:val="20"/>
    </w:rPr>
  </w:style>
  <w:style w:type="paragraph" w:customStyle="1" w:styleId="ParaAttribute38">
    <w:name w:val="ParaAttribute38"/>
    <w:rsid w:val="009A0DD3"/>
    <w:pPr>
      <w:suppressAutoHyphens/>
      <w:ind w:right="-1"/>
      <w:jc w:val="both"/>
    </w:pPr>
    <w:rPr>
      <w:rFonts w:eastAsia="№Е"/>
      <w:sz w:val="24"/>
      <w:lang w:eastAsia="zh-CN"/>
    </w:rPr>
  </w:style>
  <w:style w:type="paragraph" w:styleId="27">
    <w:name w:val="toc 2"/>
    <w:basedOn w:val="a"/>
    <w:next w:val="a"/>
    <w:rsid w:val="009A0DD3"/>
    <w:pPr>
      <w:spacing w:after="100"/>
      <w:ind w:left="240"/>
    </w:pPr>
  </w:style>
  <w:style w:type="paragraph" w:styleId="36">
    <w:name w:val="toc 3"/>
    <w:basedOn w:val="a"/>
    <w:next w:val="a"/>
    <w:rsid w:val="009A0DD3"/>
    <w:pPr>
      <w:spacing w:after="100"/>
      <w:ind w:left="480"/>
    </w:pPr>
  </w:style>
  <w:style w:type="paragraph" w:customStyle="1" w:styleId="1f4">
    <w:name w:val="Текст выноски1"/>
    <w:basedOn w:val="a"/>
    <w:rsid w:val="009A0DD3"/>
    <w:rPr>
      <w:rFonts w:ascii="Tahoma" w:hAnsi="Tahoma" w:cs="Tahoma"/>
      <w:sz w:val="16"/>
      <w:szCs w:val="16"/>
    </w:rPr>
  </w:style>
  <w:style w:type="paragraph" w:customStyle="1" w:styleId="1f5">
    <w:name w:val="Текст примечания1"/>
    <w:basedOn w:val="a"/>
    <w:rsid w:val="009A0DD3"/>
    <w:rPr>
      <w:sz w:val="20"/>
      <w:szCs w:val="20"/>
    </w:rPr>
  </w:style>
  <w:style w:type="paragraph" w:customStyle="1" w:styleId="1f6">
    <w:name w:val="Тема примечания1"/>
    <w:basedOn w:val="1f5"/>
    <w:next w:val="1f5"/>
    <w:rsid w:val="009A0DD3"/>
    <w:rPr>
      <w:b/>
      <w:bCs/>
    </w:rPr>
  </w:style>
  <w:style w:type="paragraph" w:customStyle="1" w:styleId="s27">
    <w:name w:val="s27"/>
    <w:basedOn w:val="a"/>
    <w:rsid w:val="009A0DD3"/>
    <w:pPr>
      <w:spacing w:before="280" w:after="280"/>
    </w:pPr>
  </w:style>
  <w:style w:type="paragraph" w:customStyle="1" w:styleId="s33">
    <w:name w:val="s33"/>
    <w:basedOn w:val="a"/>
    <w:rsid w:val="009A0DD3"/>
    <w:pPr>
      <w:spacing w:before="280" w:after="280"/>
    </w:pPr>
  </w:style>
  <w:style w:type="paragraph" w:customStyle="1" w:styleId="s35">
    <w:name w:val="s35"/>
    <w:basedOn w:val="a"/>
    <w:rsid w:val="009A0DD3"/>
    <w:pPr>
      <w:spacing w:before="280" w:after="280"/>
    </w:pPr>
  </w:style>
  <w:style w:type="paragraph" w:customStyle="1" w:styleId="s36">
    <w:name w:val="s36"/>
    <w:basedOn w:val="a"/>
    <w:rsid w:val="009A0DD3"/>
    <w:pPr>
      <w:spacing w:before="280" w:after="280"/>
    </w:pPr>
  </w:style>
  <w:style w:type="paragraph" w:customStyle="1" w:styleId="s38">
    <w:name w:val="s38"/>
    <w:basedOn w:val="a"/>
    <w:rsid w:val="009A0DD3"/>
    <w:pPr>
      <w:spacing w:before="280" w:after="280"/>
    </w:pPr>
  </w:style>
  <w:style w:type="paragraph" w:customStyle="1" w:styleId="s26">
    <w:name w:val="s26"/>
    <w:basedOn w:val="a"/>
    <w:rsid w:val="009A0DD3"/>
    <w:pPr>
      <w:spacing w:before="280" w:after="280"/>
    </w:pPr>
  </w:style>
  <w:style w:type="paragraph" w:customStyle="1" w:styleId="s39">
    <w:name w:val="s39"/>
    <w:basedOn w:val="a"/>
    <w:rsid w:val="009A0DD3"/>
    <w:pPr>
      <w:spacing w:before="280" w:after="280"/>
    </w:pPr>
  </w:style>
  <w:style w:type="paragraph" w:customStyle="1" w:styleId="s45">
    <w:name w:val="s45"/>
    <w:basedOn w:val="a"/>
    <w:rsid w:val="009A0DD3"/>
    <w:pPr>
      <w:spacing w:before="280" w:after="280"/>
    </w:pPr>
  </w:style>
  <w:style w:type="paragraph" w:customStyle="1" w:styleId="s46">
    <w:name w:val="s46"/>
    <w:basedOn w:val="a"/>
    <w:rsid w:val="009A0DD3"/>
    <w:pPr>
      <w:spacing w:before="280" w:after="280"/>
    </w:pPr>
  </w:style>
  <w:style w:type="paragraph" w:customStyle="1" w:styleId="s23">
    <w:name w:val="s23"/>
    <w:basedOn w:val="a"/>
    <w:rsid w:val="009A0DD3"/>
    <w:pPr>
      <w:spacing w:before="280" w:after="280"/>
    </w:pPr>
  </w:style>
  <w:style w:type="paragraph" w:customStyle="1" w:styleId="s15">
    <w:name w:val="s15"/>
    <w:basedOn w:val="a"/>
    <w:rsid w:val="009A0DD3"/>
    <w:pPr>
      <w:spacing w:before="280" w:after="280"/>
    </w:pPr>
  </w:style>
  <w:style w:type="paragraph" w:customStyle="1" w:styleId="s49">
    <w:name w:val="s49"/>
    <w:basedOn w:val="a"/>
    <w:rsid w:val="009A0DD3"/>
    <w:pPr>
      <w:spacing w:before="280" w:after="280"/>
    </w:pPr>
  </w:style>
  <w:style w:type="paragraph" w:customStyle="1" w:styleId="s50">
    <w:name w:val="s50"/>
    <w:basedOn w:val="a"/>
    <w:rsid w:val="009A0DD3"/>
    <w:pPr>
      <w:spacing w:before="280" w:after="280"/>
    </w:pPr>
  </w:style>
  <w:style w:type="paragraph" w:customStyle="1" w:styleId="s51">
    <w:name w:val="s51"/>
    <w:basedOn w:val="a"/>
    <w:rsid w:val="009A0DD3"/>
    <w:pPr>
      <w:spacing w:before="280" w:after="280"/>
    </w:pPr>
  </w:style>
  <w:style w:type="paragraph" w:customStyle="1" w:styleId="s29">
    <w:name w:val="s29"/>
    <w:basedOn w:val="a"/>
    <w:rsid w:val="009A0DD3"/>
    <w:pPr>
      <w:spacing w:before="280" w:after="280"/>
    </w:pPr>
  </w:style>
  <w:style w:type="paragraph" w:customStyle="1" w:styleId="s24">
    <w:name w:val="s24"/>
    <w:basedOn w:val="a"/>
    <w:rsid w:val="009A0DD3"/>
    <w:pPr>
      <w:spacing w:before="280" w:after="280"/>
    </w:pPr>
  </w:style>
  <w:style w:type="paragraph" w:customStyle="1" w:styleId="s55">
    <w:name w:val="s55"/>
    <w:basedOn w:val="a"/>
    <w:rsid w:val="009A0DD3"/>
    <w:pPr>
      <w:spacing w:before="280" w:after="280"/>
    </w:pPr>
  </w:style>
  <w:style w:type="paragraph" w:customStyle="1" w:styleId="28">
    <w:name w:val="Обычный (веб)2"/>
    <w:basedOn w:val="a"/>
    <w:rsid w:val="009A0DD3"/>
    <w:pPr>
      <w:spacing w:before="280" w:after="280"/>
    </w:pPr>
  </w:style>
  <w:style w:type="paragraph" w:customStyle="1" w:styleId="1f7">
    <w:name w:val="Рецензия1"/>
    <w:rsid w:val="009A0DD3"/>
    <w:pPr>
      <w:suppressAutoHyphens/>
    </w:pPr>
    <w:rPr>
      <w:sz w:val="24"/>
      <w:szCs w:val="24"/>
      <w:lang w:eastAsia="zh-CN"/>
    </w:rPr>
  </w:style>
  <w:style w:type="paragraph" w:customStyle="1" w:styleId="ConsPlusNormal">
    <w:name w:val="ConsPlusNormal"/>
    <w:rsid w:val="009A0DD3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a">
    <w:name w:val="Содержимое таблицы"/>
    <w:basedOn w:val="a"/>
    <w:rsid w:val="009A0DD3"/>
    <w:pPr>
      <w:suppressLineNumbers/>
    </w:pPr>
  </w:style>
  <w:style w:type="paragraph" w:customStyle="1" w:styleId="afb">
    <w:name w:val="Заголовок таблицы"/>
    <w:basedOn w:val="afa"/>
    <w:rsid w:val="009A0DD3"/>
    <w:pPr>
      <w:jc w:val="center"/>
    </w:pPr>
    <w:rPr>
      <w:b/>
      <w:bCs/>
    </w:rPr>
  </w:style>
  <w:style w:type="paragraph" w:customStyle="1" w:styleId="29">
    <w:name w:val="Текст примечания2"/>
    <w:basedOn w:val="a"/>
    <w:rsid w:val="009A0DD3"/>
    <w:rPr>
      <w:sz w:val="20"/>
      <w:szCs w:val="20"/>
    </w:rPr>
  </w:style>
  <w:style w:type="paragraph" w:styleId="afc">
    <w:name w:val="Balloon Text"/>
    <w:basedOn w:val="a"/>
    <w:rsid w:val="009A0D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A6B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B815EA"/>
    <w:pPr>
      <w:ind w:left="720"/>
      <w:contextualSpacing/>
    </w:pPr>
  </w:style>
  <w:style w:type="table" w:styleId="afe">
    <w:name w:val="Table Grid"/>
    <w:basedOn w:val="a1"/>
    <w:uiPriority w:val="59"/>
    <w:rsid w:val="00C51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qFormat/>
    <w:rsid w:val="00C51060"/>
    <w:rPr>
      <w:sz w:val="28"/>
      <w:szCs w:val="22"/>
      <w:lang w:eastAsia="en-US"/>
    </w:rPr>
  </w:style>
  <w:style w:type="character" w:customStyle="1" w:styleId="aff0">
    <w:name w:val="Без интервала Знак"/>
    <w:link w:val="aff"/>
    <w:rsid w:val="00C51060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25</Pages>
  <Words>9084</Words>
  <Characters>51783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SAD</cp:lastModifiedBy>
  <cp:revision>12</cp:revision>
  <cp:lastPrinted>2021-11-09T13:06:00Z</cp:lastPrinted>
  <dcterms:created xsi:type="dcterms:W3CDTF">1995-11-21T13:41:00Z</dcterms:created>
  <dcterms:modified xsi:type="dcterms:W3CDTF">2021-11-12T05:37:00Z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