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E0" w:rsidRDefault="004D17E0" w:rsidP="004D17E0">
      <w:pPr>
        <w:jc w:val="center"/>
        <w:rPr>
          <w:rFonts w:ascii="Times New Roman" w:hAnsi="Times New Roman"/>
          <w:b/>
          <w:sz w:val="28"/>
          <w:szCs w:val="28"/>
        </w:rPr>
      </w:pPr>
    </w:p>
    <w:p w:rsidR="004D17E0" w:rsidRDefault="004D17E0" w:rsidP="004D17E0">
      <w:pPr>
        <w:jc w:val="center"/>
        <w:rPr>
          <w:rFonts w:ascii="Times New Roman" w:hAnsi="Times New Roman"/>
          <w:b/>
          <w:sz w:val="28"/>
          <w:szCs w:val="28"/>
        </w:rPr>
      </w:pPr>
    </w:p>
    <w:p w:rsidR="004D17E0" w:rsidRDefault="004D17E0" w:rsidP="004D17E0">
      <w:pPr>
        <w:jc w:val="center"/>
        <w:rPr>
          <w:rFonts w:ascii="Times New Roman" w:hAnsi="Times New Roman"/>
          <w:b/>
          <w:sz w:val="28"/>
          <w:szCs w:val="28"/>
        </w:rPr>
      </w:pPr>
    </w:p>
    <w:p w:rsidR="004D17E0" w:rsidRDefault="004D17E0" w:rsidP="004D17E0">
      <w:pPr>
        <w:jc w:val="center"/>
        <w:rPr>
          <w:rFonts w:ascii="Times New Roman" w:hAnsi="Times New Roman"/>
          <w:b/>
          <w:sz w:val="28"/>
          <w:szCs w:val="28"/>
        </w:rPr>
      </w:pPr>
    </w:p>
    <w:p w:rsidR="004D17E0" w:rsidRDefault="004D17E0" w:rsidP="004D17E0">
      <w:pPr>
        <w:jc w:val="center"/>
        <w:rPr>
          <w:rFonts w:ascii="Times New Roman" w:hAnsi="Times New Roman"/>
          <w:b/>
          <w:sz w:val="28"/>
          <w:szCs w:val="28"/>
        </w:rPr>
      </w:pPr>
    </w:p>
    <w:p w:rsidR="004D17E0" w:rsidRDefault="004D17E0" w:rsidP="004D17E0">
      <w:pPr>
        <w:spacing w:after="0"/>
        <w:jc w:val="center"/>
        <w:rPr>
          <w:rFonts w:ascii="Times New Roman" w:hAnsi="Times New Roman"/>
          <w:b/>
          <w:sz w:val="40"/>
          <w:szCs w:val="36"/>
        </w:rPr>
      </w:pPr>
      <w:r w:rsidRPr="001C5C22">
        <w:rPr>
          <w:rFonts w:ascii="Times New Roman" w:hAnsi="Times New Roman"/>
          <w:b/>
          <w:sz w:val="40"/>
          <w:szCs w:val="36"/>
        </w:rPr>
        <w:t xml:space="preserve">Рабочая программа учебного предмета </w:t>
      </w:r>
    </w:p>
    <w:p w:rsidR="004D17E0" w:rsidRPr="001C5C22" w:rsidRDefault="004D17E0" w:rsidP="004D17E0">
      <w:pPr>
        <w:spacing w:after="0"/>
        <w:jc w:val="center"/>
        <w:rPr>
          <w:rFonts w:ascii="Times New Roman" w:hAnsi="Times New Roman"/>
          <w:b/>
          <w:sz w:val="40"/>
          <w:szCs w:val="36"/>
        </w:rPr>
      </w:pPr>
      <w:r w:rsidRPr="001C5C22">
        <w:rPr>
          <w:rFonts w:ascii="Times New Roman" w:hAnsi="Times New Roman"/>
          <w:b/>
          <w:sz w:val="40"/>
          <w:szCs w:val="36"/>
        </w:rPr>
        <w:t>«</w:t>
      </w:r>
      <w:r>
        <w:rPr>
          <w:rFonts w:ascii="Times New Roman" w:hAnsi="Times New Roman"/>
          <w:b/>
          <w:sz w:val="40"/>
          <w:szCs w:val="36"/>
        </w:rPr>
        <w:t>Изобразительное искусство</w:t>
      </w:r>
      <w:r w:rsidRPr="001C5C22">
        <w:rPr>
          <w:rFonts w:ascii="Times New Roman" w:hAnsi="Times New Roman"/>
          <w:b/>
          <w:sz w:val="40"/>
          <w:szCs w:val="36"/>
        </w:rPr>
        <w:t>»</w:t>
      </w:r>
    </w:p>
    <w:p w:rsidR="004D17E0" w:rsidRPr="001C5C22" w:rsidRDefault="004D17E0" w:rsidP="004D17E0">
      <w:pPr>
        <w:spacing w:after="0"/>
        <w:jc w:val="center"/>
        <w:rPr>
          <w:rFonts w:ascii="Times New Roman" w:hAnsi="Times New Roman"/>
          <w:b/>
          <w:sz w:val="32"/>
          <w:szCs w:val="28"/>
        </w:rPr>
      </w:pPr>
    </w:p>
    <w:p w:rsidR="004D17E0" w:rsidRPr="001C5C22" w:rsidRDefault="004D17E0" w:rsidP="004D17E0">
      <w:pPr>
        <w:jc w:val="center"/>
        <w:rPr>
          <w:rFonts w:ascii="Times New Roman" w:hAnsi="Times New Roman"/>
          <w:b/>
          <w:sz w:val="36"/>
          <w:szCs w:val="32"/>
        </w:rPr>
      </w:pPr>
    </w:p>
    <w:p w:rsidR="004D17E0" w:rsidRDefault="004D17E0" w:rsidP="004D17E0">
      <w:pPr>
        <w:jc w:val="center"/>
        <w:rPr>
          <w:rFonts w:ascii="Times New Roman" w:hAnsi="Times New Roman"/>
          <w:b/>
          <w:sz w:val="32"/>
          <w:szCs w:val="32"/>
        </w:rPr>
      </w:pPr>
    </w:p>
    <w:p w:rsidR="004D17E0" w:rsidRDefault="004D17E0" w:rsidP="004D17E0">
      <w:pPr>
        <w:jc w:val="center"/>
        <w:rPr>
          <w:rFonts w:ascii="Times New Roman" w:hAnsi="Times New Roman"/>
          <w:b/>
          <w:sz w:val="28"/>
          <w:szCs w:val="28"/>
        </w:rPr>
      </w:pPr>
    </w:p>
    <w:p w:rsidR="004D17E0" w:rsidRDefault="004D17E0" w:rsidP="004D17E0">
      <w:pPr>
        <w:jc w:val="right"/>
        <w:rPr>
          <w:rFonts w:ascii="Times New Roman" w:hAnsi="Times New Roman"/>
          <w:sz w:val="24"/>
          <w:szCs w:val="24"/>
        </w:rPr>
      </w:pPr>
      <w:r>
        <w:rPr>
          <w:rFonts w:ascii="Times New Roman" w:hAnsi="Times New Roman"/>
          <w:sz w:val="24"/>
          <w:szCs w:val="24"/>
        </w:rPr>
        <w:t xml:space="preserve">                                                                                      </w:t>
      </w:r>
    </w:p>
    <w:p w:rsidR="004D17E0" w:rsidRDefault="004D17E0" w:rsidP="004D17E0">
      <w:pPr>
        <w:jc w:val="right"/>
        <w:rPr>
          <w:rFonts w:ascii="Times New Roman" w:hAnsi="Times New Roman"/>
          <w:sz w:val="24"/>
          <w:szCs w:val="24"/>
        </w:rPr>
      </w:pPr>
    </w:p>
    <w:p w:rsidR="004D17E0" w:rsidRDefault="004D17E0" w:rsidP="004D17E0">
      <w:pPr>
        <w:jc w:val="center"/>
        <w:rPr>
          <w:rFonts w:ascii="Times New Roman" w:hAnsi="Times New Roman"/>
          <w:sz w:val="24"/>
          <w:szCs w:val="24"/>
        </w:rPr>
      </w:pPr>
      <w:r>
        <w:rPr>
          <w:rFonts w:ascii="Times New Roman" w:hAnsi="Times New Roman"/>
          <w:sz w:val="24"/>
          <w:szCs w:val="24"/>
        </w:rPr>
        <w:t xml:space="preserve">                                                                                                                                                  </w:t>
      </w:r>
      <w:r w:rsidRPr="00C922CA">
        <w:rPr>
          <w:rFonts w:ascii="Times New Roman" w:hAnsi="Times New Roman"/>
          <w:sz w:val="24"/>
          <w:szCs w:val="24"/>
        </w:rPr>
        <w:t xml:space="preserve">Разработчик: </w:t>
      </w:r>
      <w:r>
        <w:rPr>
          <w:rFonts w:ascii="Times New Roman" w:hAnsi="Times New Roman"/>
          <w:sz w:val="24"/>
          <w:szCs w:val="24"/>
        </w:rPr>
        <w:t>Зайцева Т. В.</w:t>
      </w:r>
    </w:p>
    <w:p w:rsidR="004D17E0" w:rsidRDefault="004D17E0" w:rsidP="004D17E0">
      <w:pPr>
        <w:jc w:val="right"/>
        <w:rPr>
          <w:rFonts w:ascii="Times New Roman" w:hAnsi="Times New Roman"/>
          <w:sz w:val="24"/>
          <w:szCs w:val="24"/>
        </w:rPr>
      </w:pPr>
      <w:r>
        <w:rPr>
          <w:rFonts w:ascii="Times New Roman" w:hAnsi="Times New Roman"/>
          <w:sz w:val="24"/>
          <w:szCs w:val="24"/>
        </w:rPr>
        <w:t>Учитель изобразительного искусства  МОУ школа-интернат «Семья»</w:t>
      </w:r>
    </w:p>
    <w:p w:rsidR="004D17E0" w:rsidRDefault="004D17E0" w:rsidP="004D17E0">
      <w:pPr>
        <w:jc w:val="right"/>
        <w:rPr>
          <w:rFonts w:ascii="Times New Roman" w:hAnsi="Times New Roman"/>
          <w:sz w:val="24"/>
          <w:szCs w:val="24"/>
        </w:rPr>
      </w:pPr>
    </w:p>
    <w:p w:rsidR="004D17E0" w:rsidRPr="00693901" w:rsidRDefault="004D17E0" w:rsidP="004D17E0">
      <w:pPr>
        <w:jc w:val="center"/>
        <w:rPr>
          <w:rFonts w:ascii="Times New Roman" w:hAnsi="Times New Roman"/>
          <w:sz w:val="24"/>
          <w:szCs w:val="24"/>
        </w:rPr>
      </w:pPr>
      <w:r>
        <w:rPr>
          <w:rFonts w:ascii="Times New Roman" w:hAnsi="Times New Roman"/>
          <w:sz w:val="24"/>
          <w:szCs w:val="24"/>
        </w:rPr>
        <w:t>Магнитогорск, 2016 г.</w:t>
      </w:r>
    </w:p>
    <w:p w:rsidR="0038558B" w:rsidRDefault="0038558B" w:rsidP="004D17E0">
      <w:pPr>
        <w:pStyle w:val="a4"/>
        <w:spacing w:after="0"/>
        <w:ind w:left="0"/>
        <w:jc w:val="center"/>
        <w:rPr>
          <w:rFonts w:ascii="Times New Roman" w:hAnsi="Times New Roman"/>
          <w:b/>
          <w:sz w:val="28"/>
          <w:szCs w:val="28"/>
        </w:rPr>
      </w:pPr>
    </w:p>
    <w:p w:rsidR="0038558B" w:rsidRDefault="0038558B" w:rsidP="004D17E0">
      <w:pPr>
        <w:pStyle w:val="a4"/>
        <w:spacing w:after="0"/>
        <w:ind w:left="0"/>
        <w:jc w:val="center"/>
        <w:rPr>
          <w:rFonts w:ascii="Times New Roman" w:hAnsi="Times New Roman"/>
          <w:b/>
          <w:sz w:val="28"/>
          <w:szCs w:val="28"/>
        </w:rPr>
      </w:pPr>
    </w:p>
    <w:p w:rsidR="004D17E0" w:rsidRPr="007B1713" w:rsidRDefault="004D17E0" w:rsidP="004D17E0">
      <w:pPr>
        <w:pStyle w:val="a4"/>
        <w:spacing w:after="0"/>
        <w:ind w:left="0"/>
        <w:jc w:val="center"/>
        <w:rPr>
          <w:rFonts w:ascii="Times New Roman" w:hAnsi="Times New Roman"/>
          <w:b/>
          <w:sz w:val="28"/>
          <w:szCs w:val="28"/>
        </w:rPr>
      </w:pPr>
      <w:r w:rsidRPr="007B1713">
        <w:rPr>
          <w:rFonts w:ascii="Times New Roman" w:hAnsi="Times New Roman"/>
          <w:b/>
          <w:sz w:val="28"/>
          <w:szCs w:val="28"/>
        </w:rPr>
        <w:lastRenderedPageBreak/>
        <w:t>Пояснительная записка</w:t>
      </w:r>
    </w:p>
    <w:p w:rsidR="004D17E0" w:rsidRPr="0013745A" w:rsidRDefault="004D17E0" w:rsidP="004D17E0">
      <w:pPr>
        <w:pStyle w:val="a4"/>
        <w:spacing w:after="0"/>
        <w:jc w:val="center"/>
        <w:rPr>
          <w:rFonts w:ascii="Times New Roman" w:hAnsi="Times New Roman"/>
          <w:b/>
          <w:sz w:val="26"/>
          <w:szCs w:val="26"/>
        </w:rPr>
      </w:pPr>
    </w:p>
    <w:p w:rsidR="004D17E0" w:rsidRPr="004222D6" w:rsidRDefault="004D17E0" w:rsidP="004D17E0">
      <w:pPr>
        <w:spacing w:after="0"/>
        <w:ind w:right="-31" w:firstLine="567"/>
        <w:jc w:val="both"/>
        <w:rPr>
          <w:rFonts w:ascii="Times New Roman" w:hAnsi="Times New Roman"/>
          <w:sz w:val="24"/>
          <w:szCs w:val="24"/>
        </w:rPr>
      </w:pPr>
      <w:proofErr w:type="gramStart"/>
      <w:r w:rsidRPr="001C5C22">
        <w:rPr>
          <w:rFonts w:ascii="Times New Roman" w:hAnsi="Times New Roman"/>
          <w:sz w:val="24"/>
          <w:szCs w:val="24"/>
        </w:rPr>
        <w:t>Рабочая программа учебного предмета «</w:t>
      </w:r>
      <w:r>
        <w:rPr>
          <w:rFonts w:ascii="Times New Roman" w:hAnsi="Times New Roman"/>
          <w:sz w:val="24"/>
          <w:szCs w:val="24"/>
        </w:rPr>
        <w:t>Изобразительное искусство</w:t>
      </w:r>
      <w:r w:rsidRPr="001C5C22">
        <w:rPr>
          <w:rFonts w:ascii="Times New Roman" w:hAnsi="Times New Roman"/>
          <w:sz w:val="24"/>
          <w:szCs w:val="24"/>
        </w:rPr>
        <w:t>»</w:t>
      </w:r>
      <w:r>
        <w:rPr>
          <w:rFonts w:ascii="Times New Roman" w:hAnsi="Times New Roman"/>
          <w:sz w:val="24"/>
          <w:szCs w:val="24"/>
        </w:rPr>
        <w:t xml:space="preserve"> в основной школе  (5-9</w:t>
      </w:r>
      <w:r w:rsidRPr="00AB4E2D">
        <w:rPr>
          <w:rFonts w:ascii="Times New Roman" w:hAnsi="Times New Roman"/>
          <w:sz w:val="24"/>
          <w:szCs w:val="24"/>
        </w:rPr>
        <w:t xml:space="preserve"> классы)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Примерной программы по </w:t>
      </w:r>
      <w:r>
        <w:rPr>
          <w:rFonts w:ascii="Times New Roman" w:hAnsi="Times New Roman"/>
          <w:sz w:val="24"/>
          <w:szCs w:val="24"/>
        </w:rPr>
        <w:t>изобразительному искусству</w:t>
      </w:r>
      <w:r w:rsidRPr="00AB4E2D">
        <w:rPr>
          <w:rFonts w:ascii="Times New Roman" w:hAnsi="Times New Roman"/>
          <w:sz w:val="24"/>
          <w:szCs w:val="24"/>
        </w:rPr>
        <w:t xml:space="preserve"> для основной школы, рекомендованной Министерством образования и науки РФ, на основе авторской программы </w:t>
      </w:r>
      <w:r>
        <w:rPr>
          <w:rFonts w:ascii="Times New Roman" w:hAnsi="Times New Roman"/>
          <w:sz w:val="24"/>
          <w:szCs w:val="24"/>
        </w:rPr>
        <w:t xml:space="preserve">Б. М.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Л. А. </w:t>
      </w:r>
      <w:proofErr w:type="spellStart"/>
      <w:r>
        <w:rPr>
          <w:rFonts w:ascii="Times New Roman" w:hAnsi="Times New Roman"/>
          <w:sz w:val="24"/>
          <w:szCs w:val="24"/>
        </w:rPr>
        <w:t>Неменской</w:t>
      </w:r>
      <w:proofErr w:type="spellEnd"/>
      <w:r>
        <w:rPr>
          <w:rFonts w:ascii="Times New Roman" w:hAnsi="Times New Roman"/>
          <w:sz w:val="24"/>
          <w:szCs w:val="24"/>
        </w:rPr>
        <w:t>, Н. А. Горяевой, А.</w:t>
      </w:r>
      <w:proofErr w:type="gramEnd"/>
      <w:r>
        <w:rPr>
          <w:rFonts w:ascii="Times New Roman" w:hAnsi="Times New Roman"/>
          <w:sz w:val="24"/>
          <w:szCs w:val="24"/>
        </w:rPr>
        <w:t xml:space="preserve"> С. Питерских</w:t>
      </w:r>
      <w:r w:rsidRPr="00AB4E2D">
        <w:rPr>
          <w:rFonts w:ascii="Times New Roman" w:hAnsi="Times New Roman"/>
          <w:sz w:val="24"/>
          <w:szCs w:val="24"/>
        </w:rPr>
        <w:t xml:space="preserve">, </w:t>
      </w:r>
      <w:r w:rsidRPr="004222D6">
        <w:rPr>
          <w:rFonts w:ascii="Times New Roman" w:hAnsi="Times New Roman"/>
          <w:sz w:val="24"/>
          <w:szCs w:val="24"/>
        </w:rPr>
        <w:t xml:space="preserve">Программы воспитания и </w:t>
      </w:r>
      <w:proofErr w:type="gramStart"/>
      <w:r w:rsidRPr="004222D6">
        <w:rPr>
          <w:rFonts w:ascii="Times New Roman" w:hAnsi="Times New Roman"/>
          <w:sz w:val="24"/>
          <w:szCs w:val="24"/>
        </w:rPr>
        <w:t>социализации</w:t>
      </w:r>
      <w:proofErr w:type="gramEnd"/>
      <w:r w:rsidRPr="004222D6">
        <w:rPr>
          <w:rFonts w:ascii="Times New Roman" w:hAnsi="Times New Roman"/>
          <w:sz w:val="24"/>
          <w:szCs w:val="24"/>
        </w:rPr>
        <w:t xml:space="preserve"> обучающихся на ступени основного общего образования, а также планируемых результатов основного общего образования.</w:t>
      </w:r>
    </w:p>
    <w:p w:rsidR="004D17E0" w:rsidRDefault="004D17E0" w:rsidP="004D17E0">
      <w:pPr>
        <w:spacing w:after="0"/>
        <w:ind w:right="-31" w:firstLine="567"/>
        <w:jc w:val="both"/>
        <w:rPr>
          <w:rFonts w:ascii="Times New Roman" w:hAnsi="Times New Roman"/>
          <w:sz w:val="24"/>
          <w:szCs w:val="24"/>
        </w:rPr>
      </w:pPr>
      <w:r w:rsidRPr="001C5C22">
        <w:rPr>
          <w:rFonts w:ascii="Times New Roman" w:hAnsi="Times New Roman"/>
          <w:sz w:val="24"/>
          <w:szCs w:val="24"/>
        </w:rPr>
        <w:t>Рабочая программа учебного предмета «</w:t>
      </w:r>
      <w:r>
        <w:rPr>
          <w:rFonts w:ascii="Times New Roman" w:hAnsi="Times New Roman"/>
          <w:sz w:val="24"/>
          <w:szCs w:val="24"/>
        </w:rPr>
        <w:t>Изобразительное искусство</w:t>
      </w:r>
      <w:r w:rsidRPr="001C5C22">
        <w:rPr>
          <w:rFonts w:ascii="Times New Roman" w:hAnsi="Times New Roman"/>
          <w:sz w:val="24"/>
          <w:szCs w:val="24"/>
        </w:rPr>
        <w:t>»</w:t>
      </w:r>
      <w:r>
        <w:rPr>
          <w:rFonts w:ascii="Times New Roman" w:hAnsi="Times New Roman"/>
          <w:sz w:val="24"/>
          <w:szCs w:val="24"/>
        </w:rPr>
        <w:t xml:space="preserve"> ориентирована на учащихся 5-9</w:t>
      </w:r>
      <w:r w:rsidR="00DD101E">
        <w:rPr>
          <w:rFonts w:ascii="Times New Roman" w:hAnsi="Times New Roman"/>
          <w:sz w:val="24"/>
          <w:szCs w:val="24"/>
        </w:rPr>
        <w:t xml:space="preserve"> классов.</w:t>
      </w:r>
      <w:r>
        <w:rPr>
          <w:rFonts w:ascii="Times New Roman" w:hAnsi="Times New Roman"/>
          <w:sz w:val="24"/>
          <w:szCs w:val="24"/>
        </w:rPr>
        <w:t xml:space="preserve"> </w:t>
      </w:r>
      <w:r w:rsidRPr="00AB4E2D">
        <w:rPr>
          <w:rFonts w:ascii="Times New Roman" w:hAnsi="Times New Roman"/>
          <w:sz w:val="24"/>
          <w:szCs w:val="24"/>
        </w:rPr>
        <w:t xml:space="preserve">Уровень изучения предмета - базовый. Тематическое планирование рассчитано на </w:t>
      </w:r>
      <w:r w:rsidR="00DD101E">
        <w:rPr>
          <w:rFonts w:ascii="Times New Roman" w:hAnsi="Times New Roman"/>
          <w:sz w:val="24"/>
          <w:szCs w:val="24"/>
        </w:rPr>
        <w:t>1 учебный</w:t>
      </w:r>
      <w:r w:rsidRPr="001C5C22">
        <w:rPr>
          <w:rFonts w:ascii="Times New Roman" w:hAnsi="Times New Roman"/>
          <w:sz w:val="24"/>
          <w:szCs w:val="24"/>
        </w:rPr>
        <w:t xml:space="preserve"> час в неделю, что составл</w:t>
      </w:r>
      <w:r w:rsidR="00DD101E">
        <w:rPr>
          <w:rFonts w:ascii="Times New Roman" w:hAnsi="Times New Roman"/>
          <w:sz w:val="24"/>
          <w:szCs w:val="24"/>
        </w:rPr>
        <w:t xml:space="preserve">яет 34 </w:t>
      </w:r>
      <w:proofErr w:type="gramStart"/>
      <w:r w:rsidR="00DD101E">
        <w:rPr>
          <w:rFonts w:ascii="Times New Roman" w:hAnsi="Times New Roman"/>
          <w:sz w:val="24"/>
          <w:szCs w:val="24"/>
        </w:rPr>
        <w:t>учебных</w:t>
      </w:r>
      <w:proofErr w:type="gramEnd"/>
      <w:r w:rsidR="00DD101E">
        <w:rPr>
          <w:rFonts w:ascii="Times New Roman" w:hAnsi="Times New Roman"/>
          <w:sz w:val="24"/>
          <w:szCs w:val="24"/>
        </w:rPr>
        <w:t xml:space="preserve"> часа</w:t>
      </w:r>
      <w:r w:rsidRPr="001C5C22">
        <w:rPr>
          <w:rFonts w:ascii="Times New Roman" w:hAnsi="Times New Roman"/>
          <w:sz w:val="24"/>
          <w:szCs w:val="24"/>
        </w:rPr>
        <w:t xml:space="preserve"> в год</w:t>
      </w:r>
      <w:r>
        <w:rPr>
          <w:rFonts w:ascii="Times New Roman" w:hAnsi="Times New Roman"/>
          <w:sz w:val="24"/>
          <w:szCs w:val="24"/>
        </w:rPr>
        <w:t>.</w:t>
      </w:r>
      <w:r w:rsidRPr="00AB4E2D">
        <w:rPr>
          <w:rFonts w:ascii="Times New Roman" w:hAnsi="Times New Roman"/>
          <w:sz w:val="24"/>
          <w:szCs w:val="24"/>
        </w:rPr>
        <w:t xml:space="preserve"> Данное количество часов, содержание предмета полностью соответствуют варианту авторской программы по технологии, рекомендованной Министерством образования и науки РФ: </w:t>
      </w:r>
    </w:p>
    <w:p w:rsidR="004D17E0" w:rsidRDefault="004D17E0" w:rsidP="004D17E0">
      <w:pPr>
        <w:spacing w:after="0"/>
        <w:ind w:right="-31" w:firstLine="567"/>
        <w:jc w:val="both"/>
        <w:rPr>
          <w:rFonts w:ascii="Times New Roman" w:hAnsi="Times New Roman"/>
          <w:sz w:val="24"/>
          <w:szCs w:val="24"/>
        </w:rPr>
      </w:pPr>
    </w:p>
    <w:p w:rsidR="004D17E0" w:rsidRPr="004222D6" w:rsidRDefault="004D17E0" w:rsidP="004D17E0">
      <w:pPr>
        <w:spacing w:after="0" w:line="240" w:lineRule="auto"/>
        <w:ind w:right="283"/>
        <w:jc w:val="both"/>
        <w:rPr>
          <w:rFonts w:ascii="Times New Roman" w:hAnsi="Times New Roman"/>
          <w:sz w:val="24"/>
          <w:szCs w:val="24"/>
        </w:rPr>
      </w:pPr>
      <w:r w:rsidRPr="004222D6">
        <w:rPr>
          <w:rFonts w:ascii="Times New Roman" w:hAnsi="Times New Roman"/>
          <w:sz w:val="24"/>
          <w:szCs w:val="24"/>
        </w:rPr>
        <w:t>-</w:t>
      </w:r>
      <w:r w:rsidR="00DD101E">
        <w:rPr>
          <w:rFonts w:ascii="Times New Roman" w:hAnsi="Times New Roman"/>
          <w:sz w:val="24"/>
          <w:szCs w:val="24"/>
        </w:rPr>
        <w:t xml:space="preserve">Изобразительное </w:t>
      </w:r>
      <w:proofErr w:type="spellStart"/>
      <w:r w:rsidR="00DD101E">
        <w:rPr>
          <w:rFonts w:ascii="Times New Roman" w:hAnsi="Times New Roman"/>
          <w:sz w:val="24"/>
          <w:szCs w:val="24"/>
        </w:rPr>
        <w:t>искуссто</w:t>
      </w:r>
      <w:proofErr w:type="spellEnd"/>
      <w:r w:rsidR="00DD101E">
        <w:rPr>
          <w:rFonts w:ascii="Times New Roman" w:hAnsi="Times New Roman"/>
          <w:sz w:val="24"/>
          <w:szCs w:val="24"/>
        </w:rPr>
        <w:t>. Рабочие программы. Предметная линия учебников под редакцией Б. М. Неменского.5-9 классы</w:t>
      </w:r>
      <w:r w:rsidRPr="004222D6">
        <w:rPr>
          <w:rFonts w:ascii="Times New Roman" w:hAnsi="Times New Roman"/>
          <w:sz w:val="24"/>
          <w:szCs w:val="24"/>
        </w:rPr>
        <w:t xml:space="preserve"> – М.: </w:t>
      </w:r>
      <w:r w:rsidR="00DD101E">
        <w:rPr>
          <w:rFonts w:ascii="Times New Roman" w:hAnsi="Times New Roman"/>
          <w:sz w:val="24"/>
          <w:szCs w:val="24"/>
        </w:rPr>
        <w:t>Просвещение , 2011</w:t>
      </w:r>
      <w:r w:rsidRPr="004222D6">
        <w:rPr>
          <w:rFonts w:ascii="Times New Roman" w:hAnsi="Times New Roman"/>
          <w:sz w:val="24"/>
          <w:szCs w:val="24"/>
        </w:rPr>
        <w:t xml:space="preserve">г. </w:t>
      </w:r>
    </w:p>
    <w:p w:rsidR="004D17E0" w:rsidRPr="004222D6" w:rsidRDefault="004D17E0" w:rsidP="004D17E0">
      <w:pPr>
        <w:pStyle w:val="Default"/>
      </w:pPr>
      <w:r w:rsidRPr="004222D6">
        <w:rPr>
          <w:color w:val="auto"/>
        </w:rPr>
        <w:t xml:space="preserve">- Закон «Об образовании в Российской Федерации» от 29.12.2012 г. №273 </w:t>
      </w:r>
      <w:r w:rsidRPr="004222D6">
        <w:t>–</w:t>
      </w:r>
      <w:r w:rsidRPr="004222D6">
        <w:rPr>
          <w:color w:val="auto"/>
        </w:rPr>
        <w:t xml:space="preserve"> ФЗ</w:t>
      </w:r>
      <w:r w:rsidRPr="004222D6">
        <w:t xml:space="preserve"> (редакция от 31.12.2014 г. с изменениями от 06.04.2015 г.).</w:t>
      </w:r>
    </w:p>
    <w:p w:rsidR="004D17E0" w:rsidRPr="004222D6" w:rsidRDefault="004D17E0" w:rsidP="004D17E0">
      <w:pPr>
        <w:pStyle w:val="Default"/>
        <w:rPr>
          <w:color w:val="auto"/>
        </w:rPr>
      </w:pPr>
      <w:r w:rsidRPr="004222D6">
        <w:rPr>
          <w:color w:val="auto"/>
        </w:rPr>
        <w:t xml:space="preserve">- Постановление Главного государственного врача Российской Федерации от 29.12.2010 №189 «Об утверждении </w:t>
      </w:r>
      <w:proofErr w:type="spellStart"/>
      <w:r w:rsidRPr="004222D6">
        <w:rPr>
          <w:color w:val="auto"/>
        </w:rPr>
        <w:t>СанПиН</w:t>
      </w:r>
      <w:proofErr w:type="spellEnd"/>
      <w:r w:rsidRPr="004222D6">
        <w:rPr>
          <w:color w:val="auto"/>
        </w:rPr>
        <w:t xml:space="preserve"> 2.4.22821-10 «Санитарно-эпидемиологические требования к условиям и организации обучения в общеобразовательных учреждениях».</w:t>
      </w:r>
    </w:p>
    <w:p w:rsidR="004D17E0" w:rsidRPr="004222D6" w:rsidRDefault="004D17E0" w:rsidP="004D17E0">
      <w:pPr>
        <w:pStyle w:val="Default"/>
        <w:jc w:val="both"/>
      </w:pPr>
      <w:r w:rsidRPr="004222D6">
        <w:t>-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17E0" w:rsidRPr="004222D6" w:rsidRDefault="004D17E0" w:rsidP="004D17E0">
      <w:pPr>
        <w:pStyle w:val="Default"/>
        <w:jc w:val="both"/>
      </w:pPr>
      <w:r w:rsidRPr="004222D6">
        <w:t xml:space="preserve">- Письмо МО и Н Челябинской области от </w:t>
      </w:r>
      <w:r w:rsidRPr="00DD101E">
        <w:rPr>
          <w:highlight w:val="yellow"/>
        </w:rPr>
        <w:t>16.06.2015г. № 03-02/4938</w:t>
      </w:r>
      <w:r w:rsidRPr="004222D6">
        <w:t xml:space="preserve"> «Об особенностях преподавания обязательных учебных предметов образовательных программ начального, основного и ср</w:t>
      </w:r>
      <w:r w:rsidR="00DD101E">
        <w:t>еднего общего образования в 2016-2017</w:t>
      </w:r>
      <w:r w:rsidRPr="004222D6">
        <w:t xml:space="preserve"> учебном году. (Приложение «Об особенностях преподавания учебного предмета «</w:t>
      </w:r>
      <w:r w:rsidR="00DD101E">
        <w:t>Изобразительное искусство» в 2016-2017</w:t>
      </w:r>
      <w:r w:rsidRPr="004222D6">
        <w:t xml:space="preserve"> учебном году»).</w:t>
      </w:r>
    </w:p>
    <w:p w:rsidR="002426E2" w:rsidRPr="002426E2" w:rsidRDefault="004D17E0" w:rsidP="002426E2">
      <w:pPr>
        <w:spacing w:after="0" w:line="240" w:lineRule="atLeast"/>
        <w:jc w:val="both"/>
        <w:rPr>
          <w:rFonts w:ascii="Times New Roman" w:hAnsi="Times New Roman"/>
          <w:szCs w:val="26"/>
        </w:rPr>
      </w:pPr>
      <w:r w:rsidRPr="004222D6">
        <w:rPr>
          <w:rFonts w:ascii="Times New Roman" w:hAnsi="Times New Roman"/>
          <w:sz w:val="24"/>
          <w:szCs w:val="24"/>
        </w:rPr>
        <w:t>- Адаптированная основная образовательная программа основного общего образования Муниципального общеобразовательного учреждения</w:t>
      </w:r>
      <w:r w:rsidR="002426E2">
        <w:rPr>
          <w:rFonts w:ascii="Times New Roman" w:hAnsi="Times New Roman"/>
          <w:sz w:val="24"/>
          <w:szCs w:val="24"/>
        </w:rPr>
        <w:t xml:space="preserve"> </w:t>
      </w:r>
      <w:r w:rsidR="002426E2" w:rsidRPr="002426E2">
        <w:rPr>
          <w:rFonts w:ascii="Times New Roman" w:hAnsi="Times New Roman"/>
          <w:szCs w:val="26"/>
        </w:rPr>
        <w:t>для детей-сирот и детей, оставшихся без  попечения родителей</w:t>
      </w:r>
      <w:r w:rsidR="002426E2">
        <w:rPr>
          <w:rFonts w:ascii="Times New Roman" w:hAnsi="Times New Roman"/>
          <w:szCs w:val="26"/>
        </w:rPr>
        <w:t xml:space="preserve"> </w:t>
      </w:r>
      <w:r w:rsidR="002426E2" w:rsidRPr="002426E2">
        <w:rPr>
          <w:rFonts w:ascii="Times New Roman" w:hAnsi="Times New Roman"/>
          <w:szCs w:val="26"/>
        </w:rPr>
        <w:t>«Школа-интернат для детей-сирот и детей, оставшихся без попечения родителей</w:t>
      </w:r>
    </w:p>
    <w:p w:rsidR="004D17E0" w:rsidRPr="002426E2" w:rsidRDefault="002426E2" w:rsidP="002426E2">
      <w:pPr>
        <w:spacing w:line="240" w:lineRule="atLeast"/>
        <w:jc w:val="both"/>
        <w:rPr>
          <w:rFonts w:ascii="Times New Roman" w:hAnsi="Times New Roman"/>
        </w:rPr>
      </w:pPr>
      <w:r w:rsidRPr="002426E2">
        <w:rPr>
          <w:rFonts w:ascii="Times New Roman" w:hAnsi="Times New Roman"/>
          <w:szCs w:val="26"/>
        </w:rPr>
        <w:t>«Семья»</w:t>
      </w:r>
      <w:r>
        <w:rPr>
          <w:rFonts w:ascii="Times New Roman" w:hAnsi="Times New Roman"/>
          <w:szCs w:val="26"/>
        </w:rPr>
        <w:t>.                                                                                                                                                                                                                                                        - Учебный план на 2016</w:t>
      </w:r>
      <w:r w:rsidR="004D17E0" w:rsidRPr="002426E2">
        <w:rPr>
          <w:rFonts w:ascii="Times New Roman" w:hAnsi="Times New Roman"/>
        </w:rPr>
        <w:t xml:space="preserve">-2016 учебный год </w:t>
      </w:r>
      <w:r w:rsidRPr="002426E2">
        <w:rPr>
          <w:rFonts w:ascii="Times New Roman" w:hAnsi="Times New Roman"/>
        </w:rPr>
        <w:t xml:space="preserve">Муниципального общеобразовательного учреждения для детей-сирот и детей, оставшихся без  попечения родителей «Школа-интернат для детей-сирот и детей, оставшихся без попечения родителей «Семья» </w:t>
      </w:r>
      <w:r w:rsidR="004D17E0" w:rsidRPr="002426E2">
        <w:rPr>
          <w:rFonts w:ascii="Times New Roman" w:hAnsi="Times New Roman"/>
        </w:rPr>
        <w:t xml:space="preserve"> города Магнитогорска (приказ от  </w:t>
      </w:r>
      <w:r w:rsidR="004D17E0" w:rsidRPr="002426E2">
        <w:rPr>
          <w:rFonts w:ascii="Times New Roman" w:hAnsi="Times New Roman"/>
          <w:highlight w:val="yellow"/>
        </w:rPr>
        <w:t>10.08.2015г.  № 51</w:t>
      </w:r>
      <w:r w:rsidR="004D17E0" w:rsidRPr="002426E2">
        <w:rPr>
          <w:rFonts w:ascii="Times New Roman" w:hAnsi="Times New Roman"/>
        </w:rPr>
        <w:t>).</w:t>
      </w:r>
      <w:r>
        <w:rPr>
          <w:rFonts w:ascii="Times New Roman" w:hAnsi="Times New Roman"/>
        </w:rPr>
        <w:t xml:space="preserve">                                                                                                                                                                                                                                                                   -Календарный учебный </w:t>
      </w:r>
      <w:r>
        <w:rPr>
          <w:rFonts w:ascii="Times New Roman" w:hAnsi="Times New Roman"/>
          <w:sz w:val="24"/>
          <w:szCs w:val="24"/>
        </w:rPr>
        <w:t>график на 2016-2017</w:t>
      </w:r>
      <w:r w:rsidR="004D17E0" w:rsidRPr="004222D6">
        <w:rPr>
          <w:rFonts w:ascii="Times New Roman" w:hAnsi="Times New Roman"/>
          <w:sz w:val="24"/>
          <w:szCs w:val="24"/>
        </w:rPr>
        <w:t xml:space="preserve"> учебный год Муниципального общеобразовательного учреждения «Специальная (коррекционная) общеобразовательная школа № 24» города Магнитогорска (приказ от  10.08.2015г.  № 51).</w:t>
      </w:r>
    </w:p>
    <w:p w:rsidR="004D17E0" w:rsidRDefault="004D17E0" w:rsidP="002426E2">
      <w:pPr>
        <w:spacing w:after="0" w:line="240" w:lineRule="atLeast"/>
        <w:jc w:val="both"/>
        <w:rPr>
          <w:rFonts w:ascii="Times New Roman" w:hAnsi="Times New Roman"/>
          <w:sz w:val="24"/>
          <w:szCs w:val="24"/>
        </w:rPr>
      </w:pPr>
      <w:r w:rsidRPr="004222D6">
        <w:rPr>
          <w:rFonts w:ascii="Times New Roman" w:hAnsi="Times New Roman"/>
          <w:sz w:val="24"/>
          <w:szCs w:val="24"/>
        </w:rPr>
        <w:lastRenderedPageBreak/>
        <w:t xml:space="preserve">- Положение о рабочей программе по учебному предмету (курсу) педагога, осуществляющего функции введения ФГОС НОО, ФГОС ООО </w:t>
      </w:r>
      <w:r w:rsidR="002426E2" w:rsidRPr="004222D6">
        <w:rPr>
          <w:rFonts w:ascii="Times New Roman" w:hAnsi="Times New Roman"/>
          <w:sz w:val="24"/>
          <w:szCs w:val="24"/>
        </w:rPr>
        <w:t>Муниципального общеобразовательного учреждения</w:t>
      </w:r>
      <w:r w:rsidR="002426E2">
        <w:rPr>
          <w:rFonts w:ascii="Times New Roman" w:hAnsi="Times New Roman"/>
          <w:sz w:val="24"/>
          <w:szCs w:val="24"/>
        </w:rPr>
        <w:t xml:space="preserve"> </w:t>
      </w:r>
      <w:r w:rsidR="002426E2" w:rsidRPr="002426E2">
        <w:rPr>
          <w:rFonts w:ascii="Times New Roman" w:hAnsi="Times New Roman"/>
          <w:szCs w:val="26"/>
        </w:rPr>
        <w:t>для детей-сирот и детей, оставшихся без  попечения родителей</w:t>
      </w:r>
      <w:r w:rsidR="002426E2">
        <w:rPr>
          <w:rFonts w:ascii="Times New Roman" w:hAnsi="Times New Roman"/>
          <w:szCs w:val="26"/>
        </w:rPr>
        <w:t xml:space="preserve"> </w:t>
      </w:r>
      <w:r w:rsidR="002426E2" w:rsidRPr="002426E2">
        <w:rPr>
          <w:rFonts w:ascii="Times New Roman" w:hAnsi="Times New Roman"/>
          <w:szCs w:val="26"/>
        </w:rPr>
        <w:t>«Школа-интернат для детей-сирот и детей, оставшихся без попечения родителей</w:t>
      </w:r>
      <w:r w:rsidR="002426E2">
        <w:rPr>
          <w:rFonts w:ascii="Times New Roman" w:hAnsi="Times New Roman"/>
          <w:szCs w:val="26"/>
        </w:rPr>
        <w:t xml:space="preserve"> </w:t>
      </w:r>
      <w:r w:rsidR="002426E2" w:rsidRPr="002426E2">
        <w:rPr>
          <w:rFonts w:ascii="Times New Roman" w:hAnsi="Times New Roman"/>
          <w:szCs w:val="26"/>
        </w:rPr>
        <w:t>«Семья»</w:t>
      </w:r>
      <w:r w:rsidRPr="004222D6">
        <w:rPr>
          <w:rFonts w:ascii="Times New Roman" w:hAnsi="Times New Roman"/>
          <w:sz w:val="24"/>
          <w:szCs w:val="24"/>
        </w:rPr>
        <w:t xml:space="preserve"> (приказ от  </w:t>
      </w:r>
      <w:r w:rsidRPr="002426E2">
        <w:rPr>
          <w:rFonts w:ascii="Times New Roman" w:hAnsi="Times New Roman"/>
          <w:sz w:val="24"/>
          <w:szCs w:val="24"/>
          <w:highlight w:val="yellow"/>
        </w:rPr>
        <w:t>10.08.2015г.  № 51</w:t>
      </w:r>
      <w:r w:rsidRPr="004222D6">
        <w:rPr>
          <w:rFonts w:ascii="Times New Roman" w:hAnsi="Times New Roman"/>
          <w:sz w:val="24"/>
          <w:szCs w:val="24"/>
        </w:rPr>
        <w:t>).</w:t>
      </w:r>
    </w:p>
    <w:p w:rsidR="004D17E0" w:rsidRDefault="004D17E0" w:rsidP="004D17E0">
      <w:pPr>
        <w:spacing w:after="0"/>
        <w:jc w:val="both"/>
        <w:rPr>
          <w:rFonts w:ascii="Times New Roman" w:hAnsi="Times New Roman"/>
          <w:sz w:val="24"/>
          <w:szCs w:val="24"/>
        </w:rPr>
      </w:pPr>
    </w:p>
    <w:p w:rsidR="004D17E0" w:rsidRDefault="004D17E0" w:rsidP="004D17E0">
      <w:pPr>
        <w:spacing w:after="0"/>
        <w:jc w:val="both"/>
        <w:rPr>
          <w:rFonts w:ascii="Times New Roman" w:hAnsi="Times New Roman"/>
          <w:sz w:val="24"/>
          <w:szCs w:val="24"/>
        </w:rPr>
      </w:pPr>
    </w:p>
    <w:p w:rsidR="004D17E0" w:rsidRPr="00AB4E2D" w:rsidRDefault="004D17E0" w:rsidP="004D17E0">
      <w:pPr>
        <w:spacing w:after="0"/>
        <w:jc w:val="both"/>
        <w:rPr>
          <w:rFonts w:ascii="Times New Roman" w:hAnsi="Times New Roman"/>
          <w:sz w:val="24"/>
          <w:szCs w:val="24"/>
        </w:rPr>
      </w:pPr>
      <w:r>
        <w:rPr>
          <w:rFonts w:ascii="Times New Roman" w:hAnsi="Times New Roman"/>
          <w:sz w:val="24"/>
          <w:szCs w:val="24"/>
        </w:rPr>
        <w:t xml:space="preserve">   </w:t>
      </w:r>
      <w:r w:rsidR="005B49DE">
        <w:rPr>
          <w:rFonts w:ascii="Times New Roman" w:hAnsi="Times New Roman"/>
          <w:sz w:val="24"/>
          <w:szCs w:val="24"/>
        </w:rPr>
        <w:t xml:space="preserve">Основная </w:t>
      </w:r>
      <w:r w:rsidR="005B49DE" w:rsidRPr="007A0F42">
        <w:rPr>
          <w:rFonts w:ascii="Times New Roman" w:hAnsi="Times New Roman"/>
          <w:b/>
          <w:sz w:val="24"/>
          <w:szCs w:val="24"/>
        </w:rPr>
        <w:t>цель</w:t>
      </w:r>
      <w:r w:rsidR="005B49DE">
        <w:rPr>
          <w:rFonts w:ascii="Times New Roman" w:hAnsi="Times New Roman"/>
          <w:sz w:val="24"/>
          <w:szCs w:val="24"/>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w:t>
      </w:r>
      <w:r w:rsidR="007A0F42">
        <w:rPr>
          <w:rFonts w:ascii="Times New Roman" w:hAnsi="Times New Roman"/>
          <w:sz w:val="24"/>
          <w:szCs w:val="24"/>
        </w:rPr>
        <w:t xml:space="preserve">,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sidR="007A0F42">
        <w:rPr>
          <w:rFonts w:ascii="Times New Roman" w:hAnsi="Times New Roman"/>
          <w:sz w:val="24"/>
          <w:szCs w:val="24"/>
        </w:rPr>
        <w:t>деятельностной</w:t>
      </w:r>
      <w:proofErr w:type="spellEnd"/>
      <w:r w:rsidR="007A0F42">
        <w:rPr>
          <w:rFonts w:ascii="Times New Roman" w:hAnsi="Times New Roman"/>
          <w:sz w:val="24"/>
          <w:szCs w:val="24"/>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r>
        <w:rPr>
          <w:rFonts w:ascii="Times New Roman" w:hAnsi="Times New Roman"/>
          <w:sz w:val="24"/>
          <w:szCs w:val="24"/>
        </w:rPr>
        <w:t xml:space="preserve"> </w:t>
      </w:r>
      <w:proofErr w:type="gramStart"/>
      <w:r w:rsidRPr="0007675C">
        <w:rPr>
          <w:rFonts w:ascii="Times New Roman" w:hAnsi="Times New Roman"/>
          <w:sz w:val="24"/>
          <w:szCs w:val="24"/>
        </w:rPr>
        <w:t>Приобщение обучающихся к народ</w:t>
      </w:r>
      <w:r w:rsidR="005B49DE" w:rsidRPr="0007675C">
        <w:rPr>
          <w:rFonts w:ascii="Times New Roman" w:hAnsi="Times New Roman"/>
          <w:sz w:val="24"/>
          <w:szCs w:val="24"/>
        </w:rPr>
        <w:t>ным традициям у</w:t>
      </w:r>
      <w:r w:rsidRPr="0007675C">
        <w:rPr>
          <w:rFonts w:ascii="Times New Roman" w:hAnsi="Times New Roman"/>
          <w:sz w:val="24"/>
          <w:szCs w:val="24"/>
        </w:rPr>
        <w:t>ральского региона, одна из важнейших целей технологической подготовки, способствующая развитию личности обладающей яркой индивидуально</w:t>
      </w:r>
      <w:r w:rsidR="005B49DE" w:rsidRPr="0007675C">
        <w:rPr>
          <w:rFonts w:ascii="Times New Roman" w:hAnsi="Times New Roman"/>
          <w:sz w:val="24"/>
          <w:szCs w:val="24"/>
        </w:rPr>
        <w:t>стью, понимающей истоки культуры</w:t>
      </w:r>
      <w:r w:rsidRPr="0007675C">
        <w:rPr>
          <w:rFonts w:ascii="Times New Roman" w:hAnsi="Times New Roman"/>
          <w:sz w:val="24"/>
          <w:szCs w:val="24"/>
        </w:rPr>
        <w:t xml:space="preserve"> своего края, умеющий оценить непрерывную связь времён, меру ответственности за сохранение нацио</w:t>
      </w:r>
      <w:r w:rsidR="005B49DE" w:rsidRPr="0007675C">
        <w:rPr>
          <w:rFonts w:ascii="Times New Roman" w:hAnsi="Times New Roman"/>
          <w:sz w:val="24"/>
          <w:szCs w:val="24"/>
        </w:rPr>
        <w:t>нальных традиций Урала</w:t>
      </w:r>
      <w:r w:rsidRPr="0007675C">
        <w:rPr>
          <w:rFonts w:ascii="Times New Roman" w:hAnsi="Times New Roman"/>
          <w:sz w:val="24"/>
          <w:szCs w:val="24"/>
        </w:rPr>
        <w:t>.</w:t>
      </w:r>
      <w:r>
        <w:rPr>
          <w:rFonts w:ascii="Times New Roman" w:hAnsi="Times New Roman"/>
          <w:sz w:val="24"/>
          <w:szCs w:val="24"/>
        </w:rPr>
        <w:t xml:space="preserve"> </w:t>
      </w:r>
      <w:proofErr w:type="gramEnd"/>
    </w:p>
    <w:p w:rsidR="004D17E0" w:rsidRDefault="004D17E0" w:rsidP="004D17E0">
      <w:pPr>
        <w:spacing w:after="0"/>
        <w:ind w:firstLine="567"/>
        <w:jc w:val="both"/>
        <w:rPr>
          <w:rFonts w:ascii="Times New Roman" w:hAnsi="Times New Roman"/>
          <w:sz w:val="24"/>
          <w:szCs w:val="24"/>
        </w:rPr>
      </w:pPr>
    </w:p>
    <w:p w:rsidR="004D17E0" w:rsidRDefault="004D17E0" w:rsidP="004D17E0">
      <w:pPr>
        <w:spacing w:after="0"/>
        <w:ind w:firstLine="567"/>
        <w:jc w:val="both"/>
        <w:rPr>
          <w:rFonts w:ascii="Times New Roman" w:hAnsi="Times New Roman"/>
          <w:sz w:val="24"/>
          <w:szCs w:val="24"/>
        </w:rPr>
      </w:pPr>
    </w:p>
    <w:p w:rsidR="004D17E0" w:rsidRPr="00E2777A" w:rsidRDefault="007A0F42" w:rsidP="00991721">
      <w:pPr>
        <w:pStyle w:val="text"/>
        <w:spacing w:line="276" w:lineRule="auto"/>
        <w:ind w:right="283" w:firstLine="0"/>
        <w:rPr>
          <w:rFonts w:ascii="Times New Roman" w:hAnsi="Times New Roman" w:cs="Times New Roman"/>
          <w:b/>
          <w:sz w:val="28"/>
          <w:szCs w:val="24"/>
        </w:rPr>
      </w:pPr>
      <w:r w:rsidRPr="00E2777A">
        <w:rPr>
          <w:rFonts w:ascii="Times New Roman" w:hAnsi="Times New Roman" w:cs="Times New Roman"/>
          <w:b/>
          <w:sz w:val="28"/>
          <w:szCs w:val="24"/>
        </w:rPr>
        <w:t>Основные задачи предмета «Изобразительное искусство»:</w:t>
      </w:r>
    </w:p>
    <w:p w:rsidR="007A0F42" w:rsidRDefault="007A0F42"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формирование опыта смыслового и эмоционально-ценностного восприятия визуального образа</w:t>
      </w:r>
      <w:r w:rsidR="00991721">
        <w:rPr>
          <w:rFonts w:ascii="Times New Roman" w:hAnsi="Times New Roman" w:cs="Times New Roman"/>
          <w:sz w:val="24"/>
          <w:szCs w:val="24"/>
        </w:rPr>
        <w:t xml:space="preserve"> реальности и произведений искусства;</w:t>
      </w:r>
    </w:p>
    <w:p w:rsidR="00991721" w:rsidRDefault="00991721"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освоение художественной культуры</w:t>
      </w:r>
      <w:r w:rsidRPr="00991721">
        <w:rPr>
          <w:rFonts w:ascii="Times New Roman" w:hAnsi="Times New Roman" w:cs="Times New Roman"/>
          <w:sz w:val="24"/>
          <w:szCs w:val="24"/>
        </w:rPr>
        <w:t xml:space="preserve"> </w:t>
      </w:r>
      <w:r>
        <w:rPr>
          <w:rFonts w:ascii="Times New Roman" w:hAnsi="Times New Roman" w:cs="Times New Roman"/>
          <w:sz w:val="24"/>
          <w:szCs w:val="24"/>
        </w:rPr>
        <w:t>как формы материального выражения в пространственных формах духовных ценностей;</w:t>
      </w:r>
    </w:p>
    <w:p w:rsidR="00991721" w:rsidRDefault="00991721"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формирование понимания эмоционального и ценностного смысла визуально – пространственной формы;</w:t>
      </w:r>
    </w:p>
    <w:p w:rsidR="00991721" w:rsidRDefault="00991721"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развитие творческого опыта как формирование способности к самостоятельным действиям в ситуации неопределенности;</w:t>
      </w:r>
    </w:p>
    <w:p w:rsidR="00991721" w:rsidRDefault="00991721"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формирование активного, заинтересованного отношения к традициям культуры как к смысловой, эстетической и лирично – значимой ценности;</w:t>
      </w:r>
    </w:p>
    <w:p w:rsidR="00991721" w:rsidRDefault="00961E84"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proofErr w:type="gramStart"/>
      <w:r>
        <w:rPr>
          <w:rFonts w:ascii="Times New Roman" w:hAnsi="Times New Roman" w:cs="Times New Roman"/>
          <w:sz w:val="24"/>
          <w:szCs w:val="24"/>
        </w:rPr>
        <w:t>воспитание уважения к истории культуры своего Отечества, выраженных в её архитектуре, изобразительном искусстве, в национальных образах предметно-материальной и пространственной среды и понимания красоты человека;</w:t>
      </w:r>
      <w:proofErr w:type="gramEnd"/>
    </w:p>
    <w:p w:rsidR="00961E84" w:rsidRDefault="00961E84"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развитие способности ориентироваться в мире современной среды и понимания красоты человека;</w:t>
      </w:r>
    </w:p>
    <w:p w:rsidR="00961E84" w:rsidRDefault="00961E84"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961E84" w:rsidRPr="00AB4E2D" w:rsidRDefault="00961E84" w:rsidP="00991721">
      <w:pPr>
        <w:pStyle w:val="text"/>
        <w:numPr>
          <w:ilvl w:val="0"/>
          <w:numId w:val="16"/>
        </w:numPr>
        <w:tabs>
          <w:tab w:val="left" w:pos="567"/>
        </w:tabs>
        <w:spacing w:line="276" w:lineRule="auto"/>
        <w:ind w:left="567" w:right="283" w:firstLine="0"/>
        <w:rPr>
          <w:rFonts w:ascii="Times New Roman" w:hAnsi="Times New Roman" w:cs="Times New Roman"/>
          <w:sz w:val="24"/>
          <w:szCs w:val="24"/>
        </w:rPr>
      </w:pPr>
      <w:r>
        <w:rPr>
          <w:rFonts w:ascii="Times New Roman" w:hAnsi="Times New Roman" w:cs="Times New Roman"/>
          <w:sz w:val="24"/>
          <w:szCs w:val="24"/>
        </w:rPr>
        <w:t>овладение основами культуры практической работы различными материалами и инструментами для эстетической организации и оформления школьной, бытовой и производственной среды.</w:t>
      </w:r>
    </w:p>
    <w:p w:rsidR="004D17E0" w:rsidRDefault="004D17E0" w:rsidP="004D17E0">
      <w:pPr>
        <w:spacing w:after="0"/>
        <w:ind w:firstLine="567"/>
        <w:jc w:val="both"/>
        <w:rPr>
          <w:rFonts w:ascii="Times New Roman" w:hAnsi="Times New Roman"/>
          <w:sz w:val="24"/>
          <w:szCs w:val="24"/>
        </w:rPr>
      </w:pPr>
    </w:p>
    <w:p w:rsidR="004D17E0" w:rsidRDefault="004D17E0" w:rsidP="004D17E0">
      <w:pPr>
        <w:spacing w:after="0"/>
        <w:ind w:firstLine="567"/>
        <w:jc w:val="both"/>
        <w:rPr>
          <w:rFonts w:ascii="Times New Roman" w:hAnsi="Times New Roman"/>
          <w:sz w:val="24"/>
          <w:szCs w:val="24"/>
        </w:rPr>
      </w:pPr>
    </w:p>
    <w:p w:rsidR="00C215CA" w:rsidRDefault="004D17E0" w:rsidP="00C215CA">
      <w:pPr>
        <w:spacing w:after="0" w:line="240" w:lineRule="atLeast"/>
        <w:jc w:val="both"/>
        <w:rPr>
          <w:rFonts w:ascii="Times New Roman" w:hAnsi="Times New Roman"/>
          <w:szCs w:val="26"/>
        </w:rPr>
      </w:pPr>
      <w:proofErr w:type="gramStart"/>
      <w:r w:rsidRPr="00AB4E2D">
        <w:rPr>
          <w:rFonts w:ascii="Times New Roman" w:hAnsi="Times New Roman"/>
          <w:sz w:val="24"/>
          <w:szCs w:val="24"/>
        </w:rPr>
        <w:t xml:space="preserve">Главные особенности учебно-методического комплекта (УМК) по </w:t>
      </w:r>
      <w:r w:rsidR="00961E84">
        <w:rPr>
          <w:rFonts w:ascii="Times New Roman" w:hAnsi="Times New Roman"/>
          <w:sz w:val="24"/>
          <w:szCs w:val="24"/>
        </w:rPr>
        <w:t>изобразительному искусству</w:t>
      </w:r>
      <w:r w:rsidRPr="00AB4E2D">
        <w:rPr>
          <w:rFonts w:ascii="Times New Roman" w:hAnsi="Times New Roman"/>
          <w:sz w:val="24"/>
          <w:szCs w:val="24"/>
        </w:rPr>
        <w:t xml:space="preserve"> состоят в том, что они обеспечивают преемственность курсов </w:t>
      </w:r>
      <w:r w:rsidR="00961E84">
        <w:rPr>
          <w:rFonts w:ascii="Times New Roman" w:hAnsi="Times New Roman"/>
          <w:sz w:val="24"/>
          <w:szCs w:val="24"/>
        </w:rPr>
        <w:t>изобразительного искусства</w:t>
      </w:r>
      <w:r w:rsidRPr="00AB4E2D">
        <w:rPr>
          <w:rFonts w:ascii="Times New Roman" w:hAnsi="Times New Roman"/>
          <w:sz w:val="24"/>
          <w:szCs w:val="24"/>
        </w:rPr>
        <w:t xml:space="preserve"> в начальной школе и в последующих классах основной школы, а также в полной мере реализуют принципы </w:t>
      </w:r>
      <w:proofErr w:type="spellStart"/>
      <w:r w:rsidRPr="00AB4E2D">
        <w:rPr>
          <w:rFonts w:ascii="Times New Roman" w:hAnsi="Times New Roman"/>
          <w:sz w:val="24"/>
          <w:szCs w:val="24"/>
        </w:rPr>
        <w:t>деятельностного</w:t>
      </w:r>
      <w:proofErr w:type="spellEnd"/>
      <w:r w:rsidRPr="00AB4E2D">
        <w:rPr>
          <w:rFonts w:ascii="Times New Roman" w:hAnsi="Times New Roman"/>
          <w:sz w:val="24"/>
          <w:szCs w:val="24"/>
        </w:rPr>
        <w:t xml:space="preserve"> подхода, что полностью </w:t>
      </w:r>
      <w:r w:rsidRPr="00AB4E2D">
        <w:rPr>
          <w:rStyle w:val="dash041e0431044b0447043d044b0439char1"/>
          <w:szCs w:val="24"/>
        </w:rPr>
        <w:t>соответс</w:t>
      </w:r>
      <w:r>
        <w:rPr>
          <w:rStyle w:val="dash041e0431044b0447043d044b0439char1"/>
          <w:szCs w:val="24"/>
        </w:rPr>
        <w:t xml:space="preserve">твует миссии и целям </w:t>
      </w:r>
      <w:r w:rsidRPr="00264E92">
        <w:rPr>
          <w:rStyle w:val="dash041e0431044b0447043d044b0439char1"/>
          <w:color w:val="000000"/>
          <w:szCs w:val="24"/>
        </w:rPr>
        <w:t xml:space="preserve">МОУ </w:t>
      </w:r>
      <w:r w:rsidR="00C215CA">
        <w:rPr>
          <w:rFonts w:ascii="Times New Roman" w:hAnsi="Times New Roman"/>
          <w:sz w:val="24"/>
          <w:szCs w:val="24"/>
        </w:rPr>
        <w:t xml:space="preserve"> </w:t>
      </w:r>
      <w:r w:rsidR="00C215CA" w:rsidRPr="002426E2">
        <w:rPr>
          <w:rFonts w:ascii="Times New Roman" w:hAnsi="Times New Roman"/>
          <w:szCs w:val="26"/>
        </w:rPr>
        <w:t>для детей-сирот и детей, оставшихся без  попечения родителей</w:t>
      </w:r>
      <w:r w:rsidR="00C215CA">
        <w:rPr>
          <w:rFonts w:ascii="Times New Roman" w:hAnsi="Times New Roman"/>
          <w:szCs w:val="26"/>
        </w:rPr>
        <w:t xml:space="preserve"> </w:t>
      </w:r>
      <w:r w:rsidR="00C215CA" w:rsidRPr="002426E2">
        <w:rPr>
          <w:rFonts w:ascii="Times New Roman" w:hAnsi="Times New Roman"/>
          <w:szCs w:val="26"/>
        </w:rPr>
        <w:t>«Школа-интернат для детей-сирот и детей, оставшихся без попечения родителей</w:t>
      </w:r>
      <w:proofErr w:type="gramEnd"/>
      <w:r w:rsidR="00C215CA">
        <w:rPr>
          <w:rFonts w:ascii="Times New Roman" w:hAnsi="Times New Roman"/>
          <w:szCs w:val="26"/>
        </w:rPr>
        <w:t xml:space="preserve"> </w:t>
      </w:r>
      <w:r w:rsidR="00C215CA" w:rsidRPr="002426E2">
        <w:rPr>
          <w:rFonts w:ascii="Times New Roman" w:hAnsi="Times New Roman"/>
          <w:szCs w:val="26"/>
        </w:rPr>
        <w:t>«Семья»</w:t>
      </w:r>
      <w:r w:rsidR="00C215CA">
        <w:rPr>
          <w:rFonts w:ascii="Times New Roman" w:hAnsi="Times New Roman"/>
          <w:szCs w:val="26"/>
        </w:rPr>
        <w:t>.</w:t>
      </w:r>
    </w:p>
    <w:p w:rsidR="00C215CA" w:rsidRDefault="00C215CA" w:rsidP="00C215CA">
      <w:pPr>
        <w:spacing w:after="0"/>
        <w:ind w:firstLine="567"/>
        <w:jc w:val="both"/>
        <w:rPr>
          <w:rFonts w:ascii="Times New Roman" w:hAnsi="Times New Roman"/>
          <w:bCs/>
          <w:sz w:val="24"/>
          <w:szCs w:val="24"/>
        </w:rPr>
      </w:pPr>
    </w:p>
    <w:p w:rsidR="004D17E0" w:rsidRPr="00693901" w:rsidRDefault="004D17E0" w:rsidP="001D2B79">
      <w:pPr>
        <w:spacing w:after="0"/>
        <w:ind w:firstLine="567"/>
        <w:jc w:val="both"/>
        <w:rPr>
          <w:rFonts w:ascii="Times New Roman" w:hAnsi="Times New Roman"/>
          <w:bCs/>
          <w:sz w:val="24"/>
          <w:szCs w:val="24"/>
        </w:rPr>
      </w:pPr>
      <w:r w:rsidRPr="0013745A">
        <w:rPr>
          <w:rFonts w:ascii="Times New Roman" w:hAnsi="Times New Roman"/>
          <w:bCs/>
          <w:sz w:val="24"/>
          <w:szCs w:val="24"/>
        </w:rPr>
        <w:t xml:space="preserve">Для выполнения всех видов обучающих работ по </w:t>
      </w:r>
      <w:proofErr w:type="gramStart"/>
      <w:r w:rsidR="00C215CA">
        <w:rPr>
          <w:rFonts w:ascii="Times New Roman" w:hAnsi="Times New Roman"/>
          <w:bCs/>
          <w:sz w:val="24"/>
          <w:szCs w:val="24"/>
        </w:rPr>
        <w:t>изобразительному</w:t>
      </w:r>
      <w:proofErr w:type="gramEnd"/>
      <w:r w:rsidR="00C215CA">
        <w:rPr>
          <w:rFonts w:ascii="Times New Roman" w:hAnsi="Times New Roman"/>
          <w:bCs/>
          <w:sz w:val="24"/>
          <w:szCs w:val="24"/>
        </w:rPr>
        <w:t xml:space="preserve"> </w:t>
      </w:r>
      <w:proofErr w:type="spellStart"/>
      <w:r w:rsidR="00C215CA">
        <w:rPr>
          <w:rFonts w:ascii="Times New Roman" w:hAnsi="Times New Roman"/>
          <w:bCs/>
          <w:sz w:val="24"/>
          <w:szCs w:val="24"/>
        </w:rPr>
        <w:t>искуссту</w:t>
      </w:r>
      <w:proofErr w:type="spellEnd"/>
      <w:r w:rsidRPr="0013745A">
        <w:rPr>
          <w:rFonts w:ascii="Times New Roman" w:hAnsi="Times New Roman"/>
          <w:bCs/>
          <w:sz w:val="24"/>
          <w:szCs w:val="24"/>
        </w:rPr>
        <w:t xml:space="preserve"> в</w:t>
      </w:r>
      <w:r w:rsidRPr="0013745A">
        <w:rPr>
          <w:rFonts w:ascii="Times New Roman" w:hAnsi="Times New Roman"/>
          <w:bCs/>
          <w:color w:val="FF0000"/>
          <w:sz w:val="24"/>
          <w:szCs w:val="24"/>
        </w:rPr>
        <w:t xml:space="preserve"> </w:t>
      </w:r>
      <w:r w:rsidR="00C215CA">
        <w:rPr>
          <w:rFonts w:ascii="Times New Roman" w:hAnsi="Times New Roman"/>
          <w:bCs/>
          <w:sz w:val="24"/>
          <w:szCs w:val="24"/>
        </w:rPr>
        <w:t>5-7</w:t>
      </w:r>
      <w:r w:rsidRPr="0013745A">
        <w:rPr>
          <w:rFonts w:ascii="Times New Roman" w:hAnsi="Times New Roman"/>
          <w:bCs/>
          <w:sz w:val="24"/>
          <w:szCs w:val="24"/>
        </w:rPr>
        <w:t xml:space="preserve"> классах в УМК имеются </w:t>
      </w:r>
      <w:r>
        <w:rPr>
          <w:rFonts w:ascii="Times New Roman" w:hAnsi="Times New Roman"/>
          <w:bCs/>
          <w:sz w:val="24"/>
          <w:szCs w:val="24"/>
        </w:rPr>
        <w:t xml:space="preserve">следующие дидактические и </w:t>
      </w:r>
      <w:r w:rsidRPr="0013745A">
        <w:rPr>
          <w:rFonts w:ascii="Times New Roman" w:hAnsi="Times New Roman"/>
          <w:bCs/>
          <w:sz w:val="24"/>
          <w:szCs w:val="24"/>
        </w:rPr>
        <w:t xml:space="preserve">методические </w:t>
      </w:r>
      <w:r>
        <w:rPr>
          <w:rFonts w:ascii="Times New Roman" w:hAnsi="Times New Roman"/>
          <w:bCs/>
          <w:sz w:val="24"/>
          <w:szCs w:val="24"/>
        </w:rPr>
        <w:t>пособия:</w:t>
      </w:r>
    </w:p>
    <w:p w:rsidR="00C215CA" w:rsidRPr="001D2B79" w:rsidRDefault="00C215CA" w:rsidP="001D2B79">
      <w:pPr>
        <w:tabs>
          <w:tab w:val="left" w:pos="284"/>
        </w:tabs>
        <w:spacing w:after="0" w:line="240" w:lineRule="auto"/>
        <w:contextualSpacing/>
        <w:rPr>
          <w:rFonts w:ascii="Times New Roman" w:hAnsi="Times New Roman"/>
          <w:b/>
          <w:sz w:val="28"/>
          <w:szCs w:val="24"/>
        </w:rPr>
      </w:pPr>
      <w:r w:rsidRPr="001D2B79">
        <w:rPr>
          <w:rFonts w:ascii="Times New Roman" w:hAnsi="Times New Roman"/>
          <w:b/>
          <w:sz w:val="28"/>
          <w:szCs w:val="24"/>
        </w:rPr>
        <w:t>Учебно-методический комплект «Изобразительное искусство»</w:t>
      </w:r>
    </w:p>
    <w:p w:rsidR="00C215CA" w:rsidRPr="00501D27" w:rsidRDefault="00C215CA" w:rsidP="00C215CA">
      <w:pPr>
        <w:tabs>
          <w:tab w:val="left" w:pos="284"/>
        </w:tabs>
        <w:spacing w:after="0" w:line="240" w:lineRule="auto"/>
        <w:ind w:firstLine="426"/>
        <w:contextualSpacing/>
        <w:rPr>
          <w:rFonts w:ascii="Times New Roman" w:hAnsi="Times New Roman"/>
          <w:b/>
          <w:sz w:val="24"/>
          <w:szCs w:val="24"/>
        </w:rPr>
      </w:pPr>
    </w:p>
    <w:tbl>
      <w:tblPr>
        <w:tblStyle w:val="a8"/>
        <w:tblW w:w="0" w:type="auto"/>
        <w:tblLook w:val="04A0"/>
      </w:tblPr>
      <w:tblGrid>
        <w:gridCol w:w="4891"/>
        <w:gridCol w:w="4891"/>
        <w:gridCol w:w="4891"/>
      </w:tblGrid>
      <w:tr w:rsidR="00C215CA" w:rsidRPr="00501D27" w:rsidTr="008A0315">
        <w:tc>
          <w:tcPr>
            <w:tcW w:w="4891" w:type="dxa"/>
          </w:tcPr>
          <w:p w:rsidR="00C215CA" w:rsidRPr="00501D27" w:rsidRDefault="00C215CA" w:rsidP="008A0315">
            <w:pPr>
              <w:tabs>
                <w:tab w:val="left" w:pos="284"/>
              </w:tabs>
              <w:contextualSpacing/>
              <w:rPr>
                <w:rFonts w:ascii="Times New Roman" w:hAnsi="Times New Roman"/>
                <w:b/>
                <w:sz w:val="24"/>
                <w:szCs w:val="24"/>
              </w:rPr>
            </w:pPr>
            <w:r w:rsidRPr="00501D27">
              <w:rPr>
                <w:rFonts w:ascii="Times New Roman" w:hAnsi="Times New Roman"/>
                <w:b/>
                <w:sz w:val="24"/>
                <w:szCs w:val="24"/>
              </w:rPr>
              <w:t>Программа</w:t>
            </w:r>
          </w:p>
        </w:tc>
        <w:tc>
          <w:tcPr>
            <w:tcW w:w="4891" w:type="dxa"/>
          </w:tcPr>
          <w:p w:rsidR="00C215CA" w:rsidRPr="00501D27" w:rsidRDefault="00C215CA" w:rsidP="008A0315">
            <w:pPr>
              <w:tabs>
                <w:tab w:val="left" w:pos="284"/>
              </w:tabs>
              <w:ind w:right="-193"/>
              <w:contextualSpacing/>
              <w:rPr>
                <w:rFonts w:ascii="Times New Roman" w:hAnsi="Times New Roman"/>
                <w:b/>
                <w:sz w:val="24"/>
                <w:szCs w:val="24"/>
              </w:rPr>
            </w:pPr>
            <w:r w:rsidRPr="00501D27">
              <w:rPr>
                <w:rFonts w:ascii="Times New Roman" w:hAnsi="Times New Roman"/>
                <w:b/>
                <w:sz w:val="24"/>
                <w:szCs w:val="24"/>
              </w:rPr>
              <w:t>Базовый учебник</w:t>
            </w:r>
          </w:p>
        </w:tc>
        <w:tc>
          <w:tcPr>
            <w:tcW w:w="4891" w:type="dxa"/>
          </w:tcPr>
          <w:p w:rsidR="00C215CA" w:rsidRPr="00501D27" w:rsidRDefault="00C215CA" w:rsidP="008A0315">
            <w:pPr>
              <w:tabs>
                <w:tab w:val="left" w:pos="284"/>
              </w:tabs>
              <w:contextualSpacing/>
              <w:rPr>
                <w:rFonts w:ascii="Times New Roman" w:hAnsi="Times New Roman"/>
                <w:b/>
                <w:sz w:val="24"/>
                <w:szCs w:val="24"/>
              </w:rPr>
            </w:pPr>
            <w:r w:rsidRPr="00501D27">
              <w:rPr>
                <w:rFonts w:ascii="Times New Roman" w:hAnsi="Times New Roman"/>
                <w:b/>
                <w:sz w:val="24"/>
                <w:szCs w:val="24"/>
              </w:rPr>
              <w:t>Методическая литература для учителя</w:t>
            </w:r>
          </w:p>
        </w:tc>
      </w:tr>
      <w:tr w:rsidR="00C215CA" w:rsidRPr="00501D27" w:rsidTr="008A0315">
        <w:tc>
          <w:tcPr>
            <w:tcW w:w="4891" w:type="dxa"/>
          </w:tcPr>
          <w:p w:rsidR="00C215CA" w:rsidRPr="00501D27" w:rsidRDefault="00C215CA" w:rsidP="008A0315">
            <w:pPr>
              <w:tabs>
                <w:tab w:val="left" w:pos="284"/>
              </w:tabs>
              <w:contextualSpacing/>
              <w:jc w:val="center"/>
              <w:rPr>
                <w:rFonts w:ascii="Times New Roman" w:hAnsi="Times New Roman"/>
                <w:b/>
                <w:sz w:val="24"/>
                <w:szCs w:val="24"/>
              </w:rPr>
            </w:pPr>
            <w:r>
              <w:rPr>
                <w:rFonts w:ascii="Times New Roman" w:hAnsi="Times New Roman"/>
                <w:sz w:val="24"/>
                <w:szCs w:val="24"/>
              </w:rPr>
              <w:t xml:space="preserve">Изобразительное </w:t>
            </w:r>
            <w:proofErr w:type="spellStart"/>
            <w:r>
              <w:rPr>
                <w:rFonts w:ascii="Times New Roman" w:hAnsi="Times New Roman"/>
                <w:sz w:val="24"/>
                <w:szCs w:val="24"/>
              </w:rPr>
              <w:t>искуссто</w:t>
            </w:r>
            <w:proofErr w:type="spellEnd"/>
            <w:r>
              <w:rPr>
                <w:rFonts w:ascii="Times New Roman" w:hAnsi="Times New Roman"/>
                <w:sz w:val="24"/>
                <w:szCs w:val="24"/>
              </w:rPr>
              <w:t>. Рабочие программы. Предметная линия учебников под редакцией Б. М. Неменского.5-9 классы</w:t>
            </w:r>
            <w:r w:rsidRPr="004222D6">
              <w:rPr>
                <w:rFonts w:ascii="Times New Roman" w:hAnsi="Times New Roman"/>
                <w:sz w:val="24"/>
                <w:szCs w:val="24"/>
              </w:rPr>
              <w:t xml:space="preserve"> – М.: </w:t>
            </w:r>
            <w:r>
              <w:rPr>
                <w:rFonts w:ascii="Times New Roman" w:hAnsi="Times New Roman"/>
                <w:sz w:val="24"/>
                <w:szCs w:val="24"/>
              </w:rPr>
              <w:t>Просвещение , 2011</w:t>
            </w:r>
            <w:r w:rsidRPr="004222D6">
              <w:rPr>
                <w:rFonts w:ascii="Times New Roman" w:hAnsi="Times New Roman"/>
                <w:sz w:val="24"/>
                <w:szCs w:val="24"/>
              </w:rPr>
              <w:t>г.</w:t>
            </w:r>
          </w:p>
        </w:tc>
        <w:tc>
          <w:tcPr>
            <w:tcW w:w="4891" w:type="dxa"/>
          </w:tcPr>
          <w:p w:rsidR="00C215CA" w:rsidRPr="00501D27" w:rsidRDefault="00C215CA" w:rsidP="00C215CA">
            <w:pPr>
              <w:pStyle w:val="a4"/>
              <w:numPr>
                <w:ilvl w:val="0"/>
                <w:numId w:val="19"/>
              </w:numPr>
              <w:tabs>
                <w:tab w:val="left" w:pos="284"/>
              </w:tabs>
              <w:spacing w:after="0" w:line="240" w:lineRule="auto"/>
              <w:ind w:left="354"/>
              <w:jc w:val="both"/>
              <w:rPr>
                <w:rFonts w:ascii="Times New Roman" w:hAnsi="Times New Roman"/>
                <w:sz w:val="24"/>
                <w:szCs w:val="24"/>
              </w:rPr>
            </w:pPr>
            <w:r w:rsidRPr="00501D27">
              <w:rPr>
                <w:rFonts w:ascii="Times New Roman" w:hAnsi="Times New Roman"/>
                <w:sz w:val="24"/>
                <w:szCs w:val="24"/>
              </w:rPr>
              <w:t xml:space="preserve">Горяева Н.А.. Изобразительное искусство: декоративно-прикладное искусство в жизни человека: </w:t>
            </w:r>
            <w:proofErr w:type="spellStart"/>
            <w:r w:rsidRPr="00501D27">
              <w:rPr>
                <w:rFonts w:ascii="Times New Roman" w:hAnsi="Times New Roman"/>
                <w:sz w:val="24"/>
                <w:szCs w:val="24"/>
              </w:rPr>
              <w:t>учеб</w:t>
            </w:r>
            <w:proofErr w:type="gramStart"/>
            <w:r w:rsidRPr="00501D27">
              <w:rPr>
                <w:rFonts w:ascii="Times New Roman" w:hAnsi="Times New Roman"/>
                <w:sz w:val="24"/>
                <w:szCs w:val="24"/>
              </w:rPr>
              <w:t>.д</w:t>
            </w:r>
            <w:proofErr w:type="gramEnd"/>
            <w:r w:rsidRPr="00501D27">
              <w:rPr>
                <w:rFonts w:ascii="Times New Roman" w:hAnsi="Times New Roman"/>
                <w:sz w:val="24"/>
                <w:szCs w:val="24"/>
              </w:rPr>
              <w:t>ля</w:t>
            </w:r>
            <w:proofErr w:type="spellEnd"/>
            <w:r w:rsidRPr="00501D27">
              <w:rPr>
                <w:rFonts w:ascii="Times New Roman" w:hAnsi="Times New Roman"/>
                <w:sz w:val="24"/>
                <w:szCs w:val="24"/>
              </w:rPr>
              <w:t xml:space="preserve"> 5 </w:t>
            </w:r>
            <w:proofErr w:type="spellStart"/>
            <w:r w:rsidRPr="00501D27">
              <w:rPr>
                <w:rFonts w:ascii="Times New Roman" w:hAnsi="Times New Roman"/>
                <w:sz w:val="24"/>
                <w:szCs w:val="24"/>
              </w:rPr>
              <w:t>кл</w:t>
            </w:r>
            <w:proofErr w:type="spellEnd"/>
            <w:r w:rsidRPr="00501D27">
              <w:rPr>
                <w:rFonts w:ascii="Times New Roman" w:hAnsi="Times New Roman"/>
                <w:sz w:val="24"/>
                <w:szCs w:val="24"/>
              </w:rPr>
              <w:t xml:space="preserve">. </w:t>
            </w:r>
            <w:proofErr w:type="spellStart"/>
            <w:r w:rsidRPr="00501D27">
              <w:rPr>
                <w:rFonts w:ascii="Times New Roman" w:hAnsi="Times New Roman"/>
                <w:sz w:val="24"/>
                <w:szCs w:val="24"/>
              </w:rPr>
              <w:t>общеобразоват</w:t>
            </w:r>
            <w:proofErr w:type="spellEnd"/>
            <w:r w:rsidRPr="00501D27">
              <w:rPr>
                <w:rFonts w:ascii="Times New Roman" w:hAnsi="Times New Roman"/>
                <w:sz w:val="24"/>
                <w:szCs w:val="24"/>
              </w:rPr>
              <w:t xml:space="preserve">. учреждений/Н.А.Горяева, О.В.Островская; под ред. Б.М. </w:t>
            </w:r>
            <w:proofErr w:type="spellStart"/>
            <w:r w:rsidRPr="00501D27">
              <w:rPr>
                <w:rFonts w:ascii="Times New Roman" w:hAnsi="Times New Roman"/>
                <w:sz w:val="24"/>
                <w:szCs w:val="24"/>
              </w:rPr>
              <w:t>Неменского</w:t>
            </w:r>
            <w:proofErr w:type="spellEnd"/>
            <w:r w:rsidRPr="00501D27">
              <w:rPr>
                <w:rFonts w:ascii="Times New Roman" w:hAnsi="Times New Roman"/>
                <w:sz w:val="24"/>
                <w:szCs w:val="24"/>
              </w:rPr>
              <w:t>. – 6-е изд.-М.: Просвещение, 2015г.</w:t>
            </w:r>
          </w:p>
          <w:p w:rsidR="00C215CA" w:rsidRPr="00501D27" w:rsidRDefault="00C215CA" w:rsidP="00C215CA">
            <w:pPr>
              <w:pStyle w:val="a4"/>
              <w:numPr>
                <w:ilvl w:val="0"/>
                <w:numId w:val="19"/>
              </w:numPr>
              <w:tabs>
                <w:tab w:val="left" w:pos="284"/>
              </w:tabs>
              <w:spacing w:after="0" w:line="240" w:lineRule="auto"/>
              <w:ind w:left="354"/>
              <w:jc w:val="both"/>
              <w:rPr>
                <w:rFonts w:ascii="Times New Roman" w:hAnsi="Times New Roman"/>
                <w:b/>
                <w:sz w:val="24"/>
                <w:szCs w:val="24"/>
              </w:rPr>
            </w:pPr>
            <w:r w:rsidRPr="00501D27">
              <w:rPr>
                <w:rFonts w:ascii="Times New Roman" w:hAnsi="Times New Roman"/>
                <w:sz w:val="24"/>
                <w:szCs w:val="24"/>
              </w:rPr>
              <w:t xml:space="preserve">Горяева Н.А.Твоя мастерская. Рабочая тетрадь к учебнику «Изобразительное искусство: декоративно-прикладное искусство в жизни человека» для 5 класса общеобразовательных учреждений. Под редакцией Б.М. </w:t>
            </w:r>
            <w:proofErr w:type="spellStart"/>
            <w:r w:rsidRPr="00501D27">
              <w:rPr>
                <w:rFonts w:ascii="Times New Roman" w:hAnsi="Times New Roman"/>
                <w:sz w:val="24"/>
                <w:szCs w:val="24"/>
              </w:rPr>
              <w:t>Неменского</w:t>
            </w:r>
            <w:proofErr w:type="spellEnd"/>
            <w:r w:rsidRPr="00501D27">
              <w:rPr>
                <w:rFonts w:ascii="Times New Roman" w:hAnsi="Times New Roman"/>
                <w:sz w:val="24"/>
                <w:szCs w:val="24"/>
              </w:rPr>
              <w:t>. – 6-е изд. М.: Просвещение, 2013 г.</w:t>
            </w:r>
          </w:p>
        </w:tc>
        <w:tc>
          <w:tcPr>
            <w:tcW w:w="4891" w:type="dxa"/>
          </w:tcPr>
          <w:p w:rsidR="00C215CA" w:rsidRPr="00501D27" w:rsidRDefault="00C215CA" w:rsidP="00C215CA">
            <w:pPr>
              <w:pStyle w:val="a4"/>
              <w:numPr>
                <w:ilvl w:val="0"/>
                <w:numId w:val="18"/>
              </w:numPr>
              <w:spacing w:after="0" w:line="240" w:lineRule="auto"/>
              <w:ind w:left="283"/>
              <w:jc w:val="both"/>
              <w:rPr>
                <w:rFonts w:ascii="Times New Roman" w:hAnsi="Times New Roman"/>
                <w:sz w:val="24"/>
                <w:szCs w:val="24"/>
              </w:rPr>
            </w:pPr>
            <w:r w:rsidRPr="00501D27">
              <w:rPr>
                <w:rFonts w:ascii="Times New Roman" w:hAnsi="Times New Roman"/>
                <w:sz w:val="24"/>
                <w:szCs w:val="24"/>
              </w:rPr>
              <w:t xml:space="preserve">Горяева Н.А. Изобразительное искусство. Методическое пособие  5 класс / А.Н. Горяева; под ред. Б.М. </w:t>
            </w:r>
            <w:proofErr w:type="spellStart"/>
            <w:r w:rsidRPr="00501D27">
              <w:rPr>
                <w:rFonts w:ascii="Times New Roman" w:hAnsi="Times New Roman"/>
                <w:sz w:val="24"/>
                <w:szCs w:val="24"/>
              </w:rPr>
              <w:t>Неменского</w:t>
            </w:r>
            <w:proofErr w:type="spellEnd"/>
            <w:r w:rsidRPr="00501D27">
              <w:rPr>
                <w:rFonts w:ascii="Times New Roman" w:hAnsi="Times New Roman"/>
                <w:sz w:val="24"/>
                <w:szCs w:val="24"/>
              </w:rPr>
              <w:t>. – 3-е изд. М.: Просвещение, 2010г.</w:t>
            </w:r>
          </w:p>
          <w:p w:rsidR="00C215CA" w:rsidRPr="00501D27" w:rsidRDefault="00C215CA" w:rsidP="008A0315">
            <w:pPr>
              <w:pStyle w:val="a9"/>
              <w:shd w:val="clear" w:color="auto" w:fill="FFFFFF"/>
              <w:tabs>
                <w:tab w:val="clear" w:pos="709"/>
                <w:tab w:val="left" w:pos="284"/>
                <w:tab w:val="left" w:pos="595"/>
              </w:tabs>
              <w:spacing w:line="240" w:lineRule="auto"/>
              <w:ind w:firstLine="426"/>
              <w:contextualSpacing/>
              <w:jc w:val="both"/>
              <w:rPr>
                <w:rFonts w:ascii="Times New Roman" w:hAnsi="Times New Roman" w:cs="Times New Roman"/>
                <w:b/>
                <w:sz w:val="24"/>
                <w:szCs w:val="24"/>
              </w:rPr>
            </w:pPr>
          </w:p>
          <w:p w:rsidR="00C215CA" w:rsidRPr="00501D27" w:rsidRDefault="00C215CA" w:rsidP="008A0315">
            <w:pPr>
              <w:pStyle w:val="a4"/>
              <w:tabs>
                <w:tab w:val="left" w:pos="284"/>
              </w:tabs>
              <w:ind w:left="786"/>
              <w:rPr>
                <w:rFonts w:ascii="Times New Roman" w:hAnsi="Times New Roman"/>
                <w:b/>
                <w:sz w:val="24"/>
                <w:szCs w:val="24"/>
              </w:rPr>
            </w:pPr>
          </w:p>
        </w:tc>
      </w:tr>
    </w:tbl>
    <w:p w:rsidR="00C215CA" w:rsidRPr="00501D27" w:rsidRDefault="00C215CA" w:rsidP="00E2777A">
      <w:pPr>
        <w:tabs>
          <w:tab w:val="left" w:pos="284"/>
        </w:tabs>
        <w:spacing w:after="0" w:line="240" w:lineRule="auto"/>
        <w:contextualSpacing/>
        <w:rPr>
          <w:rFonts w:ascii="Times New Roman" w:hAnsi="Times New Roman"/>
          <w:b/>
          <w:sz w:val="24"/>
          <w:szCs w:val="24"/>
        </w:rPr>
      </w:pPr>
      <w:r w:rsidRPr="00501D27">
        <w:rPr>
          <w:rFonts w:ascii="Times New Roman" w:hAnsi="Times New Roman"/>
          <w:b/>
          <w:sz w:val="24"/>
          <w:szCs w:val="24"/>
        </w:rPr>
        <w:t xml:space="preserve"> Литература для учителя и учащихся</w:t>
      </w:r>
    </w:p>
    <w:tbl>
      <w:tblPr>
        <w:tblStyle w:val="a8"/>
        <w:tblW w:w="0" w:type="auto"/>
        <w:tblLook w:val="04A0"/>
      </w:tblPr>
      <w:tblGrid>
        <w:gridCol w:w="4891"/>
        <w:gridCol w:w="4891"/>
        <w:gridCol w:w="4891"/>
      </w:tblGrid>
      <w:tr w:rsidR="00C215CA" w:rsidRPr="00501D27" w:rsidTr="008A0315">
        <w:tc>
          <w:tcPr>
            <w:tcW w:w="4891" w:type="dxa"/>
          </w:tcPr>
          <w:p w:rsidR="00C215CA" w:rsidRPr="00501D27" w:rsidRDefault="00C215CA" w:rsidP="008A0315">
            <w:pPr>
              <w:tabs>
                <w:tab w:val="left" w:pos="284"/>
              </w:tabs>
              <w:contextualSpacing/>
              <w:rPr>
                <w:rFonts w:ascii="Times New Roman" w:hAnsi="Times New Roman"/>
                <w:b/>
                <w:sz w:val="24"/>
                <w:szCs w:val="24"/>
              </w:rPr>
            </w:pPr>
            <w:r w:rsidRPr="00501D27">
              <w:rPr>
                <w:rFonts w:ascii="Times New Roman" w:hAnsi="Times New Roman"/>
                <w:b/>
                <w:sz w:val="24"/>
                <w:szCs w:val="24"/>
              </w:rPr>
              <w:t>Дополнительная литература для учителя</w:t>
            </w:r>
          </w:p>
        </w:tc>
        <w:tc>
          <w:tcPr>
            <w:tcW w:w="4891" w:type="dxa"/>
          </w:tcPr>
          <w:p w:rsidR="00C215CA" w:rsidRPr="00501D27" w:rsidRDefault="00C215CA" w:rsidP="008A0315">
            <w:pPr>
              <w:tabs>
                <w:tab w:val="left" w:pos="284"/>
              </w:tabs>
              <w:contextualSpacing/>
              <w:rPr>
                <w:rFonts w:ascii="Times New Roman" w:hAnsi="Times New Roman"/>
                <w:b/>
                <w:sz w:val="24"/>
                <w:szCs w:val="24"/>
              </w:rPr>
            </w:pPr>
            <w:r w:rsidRPr="00501D27">
              <w:rPr>
                <w:rFonts w:ascii="Times New Roman" w:hAnsi="Times New Roman"/>
                <w:b/>
                <w:sz w:val="24"/>
                <w:szCs w:val="24"/>
              </w:rPr>
              <w:t>Дополнительная литература для учащихся</w:t>
            </w:r>
          </w:p>
        </w:tc>
        <w:tc>
          <w:tcPr>
            <w:tcW w:w="4891" w:type="dxa"/>
          </w:tcPr>
          <w:p w:rsidR="00C215CA" w:rsidRPr="00501D27" w:rsidRDefault="00C215CA" w:rsidP="008A0315">
            <w:pPr>
              <w:tabs>
                <w:tab w:val="left" w:pos="284"/>
              </w:tabs>
              <w:contextualSpacing/>
              <w:rPr>
                <w:rFonts w:ascii="Times New Roman" w:hAnsi="Times New Roman"/>
                <w:b/>
                <w:sz w:val="24"/>
                <w:szCs w:val="24"/>
              </w:rPr>
            </w:pPr>
            <w:r w:rsidRPr="00501D27">
              <w:rPr>
                <w:rFonts w:ascii="Times New Roman" w:hAnsi="Times New Roman"/>
                <w:b/>
                <w:sz w:val="24"/>
                <w:szCs w:val="24"/>
              </w:rPr>
              <w:t>Перечень обучающих, справочно-информационных, контролирующих и прочих компьютерных программ, используемых в образовательном процессе</w:t>
            </w:r>
          </w:p>
        </w:tc>
      </w:tr>
      <w:tr w:rsidR="00C215CA" w:rsidRPr="00501D27" w:rsidTr="008A0315">
        <w:tc>
          <w:tcPr>
            <w:tcW w:w="4891" w:type="dxa"/>
          </w:tcPr>
          <w:p w:rsidR="00C215CA" w:rsidRPr="00501D27" w:rsidRDefault="00C215CA" w:rsidP="00C215CA">
            <w:pPr>
              <w:pStyle w:val="a4"/>
              <w:numPr>
                <w:ilvl w:val="0"/>
                <w:numId w:val="20"/>
              </w:numPr>
              <w:tabs>
                <w:tab w:val="left" w:pos="284"/>
              </w:tabs>
              <w:spacing w:after="0" w:line="240" w:lineRule="auto"/>
              <w:rPr>
                <w:rFonts w:ascii="Times New Roman" w:hAnsi="Times New Roman"/>
                <w:b/>
                <w:sz w:val="24"/>
                <w:szCs w:val="24"/>
              </w:rPr>
            </w:pPr>
            <w:r w:rsidRPr="00501D27">
              <w:rPr>
                <w:rFonts w:ascii="Times New Roman" w:hAnsi="Times New Roman"/>
                <w:sz w:val="24"/>
                <w:szCs w:val="24"/>
              </w:rPr>
              <w:t xml:space="preserve">Национальная культура Урала как региональный компонент художественного образования: </w:t>
            </w:r>
            <w:r w:rsidRPr="00501D27">
              <w:rPr>
                <w:rFonts w:ascii="Times New Roman" w:hAnsi="Times New Roman"/>
                <w:sz w:val="24"/>
                <w:szCs w:val="24"/>
              </w:rPr>
              <w:lastRenderedPageBreak/>
              <w:t xml:space="preserve">Материалы региональной научно практической конференции. – Магнитогорск, </w:t>
            </w:r>
            <w:proofErr w:type="spellStart"/>
            <w:r w:rsidRPr="00501D27">
              <w:rPr>
                <w:rFonts w:ascii="Times New Roman" w:hAnsi="Times New Roman"/>
                <w:sz w:val="24"/>
                <w:szCs w:val="24"/>
              </w:rPr>
              <w:t>МаГУ</w:t>
            </w:r>
            <w:proofErr w:type="spellEnd"/>
            <w:r w:rsidRPr="00501D27">
              <w:rPr>
                <w:rFonts w:ascii="Times New Roman" w:hAnsi="Times New Roman"/>
                <w:sz w:val="24"/>
                <w:szCs w:val="24"/>
              </w:rPr>
              <w:t>, 2009</w:t>
            </w:r>
          </w:p>
          <w:p w:rsidR="00C215CA" w:rsidRPr="00501D27" w:rsidRDefault="00C215CA" w:rsidP="008A0315">
            <w:pPr>
              <w:contextualSpacing/>
              <w:rPr>
                <w:rFonts w:ascii="Times New Roman" w:hAnsi="Times New Roman"/>
                <w:sz w:val="24"/>
                <w:szCs w:val="24"/>
              </w:rPr>
            </w:pPr>
            <w:r w:rsidRPr="00501D27">
              <w:rPr>
                <w:rFonts w:ascii="Times New Roman" w:hAnsi="Times New Roman"/>
                <w:sz w:val="24"/>
                <w:szCs w:val="24"/>
              </w:rPr>
              <w:t xml:space="preserve">2. О.В.Свиридова «Поурочные планы по программе </w:t>
            </w:r>
            <w:proofErr w:type="spellStart"/>
            <w:r w:rsidRPr="00501D27">
              <w:rPr>
                <w:rFonts w:ascii="Times New Roman" w:hAnsi="Times New Roman"/>
                <w:sz w:val="24"/>
                <w:szCs w:val="24"/>
              </w:rPr>
              <w:t>Б.М.Неменского</w:t>
            </w:r>
            <w:proofErr w:type="spellEnd"/>
            <w:r w:rsidRPr="00501D27">
              <w:rPr>
                <w:rFonts w:ascii="Times New Roman" w:hAnsi="Times New Roman"/>
                <w:sz w:val="24"/>
                <w:szCs w:val="24"/>
              </w:rPr>
              <w:t xml:space="preserve">» 5класс </w:t>
            </w:r>
          </w:p>
          <w:p w:rsidR="00C215CA" w:rsidRPr="00501D27" w:rsidRDefault="00C215CA" w:rsidP="008A0315">
            <w:pPr>
              <w:contextualSpacing/>
              <w:rPr>
                <w:rFonts w:ascii="Times New Roman" w:hAnsi="Times New Roman"/>
                <w:b/>
                <w:sz w:val="24"/>
                <w:szCs w:val="24"/>
              </w:rPr>
            </w:pPr>
          </w:p>
        </w:tc>
        <w:tc>
          <w:tcPr>
            <w:tcW w:w="4891" w:type="dxa"/>
          </w:tcPr>
          <w:p w:rsidR="00C215CA" w:rsidRPr="00501D27" w:rsidRDefault="00C215CA" w:rsidP="008A0315">
            <w:pPr>
              <w:tabs>
                <w:tab w:val="left" w:pos="284"/>
              </w:tabs>
              <w:contextualSpacing/>
              <w:rPr>
                <w:rFonts w:ascii="Times New Roman" w:hAnsi="Times New Roman"/>
                <w:b/>
                <w:sz w:val="24"/>
                <w:szCs w:val="24"/>
              </w:rPr>
            </w:pPr>
          </w:p>
        </w:tc>
        <w:tc>
          <w:tcPr>
            <w:tcW w:w="4891" w:type="dxa"/>
          </w:tcPr>
          <w:p w:rsidR="00C215CA" w:rsidRPr="00501D27" w:rsidRDefault="00C215CA" w:rsidP="00C215CA">
            <w:pPr>
              <w:pStyle w:val="a4"/>
              <w:numPr>
                <w:ilvl w:val="0"/>
                <w:numId w:val="17"/>
              </w:numPr>
              <w:tabs>
                <w:tab w:val="left" w:pos="284"/>
              </w:tabs>
              <w:spacing w:after="0" w:line="240" w:lineRule="auto"/>
              <w:ind w:left="0" w:firstLine="13"/>
              <w:rPr>
                <w:rFonts w:ascii="Times New Roman" w:hAnsi="Times New Roman"/>
                <w:sz w:val="24"/>
                <w:szCs w:val="24"/>
              </w:rPr>
            </w:pPr>
            <w:r w:rsidRPr="00501D27">
              <w:rPr>
                <w:rFonts w:ascii="Times New Roman" w:hAnsi="Times New Roman"/>
                <w:sz w:val="24"/>
                <w:szCs w:val="24"/>
              </w:rPr>
              <w:t xml:space="preserve">Федеральный центр информационно-образовательных ресурсов  </w:t>
            </w:r>
            <w:hyperlink r:id="rId5" w:tgtFrame="_blank" w:history="1">
              <w:r w:rsidRPr="00501D27">
                <w:rPr>
                  <w:rStyle w:val="a6"/>
                  <w:rFonts w:ascii="Times New Roman" w:hAnsi="Times New Roman"/>
                  <w:sz w:val="24"/>
                  <w:szCs w:val="24"/>
                </w:rPr>
                <w:t>http://fcior.edu.ru/</w:t>
              </w:r>
            </w:hyperlink>
          </w:p>
          <w:p w:rsidR="00C215CA" w:rsidRPr="00501D27" w:rsidRDefault="00C215CA" w:rsidP="00C215CA">
            <w:pPr>
              <w:pStyle w:val="a4"/>
              <w:numPr>
                <w:ilvl w:val="0"/>
                <w:numId w:val="17"/>
              </w:numPr>
              <w:shd w:val="clear" w:color="auto" w:fill="FFFFFF"/>
              <w:tabs>
                <w:tab w:val="left" w:pos="284"/>
              </w:tabs>
              <w:spacing w:after="0" w:line="240" w:lineRule="auto"/>
              <w:ind w:left="0" w:firstLine="13"/>
              <w:rPr>
                <w:rFonts w:ascii="Times New Roman" w:hAnsi="Times New Roman"/>
                <w:sz w:val="24"/>
                <w:szCs w:val="24"/>
              </w:rPr>
            </w:pPr>
            <w:r w:rsidRPr="00501D27">
              <w:rPr>
                <w:rFonts w:ascii="Times New Roman" w:hAnsi="Times New Roman"/>
                <w:sz w:val="24"/>
                <w:szCs w:val="24"/>
              </w:rPr>
              <w:t xml:space="preserve">ресурс ЕК (Единая коллекция ЦОР) </w:t>
            </w:r>
            <w:hyperlink r:id="rId6" w:history="1">
              <w:r w:rsidRPr="00501D27">
                <w:rPr>
                  <w:rStyle w:val="a6"/>
                  <w:rFonts w:ascii="Times New Roman" w:hAnsi="Times New Roman"/>
                  <w:sz w:val="24"/>
                  <w:szCs w:val="24"/>
                </w:rPr>
                <w:t>http://school-collection.edu.ru/</w:t>
              </w:r>
            </w:hyperlink>
          </w:p>
          <w:p w:rsidR="00C215CA" w:rsidRPr="00501D27" w:rsidRDefault="00C215CA" w:rsidP="00C215CA">
            <w:pPr>
              <w:pStyle w:val="a4"/>
              <w:numPr>
                <w:ilvl w:val="0"/>
                <w:numId w:val="17"/>
              </w:numPr>
              <w:tabs>
                <w:tab w:val="left" w:pos="284"/>
              </w:tabs>
              <w:spacing w:after="0" w:line="240" w:lineRule="auto"/>
              <w:ind w:left="0" w:firstLine="13"/>
              <w:rPr>
                <w:rFonts w:ascii="Times New Roman" w:hAnsi="Times New Roman"/>
                <w:sz w:val="24"/>
                <w:szCs w:val="24"/>
              </w:rPr>
            </w:pPr>
            <w:r w:rsidRPr="00501D27">
              <w:rPr>
                <w:rFonts w:ascii="Times New Roman" w:hAnsi="Times New Roman"/>
                <w:sz w:val="24"/>
                <w:szCs w:val="24"/>
              </w:rPr>
              <w:t xml:space="preserve">ресурс сетевых сообществ Открытый класс </w:t>
            </w:r>
            <w:hyperlink r:id="rId7" w:history="1">
              <w:r w:rsidRPr="00501D27">
                <w:rPr>
                  <w:rStyle w:val="a6"/>
                  <w:rFonts w:ascii="Times New Roman" w:hAnsi="Times New Roman"/>
                  <w:sz w:val="24"/>
                  <w:szCs w:val="24"/>
                </w:rPr>
                <w:t>http://www.openclass.ru/</w:t>
              </w:r>
            </w:hyperlink>
          </w:p>
          <w:p w:rsidR="00C215CA" w:rsidRPr="00501D27" w:rsidRDefault="00C215CA" w:rsidP="00C215CA">
            <w:pPr>
              <w:pStyle w:val="a4"/>
              <w:numPr>
                <w:ilvl w:val="0"/>
                <w:numId w:val="17"/>
              </w:numPr>
              <w:tabs>
                <w:tab w:val="left" w:pos="284"/>
              </w:tabs>
              <w:spacing w:after="0" w:line="240" w:lineRule="auto"/>
              <w:ind w:left="0" w:firstLine="13"/>
              <w:rPr>
                <w:rFonts w:ascii="Times New Roman" w:hAnsi="Times New Roman"/>
                <w:sz w:val="24"/>
                <w:szCs w:val="24"/>
              </w:rPr>
            </w:pPr>
            <w:r w:rsidRPr="00501D27">
              <w:rPr>
                <w:rFonts w:ascii="Times New Roman" w:hAnsi="Times New Roman"/>
                <w:sz w:val="24"/>
                <w:szCs w:val="24"/>
              </w:rPr>
              <w:t>Азбука искусств</w:t>
            </w:r>
          </w:p>
          <w:p w:rsidR="00C215CA" w:rsidRPr="00501D27" w:rsidRDefault="00C215CA" w:rsidP="008A0315">
            <w:pPr>
              <w:tabs>
                <w:tab w:val="left" w:pos="284"/>
              </w:tabs>
              <w:contextualSpacing/>
              <w:rPr>
                <w:rFonts w:ascii="Times New Roman" w:hAnsi="Times New Roman"/>
                <w:b/>
                <w:sz w:val="24"/>
                <w:szCs w:val="24"/>
              </w:rPr>
            </w:pPr>
          </w:p>
        </w:tc>
      </w:tr>
    </w:tbl>
    <w:p w:rsidR="00C215CA" w:rsidRPr="00501D27" w:rsidRDefault="00C215CA" w:rsidP="00C215CA">
      <w:pPr>
        <w:tabs>
          <w:tab w:val="left" w:pos="284"/>
        </w:tabs>
        <w:spacing w:after="0" w:line="240" w:lineRule="auto"/>
        <w:ind w:firstLine="426"/>
        <w:contextualSpacing/>
        <w:rPr>
          <w:rFonts w:ascii="Times New Roman" w:hAnsi="Times New Roman"/>
          <w:b/>
          <w:sz w:val="24"/>
          <w:szCs w:val="24"/>
        </w:rPr>
      </w:pPr>
    </w:p>
    <w:p w:rsidR="004D17E0" w:rsidRPr="001D2B79" w:rsidRDefault="008F24E5" w:rsidP="004D17E0">
      <w:pPr>
        <w:ind w:right="-81"/>
        <w:contextualSpacing/>
        <w:jc w:val="both"/>
        <w:rPr>
          <w:rFonts w:ascii="Times New Roman" w:hAnsi="Times New Roman"/>
          <w:b/>
          <w:bCs/>
          <w:sz w:val="28"/>
          <w:szCs w:val="24"/>
        </w:rPr>
      </w:pPr>
      <w:r w:rsidRPr="001D2B79">
        <w:rPr>
          <w:rFonts w:ascii="Times New Roman" w:hAnsi="Times New Roman"/>
          <w:b/>
          <w:bCs/>
          <w:sz w:val="28"/>
          <w:szCs w:val="24"/>
        </w:rPr>
        <w:t xml:space="preserve">Отражение НРЭО </w:t>
      </w:r>
    </w:p>
    <w:p w:rsidR="004D17E0" w:rsidRDefault="004D17E0" w:rsidP="004D17E0">
      <w:pPr>
        <w:spacing w:after="0"/>
        <w:ind w:firstLine="708"/>
        <w:jc w:val="both"/>
        <w:rPr>
          <w:rFonts w:ascii="Times New Roman" w:hAnsi="Times New Roman"/>
          <w:sz w:val="24"/>
          <w:szCs w:val="24"/>
        </w:rPr>
      </w:pPr>
      <w:r>
        <w:rPr>
          <w:rFonts w:ascii="Times New Roman" w:hAnsi="Times New Roman"/>
          <w:sz w:val="24"/>
          <w:szCs w:val="24"/>
        </w:rPr>
        <w:t>В предметной программе</w:t>
      </w:r>
      <w:r w:rsidRPr="00B77F64">
        <w:rPr>
          <w:rFonts w:ascii="Times New Roman" w:hAnsi="Times New Roman"/>
          <w:sz w:val="24"/>
          <w:szCs w:val="24"/>
        </w:rPr>
        <w:t xml:space="preserve"> по </w:t>
      </w:r>
      <w:r w:rsidR="00C215CA">
        <w:rPr>
          <w:rFonts w:ascii="Times New Roman" w:hAnsi="Times New Roman"/>
          <w:sz w:val="24"/>
          <w:szCs w:val="24"/>
        </w:rPr>
        <w:t>изобразительному искусству</w:t>
      </w:r>
      <w:r w:rsidRPr="00B77F64">
        <w:rPr>
          <w:rFonts w:ascii="Times New Roman" w:hAnsi="Times New Roman"/>
          <w:sz w:val="24"/>
          <w:szCs w:val="24"/>
        </w:rPr>
        <w:t xml:space="preserve"> как части основной образовательно</w:t>
      </w:r>
      <w:r>
        <w:rPr>
          <w:rFonts w:ascii="Times New Roman" w:hAnsi="Times New Roman"/>
          <w:sz w:val="24"/>
          <w:szCs w:val="24"/>
        </w:rPr>
        <w:t xml:space="preserve">й программы отражены </w:t>
      </w:r>
      <w:r w:rsidRPr="00B77F64">
        <w:rPr>
          <w:rFonts w:ascii="Times New Roman" w:hAnsi="Times New Roman"/>
          <w:sz w:val="24"/>
          <w:szCs w:val="24"/>
        </w:rPr>
        <w:t xml:space="preserve">национальные, региональные и этнокультурные особенности </w:t>
      </w:r>
      <w:r>
        <w:rPr>
          <w:rFonts w:ascii="Times New Roman" w:hAnsi="Times New Roman"/>
          <w:sz w:val="24"/>
          <w:szCs w:val="24"/>
        </w:rPr>
        <w:t xml:space="preserve">Уральского региона </w:t>
      </w:r>
      <w:r w:rsidRPr="00B77F64">
        <w:rPr>
          <w:rFonts w:ascii="Times New Roman" w:hAnsi="Times New Roman"/>
          <w:sz w:val="24"/>
          <w:szCs w:val="24"/>
        </w:rPr>
        <w:t>в следующих разделах:</w:t>
      </w:r>
      <w:r w:rsidRPr="00B77F64">
        <w:rPr>
          <w:sz w:val="26"/>
          <w:szCs w:val="26"/>
        </w:rPr>
        <w:t xml:space="preserve"> </w:t>
      </w:r>
      <w:r w:rsidRPr="00B77F64">
        <w:rPr>
          <w:rFonts w:ascii="Times New Roman" w:hAnsi="Times New Roman"/>
          <w:sz w:val="24"/>
          <w:szCs w:val="24"/>
        </w:rPr>
        <w:t>пояснительная записка, общ</w:t>
      </w:r>
      <w:r>
        <w:rPr>
          <w:rFonts w:ascii="Times New Roman" w:hAnsi="Times New Roman"/>
          <w:sz w:val="24"/>
          <w:szCs w:val="24"/>
        </w:rPr>
        <w:t>ая характеристика учебного предмета</w:t>
      </w:r>
      <w:r w:rsidRPr="00B77F64">
        <w:rPr>
          <w:rFonts w:ascii="Times New Roman" w:hAnsi="Times New Roman"/>
          <w:sz w:val="24"/>
          <w:szCs w:val="24"/>
        </w:rPr>
        <w:t>, предметные</w:t>
      </w:r>
      <w:r>
        <w:rPr>
          <w:rFonts w:ascii="Times New Roman" w:hAnsi="Times New Roman"/>
          <w:sz w:val="24"/>
          <w:szCs w:val="24"/>
        </w:rPr>
        <w:t xml:space="preserve"> результаты освоения учебного предмета; содержание учебного предмета</w:t>
      </w:r>
      <w:r w:rsidRPr="00B77F64">
        <w:rPr>
          <w:rFonts w:ascii="Times New Roman" w:hAnsi="Times New Roman"/>
          <w:sz w:val="24"/>
          <w:szCs w:val="24"/>
        </w:rPr>
        <w:t>; тематиче</w:t>
      </w:r>
      <w:r>
        <w:rPr>
          <w:rFonts w:ascii="Times New Roman" w:hAnsi="Times New Roman"/>
          <w:sz w:val="24"/>
          <w:szCs w:val="24"/>
        </w:rPr>
        <w:t>ское планирование</w:t>
      </w:r>
      <w:r w:rsidRPr="00B77F64">
        <w:rPr>
          <w:rFonts w:ascii="Times New Roman" w:hAnsi="Times New Roman"/>
          <w:sz w:val="24"/>
          <w:szCs w:val="24"/>
        </w:rPr>
        <w:t>; описание учебно-</w:t>
      </w:r>
      <w:r w:rsidRPr="001F3835">
        <w:rPr>
          <w:rFonts w:ascii="Times New Roman" w:hAnsi="Times New Roman"/>
          <w:sz w:val="24"/>
          <w:szCs w:val="24"/>
        </w:rPr>
        <w:t>методического обеспечения образовательного процесса.</w:t>
      </w:r>
      <w:r w:rsidRPr="00B77F64">
        <w:rPr>
          <w:sz w:val="26"/>
          <w:szCs w:val="26"/>
        </w:rPr>
        <w:t xml:space="preserve"> </w:t>
      </w:r>
      <w:r w:rsidRPr="00B77F64">
        <w:rPr>
          <w:rFonts w:ascii="Times New Roman" w:hAnsi="Times New Roman"/>
          <w:sz w:val="24"/>
          <w:szCs w:val="24"/>
        </w:rPr>
        <w:t>При отражении национальных, региональных и этнокультурных особенностей использовалось следующее пособие:</w:t>
      </w:r>
    </w:p>
    <w:p w:rsidR="004D17E0" w:rsidRPr="00264E92" w:rsidRDefault="004D17E0" w:rsidP="004D17E0">
      <w:pPr>
        <w:numPr>
          <w:ilvl w:val="0"/>
          <w:numId w:val="10"/>
        </w:numPr>
        <w:spacing w:after="0"/>
        <w:jc w:val="both"/>
        <w:rPr>
          <w:rFonts w:ascii="Times New Roman" w:hAnsi="Times New Roman"/>
          <w:color w:val="000000"/>
          <w:sz w:val="24"/>
          <w:szCs w:val="24"/>
        </w:rPr>
      </w:pPr>
      <w:proofErr w:type="gramStart"/>
      <w:r w:rsidRPr="00264E92">
        <w:rPr>
          <w:rFonts w:ascii="Times New Roman" w:hAnsi="Times New Roman"/>
          <w:color w:val="000000"/>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В.Н. </w:t>
      </w:r>
      <w:proofErr w:type="spellStart"/>
      <w:r w:rsidRPr="00264E92">
        <w:rPr>
          <w:rFonts w:ascii="Times New Roman" w:hAnsi="Times New Roman"/>
          <w:color w:val="000000"/>
          <w:sz w:val="24"/>
          <w:szCs w:val="24"/>
        </w:rPr>
        <w:t>Кеспиков</w:t>
      </w:r>
      <w:proofErr w:type="spellEnd"/>
      <w:r w:rsidRPr="00264E92">
        <w:rPr>
          <w:rFonts w:ascii="Times New Roman" w:hAnsi="Times New Roman"/>
          <w:color w:val="000000"/>
          <w:sz w:val="24"/>
          <w:szCs w:val="24"/>
        </w:rPr>
        <w:t>, М.И. </w:t>
      </w:r>
      <w:proofErr w:type="spellStart"/>
      <w:r w:rsidRPr="00264E92">
        <w:rPr>
          <w:rFonts w:ascii="Times New Roman" w:hAnsi="Times New Roman"/>
          <w:color w:val="000000"/>
          <w:sz w:val="24"/>
          <w:szCs w:val="24"/>
        </w:rPr>
        <w:t>Солодкова</w:t>
      </w:r>
      <w:proofErr w:type="spellEnd"/>
      <w:r w:rsidRPr="00264E92">
        <w:rPr>
          <w:rFonts w:ascii="Times New Roman" w:hAnsi="Times New Roman"/>
          <w:color w:val="000000"/>
          <w:sz w:val="24"/>
          <w:szCs w:val="24"/>
        </w:rPr>
        <w:t>, Е.А. Тюрина, Д.Ф. Ильясов, Ю.Ю. Баранова, В.М. Кузнецов, Н.Е. </w:t>
      </w:r>
      <w:proofErr w:type="spellStart"/>
      <w:r w:rsidRPr="00264E92">
        <w:rPr>
          <w:rFonts w:ascii="Times New Roman" w:hAnsi="Times New Roman"/>
          <w:color w:val="000000"/>
          <w:sz w:val="24"/>
          <w:szCs w:val="24"/>
        </w:rPr>
        <w:t>Скрипова</w:t>
      </w:r>
      <w:proofErr w:type="spellEnd"/>
      <w:r w:rsidRPr="00264E92">
        <w:rPr>
          <w:rFonts w:ascii="Times New Roman" w:hAnsi="Times New Roman"/>
          <w:color w:val="000000"/>
          <w:sz w:val="24"/>
          <w:szCs w:val="24"/>
        </w:rPr>
        <w:t>, А.В. Кисляков, Т.В. Соловьева, Ф.А. Зуева, Л.Н. </w:t>
      </w:r>
      <w:proofErr w:type="spellStart"/>
      <w:r w:rsidRPr="00264E92">
        <w:rPr>
          <w:rFonts w:ascii="Times New Roman" w:hAnsi="Times New Roman"/>
          <w:color w:val="000000"/>
          <w:sz w:val="24"/>
          <w:szCs w:val="24"/>
        </w:rPr>
        <w:t>Чипышева</w:t>
      </w:r>
      <w:proofErr w:type="spellEnd"/>
      <w:r w:rsidRPr="00264E92">
        <w:rPr>
          <w:rFonts w:ascii="Times New Roman" w:hAnsi="Times New Roman"/>
          <w:color w:val="000000"/>
          <w:sz w:val="24"/>
          <w:szCs w:val="24"/>
        </w:rPr>
        <w:t>, Е.А. </w:t>
      </w:r>
      <w:proofErr w:type="spellStart"/>
      <w:r w:rsidRPr="00264E92">
        <w:rPr>
          <w:rFonts w:ascii="Times New Roman" w:hAnsi="Times New Roman"/>
          <w:color w:val="000000"/>
          <w:sz w:val="24"/>
          <w:szCs w:val="24"/>
        </w:rPr>
        <w:t>Солодкова</w:t>
      </w:r>
      <w:proofErr w:type="spellEnd"/>
      <w:r w:rsidRPr="00264E92">
        <w:rPr>
          <w:rFonts w:ascii="Times New Roman" w:hAnsi="Times New Roman"/>
          <w:color w:val="000000"/>
          <w:sz w:val="24"/>
          <w:szCs w:val="24"/>
        </w:rPr>
        <w:t>, И.В. </w:t>
      </w:r>
      <w:proofErr w:type="spellStart"/>
      <w:r w:rsidRPr="00264E92">
        <w:rPr>
          <w:rFonts w:ascii="Times New Roman" w:hAnsi="Times New Roman"/>
          <w:color w:val="000000"/>
          <w:sz w:val="24"/>
          <w:szCs w:val="24"/>
        </w:rPr>
        <w:t>Латыпова</w:t>
      </w:r>
      <w:proofErr w:type="spellEnd"/>
      <w:proofErr w:type="gramEnd"/>
      <w:r w:rsidRPr="00264E92">
        <w:rPr>
          <w:rFonts w:ascii="Times New Roman" w:hAnsi="Times New Roman"/>
          <w:color w:val="000000"/>
          <w:sz w:val="24"/>
          <w:szCs w:val="24"/>
        </w:rPr>
        <w:t>, Т.П. Зуева; Министерство образования и науки Челябинской обл.; Челябинский институт переподготовки и повышения квалификации работников образования. – Челябинск: ЧИППКРО, 2013</w:t>
      </w:r>
    </w:p>
    <w:p w:rsidR="004D17E0" w:rsidRDefault="004D17E0" w:rsidP="004D17E0">
      <w:pPr>
        <w:numPr>
          <w:ilvl w:val="0"/>
          <w:numId w:val="10"/>
        </w:numPr>
        <w:spacing w:after="0"/>
        <w:jc w:val="both"/>
        <w:rPr>
          <w:rFonts w:ascii="Times New Roman" w:hAnsi="Times New Roman"/>
          <w:sz w:val="24"/>
          <w:szCs w:val="24"/>
        </w:rPr>
      </w:pPr>
      <w:r w:rsidRPr="00E175AE">
        <w:rPr>
          <w:rFonts w:ascii="Times New Roman" w:hAnsi="Times New Roman"/>
          <w:sz w:val="24"/>
          <w:szCs w:val="24"/>
        </w:rPr>
        <w:t>Ф.А.Зуева Содержание национально-регионального компонента в преподавании предметов технологического цикла.– Челябинск: ЗАО «Цицеро», 2012</w:t>
      </w:r>
    </w:p>
    <w:p w:rsidR="001D2B79" w:rsidRPr="001D2B79" w:rsidRDefault="001D2B79" w:rsidP="001D2B79">
      <w:pPr>
        <w:spacing w:after="0"/>
        <w:jc w:val="both"/>
        <w:rPr>
          <w:rFonts w:ascii="Times New Roman" w:hAnsi="Times New Roman"/>
          <w:b/>
          <w:sz w:val="28"/>
          <w:szCs w:val="24"/>
        </w:rPr>
      </w:pPr>
      <w:r w:rsidRPr="001D2B79">
        <w:rPr>
          <w:rFonts w:ascii="Times New Roman" w:hAnsi="Times New Roman"/>
          <w:b/>
          <w:sz w:val="28"/>
          <w:szCs w:val="24"/>
        </w:rPr>
        <w:t>Контрольно-измерительные материалы</w:t>
      </w:r>
    </w:p>
    <w:p w:rsidR="004D17E0" w:rsidRPr="0013745A" w:rsidRDefault="004D17E0" w:rsidP="004D17E0">
      <w:pPr>
        <w:spacing w:after="0"/>
        <w:jc w:val="both"/>
        <w:rPr>
          <w:rFonts w:ascii="Times New Roman" w:hAnsi="Times New Roman"/>
          <w:sz w:val="24"/>
          <w:szCs w:val="24"/>
        </w:rPr>
      </w:pPr>
      <w:r w:rsidRPr="0013745A">
        <w:rPr>
          <w:rFonts w:ascii="Times New Roman" w:hAnsi="Times New Roman"/>
          <w:sz w:val="24"/>
          <w:szCs w:val="24"/>
        </w:rPr>
        <w:t>Система контролирующих материалов, позволяющих оценить уровень и качество знаний, умений, навыков обучающихся на текущем и промежуточном этапах изучения предмета включает в себя сборник тестовых заданий:</w:t>
      </w:r>
    </w:p>
    <w:p w:rsidR="004D17E0" w:rsidRPr="00264E92" w:rsidRDefault="004D17E0" w:rsidP="004D17E0">
      <w:pPr>
        <w:spacing w:after="0"/>
        <w:ind w:firstLine="709"/>
        <w:contextualSpacing/>
        <w:jc w:val="both"/>
        <w:rPr>
          <w:rFonts w:ascii="Times New Roman" w:hAnsi="Times New Roman"/>
          <w:color w:val="000000"/>
          <w:sz w:val="24"/>
          <w:szCs w:val="24"/>
        </w:rPr>
      </w:pPr>
      <w:r w:rsidRPr="00264E92">
        <w:rPr>
          <w:rFonts w:ascii="Times New Roman" w:hAnsi="Times New Roman"/>
          <w:color w:val="000000"/>
          <w:sz w:val="24"/>
          <w:szCs w:val="24"/>
        </w:rPr>
        <w:t>Текущий контроль и промежуточная аттестация проводится:</w:t>
      </w:r>
    </w:p>
    <w:p w:rsidR="004D17E0" w:rsidRPr="00264E92" w:rsidRDefault="004D17E0" w:rsidP="004D17E0">
      <w:pPr>
        <w:numPr>
          <w:ilvl w:val="0"/>
          <w:numId w:val="12"/>
        </w:numPr>
        <w:spacing w:after="0"/>
        <w:contextualSpacing/>
        <w:jc w:val="both"/>
        <w:rPr>
          <w:rFonts w:ascii="Times New Roman" w:hAnsi="Times New Roman"/>
          <w:b/>
          <w:color w:val="000000"/>
          <w:sz w:val="24"/>
          <w:szCs w:val="24"/>
        </w:rPr>
      </w:pPr>
      <w:r w:rsidRPr="00264E92">
        <w:rPr>
          <w:rFonts w:ascii="Times New Roman" w:hAnsi="Times New Roman"/>
          <w:color w:val="000000"/>
          <w:sz w:val="24"/>
          <w:szCs w:val="24"/>
        </w:rPr>
        <w:t xml:space="preserve">в форме контрольных тестов - по основным разделам программы; </w:t>
      </w:r>
    </w:p>
    <w:p w:rsidR="004D17E0" w:rsidRPr="00264E92" w:rsidRDefault="004D17E0" w:rsidP="004D17E0">
      <w:pPr>
        <w:numPr>
          <w:ilvl w:val="0"/>
          <w:numId w:val="12"/>
        </w:numPr>
        <w:spacing w:after="0"/>
        <w:contextualSpacing/>
        <w:jc w:val="both"/>
        <w:rPr>
          <w:rFonts w:ascii="Times New Roman" w:hAnsi="Times New Roman"/>
          <w:b/>
          <w:color w:val="000000"/>
          <w:sz w:val="24"/>
          <w:szCs w:val="24"/>
        </w:rPr>
      </w:pPr>
      <w:r w:rsidRPr="00264E92">
        <w:rPr>
          <w:rFonts w:ascii="Times New Roman" w:hAnsi="Times New Roman"/>
          <w:color w:val="000000"/>
          <w:sz w:val="24"/>
          <w:szCs w:val="24"/>
        </w:rPr>
        <w:t xml:space="preserve">практических </w:t>
      </w:r>
      <w:r w:rsidR="00C215CA">
        <w:rPr>
          <w:rFonts w:ascii="Times New Roman" w:hAnsi="Times New Roman"/>
          <w:color w:val="000000"/>
          <w:sz w:val="24"/>
          <w:szCs w:val="24"/>
        </w:rPr>
        <w:t>работ;</w:t>
      </w:r>
      <w:r w:rsidRPr="00264E92">
        <w:rPr>
          <w:rFonts w:ascii="Times New Roman" w:hAnsi="Times New Roman"/>
          <w:color w:val="000000"/>
          <w:sz w:val="24"/>
          <w:szCs w:val="24"/>
        </w:rPr>
        <w:t xml:space="preserve"> </w:t>
      </w:r>
    </w:p>
    <w:p w:rsidR="004D17E0" w:rsidRPr="00264E92" w:rsidRDefault="004D17E0" w:rsidP="004D17E0">
      <w:pPr>
        <w:numPr>
          <w:ilvl w:val="0"/>
          <w:numId w:val="12"/>
        </w:numPr>
        <w:spacing w:after="0"/>
        <w:contextualSpacing/>
        <w:jc w:val="both"/>
        <w:rPr>
          <w:rFonts w:ascii="Times New Roman" w:hAnsi="Times New Roman"/>
          <w:b/>
          <w:color w:val="000000"/>
          <w:sz w:val="24"/>
          <w:szCs w:val="24"/>
        </w:rPr>
      </w:pPr>
      <w:r w:rsidRPr="00264E92">
        <w:rPr>
          <w:rFonts w:ascii="Times New Roman" w:hAnsi="Times New Roman"/>
          <w:color w:val="000000"/>
          <w:sz w:val="24"/>
          <w:szCs w:val="24"/>
        </w:rPr>
        <w:t>защиты проекта:</w:t>
      </w:r>
    </w:p>
    <w:p w:rsidR="004D17E0" w:rsidRPr="00264E92" w:rsidRDefault="00C215CA" w:rsidP="004D17E0">
      <w:pPr>
        <w:spacing w:after="0"/>
        <w:ind w:left="1470"/>
        <w:contextualSpacing/>
        <w:jc w:val="both"/>
        <w:rPr>
          <w:rFonts w:ascii="Times New Roman" w:hAnsi="Times New Roman"/>
          <w:color w:val="000000"/>
          <w:sz w:val="24"/>
          <w:szCs w:val="24"/>
        </w:rPr>
      </w:pPr>
      <w:r>
        <w:rPr>
          <w:rFonts w:ascii="Times New Roman" w:hAnsi="Times New Roman"/>
          <w:color w:val="000000"/>
          <w:sz w:val="24"/>
          <w:szCs w:val="24"/>
        </w:rPr>
        <w:t xml:space="preserve">В течение года учащиеся выполняют творческие проекты по </w:t>
      </w:r>
      <w:r w:rsidR="008A0315">
        <w:rPr>
          <w:rFonts w:ascii="Times New Roman" w:hAnsi="Times New Roman"/>
          <w:color w:val="000000"/>
          <w:sz w:val="24"/>
          <w:szCs w:val="24"/>
        </w:rPr>
        <w:t>всем разделам</w:t>
      </w:r>
      <w:r w:rsidR="004D17E0" w:rsidRPr="00264E92">
        <w:rPr>
          <w:rFonts w:ascii="Times New Roman" w:hAnsi="Times New Roman"/>
          <w:color w:val="000000"/>
          <w:sz w:val="24"/>
          <w:szCs w:val="24"/>
        </w:rPr>
        <w:t>, а к концу учебного года – комплексный творческий проект, объединяющий проекты,</w:t>
      </w:r>
      <w:r w:rsidR="008A0315">
        <w:rPr>
          <w:rFonts w:ascii="Times New Roman" w:hAnsi="Times New Roman"/>
          <w:color w:val="000000"/>
          <w:sz w:val="24"/>
          <w:szCs w:val="24"/>
        </w:rPr>
        <w:t xml:space="preserve"> выполненные по каждому разделу.</w:t>
      </w:r>
    </w:p>
    <w:p w:rsidR="004D17E0" w:rsidRDefault="004D17E0" w:rsidP="004D17E0">
      <w:pPr>
        <w:pStyle w:val="21"/>
        <w:tabs>
          <w:tab w:val="left" w:pos="935"/>
          <w:tab w:val="left" w:pos="8640"/>
        </w:tabs>
        <w:spacing w:after="0" w:line="276" w:lineRule="auto"/>
        <w:ind w:left="0" w:firstLine="0"/>
        <w:rPr>
          <w:rFonts w:ascii="Times New Roman" w:hAnsi="Times New Roman"/>
          <w:b/>
          <w:sz w:val="24"/>
          <w:szCs w:val="24"/>
        </w:rPr>
      </w:pPr>
      <w:r w:rsidRPr="00264E92">
        <w:rPr>
          <w:rFonts w:ascii="Times New Roman" w:hAnsi="Times New Roman"/>
          <w:color w:val="000000"/>
          <w:sz w:val="24"/>
          <w:szCs w:val="24"/>
        </w:rPr>
        <w:t xml:space="preserve">          Рабочая программа учебного предмета «Технология»</w:t>
      </w:r>
      <w:r>
        <w:rPr>
          <w:rFonts w:ascii="Times New Roman" w:hAnsi="Times New Roman"/>
          <w:sz w:val="24"/>
          <w:szCs w:val="24"/>
        </w:rPr>
        <w:t xml:space="preserve"> дополнена календарно-тематическим планированием </w:t>
      </w:r>
      <w:r w:rsidR="008A0315">
        <w:rPr>
          <w:rFonts w:ascii="Times New Roman" w:hAnsi="Times New Roman"/>
          <w:sz w:val="24"/>
          <w:szCs w:val="24"/>
        </w:rPr>
        <w:t xml:space="preserve"> для 5</w:t>
      </w:r>
      <w:r w:rsidR="001D2B79">
        <w:rPr>
          <w:rFonts w:ascii="Times New Roman" w:hAnsi="Times New Roman"/>
          <w:sz w:val="24"/>
          <w:szCs w:val="24"/>
        </w:rPr>
        <w:t>,6</w:t>
      </w:r>
      <w:r w:rsidR="008A0315">
        <w:rPr>
          <w:rFonts w:ascii="Times New Roman" w:hAnsi="Times New Roman"/>
          <w:sz w:val="24"/>
          <w:szCs w:val="24"/>
        </w:rPr>
        <w:t xml:space="preserve"> классов </w:t>
      </w:r>
      <w:r w:rsidR="008A0315">
        <w:rPr>
          <w:rFonts w:ascii="Times New Roman" w:hAnsi="Times New Roman"/>
          <w:sz w:val="24"/>
          <w:szCs w:val="24"/>
        </w:rPr>
        <w:lastRenderedPageBreak/>
        <w:t>(Приложение 1</w:t>
      </w:r>
      <w:r>
        <w:rPr>
          <w:rFonts w:ascii="Times New Roman" w:hAnsi="Times New Roman"/>
          <w:sz w:val="24"/>
          <w:szCs w:val="24"/>
        </w:rPr>
        <w:t>), оценоч</w:t>
      </w:r>
      <w:r w:rsidR="008A0315">
        <w:rPr>
          <w:rFonts w:ascii="Times New Roman" w:hAnsi="Times New Roman"/>
          <w:sz w:val="24"/>
          <w:szCs w:val="24"/>
        </w:rPr>
        <w:t>ными материалами (Приложение 2</w:t>
      </w:r>
      <w:r>
        <w:rPr>
          <w:rFonts w:ascii="Times New Roman" w:hAnsi="Times New Roman"/>
          <w:sz w:val="24"/>
          <w:szCs w:val="24"/>
        </w:rPr>
        <w:t>), программой внеур</w:t>
      </w:r>
      <w:r w:rsidR="008A0315">
        <w:rPr>
          <w:rFonts w:ascii="Times New Roman" w:hAnsi="Times New Roman"/>
          <w:sz w:val="24"/>
          <w:szCs w:val="24"/>
        </w:rPr>
        <w:t>очной деятельности (Приложение 3</w:t>
      </w:r>
      <w:r>
        <w:rPr>
          <w:rFonts w:ascii="Times New Roman" w:hAnsi="Times New Roman"/>
          <w:sz w:val="24"/>
          <w:szCs w:val="24"/>
        </w:rPr>
        <w:t>).</w:t>
      </w:r>
    </w:p>
    <w:p w:rsidR="004D17E0" w:rsidRPr="001D2B79" w:rsidRDefault="004D17E0" w:rsidP="001D2B79">
      <w:pPr>
        <w:widowControl w:val="0"/>
        <w:shd w:val="clear" w:color="auto" w:fill="FFFFFF"/>
        <w:tabs>
          <w:tab w:val="left" w:pos="619"/>
        </w:tabs>
        <w:autoSpaceDE w:val="0"/>
        <w:autoSpaceDN w:val="0"/>
        <w:adjustRightInd w:val="0"/>
        <w:spacing w:after="0" w:line="240" w:lineRule="auto"/>
        <w:rPr>
          <w:rFonts w:ascii="Times New Roman" w:hAnsi="Times New Roman"/>
          <w:b/>
          <w:sz w:val="28"/>
          <w:szCs w:val="28"/>
        </w:rPr>
      </w:pPr>
      <w:r w:rsidRPr="001D2B79">
        <w:rPr>
          <w:rFonts w:ascii="Times New Roman" w:hAnsi="Times New Roman"/>
          <w:b/>
          <w:sz w:val="28"/>
          <w:szCs w:val="28"/>
        </w:rPr>
        <w:t>Общая характеристика учебного предмета «</w:t>
      </w:r>
      <w:r w:rsidR="008A0315" w:rsidRPr="001D2B79">
        <w:rPr>
          <w:rFonts w:ascii="Times New Roman" w:hAnsi="Times New Roman"/>
          <w:b/>
          <w:sz w:val="28"/>
          <w:szCs w:val="28"/>
        </w:rPr>
        <w:t>Изобразительное искусство</w:t>
      </w:r>
      <w:r w:rsidRPr="001D2B79">
        <w:rPr>
          <w:rFonts w:ascii="Times New Roman" w:hAnsi="Times New Roman"/>
          <w:b/>
          <w:sz w:val="28"/>
          <w:szCs w:val="28"/>
        </w:rPr>
        <w:t>»</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 xml:space="preserve">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 xml:space="preserve">Освоение изобразительного искусства в основной школе - продолжение художественно-эстетического образования, воспитания учащихся в начальной школе, которое опирается на полученный ими художественный опыт.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 xml:space="preserve">Программа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на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sidRPr="00501D27">
        <w:rPr>
          <w:i/>
          <w:iCs/>
        </w:rPr>
        <w:t xml:space="preserve">целостность учебного процесса </w:t>
      </w:r>
      <w:r w:rsidRPr="00501D27">
        <w:t xml:space="preserve">и преемственность этапов обучения.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 xml:space="preserve">Программа объединяет практические художественно-творческие задания, художественно – эстетическое восприятие произведений искусства и окружающей деятельности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 Программа предполагает чередование уроков </w:t>
      </w:r>
      <w:r w:rsidRPr="00501D27">
        <w:rPr>
          <w:b/>
          <w:bCs/>
          <w:i/>
          <w:iCs/>
        </w:rPr>
        <w:t xml:space="preserve">индивидуального практического творчества учащихся </w:t>
      </w:r>
      <w:r w:rsidRPr="00501D27">
        <w:t xml:space="preserve">и уроков </w:t>
      </w:r>
      <w:r w:rsidRPr="00501D27">
        <w:rPr>
          <w:b/>
          <w:bCs/>
          <w:i/>
          <w:iCs/>
        </w:rPr>
        <w:t>коллективной творческой деятельности,</w:t>
      </w:r>
      <w:r w:rsidRPr="00501D27">
        <w:t xml:space="preserve"> диалогичность и сотворчество учителя и ученика.</w:t>
      </w:r>
    </w:p>
    <w:p w:rsidR="008A0315" w:rsidRDefault="008A0315" w:rsidP="008A0315">
      <w:pPr>
        <w:pStyle w:val="a7"/>
        <w:shd w:val="clear" w:color="auto" w:fill="FFFFFF"/>
        <w:tabs>
          <w:tab w:val="left" w:pos="1418"/>
        </w:tabs>
        <w:spacing w:before="0" w:beforeAutospacing="0" w:after="0" w:afterAutospacing="0" w:line="0" w:lineRule="atLeast"/>
        <w:contextualSpacing/>
      </w:pPr>
      <w:r w:rsidRPr="00501D27">
        <w:rPr>
          <w:b/>
          <w:bCs/>
          <w:i/>
          <w:iCs/>
        </w:rPr>
        <w:t>Тема 5 класса</w:t>
      </w:r>
      <w:r w:rsidRPr="00501D27">
        <w:t xml:space="preserve"> -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этой темы необходим акцент на местные художественные традиции и конкретные промыслы.</w:t>
      </w:r>
    </w:p>
    <w:p w:rsidR="008A0315" w:rsidRDefault="008A0315" w:rsidP="008A0315">
      <w:pPr>
        <w:pStyle w:val="a7"/>
        <w:shd w:val="clear" w:color="auto" w:fill="FFFFFF"/>
        <w:tabs>
          <w:tab w:val="left" w:pos="1418"/>
        </w:tabs>
        <w:spacing w:before="0" w:beforeAutospacing="0" w:after="0" w:afterAutospacing="0" w:line="0" w:lineRule="atLeast"/>
        <w:contextualSpacing/>
      </w:pPr>
      <w:r w:rsidRPr="008A0315">
        <w:rPr>
          <w:b/>
        </w:rPr>
        <w:t>Тема 6</w:t>
      </w:r>
      <w:r>
        <w:rPr>
          <w:b/>
        </w:rPr>
        <w:t>и 7</w:t>
      </w:r>
      <w:r w:rsidRPr="008A0315">
        <w:rPr>
          <w:b/>
        </w:rPr>
        <w:t xml:space="preserve"> класс</w:t>
      </w:r>
      <w:r>
        <w:rPr>
          <w:b/>
        </w:rPr>
        <w:t>ов</w:t>
      </w:r>
      <w:r>
        <w:t xml:space="preserve"> – «Изобразительное искусство в жизни человека»-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w:t>
      </w:r>
      <w:proofErr w:type="spellStart"/>
      <w:r>
        <w:t>измеения</w:t>
      </w:r>
      <w:proofErr w:type="spellEnd"/>
      <w:r>
        <w:t xml:space="preserve"> языка искусства, изменения </w:t>
      </w:r>
      <w:proofErr w:type="spellStart"/>
      <w:r>
        <w:t>как-будто</w:t>
      </w:r>
      <w:proofErr w:type="spellEnd"/>
      <w:r>
        <w:t xml:space="preserve"> бы внешние, но на самом деле проникает в сложные духовные процессы, происходящие в обществе и культуре.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t>Искусство обостряет способность человека чувствовать, сопереживать, входить в чужие миры, учит живому ощущению жизни</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pPr>
      <w:r w:rsidRPr="00501D27">
        <w:t>Программа «Изобразительное искусство» даёт широкие возможности для педагогического творчества, учёта особенностей конкретного региона России при сохранении структурной целостности данной программы.</w:t>
      </w:r>
      <w:r w:rsidRPr="00501D27">
        <w:rPr>
          <w:color w:val="000000"/>
        </w:rPr>
        <w:t xml:space="preserve"> </w:t>
      </w:r>
    </w:p>
    <w:p w:rsidR="008A0315" w:rsidRPr="00501D27" w:rsidRDefault="008A0315" w:rsidP="008A0315">
      <w:pPr>
        <w:pStyle w:val="a7"/>
        <w:shd w:val="clear" w:color="auto" w:fill="FFFFFF"/>
        <w:tabs>
          <w:tab w:val="left" w:pos="1418"/>
        </w:tabs>
        <w:spacing w:before="0" w:beforeAutospacing="0" w:after="0" w:afterAutospacing="0" w:line="0" w:lineRule="atLeast"/>
        <w:contextualSpacing/>
        <w:rPr>
          <w:b/>
        </w:rPr>
      </w:pPr>
    </w:p>
    <w:p w:rsidR="004D17E0" w:rsidRPr="00900332" w:rsidRDefault="004D17E0" w:rsidP="004D17E0">
      <w:pPr>
        <w:pStyle w:val="a4"/>
        <w:spacing w:after="0" w:line="240" w:lineRule="auto"/>
        <w:jc w:val="center"/>
        <w:rPr>
          <w:rFonts w:ascii="Times New Roman" w:hAnsi="Times New Roman"/>
          <w:sz w:val="28"/>
          <w:szCs w:val="28"/>
        </w:rPr>
      </w:pPr>
      <w:r w:rsidRPr="00900332">
        <w:rPr>
          <w:rFonts w:ascii="Times New Roman" w:hAnsi="Times New Roman"/>
          <w:b/>
          <w:sz w:val="28"/>
          <w:szCs w:val="28"/>
        </w:rPr>
        <w:lastRenderedPageBreak/>
        <w:t>Место учебного предмета «Технология» в учебном плане</w:t>
      </w:r>
    </w:p>
    <w:p w:rsidR="004D17E0" w:rsidRPr="00850BD0" w:rsidRDefault="004D17E0" w:rsidP="004D17E0">
      <w:pPr>
        <w:pStyle w:val="a4"/>
        <w:spacing w:after="0" w:line="240" w:lineRule="auto"/>
        <w:rPr>
          <w:rFonts w:ascii="Times New Roman" w:hAnsi="Times New Roman"/>
          <w:sz w:val="24"/>
          <w:szCs w:val="24"/>
        </w:rPr>
      </w:pPr>
    </w:p>
    <w:p w:rsidR="0038558B" w:rsidRPr="00501D27" w:rsidRDefault="004D17E0" w:rsidP="0038558B">
      <w:pPr>
        <w:pStyle w:val="a7"/>
        <w:shd w:val="clear" w:color="auto" w:fill="FFFFFF"/>
        <w:tabs>
          <w:tab w:val="left" w:pos="1418"/>
        </w:tabs>
        <w:spacing w:before="0" w:beforeAutospacing="0" w:after="0" w:afterAutospacing="0" w:line="0" w:lineRule="atLeast"/>
        <w:contextualSpacing/>
      </w:pPr>
      <w:r>
        <w:t xml:space="preserve">         </w:t>
      </w:r>
      <w:r w:rsidR="0038558B" w:rsidRPr="00501D27">
        <w:t>Федеральный государственный образовательный стандарт (п.11.6 и 18.3) предусматривает в основной школе перечень обязательных учебных предметов, курсов, в том числе</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Изучение предмета «Изобразительное искусство». Программа предусматривает возможность изучения курса «Изобразительное искусство» в объёме 1 учебного часа в неделю, 35 часов в год. Данная учебная программа решает задачи художественного труда и может рассматриваться как интегрированная программа «Изобразительное искусство и художественный труд».</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rPr>
          <w:b/>
          <w:bCs/>
        </w:rPr>
        <w:t>Ценностные ориентиры содержания учебного предмета.</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w:t>
      </w:r>
      <w:proofErr w:type="spellStart"/>
      <w:r w:rsidRPr="00501D27">
        <w:t>мироотношений</w:t>
      </w:r>
      <w:proofErr w:type="spellEnd"/>
      <w:r w:rsidRPr="00501D27">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01D27">
        <w:t>прекрасное</w:t>
      </w:r>
      <w:proofErr w:type="gramEnd"/>
      <w:r w:rsidRPr="00501D27">
        <w:t xml:space="preserve"> и безобразное в жизни и искусстве, т. е. зоркости души растущего человека.</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Художественно-эстетическое развитие учащегося рассматривается как необходимое </w:t>
      </w:r>
      <w:r w:rsidRPr="00501D27">
        <w:rPr>
          <w:b/>
          <w:bCs/>
        </w:rPr>
        <w:t>условие социализации личности</w:t>
      </w:r>
      <w:r w:rsidRPr="00501D27">
        <w:t>,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Художественное образование в основной школе формирует </w:t>
      </w:r>
      <w:r w:rsidRPr="00501D27">
        <w:rPr>
          <w:b/>
          <w:bCs/>
        </w:rPr>
        <w:t>эмоционально-нравственный потенциал</w:t>
      </w:r>
      <w:r w:rsidRPr="00501D27">
        <w:t xml:space="preserve"> ребенка, развивает его душу средствами приобщения к художественной культуре, как форме духовно-нравственного поиска человечества.</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rPr>
          <w:b/>
          <w:bCs/>
        </w:rPr>
        <w:t>Связи искусства с жизнью</w:t>
      </w:r>
      <w:r w:rsidRPr="00501D27">
        <w:t xml:space="preserve"> </w:t>
      </w:r>
      <w:r w:rsidRPr="00501D27">
        <w:rPr>
          <w:b/>
          <w:bCs/>
        </w:rPr>
        <w:t>человека</w:t>
      </w:r>
      <w:r w:rsidRPr="00501D27">
        <w:t xml:space="preserve">, роль искусства в повседневном его бытии, в жизни общества, значение искусства в развитии каждого ребенка - </w:t>
      </w:r>
      <w:r w:rsidRPr="00501D27">
        <w:rPr>
          <w:i/>
          <w:iCs/>
        </w:rPr>
        <w:t xml:space="preserve">главный смысловой стержень программы.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w:t>
      </w:r>
      <w:r w:rsidRPr="00501D27">
        <w:rPr>
          <w:b/>
          <w:bCs/>
        </w:rPr>
        <w:t>на основе наблюдения</w:t>
      </w:r>
      <w:r w:rsidRPr="00501D27">
        <w:t xml:space="preserve"> </w:t>
      </w:r>
      <w:r w:rsidRPr="00501D27">
        <w:rPr>
          <w:b/>
          <w:bCs/>
        </w:rPr>
        <w:t>и эстетического переживания окружающей реальности</w:t>
      </w:r>
      <w:r w:rsidRPr="00501D27">
        <w:t xml:space="preserve"> является важным условием освоения школьниками программного материала.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Наблюдение окружающей реальности, развитие способностей учащихся к осознанию своих собственных переживаний, формирование </w:t>
      </w:r>
      <w:r w:rsidRPr="00501D27">
        <w:rPr>
          <w:b/>
          <w:bCs/>
        </w:rPr>
        <w:t>интереса к внутреннему миру человека</w:t>
      </w:r>
      <w:r w:rsidRPr="00501D27">
        <w:t xml:space="preserve">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rPr>
          <w:b/>
          <w:bCs/>
        </w:rPr>
        <w:t>Обучение через деятельность</w:t>
      </w:r>
      <w:r w:rsidRPr="00501D27">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w:t>
      </w:r>
      <w:proofErr w:type="spellStart"/>
      <w:r w:rsidRPr="00501D27">
        <w:t>деятельностной</w:t>
      </w:r>
      <w:proofErr w:type="spellEnd"/>
      <w:r w:rsidRPr="00501D27">
        <w:t xml:space="preserve"> форме, </w:t>
      </w:r>
      <w:r w:rsidRPr="00501D27">
        <w:rPr>
          <w:b/>
          <w:bCs/>
        </w:rPr>
        <w:t>в форме личного творческого опыта.</w:t>
      </w:r>
      <w:r w:rsidRPr="00501D27">
        <w:t xml:space="preserve">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r w:rsidRPr="00501D27">
        <w:t xml:space="preserve">Систематическое </w:t>
      </w:r>
      <w:r w:rsidRPr="00501D27">
        <w:rPr>
          <w:b/>
          <w:bCs/>
        </w:rPr>
        <w:t>освоение художественного наследия</w:t>
      </w:r>
      <w:r w:rsidRPr="00501D27">
        <w:t xml:space="preserve"> помогает осознавать искусство как </w:t>
      </w:r>
      <w:r w:rsidRPr="00501D27">
        <w:rPr>
          <w:b/>
          <w:bCs/>
        </w:rPr>
        <w:t>духовную летопись человечества</w:t>
      </w:r>
      <w:r w:rsidRPr="00501D27">
        <w:t xml:space="preserve">, как выражение отношения человека к природе, обществу, поиск идеалов. На протяжении всего курса обучения школьники знакомятся с </w:t>
      </w:r>
      <w:r w:rsidRPr="00501D27">
        <w:lastRenderedPageBreak/>
        <w:t xml:space="preserve">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w:t>
      </w:r>
      <w:r w:rsidRPr="00501D27">
        <w:rPr>
          <w:b/>
          <w:bCs/>
        </w:rPr>
        <w:t xml:space="preserve">культуры своего народа. </w:t>
      </w:r>
    </w:p>
    <w:p w:rsidR="0038558B" w:rsidRPr="00501D27" w:rsidRDefault="0038558B" w:rsidP="0038558B">
      <w:pPr>
        <w:pStyle w:val="a7"/>
        <w:shd w:val="clear" w:color="auto" w:fill="FFFFFF"/>
        <w:tabs>
          <w:tab w:val="left" w:pos="1418"/>
        </w:tabs>
        <w:spacing w:before="0" w:beforeAutospacing="0" w:after="0" w:afterAutospacing="0" w:line="0" w:lineRule="atLeast"/>
        <w:contextualSpacing/>
      </w:pPr>
      <w:proofErr w:type="spellStart"/>
      <w:r w:rsidRPr="00501D27">
        <w:t>Культуросозидающая</w:t>
      </w:r>
      <w:proofErr w:type="spellEnd"/>
      <w:r w:rsidRPr="00501D27">
        <w:t xml:space="preserve"> роль программы состоит также в </w:t>
      </w:r>
      <w:r w:rsidRPr="00501D27">
        <w:rPr>
          <w:b/>
          <w:bCs/>
        </w:rPr>
        <w:t>воспитании нравственности и</w:t>
      </w:r>
      <w:r w:rsidRPr="00501D27">
        <w:t xml:space="preserve"> </w:t>
      </w:r>
      <w:r w:rsidRPr="00501D27">
        <w:rPr>
          <w:b/>
          <w:bCs/>
        </w:rPr>
        <w:t>патриотизма.</w:t>
      </w:r>
      <w:r w:rsidRPr="00501D27">
        <w:t xml:space="preserve"> В основу программы положен принцип «от родного порога в мир общечеловеческой культуры». </w:t>
      </w:r>
    </w:p>
    <w:p w:rsidR="0038558B" w:rsidRPr="00501D27" w:rsidRDefault="0038558B" w:rsidP="0033359F">
      <w:pPr>
        <w:pStyle w:val="a7"/>
        <w:shd w:val="clear" w:color="auto" w:fill="FFFFFF"/>
        <w:tabs>
          <w:tab w:val="left" w:pos="1418"/>
        </w:tabs>
        <w:spacing w:before="0" w:beforeAutospacing="0" w:after="240" w:afterAutospacing="0"/>
      </w:pPr>
      <w:r w:rsidRPr="00501D27">
        <w:t xml:space="preserve">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4D17E0" w:rsidRPr="00E2777A" w:rsidRDefault="004D17E0" w:rsidP="00E2777A">
      <w:pPr>
        <w:spacing w:after="240" w:line="240" w:lineRule="auto"/>
        <w:rPr>
          <w:rFonts w:ascii="Times New Roman" w:hAnsi="Times New Roman"/>
          <w:b/>
          <w:kern w:val="2"/>
          <w:sz w:val="28"/>
          <w:szCs w:val="28"/>
        </w:rPr>
      </w:pPr>
      <w:r w:rsidRPr="00E2777A">
        <w:rPr>
          <w:rFonts w:ascii="Times New Roman" w:hAnsi="Times New Roman"/>
          <w:b/>
          <w:kern w:val="2"/>
          <w:sz w:val="28"/>
          <w:szCs w:val="28"/>
        </w:rPr>
        <w:t xml:space="preserve">Личностные, </w:t>
      </w:r>
      <w:proofErr w:type="spellStart"/>
      <w:r w:rsidRPr="00E2777A">
        <w:rPr>
          <w:rFonts w:ascii="Times New Roman" w:hAnsi="Times New Roman"/>
          <w:b/>
          <w:kern w:val="2"/>
          <w:sz w:val="28"/>
          <w:szCs w:val="28"/>
        </w:rPr>
        <w:t>метапредметные</w:t>
      </w:r>
      <w:proofErr w:type="spellEnd"/>
      <w:r w:rsidRPr="00E2777A">
        <w:rPr>
          <w:rFonts w:ascii="Times New Roman" w:hAnsi="Times New Roman"/>
          <w:b/>
          <w:kern w:val="2"/>
          <w:sz w:val="28"/>
          <w:szCs w:val="28"/>
        </w:rPr>
        <w:t xml:space="preserve"> и предметные результаты освоения</w:t>
      </w:r>
      <w:r w:rsidRPr="00E2777A">
        <w:rPr>
          <w:rFonts w:ascii="Times New Roman" w:hAnsi="Times New Roman"/>
          <w:i/>
          <w:kern w:val="2"/>
          <w:sz w:val="28"/>
          <w:szCs w:val="28"/>
        </w:rPr>
        <w:t xml:space="preserve"> </w:t>
      </w:r>
      <w:r w:rsidRPr="00E2777A">
        <w:rPr>
          <w:rFonts w:ascii="Times New Roman" w:hAnsi="Times New Roman"/>
          <w:b/>
          <w:sz w:val="28"/>
          <w:szCs w:val="28"/>
        </w:rPr>
        <w:t>учебного предмета «</w:t>
      </w:r>
      <w:r w:rsidR="00E2777A">
        <w:rPr>
          <w:rFonts w:ascii="Times New Roman" w:hAnsi="Times New Roman"/>
          <w:b/>
          <w:sz w:val="28"/>
          <w:szCs w:val="28"/>
        </w:rPr>
        <w:t>Изобразительное искусство</w:t>
      </w:r>
      <w:r w:rsidRPr="00E2777A">
        <w:rPr>
          <w:rFonts w:ascii="Times New Roman" w:hAnsi="Times New Roman"/>
          <w:b/>
          <w:sz w:val="28"/>
          <w:szCs w:val="28"/>
        </w:rPr>
        <w:t>»</w:t>
      </w:r>
    </w:p>
    <w:p w:rsidR="004D17E0" w:rsidRDefault="0033359F" w:rsidP="0033359F">
      <w:pPr>
        <w:spacing w:after="240" w:line="240" w:lineRule="auto"/>
        <w:rPr>
          <w:rFonts w:ascii="Times New Roman" w:hAnsi="Times New Roman"/>
          <w:sz w:val="24"/>
          <w:szCs w:val="24"/>
        </w:rPr>
      </w:pPr>
      <w:proofErr w:type="gramStart"/>
      <w:r w:rsidRPr="0033359F">
        <w:rPr>
          <w:rFonts w:ascii="Times New Roman" w:hAnsi="Times New Roman"/>
          <w:sz w:val="24"/>
          <w:szCs w:val="24"/>
        </w:rPr>
        <w:t>В соответствии</w:t>
      </w:r>
      <w:r>
        <w:rPr>
          <w:rFonts w:ascii="Times New Roman" w:hAnsi="Times New Roman"/>
          <w:sz w:val="24"/>
          <w:szCs w:val="24"/>
        </w:rPr>
        <w:t xml:space="preserve"> с требованиями к результатам освоения основной программы общего образования Федерального государственного образовательного стандарта обучение на занятиях по изобразительному искусству</w:t>
      </w:r>
      <w:proofErr w:type="gramEnd"/>
      <w:r>
        <w:rPr>
          <w:rFonts w:ascii="Times New Roman" w:hAnsi="Times New Roman"/>
          <w:sz w:val="24"/>
          <w:szCs w:val="24"/>
        </w:rPr>
        <w:t xml:space="preserve"> направлено на достижение учащимися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предетных</w:t>
      </w:r>
      <w:proofErr w:type="spellEnd"/>
      <w:r>
        <w:rPr>
          <w:rFonts w:ascii="Times New Roman" w:hAnsi="Times New Roman"/>
          <w:sz w:val="24"/>
          <w:szCs w:val="24"/>
        </w:rPr>
        <w:t xml:space="preserve"> результатов.</w:t>
      </w:r>
    </w:p>
    <w:p w:rsidR="0033359F" w:rsidRPr="0033359F" w:rsidRDefault="0033359F" w:rsidP="0033359F">
      <w:pPr>
        <w:spacing w:after="240" w:line="240" w:lineRule="auto"/>
        <w:ind w:firstLine="720"/>
        <w:rPr>
          <w:rFonts w:ascii="Times New Roman" w:hAnsi="Times New Roman"/>
          <w:sz w:val="24"/>
          <w:szCs w:val="24"/>
        </w:rPr>
      </w:pPr>
      <w:r w:rsidRPr="0033359F">
        <w:rPr>
          <w:rFonts w:ascii="Times New Roman" w:hAnsi="Times New Roman"/>
          <w:b/>
          <w:sz w:val="24"/>
          <w:szCs w:val="24"/>
        </w:rPr>
        <w:t>Личностные результаты</w:t>
      </w:r>
      <w:r w:rsidRPr="0033359F">
        <w:rPr>
          <w:rFonts w:ascii="Times New Roman" w:hAnsi="Times New Roman"/>
          <w:sz w:val="24"/>
          <w:szCs w:val="24"/>
        </w:rPr>
        <w:t xml:space="preserve"> отражаются  в индивидуальных качественных свойствах учащихся: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воспитание гражданской идентичности: патриотизма и любви к Отечеству, чувства гордости за свою Родину; осознание своей этнической принадлежности, знание культуры своего народа,  своего края, основ культуры народов России и человечества; усвоение гуманистических ценностей многонационального российского общества;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формирование ответственного отношения к учению, готовности и способности учащегося к самообразованию на основе мотивации к обучению и познанию;</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формирование доброжелательного отношения к окружающим людям; - развитие морального сознания и компетентности в решении моральных проблем на основе личностного выбора, формирование нравственных качеств и нравственного поведения; осознание ответственного отношения к своим поступкам;</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готовности и способности вести диалог с другими людьми и достигать в нём понимания;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осознание значения семьи в жизни человека и общества, принятие ценностей семейной жизни, уважительное и заботливого отношение к членам своей семьи;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3359F" w:rsidRPr="0033359F" w:rsidRDefault="0033359F" w:rsidP="0033359F">
      <w:pPr>
        <w:spacing w:after="240" w:line="240" w:lineRule="auto"/>
        <w:ind w:firstLine="720"/>
        <w:rPr>
          <w:rFonts w:ascii="Times New Roman" w:hAnsi="Times New Roman"/>
          <w:sz w:val="24"/>
          <w:szCs w:val="24"/>
        </w:rPr>
      </w:pPr>
      <w:proofErr w:type="spellStart"/>
      <w:r w:rsidRPr="0033359F">
        <w:rPr>
          <w:rFonts w:ascii="Times New Roman" w:hAnsi="Times New Roman"/>
          <w:b/>
          <w:sz w:val="24"/>
          <w:szCs w:val="24"/>
        </w:rPr>
        <w:lastRenderedPageBreak/>
        <w:t>Метапредметные</w:t>
      </w:r>
      <w:proofErr w:type="spellEnd"/>
      <w:r w:rsidRPr="0033359F">
        <w:rPr>
          <w:rFonts w:ascii="Times New Roman" w:hAnsi="Times New Roman"/>
          <w:b/>
          <w:sz w:val="24"/>
          <w:szCs w:val="24"/>
        </w:rPr>
        <w:t xml:space="preserve"> результаты</w:t>
      </w:r>
      <w:r w:rsidRPr="0033359F">
        <w:rPr>
          <w:rFonts w:ascii="Times New Roman" w:hAnsi="Times New Roman"/>
          <w:sz w:val="24"/>
          <w:szCs w:val="24"/>
        </w:rPr>
        <w:t xml:space="preserve"> характеризуют уровень </w:t>
      </w:r>
      <w:proofErr w:type="spellStart"/>
      <w:r w:rsidRPr="0033359F">
        <w:rPr>
          <w:rFonts w:ascii="Times New Roman" w:hAnsi="Times New Roman"/>
          <w:sz w:val="24"/>
          <w:szCs w:val="24"/>
        </w:rPr>
        <w:t>сформированности</w:t>
      </w:r>
      <w:proofErr w:type="spellEnd"/>
      <w:r w:rsidRPr="0033359F">
        <w:rPr>
          <w:rFonts w:ascii="Times New Roman" w:hAnsi="Times New Roman"/>
          <w:sz w:val="24"/>
          <w:szCs w:val="24"/>
        </w:rPr>
        <w:t xml:space="preserve"> универсальных  способностей учащегося проявляющихся в познавательной  и практической творческой деятельности: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умение определять цели обучения, ставить задачи обучения, развивать мотивы познавательной деятельности;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умение самостоятельно планировать пути достижения целей, осознанно выбирать наиболее эффективные пути решения учебных и познавательных задач;</w:t>
      </w:r>
    </w:p>
    <w:p w:rsidR="0033359F" w:rsidRPr="0033359F" w:rsidRDefault="0033359F" w:rsidP="0033359F">
      <w:pPr>
        <w:tabs>
          <w:tab w:val="right" w:pos="9355"/>
        </w:tabs>
        <w:spacing w:after="240" w:line="240" w:lineRule="auto"/>
        <w:rPr>
          <w:rFonts w:ascii="Times New Roman" w:hAnsi="Times New Roman"/>
          <w:sz w:val="24"/>
          <w:szCs w:val="24"/>
        </w:rPr>
      </w:pPr>
      <w:r w:rsidRPr="0033359F">
        <w:rPr>
          <w:rFonts w:ascii="Times New Roman" w:hAnsi="Times New Roman"/>
          <w:sz w:val="24"/>
          <w:szCs w:val="24"/>
        </w:rPr>
        <w:t>- умение осуществлять самоконтроль, самооценку деятельности;</w:t>
      </w:r>
      <w:r w:rsidRPr="0033359F">
        <w:rPr>
          <w:rFonts w:ascii="Times New Roman" w:hAnsi="Times New Roman"/>
          <w:sz w:val="24"/>
          <w:szCs w:val="24"/>
        </w:rPr>
        <w:tab/>
      </w:r>
    </w:p>
    <w:p w:rsidR="0033359F" w:rsidRPr="0033359F" w:rsidRDefault="0033359F" w:rsidP="0033359F">
      <w:pPr>
        <w:spacing w:after="240" w:line="240" w:lineRule="auto"/>
        <w:ind w:firstLine="720"/>
        <w:rPr>
          <w:rFonts w:ascii="Times New Roman" w:hAnsi="Times New Roman"/>
          <w:sz w:val="24"/>
          <w:szCs w:val="24"/>
        </w:rPr>
      </w:pPr>
      <w:r w:rsidRPr="0033359F">
        <w:rPr>
          <w:rFonts w:ascii="Times New Roman" w:hAnsi="Times New Roman"/>
          <w:b/>
          <w:sz w:val="24"/>
          <w:szCs w:val="24"/>
        </w:rPr>
        <w:t>Предметные результаты</w:t>
      </w:r>
      <w:r w:rsidRPr="0033359F">
        <w:rPr>
          <w:rFonts w:ascii="Times New Roman" w:hAnsi="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формирование основ художественной культуры обучающихся как части их общей духовной культуры; развитие эстетического эмоционально-ценностного видения окружающего мира; развитие зрительной памяти, ассоциативного мышления, художественного вкуса и творческого воображения;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развитие визуально-пространственного мышления как формы эмоционально-ценностного освоения мира и самовыражения;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освоение художественной культуры во всём многообразии её видов, жанров, стилей как материального выражения духовных ценностей, воплощённых в пространственных формах (фольклорное творчество, классические произведения, искусство современности);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воспитание уважения к истории культуры Отечества;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др.);</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развитие потребности в общении с произведениями изобразительного искусства;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осознание значимости искусства и творчества в личной  и культурной самоидентификации личности;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xml:space="preserve">- развитие индивидуальных творческих  способностей обучающихся, формирование устойчивого интереса  к творческой деятельности. </w:t>
      </w:r>
    </w:p>
    <w:p w:rsidR="00E2777A" w:rsidRDefault="00E2777A" w:rsidP="0033359F">
      <w:pPr>
        <w:spacing w:after="240" w:line="240" w:lineRule="auto"/>
        <w:ind w:firstLine="720"/>
        <w:rPr>
          <w:rFonts w:ascii="Times New Roman" w:hAnsi="Times New Roman"/>
          <w:b/>
          <w:i/>
          <w:sz w:val="24"/>
          <w:szCs w:val="24"/>
        </w:rPr>
      </w:pPr>
    </w:p>
    <w:p w:rsidR="0033359F" w:rsidRPr="0033359F" w:rsidRDefault="0033359F" w:rsidP="0033359F">
      <w:pPr>
        <w:spacing w:after="240" w:line="240" w:lineRule="auto"/>
        <w:ind w:firstLine="720"/>
        <w:rPr>
          <w:rFonts w:ascii="Times New Roman" w:hAnsi="Times New Roman"/>
          <w:b/>
          <w:i/>
          <w:sz w:val="24"/>
          <w:szCs w:val="24"/>
        </w:rPr>
      </w:pPr>
      <w:r w:rsidRPr="0033359F">
        <w:rPr>
          <w:rFonts w:ascii="Times New Roman" w:hAnsi="Times New Roman"/>
          <w:b/>
          <w:i/>
          <w:sz w:val="24"/>
          <w:szCs w:val="24"/>
        </w:rPr>
        <w:lastRenderedPageBreak/>
        <w:t>5 класс</w:t>
      </w:r>
    </w:p>
    <w:p w:rsidR="0033359F" w:rsidRPr="0033359F" w:rsidRDefault="0033359F" w:rsidP="0033359F">
      <w:pPr>
        <w:spacing w:before="120" w:after="240" w:line="240" w:lineRule="auto"/>
        <w:rPr>
          <w:rFonts w:ascii="Times New Roman" w:hAnsi="Times New Roman"/>
          <w:i/>
          <w:sz w:val="24"/>
          <w:szCs w:val="24"/>
        </w:rPr>
      </w:pPr>
      <w:r w:rsidRPr="0033359F">
        <w:rPr>
          <w:rFonts w:ascii="Times New Roman" w:hAnsi="Times New Roman"/>
          <w:sz w:val="24"/>
          <w:szCs w:val="24"/>
          <w:u w:val="single"/>
        </w:rPr>
        <w:t>Учащиеся должны научиться</w:t>
      </w:r>
      <w:proofErr w:type="gramStart"/>
      <w:r w:rsidRPr="0033359F">
        <w:rPr>
          <w:rFonts w:ascii="Times New Roman" w:hAnsi="Times New Roman"/>
          <w:sz w:val="24"/>
          <w:szCs w:val="24"/>
          <w:u w:val="single"/>
        </w:rPr>
        <w:t xml:space="preserve"> </w:t>
      </w:r>
      <w:r w:rsidRPr="0033359F">
        <w:rPr>
          <w:rFonts w:ascii="Times New Roman" w:hAnsi="Times New Roman"/>
          <w:sz w:val="24"/>
          <w:szCs w:val="24"/>
        </w:rPr>
        <w:t>:</w:t>
      </w:r>
      <w:proofErr w:type="gramEnd"/>
    </w:p>
    <w:p w:rsidR="0033359F" w:rsidRPr="0033359F" w:rsidRDefault="0033359F" w:rsidP="0033359F">
      <w:pPr>
        <w:spacing w:before="120" w:after="240" w:line="240" w:lineRule="auto"/>
        <w:rPr>
          <w:rFonts w:ascii="Times New Roman" w:hAnsi="Times New Roman"/>
          <w:sz w:val="24"/>
          <w:szCs w:val="24"/>
        </w:rPr>
      </w:pPr>
      <w:r w:rsidRPr="0033359F">
        <w:rPr>
          <w:rFonts w:ascii="Times New Roman" w:hAnsi="Times New Roman"/>
          <w:sz w:val="24"/>
          <w:szCs w:val="24"/>
        </w:rPr>
        <w:t>- понимать значение древних корней народного искусства;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определять связь времён в народном искусстве;</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понимать место и роль декоративного искусства в жизни человека и общества в разные времена;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xml:space="preserve">- различать несколько разных промыслов, историю их возникновения и развития (Гжель, </w:t>
      </w:r>
      <w:proofErr w:type="spellStart"/>
      <w:r w:rsidRPr="0033359F">
        <w:rPr>
          <w:rFonts w:ascii="Times New Roman" w:hAnsi="Times New Roman"/>
          <w:sz w:val="24"/>
          <w:szCs w:val="24"/>
        </w:rPr>
        <w:t>Жостово</w:t>
      </w:r>
      <w:proofErr w:type="spellEnd"/>
      <w:r w:rsidRPr="0033359F">
        <w:rPr>
          <w:rFonts w:ascii="Times New Roman" w:hAnsi="Times New Roman"/>
          <w:sz w:val="24"/>
          <w:szCs w:val="24"/>
        </w:rPr>
        <w:t>, Хохлома):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различать по стилистическим особенностям декоративное искусство разных времён: Египта, Древней Греции, средневековой Европы, эпохи барокко, классицизма;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представлять тенденции развития современного повседневного и выставочного искусства.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отражать в рисунках и проектах единство формы и декора (на доступном уровне);</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создавать собственные проекты-импровизации в русле образного языка народного искусства, современных народных промыслов (ограничение цветовой палитры, вариации орнаментальных мотивов)</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создавать проекты разных предметов среды, объединённых единой стилистикой (одежда, мебель, детали интерьера определённой эпохи);</w:t>
      </w:r>
    </w:p>
    <w:p w:rsidR="0033359F" w:rsidRPr="0033359F" w:rsidRDefault="0033359F" w:rsidP="0033359F">
      <w:pPr>
        <w:spacing w:after="240" w:line="240" w:lineRule="auto"/>
        <w:rPr>
          <w:rFonts w:ascii="Times New Roman" w:hAnsi="Times New Roman"/>
          <w:b/>
          <w:sz w:val="24"/>
          <w:szCs w:val="24"/>
        </w:rPr>
      </w:pPr>
      <w:r w:rsidRPr="0033359F">
        <w:rPr>
          <w:rFonts w:ascii="Times New Roman" w:hAnsi="Times New Roman"/>
          <w:sz w:val="24"/>
          <w:szCs w:val="24"/>
        </w:rPr>
        <w:t>- объединять в индивидуально-коллективной работе творческие  усилия по созданию проектов украшения интерьера школы, или других декоративных работ, выполненных в материале.</w:t>
      </w:r>
    </w:p>
    <w:p w:rsidR="0033359F" w:rsidRPr="0033359F" w:rsidRDefault="0033359F" w:rsidP="0033359F">
      <w:pPr>
        <w:spacing w:before="120" w:after="240" w:line="240" w:lineRule="auto"/>
        <w:ind w:left="708"/>
        <w:rPr>
          <w:rFonts w:ascii="Times New Roman" w:hAnsi="Times New Roman"/>
          <w:b/>
          <w:i/>
          <w:sz w:val="24"/>
          <w:szCs w:val="24"/>
        </w:rPr>
      </w:pPr>
      <w:r w:rsidRPr="0033359F">
        <w:rPr>
          <w:rFonts w:ascii="Times New Roman" w:hAnsi="Times New Roman"/>
          <w:b/>
          <w:i/>
          <w:sz w:val="24"/>
          <w:szCs w:val="24"/>
        </w:rPr>
        <w:t>6 класс</w:t>
      </w:r>
    </w:p>
    <w:p w:rsidR="0033359F" w:rsidRPr="0033359F" w:rsidRDefault="0033359F" w:rsidP="0033359F">
      <w:pPr>
        <w:spacing w:before="120" w:after="240" w:line="240" w:lineRule="auto"/>
        <w:rPr>
          <w:rFonts w:ascii="Times New Roman" w:hAnsi="Times New Roman"/>
          <w:sz w:val="24"/>
          <w:szCs w:val="24"/>
        </w:rPr>
      </w:pPr>
      <w:r w:rsidRPr="0033359F">
        <w:rPr>
          <w:rFonts w:ascii="Times New Roman" w:hAnsi="Times New Roman"/>
          <w:sz w:val="24"/>
          <w:szCs w:val="24"/>
          <w:u w:val="single"/>
        </w:rPr>
        <w:t>Учащиеся должны научиться</w:t>
      </w:r>
      <w:r w:rsidRPr="0033359F">
        <w:rPr>
          <w:rFonts w:ascii="Times New Roman" w:hAnsi="Times New Roman"/>
          <w:sz w:val="24"/>
          <w:szCs w:val="24"/>
        </w:rPr>
        <w:t>:</w:t>
      </w:r>
    </w:p>
    <w:p w:rsidR="0033359F" w:rsidRPr="0033359F" w:rsidRDefault="0033359F" w:rsidP="0033359F">
      <w:pPr>
        <w:spacing w:before="120" w:after="240" w:line="240" w:lineRule="auto"/>
        <w:rPr>
          <w:rFonts w:ascii="Times New Roman" w:hAnsi="Times New Roman"/>
          <w:sz w:val="24"/>
          <w:szCs w:val="24"/>
        </w:rPr>
      </w:pPr>
      <w:r w:rsidRPr="0033359F">
        <w:rPr>
          <w:rFonts w:ascii="Times New Roman" w:hAnsi="Times New Roman"/>
          <w:sz w:val="24"/>
          <w:szCs w:val="24"/>
        </w:rPr>
        <w:t>- понимать особенности языка следующих видов изобразительного искусства: живописи, графики, скульптуры;</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различать основные жанры изобразительного искусства;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узнавать известнейшие музеи свое страны и мира (Третьяковская галерея, Эрмитаж, Русский музей, Лувр, Прадо, Дрезденская галерея);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анализировать произведения скульптуры, живописи, графики;</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lastRenderedPageBreak/>
        <w:t>- работать с натуры в живописи и графике над натюрмортом и портретом;</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выбирать наиболее подходящий формат листа при работе над натюрмортом, пейзажем, портретом;</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добиваться тональных и цветовых градаций при передаче объёма;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передавать при изображении предмета пропорции и характер формы;</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передавать при изображении головы человека (на плоскости и в объёме) пропорции, характер черт, выражение лица;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передавать пространственные планы в живописи и графике с применением знаний линейной и воздушной перспективы;</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в рисунке с натуры передавать единую точку зрения на группу предметов;</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пользоваться различными графическими техниками</w:t>
      </w:r>
    </w:p>
    <w:p w:rsidR="0033359F" w:rsidRPr="0033359F" w:rsidRDefault="0033359F" w:rsidP="0033359F">
      <w:pPr>
        <w:spacing w:after="240" w:line="240" w:lineRule="auto"/>
        <w:rPr>
          <w:rFonts w:ascii="Times New Roman" w:hAnsi="Times New Roman"/>
          <w:sz w:val="24"/>
          <w:szCs w:val="24"/>
          <w:u w:val="single"/>
        </w:rPr>
      </w:pPr>
      <w:r w:rsidRPr="0033359F">
        <w:rPr>
          <w:rFonts w:ascii="Times New Roman" w:hAnsi="Times New Roman"/>
          <w:sz w:val="24"/>
          <w:szCs w:val="24"/>
        </w:rPr>
        <w:t>- оформлять выставки работ своего класса в школьных интерьерах.</w:t>
      </w:r>
    </w:p>
    <w:p w:rsidR="0033359F" w:rsidRPr="0033359F" w:rsidRDefault="0033359F" w:rsidP="0033359F">
      <w:pPr>
        <w:spacing w:before="120" w:after="240" w:line="240" w:lineRule="auto"/>
        <w:ind w:left="360"/>
        <w:rPr>
          <w:rFonts w:ascii="Times New Roman" w:hAnsi="Times New Roman"/>
          <w:b/>
          <w:i/>
          <w:sz w:val="24"/>
          <w:szCs w:val="24"/>
        </w:rPr>
      </w:pPr>
      <w:r w:rsidRPr="0033359F">
        <w:rPr>
          <w:rFonts w:ascii="Times New Roman" w:hAnsi="Times New Roman"/>
          <w:b/>
          <w:i/>
          <w:sz w:val="24"/>
          <w:szCs w:val="24"/>
        </w:rPr>
        <w:t>7 класс</w:t>
      </w:r>
    </w:p>
    <w:p w:rsidR="0033359F" w:rsidRPr="0033359F" w:rsidRDefault="0033359F" w:rsidP="0033359F">
      <w:pPr>
        <w:spacing w:before="120" w:after="240" w:line="240" w:lineRule="auto"/>
        <w:rPr>
          <w:rFonts w:ascii="Times New Roman" w:hAnsi="Times New Roman"/>
          <w:sz w:val="24"/>
          <w:szCs w:val="24"/>
        </w:rPr>
      </w:pPr>
      <w:r w:rsidRPr="0033359F">
        <w:rPr>
          <w:rFonts w:ascii="Times New Roman" w:hAnsi="Times New Roman"/>
          <w:sz w:val="24"/>
          <w:szCs w:val="24"/>
          <w:u w:val="single"/>
        </w:rPr>
        <w:t>Учащиеся должны научиться</w:t>
      </w:r>
      <w:r w:rsidRPr="0033359F">
        <w:rPr>
          <w:rFonts w:ascii="Times New Roman" w:hAnsi="Times New Roman"/>
          <w:sz w:val="24"/>
          <w:szCs w:val="24"/>
        </w:rPr>
        <w:t>:</w:t>
      </w:r>
    </w:p>
    <w:p w:rsidR="0033359F" w:rsidRPr="0033359F" w:rsidRDefault="0033359F" w:rsidP="0033359F">
      <w:pPr>
        <w:spacing w:before="120" w:after="240" w:line="240" w:lineRule="auto"/>
        <w:rPr>
          <w:rFonts w:ascii="Times New Roman" w:hAnsi="Times New Roman"/>
          <w:sz w:val="24"/>
          <w:szCs w:val="24"/>
        </w:rPr>
      </w:pPr>
      <w:r w:rsidRPr="0033359F">
        <w:rPr>
          <w:rFonts w:ascii="Times New Roman" w:hAnsi="Times New Roman"/>
          <w:sz w:val="24"/>
          <w:szCs w:val="24"/>
        </w:rPr>
        <w:t>- анализировать произведения архитектуры и дизайна; каково место конструктивных иску</w:t>
      </w:r>
      <w:proofErr w:type="gramStart"/>
      <w:r w:rsidRPr="0033359F">
        <w:rPr>
          <w:rFonts w:ascii="Times New Roman" w:hAnsi="Times New Roman"/>
          <w:sz w:val="24"/>
          <w:szCs w:val="24"/>
        </w:rPr>
        <w:t>сств в р</w:t>
      </w:r>
      <w:proofErr w:type="gramEnd"/>
      <w:r w:rsidRPr="0033359F">
        <w:rPr>
          <w:rFonts w:ascii="Times New Roman" w:hAnsi="Times New Roman"/>
          <w:sz w:val="24"/>
          <w:szCs w:val="24"/>
        </w:rPr>
        <w:t>яду пластических искусств, их общие начала и специфику;</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определять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представлять основные этапы развития и истории архитектуры и дизайна, тенденции современного конструктивного искусства.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конструировать объёмно-пространственные композиции, моделировать архитектурно-дизайнерские объекты (в графике и объёме);</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моделировать в своём творчестве основные этапы художественно-производственного процесса в конструктивных искусствах;</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работать с натуры, по памяти и воображению над зарисовкой и проектированием конкретных зданий и вещной среды;</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конструировать основные объёмно-пространственные объекты, реализуя при этом фронтальную, объёмную и глубинно-пространственную композицию;</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lastRenderedPageBreak/>
        <w:t>- использовать в макетных и графических композициях ритм линий, цвета, объёмов, статику и динамику тектоники и фактур;</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владеть навыками формообразования, использования объёмов в дизайне и архитектуре (макеты из бумаги, картона, пластилина);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создавать композиционные макеты объектов на предметной плоскости и в пространстве;</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создавать с натуры и по воображению архитектурные образы графическими материалами и др.;</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работать над эскизом монументального произведения (витраж, мозаика, роспись, монументальная скульптура);</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использовать выразительный язык при моделировании архитектурного ансамбля;</w:t>
      </w:r>
    </w:p>
    <w:p w:rsidR="0033359F" w:rsidRPr="0033359F" w:rsidRDefault="0033359F" w:rsidP="0033359F">
      <w:pPr>
        <w:spacing w:after="240" w:line="240" w:lineRule="auto"/>
        <w:rPr>
          <w:rFonts w:ascii="Times New Roman" w:hAnsi="Times New Roman"/>
          <w:sz w:val="24"/>
          <w:szCs w:val="24"/>
        </w:rPr>
      </w:pPr>
      <w:r w:rsidRPr="0033359F">
        <w:rPr>
          <w:rFonts w:ascii="Times New Roman" w:hAnsi="Times New Roman"/>
          <w:sz w:val="24"/>
          <w:szCs w:val="24"/>
        </w:rPr>
        <w:t>- использовать разнообразные графические материалы и материалы для работы в объёме.</w:t>
      </w:r>
    </w:p>
    <w:p w:rsidR="004D17E0" w:rsidRPr="00744D91" w:rsidRDefault="004D17E0" w:rsidP="0033359F">
      <w:pPr>
        <w:spacing w:after="240" w:line="240" w:lineRule="auto"/>
        <w:rPr>
          <w:rFonts w:ascii="Times New Roman" w:hAnsi="Times New Roman"/>
          <w:b/>
          <w:sz w:val="28"/>
          <w:szCs w:val="24"/>
        </w:rPr>
      </w:pPr>
      <w:r w:rsidRPr="00744D91">
        <w:rPr>
          <w:rFonts w:ascii="Times New Roman" w:hAnsi="Times New Roman"/>
          <w:b/>
          <w:sz w:val="28"/>
          <w:szCs w:val="24"/>
        </w:rPr>
        <w:t xml:space="preserve">Коррекционные задачи на уроках </w:t>
      </w:r>
      <w:r w:rsidR="0038558B" w:rsidRPr="00744D91">
        <w:rPr>
          <w:rFonts w:ascii="Times New Roman" w:hAnsi="Times New Roman"/>
          <w:b/>
          <w:sz w:val="28"/>
          <w:szCs w:val="24"/>
        </w:rPr>
        <w:t>изобразительного искусства</w:t>
      </w:r>
    </w:p>
    <w:p w:rsidR="004D17E0" w:rsidRPr="00B82A2D" w:rsidRDefault="004D17E0" w:rsidP="0033359F">
      <w:pPr>
        <w:spacing w:after="240" w:line="240" w:lineRule="auto"/>
        <w:rPr>
          <w:rFonts w:ascii="Times New Roman" w:hAnsi="Times New Roman"/>
          <w:sz w:val="24"/>
          <w:szCs w:val="24"/>
        </w:rPr>
      </w:pPr>
      <w:r w:rsidRPr="00B82A2D">
        <w:rPr>
          <w:rFonts w:ascii="Times New Roman" w:hAnsi="Times New Roman"/>
          <w:sz w:val="24"/>
          <w:szCs w:val="24"/>
        </w:rPr>
        <w:t xml:space="preserve"> В системе обучения и воспитания учащихся, специальной коррекционной общеобразовательной школы для детей с ограниченными возможностями здоровья, </w:t>
      </w:r>
      <w:proofErr w:type="gramStart"/>
      <w:r w:rsidRPr="00B82A2D">
        <w:rPr>
          <w:rFonts w:ascii="Times New Roman" w:hAnsi="Times New Roman"/>
          <w:sz w:val="24"/>
          <w:szCs w:val="24"/>
        </w:rPr>
        <w:t>важное значение</w:t>
      </w:r>
      <w:proofErr w:type="gramEnd"/>
      <w:r w:rsidRPr="00B82A2D">
        <w:rPr>
          <w:rFonts w:ascii="Times New Roman" w:hAnsi="Times New Roman"/>
          <w:sz w:val="24"/>
          <w:szCs w:val="24"/>
        </w:rPr>
        <w:t xml:space="preserve"> имеют уроки </w:t>
      </w:r>
      <w:r w:rsidR="00AE764F">
        <w:rPr>
          <w:rFonts w:ascii="Times New Roman" w:hAnsi="Times New Roman"/>
          <w:sz w:val="24"/>
          <w:szCs w:val="24"/>
        </w:rPr>
        <w:t>изобразительного искусства</w:t>
      </w:r>
      <w:r w:rsidRPr="00B82A2D">
        <w:rPr>
          <w:rFonts w:ascii="Times New Roman" w:hAnsi="Times New Roman"/>
          <w:sz w:val="24"/>
          <w:szCs w:val="24"/>
        </w:rPr>
        <w:t>. В комплексе с другими учебными предметами они оказывают заметное коррекционное - развивающее воздействие на детей с ограниченными возможностями здоровья. Влияют на интеллектуальную, эмоциональную и двигательную сферы (главным образом моторику рук), развитие личностных качеств, способствуют формированию эстетического восприятия и воспитанию эстетических чувств.</w:t>
      </w:r>
    </w:p>
    <w:p w:rsidR="004D17E0" w:rsidRPr="00B82A2D" w:rsidRDefault="004D17E0" w:rsidP="004D17E0">
      <w:pPr>
        <w:spacing w:line="240" w:lineRule="auto"/>
        <w:rPr>
          <w:rFonts w:ascii="Times New Roman" w:hAnsi="Times New Roman"/>
          <w:sz w:val="24"/>
          <w:szCs w:val="24"/>
        </w:rPr>
      </w:pPr>
      <w:r w:rsidRPr="00B82A2D">
        <w:rPr>
          <w:rFonts w:ascii="Times New Roman" w:hAnsi="Times New Roman"/>
          <w:sz w:val="24"/>
          <w:szCs w:val="24"/>
        </w:rPr>
        <w:t xml:space="preserve">   У детей с ограниченными возможностями здоровья развитие мышления, памяти, внимания, речи, моторики, эмоционально-волевой сферы личности происходит замедленно с отставанием от нормы. Ограничение психических и познавательных возможностей, слабо развитая произвольная сфера (умение сосредотачиваться, переключать внимание, усидчивость, работать по образцу) не позволяют ученику полноценно осуществлять учебную деятельность, усваивать содержательный минимум школьной программы. Эти недостатки могут быть относительно скомпенсированы при адекватном педагогическом воздействии, которое возможно при правильно организованных условиях труда на уроке, методах обучения, соответствующих индивидуальным особенностям детей, их возможностям, то есть обучение на уроках </w:t>
      </w:r>
      <w:r w:rsidR="00AE764F">
        <w:rPr>
          <w:rFonts w:ascii="Times New Roman" w:hAnsi="Times New Roman"/>
          <w:sz w:val="24"/>
          <w:szCs w:val="24"/>
        </w:rPr>
        <w:t>изобразительного искусства</w:t>
      </w:r>
      <w:r w:rsidRPr="00B82A2D">
        <w:rPr>
          <w:rFonts w:ascii="Times New Roman" w:hAnsi="Times New Roman"/>
          <w:sz w:val="24"/>
          <w:szCs w:val="24"/>
        </w:rPr>
        <w:t xml:space="preserve"> стимулирующее их развитие.</w:t>
      </w:r>
    </w:p>
    <w:p w:rsidR="004D17E0" w:rsidRPr="00B82A2D" w:rsidRDefault="004D17E0" w:rsidP="004D17E0">
      <w:pPr>
        <w:spacing w:line="240" w:lineRule="auto"/>
        <w:rPr>
          <w:rFonts w:ascii="Times New Roman" w:hAnsi="Times New Roman"/>
          <w:sz w:val="24"/>
          <w:szCs w:val="24"/>
        </w:rPr>
      </w:pPr>
      <w:r w:rsidRPr="00B82A2D">
        <w:rPr>
          <w:rFonts w:ascii="Times New Roman" w:hAnsi="Times New Roman"/>
          <w:sz w:val="24"/>
          <w:szCs w:val="24"/>
        </w:rPr>
        <w:t xml:space="preserve">   Учитывая особенности детей с ограниченными возможностями здоровья, допускается </w:t>
      </w:r>
      <w:proofErr w:type="spellStart"/>
      <w:r w:rsidR="00AE764F">
        <w:rPr>
          <w:rFonts w:ascii="Times New Roman" w:hAnsi="Times New Roman"/>
          <w:sz w:val="24"/>
          <w:szCs w:val="24"/>
        </w:rPr>
        <w:t>разноуровневый</w:t>
      </w:r>
      <w:proofErr w:type="spellEnd"/>
      <w:r w:rsidR="00AE764F">
        <w:rPr>
          <w:rFonts w:ascii="Times New Roman" w:hAnsi="Times New Roman"/>
          <w:sz w:val="24"/>
          <w:szCs w:val="24"/>
        </w:rPr>
        <w:t xml:space="preserve"> подход </w:t>
      </w:r>
      <w:r w:rsidRPr="00B82A2D">
        <w:rPr>
          <w:rFonts w:ascii="Times New Roman" w:hAnsi="Times New Roman"/>
          <w:sz w:val="24"/>
          <w:szCs w:val="24"/>
        </w:rPr>
        <w:t xml:space="preserve"> </w:t>
      </w:r>
      <w:r w:rsidR="00AE764F">
        <w:rPr>
          <w:rFonts w:ascii="Times New Roman" w:hAnsi="Times New Roman"/>
          <w:sz w:val="24"/>
          <w:szCs w:val="24"/>
        </w:rPr>
        <w:t>в обучении, упрощение выполнения заданий</w:t>
      </w:r>
      <w:r w:rsidRPr="00B82A2D">
        <w:rPr>
          <w:rFonts w:ascii="Times New Roman" w:hAnsi="Times New Roman"/>
          <w:sz w:val="24"/>
          <w:szCs w:val="24"/>
        </w:rPr>
        <w:t xml:space="preserve">, </w:t>
      </w:r>
      <w:r w:rsidR="00744D91">
        <w:rPr>
          <w:rFonts w:ascii="Times New Roman" w:hAnsi="Times New Roman"/>
          <w:sz w:val="24"/>
          <w:szCs w:val="24"/>
        </w:rPr>
        <w:t>разл</w:t>
      </w:r>
      <w:r w:rsidR="00AE764F">
        <w:rPr>
          <w:rFonts w:ascii="Times New Roman" w:hAnsi="Times New Roman"/>
          <w:sz w:val="24"/>
          <w:szCs w:val="24"/>
        </w:rPr>
        <w:t>ичный уровень помощи.</w:t>
      </w:r>
    </w:p>
    <w:p w:rsidR="004D17E0" w:rsidRPr="00B82A2D" w:rsidRDefault="004D17E0" w:rsidP="004D17E0">
      <w:pPr>
        <w:rPr>
          <w:rFonts w:ascii="Times New Roman" w:hAnsi="Times New Roman"/>
          <w:sz w:val="24"/>
          <w:szCs w:val="24"/>
        </w:rPr>
      </w:pPr>
      <w:r w:rsidRPr="00B82A2D">
        <w:rPr>
          <w:rFonts w:ascii="Times New Roman" w:hAnsi="Times New Roman"/>
          <w:sz w:val="24"/>
          <w:szCs w:val="24"/>
        </w:rPr>
        <w:t xml:space="preserve">Уроки </w:t>
      </w:r>
      <w:r w:rsidR="00AE764F">
        <w:rPr>
          <w:rFonts w:ascii="Times New Roman" w:hAnsi="Times New Roman"/>
          <w:sz w:val="24"/>
          <w:szCs w:val="24"/>
        </w:rPr>
        <w:t>изобразительного искусства</w:t>
      </w:r>
      <w:r w:rsidRPr="00B82A2D">
        <w:rPr>
          <w:rFonts w:ascii="Times New Roman" w:hAnsi="Times New Roman"/>
          <w:sz w:val="24"/>
          <w:szCs w:val="24"/>
        </w:rPr>
        <w:t xml:space="preserve"> способствуют развитию у учащихся:</w:t>
      </w:r>
    </w:p>
    <w:p w:rsidR="004D17E0" w:rsidRPr="00B82A2D" w:rsidRDefault="004D17E0" w:rsidP="004D17E0">
      <w:pPr>
        <w:numPr>
          <w:ilvl w:val="0"/>
          <w:numId w:val="14"/>
        </w:numPr>
        <w:spacing w:after="0" w:line="240" w:lineRule="auto"/>
        <w:rPr>
          <w:rFonts w:ascii="Times New Roman" w:hAnsi="Times New Roman"/>
          <w:sz w:val="24"/>
          <w:szCs w:val="24"/>
        </w:rPr>
      </w:pPr>
      <w:r w:rsidRPr="00B82A2D">
        <w:rPr>
          <w:rFonts w:ascii="Times New Roman" w:hAnsi="Times New Roman"/>
          <w:sz w:val="24"/>
          <w:szCs w:val="24"/>
        </w:rPr>
        <w:t xml:space="preserve">Мелкой моторики </w:t>
      </w:r>
    </w:p>
    <w:p w:rsidR="004D17E0" w:rsidRPr="00B82A2D" w:rsidRDefault="004D17E0" w:rsidP="004D17E0">
      <w:pPr>
        <w:numPr>
          <w:ilvl w:val="0"/>
          <w:numId w:val="14"/>
        </w:numPr>
        <w:spacing w:after="0" w:line="240" w:lineRule="auto"/>
        <w:rPr>
          <w:rFonts w:ascii="Times New Roman" w:hAnsi="Times New Roman"/>
          <w:sz w:val="24"/>
          <w:szCs w:val="24"/>
        </w:rPr>
      </w:pPr>
      <w:r w:rsidRPr="00B82A2D">
        <w:rPr>
          <w:rFonts w:ascii="Times New Roman" w:hAnsi="Times New Roman"/>
          <w:sz w:val="24"/>
          <w:szCs w:val="24"/>
        </w:rPr>
        <w:t xml:space="preserve">Развитие высших психических функций: </w:t>
      </w:r>
    </w:p>
    <w:p w:rsidR="004D17E0" w:rsidRPr="00B82A2D" w:rsidRDefault="004D17E0" w:rsidP="004D17E0">
      <w:pPr>
        <w:rPr>
          <w:rFonts w:ascii="Times New Roman" w:hAnsi="Times New Roman"/>
          <w:sz w:val="24"/>
          <w:szCs w:val="24"/>
        </w:rPr>
      </w:pPr>
      <w:r w:rsidRPr="00B82A2D">
        <w:rPr>
          <w:rFonts w:ascii="Times New Roman" w:hAnsi="Times New Roman"/>
          <w:sz w:val="24"/>
          <w:szCs w:val="24"/>
        </w:rPr>
        <w:t xml:space="preserve"> - зрительного восприятия;</w:t>
      </w:r>
    </w:p>
    <w:p w:rsidR="004D17E0" w:rsidRPr="00B82A2D" w:rsidRDefault="004D17E0" w:rsidP="004D17E0">
      <w:pPr>
        <w:rPr>
          <w:rFonts w:ascii="Times New Roman" w:hAnsi="Times New Roman"/>
          <w:sz w:val="24"/>
          <w:szCs w:val="24"/>
        </w:rPr>
      </w:pPr>
      <w:r w:rsidRPr="00B82A2D">
        <w:rPr>
          <w:rFonts w:ascii="Times New Roman" w:hAnsi="Times New Roman"/>
          <w:sz w:val="24"/>
          <w:szCs w:val="24"/>
        </w:rPr>
        <w:lastRenderedPageBreak/>
        <w:t xml:space="preserve"> - зрительной памяти и внимания;</w:t>
      </w:r>
    </w:p>
    <w:p w:rsidR="004D17E0" w:rsidRPr="00B82A2D" w:rsidRDefault="004D17E0" w:rsidP="004D17E0">
      <w:pPr>
        <w:rPr>
          <w:rFonts w:ascii="Times New Roman" w:hAnsi="Times New Roman"/>
          <w:sz w:val="24"/>
          <w:szCs w:val="24"/>
        </w:rPr>
      </w:pPr>
      <w:r w:rsidRPr="00B82A2D">
        <w:rPr>
          <w:rFonts w:ascii="Times New Roman" w:hAnsi="Times New Roman"/>
          <w:sz w:val="24"/>
          <w:szCs w:val="24"/>
        </w:rPr>
        <w:t xml:space="preserve">  - пространственных представлений;</w:t>
      </w:r>
    </w:p>
    <w:p w:rsidR="004D17E0" w:rsidRPr="00B82A2D" w:rsidRDefault="004D17E0" w:rsidP="004D17E0">
      <w:pPr>
        <w:rPr>
          <w:rFonts w:ascii="Times New Roman" w:hAnsi="Times New Roman"/>
          <w:sz w:val="24"/>
          <w:szCs w:val="24"/>
        </w:rPr>
      </w:pPr>
      <w:r w:rsidRPr="00B82A2D">
        <w:rPr>
          <w:rFonts w:ascii="Times New Roman" w:hAnsi="Times New Roman"/>
          <w:sz w:val="24"/>
          <w:szCs w:val="24"/>
        </w:rPr>
        <w:t xml:space="preserve"> - слухового внимания и памяти.</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Развитию различных видов памяти</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Развитию различных видов мышления</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Коррекция нарушений в эмоционально – волевой сфере</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Развитие речи, владение техникой речи, обогащение словарного запаса учащихся</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Развитие глазомера</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Развитие познавательных процессов</w:t>
      </w:r>
    </w:p>
    <w:p w:rsidR="004D17E0" w:rsidRPr="00B82A2D" w:rsidRDefault="004D17E0" w:rsidP="004D17E0">
      <w:pPr>
        <w:numPr>
          <w:ilvl w:val="0"/>
          <w:numId w:val="15"/>
        </w:numPr>
        <w:spacing w:after="0" w:line="240" w:lineRule="auto"/>
        <w:rPr>
          <w:rFonts w:ascii="Times New Roman" w:hAnsi="Times New Roman"/>
          <w:sz w:val="24"/>
          <w:szCs w:val="24"/>
        </w:rPr>
      </w:pPr>
      <w:r w:rsidRPr="00B82A2D">
        <w:rPr>
          <w:rFonts w:ascii="Times New Roman" w:hAnsi="Times New Roman"/>
          <w:sz w:val="24"/>
          <w:szCs w:val="24"/>
        </w:rPr>
        <w:t>Повышение работоспособности и мотивации к учёбе</w:t>
      </w:r>
    </w:p>
    <w:p w:rsidR="004D17E0" w:rsidRPr="00B82A2D" w:rsidRDefault="004D17E0" w:rsidP="004D17E0">
      <w:pPr>
        <w:numPr>
          <w:ilvl w:val="0"/>
          <w:numId w:val="15"/>
        </w:numPr>
        <w:spacing w:after="0" w:line="240" w:lineRule="auto"/>
        <w:rPr>
          <w:rFonts w:ascii="Times New Roman" w:hAnsi="Times New Roman"/>
        </w:rPr>
      </w:pPr>
      <w:r w:rsidRPr="00B82A2D">
        <w:rPr>
          <w:rFonts w:ascii="Times New Roman" w:hAnsi="Times New Roman"/>
          <w:sz w:val="24"/>
        </w:rPr>
        <w:t>Социально трудовая адаптация.</w:t>
      </w:r>
    </w:p>
    <w:p w:rsidR="004D17E0" w:rsidRDefault="004D17E0" w:rsidP="004D17E0"/>
    <w:p w:rsidR="00A07393" w:rsidRPr="00A07393" w:rsidRDefault="00A07393" w:rsidP="00A07393">
      <w:pPr>
        <w:spacing w:line="240" w:lineRule="auto"/>
        <w:rPr>
          <w:rFonts w:ascii="Times New Roman" w:hAnsi="Times New Roman"/>
          <w:b/>
          <w:bCs/>
          <w:sz w:val="24"/>
          <w:szCs w:val="28"/>
        </w:rPr>
      </w:pPr>
      <w:r w:rsidRPr="00A07393">
        <w:rPr>
          <w:rFonts w:ascii="Times New Roman" w:hAnsi="Times New Roman"/>
          <w:b/>
          <w:bCs/>
          <w:sz w:val="24"/>
          <w:szCs w:val="28"/>
        </w:rPr>
        <w:t>ПЛАНИРУЕМЫЕ РЕЗУЛЬТАТЫ</w:t>
      </w:r>
    </w:p>
    <w:p w:rsidR="00A07393" w:rsidRPr="00A07393" w:rsidRDefault="00A07393" w:rsidP="00A07393">
      <w:pPr>
        <w:spacing w:line="240" w:lineRule="auto"/>
        <w:rPr>
          <w:rFonts w:ascii="Times New Roman" w:hAnsi="Times New Roman"/>
          <w:sz w:val="24"/>
          <w:szCs w:val="28"/>
        </w:rPr>
      </w:pPr>
      <w:r w:rsidRPr="00A07393">
        <w:rPr>
          <w:rFonts w:ascii="Times New Roman" w:hAnsi="Times New Roman"/>
          <w:sz w:val="24"/>
          <w:szCs w:val="28"/>
        </w:rPr>
        <w:tab/>
        <w:t xml:space="preserve">По окончании основной школы учащиеся должны: </w:t>
      </w:r>
    </w:p>
    <w:p w:rsidR="00A07393" w:rsidRPr="00A07393" w:rsidRDefault="00A07393" w:rsidP="00A07393">
      <w:pPr>
        <w:spacing w:line="240" w:lineRule="auto"/>
        <w:rPr>
          <w:rFonts w:ascii="Times New Roman" w:hAnsi="Times New Roman"/>
          <w:i/>
          <w:iCs/>
          <w:sz w:val="24"/>
          <w:szCs w:val="28"/>
        </w:rPr>
      </w:pPr>
      <w:r w:rsidRPr="00A07393">
        <w:rPr>
          <w:rFonts w:ascii="Times New Roman" w:hAnsi="Times New Roman"/>
          <w:sz w:val="24"/>
          <w:szCs w:val="28"/>
        </w:rPr>
        <w:tab/>
      </w:r>
      <w:r w:rsidRPr="00A07393">
        <w:rPr>
          <w:rFonts w:ascii="Times New Roman" w:hAnsi="Times New Roman"/>
          <w:i/>
          <w:iCs/>
          <w:sz w:val="24"/>
          <w:szCs w:val="28"/>
        </w:rPr>
        <w:t>5 класс:</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истоки и специфику образного язы</w:t>
      </w:r>
      <w:r w:rsidR="0007675C">
        <w:rPr>
          <w:rFonts w:ascii="Times New Roman" w:hAnsi="Times New Roman"/>
          <w:sz w:val="24"/>
          <w:szCs w:val="28"/>
        </w:rPr>
        <w:t>ка декоративно-приклад</w:t>
      </w:r>
      <w:r w:rsidRPr="00A07393">
        <w:rPr>
          <w:rFonts w:ascii="Times New Roman" w:hAnsi="Times New Roman"/>
          <w:sz w:val="24"/>
          <w:szCs w:val="28"/>
        </w:rPr>
        <w:t>ного искусства;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особенности уникального к</w:t>
      </w:r>
      <w:r w:rsidR="0007675C">
        <w:rPr>
          <w:rFonts w:ascii="Times New Roman" w:hAnsi="Times New Roman"/>
          <w:sz w:val="24"/>
          <w:szCs w:val="28"/>
        </w:rPr>
        <w:t>рестьянского искусства, семанти</w:t>
      </w:r>
      <w:r w:rsidRPr="00A07393">
        <w:rPr>
          <w:rFonts w:ascii="Times New Roman" w:hAnsi="Times New Roman"/>
          <w:sz w:val="24"/>
          <w:szCs w:val="28"/>
        </w:rPr>
        <w:t>ческое значение традиционных образов, мотивов (древо жизни, конь, птица, солярные знаки);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несколько народных художественных промыслов России;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A07393" w:rsidRPr="00A07393" w:rsidRDefault="00A07393" w:rsidP="00A07393">
      <w:pPr>
        <w:numPr>
          <w:ilvl w:val="0"/>
          <w:numId w:val="27"/>
        </w:numPr>
        <w:suppressAutoHyphens/>
        <w:spacing w:line="240" w:lineRule="auto"/>
        <w:rPr>
          <w:rFonts w:ascii="Times New Roman" w:hAnsi="Times New Roman"/>
          <w:sz w:val="24"/>
          <w:szCs w:val="28"/>
        </w:rPr>
      </w:pPr>
      <w:proofErr w:type="gramStart"/>
      <w:r w:rsidRPr="00A07393">
        <w:rPr>
          <w:rFonts w:ascii="Times New Roman" w:hAnsi="Times New Roman"/>
          <w:sz w:val="24"/>
          <w:szCs w:val="28"/>
        </w:rPr>
        <w:t>различать по материалу, технике</w:t>
      </w:r>
      <w:r w:rsidR="0007675C">
        <w:rPr>
          <w:rFonts w:ascii="Times New Roman" w:hAnsi="Times New Roman"/>
          <w:sz w:val="24"/>
          <w:szCs w:val="28"/>
        </w:rPr>
        <w:t xml:space="preserve"> исполнения современные виды де</w:t>
      </w:r>
      <w:r w:rsidRPr="00A07393">
        <w:rPr>
          <w:rFonts w:ascii="Times New Roman" w:hAnsi="Times New Roman"/>
          <w:sz w:val="24"/>
          <w:szCs w:val="28"/>
        </w:rPr>
        <w:t>коративно-прикладного искусства (художественное стекло, керамика, ковка, литье, гобелен, батик и т. д.);</w:t>
      </w:r>
      <w:proofErr w:type="gramEnd"/>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выявлять в произведениях декоративно-прикладного искусства (народного, классического, современн</w:t>
      </w:r>
      <w:r w:rsidR="0007675C">
        <w:rPr>
          <w:rFonts w:ascii="Times New Roman" w:hAnsi="Times New Roman"/>
          <w:sz w:val="24"/>
          <w:szCs w:val="28"/>
        </w:rPr>
        <w:t>ого) связь конструктивных, деко</w:t>
      </w:r>
      <w:r w:rsidRPr="00A07393">
        <w:rPr>
          <w:rFonts w:ascii="Times New Roman" w:hAnsi="Times New Roman"/>
          <w:sz w:val="24"/>
          <w:szCs w:val="28"/>
        </w:rPr>
        <w:t>ративных, изобразительных элементов, а также видеть ед</w:t>
      </w:r>
      <w:r w:rsidR="0007675C">
        <w:rPr>
          <w:rFonts w:ascii="Times New Roman" w:hAnsi="Times New Roman"/>
          <w:sz w:val="24"/>
          <w:szCs w:val="28"/>
        </w:rPr>
        <w:t>инство ма</w:t>
      </w:r>
      <w:r w:rsidRPr="00A07393">
        <w:rPr>
          <w:rFonts w:ascii="Times New Roman" w:hAnsi="Times New Roman"/>
          <w:sz w:val="24"/>
          <w:szCs w:val="28"/>
        </w:rPr>
        <w:t>териала, формы и декора;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w:t>
      </w:r>
      <w:r w:rsidR="0007675C">
        <w:rPr>
          <w:rFonts w:ascii="Times New Roman" w:hAnsi="Times New Roman"/>
          <w:sz w:val="24"/>
          <w:szCs w:val="28"/>
        </w:rPr>
        <w:t>ове ритмического повтора изобра</w:t>
      </w:r>
      <w:r w:rsidRPr="00A07393">
        <w:rPr>
          <w:rFonts w:ascii="Times New Roman" w:hAnsi="Times New Roman"/>
          <w:sz w:val="24"/>
          <w:szCs w:val="28"/>
        </w:rPr>
        <w:t>зительных или геометрических элементов;</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владеть навыком работы в конкретном материале (батик, витраж и т. п.);</w:t>
      </w:r>
    </w:p>
    <w:p w:rsidR="00A07393" w:rsidRPr="00A07393" w:rsidRDefault="00A07393" w:rsidP="00A07393">
      <w:pPr>
        <w:spacing w:line="240" w:lineRule="auto"/>
        <w:rPr>
          <w:rFonts w:ascii="Times New Roman" w:hAnsi="Times New Roman"/>
          <w:i/>
          <w:iCs/>
          <w:sz w:val="24"/>
          <w:szCs w:val="28"/>
        </w:rPr>
      </w:pPr>
      <w:r w:rsidRPr="00A07393">
        <w:rPr>
          <w:rFonts w:ascii="Times New Roman" w:hAnsi="Times New Roman"/>
          <w:sz w:val="24"/>
          <w:szCs w:val="28"/>
        </w:rPr>
        <w:tab/>
      </w:r>
      <w:r w:rsidRPr="00A07393">
        <w:rPr>
          <w:rFonts w:ascii="Times New Roman" w:hAnsi="Times New Roman"/>
          <w:i/>
          <w:iCs/>
          <w:sz w:val="24"/>
          <w:szCs w:val="28"/>
        </w:rPr>
        <w:t>6 класс:</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о месте и значении изобразительных иску</w:t>
      </w:r>
      <w:proofErr w:type="gramStart"/>
      <w:r w:rsidRPr="00A07393">
        <w:rPr>
          <w:rFonts w:ascii="Times New Roman" w:hAnsi="Times New Roman"/>
          <w:sz w:val="24"/>
          <w:szCs w:val="28"/>
        </w:rPr>
        <w:t>сств  в ж</w:t>
      </w:r>
      <w:proofErr w:type="gramEnd"/>
      <w:r w:rsidRPr="00A07393">
        <w:rPr>
          <w:rFonts w:ascii="Times New Roman" w:hAnsi="Times New Roman"/>
          <w:sz w:val="24"/>
          <w:szCs w:val="28"/>
        </w:rPr>
        <w:t>изни человека и общества;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понимать взаимосвязь реальной де</w:t>
      </w:r>
      <w:r w:rsidR="0007675C">
        <w:rPr>
          <w:rFonts w:ascii="Times New Roman" w:hAnsi="Times New Roman"/>
          <w:sz w:val="24"/>
          <w:szCs w:val="28"/>
        </w:rPr>
        <w:t>йствительности и ее художествен</w:t>
      </w:r>
      <w:r w:rsidRPr="00A07393">
        <w:rPr>
          <w:rFonts w:ascii="Times New Roman" w:hAnsi="Times New Roman"/>
          <w:sz w:val="24"/>
          <w:szCs w:val="28"/>
        </w:rPr>
        <w:t>ного изображения в искусстве, ее претворение в художественный образ;</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знать основные виды и жанры изобразительного искусства, иметь представление об основных этапах </w:t>
      </w:r>
      <w:r w:rsidR="0007675C">
        <w:rPr>
          <w:rFonts w:ascii="Times New Roman" w:hAnsi="Times New Roman"/>
          <w:sz w:val="24"/>
          <w:szCs w:val="28"/>
        </w:rPr>
        <w:t>развития портрета, пейзажа и на</w:t>
      </w:r>
      <w:r w:rsidRPr="00A07393">
        <w:rPr>
          <w:rFonts w:ascii="Times New Roman" w:hAnsi="Times New Roman"/>
          <w:sz w:val="24"/>
          <w:szCs w:val="28"/>
        </w:rPr>
        <w:t>тюрморта в истории искусства;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понимать особенности творчества </w:t>
      </w:r>
      <w:r w:rsidR="0007675C">
        <w:rPr>
          <w:rFonts w:ascii="Times New Roman" w:hAnsi="Times New Roman"/>
          <w:sz w:val="24"/>
          <w:szCs w:val="28"/>
        </w:rPr>
        <w:t>и значение в отечественной куль</w:t>
      </w:r>
      <w:r w:rsidRPr="00A07393">
        <w:rPr>
          <w:rFonts w:ascii="Times New Roman" w:hAnsi="Times New Roman"/>
          <w:sz w:val="24"/>
          <w:szCs w:val="28"/>
        </w:rPr>
        <w:t>туре великих русских художников-пейзажистов, мастеров портрета и натюрморта;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основные средства художественн</w:t>
      </w:r>
      <w:r w:rsidR="0007675C">
        <w:rPr>
          <w:rFonts w:ascii="Times New Roman" w:hAnsi="Times New Roman"/>
          <w:sz w:val="24"/>
          <w:szCs w:val="28"/>
        </w:rPr>
        <w:t>ой выразительности в изоб</w:t>
      </w:r>
      <w:r w:rsidRPr="00A07393">
        <w:rPr>
          <w:rFonts w:ascii="Times New Roman" w:hAnsi="Times New Roman"/>
          <w:sz w:val="24"/>
          <w:szCs w:val="28"/>
        </w:rPr>
        <w:t>разительном искусстве (линия, пятно, тон, цвет, форма, перспектива), особенности ритмической организации изображения;</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знать разные художественные материалы, художественные техники и их значение в создании художественного образа;</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lastRenderedPageBreak/>
        <w:t xml:space="preserve">пользоваться красками (гуашь и </w:t>
      </w:r>
      <w:r w:rsidR="0007675C">
        <w:rPr>
          <w:rFonts w:ascii="Times New Roman" w:hAnsi="Times New Roman"/>
          <w:sz w:val="24"/>
          <w:szCs w:val="28"/>
        </w:rPr>
        <w:t>акварель), несколькими графичес</w:t>
      </w:r>
      <w:r w:rsidRPr="00A07393">
        <w:rPr>
          <w:rFonts w:ascii="Times New Roman" w:hAnsi="Times New Roman"/>
          <w:sz w:val="24"/>
          <w:szCs w:val="28"/>
        </w:rPr>
        <w:t xml:space="preserve">кими материалами (карандаш, тушь), обладать первичными навыками лепки, уметь использовать </w:t>
      </w:r>
      <w:proofErr w:type="spellStart"/>
      <w:r w:rsidRPr="00A07393">
        <w:rPr>
          <w:rFonts w:ascii="Times New Roman" w:hAnsi="Times New Roman"/>
          <w:sz w:val="24"/>
          <w:szCs w:val="28"/>
        </w:rPr>
        <w:t>коллажные</w:t>
      </w:r>
      <w:proofErr w:type="spellEnd"/>
      <w:r w:rsidRPr="00A07393">
        <w:rPr>
          <w:rFonts w:ascii="Times New Roman" w:hAnsi="Times New Roman"/>
          <w:sz w:val="24"/>
          <w:szCs w:val="28"/>
        </w:rPr>
        <w:t xml:space="preserve"> техники;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видеть конструктивную форму пр</w:t>
      </w:r>
      <w:r w:rsidR="0007675C">
        <w:rPr>
          <w:rFonts w:ascii="Times New Roman" w:hAnsi="Times New Roman"/>
          <w:sz w:val="24"/>
          <w:szCs w:val="28"/>
        </w:rPr>
        <w:t>едмета, владеть первичными навы</w:t>
      </w:r>
      <w:r w:rsidRPr="00A07393">
        <w:rPr>
          <w:rFonts w:ascii="Times New Roman" w:hAnsi="Times New Roman"/>
          <w:sz w:val="24"/>
          <w:szCs w:val="28"/>
        </w:rPr>
        <w:t>ками плоского и объемного изо</w:t>
      </w:r>
      <w:r w:rsidR="0007675C">
        <w:rPr>
          <w:rFonts w:ascii="Times New Roman" w:hAnsi="Times New Roman"/>
          <w:sz w:val="24"/>
          <w:szCs w:val="28"/>
        </w:rPr>
        <w:t>бражений предмета и группы пред</w:t>
      </w:r>
      <w:r w:rsidRPr="00A07393">
        <w:rPr>
          <w:rFonts w:ascii="Times New Roman" w:hAnsi="Times New Roman"/>
          <w:sz w:val="24"/>
          <w:szCs w:val="28"/>
        </w:rPr>
        <w:t>метов; знать общие правила построения головы человека; уметь пользоваться начальными прав</w:t>
      </w:r>
      <w:r w:rsidR="0007675C">
        <w:rPr>
          <w:rFonts w:ascii="Times New Roman" w:hAnsi="Times New Roman"/>
          <w:sz w:val="24"/>
          <w:szCs w:val="28"/>
        </w:rPr>
        <w:t>илами линейной и воздушной перс</w:t>
      </w:r>
      <w:r w:rsidRPr="00A07393">
        <w:rPr>
          <w:rFonts w:ascii="Times New Roman" w:hAnsi="Times New Roman"/>
          <w:sz w:val="24"/>
          <w:szCs w:val="28"/>
        </w:rPr>
        <w:t>пективы;</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 видеть и использовать в качестве средств выражения соотношения пропорций, характер освещения, цветовые отношения при </w:t>
      </w:r>
      <w:proofErr w:type="spellStart"/>
      <w:proofErr w:type="gramStart"/>
      <w:r w:rsidRPr="00A07393">
        <w:rPr>
          <w:rFonts w:ascii="Times New Roman" w:hAnsi="Times New Roman"/>
          <w:sz w:val="24"/>
          <w:szCs w:val="28"/>
        </w:rPr>
        <w:t>изобра-жении</w:t>
      </w:r>
      <w:proofErr w:type="spellEnd"/>
      <w:proofErr w:type="gramEnd"/>
      <w:r w:rsidRPr="00A07393">
        <w:rPr>
          <w:rFonts w:ascii="Times New Roman" w:hAnsi="Times New Roman"/>
          <w:sz w:val="24"/>
          <w:szCs w:val="28"/>
        </w:rPr>
        <w:t xml:space="preserve"> с натуры, по представлению и по памяти;</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 создавать творческие композиционные работы в разных материалах с натуры, по памяти и по воображению;</w:t>
      </w:r>
    </w:p>
    <w:p w:rsidR="00A07393" w:rsidRPr="00A07393"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 активно </w:t>
      </w:r>
      <w:proofErr w:type="gramStart"/>
      <w:r w:rsidRPr="00A07393">
        <w:rPr>
          <w:rFonts w:ascii="Times New Roman" w:hAnsi="Times New Roman"/>
          <w:sz w:val="24"/>
          <w:szCs w:val="28"/>
        </w:rPr>
        <w:t xml:space="preserve">воспринимать произведения искусства и </w:t>
      </w:r>
      <w:r w:rsidR="0007675C" w:rsidRPr="00A07393">
        <w:rPr>
          <w:rFonts w:ascii="Times New Roman" w:hAnsi="Times New Roman"/>
          <w:sz w:val="24"/>
          <w:szCs w:val="28"/>
        </w:rPr>
        <w:t>аргументировано</w:t>
      </w:r>
      <w:proofErr w:type="gramEnd"/>
      <w:r w:rsidRPr="00A07393">
        <w:rPr>
          <w:rFonts w:ascii="Times New Roman" w:hAnsi="Times New Roman"/>
          <w:sz w:val="24"/>
          <w:szCs w:val="28"/>
        </w:rPr>
        <w:t xml:space="preserve"> анализировать разные уровни сво</w:t>
      </w:r>
      <w:r w:rsidR="0007675C">
        <w:rPr>
          <w:rFonts w:ascii="Times New Roman" w:hAnsi="Times New Roman"/>
          <w:sz w:val="24"/>
          <w:szCs w:val="28"/>
        </w:rPr>
        <w:t>его восприятия, понимать изобра</w:t>
      </w:r>
      <w:r w:rsidRPr="00A07393">
        <w:rPr>
          <w:rFonts w:ascii="Times New Roman" w:hAnsi="Times New Roman"/>
          <w:sz w:val="24"/>
          <w:szCs w:val="28"/>
        </w:rPr>
        <w:t>зительные метафоры и видеть целостную картину мира, присущую произведению искусства;</w:t>
      </w:r>
    </w:p>
    <w:p w:rsidR="00A07393" w:rsidRPr="00A07393" w:rsidRDefault="00A07393" w:rsidP="00A07393">
      <w:pPr>
        <w:spacing w:line="240" w:lineRule="auto"/>
        <w:rPr>
          <w:rFonts w:ascii="Times New Roman" w:hAnsi="Times New Roman"/>
          <w:i/>
          <w:iCs/>
          <w:sz w:val="24"/>
          <w:szCs w:val="28"/>
        </w:rPr>
      </w:pPr>
      <w:r w:rsidRPr="00A07393">
        <w:rPr>
          <w:rFonts w:ascii="Times New Roman" w:hAnsi="Times New Roman"/>
          <w:sz w:val="24"/>
          <w:szCs w:val="28"/>
        </w:rPr>
        <w:tab/>
      </w:r>
      <w:r w:rsidRPr="00A07393">
        <w:rPr>
          <w:rFonts w:ascii="Times New Roman" w:hAnsi="Times New Roman"/>
          <w:i/>
          <w:iCs/>
          <w:sz w:val="24"/>
          <w:szCs w:val="28"/>
        </w:rPr>
        <w:t>7 класс:</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A07393">
        <w:rPr>
          <w:rFonts w:ascii="Times New Roman" w:hAnsi="Times New Roman"/>
          <w:sz w:val="24"/>
          <w:szCs w:val="28"/>
        </w:rPr>
        <w:t xml:space="preserve"> </w:t>
      </w:r>
      <w:r w:rsidRPr="0007675C">
        <w:rPr>
          <w:rFonts w:ascii="Times New Roman" w:hAnsi="Times New Roman"/>
          <w:sz w:val="24"/>
          <w:szCs w:val="28"/>
        </w:rPr>
        <w:t xml:space="preserve">знать о жанровой системе в изобразительном искусстве и ее значении для анализа развития искусства и понимания изменений видения мира, </w:t>
      </w:r>
      <w:proofErr w:type="gramStart"/>
      <w:r w:rsidRPr="0007675C">
        <w:rPr>
          <w:rFonts w:ascii="Times New Roman" w:hAnsi="Times New Roman"/>
          <w:sz w:val="24"/>
          <w:szCs w:val="28"/>
        </w:rPr>
        <w:t>а</w:t>
      </w:r>
      <w:proofErr w:type="gramEnd"/>
      <w:r w:rsidRPr="0007675C">
        <w:rPr>
          <w:rFonts w:ascii="Times New Roman" w:hAnsi="Times New Roman"/>
          <w:sz w:val="24"/>
          <w:szCs w:val="28"/>
        </w:rPr>
        <w:t xml:space="preserve"> следовательно, и способов его изображения;</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 xml:space="preserve"> знать о роли и истории тематической картины в изобразительном искусстве и ее жанровых видах (бы</w:t>
      </w:r>
      <w:r w:rsidR="0007675C">
        <w:rPr>
          <w:rFonts w:ascii="Times New Roman" w:hAnsi="Times New Roman"/>
          <w:sz w:val="24"/>
          <w:szCs w:val="28"/>
        </w:rPr>
        <w:t>товой и исторический жанр, мифо</w:t>
      </w:r>
      <w:r w:rsidRPr="0007675C">
        <w:rPr>
          <w:rFonts w:ascii="Times New Roman" w:hAnsi="Times New Roman"/>
          <w:sz w:val="24"/>
          <w:szCs w:val="28"/>
        </w:rPr>
        <w:t>логическая и библейская темы в искусстве);</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понимать процесс работы художника над картиной, смысл каждого этапа этой работы, роль эскизов и этюдов;</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 xml:space="preserve"> знать о композиции как о целостности и образном строе </w:t>
      </w:r>
      <w:proofErr w:type="spellStart"/>
      <w:proofErr w:type="gramStart"/>
      <w:r w:rsidRPr="0007675C">
        <w:rPr>
          <w:rFonts w:ascii="Times New Roman" w:hAnsi="Times New Roman"/>
          <w:sz w:val="24"/>
          <w:szCs w:val="28"/>
        </w:rPr>
        <w:t>произве-дения</w:t>
      </w:r>
      <w:proofErr w:type="spellEnd"/>
      <w:proofErr w:type="gramEnd"/>
      <w:r w:rsidRPr="0007675C">
        <w:rPr>
          <w:rFonts w:ascii="Times New Roman" w:hAnsi="Times New Roman"/>
          <w:sz w:val="24"/>
          <w:szCs w:val="28"/>
        </w:rPr>
        <w:t>,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знать о роли изобразительного искусства в понимании вечных тем жизни, в создании культурного контекста;</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знать о поэтическом (метафорическом) претворении реальности во всех жанрах изобразительного иску</w:t>
      </w:r>
      <w:r w:rsidR="0007675C">
        <w:rPr>
          <w:rFonts w:ascii="Times New Roman" w:hAnsi="Times New Roman"/>
          <w:sz w:val="24"/>
          <w:szCs w:val="28"/>
        </w:rPr>
        <w:t>сства; о разнице сюжета и содер</w:t>
      </w:r>
      <w:r w:rsidRPr="0007675C">
        <w:rPr>
          <w:rFonts w:ascii="Times New Roman" w:hAnsi="Times New Roman"/>
          <w:sz w:val="24"/>
          <w:szCs w:val="28"/>
        </w:rPr>
        <w:t>жания в картине; о роли конструктивного, изобразительно</w:t>
      </w:r>
      <w:r w:rsidR="0007675C">
        <w:rPr>
          <w:rFonts w:ascii="Times New Roman" w:hAnsi="Times New Roman"/>
          <w:sz w:val="24"/>
          <w:szCs w:val="28"/>
        </w:rPr>
        <w:t>го и де</w:t>
      </w:r>
      <w:r w:rsidRPr="0007675C">
        <w:rPr>
          <w:rFonts w:ascii="Times New Roman" w:hAnsi="Times New Roman"/>
          <w:sz w:val="24"/>
          <w:szCs w:val="28"/>
        </w:rPr>
        <w:t>коративного начал в живописи, графике и скульптуре; понимать роль художественной иллюстрации;</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lastRenderedPageBreak/>
        <w:t>называть наиболее значимые про</w:t>
      </w:r>
      <w:r w:rsidR="00744D91" w:rsidRPr="0007675C">
        <w:rPr>
          <w:rFonts w:ascii="Times New Roman" w:hAnsi="Times New Roman"/>
          <w:sz w:val="24"/>
          <w:szCs w:val="28"/>
        </w:rPr>
        <w:t>изведения на исторические и биб</w:t>
      </w:r>
      <w:r w:rsidRPr="0007675C">
        <w:rPr>
          <w:rFonts w:ascii="Times New Roman" w:hAnsi="Times New Roman"/>
          <w:sz w:val="24"/>
          <w:szCs w:val="28"/>
        </w:rPr>
        <w:t xml:space="preserve">лейские темы в европейском и отечественном искусстве; понимать особую </w:t>
      </w:r>
      <w:proofErr w:type="spellStart"/>
      <w:r w:rsidRPr="0007675C">
        <w:rPr>
          <w:rFonts w:ascii="Times New Roman" w:hAnsi="Times New Roman"/>
          <w:sz w:val="24"/>
          <w:szCs w:val="28"/>
        </w:rPr>
        <w:t>культуростроительную</w:t>
      </w:r>
      <w:proofErr w:type="spellEnd"/>
      <w:r w:rsidRPr="0007675C">
        <w:rPr>
          <w:rFonts w:ascii="Times New Roman" w:hAnsi="Times New Roman"/>
          <w:sz w:val="24"/>
          <w:szCs w:val="28"/>
        </w:rPr>
        <w:t xml:space="preserve"> роль русской тематической картины XIX—XX столетий;</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 xml:space="preserve">иметь представление о сложном, противоречивом и насыщенном художественными событиями пути российского и мирового </w:t>
      </w:r>
      <w:proofErr w:type="spellStart"/>
      <w:proofErr w:type="gramStart"/>
      <w:r w:rsidRPr="0007675C">
        <w:rPr>
          <w:rFonts w:ascii="Times New Roman" w:hAnsi="Times New Roman"/>
          <w:sz w:val="24"/>
          <w:szCs w:val="28"/>
        </w:rPr>
        <w:t>изобра-зительного</w:t>
      </w:r>
      <w:proofErr w:type="spellEnd"/>
      <w:proofErr w:type="gramEnd"/>
      <w:r w:rsidRPr="0007675C">
        <w:rPr>
          <w:rFonts w:ascii="Times New Roman" w:hAnsi="Times New Roman"/>
          <w:sz w:val="24"/>
          <w:szCs w:val="28"/>
        </w:rPr>
        <w:t xml:space="preserve"> искусства в XX веке;</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получить первичные навыки передачи пропорций и движений фигуры человека с натуры и по представлению;</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научиться владеть материалами ж</w:t>
      </w:r>
      <w:r w:rsidR="0007675C">
        <w:rPr>
          <w:rFonts w:ascii="Times New Roman" w:hAnsi="Times New Roman"/>
          <w:sz w:val="24"/>
          <w:szCs w:val="28"/>
        </w:rPr>
        <w:t>ивописи, графики и лепки на дос</w:t>
      </w:r>
      <w:r w:rsidRPr="0007675C">
        <w:rPr>
          <w:rFonts w:ascii="Times New Roman" w:hAnsi="Times New Roman"/>
          <w:sz w:val="24"/>
          <w:szCs w:val="28"/>
        </w:rPr>
        <w:t>тупном возрасту уровне;</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A07393" w:rsidRPr="0007675C" w:rsidRDefault="00A07393" w:rsidP="00A07393">
      <w:pPr>
        <w:numPr>
          <w:ilvl w:val="0"/>
          <w:numId w:val="27"/>
        </w:numPr>
        <w:suppressAutoHyphens/>
        <w:spacing w:line="240" w:lineRule="auto"/>
        <w:rPr>
          <w:rFonts w:ascii="Times New Roman" w:hAnsi="Times New Roman"/>
          <w:sz w:val="24"/>
          <w:szCs w:val="28"/>
        </w:rPr>
      </w:pPr>
      <w:r w:rsidRPr="0007675C">
        <w:rPr>
          <w:rFonts w:ascii="Times New Roman" w:hAnsi="Times New Roman"/>
          <w:sz w:val="24"/>
          <w:szCs w:val="28"/>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rsidR="00744D91" w:rsidRDefault="00744D91" w:rsidP="00744D91">
      <w:pPr>
        <w:spacing w:line="240" w:lineRule="auto"/>
        <w:ind w:left="720"/>
        <w:rPr>
          <w:rFonts w:ascii="Times New Roman" w:hAnsi="Times New Roman"/>
          <w:sz w:val="24"/>
          <w:szCs w:val="28"/>
        </w:rPr>
      </w:pPr>
    </w:p>
    <w:p w:rsidR="004D17E0" w:rsidRPr="00744D91" w:rsidRDefault="004D17E0" w:rsidP="00744D91">
      <w:pPr>
        <w:spacing w:line="240" w:lineRule="auto"/>
        <w:rPr>
          <w:rFonts w:ascii="Times New Roman" w:hAnsi="Times New Roman"/>
          <w:b/>
          <w:kern w:val="2"/>
          <w:sz w:val="28"/>
          <w:szCs w:val="28"/>
        </w:rPr>
      </w:pPr>
      <w:r w:rsidRPr="00744D91">
        <w:rPr>
          <w:rFonts w:ascii="Times New Roman" w:hAnsi="Times New Roman"/>
          <w:b/>
          <w:kern w:val="2"/>
          <w:sz w:val="28"/>
          <w:szCs w:val="28"/>
        </w:rPr>
        <w:t>Содержание учебного предмета «</w:t>
      </w:r>
      <w:r w:rsidR="00AE764F" w:rsidRPr="00744D91">
        <w:rPr>
          <w:rFonts w:ascii="Times New Roman" w:hAnsi="Times New Roman"/>
          <w:b/>
          <w:kern w:val="2"/>
          <w:sz w:val="28"/>
          <w:szCs w:val="28"/>
        </w:rPr>
        <w:t>Изобразительное искусство</w:t>
      </w:r>
      <w:r w:rsidRPr="00744D91">
        <w:rPr>
          <w:rFonts w:ascii="Times New Roman" w:hAnsi="Times New Roman"/>
          <w:b/>
          <w:kern w:val="2"/>
          <w:sz w:val="28"/>
          <w:szCs w:val="28"/>
        </w:rPr>
        <w:t>»</w:t>
      </w:r>
    </w:p>
    <w:p w:rsidR="00A07393" w:rsidRPr="00A07393" w:rsidRDefault="00A07393" w:rsidP="00A07393">
      <w:pPr>
        <w:spacing w:after="240" w:line="240" w:lineRule="atLeast"/>
        <w:rPr>
          <w:rFonts w:ascii="Times New Roman" w:hAnsi="Times New Roman"/>
          <w:b/>
          <w:bCs/>
          <w:sz w:val="24"/>
          <w:szCs w:val="24"/>
        </w:rPr>
      </w:pPr>
      <w:bookmarkStart w:id="0" w:name="_GoBack"/>
      <w:r w:rsidRPr="00A07393">
        <w:rPr>
          <w:rFonts w:ascii="Times New Roman" w:hAnsi="Times New Roman"/>
          <w:b/>
          <w:bCs/>
          <w:sz w:val="24"/>
          <w:szCs w:val="24"/>
        </w:rPr>
        <w:t>СОДЕРЖАНИЕ КУРСА</w:t>
      </w:r>
    </w:p>
    <w:bookmarkEnd w:id="0"/>
    <w:p w:rsidR="00A07393" w:rsidRPr="00A07393" w:rsidRDefault="00A07393" w:rsidP="00A07393">
      <w:pPr>
        <w:spacing w:after="240" w:line="240" w:lineRule="atLeast"/>
        <w:rPr>
          <w:rFonts w:ascii="Times New Roman" w:hAnsi="Times New Roman"/>
          <w:b/>
          <w:bCs/>
          <w:color w:val="000000"/>
          <w:sz w:val="24"/>
          <w:szCs w:val="24"/>
        </w:rPr>
      </w:pPr>
      <w:r w:rsidRPr="00A07393">
        <w:rPr>
          <w:rFonts w:ascii="Times New Roman" w:hAnsi="Times New Roman"/>
          <w:b/>
          <w:bCs/>
          <w:sz w:val="24"/>
          <w:szCs w:val="24"/>
        </w:rPr>
        <w:t xml:space="preserve">ДЕКОРАТИВНО-ПРИКЛАДНОЕ ИСКУССТВО В ЖИЗНИ ЧЕЛОВЕКА  5 </w:t>
      </w:r>
      <w:r w:rsidRPr="00A07393">
        <w:rPr>
          <w:rFonts w:ascii="Times New Roman" w:hAnsi="Times New Roman"/>
          <w:b/>
          <w:bCs/>
          <w:color w:val="000000"/>
          <w:sz w:val="24"/>
          <w:szCs w:val="24"/>
        </w:rPr>
        <w:t>класс- 35 ч</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Древние корни народного искусства — 8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Древние образы в народном искусстве.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Убранство русской избы.</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Внутренний мир русской избы.</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Конструкция и декор предметов народного быта.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Русская народная вышивка.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lastRenderedPageBreak/>
        <w:t>Народный праздничный костюм.</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Народные праздничные обряды.</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Связь времен в народном искусстве — 8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Древние образы в современных народных игрушках.</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Искусство Гжели.</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Городецкая роспись.</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Хохлома.</w:t>
      </w:r>
    </w:p>
    <w:p w:rsidR="00A07393" w:rsidRPr="00A07393" w:rsidRDefault="00A07393" w:rsidP="00A07393">
      <w:pPr>
        <w:spacing w:after="240" w:line="240" w:lineRule="atLeast"/>
        <w:rPr>
          <w:rFonts w:ascii="Times New Roman" w:hAnsi="Times New Roman"/>
          <w:sz w:val="24"/>
          <w:szCs w:val="24"/>
        </w:rPr>
      </w:pPr>
      <w:proofErr w:type="spellStart"/>
      <w:r w:rsidRPr="00A07393">
        <w:rPr>
          <w:rFonts w:ascii="Times New Roman" w:hAnsi="Times New Roman"/>
          <w:sz w:val="24"/>
          <w:szCs w:val="24"/>
        </w:rPr>
        <w:t>Жостово</w:t>
      </w:r>
      <w:proofErr w:type="spellEnd"/>
      <w:r w:rsidRPr="00A07393">
        <w:rPr>
          <w:rFonts w:ascii="Times New Roman" w:hAnsi="Times New Roman"/>
          <w:sz w:val="24"/>
          <w:szCs w:val="24"/>
        </w:rPr>
        <w:t>. Роспись по металлу.</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 xml:space="preserve">Щепа. Роспись по лубу и дереву. Тиснение и резьба по бересте. Роль народных художественных промыслов в современной жизни. </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Декор — человек, общество, время — 12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 xml:space="preserve"> Зачем людям украшения.</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Роль декоративного искусства в жизни древнего общества.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Одежда «говорит» о человеке.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 чём рассказывают нам гербы и эмблемы.</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Роль декоративного искусства в жизни человека и общества.</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sz w:val="24"/>
          <w:szCs w:val="24"/>
        </w:rPr>
        <w:t>Декоративное искусство в современном мире —</w:t>
      </w:r>
      <w:r w:rsidRPr="00A07393">
        <w:rPr>
          <w:rFonts w:ascii="Times New Roman" w:hAnsi="Times New Roman"/>
          <w:b/>
          <w:bCs/>
          <w:i/>
          <w:iCs/>
          <w:sz w:val="24"/>
          <w:szCs w:val="24"/>
        </w:rPr>
        <w:t xml:space="preserve"> 7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Современное выставочное искусство.</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Ты сам — мастер.</w:t>
      </w:r>
    </w:p>
    <w:p w:rsidR="00A07393" w:rsidRPr="00A07393" w:rsidRDefault="00A07393" w:rsidP="00A07393">
      <w:pPr>
        <w:spacing w:after="240" w:line="240" w:lineRule="atLeast"/>
        <w:rPr>
          <w:rFonts w:ascii="Times New Roman" w:hAnsi="Times New Roman"/>
          <w:b/>
          <w:bCs/>
          <w:sz w:val="24"/>
          <w:szCs w:val="24"/>
        </w:rPr>
      </w:pPr>
      <w:r w:rsidRPr="00A07393">
        <w:rPr>
          <w:rFonts w:ascii="Times New Roman" w:hAnsi="Times New Roman"/>
          <w:b/>
          <w:bCs/>
          <w:sz w:val="24"/>
          <w:szCs w:val="24"/>
        </w:rPr>
        <w:t xml:space="preserve">ИЗОБРАЗИТЕЛЬНОЕ ИСКУССТВО В ЖИЗНИ ЧЕЛОВЕКА </w:t>
      </w:r>
    </w:p>
    <w:p w:rsidR="00A07393" w:rsidRPr="00A07393" w:rsidRDefault="00A07393" w:rsidP="00A07393">
      <w:pPr>
        <w:spacing w:after="240" w:line="240" w:lineRule="atLeast"/>
        <w:rPr>
          <w:rFonts w:ascii="Times New Roman" w:hAnsi="Times New Roman"/>
          <w:b/>
          <w:bCs/>
          <w:sz w:val="24"/>
          <w:szCs w:val="24"/>
        </w:rPr>
      </w:pPr>
      <w:r w:rsidRPr="00A07393">
        <w:rPr>
          <w:rFonts w:ascii="Times New Roman" w:hAnsi="Times New Roman"/>
          <w:b/>
          <w:bCs/>
          <w:sz w:val="24"/>
          <w:szCs w:val="24"/>
        </w:rPr>
        <w:lastRenderedPageBreak/>
        <w:t>6 класс — 35 ч</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Виды изобразительного искусства и основы образного языка</w:t>
      </w:r>
      <w:r w:rsidRPr="00A07393">
        <w:rPr>
          <w:rFonts w:ascii="Times New Roman" w:hAnsi="Times New Roman"/>
          <w:b/>
          <w:bCs/>
          <w:sz w:val="24"/>
          <w:szCs w:val="24"/>
        </w:rPr>
        <w:t xml:space="preserve"> —</w:t>
      </w:r>
      <w:r w:rsidRPr="00A07393">
        <w:rPr>
          <w:rFonts w:ascii="Times New Roman" w:hAnsi="Times New Roman"/>
          <w:b/>
          <w:bCs/>
          <w:i/>
          <w:iCs/>
          <w:sz w:val="24"/>
          <w:szCs w:val="24"/>
        </w:rPr>
        <w:t xml:space="preserve"> 8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Изобразительное искусство. Семья пространственных искусств.</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Художественные материалы.</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Рисунок — основа изобразительного творчества.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Линия и ее выразительные возможности. Ритм линий.</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Пятно как средство выражения. Ритм пятен.</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 xml:space="preserve">Цвет. Основы </w:t>
      </w:r>
      <w:proofErr w:type="spellStart"/>
      <w:r w:rsidRPr="00A07393">
        <w:rPr>
          <w:rFonts w:ascii="Times New Roman" w:hAnsi="Times New Roman"/>
          <w:sz w:val="24"/>
          <w:szCs w:val="24"/>
        </w:rPr>
        <w:t>цветоведения</w:t>
      </w:r>
      <w:proofErr w:type="spellEnd"/>
      <w:r w:rsidRPr="00A07393">
        <w:rPr>
          <w:rFonts w:ascii="Times New Roman" w:hAnsi="Times New Roman"/>
          <w:sz w:val="24"/>
          <w:szCs w:val="24"/>
        </w:rPr>
        <w:t>.</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Цвет в произведениях живописи.</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Объемные изображения в скульптуре.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Основы языка изображения.</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Мир наших вещей. Натюрморт — 8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Реальность и фантазия в творчестве художника.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Изображение предметного мира — натюрморт.</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Понятие формы. Многообразие форм окружающего мира.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Изображение объема на плоскости и линейная перспектива.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Освещение. Свет и тень.</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Натюрмо</w:t>
      </w:r>
      <w:proofErr w:type="gramStart"/>
      <w:r w:rsidRPr="00A07393">
        <w:rPr>
          <w:rFonts w:ascii="Times New Roman" w:hAnsi="Times New Roman"/>
          <w:sz w:val="24"/>
          <w:szCs w:val="24"/>
        </w:rPr>
        <w:t>рт в гр</w:t>
      </w:r>
      <w:proofErr w:type="gramEnd"/>
      <w:r w:rsidRPr="00A07393">
        <w:rPr>
          <w:rFonts w:ascii="Times New Roman" w:hAnsi="Times New Roman"/>
          <w:sz w:val="24"/>
          <w:szCs w:val="24"/>
        </w:rPr>
        <w:t>афике.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Цвет в натюрморте.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lastRenderedPageBreak/>
        <w:t xml:space="preserve">Выразительные возможности натюрморта. </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Вглядываясь в человека. Портрет — 12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Образ человека — главная тема в искусстве.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Конструкция головы человека и ее основные пропорции.</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Изображение головы человека в пространстве.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Портрет в скульптуре.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Графический портретный рисунок.</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Сатирические образы человека.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Образные возможности освещения в портрете.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Роль цвета в портрете.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Великие портретисты прошлого.</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Портрет в изобразительном искусстве XX века.</w:t>
      </w:r>
    </w:p>
    <w:p w:rsidR="00A07393" w:rsidRPr="00A07393" w:rsidRDefault="00A07393" w:rsidP="00A07393">
      <w:pPr>
        <w:spacing w:after="240" w:line="240" w:lineRule="atLeast"/>
        <w:rPr>
          <w:rFonts w:ascii="Times New Roman" w:hAnsi="Times New Roman"/>
          <w:b/>
          <w:bCs/>
          <w:i/>
          <w:iCs/>
          <w:sz w:val="24"/>
          <w:szCs w:val="24"/>
        </w:rPr>
      </w:pPr>
      <w:r w:rsidRPr="00A07393">
        <w:rPr>
          <w:rFonts w:ascii="Times New Roman" w:hAnsi="Times New Roman"/>
          <w:b/>
          <w:bCs/>
          <w:i/>
          <w:iCs/>
          <w:sz w:val="24"/>
          <w:szCs w:val="24"/>
        </w:rPr>
        <w:t>Человек и пространство. Пейзаж — 7 ч</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Жанры в изобразительном искусстве.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Изображение пространства.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Правила построения перспективы. Воздушная перспектива.</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Пейзаж — большой мир.</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Пейзаж настроения. Природа и художник.</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Пейзаж в русской живописи</w:t>
      </w:r>
      <w:proofErr w:type="gramStart"/>
      <w:r w:rsidRPr="00A07393">
        <w:rPr>
          <w:rFonts w:ascii="Times New Roman" w:hAnsi="Times New Roman"/>
          <w:sz w:val="24"/>
          <w:szCs w:val="24"/>
        </w:rPr>
        <w:t>..</w:t>
      </w:r>
      <w:proofErr w:type="gramEnd"/>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lastRenderedPageBreak/>
        <w:t>Пейзаж в графике.</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Городской пейзаж.</w:t>
      </w:r>
    </w:p>
    <w:p w:rsidR="00A07393" w:rsidRPr="00A07393" w:rsidRDefault="00A07393" w:rsidP="00A07393">
      <w:pPr>
        <w:spacing w:after="240" w:line="240" w:lineRule="atLeast"/>
        <w:rPr>
          <w:rFonts w:ascii="Times New Roman" w:hAnsi="Times New Roman"/>
          <w:sz w:val="24"/>
          <w:szCs w:val="24"/>
        </w:rPr>
      </w:pPr>
      <w:r w:rsidRPr="00A07393">
        <w:rPr>
          <w:rFonts w:ascii="Times New Roman" w:hAnsi="Times New Roman"/>
          <w:sz w:val="24"/>
          <w:szCs w:val="24"/>
        </w:rPr>
        <w:t>Выразительные возможности изобразительного искусства. Язык и смысл.</w:t>
      </w:r>
    </w:p>
    <w:p w:rsidR="00A07393" w:rsidRPr="0007675C" w:rsidRDefault="00A07393" w:rsidP="00A07393">
      <w:pPr>
        <w:spacing w:after="240" w:line="240" w:lineRule="atLeast"/>
        <w:rPr>
          <w:rFonts w:ascii="Times New Roman" w:hAnsi="Times New Roman"/>
          <w:b/>
          <w:bCs/>
          <w:sz w:val="24"/>
          <w:szCs w:val="24"/>
        </w:rPr>
      </w:pPr>
      <w:r w:rsidRPr="0007675C">
        <w:rPr>
          <w:rFonts w:ascii="Times New Roman" w:hAnsi="Times New Roman"/>
          <w:b/>
          <w:bCs/>
          <w:sz w:val="24"/>
          <w:szCs w:val="24"/>
        </w:rPr>
        <w:t>ИЗОБРАЗИТЕЛЬНОЕ ИСКУССТВО В ЖИЗНИ ЧЕЛОВЕКА</w:t>
      </w:r>
    </w:p>
    <w:p w:rsidR="00A07393" w:rsidRPr="0007675C" w:rsidRDefault="00A07393" w:rsidP="00A07393">
      <w:pPr>
        <w:spacing w:after="240" w:line="240" w:lineRule="atLeast"/>
        <w:rPr>
          <w:rFonts w:ascii="Times New Roman" w:hAnsi="Times New Roman"/>
          <w:b/>
          <w:bCs/>
          <w:sz w:val="24"/>
          <w:szCs w:val="24"/>
        </w:rPr>
      </w:pPr>
      <w:r w:rsidRPr="0007675C">
        <w:rPr>
          <w:rFonts w:ascii="Times New Roman" w:hAnsi="Times New Roman"/>
          <w:b/>
          <w:bCs/>
          <w:sz w:val="24"/>
          <w:szCs w:val="24"/>
        </w:rPr>
        <w:t>7 класс — 35 ч</w:t>
      </w:r>
    </w:p>
    <w:p w:rsidR="00A07393" w:rsidRPr="0007675C" w:rsidRDefault="00A07393" w:rsidP="00A07393">
      <w:pPr>
        <w:spacing w:after="240" w:line="240" w:lineRule="atLeast"/>
        <w:rPr>
          <w:rFonts w:ascii="Times New Roman" w:hAnsi="Times New Roman"/>
          <w:b/>
          <w:bCs/>
          <w:i/>
          <w:iCs/>
          <w:sz w:val="24"/>
          <w:szCs w:val="24"/>
        </w:rPr>
      </w:pPr>
      <w:r w:rsidRPr="0007675C">
        <w:rPr>
          <w:rFonts w:ascii="Times New Roman" w:hAnsi="Times New Roman"/>
          <w:b/>
          <w:bCs/>
          <w:i/>
          <w:iCs/>
          <w:sz w:val="24"/>
          <w:szCs w:val="24"/>
        </w:rPr>
        <w:t>Изображение фигуры человека и образ человека — 8 ч</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Изображение фигуры человека в истории искусства.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Пропорции и строение фигуры человека.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Лепка фигуры человека.</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Набросок фигуры человека с натуры.</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Понимание красоты человека в европейском и русском искусстве. </w:t>
      </w:r>
    </w:p>
    <w:p w:rsidR="00A07393" w:rsidRPr="0007675C" w:rsidRDefault="00A07393" w:rsidP="00A07393">
      <w:pPr>
        <w:spacing w:after="240" w:line="240" w:lineRule="atLeast"/>
        <w:rPr>
          <w:rFonts w:ascii="Times New Roman" w:hAnsi="Times New Roman"/>
          <w:b/>
          <w:bCs/>
          <w:i/>
          <w:iCs/>
          <w:sz w:val="24"/>
          <w:szCs w:val="24"/>
        </w:rPr>
      </w:pPr>
      <w:r w:rsidRPr="0007675C">
        <w:rPr>
          <w:rFonts w:ascii="Times New Roman" w:hAnsi="Times New Roman"/>
          <w:b/>
          <w:bCs/>
          <w:i/>
          <w:iCs/>
          <w:sz w:val="24"/>
          <w:szCs w:val="24"/>
        </w:rPr>
        <w:t>Поэзия повседневности — 8 ч</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Поэзия повседневной жизни в искусстве разных народов.</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 Тематическая картина. Бытовой и исторический жанры.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Сюжет и содержание в картине.</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 Жизнь каждого дня — большая тема в искусстве.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Жизнь в моем городе в прошлых веках (историческая тема в бытовом жанре).</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Праздник и карнавал в изобразительном искусстве (тема праздника в бытовом жанре).</w:t>
      </w:r>
    </w:p>
    <w:p w:rsidR="00A07393" w:rsidRPr="0007675C" w:rsidRDefault="00A07393" w:rsidP="00A07393">
      <w:pPr>
        <w:spacing w:after="240" w:line="240" w:lineRule="atLeast"/>
        <w:rPr>
          <w:rFonts w:ascii="Times New Roman" w:hAnsi="Times New Roman"/>
          <w:b/>
          <w:bCs/>
          <w:i/>
          <w:iCs/>
          <w:sz w:val="24"/>
          <w:szCs w:val="24"/>
        </w:rPr>
      </w:pPr>
      <w:r w:rsidRPr="0007675C">
        <w:rPr>
          <w:rFonts w:ascii="Times New Roman" w:hAnsi="Times New Roman"/>
          <w:b/>
          <w:bCs/>
          <w:i/>
          <w:iCs/>
          <w:sz w:val="24"/>
          <w:szCs w:val="24"/>
        </w:rPr>
        <w:t>Великие темы жизни — 12 ч</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lastRenderedPageBreak/>
        <w:t xml:space="preserve">Исторические и мифологические темы в искусстве разных эпох.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Тематическая картина в русском искусстве XIX века.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Процесс работы над тематической картиной.</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 Библейские темы в изобразительном искусстве.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Монументальная скульптура и образ истории народа.</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 Место и роль картины в искусстве XX века.</w:t>
      </w:r>
    </w:p>
    <w:p w:rsidR="00A07393" w:rsidRPr="0007675C" w:rsidRDefault="00A07393" w:rsidP="00A07393">
      <w:pPr>
        <w:spacing w:after="240" w:line="240" w:lineRule="atLeast"/>
        <w:rPr>
          <w:rFonts w:ascii="Times New Roman" w:hAnsi="Times New Roman"/>
          <w:b/>
          <w:bCs/>
          <w:i/>
          <w:iCs/>
          <w:sz w:val="24"/>
          <w:szCs w:val="24"/>
        </w:rPr>
      </w:pPr>
      <w:r w:rsidRPr="0007675C">
        <w:rPr>
          <w:rFonts w:ascii="Times New Roman" w:hAnsi="Times New Roman"/>
          <w:b/>
          <w:bCs/>
          <w:i/>
          <w:iCs/>
          <w:sz w:val="24"/>
          <w:szCs w:val="24"/>
        </w:rPr>
        <w:t>Реальность жизни и художественный образ</w:t>
      </w:r>
      <w:r w:rsidRPr="0007675C">
        <w:rPr>
          <w:rFonts w:ascii="Times New Roman" w:hAnsi="Times New Roman"/>
          <w:i/>
          <w:iCs/>
          <w:sz w:val="24"/>
          <w:szCs w:val="24"/>
        </w:rPr>
        <w:t xml:space="preserve"> —</w:t>
      </w:r>
      <w:r w:rsidRPr="0007675C">
        <w:rPr>
          <w:rFonts w:ascii="Times New Roman" w:hAnsi="Times New Roman"/>
          <w:b/>
          <w:bCs/>
          <w:i/>
          <w:iCs/>
          <w:sz w:val="24"/>
          <w:szCs w:val="24"/>
        </w:rPr>
        <w:t xml:space="preserve"> 7 ч</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Искусство иллюстрации. Слово и изображение. </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Зрительские умения и их значение для современного человека.</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 История искусства и история человечества. Стиль и направление в изобразительном искусстве.</w:t>
      </w:r>
    </w:p>
    <w:p w:rsidR="00A07393" w:rsidRPr="0007675C"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 xml:space="preserve">Крупнейшие музеи изобразительного искусства и их роль в культуре. </w:t>
      </w:r>
    </w:p>
    <w:p w:rsidR="00A07393" w:rsidRPr="00A07393" w:rsidRDefault="00A07393" w:rsidP="00A07393">
      <w:pPr>
        <w:spacing w:after="240" w:line="240" w:lineRule="atLeast"/>
        <w:rPr>
          <w:rFonts w:ascii="Times New Roman" w:hAnsi="Times New Roman"/>
          <w:sz w:val="24"/>
          <w:szCs w:val="24"/>
        </w:rPr>
      </w:pPr>
      <w:r w:rsidRPr="0007675C">
        <w:rPr>
          <w:rFonts w:ascii="Times New Roman" w:hAnsi="Times New Roman"/>
          <w:sz w:val="24"/>
          <w:szCs w:val="24"/>
        </w:rPr>
        <w:t>Художественно-творческие проекты.</w:t>
      </w:r>
    </w:p>
    <w:p w:rsidR="00A46010" w:rsidRDefault="00A46010" w:rsidP="00A46010">
      <w:pPr>
        <w:shd w:val="clear" w:color="auto" w:fill="FFFFFF"/>
        <w:ind w:right="14"/>
        <w:jc w:val="center"/>
        <w:rPr>
          <w:rFonts w:ascii="Times New Roman" w:hAnsi="Times New Roman"/>
          <w:b/>
          <w:bCs/>
          <w:color w:val="000000"/>
          <w:sz w:val="28"/>
          <w:szCs w:val="28"/>
        </w:rPr>
      </w:pPr>
      <w:r>
        <w:rPr>
          <w:rFonts w:ascii="Times New Roman" w:hAnsi="Times New Roman"/>
          <w:b/>
          <w:bCs/>
          <w:color w:val="000000"/>
          <w:sz w:val="28"/>
          <w:szCs w:val="28"/>
        </w:rPr>
        <w:t>ТЕМАТИЧЕСКОЕ ПЛАНИРОВАНИЕ</w:t>
      </w:r>
    </w:p>
    <w:tbl>
      <w:tblPr>
        <w:tblW w:w="15164" w:type="dxa"/>
        <w:tblInd w:w="-30" w:type="dxa"/>
        <w:tblLayout w:type="fixed"/>
        <w:tblLook w:val="0000"/>
      </w:tblPr>
      <w:tblGrid>
        <w:gridCol w:w="1898"/>
        <w:gridCol w:w="6320"/>
        <w:gridCol w:w="6946"/>
      </w:tblGrid>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rPr>
            </w:pPr>
            <w:r>
              <w:rPr>
                <w:b/>
              </w:rPr>
              <w:t>Содержание курса</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rPr>
            </w:pPr>
            <w:r>
              <w:rPr>
                <w:b/>
              </w:rPr>
              <w:t>Тематическое планирование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rPr>
                <w:b/>
              </w:rPr>
            </w:pPr>
            <w:r>
              <w:rPr>
                <w:b/>
              </w:rPr>
              <w:t>Характеристика видов деятельности учащихся</w:t>
            </w:r>
          </w:p>
        </w:tc>
      </w:tr>
      <w:tr w:rsidR="003743E0" w:rsidTr="003743E0">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jc w:val="center"/>
              <w:rPr>
                <w:b/>
                <w:bCs/>
              </w:rPr>
            </w:pPr>
            <w:r>
              <w:rPr>
                <w:b/>
                <w:bCs/>
              </w:rPr>
              <w:t>5 класс</w:t>
            </w:r>
          </w:p>
          <w:p w:rsidR="003743E0" w:rsidRDefault="003743E0" w:rsidP="003743E0">
            <w:pPr>
              <w:pStyle w:val="15"/>
              <w:snapToGrid w:val="0"/>
              <w:spacing w:line="240" w:lineRule="atLeast"/>
              <w:ind w:left="142" w:firstLine="709"/>
              <w:jc w:val="center"/>
              <w:rPr>
                <w:b/>
                <w:bCs/>
              </w:rPr>
            </w:pPr>
            <w:r>
              <w:rPr>
                <w:b/>
                <w:bCs/>
              </w:rPr>
              <w:t>ДЕКОРАТИВНО-ПРИКЛАДНОЕ ИСКУССТВО В ЖИЗНИ ЧЕЛОВЕКА (35ч)</w:t>
            </w:r>
          </w:p>
          <w:p w:rsidR="003743E0" w:rsidRDefault="003743E0" w:rsidP="00286CBC">
            <w:pPr>
              <w:pStyle w:val="15"/>
              <w:snapToGrid w:val="0"/>
              <w:spacing w:line="240" w:lineRule="atLeast"/>
              <w:ind w:left="142"/>
              <w:rPr>
                <w:b/>
              </w:rPr>
            </w:pPr>
          </w:p>
        </w:tc>
      </w:tr>
      <w:tr w:rsidR="003743E0" w:rsidTr="003743E0">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pacing w:line="240" w:lineRule="atLeast"/>
              <w:ind w:left="142" w:firstLine="709"/>
              <w:jc w:val="both"/>
            </w:pPr>
            <w:r>
              <w:t>Многообразие декоративно-прикладного искусства (народное традиционное, классическое, современное), специфика образно-символического языка, социально-коммуникативной роли в обществе.</w:t>
            </w:r>
          </w:p>
          <w:p w:rsidR="003743E0" w:rsidRDefault="003743E0" w:rsidP="003743E0">
            <w:pPr>
              <w:pStyle w:val="15"/>
              <w:spacing w:line="240" w:lineRule="atLeast"/>
              <w:ind w:left="142" w:firstLine="709"/>
              <w:jc w:val="both"/>
            </w:pPr>
            <w:r>
              <w:t>Образно-символический язык народного (крестьянского) прикладного искусства. Картина мира в образном строе бытового крестьянского искусства.</w:t>
            </w:r>
          </w:p>
          <w:p w:rsidR="003743E0" w:rsidRDefault="003743E0" w:rsidP="003743E0">
            <w:pPr>
              <w:pStyle w:val="15"/>
              <w:spacing w:line="240" w:lineRule="atLeast"/>
              <w:ind w:left="142" w:firstLine="709"/>
              <w:jc w:val="both"/>
            </w:pPr>
            <w:r>
              <w:t>Народные промыслы — современная форма бытования народной традиции, наше национальное достояние. Местные художественные традиции и конкретные художественные промыслы.</w:t>
            </w:r>
          </w:p>
          <w:p w:rsidR="003743E0" w:rsidRDefault="003743E0" w:rsidP="003743E0">
            <w:pPr>
              <w:pStyle w:val="15"/>
              <w:spacing w:line="240" w:lineRule="atLeast"/>
              <w:ind w:left="142" w:firstLine="709"/>
              <w:jc w:val="both"/>
            </w:pPr>
            <w:r>
              <w:lastRenderedPageBreak/>
              <w:t>Декоративно-прикладное искусство Древнего Египта, средневековой Западной Европы, Франции</w:t>
            </w:r>
          </w:p>
          <w:p w:rsidR="003743E0" w:rsidRDefault="003743E0" w:rsidP="003743E0">
            <w:pPr>
              <w:pStyle w:val="15"/>
              <w:numPr>
                <w:ilvl w:val="0"/>
                <w:numId w:val="33"/>
              </w:numPr>
              <w:spacing w:line="240" w:lineRule="atLeast"/>
              <w:ind w:left="142" w:firstLine="709"/>
              <w:jc w:val="both"/>
            </w:pPr>
            <w:r>
              <w:t>века (эпоха барокко). Декоративно-прикладное искусство в классовом обществе (его социальная роль). Декор как обозначение принадлежности к определенной человеческой общности.</w:t>
            </w:r>
          </w:p>
          <w:p w:rsidR="003743E0" w:rsidRDefault="003743E0" w:rsidP="003743E0">
            <w:pPr>
              <w:pStyle w:val="15"/>
              <w:spacing w:line="240" w:lineRule="atLeast"/>
              <w:ind w:left="142" w:firstLine="709"/>
              <w:jc w:val="both"/>
            </w:pPr>
            <w:r>
              <w:t>Выставочное декоративное искусство — область дерзкого, смелого эксперимента, поиска нового выразительного, образного языка. Профессионализм современного художника декоративно-прикладного искусства.</w:t>
            </w:r>
          </w:p>
          <w:p w:rsidR="003743E0" w:rsidRDefault="003743E0" w:rsidP="003743E0">
            <w:pPr>
              <w:pStyle w:val="15"/>
              <w:snapToGrid w:val="0"/>
              <w:spacing w:line="240" w:lineRule="atLeast"/>
              <w:jc w:val="center"/>
              <w:rPr>
                <w:b/>
                <w:bCs/>
              </w:rPr>
            </w:pPr>
            <w:r>
              <w:t>Индивидуальные и коллективные практические творческие работы.</w:t>
            </w:r>
          </w:p>
        </w:tc>
      </w:tr>
      <w:tr w:rsidR="003743E0" w:rsidTr="003743E0">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ind w:left="142" w:firstLine="709"/>
              <w:jc w:val="center"/>
              <w:rPr>
                <w:b/>
                <w:bCs/>
              </w:rPr>
            </w:pPr>
            <w:r>
              <w:rPr>
                <w:b/>
                <w:bCs/>
              </w:rPr>
              <w:lastRenderedPageBreak/>
              <w:t>Древние корни народного искусства (8ч)</w:t>
            </w:r>
          </w:p>
          <w:p w:rsidR="003743E0" w:rsidRDefault="003743E0" w:rsidP="003743E0">
            <w:pPr>
              <w:pStyle w:val="15"/>
              <w:spacing w:line="240" w:lineRule="atLeast"/>
              <w:ind w:left="142" w:firstLine="709"/>
              <w:jc w:val="both"/>
            </w:pPr>
            <w:r>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w:t>
            </w:r>
          </w:p>
          <w:p w:rsidR="003743E0" w:rsidRDefault="003743E0" w:rsidP="003743E0">
            <w:pPr>
              <w:pStyle w:val="15"/>
              <w:spacing w:line="240" w:lineRule="atLeast"/>
              <w:ind w:left="142" w:firstLine="709"/>
              <w:jc w:val="both"/>
            </w:pPr>
            <w:r>
              <w:t>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w:t>
            </w:r>
          </w:p>
          <w:p w:rsidR="003743E0" w:rsidRDefault="003743E0" w:rsidP="003743E0">
            <w:pPr>
              <w:pStyle w:val="15"/>
              <w:spacing w:line="240" w:lineRule="atLeast"/>
              <w:ind w:left="142" w:firstLine="709"/>
              <w:jc w:val="both"/>
            </w:pPr>
            <w:r>
              <w:t>Разные виды народного прикладного искусства: резьба и роспись по дереву, вышивка, народный костюм.</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Древние образы в народном искусстве</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Традиционные образы народног</w:t>
            </w:r>
            <w:proofErr w:type="gramStart"/>
            <w:r>
              <w:t>о(</w:t>
            </w:r>
            <w:proofErr w:type="gramEnd"/>
            <w:r>
              <w:t>крестьянского) прикладного искусства. Солярные знаки, конь, птица, мать-земля, древо жизни как выраже</w:t>
            </w:r>
            <w:r>
              <w:softHyphen/>
              <w:t>ние мифопоэтических представлений человека о жизни природы, о мире, как обозначение жизненно важных для человека смыслов, как память народа. Связь образа матери-земли с символа</w:t>
            </w:r>
            <w:r>
              <w:softHyphen/>
              <w:t>ми плодородия. Форма и цвет как знаки, символизирующие идею обоже</w:t>
            </w:r>
            <w:r>
              <w:softHyphen/>
              <w:t>ствления солнца, неба и земли наши</w:t>
            </w:r>
            <w:r>
              <w:softHyphen/>
              <w:t>ми далекими предками.</w:t>
            </w:r>
          </w:p>
          <w:p w:rsidR="00A46010" w:rsidRDefault="00A46010" w:rsidP="00286CBC">
            <w:pPr>
              <w:pStyle w:val="15"/>
              <w:spacing w:line="240" w:lineRule="atLeast"/>
              <w:ind w:left="33" w:firstLine="426"/>
            </w:pPr>
            <w:r>
              <w:rPr>
                <w:i/>
                <w:iCs/>
              </w:rPr>
              <w:t>Задание:</w:t>
            </w:r>
            <w:r>
              <w:t xml:space="preserve"> выполнение рисунка на тему древних образов в узорах вышив</w:t>
            </w:r>
            <w:r>
              <w:softHyphen/>
              <w:t>ки, росписи, резьбе по дереву (древо жизни, мать-земля, птица, конь, солнце).</w:t>
            </w:r>
          </w:p>
          <w:p w:rsidR="00A46010" w:rsidRDefault="00A46010" w:rsidP="00286CBC">
            <w:pPr>
              <w:pStyle w:val="15"/>
              <w:spacing w:line="240" w:lineRule="atLeast"/>
              <w:ind w:left="33" w:firstLine="426"/>
            </w:pPr>
            <w:r>
              <w:rPr>
                <w:i/>
              </w:rPr>
              <w:t>Материалы</w:t>
            </w:r>
            <w:r>
              <w:t>: гуашь, кисть или восковые мелки,  или уголь, сангина,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t>Уметь объяснять</w:t>
            </w:r>
            <w:r>
              <w:t xml:space="preserve"> глубинные смыслы основных знаков-символов традиционного крестьянского прикладного искусства, отмечать их лаконично-выразительную красоту.</w:t>
            </w:r>
          </w:p>
          <w:p w:rsidR="00A46010" w:rsidRDefault="00A46010" w:rsidP="00286CBC">
            <w:pPr>
              <w:pStyle w:val="15"/>
              <w:spacing w:line="240" w:lineRule="atLeast"/>
              <w:ind w:left="142" w:firstLine="458"/>
            </w:pPr>
            <w:r>
              <w:rPr>
                <w:b/>
              </w:rPr>
              <w:t>Сравнивать, сопоставлять, анализировать</w:t>
            </w:r>
            <w:r>
              <w:t xml:space="preserve">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rsidR="00A46010" w:rsidRDefault="00A46010" w:rsidP="00286CBC">
            <w:pPr>
              <w:pStyle w:val="15"/>
              <w:spacing w:line="240" w:lineRule="atLeast"/>
              <w:ind w:left="142" w:firstLine="458"/>
            </w:pPr>
            <w:r>
              <w:rPr>
                <w:b/>
              </w:rPr>
              <w:t>Создавать</w:t>
            </w:r>
            <w:r>
              <w:t xml:space="preserve"> выразительные декоративно-обобщенные изображения на основе традиционных образов.</w:t>
            </w:r>
          </w:p>
          <w:p w:rsidR="00A46010" w:rsidRDefault="00A46010" w:rsidP="00286CBC">
            <w:pPr>
              <w:pStyle w:val="15"/>
              <w:spacing w:line="240" w:lineRule="atLeast"/>
              <w:ind w:left="142" w:firstLine="458"/>
            </w:pPr>
            <w:r>
              <w:rPr>
                <w:b/>
              </w:rPr>
              <w:t>Осваивать</w:t>
            </w:r>
            <w:r>
              <w:t xml:space="preserve"> навыки декоративного обобщения в процессе выполнения практической творческой работы.</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Убранство русской избы</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Дом — мир, обжитой человеком, об</w:t>
            </w:r>
            <w:r>
              <w:softHyphen/>
              <w:t>раз освоенного пространства. Дом как микрокосмос. Избы севера и средней полосы России. Единство конструкции и декора в традиционном русском жи</w:t>
            </w:r>
            <w:r>
              <w:softHyphen/>
              <w:t>лище. Отражение картины мира в трех</w:t>
            </w:r>
            <w:r>
              <w:softHyphen/>
              <w:t>частной структуре и в декоре крестьян</w:t>
            </w:r>
            <w:r>
              <w:softHyphen/>
              <w:t>ского дома (крыша, фронтон — небо, рубленая клеть — земля, подклеть (под</w:t>
            </w:r>
            <w:r>
              <w:softHyphen/>
              <w:t>пол) — подземный мир; знаки-образы в декоре избы, связанные с разными сфе</w:t>
            </w:r>
            <w:r>
              <w:softHyphen/>
              <w:t>рами обитания). Декоративное убран</w:t>
            </w:r>
            <w:r>
              <w:softHyphen/>
              <w:t xml:space="preserve">ство (наряд) крестьянского дома: </w:t>
            </w:r>
            <w:proofErr w:type="spellStart"/>
            <w:r>
              <w:t>охлупень</w:t>
            </w:r>
            <w:proofErr w:type="spellEnd"/>
            <w:r>
              <w:t xml:space="preserve">, полотенце, </w:t>
            </w:r>
            <w:proofErr w:type="spellStart"/>
            <w:r>
              <w:t>причелины</w:t>
            </w:r>
            <w:proofErr w:type="spellEnd"/>
            <w:r>
              <w:t xml:space="preserve">, лобовая доска, </w:t>
            </w:r>
            <w:r>
              <w:lastRenderedPageBreak/>
              <w:t>наличники, ставни. Символичес</w:t>
            </w:r>
            <w:r>
              <w:softHyphen/>
              <w:t>кое значение образов и мотивов в узор</w:t>
            </w:r>
            <w:r>
              <w:softHyphen/>
              <w:t>ном убранстве русских изб.</w:t>
            </w:r>
          </w:p>
          <w:p w:rsidR="00A46010" w:rsidRDefault="00A46010" w:rsidP="00286CBC">
            <w:pPr>
              <w:pStyle w:val="15"/>
              <w:spacing w:line="240" w:lineRule="atLeast"/>
              <w:ind w:left="33" w:firstLine="426"/>
            </w:pPr>
            <w:r>
              <w:rPr>
                <w:i/>
                <w:iCs/>
              </w:rPr>
              <w:t>Задание:</w:t>
            </w:r>
            <w:r>
              <w:t xml:space="preserve"> создание эскиза декора</w:t>
            </w:r>
            <w:r>
              <w:softHyphen/>
              <w:t>тивного убранства избы: украшение де</w:t>
            </w:r>
            <w:r>
              <w:softHyphen/>
              <w:t>талей дома (</w:t>
            </w:r>
            <w:proofErr w:type="spellStart"/>
            <w:r>
              <w:t>причелина</w:t>
            </w:r>
            <w:proofErr w:type="spellEnd"/>
            <w:r>
              <w:t>, полотенце, лобовая доска, наличник и т. д.) соляр</w:t>
            </w:r>
            <w:r>
              <w:softHyphen/>
              <w:t>ными знаками, растительными и зооморфными мотивами, выстраивание их в орнаментальную композицию.</w:t>
            </w:r>
          </w:p>
          <w:p w:rsidR="00A46010" w:rsidRDefault="00A46010" w:rsidP="00286CBC">
            <w:pPr>
              <w:pStyle w:val="15"/>
              <w:spacing w:line="240" w:lineRule="atLeast"/>
              <w:ind w:left="33" w:firstLine="426"/>
            </w:pPr>
            <w:r>
              <w:rPr>
                <w:i/>
                <w:iCs/>
              </w:rPr>
              <w:t>Материалы:</w:t>
            </w:r>
            <w:r>
              <w:t xml:space="preserve"> сангина и уголь или восковые мелки и акварель, кисть,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lastRenderedPageBreak/>
              <w:t xml:space="preserve">Понимать </w:t>
            </w:r>
            <w:r>
              <w:t xml:space="preserve">и </w:t>
            </w:r>
            <w:r>
              <w:rPr>
                <w:b/>
                <w:bCs/>
              </w:rPr>
              <w:t xml:space="preserve">объяснять </w:t>
            </w:r>
            <w:r>
              <w:t>целост</w:t>
            </w:r>
            <w:r>
              <w:softHyphen/>
              <w:t>ность образного строя традиционного крестьянского жилища, выраженного в его трехчастной структуре и декоре.</w:t>
            </w:r>
          </w:p>
          <w:p w:rsidR="00A46010" w:rsidRDefault="00A46010" w:rsidP="00286CBC">
            <w:pPr>
              <w:pStyle w:val="15"/>
              <w:spacing w:line="240" w:lineRule="atLeast"/>
              <w:ind w:left="142" w:firstLine="458"/>
            </w:pPr>
            <w:r>
              <w:rPr>
                <w:b/>
                <w:bCs/>
              </w:rPr>
              <w:t xml:space="preserve">Раскрывать </w:t>
            </w:r>
            <w:r>
              <w:t>символическое значе</w:t>
            </w:r>
            <w:r>
              <w:softHyphen/>
              <w:t>ние, содержательный смысл знаков-об</w:t>
            </w:r>
            <w:r>
              <w:softHyphen/>
              <w:t>разов в декоративном убранстве избы.</w:t>
            </w:r>
          </w:p>
          <w:p w:rsidR="00A46010" w:rsidRDefault="00A46010" w:rsidP="00286CBC">
            <w:pPr>
              <w:pStyle w:val="15"/>
              <w:spacing w:line="240" w:lineRule="atLeast"/>
              <w:ind w:left="142" w:firstLine="458"/>
            </w:pPr>
            <w:r>
              <w:rPr>
                <w:b/>
                <w:bCs/>
              </w:rPr>
              <w:t xml:space="preserve">Определять </w:t>
            </w:r>
            <w:r>
              <w:t xml:space="preserve">и </w:t>
            </w:r>
            <w:r>
              <w:rPr>
                <w:b/>
                <w:bCs/>
              </w:rPr>
              <w:t xml:space="preserve">характеризовать </w:t>
            </w:r>
            <w:r>
              <w:t>от</w:t>
            </w:r>
            <w:r>
              <w:softHyphen/>
              <w:t>дельные детали декоративного убран</w:t>
            </w:r>
            <w:r>
              <w:softHyphen/>
              <w:t>ства избы как проявление конструктив</w:t>
            </w:r>
            <w:r>
              <w:softHyphen/>
              <w:t>ной, декоративной и изобразительной деятельности.</w:t>
            </w:r>
          </w:p>
          <w:p w:rsidR="00A46010" w:rsidRDefault="00A46010" w:rsidP="00286CBC">
            <w:pPr>
              <w:pStyle w:val="15"/>
              <w:spacing w:line="240" w:lineRule="atLeast"/>
              <w:ind w:left="142" w:firstLine="458"/>
            </w:pPr>
            <w:r>
              <w:rPr>
                <w:b/>
                <w:bCs/>
              </w:rPr>
              <w:t xml:space="preserve">Находить общее и различное </w:t>
            </w:r>
            <w:r>
              <w:t>в образном строе традиционного жилища разных народов.</w:t>
            </w:r>
          </w:p>
          <w:p w:rsidR="00A46010" w:rsidRDefault="00A46010" w:rsidP="00286CBC">
            <w:pPr>
              <w:pStyle w:val="15"/>
              <w:spacing w:line="240" w:lineRule="atLeast"/>
              <w:ind w:left="142" w:firstLine="458"/>
            </w:pPr>
            <w:r>
              <w:rPr>
                <w:b/>
                <w:bCs/>
              </w:rPr>
              <w:lastRenderedPageBreak/>
              <w:t xml:space="preserve">Создавать </w:t>
            </w:r>
            <w:r>
              <w:t>эскизы декоративного убранства избы.</w:t>
            </w:r>
          </w:p>
          <w:p w:rsidR="00A46010" w:rsidRDefault="00A46010" w:rsidP="00286CBC">
            <w:pPr>
              <w:pStyle w:val="15"/>
              <w:spacing w:line="240" w:lineRule="atLeast"/>
              <w:ind w:left="142" w:firstLine="458"/>
            </w:pPr>
            <w:r>
              <w:rPr>
                <w:b/>
                <w:bCs/>
              </w:rPr>
              <w:t xml:space="preserve">Осваивать </w:t>
            </w:r>
            <w:r>
              <w:t>принципы декоратив</w:t>
            </w:r>
            <w:r>
              <w:softHyphen/>
              <w:t>ного обобщения в изображении.</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Внутренний мир русской избы</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 xml:space="preserve">Деревенский мудро устроенный быт. </w:t>
            </w:r>
            <w:proofErr w:type="gramStart"/>
            <w:r>
              <w:t>Устройство внутреннего простран</w:t>
            </w:r>
            <w:r>
              <w:softHyphen/>
              <w:t>ства крестьянского дома, его символи</w:t>
            </w:r>
            <w:r>
              <w:softHyphen/>
              <w:t>ка (потолок — небо, пол — земля, под</w:t>
            </w:r>
            <w:r>
              <w:softHyphen/>
              <w:t>пол — подземный мир, окна — очи, свет).</w:t>
            </w:r>
            <w:proofErr w:type="gramEnd"/>
          </w:p>
          <w:p w:rsidR="00A46010" w:rsidRDefault="00A46010" w:rsidP="00286CBC">
            <w:pPr>
              <w:pStyle w:val="15"/>
              <w:spacing w:line="240" w:lineRule="atLeast"/>
              <w:ind w:left="33" w:firstLine="426"/>
            </w:pPr>
            <w:proofErr w:type="gramStart"/>
            <w:r>
              <w:t>Жизненно важные центры в кресть</w:t>
            </w:r>
            <w:r>
              <w:softHyphen/>
              <w:t>янском доме: печь, красный угол, ко</w:t>
            </w:r>
            <w:r>
              <w:softHyphen/>
              <w:t>ник, полати и др. Круг предметов бы</w:t>
            </w:r>
            <w:r>
              <w:softHyphen/>
              <w:t>та, труда (ткацкий стан, прялка, люль</w:t>
            </w:r>
            <w:r>
              <w:softHyphen/>
              <w:t>ка, светец и т. п.), включение их в пространство дома.</w:t>
            </w:r>
            <w:proofErr w:type="gramEnd"/>
            <w:r>
              <w:t xml:space="preserve"> Единство пользы и красоты в крестьянском жилище</w:t>
            </w:r>
          </w:p>
          <w:p w:rsidR="00A46010" w:rsidRDefault="00A46010" w:rsidP="00286CBC">
            <w:pPr>
              <w:pStyle w:val="15"/>
              <w:spacing w:line="240" w:lineRule="atLeast"/>
              <w:ind w:left="33" w:firstLine="426"/>
            </w:pPr>
            <w:r>
              <w:rPr>
                <w:b/>
                <w:i/>
                <w:iCs/>
              </w:rPr>
              <w:t>Задания</w:t>
            </w:r>
            <w:r>
              <w:rPr>
                <w:i/>
                <w:iCs/>
              </w:rPr>
              <w:t>:</w:t>
            </w:r>
            <w:r>
              <w:t xml:space="preserve"> изображение внутреннего убранства русской избы с включением деталей крестьянского интерьера (печь, лавки, стол, предметы быта и труда); коллективная работа по созданию об</w:t>
            </w:r>
            <w:r>
              <w:softHyphen/>
              <w:t>щего подмалевка.</w:t>
            </w:r>
          </w:p>
          <w:p w:rsidR="00A46010" w:rsidRDefault="00A46010" w:rsidP="00286CBC">
            <w:pPr>
              <w:pStyle w:val="15"/>
              <w:spacing w:line="240" w:lineRule="atLeast"/>
              <w:ind w:left="33" w:firstLine="426"/>
            </w:pPr>
            <w:r>
              <w:rPr>
                <w:b/>
                <w:i/>
                <w:iCs/>
              </w:rPr>
              <w:t>Материалы</w:t>
            </w:r>
            <w:r>
              <w:rPr>
                <w:i/>
                <w:iCs/>
              </w:rPr>
              <w:t>:</w:t>
            </w:r>
            <w:r>
              <w:t xml:space="preserve"> карандаш или воско</w:t>
            </w:r>
            <w:r>
              <w:softHyphen/>
              <w:t>вые мелки, гуашь,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t xml:space="preserve">Сравнивать </w:t>
            </w:r>
            <w:r>
              <w:t xml:space="preserve">и </w:t>
            </w:r>
            <w:r>
              <w:rPr>
                <w:b/>
                <w:bCs/>
              </w:rPr>
              <w:t xml:space="preserve">называть </w:t>
            </w:r>
            <w:r>
              <w:t>конструк</w:t>
            </w:r>
            <w:r>
              <w:softHyphen/>
              <w:t>тивные декоративные элементы устрой</w:t>
            </w:r>
            <w:r>
              <w:softHyphen/>
              <w:t>ства жилой среды крестьянского дома.</w:t>
            </w:r>
          </w:p>
          <w:p w:rsidR="00A46010" w:rsidRDefault="00A46010" w:rsidP="00286CBC">
            <w:pPr>
              <w:pStyle w:val="15"/>
              <w:spacing w:line="240" w:lineRule="atLeast"/>
              <w:ind w:left="142" w:firstLine="458"/>
            </w:pPr>
            <w:r>
              <w:rPr>
                <w:b/>
                <w:bCs/>
              </w:rPr>
              <w:t xml:space="preserve">Осознавать </w:t>
            </w:r>
            <w:r>
              <w:t xml:space="preserve">и </w:t>
            </w:r>
            <w:r>
              <w:rPr>
                <w:b/>
                <w:bCs/>
              </w:rPr>
              <w:t xml:space="preserve">объяснять </w:t>
            </w:r>
            <w:r>
              <w:t>мудрость устройства традиционной жилой среды.</w:t>
            </w:r>
          </w:p>
          <w:p w:rsidR="00A46010" w:rsidRDefault="00A46010" w:rsidP="00286CBC">
            <w:pPr>
              <w:pStyle w:val="15"/>
              <w:spacing w:line="240" w:lineRule="atLeast"/>
              <w:ind w:left="142" w:firstLine="458"/>
            </w:pPr>
            <w:r>
              <w:rPr>
                <w:b/>
                <w:bCs/>
              </w:rPr>
              <w:t xml:space="preserve">Сравнивать, сопоставлять </w:t>
            </w:r>
            <w:r>
              <w:t>интерь</w:t>
            </w:r>
            <w:r>
              <w:softHyphen/>
              <w:t>еры крестьянских жилищ у разных на</w:t>
            </w:r>
            <w:r>
              <w:softHyphen/>
              <w:t xml:space="preserve">родов, </w:t>
            </w:r>
            <w:r>
              <w:rPr>
                <w:b/>
                <w:bCs/>
              </w:rPr>
              <w:t xml:space="preserve">находить </w:t>
            </w:r>
            <w:r>
              <w:t>в них черты нацио</w:t>
            </w:r>
            <w:r>
              <w:softHyphen/>
              <w:t>нального своеобразия.</w:t>
            </w:r>
          </w:p>
          <w:p w:rsidR="00A46010" w:rsidRDefault="00A46010" w:rsidP="00286CBC">
            <w:pPr>
              <w:pStyle w:val="15"/>
              <w:spacing w:line="240" w:lineRule="atLeast"/>
              <w:ind w:left="142" w:firstLine="458"/>
            </w:pPr>
            <w:r>
              <w:rPr>
                <w:b/>
                <w:bCs/>
              </w:rPr>
              <w:t xml:space="preserve">Создавать </w:t>
            </w:r>
            <w:r>
              <w:t>цветовую композицию внутреннего пространства избы.</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Конструкция и декор предметов народного быта</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Русские прялки, деревянная резная и расписная посуда, предметы труда — область конструктивной фантазии, уме</w:t>
            </w:r>
            <w:r>
              <w:softHyphen/>
              <w:t>лого владения материалом, высокого художественного вкуса народных мас</w:t>
            </w:r>
            <w:r>
              <w:softHyphen/>
              <w:t>теров. Единство пользы и красоты, конструкции и декора</w:t>
            </w:r>
          </w:p>
          <w:p w:rsidR="00A46010" w:rsidRDefault="00A46010" w:rsidP="00286CBC">
            <w:pPr>
              <w:pStyle w:val="15"/>
              <w:spacing w:line="240" w:lineRule="atLeast"/>
              <w:ind w:left="33" w:firstLine="426"/>
            </w:pPr>
            <w:proofErr w:type="gramStart"/>
            <w:r>
              <w:t>Предметы народного быта: прялки, ковши (</w:t>
            </w:r>
            <w:proofErr w:type="spellStart"/>
            <w:r>
              <w:t>ковш-скопкарь</w:t>
            </w:r>
            <w:proofErr w:type="spellEnd"/>
            <w:r>
              <w:t xml:space="preserve">, ковш-конюх, ковш-черпак), ендовы, </w:t>
            </w:r>
            <w:proofErr w:type="spellStart"/>
            <w:r>
              <w:t>солоницы</w:t>
            </w:r>
            <w:proofErr w:type="spellEnd"/>
            <w:r>
              <w:t>, хлеб</w:t>
            </w:r>
            <w:r>
              <w:softHyphen/>
              <w:t>ницы, вальки, рубеля и др. Символи</w:t>
            </w:r>
            <w:r>
              <w:softHyphen/>
              <w:t>ческое значение декоративных элемен</w:t>
            </w:r>
            <w:r>
              <w:softHyphen/>
              <w:t>тов в резьбе и росписи.</w:t>
            </w:r>
            <w:proofErr w:type="gramEnd"/>
            <w:r>
              <w:t xml:space="preserve"> Нарядный декор — не только украшение предме</w:t>
            </w:r>
            <w:r>
              <w:softHyphen/>
              <w:t>та, но и выражение представлений лю</w:t>
            </w:r>
            <w:r>
              <w:softHyphen/>
              <w:t>дей об упорядоченности мироздания в образной форме. Превращение бытово</w:t>
            </w:r>
            <w:r>
              <w:softHyphen/>
              <w:t xml:space="preserve">го, утилитарного </w:t>
            </w:r>
            <w:r>
              <w:lastRenderedPageBreak/>
              <w:t>предмета в вещь- образ.</w:t>
            </w:r>
          </w:p>
          <w:p w:rsidR="00A46010" w:rsidRDefault="00A46010" w:rsidP="00286CBC">
            <w:pPr>
              <w:pStyle w:val="15"/>
              <w:spacing w:line="240" w:lineRule="atLeast"/>
              <w:ind w:left="33" w:firstLine="426"/>
            </w:pPr>
            <w:r>
              <w:rPr>
                <w:i/>
                <w:iCs/>
              </w:rPr>
              <w:t>Задание:</w:t>
            </w:r>
            <w:r>
              <w:t xml:space="preserve"> выполнение эскиза декора</w:t>
            </w:r>
            <w:r>
              <w:softHyphen/>
              <w:t>тивного убранства предметов крестьян</w:t>
            </w:r>
            <w:r>
              <w:softHyphen/>
              <w:t>ского быта (ковш, прялка, валек и т. д.).</w:t>
            </w:r>
          </w:p>
          <w:p w:rsidR="00A46010" w:rsidRDefault="00A46010" w:rsidP="00286CBC">
            <w:pPr>
              <w:pStyle w:val="15"/>
              <w:spacing w:line="240" w:lineRule="atLeast"/>
              <w:ind w:left="33" w:firstLine="426"/>
            </w:pPr>
            <w:r>
              <w:rPr>
                <w:i/>
                <w:iCs/>
              </w:rPr>
              <w:t>Материалы:</w:t>
            </w:r>
            <w:r>
              <w:t xml:space="preserve"> смешанная техника (рисунок восковым мелком  или сангиной разных от</w:t>
            </w:r>
            <w:r>
              <w:softHyphen/>
              <w:t>тенков), кисть,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lastRenderedPageBreak/>
              <w:t xml:space="preserve">Сравнивать, находить </w:t>
            </w:r>
            <w:r>
              <w:t>общее и особенное в конструкции, декоре тра</w:t>
            </w:r>
            <w:r>
              <w:softHyphen/>
              <w:t xml:space="preserve">диционных предметов крестьянского </w:t>
            </w:r>
            <w:proofErr w:type="spellStart"/>
            <w:r>
              <w:t>бытаи</w:t>
            </w:r>
            <w:proofErr w:type="spellEnd"/>
            <w:r>
              <w:t xml:space="preserve"> труда.</w:t>
            </w:r>
          </w:p>
          <w:p w:rsidR="00A46010" w:rsidRDefault="00A46010" w:rsidP="00286CBC">
            <w:pPr>
              <w:pStyle w:val="15"/>
              <w:spacing w:line="240" w:lineRule="atLeast"/>
              <w:ind w:left="142" w:firstLine="458"/>
            </w:pPr>
            <w:r>
              <w:rPr>
                <w:b/>
              </w:rPr>
              <w:t>Рассуждать</w:t>
            </w:r>
            <w:r>
              <w:t xml:space="preserve"> о связях произведений крестьянского искусства с природой.</w:t>
            </w:r>
          </w:p>
          <w:p w:rsidR="00A46010" w:rsidRDefault="00A46010" w:rsidP="00286CBC">
            <w:pPr>
              <w:pStyle w:val="15"/>
              <w:spacing w:line="240" w:lineRule="atLeast"/>
              <w:ind w:left="142" w:firstLine="458"/>
            </w:pPr>
            <w:r>
              <w:rPr>
                <w:b/>
              </w:rPr>
              <w:t>Понимать</w:t>
            </w:r>
            <w:r>
              <w:t xml:space="preserve">, что декор не только </w:t>
            </w:r>
          </w:p>
          <w:p w:rsidR="00A46010" w:rsidRDefault="00A46010" w:rsidP="00286CBC">
            <w:pPr>
              <w:pStyle w:val="15"/>
              <w:spacing w:line="240" w:lineRule="atLeast"/>
              <w:ind w:left="142" w:firstLine="458"/>
            </w:pPr>
            <w:r>
              <w:t>украшение, но и носитель жизненно важных смыслов.</w:t>
            </w:r>
          </w:p>
          <w:p w:rsidR="00A46010" w:rsidRDefault="00A46010" w:rsidP="00286CBC">
            <w:pPr>
              <w:pStyle w:val="15"/>
              <w:spacing w:line="240" w:lineRule="atLeast"/>
              <w:ind w:left="142" w:firstLine="458"/>
            </w:pPr>
            <w:r>
              <w:rPr>
                <w:b/>
              </w:rPr>
              <w:t>Отмечать</w:t>
            </w:r>
            <w:r>
              <w:t xml:space="preserve"> характерные черты, свойственные народным мастерам-умельцам.</w:t>
            </w:r>
          </w:p>
          <w:p w:rsidR="00A46010" w:rsidRDefault="00A46010" w:rsidP="00286CBC">
            <w:pPr>
              <w:pStyle w:val="15"/>
              <w:spacing w:line="240" w:lineRule="atLeast"/>
              <w:ind w:left="142" w:firstLine="458"/>
            </w:pPr>
            <w:r>
              <w:rPr>
                <w:b/>
              </w:rPr>
              <w:t>Изображать</w:t>
            </w:r>
            <w:r>
              <w:t xml:space="preserve"> выразительную форму предметов крестьянского быта и украшать ее.</w:t>
            </w:r>
          </w:p>
          <w:p w:rsidR="00A46010" w:rsidRDefault="00A46010" w:rsidP="00286CBC">
            <w:pPr>
              <w:pStyle w:val="15"/>
              <w:spacing w:line="240" w:lineRule="atLeast"/>
              <w:ind w:left="142" w:firstLine="458"/>
            </w:pPr>
            <w:r>
              <w:rPr>
                <w:b/>
              </w:rPr>
              <w:t>Выстраивать</w:t>
            </w:r>
            <w:r>
              <w:t xml:space="preserve"> орнаментальную композицию в соответствии с традицией народного искусства.</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Русская народная вышивка</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Крестьянская вышивка — храни</w:t>
            </w:r>
            <w:r>
              <w:softHyphen/>
              <w:t>тельница древнейших образов и моти</w:t>
            </w:r>
            <w:r>
              <w:softHyphen/>
              <w:t>вов, устойчивости их вариативных ре</w:t>
            </w:r>
            <w:r>
              <w:softHyphen/>
              <w:t>шений. Условность языка орнамента, его символическое значение. Особен</w:t>
            </w:r>
            <w:r>
              <w:softHyphen/>
              <w:t>ности орнаментальных построений в вышивках полотенец, подзоров, женс</w:t>
            </w:r>
            <w:r>
              <w:softHyphen/>
              <w:t>ких рубах и др. Связь образов и моти</w:t>
            </w:r>
            <w:r>
              <w:softHyphen/>
              <w:t>вов крестьянской вышивки с природой, их необычайная выразительность (мо</w:t>
            </w:r>
            <w:r>
              <w:softHyphen/>
              <w:t>тив птицы, коня и всадника, матери- земли, древа жизни и т. д.). Символика цвета в крестьянской вышивке (белый цвет, красный цвет).</w:t>
            </w:r>
          </w:p>
          <w:p w:rsidR="00A46010" w:rsidRDefault="00A46010" w:rsidP="00286CBC">
            <w:pPr>
              <w:pStyle w:val="15"/>
              <w:spacing w:line="240" w:lineRule="atLeast"/>
              <w:ind w:left="33" w:firstLine="426"/>
            </w:pPr>
            <w:r>
              <w:rPr>
                <w:i/>
                <w:iCs/>
              </w:rPr>
              <w:t>Задания:</w:t>
            </w:r>
            <w:r>
              <w:t xml:space="preserve"> создание эскиза вышито</w:t>
            </w:r>
            <w:r>
              <w:softHyphen/>
              <w:t>го полотенца по мотивам народной вы</w:t>
            </w:r>
            <w:r>
              <w:softHyphen/>
              <w:t>шивки; украшение своего полотенца вырезанными из тонкой бумаги круже</w:t>
            </w:r>
            <w:r>
              <w:softHyphen/>
              <w:t>вами.</w:t>
            </w:r>
          </w:p>
          <w:p w:rsidR="00A46010" w:rsidRDefault="00A46010" w:rsidP="00286CBC">
            <w:pPr>
              <w:pStyle w:val="15"/>
              <w:spacing w:line="240" w:lineRule="atLeast"/>
              <w:ind w:left="33" w:firstLine="426"/>
            </w:pPr>
            <w:r>
              <w:rPr>
                <w:i/>
                <w:iCs/>
              </w:rPr>
              <w:t>Материалы:</w:t>
            </w:r>
            <w:r>
              <w:t xml:space="preserve"> гуашь или восковые мелки, тонкая кисть, фломас</w:t>
            </w:r>
            <w:r>
              <w:softHyphen/>
              <w:t>теры, бумага, ножницы.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t xml:space="preserve">Анализировать </w:t>
            </w:r>
            <w:r>
              <w:t xml:space="preserve">и </w:t>
            </w:r>
            <w:r>
              <w:rPr>
                <w:b/>
                <w:bCs/>
              </w:rPr>
              <w:t xml:space="preserve">понимать </w:t>
            </w:r>
            <w:r>
              <w:t>осо</w:t>
            </w:r>
            <w:r>
              <w:softHyphen/>
              <w:t>бенности образного языка народной (крестьянской) вышивки, разнообразие трактовок традиционных образов.</w:t>
            </w:r>
          </w:p>
          <w:p w:rsidR="00A46010" w:rsidRDefault="00A46010" w:rsidP="00286CBC">
            <w:pPr>
              <w:pStyle w:val="15"/>
              <w:spacing w:line="240" w:lineRule="atLeast"/>
              <w:ind w:left="142" w:firstLine="458"/>
            </w:pPr>
            <w:r>
              <w:rPr>
                <w:b/>
                <w:bCs/>
              </w:rPr>
              <w:t xml:space="preserve">Создавать </w:t>
            </w:r>
            <w:r>
              <w:t>самостоятельные вари</w:t>
            </w:r>
            <w:r>
              <w:softHyphen/>
              <w:t>анты орнаментального построения вы</w:t>
            </w:r>
            <w:r>
              <w:softHyphen/>
              <w:t>шивки с опорой на народную тради</w:t>
            </w:r>
            <w:r>
              <w:softHyphen/>
              <w:t>цию.</w:t>
            </w:r>
          </w:p>
          <w:p w:rsidR="00A46010" w:rsidRDefault="00A46010" w:rsidP="00286CBC">
            <w:pPr>
              <w:pStyle w:val="15"/>
              <w:spacing w:line="240" w:lineRule="atLeast"/>
              <w:ind w:left="142" w:firstLine="458"/>
            </w:pPr>
            <w:r>
              <w:rPr>
                <w:b/>
                <w:bCs/>
              </w:rPr>
              <w:t xml:space="preserve">Выделять </w:t>
            </w:r>
            <w:r>
              <w:t>величиной, выразитель</w:t>
            </w:r>
            <w:r>
              <w:softHyphen/>
              <w:t>ным контуром рисунка, цветом, декором главный мотив (мать-земля, древо жизни, птица света и т. д.), дополняя его орнаментальными поясами.</w:t>
            </w:r>
          </w:p>
          <w:p w:rsidR="00A46010" w:rsidRDefault="00A46010" w:rsidP="00286CBC">
            <w:pPr>
              <w:pStyle w:val="15"/>
              <w:spacing w:line="240" w:lineRule="atLeast"/>
              <w:ind w:left="142" w:firstLine="458"/>
            </w:pPr>
            <w:r>
              <w:rPr>
                <w:b/>
              </w:rPr>
              <w:t>Использовать</w:t>
            </w:r>
            <w:r>
              <w:t xml:space="preserve"> традиционные для вышивки сочетания цветов.</w:t>
            </w:r>
          </w:p>
          <w:p w:rsidR="00A46010" w:rsidRDefault="00A46010" w:rsidP="00286CBC">
            <w:pPr>
              <w:pStyle w:val="15"/>
              <w:spacing w:line="240" w:lineRule="atLeast"/>
              <w:ind w:left="142" w:firstLine="458"/>
            </w:pPr>
            <w:r>
              <w:rPr>
                <w:b/>
              </w:rPr>
              <w:t>Осваивать</w:t>
            </w:r>
            <w:r>
              <w:t xml:space="preserve"> навыки декоративного обобщения.</w:t>
            </w:r>
          </w:p>
          <w:p w:rsidR="00A46010" w:rsidRDefault="00A46010" w:rsidP="00286CBC">
            <w:pPr>
              <w:pStyle w:val="15"/>
              <w:spacing w:line="240" w:lineRule="atLeast"/>
              <w:ind w:left="142" w:firstLine="458"/>
            </w:pPr>
            <w:r>
              <w:rPr>
                <w:b/>
              </w:rPr>
              <w:t>Оценивать</w:t>
            </w:r>
            <w:r>
              <w:t xml:space="preserve"> собственную художественную деятельность и деятельность своих сверстников с точки зрения выразительности декоративной формы.</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Народный праздничный костюм</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 xml:space="preserve">Народный праздничный костюм — целостный художественный образ. Северорусский комплекс (в основе — сарафан) и южнорусский (в основе </w:t>
            </w:r>
            <w:proofErr w:type="spellStart"/>
            <w:r>
              <w:t>панёва</w:t>
            </w:r>
            <w:proofErr w:type="spellEnd"/>
            <w:r>
              <w:t>) комплекс женской одежды. Руба</w:t>
            </w:r>
            <w:r>
              <w:softHyphen/>
              <w:t>ха — основа женского и мужского костюмов. Разнообразие форм и укра</w:t>
            </w:r>
            <w:r>
              <w:softHyphen/>
              <w:t>шений народного праздничного костю</w:t>
            </w:r>
            <w:r>
              <w:softHyphen/>
              <w:t>ма в различных регионах России.</w:t>
            </w:r>
          </w:p>
          <w:p w:rsidR="00A46010" w:rsidRDefault="00A46010" w:rsidP="00286CBC">
            <w:pPr>
              <w:pStyle w:val="15"/>
              <w:spacing w:line="240" w:lineRule="atLeast"/>
              <w:ind w:left="33" w:firstLine="426"/>
            </w:pPr>
            <w:r>
              <w:t>Свадебный костюм. Формы и декор женских головных уборов. Выражение идеи целостности мироздания через связь небесного, земного и подземно- подводного миров, идеи плодородия в образном строе народного празднично</w:t>
            </w:r>
            <w:r>
              <w:softHyphen/>
              <w:t>го костюма.</w:t>
            </w:r>
          </w:p>
          <w:p w:rsidR="00A46010" w:rsidRDefault="00A46010" w:rsidP="00286CBC">
            <w:pPr>
              <w:pStyle w:val="15"/>
              <w:spacing w:line="240" w:lineRule="atLeast"/>
              <w:ind w:left="33" w:firstLine="426"/>
            </w:pPr>
            <w:r>
              <w:t>Защитная функция декоративных элементов крестьянского костюма. Символика цвета в народной одежде.</w:t>
            </w:r>
          </w:p>
          <w:p w:rsidR="00A46010" w:rsidRDefault="00A46010" w:rsidP="00286CBC">
            <w:pPr>
              <w:pStyle w:val="15"/>
              <w:spacing w:line="240" w:lineRule="atLeast"/>
              <w:ind w:left="33" w:firstLine="426"/>
            </w:pPr>
            <w:r>
              <w:rPr>
                <w:i/>
                <w:iCs/>
              </w:rPr>
              <w:t>Задание:</w:t>
            </w:r>
            <w:r>
              <w:t xml:space="preserve"> создание эскизов народно</w:t>
            </w:r>
            <w:r>
              <w:softHyphen/>
              <w:t xml:space="preserve">го праздничного </w:t>
            </w:r>
            <w:r>
              <w:lastRenderedPageBreak/>
              <w:t xml:space="preserve">костюма (женского или мужского) северных или южных районов России в одном из вариантов: </w:t>
            </w:r>
          </w:p>
          <w:p w:rsidR="00A46010" w:rsidRDefault="00A46010" w:rsidP="00286CBC">
            <w:pPr>
              <w:pStyle w:val="15"/>
              <w:spacing w:line="240" w:lineRule="atLeast"/>
              <w:ind w:left="33" w:firstLine="426"/>
            </w:pPr>
            <w:r>
              <w:t>а) украшение съемных деталей одежды для картонной игрушки-куклы; б) ук</w:t>
            </w:r>
            <w:r>
              <w:softHyphen/>
              <w:t xml:space="preserve">рашение крупных форм крестьянской одежды (рубаха, душегрея, сарафан) </w:t>
            </w:r>
          </w:p>
          <w:p w:rsidR="00A46010" w:rsidRDefault="00A46010" w:rsidP="00286CBC">
            <w:pPr>
              <w:pStyle w:val="15"/>
              <w:spacing w:line="240" w:lineRule="atLeast"/>
              <w:ind w:left="33" w:firstLine="426"/>
            </w:pPr>
            <w:r>
              <w:t>на</w:t>
            </w:r>
            <w:r>
              <w:softHyphen/>
              <w:t>рядным орнаментом.</w:t>
            </w:r>
          </w:p>
          <w:p w:rsidR="00A46010" w:rsidRDefault="00A46010" w:rsidP="00286CBC">
            <w:pPr>
              <w:pStyle w:val="15"/>
              <w:spacing w:line="240" w:lineRule="atLeast"/>
              <w:ind w:left="33" w:firstLine="426"/>
            </w:pPr>
            <w:r>
              <w:rPr>
                <w:i/>
                <w:iCs/>
              </w:rPr>
              <w:t>Материалы:</w:t>
            </w:r>
            <w:r>
              <w:t xml:space="preserve"> бумага, ножницы, клей, ткань, гуашь, кисти, мелки, пастель.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lastRenderedPageBreak/>
              <w:t xml:space="preserve">Понимать </w:t>
            </w:r>
            <w:r>
              <w:t xml:space="preserve">и </w:t>
            </w:r>
            <w:r>
              <w:rPr>
                <w:b/>
                <w:bCs/>
              </w:rPr>
              <w:t xml:space="preserve">анализировать </w:t>
            </w:r>
            <w:r>
              <w:t>образ</w:t>
            </w:r>
            <w:r>
              <w:softHyphen/>
              <w:t>ный строй народного праздничного кос</w:t>
            </w:r>
            <w:r>
              <w:softHyphen/>
              <w:t>тюма, давать ему эстетическую оценку.</w:t>
            </w:r>
          </w:p>
          <w:p w:rsidR="00A46010" w:rsidRDefault="00A46010" w:rsidP="00286CBC">
            <w:pPr>
              <w:pStyle w:val="15"/>
              <w:spacing w:line="240" w:lineRule="atLeast"/>
              <w:ind w:left="142" w:firstLine="458"/>
            </w:pPr>
            <w:r>
              <w:rPr>
                <w:b/>
                <w:bCs/>
              </w:rPr>
              <w:t xml:space="preserve">Соотносить </w:t>
            </w:r>
            <w:r>
              <w:t>особенности декора</w:t>
            </w:r>
          </w:p>
          <w:p w:rsidR="00A46010" w:rsidRDefault="00A46010" w:rsidP="00286CBC">
            <w:pPr>
              <w:pStyle w:val="15"/>
              <w:spacing w:line="240" w:lineRule="atLeast"/>
              <w:ind w:left="142" w:firstLine="458"/>
            </w:pPr>
            <w:r>
              <w:t>женского праздничного костюма с ми</w:t>
            </w:r>
            <w:r>
              <w:softHyphen/>
              <w:t>ровосприятием и мировоззрением на</w:t>
            </w:r>
            <w:r>
              <w:softHyphen/>
              <w:t>ших предков.</w:t>
            </w:r>
          </w:p>
          <w:p w:rsidR="00A46010" w:rsidRDefault="00A46010" w:rsidP="00286CBC">
            <w:pPr>
              <w:pStyle w:val="15"/>
              <w:spacing w:line="240" w:lineRule="atLeast"/>
              <w:ind w:left="142" w:firstLine="458"/>
            </w:pPr>
            <w:r>
              <w:rPr>
                <w:b/>
                <w:bCs/>
              </w:rPr>
              <w:t xml:space="preserve">Объяснять </w:t>
            </w:r>
            <w:r>
              <w:t>общее и особенное в образах народной праздничной одежды разных регионов России.</w:t>
            </w:r>
          </w:p>
          <w:p w:rsidR="00A46010" w:rsidRDefault="00A46010" w:rsidP="00286CBC">
            <w:pPr>
              <w:pStyle w:val="15"/>
              <w:spacing w:line="240" w:lineRule="atLeast"/>
              <w:ind w:left="142" w:firstLine="458"/>
            </w:pPr>
            <w:r>
              <w:rPr>
                <w:b/>
                <w:bCs/>
              </w:rPr>
              <w:t xml:space="preserve">Осознавать </w:t>
            </w:r>
            <w:r>
              <w:t>значение традиционного праздничного костюма как бесцен</w:t>
            </w:r>
            <w:r>
              <w:softHyphen/>
              <w:t>ного достояния культуры народа.</w:t>
            </w:r>
          </w:p>
          <w:p w:rsidR="00A46010" w:rsidRDefault="00A46010" w:rsidP="00286CBC">
            <w:pPr>
              <w:pStyle w:val="15"/>
              <w:spacing w:line="240" w:lineRule="atLeast"/>
              <w:ind w:left="142" w:firstLine="458"/>
            </w:pPr>
            <w:r>
              <w:rPr>
                <w:b/>
                <w:bCs/>
              </w:rPr>
              <w:t xml:space="preserve">Создавать </w:t>
            </w:r>
            <w:r>
              <w:t>эскизы народного празд</w:t>
            </w:r>
            <w:r>
              <w:softHyphen/>
              <w:t>ничного костюма, его отдельных эле</w:t>
            </w:r>
            <w:r>
              <w:softHyphen/>
              <w:t xml:space="preserve">ментов на примере северно-русского или южнорусского костюмов, </w:t>
            </w:r>
            <w:r>
              <w:rPr>
                <w:b/>
                <w:bCs/>
              </w:rPr>
              <w:t>выра</w:t>
            </w:r>
            <w:r>
              <w:rPr>
                <w:b/>
                <w:bCs/>
              </w:rPr>
              <w:softHyphen/>
              <w:t xml:space="preserve">жать </w:t>
            </w:r>
            <w:r>
              <w:t>в форме, в цветовом решении, орнаментике костюма черты нацио</w:t>
            </w:r>
            <w:r>
              <w:softHyphen/>
              <w:t>нального своеобразия.</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rPr>
                <w:i/>
                <w:iCs/>
              </w:rPr>
            </w:pPr>
            <w:r>
              <w:lastRenderedPageBreak/>
              <w:t xml:space="preserve">Народные праздничные обряды </w:t>
            </w:r>
            <w:r>
              <w:rPr>
                <w:i/>
                <w:iCs/>
              </w:rPr>
              <w:t>(обобщение темы)</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Календарные народные праздни</w:t>
            </w:r>
            <w:r>
              <w:softHyphen/>
              <w:t>ки — это способ участия человека, свя</w:t>
            </w:r>
            <w:r>
              <w:softHyphen/>
              <w:t>занного с землей, в событиях природы (будь то посев или созревание колоса), это коллективное ощущение целостнос</w:t>
            </w:r>
            <w:r>
              <w:softHyphen/>
              <w:t>ти мира, народное творчество в дейст</w:t>
            </w:r>
            <w:r>
              <w:softHyphen/>
              <w:t>вии.</w:t>
            </w:r>
          </w:p>
          <w:p w:rsidR="00A46010" w:rsidRDefault="00A46010" w:rsidP="00286CBC">
            <w:pPr>
              <w:pStyle w:val="15"/>
              <w:spacing w:line="240" w:lineRule="atLeast"/>
              <w:ind w:left="33" w:firstLine="426"/>
            </w:pPr>
            <w:r>
              <w:t>Обрядовые действия народного праздника (святочные, масленичные об</w:t>
            </w:r>
            <w:r>
              <w:softHyphen/>
              <w:t>ряды, зеленые святки, осенние праздни</w:t>
            </w:r>
            <w:r>
              <w:softHyphen/>
              <w:t>ки), их символическое значение.</w:t>
            </w:r>
          </w:p>
          <w:p w:rsidR="00A46010" w:rsidRDefault="00A46010" w:rsidP="00286CBC">
            <w:pPr>
              <w:pStyle w:val="15"/>
              <w:spacing w:line="240" w:lineRule="atLeast"/>
              <w:ind w:left="33" w:firstLine="426"/>
              <w:rPr>
                <w:bCs/>
              </w:rPr>
            </w:pPr>
            <w:r>
              <w:rPr>
                <w:i/>
                <w:iCs/>
              </w:rPr>
              <w:t>Задание:</w:t>
            </w:r>
            <w:r>
              <w:t xml:space="preserve"> раскрытие символического значения обрядового действа на приме</w:t>
            </w:r>
            <w:r>
              <w:softHyphen/>
              <w:t>ре одного из календарных праздников; подбор загадок, прибауток, пословиц, поговорок, народных песен к конкрет</w:t>
            </w:r>
            <w:r>
              <w:softHyphen/>
              <w:t>ному народному празднику (по выбо</w:t>
            </w:r>
            <w:r>
              <w:softHyphen/>
            </w:r>
            <w:r>
              <w:rPr>
                <w:bCs/>
              </w:rPr>
              <w:t>ру)</w:t>
            </w:r>
          </w:p>
          <w:p w:rsidR="00A46010" w:rsidRDefault="00A46010" w:rsidP="00286CBC">
            <w:pPr>
              <w:pStyle w:val="15"/>
              <w:spacing w:line="240" w:lineRule="atLeast"/>
              <w:ind w:left="33" w:firstLine="426"/>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t>Характеризовать</w:t>
            </w:r>
            <w:r>
              <w:t xml:space="preserve"> праздник как важное событие, как синтез всех видов творчества (изобразительного, музыкального, устно-поэтического и т. д.).</w:t>
            </w:r>
          </w:p>
          <w:p w:rsidR="00A46010" w:rsidRDefault="00A46010" w:rsidP="00286CBC">
            <w:pPr>
              <w:pStyle w:val="15"/>
              <w:spacing w:line="240" w:lineRule="atLeast"/>
              <w:ind w:left="142" w:firstLine="458"/>
            </w:pPr>
            <w:r>
              <w:rPr>
                <w:b/>
              </w:rPr>
              <w:t>Участвовать</w:t>
            </w:r>
            <w:r>
              <w:t xml:space="preserve"> в художественной жизни класса, школы, создавать атмосферу праздничного действа, живого общения и красоты.</w:t>
            </w:r>
          </w:p>
          <w:p w:rsidR="00A46010" w:rsidRDefault="00A46010" w:rsidP="00286CBC">
            <w:pPr>
              <w:pStyle w:val="15"/>
              <w:spacing w:line="240" w:lineRule="atLeast"/>
              <w:ind w:left="142" w:firstLine="458"/>
            </w:pPr>
            <w:r>
              <w:rPr>
                <w:b/>
              </w:rPr>
              <w:t>Разыгрывать</w:t>
            </w:r>
            <w:r>
              <w:t xml:space="preserve"> народные песни, </w:t>
            </w:r>
          </w:p>
          <w:p w:rsidR="00A46010" w:rsidRDefault="00A46010" w:rsidP="00286CBC">
            <w:pPr>
              <w:pStyle w:val="15"/>
              <w:spacing w:line="240" w:lineRule="atLeast"/>
              <w:ind w:left="142" w:firstLine="458"/>
            </w:pPr>
            <w:r>
              <w:t>игровые сюжеты, участвовать в обрядовых действах.</w:t>
            </w:r>
          </w:p>
          <w:p w:rsidR="00A46010" w:rsidRDefault="00A46010" w:rsidP="00286CBC">
            <w:pPr>
              <w:pStyle w:val="15"/>
              <w:spacing w:line="240" w:lineRule="atLeast"/>
              <w:ind w:left="142" w:firstLine="458"/>
            </w:pPr>
            <w:r>
              <w:rPr>
                <w:b/>
              </w:rPr>
              <w:t>Проявлять</w:t>
            </w:r>
            <w:r>
              <w:t xml:space="preserve"> себя в роли знатоков искусства экскурсоводов, народных мастеров, экспертов.</w:t>
            </w:r>
          </w:p>
          <w:p w:rsidR="00A46010" w:rsidRDefault="00A46010" w:rsidP="00286CBC">
            <w:pPr>
              <w:pStyle w:val="15"/>
              <w:spacing w:line="240" w:lineRule="atLeast"/>
              <w:ind w:left="142" w:firstLine="458"/>
            </w:pPr>
            <w:r>
              <w:rPr>
                <w:b/>
              </w:rPr>
              <w:t>Находить</w:t>
            </w:r>
            <w:r>
              <w:t xml:space="preserve"> общие черты в разных произведениях народного (крестьянского) прикладного искусства, отмечать в них единство конструктивной, </w:t>
            </w:r>
          </w:p>
          <w:p w:rsidR="00A46010" w:rsidRDefault="00A46010" w:rsidP="00286CBC">
            <w:pPr>
              <w:pStyle w:val="15"/>
              <w:spacing w:line="240" w:lineRule="atLeast"/>
              <w:ind w:left="142" w:firstLine="458"/>
            </w:pPr>
            <w:r>
              <w:t>декоративной и изобразительной деятель</w:t>
            </w:r>
            <w:r>
              <w:softHyphen/>
              <w:t>ности.</w:t>
            </w:r>
          </w:p>
          <w:p w:rsidR="00A46010" w:rsidRDefault="00A46010" w:rsidP="00286CBC">
            <w:pPr>
              <w:pStyle w:val="15"/>
              <w:spacing w:line="240" w:lineRule="atLeast"/>
              <w:ind w:left="142" w:firstLine="458"/>
            </w:pPr>
            <w:r>
              <w:rPr>
                <w:b/>
                <w:bCs/>
              </w:rPr>
              <w:t xml:space="preserve">Понимать </w:t>
            </w:r>
            <w:r>
              <w:t xml:space="preserve">и </w:t>
            </w:r>
            <w:r>
              <w:rPr>
                <w:b/>
                <w:bCs/>
              </w:rPr>
              <w:t xml:space="preserve">объяснять </w:t>
            </w:r>
            <w:r>
              <w:t>ценность уникального крестьянского искусства как живой традиции, питающей живи</w:t>
            </w:r>
            <w:r>
              <w:softHyphen/>
              <w:t>тельными соками современное декора</w:t>
            </w:r>
            <w:r>
              <w:softHyphen/>
              <w:t>тивно-прикладное искусство.</w:t>
            </w:r>
          </w:p>
        </w:tc>
      </w:tr>
      <w:tr w:rsidR="003743E0"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ind w:left="33"/>
              <w:jc w:val="center"/>
              <w:rPr>
                <w:b/>
                <w:bCs/>
              </w:rPr>
            </w:pPr>
            <w:r>
              <w:rPr>
                <w:b/>
                <w:bCs/>
              </w:rPr>
              <w:t>Связь времен в народном искусстве (8ч)</w:t>
            </w:r>
          </w:p>
          <w:p w:rsidR="003743E0" w:rsidRDefault="003743E0" w:rsidP="003743E0">
            <w:pPr>
              <w:pStyle w:val="15"/>
              <w:spacing w:line="240" w:lineRule="atLeast"/>
              <w:ind w:left="33"/>
              <w:jc w:val="both"/>
            </w:pPr>
            <w:r>
              <w:t>Формы бытования народных традиций в современной жизни. Общность современных традиционных художественных промыслов России, их истоки.</w:t>
            </w:r>
          </w:p>
          <w:p w:rsidR="003743E0" w:rsidRDefault="003743E0" w:rsidP="003743E0">
            <w:pPr>
              <w:pStyle w:val="15"/>
              <w:spacing w:line="240" w:lineRule="atLeast"/>
              <w:ind w:left="33"/>
              <w:jc w:val="both"/>
            </w:pPr>
            <w:r>
              <w:t>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w:t>
            </w:r>
          </w:p>
          <w:p w:rsidR="003743E0" w:rsidRDefault="003743E0" w:rsidP="003743E0">
            <w:pPr>
              <w:pStyle w:val="15"/>
              <w:snapToGrid w:val="0"/>
              <w:spacing w:line="240" w:lineRule="atLeast"/>
              <w:ind w:left="142" w:firstLine="458"/>
              <w:rPr>
                <w:b/>
              </w:rPr>
            </w:pPr>
            <w:r>
              <w:t xml:space="preserve"> Единство материалов, формы и декора, конструктивных деке произведениях народных художественных промыслов.</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both"/>
            </w:pPr>
            <w:r>
              <w:t xml:space="preserve">Древние образы в современных народных </w:t>
            </w:r>
            <w:r>
              <w:lastRenderedPageBreak/>
              <w:t>игрушках</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lastRenderedPageBreak/>
              <w:t>Магическая роль глиняной игрушки в глубокой древности. Традиционные древние образы (конь, птица, баба) в современных народных игрушках. Осо</w:t>
            </w:r>
            <w:r>
              <w:softHyphen/>
              <w:t>бенности пластической формы, роспи</w:t>
            </w:r>
            <w:r>
              <w:softHyphen/>
              <w:t xml:space="preserve">си глиняных игрушек, </w:t>
            </w:r>
            <w:r>
              <w:lastRenderedPageBreak/>
              <w:t>принадлежащих к различным художестве иным промыс</w:t>
            </w:r>
            <w:r>
              <w:softHyphen/>
              <w:t>лам.</w:t>
            </w:r>
          </w:p>
          <w:p w:rsidR="00A46010" w:rsidRDefault="00A46010" w:rsidP="00286CBC">
            <w:pPr>
              <w:pStyle w:val="15"/>
              <w:spacing w:line="240" w:lineRule="atLeast"/>
              <w:ind w:left="33" w:firstLine="426"/>
            </w:pPr>
            <w:r>
              <w:t>Единство формы и декора в народ</w:t>
            </w:r>
            <w:r>
              <w:softHyphen/>
              <w:t>ной игрушке. Особенности цветового строя, основные декоративные элемен</w:t>
            </w:r>
            <w:r>
              <w:softHyphen/>
              <w:t xml:space="preserve">ты росписи </w:t>
            </w:r>
            <w:proofErr w:type="spellStart"/>
            <w:r>
              <w:t>филимоновской</w:t>
            </w:r>
            <w:proofErr w:type="spellEnd"/>
            <w:r>
              <w:t>, дымков</w:t>
            </w:r>
            <w:r>
              <w:softHyphen/>
              <w:t xml:space="preserve">ской, </w:t>
            </w:r>
            <w:proofErr w:type="spellStart"/>
            <w:r>
              <w:t>каргопольской</w:t>
            </w:r>
            <w:proofErr w:type="spellEnd"/>
            <w:r>
              <w:t xml:space="preserve"> игрушек. </w:t>
            </w:r>
            <w:r>
              <w:rPr>
                <w:b/>
              </w:rPr>
              <w:t>Местные промыслы игрушек</w:t>
            </w:r>
            <w:r>
              <w:t>.</w:t>
            </w:r>
          </w:p>
          <w:p w:rsidR="00A46010" w:rsidRDefault="00A46010" w:rsidP="00286CBC">
            <w:pPr>
              <w:pStyle w:val="15"/>
              <w:spacing w:line="240" w:lineRule="atLeast"/>
              <w:ind w:left="33" w:firstLine="426"/>
            </w:pPr>
            <w:r>
              <w:rPr>
                <w:i/>
                <w:iCs/>
              </w:rPr>
              <w:t>Задание:</w:t>
            </w:r>
            <w:r>
              <w:t xml:space="preserve"> создание из глины (плас</w:t>
            </w:r>
            <w:r>
              <w:softHyphen/>
              <w:t>тилина) своего образа игрушки, укра</w:t>
            </w:r>
            <w:r>
              <w:softHyphen/>
              <w:t>шение ее декоративными элементами в соответствии с традицией одного из промыслов.</w:t>
            </w:r>
          </w:p>
          <w:p w:rsidR="00A46010" w:rsidRDefault="00A46010" w:rsidP="00286CBC">
            <w:pPr>
              <w:pStyle w:val="15"/>
              <w:spacing w:line="240" w:lineRule="atLeast"/>
              <w:ind w:left="33" w:firstLine="426"/>
            </w:pPr>
            <w:r>
              <w:rPr>
                <w:i/>
                <w:iCs/>
              </w:rPr>
              <w:t>Материалы:</w:t>
            </w:r>
            <w:r>
              <w:t xml:space="preserve"> глина или пластилин.</w:t>
            </w:r>
          </w:p>
          <w:p w:rsidR="00A46010" w:rsidRDefault="00A46010" w:rsidP="00286CBC">
            <w:pPr>
              <w:pStyle w:val="15"/>
              <w:spacing w:line="240" w:lineRule="atLeast"/>
              <w:ind w:left="33" w:firstLine="426"/>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lastRenderedPageBreak/>
              <w:t xml:space="preserve">Размышлять, рассуждать </w:t>
            </w:r>
            <w:r>
              <w:t>об истоках возникновения современной народ</w:t>
            </w:r>
            <w:r>
              <w:softHyphen/>
              <w:t>ной игрушки.</w:t>
            </w:r>
          </w:p>
          <w:p w:rsidR="00A46010" w:rsidRDefault="00A46010" w:rsidP="00286CBC">
            <w:pPr>
              <w:pStyle w:val="15"/>
              <w:spacing w:line="240" w:lineRule="atLeast"/>
              <w:ind w:left="142" w:firstLine="458"/>
            </w:pPr>
            <w:r>
              <w:rPr>
                <w:b/>
                <w:bCs/>
              </w:rPr>
              <w:t xml:space="preserve">Сравнивать, оценивать </w:t>
            </w:r>
            <w:r>
              <w:t>форму, декор игрушек, принадлежащих различным художественным промыслам.</w:t>
            </w:r>
          </w:p>
          <w:p w:rsidR="00A46010" w:rsidRDefault="00A46010" w:rsidP="00286CBC">
            <w:pPr>
              <w:pStyle w:val="15"/>
              <w:spacing w:line="240" w:lineRule="atLeast"/>
              <w:ind w:left="142" w:firstLine="458"/>
            </w:pPr>
            <w:r>
              <w:rPr>
                <w:b/>
              </w:rPr>
              <w:lastRenderedPageBreak/>
              <w:t xml:space="preserve">Распознавать и называть </w:t>
            </w:r>
            <w:r>
              <w:t>игрушки ведущих народных художественных промыслов.</w:t>
            </w:r>
          </w:p>
          <w:p w:rsidR="00A46010" w:rsidRDefault="00A46010" w:rsidP="00286CBC">
            <w:pPr>
              <w:pStyle w:val="15"/>
              <w:spacing w:line="240" w:lineRule="atLeast"/>
              <w:ind w:left="142" w:firstLine="458"/>
            </w:pPr>
            <w:r>
              <w:rPr>
                <w:b/>
                <w:bCs/>
              </w:rPr>
              <w:t xml:space="preserve">Осуществлять </w:t>
            </w:r>
            <w:r>
              <w:t>собственный художе</w:t>
            </w:r>
            <w:r>
              <w:softHyphen/>
              <w:t>ственный замысел, связанный с созда</w:t>
            </w:r>
            <w:r>
              <w:softHyphen/>
              <w:t>нием выразительной формы игрушки и украшением ее декоративной росписью в традиции одного из промыслов.</w:t>
            </w:r>
          </w:p>
          <w:p w:rsidR="00A46010" w:rsidRDefault="00A46010" w:rsidP="00286CBC">
            <w:pPr>
              <w:pStyle w:val="15"/>
              <w:spacing w:line="240" w:lineRule="atLeast"/>
              <w:ind w:left="142" w:firstLine="458"/>
            </w:pPr>
            <w:r>
              <w:rPr>
                <w:b/>
                <w:bCs/>
              </w:rPr>
              <w:t xml:space="preserve">Овладевать </w:t>
            </w:r>
            <w:r>
              <w:t>приемами создания выразительной формы в опоре на на</w:t>
            </w:r>
            <w:r>
              <w:softHyphen/>
              <w:t>родные традиции.</w:t>
            </w:r>
          </w:p>
          <w:p w:rsidR="00A46010" w:rsidRDefault="00A46010" w:rsidP="00286CBC">
            <w:pPr>
              <w:pStyle w:val="15"/>
              <w:spacing w:line="240" w:lineRule="atLeast"/>
              <w:ind w:left="142" w:firstLine="458"/>
            </w:pPr>
            <w:r>
              <w:rPr>
                <w:b/>
                <w:bCs/>
              </w:rPr>
              <w:t xml:space="preserve">Осваивать </w:t>
            </w:r>
            <w:r>
              <w:t>характерные для того или иного промысла основные элемен</w:t>
            </w:r>
            <w:r>
              <w:softHyphen/>
              <w:t>ты народного орнамента и особеннос</w:t>
            </w:r>
            <w:r>
              <w:softHyphen/>
              <w:t>ти цветового строя.</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Искусство Гжели</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Краткие сведения из истории разви</w:t>
            </w:r>
            <w:r>
              <w:softHyphen/>
              <w:t>тия гжельской керамики. Значение промысла для отечественной народной культуры. Слияние промысла с художе</w:t>
            </w:r>
            <w:r>
              <w:softHyphen/>
              <w:t>ственной промышленностью. Природ</w:t>
            </w:r>
            <w:r>
              <w:softHyphen/>
              <w:t>ные мотивы в изделиях гжельских мас</w:t>
            </w:r>
            <w:r>
              <w:softHyphen/>
              <w:t>теров.</w:t>
            </w:r>
          </w:p>
          <w:p w:rsidR="00A46010" w:rsidRDefault="00A46010" w:rsidP="00286CBC">
            <w:pPr>
              <w:pStyle w:val="15"/>
              <w:tabs>
                <w:tab w:val="center" w:pos="676"/>
              </w:tabs>
              <w:spacing w:line="240" w:lineRule="atLeast"/>
              <w:ind w:left="33" w:firstLine="426"/>
            </w:pPr>
            <w:r>
              <w:t xml:space="preserve">Разнообразие и </w:t>
            </w:r>
            <w:proofErr w:type="spellStart"/>
            <w:r>
              <w:t>скульптурность</w:t>
            </w:r>
            <w:proofErr w:type="spellEnd"/>
            <w:r>
              <w:t xml:space="preserve"> по</w:t>
            </w:r>
            <w:r>
              <w:softHyphen/>
              <w:t>судных форм, единство формы и де</w:t>
            </w:r>
            <w:r>
              <w:softHyphen/>
              <w:t>кора. Орнаментальные и декоративно</w:t>
            </w:r>
            <w:r>
              <w:softHyphen/>
              <w:t xml:space="preserve"> - сюжетные композиции.</w:t>
            </w:r>
          </w:p>
          <w:p w:rsidR="00A46010" w:rsidRDefault="00A46010" w:rsidP="00286CBC">
            <w:pPr>
              <w:pStyle w:val="15"/>
              <w:tabs>
                <w:tab w:val="center" w:pos="676"/>
              </w:tabs>
              <w:spacing w:line="240" w:lineRule="atLeast"/>
              <w:ind w:left="33" w:firstLine="426"/>
            </w:pPr>
            <w:r>
              <w:t>Особенности гжельской росписи:</w:t>
            </w:r>
          </w:p>
          <w:p w:rsidR="00A46010" w:rsidRDefault="00A46010" w:rsidP="00286CBC">
            <w:pPr>
              <w:pStyle w:val="15"/>
              <w:tabs>
                <w:tab w:val="center" w:pos="676"/>
              </w:tabs>
              <w:spacing w:line="240" w:lineRule="atLeast"/>
              <w:ind w:left="33" w:firstLine="426"/>
            </w:pPr>
            <w:r>
              <w:t>сочетание синего и белого, игра тонов, тоновые контрасты, виртуозный круго</w:t>
            </w:r>
            <w:r>
              <w:softHyphen/>
              <w:t>вой «мазок с тенями», дающий пятно с игрой тональных переходов — от свет</w:t>
            </w:r>
            <w:r>
              <w:softHyphen/>
              <w:t xml:space="preserve">лого к </w:t>
            </w:r>
            <w:proofErr w:type="gramStart"/>
            <w:r>
              <w:t>темному</w:t>
            </w:r>
            <w:proofErr w:type="gramEnd"/>
            <w:r>
              <w:t>. Сочетание мазка-пят</w:t>
            </w:r>
            <w:r>
              <w:softHyphen/>
              <w:t>на с тонкой прямой волнистой, спира</w:t>
            </w:r>
            <w:r>
              <w:softHyphen/>
              <w:t>левидной линией.</w:t>
            </w:r>
          </w:p>
          <w:p w:rsidR="00A46010" w:rsidRDefault="00A46010" w:rsidP="00286CBC">
            <w:pPr>
              <w:pStyle w:val="15"/>
              <w:tabs>
                <w:tab w:val="center" w:pos="676"/>
              </w:tabs>
              <w:spacing w:line="240" w:lineRule="atLeast"/>
              <w:ind w:left="33" w:firstLine="426"/>
            </w:pPr>
            <w:r>
              <w:rPr>
                <w:i/>
                <w:iCs/>
              </w:rPr>
              <w:t>Задание:</w:t>
            </w:r>
            <w:r>
              <w:t xml:space="preserve"> изображение выразитель</w:t>
            </w:r>
            <w:r>
              <w:softHyphen/>
              <w:t>ной посудной формы с характерны</w:t>
            </w:r>
            <w:r>
              <w:softHyphen/>
              <w:t>ми деталями (носик, ручка, крышеч</w:t>
            </w:r>
            <w:r>
              <w:softHyphen/>
              <w:t>ка) на листе бумаги или используя для этого обклеенную пластили</w:t>
            </w:r>
            <w:r>
              <w:softHyphen/>
              <w:t>ном баночку; украшение плоской (на бумаге) или объемной (основа — ба</w:t>
            </w:r>
            <w:r>
              <w:softHyphen/>
              <w:t>ночка) формы нарядной гжельской росписью.</w:t>
            </w:r>
          </w:p>
          <w:p w:rsidR="00A46010" w:rsidRDefault="00A46010" w:rsidP="00286CBC">
            <w:pPr>
              <w:pStyle w:val="15"/>
              <w:tabs>
                <w:tab w:val="center" w:pos="676"/>
              </w:tabs>
              <w:spacing w:line="240" w:lineRule="atLeast"/>
              <w:ind w:left="33" w:firstLine="426"/>
            </w:pPr>
            <w:r>
              <w:rPr>
                <w:i/>
                <w:iCs/>
              </w:rPr>
              <w:t>Материалы:</w:t>
            </w:r>
            <w:r>
              <w:t xml:space="preserve"> гуашь,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t xml:space="preserve">Эмоционально воспринимать, выражать </w:t>
            </w:r>
            <w:r>
              <w:t>свое отношение, давать эстетическую оценку произведениям гжельской керамики.</w:t>
            </w:r>
          </w:p>
          <w:p w:rsidR="00A46010" w:rsidRDefault="00A46010" w:rsidP="00286CBC">
            <w:pPr>
              <w:pStyle w:val="15"/>
              <w:spacing w:line="240" w:lineRule="atLeast"/>
              <w:ind w:left="142" w:firstLine="458"/>
            </w:pPr>
            <w:r>
              <w:rPr>
                <w:b/>
              </w:rPr>
              <w:t xml:space="preserve">Сравнивать </w:t>
            </w:r>
            <w:r>
              <w:t>благозвучное сочетание синего и белого в природе и в произведениях Гжели.</w:t>
            </w:r>
          </w:p>
          <w:p w:rsidR="00A46010" w:rsidRDefault="00A46010" w:rsidP="00286CBC">
            <w:pPr>
              <w:pStyle w:val="15"/>
              <w:spacing w:line="240" w:lineRule="atLeast"/>
              <w:ind w:left="142" w:firstLine="458"/>
            </w:pPr>
            <w:r>
              <w:rPr>
                <w:b/>
              </w:rPr>
              <w:t xml:space="preserve">Осознавать </w:t>
            </w:r>
            <w:r>
              <w:t xml:space="preserve">нерасторжимую связь </w:t>
            </w:r>
            <w:proofErr w:type="gramStart"/>
            <w:r>
              <w:t>конструктивных</w:t>
            </w:r>
            <w:proofErr w:type="gramEnd"/>
            <w:r>
              <w:t xml:space="preserve">, декоративных и </w:t>
            </w:r>
          </w:p>
          <w:p w:rsidR="00A46010" w:rsidRDefault="00A46010" w:rsidP="00286CBC">
            <w:pPr>
              <w:pStyle w:val="15"/>
              <w:spacing w:line="240" w:lineRule="atLeast"/>
              <w:ind w:left="142" w:firstLine="458"/>
            </w:pPr>
            <w:r>
              <w:t>изобразительных элементов, единство формы и декора в изделиях гжельских мастеров.</w:t>
            </w:r>
          </w:p>
          <w:p w:rsidR="00A46010" w:rsidRDefault="00A46010" w:rsidP="00286CBC">
            <w:pPr>
              <w:pStyle w:val="15"/>
              <w:spacing w:line="240" w:lineRule="atLeast"/>
              <w:ind w:left="142" w:firstLine="458"/>
            </w:pPr>
            <w:r>
              <w:rPr>
                <w:b/>
                <w:bCs/>
              </w:rPr>
              <w:t xml:space="preserve">Осваивать </w:t>
            </w:r>
            <w:r>
              <w:t>приемы гжельского кистевого мазка — «мазка с тенями».</w:t>
            </w:r>
          </w:p>
          <w:p w:rsidR="00A46010" w:rsidRDefault="00A46010" w:rsidP="00286CBC">
            <w:pPr>
              <w:pStyle w:val="15"/>
              <w:spacing w:line="240" w:lineRule="atLeast"/>
              <w:ind w:left="142" w:firstLine="458"/>
            </w:pPr>
            <w:r>
              <w:rPr>
                <w:b/>
                <w:bCs/>
              </w:rPr>
              <w:t xml:space="preserve">Создавать </w:t>
            </w:r>
            <w:r>
              <w:t>композицию росписи в процессе практической творческой работы.</w:t>
            </w:r>
          </w:p>
          <w:p w:rsidR="00A46010" w:rsidRDefault="00A46010" w:rsidP="00286CBC">
            <w:pPr>
              <w:pStyle w:val="15"/>
              <w:spacing w:line="240" w:lineRule="atLeast"/>
              <w:ind w:left="142" w:firstLine="458"/>
              <w:rPr>
                <w:b/>
              </w:rPr>
            </w:pPr>
          </w:p>
          <w:p w:rsidR="00A46010" w:rsidRDefault="00A46010" w:rsidP="00286CBC">
            <w:pPr>
              <w:pStyle w:val="15"/>
              <w:spacing w:line="240" w:lineRule="atLeast"/>
              <w:ind w:left="142" w:firstLine="458"/>
              <w:rPr>
                <w:b/>
              </w:rPr>
            </w:pPr>
          </w:p>
          <w:p w:rsidR="00A46010" w:rsidRDefault="00A46010" w:rsidP="00286CBC">
            <w:pPr>
              <w:pStyle w:val="15"/>
              <w:tabs>
                <w:tab w:val="center" w:pos="676"/>
              </w:tabs>
              <w:spacing w:line="240" w:lineRule="atLeast"/>
              <w:ind w:left="33" w:firstLine="426"/>
            </w:pPr>
            <w:r>
              <w:t>Краткие сведения из истории разви</w:t>
            </w:r>
            <w:r>
              <w:softHyphen/>
              <w:t>тия городецкой росписи. Изделия Городца — национальное достояние отечественной культуры.</w:t>
            </w:r>
          </w:p>
          <w:p w:rsidR="00A46010" w:rsidRDefault="00A46010" w:rsidP="00286CBC">
            <w:pPr>
              <w:pStyle w:val="15"/>
              <w:tabs>
                <w:tab w:val="center" w:pos="676"/>
              </w:tabs>
              <w:spacing w:line="240" w:lineRule="atLeast"/>
              <w:ind w:left="33" w:firstLine="426"/>
            </w:pPr>
            <w:r>
              <w:t>Своеобразие городецкой росписи, единство предметной формы и декора. Бутоны, купавки, розаны — традици</w:t>
            </w:r>
            <w:r>
              <w:softHyphen/>
              <w:t>онные элементы городецкой росписи. Птица и конь — традиционные моти</w:t>
            </w:r>
            <w:r>
              <w:softHyphen/>
              <w:t xml:space="preserve">вы городецкой росписи. Красочность, изящество, </w:t>
            </w:r>
            <w:proofErr w:type="spellStart"/>
            <w:r>
              <w:t>отточенность</w:t>
            </w:r>
            <w:proofErr w:type="spellEnd"/>
            <w:r>
              <w:t xml:space="preserve"> линейного ри</w:t>
            </w:r>
            <w:r>
              <w:softHyphen/>
              <w:t>сунка в орнаментальных и сюжетных росписях.</w:t>
            </w:r>
          </w:p>
          <w:p w:rsidR="00A46010" w:rsidRDefault="00A46010" w:rsidP="00286CBC">
            <w:pPr>
              <w:pStyle w:val="15"/>
              <w:tabs>
                <w:tab w:val="center" w:pos="676"/>
              </w:tabs>
              <w:spacing w:line="240" w:lineRule="atLeast"/>
              <w:ind w:left="33" w:firstLine="426"/>
            </w:pPr>
            <w:r>
              <w:lastRenderedPageBreak/>
              <w:t>Основные приемы городецкой рос</w:t>
            </w:r>
            <w:r>
              <w:softHyphen/>
              <w:t>писи.</w:t>
            </w:r>
          </w:p>
          <w:p w:rsidR="00A46010" w:rsidRDefault="00A46010" w:rsidP="00286CBC">
            <w:pPr>
              <w:pStyle w:val="15"/>
              <w:tabs>
                <w:tab w:val="center" w:pos="676"/>
              </w:tabs>
              <w:spacing w:line="240" w:lineRule="atLeast"/>
              <w:ind w:left="33" w:firstLine="426"/>
            </w:pPr>
            <w:r>
              <w:rPr>
                <w:i/>
                <w:iCs/>
              </w:rPr>
              <w:t>Задание:</w:t>
            </w:r>
            <w:r>
              <w:t xml:space="preserve"> выполнение эскиза одного из предметов быта (доска для резки хлеба, подставка под чайник, коробоч</w:t>
            </w:r>
            <w:r>
              <w:softHyphen/>
              <w:t>ка, лопасть прялки и др.), украшение его традиционными элементами и мотивами городецкой росписи.</w:t>
            </w:r>
          </w:p>
          <w:p w:rsidR="00A46010" w:rsidRDefault="00A46010" w:rsidP="00286CBC">
            <w:pPr>
              <w:pStyle w:val="15"/>
              <w:tabs>
                <w:tab w:val="center" w:pos="676"/>
              </w:tabs>
              <w:spacing w:line="240" w:lineRule="atLeast"/>
              <w:ind w:left="33" w:firstLine="426"/>
            </w:pPr>
            <w:r>
              <w:rPr>
                <w:i/>
                <w:iCs/>
              </w:rPr>
              <w:t>Материалы:</w:t>
            </w:r>
            <w:r>
              <w:t xml:space="preserve"> гуашь, большие и ма</w:t>
            </w:r>
            <w:r>
              <w:softHyphen/>
              <w:t>ленькие кисти, бумага, тонированная под дерево.</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 xml:space="preserve">Хохлома </w:t>
            </w:r>
          </w:p>
          <w:p w:rsidR="00A46010" w:rsidRDefault="00A46010" w:rsidP="00286CBC">
            <w:pPr>
              <w:pStyle w:val="15"/>
              <w:spacing w:line="240" w:lineRule="atLeast"/>
              <w:ind w:left="142" w:firstLine="458"/>
              <w:rPr>
                <w:b/>
              </w:rPr>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Краткие сведения из истории разви</w:t>
            </w:r>
            <w:r>
              <w:softHyphen/>
              <w:t>тия хохломского промысла. Своеобразие хохломской росписи. Связь традицион</w:t>
            </w:r>
            <w:r>
              <w:softHyphen/>
              <w:t>ного орнамента с природой. Травный узор, или «травка», — главный мотив хохломской росписи. Основные элементы травного орнамента, последова</w:t>
            </w:r>
            <w:r>
              <w:softHyphen/>
              <w:t>тельность его выполнения.</w:t>
            </w:r>
          </w:p>
          <w:p w:rsidR="00A46010" w:rsidRDefault="00A46010" w:rsidP="00286CBC">
            <w:pPr>
              <w:pStyle w:val="15"/>
              <w:tabs>
                <w:tab w:val="center" w:pos="676"/>
              </w:tabs>
              <w:spacing w:line="240" w:lineRule="atLeast"/>
              <w:ind w:left="33" w:firstLine="426"/>
            </w:pPr>
            <w:r>
              <w:t xml:space="preserve">Роспись «под фон», или фоновое письмо, его особенности. Причудливо </w:t>
            </w:r>
            <w:r>
              <w:softHyphen/>
              <w:t>затейливая роспись «Кудрина».</w:t>
            </w:r>
          </w:p>
          <w:p w:rsidR="00A46010" w:rsidRDefault="00A46010" w:rsidP="00286CBC">
            <w:pPr>
              <w:pStyle w:val="15"/>
              <w:tabs>
                <w:tab w:val="center" w:pos="676"/>
              </w:tabs>
              <w:spacing w:line="240" w:lineRule="atLeast"/>
              <w:ind w:left="33" w:firstLine="426"/>
            </w:pPr>
            <w:r>
              <w:t>Национальные мотивы в «золотой» росписи посуды Башкирии.</w:t>
            </w:r>
          </w:p>
          <w:p w:rsidR="00A46010" w:rsidRDefault="00A46010" w:rsidP="00286CBC">
            <w:pPr>
              <w:pStyle w:val="15"/>
              <w:tabs>
                <w:tab w:val="center" w:pos="676"/>
              </w:tabs>
              <w:spacing w:line="240" w:lineRule="atLeast"/>
              <w:ind w:left="33" w:firstLine="426"/>
            </w:pPr>
            <w:r>
              <w:rPr>
                <w:i/>
                <w:iCs/>
              </w:rPr>
              <w:t>Задание:</w:t>
            </w:r>
            <w:r>
              <w:t xml:space="preserve"> изображение формы пред</w:t>
            </w:r>
            <w:r>
              <w:softHyphen/>
              <w:t>мета и украшение его травным орна</w:t>
            </w:r>
            <w:r>
              <w:softHyphen/>
              <w:t>ментом в последовательности, опреде</w:t>
            </w:r>
            <w:r>
              <w:softHyphen/>
              <w:t xml:space="preserve">ленной народной традицией (наводка стебля — </w:t>
            </w:r>
            <w:proofErr w:type="spellStart"/>
            <w:r>
              <w:t>криуля</w:t>
            </w:r>
            <w:proofErr w:type="spellEnd"/>
            <w:r>
              <w:t>, изображение ягод, цветов, приписка травки). Форма пред</w:t>
            </w:r>
            <w:r>
              <w:softHyphen/>
              <w:t xml:space="preserve">мета предварительно тонируется </w:t>
            </w:r>
          </w:p>
          <w:p w:rsidR="00A46010" w:rsidRDefault="00A46010" w:rsidP="00286CBC">
            <w:pPr>
              <w:pStyle w:val="15"/>
              <w:tabs>
                <w:tab w:val="center" w:pos="676"/>
              </w:tabs>
              <w:spacing w:line="240" w:lineRule="atLeast"/>
              <w:ind w:left="33" w:firstLine="426"/>
            </w:pPr>
            <w:proofErr w:type="gramStart"/>
            <w:r>
              <w:t>желто-охристым цветом</w:t>
            </w:r>
            <w:proofErr w:type="gramEnd"/>
            <w:r>
              <w:t>.</w:t>
            </w:r>
          </w:p>
          <w:p w:rsidR="00A46010" w:rsidRDefault="00A46010" w:rsidP="00286CBC">
            <w:pPr>
              <w:pStyle w:val="15"/>
              <w:tabs>
                <w:tab w:val="center" w:pos="676"/>
              </w:tabs>
              <w:spacing w:line="240" w:lineRule="atLeast"/>
              <w:ind w:left="33" w:firstLine="426"/>
            </w:pPr>
            <w:r>
              <w:rPr>
                <w:i/>
                <w:iCs/>
              </w:rPr>
              <w:t>Материалы:</w:t>
            </w:r>
            <w:r>
              <w:t xml:space="preserve"> карандаш, гуашь, большие и маленькие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t xml:space="preserve">Эмоционально воспринимать, выражать </w:t>
            </w:r>
            <w:r>
              <w:t>свое отношение, эстетически оценивать произведения Хохломы.</w:t>
            </w:r>
          </w:p>
          <w:p w:rsidR="00A46010" w:rsidRDefault="00A46010" w:rsidP="00286CBC">
            <w:pPr>
              <w:pStyle w:val="15"/>
              <w:spacing w:line="240" w:lineRule="atLeast"/>
              <w:ind w:left="142" w:firstLine="458"/>
            </w:pPr>
            <w:r>
              <w:rPr>
                <w:b/>
              </w:rPr>
              <w:t xml:space="preserve">Иметь представление </w:t>
            </w:r>
            <w:r>
              <w:t xml:space="preserve">о видах хохломской росписи («травка», роспись «под фон», «Кудрина»), </w:t>
            </w:r>
            <w:r>
              <w:rPr>
                <w:b/>
              </w:rPr>
              <w:t>различать</w:t>
            </w:r>
            <w:r>
              <w:t xml:space="preserve"> их.</w:t>
            </w:r>
          </w:p>
          <w:p w:rsidR="00A46010" w:rsidRDefault="00A46010" w:rsidP="00286CBC">
            <w:pPr>
              <w:pStyle w:val="15"/>
              <w:spacing w:line="240" w:lineRule="atLeast"/>
              <w:ind w:left="142" w:firstLine="458"/>
            </w:pPr>
            <w:r>
              <w:rPr>
                <w:b/>
                <w:bCs/>
              </w:rPr>
              <w:t xml:space="preserve">Создавать </w:t>
            </w:r>
            <w:r>
              <w:t>композицию травной росписи в единстве с формой, исполь</w:t>
            </w:r>
            <w:r>
              <w:softHyphen/>
              <w:t>зуя основные элементы травного узора.</w:t>
            </w:r>
          </w:p>
          <w:p w:rsidR="00A46010" w:rsidRDefault="00A46010" w:rsidP="00286CBC">
            <w:pPr>
              <w:pStyle w:val="15"/>
              <w:spacing w:line="240" w:lineRule="atLeast"/>
              <w:ind w:left="142" w:firstLine="458"/>
              <w:rPr>
                <w:b/>
              </w:rPr>
            </w:pP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proofErr w:type="spellStart"/>
            <w:r>
              <w:t>Жостово</w:t>
            </w:r>
            <w:proofErr w:type="spellEnd"/>
            <w:r>
              <w:t>. Роспись по металлу</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Краткие сведения из истории худо</w:t>
            </w:r>
            <w:r>
              <w:softHyphen/>
              <w:t>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w:t>
            </w:r>
          </w:p>
          <w:p w:rsidR="00A46010" w:rsidRDefault="00A46010" w:rsidP="00286CBC">
            <w:pPr>
              <w:pStyle w:val="15"/>
              <w:tabs>
                <w:tab w:val="center" w:pos="676"/>
              </w:tabs>
              <w:spacing w:line="240" w:lineRule="atLeast"/>
              <w:ind w:left="33" w:firstLine="426"/>
            </w:pPr>
            <w:proofErr w:type="spellStart"/>
            <w:r>
              <w:t>Жостовская</w:t>
            </w:r>
            <w:proofErr w:type="spellEnd"/>
            <w:r>
              <w:t xml:space="preserve"> роспись – свободная кистевая, живописная импровизация.</w:t>
            </w:r>
          </w:p>
          <w:p w:rsidR="00A46010" w:rsidRDefault="00A46010" w:rsidP="00286CBC">
            <w:pPr>
              <w:pStyle w:val="15"/>
              <w:tabs>
                <w:tab w:val="center" w:pos="676"/>
              </w:tabs>
              <w:spacing w:line="240" w:lineRule="atLeast"/>
              <w:ind w:left="33" w:firstLine="426"/>
            </w:pPr>
            <w:r>
              <w:t>Создание в живописи эффекта осве</w:t>
            </w:r>
            <w:r>
              <w:softHyphen/>
              <w:t>щенности, объемности в изображении цветов.</w:t>
            </w:r>
          </w:p>
          <w:p w:rsidR="00A46010" w:rsidRDefault="00A46010" w:rsidP="00286CBC">
            <w:pPr>
              <w:pStyle w:val="15"/>
              <w:tabs>
                <w:tab w:val="center" w:pos="676"/>
              </w:tabs>
              <w:spacing w:line="240" w:lineRule="atLeast"/>
              <w:ind w:left="33" w:firstLine="426"/>
            </w:pPr>
            <w:r>
              <w:t xml:space="preserve">Основные приемы </w:t>
            </w:r>
            <w:proofErr w:type="spellStart"/>
            <w:r>
              <w:t>жостовского</w:t>
            </w:r>
            <w:proofErr w:type="spellEnd"/>
            <w:r>
              <w:t xml:space="preserve"> письма, формирующие букет: </w:t>
            </w:r>
            <w:proofErr w:type="spellStart"/>
            <w:r>
              <w:t>замалевок</w:t>
            </w:r>
            <w:proofErr w:type="spellEnd"/>
            <w:r>
              <w:t xml:space="preserve">, </w:t>
            </w:r>
            <w:proofErr w:type="spellStart"/>
            <w:r>
              <w:t>тенежка</w:t>
            </w:r>
            <w:proofErr w:type="spellEnd"/>
            <w:r>
              <w:t xml:space="preserve">, прокладка, </w:t>
            </w:r>
            <w:proofErr w:type="spellStart"/>
            <w:r>
              <w:t>бликовка</w:t>
            </w:r>
            <w:proofErr w:type="spellEnd"/>
            <w:r>
              <w:t xml:space="preserve">, </w:t>
            </w:r>
            <w:proofErr w:type="spellStart"/>
            <w:r>
              <w:t>чертежка</w:t>
            </w:r>
            <w:proofErr w:type="spellEnd"/>
            <w:r>
              <w:t>, привязка.</w:t>
            </w:r>
          </w:p>
          <w:p w:rsidR="00A46010" w:rsidRDefault="00A46010" w:rsidP="00286CBC">
            <w:pPr>
              <w:pStyle w:val="15"/>
              <w:tabs>
                <w:tab w:val="center" w:pos="676"/>
              </w:tabs>
              <w:spacing w:line="240" w:lineRule="atLeast"/>
              <w:ind w:left="33" w:firstLine="426"/>
            </w:pPr>
            <w:r>
              <w:rPr>
                <w:i/>
                <w:iCs/>
              </w:rPr>
              <w:lastRenderedPageBreak/>
              <w:t>Задание:</w:t>
            </w:r>
            <w:r>
              <w:t xml:space="preserve"> выполнение фрагмента по мотивам </w:t>
            </w:r>
            <w:proofErr w:type="spellStart"/>
            <w:r>
              <w:t>жостовской</w:t>
            </w:r>
            <w:proofErr w:type="spellEnd"/>
            <w:r>
              <w:t xml:space="preserve"> росписи, включа</w:t>
            </w:r>
            <w:r>
              <w:softHyphen/>
              <w:t>ющего крупные, мелкие и средние формы цветов; составление на подносе большого размера общей цветочной композиции.</w:t>
            </w:r>
          </w:p>
          <w:p w:rsidR="00A46010" w:rsidRDefault="00A46010" w:rsidP="00286CBC">
            <w:pPr>
              <w:pStyle w:val="15"/>
              <w:tabs>
                <w:tab w:val="center" w:pos="676"/>
              </w:tabs>
              <w:spacing w:line="240" w:lineRule="atLeast"/>
              <w:ind w:left="33" w:firstLine="426"/>
            </w:pPr>
            <w:r>
              <w:rPr>
                <w:i/>
                <w:iCs/>
              </w:rPr>
              <w:t>Материалы:</w:t>
            </w:r>
            <w:r>
              <w:t xml:space="preserve"> гуашь, большие и ма</w:t>
            </w:r>
            <w:r>
              <w:softHyphen/>
              <w:t>ленькие кисти, белая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lastRenderedPageBreak/>
              <w:t xml:space="preserve">Эмоционально воспринимать, выражать </w:t>
            </w:r>
            <w:r>
              <w:t xml:space="preserve">свое отношение, эстетически оценивать произведения </w:t>
            </w:r>
            <w:proofErr w:type="spellStart"/>
            <w:r>
              <w:t>жостовского</w:t>
            </w:r>
            <w:proofErr w:type="spellEnd"/>
            <w:r>
              <w:t xml:space="preserve"> промысла.</w:t>
            </w:r>
          </w:p>
          <w:p w:rsidR="00A46010" w:rsidRDefault="00A46010" w:rsidP="00286CBC">
            <w:pPr>
              <w:pStyle w:val="15"/>
              <w:spacing w:line="240" w:lineRule="atLeast"/>
              <w:ind w:left="142" w:firstLine="458"/>
            </w:pPr>
            <w:r>
              <w:rPr>
                <w:b/>
              </w:rPr>
              <w:t>Соотносить</w:t>
            </w:r>
            <w:r>
              <w:t xml:space="preserve"> </w:t>
            </w:r>
            <w:proofErr w:type="spellStart"/>
            <w:r>
              <w:t>многоцветье</w:t>
            </w:r>
            <w:proofErr w:type="spellEnd"/>
            <w:r>
              <w:t xml:space="preserve"> цветочной росписи на подносах с красотой цвету</w:t>
            </w:r>
            <w:r>
              <w:softHyphen/>
              <w:t>щих лугов.</w:t>
            </w:r>
          </w:p>
          <w:p w:rsidR="00A46010" w:rsidRDefault="00A46010" w:rsidP="00286CBC">
            <w:pPr>
              <w:pStyle w:val="15"/>
              <w:spacing w:line="240" w:lineRule="atLeast"/>
              <w:ind w:left="142" w:firstLine="458"/>
            </w:pPr>
            <w:r>
              <w:rPr>
                <w:b/>
                <w:bCs/>
              </w:rPr>
              <w:t xml:space="preserve">Осознавать </w:t>
            </w:r>
            <w:r>
              <w:t>единство формы и де</w:t>
            </w:r>
            <w:r>
              <w:softHyphen/>
              <w:t>кора в изделиях мастеров.</w:t>
            </w:r>
          </w:p>
          <w:p w:rsidR="00A46010" w:rsidRDefault="00A46010" w:rsidP="00286CBC">
            <w:pPr>
              <w:pStyle w:val="15"/>
              <w:spacing w:line="240" w:lineRule="atLeast"/>
              <w:ind w:left="142" w:firstLine="458"/>
            </w:pPr>
            <w:r>
              <w:rPr>
                <w:b/>
                <w:bCs/>
              </w:rPr>
              <w:t xml:space="preserve">Осваивать </w:t>
            </w:r>
            <w:r>
              <w:t xml:space="preserve">основные приемы </w:t>
            </w:r>
            <w:proofErr w:type="spellStart"/>
            <w:r>
              <w:t>жос</w:t>
            </w:r>
            <w:r>
              <w:softHyphen/>
              <w:t>товского</w:t>
            </w:r>
            <w:proofErr w:type="spellEnd"/>
            <w:r>
              <w:t xml:space="preserve"> письма.</w:t>
            </w:r>
          </w:p>
          <w:p w:rsidR="00A46010" w:rsidRDefault="00A46010" w:rsidP="00286CBC">
            <w:pPr>
              <w:pStyle w:val="15"/>
              <w:spacing w:line="240" w:lineRule="atLeast"/>
              <w:ind w:left="142" w:firstLine="458"/>
            </w:pPr>
            <w:r>
              <w:rPr>
                <w:b/>
                <w:bCs/>
              </w:rPr>
              <w:t xml:space="preserve">Создавать </w:t>
            </w:r>
            <w:r>
              <w:t xml:space="preserve">фрагмент </w:t>
            </w:r>
            <w:proofErr w:type="spellStart"/>
            <w:r>
              <w:t>жостовской</w:t>
            </w:r>
            <w:proofErr w:type="spellEnd"/>
            <w:r>
              <w:t xml:space="preserve"> росписи в живописной импровизаци</w:t>
            </w:r>
            <w:r>
              <w:softHyphen/>
              <w:t>онной манере в процессе выполнения творческой работы.</w:t>
            </w:r>
          </w:p>
          <w:p w:rsidR="00A46010" w:rsidRDefault="00A46010" w:rsidP="00286CBC">
            <w:pPr>
              <w:pStyle w:val="15"/>
              <w:spacing w:line="240" w:lineRule="atLeast"/>
              <w:ind w:left="142" w:firstLine="458"/>
              <w:rPr>
                <w:b/>
              </w:rPr>
            </w:pP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Щепа. Роспись по лубу и дереву. Тиснение и резьба по бересте</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Дерево и береста — основные мате</w:t>
            </w:r>
            <w:r>
              <w:softHyphen/>
              <w:t xml:space="preserve">риалы в крестьянском быту. Щепная птица счастья — птица света. Изделия из бересты: короба, хлебницы, </w:t>
            </w:r>
            <w:proofErr w:type="spellStart"/>
            <w:r>
              <w:t>набирухи</w:t>
            </w:r>
            <w:proofErr w:type="spellEnd"/>
            <w:r>
              <w:t xml:space="preserve"> для ягод, туеса — творения искус</w:t>
            </w:r>
            <w:r>
              <w:softHyphen/>
              <w:t>ных мастеров. Резное узорочье берестя</w:t>
            </w:r>
            <w:r>
              <w:softHyphen/>
              <w:t>ных изделий.</w:t>
            </w:r>
          </w:p>
          <w:p w:rsidR="00A46010" w:rsidRDefault="00A46010" w:rsidP="00286CBC">
            <w:pPr>
              <w:pStyle w:val="15"/>
              <w:tabs>
                <w:tab w:val="center" w:pos="676"/>
              </w:tabs>
              <w:spacing w:line="240" w:lineRule="atLeast"/>
              <w:ind w:left="33" w:firstLine="426"/>
            </w:pPr>
            <w:r>
              <w:t>Мезенская роспись в украшении бе</w:t>
            </w:r>
            <w:r>
              <w:softHyphen/>
              <w:t>рестяной деревянной утвари Русского Севера, ее своеобразие.</w:t>
            </w:r>
          </w:p>
          <w:p w:rsidR="00A46010" w:rsidRDefault="00A46010" w:rsidP="00286CBC">
            <w:pPr>
              <w:pStyle w:val="15"/>
              <w:tabs>
                <w:tab w:val="center" w:pos="676"/>
              </w:tabs>
              <w:spacing w:line="240" w:lineRule="atLeast"/>
              <w:ind w:left="33" w:firstLine="426"/>
            </w:pPr>
            <w:r>
              <w:t>Изысканный графический орнамент мезенской росписи, ее праздничная де</w:t>
            </w:r>
            <w:r>
              <w:softHyphen/>
              <w:t>коративность. Сочетание красно-ко</w:t>
            </w:r>
            <w:r>
              <w:softHyphen/>
              <w:t xml:space="preserve">ричневого, красного, зеленого </w:t>
            </w:r>
            <w:proofErr w:type="spellStart"/>
            <w:r>
              <w:t>замалевка</w:t>
            </w:r>
            <w:proofErr w:type="spellEnd"/>
            <w:r>
              <w:t xml:space="preserve"> с графической линией — черным перьевым контуром.</w:t>
            </w:r>
          </w:p>
          <w:p w:rsidR="00A46010" w:rsidRDefault="00A46010" w:rsidP="00286CBC">
            <w:pPr>
              <w:pStyle w:val="15"/>
              <w:tabs>
                <w:tab w:val="center" w:pos="676"/>
              </w:tabs>
              <w:spacing w:line="240" w:lineRule="atLeast"/>
              <w:ind w:left="33" w:firstLine="426"/>
            </w:pPr>
            <w:r>
              <w:rPr>
                <w:i/>
                <w:iCs/>
              </w:rPr>
              <w:t>Задания:</w:t>
            </w:r>
            <w:r>
              <w:t xml:space="preserve"> 1. Создание эскиза одного из предметов промысла, украшение этого предмета в стиле данного про</w:t>
            </w:r>
            <w:r>
              <w:softHyphen/>
              <w:t>мысла.</w:t>
            </w:r>
          </w:p>
          <w:p w:rsidR="00A46010" w:rsidRDefault="00A46010" w:rsidP="00286CBC">
            <w:pPr>
              <w:pStyle w:val="15"/>
              <w:tabs>
                <w:tab w:val="center" w:pos="676"/>
              </w:tabs>
              <w:spacing w:line="240" w:lineRule="atLeast"/>
              <w:ind w:left="33" w:firstLine="426"/>
            </w:pPr>
            <w:r>
              <w:t xml:space="preserve">2. Создание формы туеса (или </w:t>
            </w:r>
            <w:proofErr w:type="spellStart"/>
            <w:r>
              <w:t>ка</w:t>
            </w:r>
            <w:r>
              <w:softHyphen/>
              <w:t>рандашницы</w:t>
            </w:r>
            <w:proofErr w:type="spellEnd"/>
            <w:r>
              <w:t>) из плотной бумаги (мож</w:t>
            </w:r>
            <w:r>
              <w:softHyphen/>
              <w:t>но сделать прорезную форму из бумаги коричневого тона и вставить внутрь цветной фон).</w:t>
            </w:r>
          </w:p>
          <w:p w:rsidR="00A46010" w:rsidRDefault="00A46010" w:rsidP="00286CBC">
            <w:pPr>
              <w:pStyle w:val="15"/>
              <w:tabs>
                <w:tab w:val="center" w:pos="676"/>
              </w:tabs>
              <w:spacing w:line="240" w:lineRule="atLeast"/>
              <w:ind w:left="33" w:firstLine="426"/>
            </w:pPr>
            <w:proofErr w:type="gramStart"/>
            <w:r>
              <w:rPr>
                <w:i/>
                <w:iCs/>
              </w:rPr>
              <w:t>Материалы:</w:t>
            </w:r>
            <w:r>
              <w:t xml:space="preserve"> карандаш, бумага; кар</w:t>
            </w:r>
            <w:r>
              <w:softHyphen/>
              <w:t>тон, бумага коричневого тона, цветная бумага, ножницы, клей.</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t xml:space="preserve">Выражать </w:t>
            </w:r>
            <w:r>
              <w:t>свое личное отношение, эстетически оценивать изделия мастеров Русского Севера.</w:t>
            </w:r>
          </w:p>
          <w:p w:rsidR="00A46010" w:rsidRDefault="00A46010" w:rsidP="00286CBC">
            <w:pPr>
              <w:pStyle w:val="15"/>
              <w:spacing w:line="240" w:lineRule="atLeast"/>
              <w:ind w:left="142" w:firstLine="458"/>
            </w:pPr>
            <w:r>
              <w:rPr>
                <w:b/>
              </w:rPr>
              <w:t xml:space="preserve">Объяснять, </w:t>
            </w:r>
            <w:r>
              <w:t>что значит единство материала, формы и декора в берестяной и деревянной утвари.</w:t>
            </w:r>
          </w:p>
          <w:p w:rsidR="00A46010" w:rsidRDefault="00A46010" w:rsidP="00286CBC">
            <w:pPr>
              <w:pStyle w:val="15"/>
              <w:spacing w:line="240" w:lineRule="atLeast"/>
              <w:ind w:left="142" w:firstLine="458"/>
            </w:pPr>
            <w:r>
              <w:rPr>
                <w:b/>
              </w:rPr>
              <w:t xml:space="preserve">Различать и называть </w:t>
            </w:r>
            <w:r>
              <w:t>характерные особенности мезенской деревянной росписи, ее ярко выраженную графи</w:t>
            </w:r>
            <w:r>
              <w:softHyphen/>
              <w:t>ческую орнаментику.</w:t>
            </w:r>
          </w:p>
          <w:p w:rsidR="00A46010" w:rsidRDefault="00A46010" w:rsidP="00286CBC">
            <w:pPr>
              <w:pStyle w:val="15"/>
              <w:spacing w:line="240" w:lineRule="atLeast"/>
              <w:ind w:left="142" w:firstLine="458"/>
            </w:pPr>
            <w:r>
              <w:rPr>
                <w:b/>
              </w:rPr>
              <w:t xml:space="preserve">Осваивать </w:t>
            </w:r>
            <w:r>
              <w:t>основные приемы росписи.</w:t>
            </w:r>
          </w:p>
          <w:p w:rsidR="00A46010" w:rsidRDefault="00A46010" w:rsidP="00286CBC">
            <w:pPr>
              <w:pStyle w:val="15"/>
              <w:spacing w:line="240" w:lineRule="atLeast"/>
              <w:ind w:left="142" w:firstLine="458"/>
            </w:pPr>
            <w:r>
              <w:rPr>
                <w:b/>
              </w:rPr>
              <w:t xml:space="preserve">Создавать </w:t>
            </w:r>
            <w:r>
              <w:t xml:space="preserve">композицию росписи или ее фрагмент в традиции мезенской росписи. </w:t>
            </w:r>
          </w:p>
          <w:p w:rsidR="00A46010" w:rsidRDefault="00A46010" w:rsidP="00286CBC">
            <w:pPr>
              <w:pStyle w:val="15"/>
              <w:spacing w:line="240" w:lineRule="atLeast"/>
              <w:ind w:left="142" w:firstLine="458"/>
              <w:rPr>
                <w:b/>
              </w:rPr>
            </w:pP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rPr>
                <w:i/>
              </w:rPr>
            </w:pPr>
            <w:r>
              <w:t xml:space="preserve">Роль народных художественных промыслов в современной жизни </w:t>
            </w:r>
            <w:r>
              <w:rPr>
                <w:i/>
              </w:rPr>
              <w:t>(обобщение темы)</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Выставка работ и беседа на темы</w:t>
            </w:r>
          </w:p>
          <w:p w:rsidR="00A46010" w:rsidRDefault="00A46010" w:rsidP="00286CBC">
            <w:pPr>
              <w:pStyle w:val="15"/>
              <w:tabs>
                <w:tab w:val="center" w:pos="676"/>
              </w:tabs>
              <w:spacing w:line="240" w:lineRule="atLeast"/>
              <w:ind w:left="33" w:firstLine="426"/>
            </w:pPr>
            <w:r>
              <w:t>«Традиционные народные промыслы — гордость и достояние национальной отечественной культуры», «Место про</w:t>
            </w:r>
            <w:r>
              <w:softHyphen/>
              <w:t>изведений традиционных народных промыслов в современной жизни, бы</w:t>
            </w:r>
            <w:r>
              <w:softHyphen/>
              <w:t>ту», «Промыслы как искусство художе</w:t>
            </w:r>
            <w:r>
              <w:softHyphen/>
              <w:t>ственного сувенира».</w:t>
            </w:r>
          </w:p>
          <w:p w:rsidR="00A46010" w:rsidRDefault="00A46010" w:rsidP="00286CBC">
            <w:pPr>
              <w:pStyle w:val="15"/>
              <w:tabs>
                <w:tab w:val="center" w:pos="676"/>
              </w:tabs>
              <w:spacing w:line="240" w:lineRule="atLeast"/>
              <w:ind w:left="33" w:firstLine="426"/>
            </w:pPr>
            <w:r>
              <w:t>Традиционные народные промыслы, о которых не шел разговор на уроках (представление этих промыслов поис</w:t>
            </w:r>
            <w:r>
              <w:softHyphen/>
              <w:t>ковыми группами).</w:t>
            </w:r>
          </w:p>
          <w:p w:rsidR="00A46010" w:rsidRDefault="00A46010" w:rsidP="00286CBC">
            <w:pPr>
              <w:pStyle w:val="15"/>
              <w:tabs>
                <w:tab w:val="center" w:pos="676"/>
              </w:tabs>
              <w:spacing w:line="240" w:lineRule="atLeast"/>
              <w:ind w:left="33" w:firstLine="426"/>
            </w:pPr>
            <w:r>
              <w:rPr>
                <w:i/>
                <w:iCs/>
              </w:rPr>
              <w:t>Задание:</w:t>
            </w:r>
            <w:r>
              <w:t xml:space="preserve"> участие в выступлениях поисковых групп, в занимательной викторине, в систематизации зритель</w:t>
            </w:r>
            <w:r>
              <w:softHyphen/>
              <w:t xml:space="preserve">ного </w:t>
            </w:r>
            <w:r>
              <w:lastRenderedPageBreak/>
              <w:t>материала по определенному признаку.</w:t>
            </w:r>
          </w:p>
          <w:p w:rsidR="00A46010" w:rsidRDefault="00A46010" w:rsidP="00286CBC">
            <w:pPr>
              <w:pStyle w:val="15"/>
              <w:tabs>
                <w:tab w:val="center" w:pos="676"/>
              </w:tabs>
              <w:spacing w:line="240" w:lineRule="atLeast"/>
              <w:ind w:left="33" w:firstLine="426"/>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lastRenderedPageBreak/>
              <w:t xml:space="preserve">Объяснять </w:t>
            </w:r>
            <w:r>
              <w:t>важность сохранения традиционных художественных про</w:t>
            </w:r>
            <w:r>
              <w:softHyphen/>
              <w:t>мыслов в современных условиях.</w:t>
            </w:r>
          </w:p>
          <w:p w:rsidR="00A46010" w:rsidRDefault="00A46010" w:rsidP="00286CBC">
            <w:pPr>
              <w:pStyle w:val="15"/>
              <w:spacing w:line="240" w:lineRule="atLeast"/>
              <w:ind w:left="142" w:firstLine="458"/>
            </w:pPr>
            <w:r>
              <w:rPr>
                <w:b/>
                <w:bCs/>
              </w:rPr>
              <w:t xml:space="preserve">Выявлять </w:t>
            </w:r>
            <w:r>
              <w:t>общее и особенное в произведениях традиционных художе</w:t>
            </w:r>
            <w:r>
              <w:softHyphen/>
              <w:t>ственных промыслов.</w:t>
            </w:r>
          </w:p>
          <w:p w:rsidR="00A46010" w:rsidRDefault="00A46010" w:rsidP="00286CBC">
            <w:pPr>
              <w:pStyle w:val="15"/>
              <w:spacing w:line="240" w:lineRule="atLeast"/>
              <w:ind w:left="142" w:firstLine="458"/>
            </w:pPr>
            <w:r>
              <w:rPr>
                <w:b/>
              </w:rPr>
              <w:t>Различать и называть</w:t>
            </w:r>
            <w:r>
              <w:t xml:space="preserve"> произведения ведущих центров народных художественных промыслов.</w:t>
            </w:r>
          </w:p>
          <w:p w:rsidR="00A46010" w:rsidRDefault="00A46010" w:rsidP="00286CBC">
            <w:pPr>
              <w:pStyle w:val="15"/>
              <w:spacing w:line="240" w:lineRule="atLeast"/>
              <w:ind w:left="142" w:firstLine="458"/>
            </w:pPr>
            <w:r>
              <w:rPr>
                <w:b/>
              </w:rPr>
              <w:t>Участвовать</w:t>
            </w:r>
            <w:r>
              <w:t xml:space="preserve"> в отчете поисковых групп, связанном со сбором и систематизацией художественно-познавательного материала.</w:t>
            </w:r>
          </w:p>
          <w:p w:rsidR="00A46010" w:rsidRDefault="00A46010" w:rsidP="00286CBC">
            <w:pPr>
              <w:pStyle w:val="15"/>
              <w:spacing w:line="240" w:lineRule="atLeast"/>
              <w:ind w:left="142" w:firstLine="458"/>
            </w:pPr>
            <w:r>
              <w:rPr>
                <w:b/>
              </w:rPr>
              <w:t>Участвовать</w:t>
            </w:r>
            <w:r>
              <w:t xml:space="preserve"> в презентации </w:t>
            </w:r>
          </w:p>
          <w:p w:rsidR="00A46010" w:rsidRDefault="00A46010" w:rsidP="00286CBC">
            <w:pPr>
              <w:pStyle w:val="15"/>
              <w:spacing w:line="240" w:lineRule="atLeast"/>
              <w:ind w:left="142" w:firstLine="458"/>
            </w:pPr>
            <w:r>
              <w:t>выставочных работ.</w:t>
            </w:r>
          </w:p>
          <w:p w:rsidR="00A46010" w:rsidRDefault="00A46010" w:rsidP="00286CBC">
            <w:pPr>
              <w:pStyle w:val="15"/>
              <w:spacing w:line="240" w:lineRule="atLeast"/>
              <w:ind w:left="142" w:firstLine="458"/>
            </w:pPr>
            <w:r>
              <w:rPr>
                <w:b/>
              </w:rPr>
              <w:lastRenderedPageBreak/>
              <w:t>Анализировать</w:t>
            </w:r>
            <w:r>
              <w:t xml:space="preserve"> свои творческие работы и работы своих товарищей, созданные по теме «Связь времен в народном искусстве».</w:t>
            </w:r>
          </w:p>
        </w:tc>
      </w:tr>
      <w:tr w:rsidR="003743E0"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tabs>
                <w:tab w:val="center" w:pos="676"/>
              </w:tabs>
              <w:snapToGrid w:val="0"/>
              <w:spacing w:line="240" w:lineRule="atLeast"/>
              <w:ind w:left="33"/>
              <w:jc w:val="center"/>
              <w:rPr>
                <w:b/>
              </w:rPr>
            </w:pPr>
            <w:r>
              <w:rPr>
                <w:b/>
              </w:rPr>
              <w:lastRenderedPageBreak/>
              <w:t>Декор — человек, общество, время (12 ч)</w:t>
            </w:r>
          </w:p>
          <w:p w:rsidR="003743E0" w:rsidRDefault="003743E0" w:rsidP="003743E0">
            <w:pPr>
              <w:pStyle w:val="15"/>
              <w:tabs>
                <w:tab w:val="center" w:pos="676"/>
              </w:tabs>
              <w:spacing w:line="240" w:lineRule="atLeast"/>
              <w:ind w:left="33"/>
              <w:jc w:val="both"/>
            </w:pPr>
            <w:r>
              <w:t>Роль декоративных иску</w:t>
            </w:r>
            <w:proofErr w:type="gramStart"/>
            <w:r>
              <w:t>сств в ж</w:t>
            </w:r>
            <w:proofErr w:type="gramEnd"/>
            <w:r>
              <w:t>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w:t>
            </w:r>
          </w:p>
          <w:p w:rsidR="003743E0" w:rsidRDefault="003743E0" w:rsidP="003743E0">
            <w:pPr>
              <w:pStyle w:val="15"/>
              <w:tabs>
                <w:tab w:val="center" w:pos="676"/>
              </w:tabs>
              <w:spacing w:line="240" w:lineRule="atLeast"/>
              <w:ind w:left="33"/>
              <w:jc w:val="both"/>
            </w:pPr>
            <w:r>
              <w:t>Влияние господствующих идей, условий жизни людей разных стран и эпох на образный строй произведений декоративно-прикладного искусства.</w:t>
            </w:r>
          </w:p>
          <w:p w:rsidR="003743E0" w:rsidRDefault="003743E0" w:rsidP="003743E0">
            <w:pPr>
              <w:pStyle w:val="15"/>
              <w:snapToGrid w:val="0"/>
              <w:spacing w:line="240" w:lineRule="atLeast"/>
              <w:ind w:left="142" w:firstLine="458"/>
              <w:rPr>
                <w:b/>
              </w:rPr>
            </w:pPr>
            <w:r>
              <w:t>Особенности декоративно-прикладного искусства Древнего Египта, Китая, Западной Европы XVII века.</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Зачем людям украше</w:t>
            </w:r>
            <w:r>
              <w:softHyphen/>
              <w:t>ния</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Предметы декоративного искусства несут на себе печать определенных человеческих отношений. Украсить — значит наполнить вещь общественно значимым смыслом, определить социальную роль ее хозяина. Эта роль ска</w:t>
            </w:r>
            <w:r>
              <w:softHyphen/>
              <w:t>зывается на всем образном строе вещи: характере деталей, рисунке орнамента, цветовом строе, композиции.</w:t>
            </w:r>
          </w:p>
          <w:p w:rsidR="00A46010" w:rsidRDefault="00A46010" w:rsidP="00286CBC">
            <w:pPr>
              <w:pStyle w:val="15"/>
              <w:tabs>
                <w:tab w:val="center" w:pos="676"/>
              </w:tabs>
              <w:spacing w:line="240" w:lineRule="atLeast"/>
              <w:ind w:left="33" w:firstLine="426"/>
            </w:pPr>
            <w:r>
              <w:t>Особенности украшений воинов, древних охотников, вождя племени, царя и т. д.</w:t>
            </w:r>
          </w:p>
          <w:p w:rsidR="00A46010" w:rsidRDefault="00A46010" w:rsidP="00286CBC">
            <w:pPr>
              <w:pStyle w:val="15"/>
              <w:tabs>
                <w:tab w:val="center" w:pos="676"/>
              </w:tabs>
              <w:spacing w:line="240" w:lineRule="atLeast"/>
              <w:ind w:left="33" w:firstLine="426"/>
            </w:pPr>
            <w:r>
              <w:rPr>
                <w:i/>
                <w:iCs/>
              </w:rPr>
              <w:t>Задания:</w:t>
            </w:r>
            <w:r>
              <w:t xml:space="preserve"> рассмотрение и обсужде</w:t>
            </w:r>
            <w:r>
              <w:softHyphen/>
              <w:t>ние (анализ) разнообразного зритель</w:t>
            </w:r>
            <w:r>
              <w:softHyphen/>
              <w:t>ного ряда, подобранного по теме; объ</w:t>
            </w:r>
            <w:r>
              <w:softHyphen/>
              <w:t xml:space="preserve">яснение </w:t>
            </w:r>
            <w:proofErr w:type="gramStart"/>
            <w:r>
              <w:t>особенностей декора костюма людей разного статуса</w:t>
            </w:r>
            <w:proofErr w:type="gramEnd"/>
            <w:r>
              <w:t xml:space="preserve"> и разных стран.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t xml:space="preserve">Характеризовать </w:t>
            </w:r>
            <w:r>
              <w:t>смысл декора не только как украшения, но прежде всего как социального знака, определяю</w:t>
            </w:r>
            <w:r>
              <w:softHyphen/>
              <w:t>щего роль хозяина вещи (носителя, пользователя).</w:t>
            </w:r>
          </w:p>
          <w:p w:rsidR="00A46010" w:rsidRDefault="00A46010" w:rsidP="00286CBC">
            <w:pPr>
              <w:pStyle w:val="15"/>
              <w:spacing w:line="240" w:lineRule="atLeast"/>
              <w:ind w:left="142" w:firstLine="458"/>
            </w:pPr>
            <w:r>
              <w:rPr>
                <w:b/>
                <w:bCs/>
              </w:rPr>
              <w:t xml:space="preserve">Выявлять </w:t>
            </w:r>
            <w:r>
              <w:rPr>
                <w:b/>
              </w:rPr>
              <w:t xml:space="preserve">и </w:t>
            </w:r>
            <w:r>
              <w:rPr>
                <w:b/>
                <w:bCs/>
              </w:rPr>
              <w:t xml:space="preserve">объяснять, </w:t>
            </w:r>
            <w:r>
              <w:t>в чем заключается связь содержания с формой его воплощения в произведениях деко</w:t>
            </w:r>
            <w:r>
              <w:softHyphen/>
              <w:t>ративно-прикладного искусства.</w:t>
            </w:r>
          </w:p>
          <w:p w:rsidR="00A46010" w:rsidRDefault="00A46010" w:rsidP="00286CBC">
            <w:pPr>
              <w:pStyle w:val="15"/>
              <w:spacing w:line="240" w:lineRule="atLeast"/>
              <w:ind w:left="142" w:firstLine="458"/>
            </w:pPr>
            <w:r>
              <w:rPr>
                <w:b/>
                <w:bCs/>
              </w:rPr>
              <w:t xml:space="preserve">Участвовать </w:t>
            </w:r>
            <w:r>
              <w:t>в диалоге о том, зачем людям украшения, что значит украсить вещь.</w:t>
            </w:r>
          </w:p>
          <w:p w:rsidR="00A46010" w:rsidRDefault="00A46010" w:rsidP="00286CBC">
            <w:pPr>
              <w:pStyle w:val="15"/>
              <w:spacing w:line="240" w:lineRule="atLeast"/>
              <w:ind w:left="142" w:firstLine="458"/>
              <w:rPr>
                <w:b/>
              </w:rPr>
            </w:pP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Роль декоративного искусства в жизни древнего общества</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Роль декоративно-прикладного ис</w:t>
            </w:r>
            <w:r>
              <w:softHyphen/>
              <w:t>кусства в Древнем Египте. Подчеркива</w:t>
            </w:r>
            <w:r>
              <w:softHyphen/>
              <w:t>ние власти, могущества, знатности еги</w:t>
            </w:r>
            <w:r>
              <w:softHyphen/>
              <w:t>петских фараонов с помощью декора</w:t>
            </w:r>
            <w:r>
              <w:softHyphen/>
              <w:t>тивного искусства.</w:t>
            </w:r>
          </w:p>
          <w:p w:rsidR="00A46010" w:rsidRDefault="00A46010" w:rsidP="00286CBC">
            <w:pPr>
              <w:pStyle w:val="15"/>
              <w:tabs>
                <w:tab w:val="center" w:pos="676"/>
              </w:tabs>
              <w:spacing w:line="240" w:lineRule="atLeast"/>
              <w:ind w:left="33" w:firstLine="426"/>
            </w:pPr>
            <w:r>
              <w:t>Символика элементов декора в произведениях Древнего Египта, их связь с мировоззрением египтян (изображе</w:t>
            </w:r>
            <w:r>
              <w:softHyphen/>
              <w:t xml:space="preserve">ние лотоса, жука-скарабея, священной кобры, ладьи вечности, </w:t>
            </w:r>
            <w:proofErr w:type="spellStart"/>
            <w:r>
              <w:t>глаза-уаджета</w:t>
            </w:r>
            <w:proofErr w:type="spellEnd"/>
            <w:r>
              <w:t xml:space="preserve"> и др.).</w:t>
            </w:r>
          </w:p>
          <w:p w:rsidR="00A46010" w:rsidRDefault="00A46010" w:rsidP="00286CBC">
            <w:pPr>
              <w:pStyle w:val="15"/>
              <w:tabs>
                <w:tab w:val="center" w:pos="676"/>
              </w:tabs>
              <w:spacing w:line="240" w:lineRule="atLeast"/>
              <w:ind w:left="33" w:firstLine="426"/>
            </w:pPr>
            <w:r>
              <w:t>Различие одежд людей высших и низших сословий. Символика цвета в украшениях.</w:t>
            </w:r>
          </w:p>
          <w:p w:rsidR="00A46010" w:rsidRDefault="00A46010" w:rsidP="00286CBC">
            <w:pPr>
              <w:pStyle w:val="15"/>
              <w:tabs>
                <w:tab w:val="center" w:pos="676"/>
              </w:tabs>
              <w:spacing w:line="240" w:lineRule="atLeast"/>
              <w:ind w:left="33" w:firstLine="426"/>
            </w:pPr>
            <w:r>
              <w:rPr>
                <w:i/>
                <w:iCs/>
              </w:rPr>
              <w:t>Задания:</w:t>
            </w:r>
            <w:r>
              <w:t xml:space="preserve"> 1. Выполнение эскиза ук</w:t>
            </w:r>
            <w:r>
              <w:softHyphen/>
              <w:t>рашения (солнечного ожерелья, под</w:t>
            </w:r>
            <w:r>
              <w:softHyphen/>
              <w:t>вески, нагрудного украшения-пекторали, браслета и др.) или алебастровой вазы; поиск выразительной формы, ук</w:t>
            </w:r>
            <w:r>
              <w:softHyphen/>
              <w:t>рашение ее узором, в котором исполь</w:t>
            </w:r>
            <w:r>
              <w:softHyphen/>
              <w:t>зуются характерные знаки-символы.</w:t>
            </w:r>
          </w:p>
          <w:p w:rsidR="00A46010" w:rsidRDefault="00A46010" w:rsidP="00286CBC">
            <w:pPr>
              <w:pStyle w:val="15"/>
              <w:tabs>
                <w:tab w:val="center" w:pos="676"/>
              </w:tabs>
              <w:spacing w:line="240" w:lineRule="atLeast"/>
              <w:ind w:left="33" w:firstLine="426"/>
            </w:pPr>
            <w:r>
              <w:rPr>
                <w:i/>
                <w:iCs/>
              </w:rPr>
              <w:lastRenderedPageBreak/>
              <w:t>Материалы:</w:t>
            </w:r>
            <w:r>
              <w:t xml:space="preserve"> цветные мелки, гуашь теплых оттенков, кисти.</w:t>
            </w:r>
          </w:p>
          <w:p w:rsidR="00A46010" w:rsidRDefault="00A46010" w:rsidP="00286CBC">
            <w:pPr>
              <w:pStyle w:val="15"/>
              <w:tabs>
                <w:tab w:val="center" w:pos="676"/>
              </w:tabs>
              <w:spacing w:line="240" w:lineRule="atLeast"/>
              <w:ind w:left="33" w:firstLine="426"/>
            </w:pPr>
            <w:r>
              <w:t>2. Нанесение на пластину рисунка- узора и продавливание шариковой ручкой рельефа.</w:t>
            </w:r>
          </w:p>
          <w:p w:rsidR="00A46010" w:rsidRDefault="00A46010" w:rsidP="00286CBC">
            <w:pPr>
              <w:pStyle w:val="15"/>
              <w:tabs>
                <w:tab w:val="center" w:pos="676"/>
              </w:tabs>
              <w:spacing w:line="240" w:lineRule="atLeast"/>
              <w:ind w:left="33" w:firstLine="426"/>
            </w:pPr>
            <w:r>
              <w:rPr>
                <w:i/>
                <w:iCs/>
              </w:rPr>
              <w:t>Материалы:</w:t>
            </w:r>
            <w:r>
              <w:t xml:space="preserve"> фольга, пластина, ша</w:t>
            </w:r>
            <w:r>
              <w:softHyphen/>
              <w:t>риковая ручка.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rPr>
                <w:b/>
                <w:bCs/>
              </w:rPr>
            </w:pPr>
            <w:r>
              <w:rPr>
                <w:b/>
                <w:bCs/>
              </w:rPr>
              <w:lastRenderedPageBreak/>
              <w:t>Эмоционально воспринимать, раз</w:t>
            </w:r>
            <w:r>
              <w:rPr>
                <w:b/>
                <w:bCs/>
              </w:rPr>
              <w:softHyphen/>
              <w:t xml:space="preserve">личать </w:t>
            </w:r>
            <w:r>
              <w:t xml:space="preserve">по характерным признакам произведения декоративно - прикладного искусства Древнего Египта, </w:t>
            </w:r>
            <w:r>
              <w:rPr>
                <w:bCs/>
              </w:rPr>
              <w:t xml:space="preserve">давать </w:t>
            </w:r>
            <w:r>
              <w:t xml:space="preserve">им </w:t>
            </w:r>
            <w:r>
              <w:rPr>
                <w:b/>
                <w:bCs/>
              </w:rPr>
              <w:t>эстетическую оценку.</w:t>
            </w:r>
          </w:p>
          <w:p w:rsidR="00A46010" w:rsidRDefault="00A46010" w:rsidP="00286CBC">
            <w:pPr>
              <w:pStyle w:val="15"/>
              <w:spacing w:line="240" w:lineRule="atLeast"/>
              <w:ind w:left="142" w:firstLine="458"/>
              <w:rPr>
                <w:bCs/>
              </w:rPr>
            </w:pPr>
            <w:r>
              <w:rPr>
                <w:b/>
                <w:bCs/>
              </w:rPr>
              <w:t>Выявлять</w:t>
            </w:r>
            <w:r>
              <w:rPr>
                <w:bCs/>
              </w:rPr>
              <w:t xml:space="preserve"> в произведениях декоративно - </w:t>
            </w:r>
            <w:proofErr w:type="gramStart"/>
            <w:r>
              <w:rPr>
                <w:bCs/>
              </w:rPr>
              <w:t>прикладного</w:t>
            </w:r>
            <w:proofErr w:type="gramEnd"/>
          </w:p>
          <w:p w:rsidR="00A46010" w:rsidRDefault="00A46010" w:rsidP="00286CBC">
            <w:pPr>
              <w:pStyle w:val="15"/>
              <w:spacing w:line="240" w:lineRule="atLeast"/>
              <w:ind w:left="142" w:firstLine="458"/>
              <w:rPr>
                <w:bCs/>
              </w:rPr>
            </w:pPr>
            <w:r>
              <w:rPr>
                <w:bCs/>
              </w:rPr>
              <w:t>искусства связь конструктивных, декоративных и изоб</w:t>
            </w:r>
            <w:r>
              <w:rPr>
                <w:bCs/>
              </w:rPr>
              <w:softHyphen/>
              <w:t>разительных элементов, а также единство материалов, формы и декора.</w:t>
            </w:r>
          </w:p>
          <w:p w:rsidR="00A46010" w:rsidRDefault="00A46010" w:rsidP="00286CBC">
            <w:pPr>
              <w:pStyle w:val="15"/>
              <w:spacing w:line="240" w:lineRule="atLeast"/>
              <w:ind w:left="142" w:firstLine="458"/>
              <w:rPr>
                <w:bCs/>
              </w:rPr>
            </w:pPr>
            <w:r>
              <w:rPr>
                <w:b/>
                <w:bCs/>
              </w:rPr>
              <w:t xml:space="preserve">Вести поисковую работу </w:t>
            </w:r>
            <w:r>
              <w:rPr>
                <w:bCs/>
              </w:rPr>
              <w:t>(подбор познавательного зрительного материа</w:t>
            </w:r>
            <w:r>
              <w:rPr>
                <w:bCs/>
              </w:rPr>
              <w:softHyphen/>
              <w:t>ла) по декоративно-прикладному искус</w:t>
            </w:r>
            <w:r>
              <w:rPr>
                <w:bCs/>
              </w:rPr>
              <w:softHyphen/>
              <w:t>ству Древнего Египта.</w:t>
            </w:r>
          </w:p>
          <w:p w:rsidR="00A46010" w:rsidRDefault="00A46010" w:rsidP="00286CBC">
            <w:pPr>
              <w:pStyle w:val="15"/>
              <w:spacing w:line="240" w:lineRule="atLeast"/>
              <w:ind w:left="142" w:firstLine="458"/>
              <w:rPr>
                <w:bCs/>
              </w:rPr>
            </w:pPr>
            <w:r>
              <w:rPr>
                <w:b/>
                <w:bCs/>
              </w:rPr>
              <w:t xml:space="preserve">Создавать </w:t>
            </w:r>
            <w:r>
              <w:rPr>
                <w:bCs/>
              </w:rPr>
              <w:t>эскизы украшений (брас</w:t>
            </w:r>
            <w:r>
              <w:rPr>
                <w:bCs/>
              </w:rPr>
              <w:softHyphen/>
              <w:t>лет, ожерелье, алебастровая ваза) по мотивам декоративно-прикладного ис</w:t>
            </w:r>
            <w:r>
              <w:rPr>
                <w:bCs/>
              </w:rPr>
              <w:softHyphen/>
              <w:t>кусства Древнего Египта.</w:t>
            </w:r>
          </w:p>
          <w:p w:rsidR="00A46010" w:rsidRDefault="00A46010" w:rsidP="00286CBC">
            <w:pPr>
              <w:pStyle w:val="15"/>
              <w:spacing w:line="240" w:lineRule="atLeast"/>
              <w:ind w:left="142" w:firstLine="458"/>
              <w:rPr>
                <w:bCs/>
              </w:rPr>
            </w:pPr>
            <w:r>
              <w:rPr>
                <w:b/>
                <w:bCs/>
              </w:rPr>
              <w:t xml:space="preserve">Овладевать навыками </w:t>
            </w:r>
            <w:r>
              <w:rPr>
                <w:bCs/>
              </w:rPr>
              <w:t>декоратив</w:t>
            </w:r>
            <w:r>
              <w:rPr>
                <w:bCs/>
              </w:rPr>
              <w:softHyphen/>
              <w:t xml:space="preserve">ного обобщения в </w:t>
            </w:r>
            <w:r>
              <w:rPr>
                <w:bCs/>
              </w:rPr>
              <w:lastRenderedPageBreak/>
              <w:t>процессе выполне</w:t>
            </w:r>
            <w:r>
              <w:rPr>
                <w:bCs/>
              </w:rPr>
              <w:softHyphen/>
              <w:t>ния практической творческой работы.</w:t>
            </w:r>
          </w:p>
          <w:p w:rsidR="00A46010" w:rsidRDefault="00A46010" w:rsidP="00286CBC">
            <w:pPr>
              <w:pStyle w:val="15"/>
              <w:spacing w:line="240" w:lineRule="atLeast"/>
              <w:ind w:left="142" w:firstLine="458"/>
              <w:rPr>
                <w:b/>
              </w:rPr>
            </w:pP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Одежда «говорит» о человеке</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tabs>
                <w:tab w:val="center" w:pos="676"/>
              </w:tabs>
              <w:snapToGrid w:val="0"/>
              <w:spacing w:line="240" w:lineRule="atLeast"/>
              <w:ind w:left="33" w:firstLine="426"/>
            </w:pPr>
            <w:r>
              <w:t>Одежда, костюм не только служат практическим целям, но и являются особым знаком — знаком положения человека в обществе, его роли в обще</w:t>
            </w:r>
            <w:r>
              <w:softHyphen/>
              <w:t>стве.</w:t>
            </w:r>
          </w:p>
          <w:p w:rsidR="00A46010" w:rsidRDefault="00A46010" w:rsidP="00286CBC">
            <w:pPr>
              <w:pStyle w:val="15"/>
              <w:tabs>
                <w:tab w:val="center" w:pos="676"/>
              </w:tabs>
              <w:spacing w:line="240" w:lineRule="atLeast"/>
              <w:ind w:left="33" w:firstLine="426"/>
            </w:pPr>
            <w:r>
              <w:t>Декоративно-прикладное искусство Древнего Китая. Строгая регламента</w:t>
            </w:r>
            <w:r>
              <w:softHyphen/>
              <w:t>ция в одежде у людей разных сословий. Символы императора. Знаки отличия в одежде высших чиновников. Одежды знатных китаянок, их украшения.</w:t>
            </w:r>
          </w:p>
          <w:p w:rsidR="00A46010" w:rsidRDefault="00A46010" w:rsidP="00286CBC">
            <w:pPr>
              <w:pStyle w:val="15"/>
              <w:tabs>
                <w:tab w:val="center" w:pos="676"/>
              </w:tabs>
              <w:spacing w:line="240" w:lineRule="atLeast"/>
              <w:ind w:left="33" w:firstLine="426"/>
            </w:pPr>
            <w:r>
              <w:t>Декоративно-прикладное искусство Западной Европы XVII века (эпоха ба</w:t>
            </w:r>
            <w:r>
              <w:softHyphen/>
              <w:t xml:space="preserve">рокко), которое было совершенно не похоже </w:t>
            </w:r>
            <w:proofErr w:type="gramStart"/>
            <w:r>
              <w:t>на</w:t>
            </w:r>
            <w:proofErr w:type="gramEnd"/>
            <w:r>
              <w:t xml:space="preserve"> древнеегипетское, древнеки</w:t>
            </w:r>
            <w:r>
              <w:softHyphen/>
              <w:t>тайское своими формами, орнаменти</w:t>
            </w:r>
            <w:r>
              <w:softHyphen/>
              <w:t>кой, цветовой гаммой. Однако суть декора (украшений) остается та же выявлять роль людей, их отношения в обществе, а также выявлять и подчер</w:t>
            </w:r>
            <w:r>
              <w:softHyphen/>
              <w:t>кивать определенные общности людей по классовому, сословному и профес</w:t>
            </w:r>
            <w:r>
              <w:softHyphen/>
              <w:t>сиональному признакам.</w:t>
            </w:r>
          </w:p>
          <w:p w:rsidR="00A46010" w:rsidRDefault="00A46010" w:rsidP="00286CBC">
            <w:pPr>
              <w:pStyle w:val="15"/>
              <w:tabs>
                <w:tab w:val="center" w:pos="676"/>
              </w:tabs>
              <w:spacing w:line="240" w:lineRule="atLeast"/>
              <w:ind w:left="33" w:firstLine="426"/>
            </w:pPr>
            <w:r>
              <w:t>Черты торжественности, параднос</w:t>
            </w:r>
            <w:r>
              <w:softHyphen/>
              <w:t xml:space="preserve">ти, чрезмерной декоративности в декоративно – прикладном искусстве </w:t>
            </w:r>
            <w:r>
              <w:rPr>
                <w:lang w:val="en-US"/>
              </w:rPr>
              <w:t>XVII</w:t>
            </w:r>
            <w:r>
              <w:t xml:space="preserve"> </w:t>
            </w:r>
            <w:proofErr w:type="gramStart"/>
            <w:r>
              <w:t>в</w:t>
            </w:r>
            <w:proofErr w:type="gramEnd"/>
            <w:r>
              <w:t>.</w:t>
            </w:r>
          </w:p>
          <w:p w:rsidR="00A46010" w:rsidRDefault="00A46010" w:rsidP="00286CBC">
            <w:pPr>
              <w:pStyle w:val="15"/>
              <w:tabs>
                <w:tab w:val="center" w:pos="676"/>
              </w:tabs>
              <w:spacing w:line="240" w:lineRule="atLeast"/>
              <w:ind w:left="33" w:firstLine="426"/>
            </w:pPr>
            <w:r>
              <w:t>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обществе. Одежда буржуазии, простых горожан.</w:t>
            </w:r>
          </w:p>
          <w:p w:rsidR="00A46010" w:rsidRDefault="00A46010" w:rsidP="00286CBC">
            <w:pPr>
              <w:pStyle w:val="15"/>
              <w:tabs>
                <w:tab w:val="center" w:pos="676"/>
              </w:tabs>
              <w:spacing w:line="240" w:lineRule="atLeast"/>
              <w:ind w:left="33" w:firstLine="426"/>
            </w:pPr>
            <w:r>
              <w:t>Задание: выполнение коллективной работы «Бал во дворце» (продумывание общей композиции, изображение мебели и отдельных предметов, а также разных по величине фигур людей в нарядных костюмах; соединение деталей в общую композицию).</w:t>
            </w:r>
          </w:p>
          <w:p w:rsidR="00A46010" w:rsidRDefault="00A46010" w:rsidP="00286CBC">
            <w:pPr>
              <w:pStyle w:val="15"/>
              <w:tabs>
                <w:tab w:val="center" w:pos="676"/>
              </w:tabs>
              <w:spacing w:line="240" w:lineRule="atLeast"/>
              <w:ind w:left="33" w:firstLine="426"/>
            </w:pPr>
            <w:proofErr w:type="gramStart"/>
            <w:r>
              <w:t xml:space="preserve">Материалы: большой лист бумаги, белая бумага, гуашь, большие и маленькие кисти, кусочки ткани, клей, </w:t>
            </w:r>
            <w:r>
              <w:lastRenderedPageBreak/>
              <w:t>ножницы.</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rPr>
              <w:lastRenderedPageBreak/>
              <w:t xml:space="preserve">Высказываться </w:t>
            </w:r>
            <w:r>
              <w:t>о многообразии форм и декора в одежде народов разных стран и у людей разных сословий.</w:t>
            </w:r>
          </w:p>
          <w:p w:rsidR="00A46010" w:rsidRDefault="00A46010" w:rsidP="00286CBC">
            <w:pPr>
              <w:pStyle w:val="15"/>
              <w:spacing w:line="240" w:lineRule="atLeast"/>
              <w:ind w:left="142" w:firstLine="458"/>
            </w:pPr>
            <w:r>
              <w:rPr>
                <w:b/>
              </w:rPr>
              <w:t xml:space="preserve">Участвовать </w:t>
            </w:r>
            <w:r>
              <w:t>в поисковой деятельности, в подборе зрительного и познавательного материала по теме «Костюм разных социальных групп в разных странах».</w:t>
            </w:r>
          </w:p>
          <w:p w:rsidR="00A46010" w:rsidRDefault="00A46010" w:rsidP="00286CBC">
            <w:pPr>
              <w:pStyle w:val="15"/>
              <w:spacing w:line="240" w:lineRule="atLeast"/>
              <w:ind w:left="142" w:firstLine="458"/>
            </w:pPr>
            <w:r>
              <w:rPr>
                <w:b/>
              </w:rPr>
              <w:t xml:space="preserve">Соотносить </w:t>
            </w:r>
            <w:r>
              <w:t>образный строй одежды с положением ее владельца в обществе.</w:t>
            </w:r>
          </w:p>
          <w:p w:rsidR="00A46010" w:rsidRDefault="00A46010" w:rsidP="00286CBC">
            <w:pPr>
              <w:pStyle w:val="15"/>
              <w:spacing w:line="240" w:lineRule="atLeast"/>
              <w:ind w:left="142" w:firstLine="458"/>
            </w:pPr>
            <w:r>
              <w:rPr>
                <w:b/>
              </w:rPr>
              <w:t xml:space="preserve">Участвовать </w:t>
            </w:r>
            <w:r>
              <w:t xml:space="preserve">в индивидуальной, групповой, коллективной </w:t>
            </w:r>
            <w:proofErr w:type="gramStart"/>
            <w:r>
              <w:t>формах</w:t>
            </w:r>
            <w:proofErr w:type="gramEnd"/>
            <w:r>
              <w:t xml:space="preserve"> деятельности, связанной с созданием творческой работы.</w:t>
            </w:r>
          </w:p>
          <w:p w:rsidR="00A46010" w:rsidRDefault="00A46010" w:rsidP="00286CBC">
            <w:pPr>
              <w:pStyle w:val="15"/>
              <w:spacing w:line="240" w:lineRule="atLeast"/>
              <w:ind w:left="142" w:firstLine="458"/>
            </w:pPr>
            <w:r>
              <w:rPr>
                <w:b/>
              </w:rPr>
              <w:t xml:space="preserve">Передавать </w:t>
            </w:r>
            <w:r>
              <w:t>в творческой работе цветом, формой, пластикой линий стилевое единство декоративного решения интерьера, предметов быта и одежды людей.</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О чем рассказывают нам гербы и эмблемы</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Декоративность, орнаментальность, изобразительная условность искусства геральдики.</w:t>
            </w:r>
          </w:p>
          <w:p w:rsidR="00A46010" w:rsidRDefault="00A46010" w:rsidP="00286CBC">
            <w:pPr>
              <w:pStyle w:val="15"/>
              <w:spacing w:line="240" w:lineRule="atLeast"/>
              <w:ind w:left="33" w:firstLine="426"/>
            </w:pPr>
            <w:r>
              <w:t>Первые гербы, которые появились в Западной Европе в Средние века. Роль геральдики в жизни рыцарского общества. Фамильный герб как знак досто</w:t>
            </w:r>
            <w:r>
              <w:softHyphen/>
              <w:t>инства его владельца, символ чести рода.</w:t>
            </w:r>
          </w:p>
          <w:p w:rsidR="00A46010" w:rsidRDefault="00A46010" w:rsidP="00286CBC">
            <w:pPr>
              <w:pStyle w:val="15"/>
              <w:spacing w:line="240" w:lineRule="atLeast"/>
              <w:ind w:left="33" w:firstLine="426"/>
            </w:pPr>
            <w:r>
              <w:t>Гербы ремесленных цехов в эпоху Средневековья как отражение характе</w:t>
            </w:r>
            <w:r>
              <w:softHyphen/>
              <w:t>ра их деятельности.</w:t>
            </w:r>
          </w:p>
          <w:p w:rsidR="00A46010" w:rsidRDefault="00A46010" w:rsidP="00286CBC">
            <w:pPr>
              <w:pStyle w:val="15"/>
              <w:spacing w:line="240" w:lineRule="atLeast"/>
              <w:ind w:left="33" w:firstLine="426"/>
            </w:pPr>
            <w:r>
              <w:t>Основные части классического гер</w:t>
            </w:r>
            <w:r>
              <w:softHyphen/>
              <w:t>ба. Формы щитов, геральдические и негеральдические фигуры, взятые из жизни и мифологии, их символическое значение. Символика цвета в класси</w:t>
            </w:r>
            <w:r>
              <w:softHyphen/>
              <w:t>ческой геральдике. Составные элемен</w:t>
            </w:r>
            <w:r>
              <w:softHyphen/>
              <w:t xml:space="preserve">ты старинного герба (щит, </w:t>
            </w:r>
            <w:proofErr w:type="spellStart"/>
            <w:r>
              <w:t>щитодержатели</w:t>
            </w:r>
            <w:proofErr w:type="spellEnd"/>
            <w:r>
              <w:t>, корона, шлем, девиз, мантия).</w:t>
            </w:r>
          </w:p>
          <w:p w:rsidR="00A46010" w:rsidRDefault="00A46010" w:rsidP="00286CBC">
            <w:pPr>
              <w:pStyle w:val="15"/>
              <w:spacing w:line="240" w:lineRule="atLeast"/>
              <w:ind w:left="33" w:firstLine="426"/>
            </w:pPr>
            <w:r>
              <w:t>Символы и эмблемы в современном обществе: отличительные знаки государ</w:t>
            </w:r>
            <w:r>
              <w:softHyphen/>
              <w:t>ства, страны, города, партии, фирмы и др.</w:t>
            </w:r>
          </w:p>
          <w:p w:rsidR="00A46010" w:rsidRDefault="00A46010" w:rsidP="00286CBC">
            <w:pPr>
              <w:pStyle w:val="15"/>
              <w:spacing w:line="240" w:lineRule="atLeast"/>
              <w:ind w:left="33" w:firstLine="426"/>
            </w:pPr>
            <w:r>
              <w:rPr>
                <w:i/>
                <w:iCs/>
              </w:rPr>
              <w:t>Задания:</w:t>
            </w:r>
            <w:r>
              <w:t xml:space="preserve"> 1. Создание эскиза собст</w:t>
            </w:r>
            <w:r>
              <w:softHyphen/>
              <w:t>венного герба, герба своей семьи: продумывание формы щита, его деле</w:t>
            </w:r>
            <w:r>
              <w:softHyphen/>
              <w:t>ния, использование языка символов.</w:t>
            </w:r>
          </w:p>
          <w:p w:rsidR="00A46010" w:rsidRDefault="00A46010" w:rsidP="00286CBC">
            <w:pPr>
              <w:pStyle w:val="15"/>
              <w:spacing w:line="240" w:lineRule="atLeast"/>
              <w:ind w:left="33" w:firstLine="426"/>
            </w:pPr>
            <w:r>
              <w:t>2. Изображение эмблемы класса, школы, кабинета или спортивного клуба.</w:t>
            </w:r>
          </w:p>
          <w:p w:rsidR="00A46010" w:rsidRDefault="00A46010" w:rsidP="00286CBC">
            <w:pPr>
              <w:pStyle w:val="15"/>
              <w:spacing w:line="240" w:lineRule="atLeast"/>
              <w:ind w:left="33" w:firstLine="426"/>
            </w:pPr>
            <w:r>
              <w:rPr>
                <w:i/>
                <w:iCs/>
              </w:rPr>
              <w:t>Материалы:</w:t>
            </w:r>
            <w:r>
              <w:t xml:space="preserve"> белая и цветная бума</w:t>
            </w:r>
            <w:r>
              <w:softHyphen/>
              <w:t>га, ножницы, клей, гуашь, кисти.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rPr>
                <w:bCs/>
              </w:rPr>
            </w:pPr>
            <w:r>
              <w:rPr>
                <w:b/>
                <w:bCs/>
              </w:rPr>
              <w:t xml:space="preserve">Понимать </w:t>
            </w:r>
            <w:r>
              <w:rPr>
                <w:bCs/>
              </w:rPr>
              <w:t>смысловое значение изобразительно-декоративных элементов в гербе родного города, в гербах различных русских городов.</w:t>
            </w:r>
          </w:p>
          <w:p w:rsidR="00A46010" w:rsidRDefault="00A46010" w:rsidP="00286CBC">
            <w:pPr>
              <w:pStyle w:val="15"/>
              <w:spacing w:line="240" w:lineRule="atLeast"/>
              <w:ind w:left="142" w:firstLine="458"/>
              <w:rPr>
                <w:bCs/>
              </w:rPr>
            </w:pPr>
            <w:r>
              <w:rPr>
                <w:b/>
                <w:bCs/>
              </w:rPr>
              <w:t xml:space="preserve">Определять, называть </w:t>
            </w:r>
            <w:r>
              <w:rPr>
                <w:bCs/>
              </w:rPr>
              <w:t xml:space="preserve">символические элементы герба и использовать </w:t>
            </w:r>
            <w:proofErr w:type="spellStart"/>
            <w:r>
              <w:rPr>
                <w:bCs/>
              </w:rPr>
              <w:t>ихпри</w:t>
            </w:r>
            <w:proofErr w:type="spellEnd"/>
            <w:r>
              <w:rPr>
                <w:bCs/>
              </w:rPr>
              <w:t xml:space="preserve"> </w:t>
            </w:r>
            <w:proofErr w:type="gramStart"/>
            <w:r>
              <w:rPr>
                <w:bCs/>
              </w:rPr>
              <w:t>создании</w:t>
            </w:r>
            <w:proofErr w:type="gramEnd"/>
            <w:r>
              <w:rPr>
                <w:bCs/>
              </w:rPr>
              <w:t xml:space="preserve"> собственного проекта герба.</w:t>
            </w:r>
          </w:p>
          <w:p w:rsidR="00A46010" w:rsidRDefault="00A46010" w:rsidP="00286CBC">
            <w:pPr>
              <w:pStyle w:val="15"/>
              <w:spacing w:line="240" w:lineRule="atLeast"/>
              <w:ind w:left="142" w:firstLine="458"/>
              <w:rPr>
                <w:bCs/>
              </w:rPr>
            </w:pPr>
            <w:r>
              <w:rPr>
                <w:b/>
                <w:bCs/>
              </w:rPr>
              <w:t xml:space="preserve">Находить </w:t>
            </w:r>
            <w:r>
              <w:rPr>
                <w:bCs/>
              </w:rPr>
              <w:t>в рассматриваемых гер</w:t>
            </w:r>
            <w:r>
              <w:rPr>
                <w:bCs/>
              </w:rPr>
              <w:softHyphen/>
              <w:t>бах связь конструктивного, декоратив</w:t>
            </w:r>
            <w:r>
              <w:rPr>
                <w:bCs/>
              </w:rPr>
              <w:softHyphen/>
              <w:t>ного и изобразительного элементов.</w:t>
            </w:r>
          </w:p>
          <w:p w:rsidR="00A46010" w:rsidRDefault="00A46010" w:rsidP="00286CBC">
            <w:pPr>
              <w:pStyle w:val="15"/>
              <w:spacing w:line="240" w:lineRule="atLeast"/>
              <w:ind w:left="142" w:firstLine="458"/>
              <w:rPr>
                <w:bCs/>
              </w:rPr>
            </w:pPr>
            <w:r>
              <w:rPr>
                <w:b/>
                <w:bCs/>
              </w:rPr>
              <w:t xml:space="preserve">Создавать </w:t>
            </w:r>
            <w:r>
              <w:rPr>
                <w:bCs/>
              </w:rPr>
              <w:t>декоративную компози</w:t>
            </w:r>
            <w:r>
              <w:rPr>
                <w:bCs/>
              </w:rPr>
              <w:softHyphen/>
              <w:t>цию герба (с учетом интересов и увлечений членов своей семьи) или эмблемы, добиваясь лаконичности и обобщенности изображения и цветово</w:t>
            </w:r>
            <w:r>
              <w:rPr>
                <w:bCs/>
              </w:rPr>
              <w:softHyphen/>
              <w:t>го решения.</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rPr>
                <w:i/>
                <w:iCs/>
              </w:rPr>
            </w:pPr>
            <w:r>
              <w:t xml:space="preserve">Роль декоративного искусства в жизни человека и общества </w:t>
            </w:r>
            <w:r>
              <w:rPr>
                <w:i/>
                <w:iCs/>
              </w:rPr>
              <w:t>(обобщение темы)</w:t>
            </w: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Итоговая игра-викторина с привле</w:t>
            </w:r>
            <w:r>
              <w:softHyphen/>
              <w:t>чением учебно-творческих работ, про</w:t>
            </w:r>
            <w:r>
              <w:softHyphen/>
              <w:t>изведений декоративно-прикладного искусства разных времен, художествен</w:t>
            </w:r>
            <w:r>
              <w:softHyphen/>
              <w:t>ных открыток, репродукций и слайдов, собранных поисковыми группами.</w:t>
            </w:r>
          </w:p>
          <w:p w:rsidR="00A46010" w:rsidRDefault="00A46010" w:rsidP="00286CBC">
            <w:pPr>
              <w:pStyle w:val="15"/>
              <w:spacing w:line="240" w:lineRule="atLeast"/>
              <w:ind w:left="33" w:firstLine="426"/>
            </w:pPr>
            <w:r>
              <w:rPr>
                <w:i/>
                <w:iCs/>
              </w:rPr>
              <w:t>Задания:</w:t>
            </w:r>
            <w:r>
              <w:t xml:space="preserve"> 1. Выполнение различных аналитически-творческих заданий, на</w:t>
            </w:r>
            <w:r>
              <w:softHyphen/>
              <w:t>пример, рассмотреть костюмы и опреде</w:t>
            </w:r>
            <w:r>
              <w:softHyphen/>
              <w:t>лить их владельцев, увидеть неточнос</w:t>
            </w:r>
            <w:r>
              <w:softHyphen/>
              <w:t>ти, которые допустил художник при изображении костюма, или системати</w:t>
            </w:r>
            <w:r>
              <w:softHyphen/>
              <w:t>зировать зрительный материал (предме</w:t>
            </w:r>
            <w:r>
              <w:softHyphen/>
              <w:t>ты быта, костюм, архитектура) по сти</w:t>
            </w:r>
            <w:r>
              <w:softHyphen/>
              <w:t xml:space="preserve">листическому признаку. </w:t>
            </w:r>
          </w:p>
          <w:p w:rsidR="00A46010" w:rsidRDefault="00A46010" w:rsidP="00286CBC">
            <w:pPr>
              <w:pStyle w:val="15"/>
              <w:spacing w:line="240" w:lineRule="atLeast"/>
              <w:ind w:left="33" w:firstLine="426"/>
            </w:pPr>
            <w:r>
              <w:lastRenderedPageBreak/>
              <w:t>2. Посещение музея декоративно-прикладного искус</w:t>
            </w:r>
            <w:r>
              <w:softHyphen/>
              <w:t>ства, выставки произведений современ</w:t>
            </w:r>
            <w:r>
              <w:softHyphen/>
              <w:t>ных мастеров декоративно-прикладного искусства.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pPr>
            <w:r>
              <w:rPr>
                <w:b/>
                <w:bCs/>
              </w:rPr>
              <w:lastRenderedPageBreak/>
              <w:t xml:space="preserve">Участвовать </w:t>
            </w:r>
            <w:r>
              <w:t>в итоговой игре-викторине с активным привлечением зри</w:t>
            </w:r>
            <w:r>
              <w:softHyphen/>
              <w:t xml:space="preserve">тельного материала по </w:t>
            </w:r>
            <w:proofErr w:type="spellStart"/>
            <w:r>
              <w:t>декоративно</w:t>
            </w:r>
            <w:r>
              <w:softHyphen/>
              <w:t>прикладному</w:t>
            </w:r>
            <w:proofErr w:type="spellEnd"/>
            <w:r>
              <w:t xml:space="preserve"> искусству, в творческих заданиях по обобщению изучаемого материала.</w:t>
            </w:r>
          </w:p>
          <w:p w:rsidR="00A46010" w:rsidRDefault="00A46010" w:rsidP="00286CBC">
            <w:pPr>
              <w:pStyle w:val="15"/>
              <w:spacing w:line="240" w:lineRule="atLeast"/>
              <w:ind w:left="142" w:firstLine="458"/>
            </w:pPr>
            <w:r>
              <w:rPr>
                <w:b/>
                <w:bCs/>
              </w:rPr>
              <w:t xml:space="preserve">Распознавать </w:t>
            </w:r>
            <w:r>
              <w:rPr>
                <w:b/>
              </w:rPr>
              <w:t xml:space="preserve">и </w:t>
            </w:r>
            <w:r>
              <w:rPr>
                <w:b/>
                <w:bCs/>
              </w:rPr>
              <w:t>систематизиро</w:t>
            </w:r>
            <w:r>
              <w:rPr>
                <w:b/>
                <w:bCs/>
              </w:rPr>
              <w:softHyphen/>
              <w:t xml:space="preserve">вать </w:t>
            </w:r>
            <w:r>
              <w:t>зрительный материал по декоративно-прикладному искусству по социально-стилевым признакам.</w:t>
            </w:r>
          </w:p>
          <w:p w:rsidR="00A46010" w:rsidRDefault="00A46010" w:rsidP="00286CBC">
            <w:pPr>
              <w:pStyle w:val="15"/>
              <w:spacing w:line="240" w:lineRule="atLeast"/>
              <w:ind w:left="142" w:firstLine="458"/>
            </w:pPr>
            <w:r>
              <w:rPr>
                <w:b/>
                <w:bCs/>
              </w:rPr>
              <w:t xml:space="preserve">Соотносить </w:t>
            </w:r>
            <w:r>
              <w:t>костюм, его образный строй с владельцем.</w:t>
            </w:r>
          </w:p>
          <w:p w:rsidR="00A46010" w:rsidRDefault="00A46010" w:rsidP="00286CBC">
            <w:pPr>
              <w:pStyle w:val="15"/>
              <w:spacing w:line="240" w:lineRule="atLeast"/>
              <w:ind w:left="142" w:firstLine="458"/>
            </w:pPr>
            <w:r>
              <w:rPr>
                <w:b/>
                <w:bCs/>
              </w:rPr>
              <w:t xml:space="preserve">Размышлять </w:t>
            </w:r>
            <w:r>
              <w:rPr>
                <w:b/>
              </w:rPr>
              <w:t xml:space="preserve">и </w:t>
            </w:r>
            <w:r>
              <w:rPr>
                <w:b/>
                <w:bCs/>
              </w:rPr>
              <w:t xml:space="preserve">вести </w:t>
            </w:r>
            <w:r>
              <w:rPr>
                <w:bCs/>
              </w:rPr>
              <w:t xml:space="preserve">диалог </w:t>
            </w:r>
            <w:r>
              <w:t>об особенностях художественного языка классического декоративно-прикладного искусства и его отличии от искус</w:t>
            </w:r>
            <w:r>
              <w:softHyphen/>
              <w:t xml:space="preserve">ства народного </w:t>
            </w:r>
            <w:r>
              <w:lastRenderedPageBreak/>
              <w:t>(крестьянского).</w:t>
            </w:r>
          </w:p>
          <w:p w:rsidR="00A46010" w:rsidRDefault="00A46010" w:rsidP="00286CBC">
            <w:pPr>
              <w:pStyle w:val="15"/>
              <w:spacing w:line="240" w:lineRule="atLeast"/>
              <w:ind w:left="142" w:firstLine="458"/>
            </w:pPr>
            <w:r>
              <w:rPr>
                <w:b/>
                <w:bCs/>
              </w:rPr>
              <w:t xml:space="preserve">Использовать </w:t>
            </w:r>
            <w:r>
              <w:t>в речи новые худо</w:t>
            </w:r>
            <w:r>
              <w:softHyphen/>
              <w:t>жественные термины.</w:t>
            </w:r>
          </w:p>
        </w:tc>
      </w:tr>
      <w:tr w:rsidR="003743E0"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ind w:left="33"/>
              <w:jc w:val="center"/>
              <w:rPr>
                <w:b/>
                <w:bCs/>
              </w:rPr>
            </w:pPr>
            <w:r>
              <w:rPr>
                <w:b/>
                <w:bCs/>
              </w:rPr>
              <w:lastRenderedPageBreak/>
              <w:t>Декоративное искусство в современном мире (7 ч)</w:t>
            </w:r>
          </w:p>
          <w:p w:rsidR="003743E0" w:rsidRDefault="003743E0" w:rsidP="003743E0">
            <w:pPr>
              <w:pStyle w:val="15"/>
              <w:spacing w:line="240" w:lineRule="atLeast"/>
              <w:ind w:left="33"/>
              <w:jc w:val="both"/>
              <w:rPr>
                <w:bCs/>
              </w:rPr>
            </w:pPr>
            <w:r>
              <w:rPr>
                <w:bCs/>
              </w:rPr>
              <w:t>Разнообразие современного декоративно-прикладного искусства (керамика, стекло, металл, гобелен, ба</w:t>
            </w:r>
            <w:r>
              <w:rPr>
                <w:bCs/>
              </w:rPr>
              <w:softHyphen/>
              <w:t>тик и многое другое). Новые черты современного искусства. Выставочное и массовое декоративно-прикладное искусство.</w:t>
            </w:r>
          </w:p>
          <w:p w:rsidR="003743E0" w:rsidRDefault="003743E0" w:rsidP="003743E0">
            <w:pPr>
              <w:pStyle w:val="15"/>
              <w:spacing w:line="240" w:lineRule="atLeast"/>
              <w:ind w:left="33"/>
              <w:jc w:val="both"/>
              <w:rPr>
                <w:bCs/>
              </w:rPr>
            </w:pPr>
            <w:r>
              <w:rPr>
                <w:bCs/>
              </w:rPr>
              <w:t>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w:t>
            </w:r>
          </w:p>
          <w:p w:rsidR="003743E0" w:rsidRDefault="003743E0" w:rsidP="003743E0">
            <w:pPr>
              <w:pStyle w:val="15"/>
              <w:snapToGrid w:val="0"/>
              <w:spacing w:line="240" w:lineRule="atLeast"/>
              <w:ind w:left="142" w:firstLine="458"/>
              <w:rPr>
                <w:b/>
                <w:bCs/>
              </w:rPr>
            </w:pPr>
            <w:r>
              <w:rPr>
                <w:bCs/>
              </w:rPr>
              <w:t>Коллективная работа в конкретном материале — от замысла до воплощения.</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Современное выста</w:t>
            </w:r>
            <w:r>
              <w:softHyphen/>
              <w:t>вочное искусство</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t>Многообразие материалов и техник современного декоративно-прикладно</w:t>
            </w:r>
            <w:r>
              <w:softHyphen/>
              <w:t>го искусства (художественная керами</w:t>
            </w:r>
            <w:r>
              <w:softHyphen/>
              <w:t>ка, стекло, металл, гобелен, роспись по ткани, моделирование одежды).</w:t>
            </w:r>
          </w:p>
          <w:p w:rsidR="00A46010" w:rsidRDefault="00A46010" w:rsidP="00286CBC">
            <w:pPr>
              <w:pStyle w:val="15"/>
              <w:spacing w:line="240" w:lineRule="atLeast"/>
              <w:ind w:left="33" w:firstLine="426"/>
            </w:pPr>
            <w:r>
              <w:t>Современное понимание красоты профессиональными художниками — мастерами декоративно-прикладного искусства. Насыщенность произведе</w:t>
            </w:r>
            <w:r>
              <w:softHyphen/>
              <w:t>ний яркой образностью, причудливой игрой фантазии и воображения.</w:t>
            </w:r>
          </w:p>
          <w:p w:rsidR="00A46010" w:rsidRDefault="00A46010" w:rsidP="00286CBC">
            <w:pPr>
              <w:pStyle w:val="15"/>
              <w:spacing w:line="240" w:lineRule="atLeast"/>
              <w:ind w:left="33" w:firstLine="426"/>
            </w:pPr>
            <w:r>
              <w:t>Пластический язык материала, его роль в создании художественного обра</w:t>
            </w:r>
            <w:r>
              <w:softHyphen/>
              <w:t>за. Роль выразительных средств (фор</w:t>
            </w:r>
            <w:r>
              <w:softHyphen/>
              <w:t>ма, линия, пятно, цвет, ритм, фактура) в построении декоративной компози</w:t>
            </w:r>
            <w:r>
              <w:softHyphen/>
              <w:t>ции в конкретном материале.</w:t>
            </w:r>
          </w:p>
          <w:p w:rsidR="00A46010" w:rsidRDefault="00A46010" w:rsidP="00286CBC">
            <w:pPr>
              <w:pStyle w:val="15"/>
              <w:spacing w:line="240" w:lineRule="atLeast"/>
              <w:ind w:left="33" w:firstLine="426"/>
            </w:pPr>
            <w:r>
              <w:t>Декоративный ансамбль как воз</w:t>
            </w:r>
            <w:r>
              <w:softHyphen/>
              <w:t>можность объединения отдельных предметов в целостный художествен</w:t>
            </w:r>
            <w:r>
              <w:softHyphen/>
              <w:t>ный образ. Творческая интерпретация древних образов народного искусства в работах современных художников.</w:t>
            </w:r>
          </w:p>
          <w:p w:rsidR="00A46010" w:rsidRDefault="00A46010" w:rsidP="00286CBC">
            <w:pPr>
              <w:pStyle w:val="15"/>
              <w:spacing w:line="240" w:lineRule="atLeast"/>
              <w:ind w:left="33" w:firstLine="426"/>
            </w:pPr>
            <w:proofErr w:type="gramStart"/>
            <w:r>
              <w:rPr>
                <w:i/>
                <w:iCs/>
              </w:rPr>
              <w:t>Задание:</w:t>
            </w:r>
            <w:r>
              <w:t xml:space="preserve"> восприятие (рассматрива</w:t>
            </w:r>
            <w:r>
              <w:softHyphen/>
              <w:t>ние) различных произведений совре</w:t>
            </w:r>
            <w:r>
              <w:softHyphen/>
              <w:t>менного декоративного искусства; рас</w:t>
            </w:r>
            <w: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softHyphen/>
              <w:t>коративного образа в конкретном мате</w:t>
            </w:r>
            <w:r>
              <w:softHyphen/>
              <w:t>риале, с пониманием выражения «про</w:t>
            </w:r>
            <w:r>
              <w:softHyphen/>
              <w:t>изведение говорит языком материала».</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rPr>
                <w:bCs/>
              </w:rPr>
            </w:pPr>
            <w:r>
              <w:rPr>
                <w:b/>
                <w:bCs/>
              </w:rPr>
              <w:t xml:space="preserve">Ориентироваться </w:t>
            </w:r>
            <w:r>
              <w:rPr>
                <w:bCs/>
              </w:rPr>
              <w:t xml:space="preserve">в широком разнообразии современного декоративно-прикладного искусства, </w:t>
            </w:r>
            <w:r>
              <w:rPr>
                <w:b/>
                <w:bCs/>
              </w:rPr>
              <w:t>различать</w:t>
            </w:r>
            <w:r>
              <w:rPr>
                <w:bCs/>
              </w:rPr>
              <w:t xml:space="preserve"> по материалам, технике исполнения художественное стекло, керамику, ковку, литье, гобелен и т. д.</w:t>
            </w:r>
          </w:p>
          <w:p w:rsidR="00A46010" w:rsidRDefault="00A46010" w:rsidP="00286CBC">
            <w:pPr>
              <w:pStyle w:val="15"/>
              <w:spacing w:line="240" w:lineRule="atLeast"/>
              <w:ind w:left="142" w:firstLine="458"/>
              <w:rPr>
                <w:bCs/>
              </w:rPr>
            </w:pPr>
            <w:r>
              <w:rPr>
                <w:b/>
                <w:bCs/>
              </w:rPr>
              <w:t xml:space="preserve">Выявлять и называть </w:t>
            </w:r>
            <w:r>
              <w:rPr>
                <w:bCs/>
              </w:rPr>
              <w:t>характерные особенности современного декоративно-прикладного искусства.</w:t>
            </w:r>
          </w:p>
          <w:p w:rsidR="00A46010" w:rsidRDefault="00A46010" w:rsidP="00286CBC">
            <w:pPr>
              <w:pStyle w:val="15"/>
              <w:spacing w:line="240" w:lineRule="atLeast"/>
              <w:ind w:left="142" w:firstLine="458"/>
              <w:rPr>
                <w:bCs/>
              </w:rPr>
            </w:pPr>
            <w:r>
              <w:rPr>
                <w:b/>
                <w:bCs/>
              </w:rPr>
              <w:t xml:space="preserve">Высказываться </w:t>
            </w:r>
            <w:r>
              <w:rPr>
                <w:bCs/>
              </w:rPr>
              <w:t>по поводу роли выразительных средств и пластического языка материала в построении декоративного образа.</w:t>
            </w:r>
          </w:p>
          <w:p w:rsidR="00A46010" w:rsidRDefault="00A46010" w:rsidP="00286CBC">
            <w:pPr>
              <w:pStyle w:val="15"/>
              <w:spacing w:line="240" w:lineRule="atLeast"/>
              <w:ind w:left="142" w:firstLine="458"/>
              <w:rPr>
                <w:bCs/>
              </w:rPr>
            </w:pPr>
            <w:r>
              <w:rPr>
                <w:b/>
                <w:bCs/>
              </w:rPr>
              <w:t xml:space="preserve">Находить и определять </w:t>
            </w:r>
            <w:r>
              <w:rPr>
                <w:bCs/>
              </w:rPr>
              <w:t xml:space="preserve">в произведениях декоративно-прикладного искусства связь конструктивного, декоративного и изобразительного видов </w:t>
            </w:r>
          </w:p>
          <w:p w:rsidR="00A46010" w:rsidRDefault="00A46010" w:rsidP="00286CBC">
            <w:pPr>
              <w:pStyle w:val="15"/>
              <w:spacing w:line="240" w:lineRule="atLeast"/>
              <w:ind w:left="142" w:firstLine="458"/>
              <w:rPr>
                <w:bCs/>
              </w:rPr>
            </w:pPr>
            <w:r>
              <w:rPr>
                <w:bCs/>
              </w:rPr>
              <w:t>деятельности, а также неразрывное един</w:t>
            </w:r>
            <w:r>
              <w:rPr>
                <w:bCs/>
              </w:rPr>
              <w:softHyphen/>
              <w:t>ство материала, формы и декора.</w:t>
            </w:r>
          </w:p>
          <w:p w:rsidR="00A46010" w:rsidRDefault="00A46010" w:rsidP="00286CBC">
            <w:pPr>
              <w:pStyle w:val="15"/>
              <w:spacing w:line="240" w:lineRule="atLeast"/>
              <w:ind w:left="142" w:firstLine="458"/>
              <w:rPr>
                <w:bCs/>
              </w:rPr>
            </w:pPr>
            <w:r>
              <w:rPr>
                <w:b/>
                <w:bCs/>
              </w:rPr>
              <w:t xml:space="preserve">Использовать </w:t>
            </w:r>
            <w:r>
              <w:rPr>
                <w:bCs/>
              </w:rPr>
              <w:t>в речи новые терми</w:t>
            </w:r>
            <w:r>
              <w:rPr>
                <w:bCs/>
              </w:rPr>
              <w:softHyphen/>
              <w:t>ны, связанные декоративно-приклад</w:t>
            </w:r>
            <w:r>
              <w:rPr>
                <w:bCs/>
              </w:rPr>
              <w:softHyphen/>
              <w:t>ным искусством.</w:t>
            </w:r>
          </w:p>
          <w:p w:rsidR="00A46010" w:rsidRDefault="00A46010" w:rsidP="00286CBC">
            <w:pPr>
              <w:pStyle w:val="15"/>
              <w:spacing w:line="240" w:lineRule="atLeast"/>
              <w:ind w:left="142" w:firstLine="458"/>
              <w:rPr>
                <w:bCs/>
              </w:rPr>
            </w:pPr>
            <w:r>
              <w:rPr>
                <w:b/>
                <w:bCs/>
              </w:rPr>
              <w:t xml:space="preserve">Объяснять </w:t>
            </w:r>
            <w:r>
              <w:rPr>
                <w:bCs/>
              </w:rPr>
              <w:t>отличия современного</w:t>
            </w:r>
          </w:p>
          <w:p w:rsidR="00A46010" w:rsidRDefault="00A46010" w:rsidP="00286CBC">
            <w:pPr>
              <w:pStyle w:val="15"/>
              <w:spacing w:line="240" w:lineRule="atLeast"/>
              <w:ind w:left="142" w:firstLine="458"/>
              <w:rPr>
                <w:bCs/>
              </w:rPr>
            </w:pPr>
            <w:r>
              <w:rPr>
                <w:bCs/>
              </w:rPr>
              <w:t>декоративно-прикладного искусства от традиционного народного искусства</w:t>
            </w:r>
          </w:p>
        </w:tc>
      </w:tr>
      <w:tr w:rsidR="00A46010" w:rsidTr="003743E0">
        <w:tc>
          <w:tcPr>
            <w:tcW w:w="1898"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 xml:space="preserve">Ты сам — </w:t>
            </w:r>
            <w:r>
              <w:lastRenderedPageBreak/>
              <w:t>мастер</w:t>
            </w:r>
          </w:p>
          <w:p w:rsidR="00A46010" w:rsidRDefault="00A46010" w:rsidP="00286CBC">
            <w:pPr>
              <w:pStyle w:val="15"/>
              <w:spacing w:line="240" w:lineRule="atLeast"/>
              <w:ind w:left="142"/>
            </w:pPr>
          </w:p>
        </w:tc>
        <w:tc>
          <w:tcPr>
            <w:tcW w:w="6320"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426"/>
            </w:pPr>
            <w:r>
              <w:lastRenderedPageBreak/>
              <w:t>Коллективная реализация в конк</w:t>
            </w:r>
            <w:r>
              <w:softHyphen/>
              <w:t xml:space="preserve">ретном материале </w:t>
            </w:r>
            <w:r>
              <w:lastRenderedPageBreak/>
              <w:t>разнообразных твор</w:t>
            </w:r>
            <w:r>
              <w:softHyphen/>
              <w:t>ческих замыслов.</w:t>
            </w:r>
          </w:p>
          <w:p w:rsidR="00A46010" w:rsidRDefault="00A46010" w:rsidP="00286CBC">
            <w:pPr>
              <w:pStyle w:val="15"/>
              <w:spacing w:line="240" w:lineRule="atLeast"/>
              <w:ind w:left="33" w:firstLine="426"/>
            </w:pPr>
            <w:r>
              <w:t>Технология работы с выбранным материалом (плетение, коллаж, керами</w:t>
            </w:r>
            <w:r>
              <w:softHyphen/>
              <w:t>ческий рельеф, роспись по дереву и т. д.), постепенное, поэтапное выпол</w:t>
            </w:r>
            <w:r>
              <w:softHyphen/>
              <w:t>нение задуманного панно. Выполнение «картона», т. е. эскиза будущей работы в натуральную величину. Деление об</w:t>
            </w:r>
            <w:r>
              <w:softHyphen/>
              <w:t>щей композиции на фрагменты. Соеди</w:t>
            </w:r>
            <w:r>
              <w:softHyphen/>
              <w:t>нение готовых фрагментов в более крупные блоки. Их монтаж в общее де</w:t>
            </w:r>
            <w:r>
              <w:softHyphen/>
              <w:t>коративное панно.</w:t>
            </w:r>
          </w:p>
          <w:p w:rsidR="00A46010" w:rsidRDefault="00A46010" w:rsidP="00286CBC">
            <w:pPr>
              <w:pStyle w:val="15"/>
              <w:spacing w:line="240" w:lineRule="atLeast"/>
              <w:ind w:left="33" w:firstLine="426"/>
            </w:pPr>
            <w:r>
              <w:t>Лоскутная аппликация или коллаж.</w:t>
            </w:r>
          </w:p>
          <w:p w:rsidR="00A46010" w:rsidRDefault="00A46010" w:rsidP="00286CBC">
            <w:pPr>
              <w:pStyle w:val="15"/>
              <w:spacing w:line="240" w:lineRule="atLeast"/>
              <w:ind w:left="33" w:firstLine="426"/>
            </w:pPr>
            <w:r>
              <w:t>Декоративные игрушки из мочала.</w:t>
            </w:r>
          </w:p>
          <w:p w:rsidR="00A46010" w:rsidRDefault="00A46010" w:rsidP="00286CBC">
            <w:pPr>
              <w:pStyle w:val="15"/>
              <w:spacing w:line="240" w:lineRule="atLeast"/>
              <w:ind w:left="33" w:firstLine="426"/>
            </w:pPr>
            <w:r>
              <w:t>Витраж в оформлении интерьера школы.</w:t>
            </w:r>
          </w:p>
          <w:p w:rsidR="00A46010" w:rsidRDefault="00A46010" w:rsidP="00286CBC">
            <w:pPr>
              <w:pStyle w:val="15"/>
              <w:spacing w:line="240" w:lineRule="atLeast"/>
              <w:ind w:left="33" w:firstLine="426"/>
            </w:pPr>
            <w:r>
              <w:t>Нарядные декоративные вазы.</w:t>
            </w:r>
          </w:p>
          <w:p w:rsidR="00A46010" w:rsidRDefault="00A46010" w:rsidP="00286CBC">
            <w:pPr>
              <w:pStyle w:val="15"/>
              <w:spacing w:line="240" w:lineRule="atLeast"/>
              <w:ind w:left="33" w:firstLine="426"/>
            </w:pPr>
            <w:r>
              <w:t>Декоративные куклы.</w:t>
            </w:r>
          </w:p>
          <w:p w:rsidR="00A46010" w:rsidRDefault="00A46010" w:rsidP="00286CBC">
            <w:pPr>
              <w:pStyle w:val="15"/>
              <w:spacing w:line="240" w:lineRule="atLeast"/>
              <w:ind w:left="33" w:firstLine="426"/>
            </w:pPr>
            <w:r>
              <w:rPr>
                <w:i/>
              </w:rPr>
              <w:t>Задания:</w:t>
            </w:r>
            <w:r>
              <w:t>1. Выполнение творческих работ в разных материалах и техниках.</w:t>
            </w:r>
          </w:p>
          <w:p w:rsidR="00A46010" w:rsidRDefault="00A46010" w:rsidP="00286CBC">
            <w:pPr>
              <w:pStyle w:val="15"/>
              <w:spacing w:line="240" w:lineRule="atLeast"/>
              <w:ind w:left="33" w:firstLine="426"/>
            </w:pPr>
            <w:r>
              <w:t>2. Участие в отчетной выставке работ по декоративно – прикладному искусству на тему: «Украсим школу своими руками».</w:t>
            </w:r>
          </w:p>
          <w:p w:rsidR="00A46010" w:rsidRDefault="00A46010" w:rsidP="00286CBC">
            <w:pPr>
              <w:pStyle w:val="15"/>
              <w:spacing w:line="240" w:lineRule="atLeast"/>
              <w:ind w:left="33" w:firstLine="426"/>
            </w:pPr>
            <w:r>
              <w:rPr>
                <w:i/>
              </w:rPr>
              <w:t xml:space="preserve">Материалы: </w:t>
            </w:r>
            <w:r>
              <w:t>материалы для аппликации и коллажа, мочало, цветная бумага, веревка и шпагат, кусочки тканей и меха, ленты, бусинки и т.п.</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firstLine="458"/>
              <w:rPr>
                <w:bCs/>
              </w:rPr>
            </w:pPr>
            <w:r>
              <w:rPr>
                <w:b/>
                <w:bCs/>
              </w:rPr>
              <w:lastRenderedPageBreak/>
              <w:t xml:space="preserve">Разрабатывать, создавать </w:t>
            </w:r>
            <w:r>
              <w:rPr>
                <w:bCs/>
              </w:rPr>
              <w:t xml:space="preserve">эскизы коллективных панно, </w:t>
            </w:r>
            <w:r>
              <w:rPr>
                <w:bCs/>
              </w:rPr>
              <w:lastRenderedPageBreak/>
              <w:t>витражей, коллажей, декоративных украшений интерьеров школы.</w:t>
            </w:r>
          </w:p>
          <w:p w:rsidR="00A46010" w:rsidRDefault="00A46010" w:rsidP="00286CBC">
            <w:pPr>
              <w:pStyle w:val="15"/>
              <w:spacing w:line="240" w:lineRule="atLeast"/>
              <w:ind w:left="142" w:firstLine="458"/>
              <w:rPr>
                <w:bCs/>
              </w:rPr>
            </w:pPr>
            <w:r>
              <w:rPr>
                <w:b/>
                <w:bCs/>
              </w:rPr>
              <w:t xml:space="preserve">Пользоваться </w:t>
            </w:r>
            <w:r>
              <w:rPr>
                <w:bCs/>
              </w:rPr>
              <w:t>языком декоративно-прикладного искусства, принципами декоративного обобщения в процессе выполнения практической творческой работы.</w:t>
            </w:r>
          </w:p>
        </w:tc>
      </w:tr>
    </w:tbl>
    <w:p w:rsidR="00A46010" w:rsidRDefault="00A46010" w:rsidP="00A46010">
      <w:pPr>
        <w:spacing w:line="100" w:lineRule="atLeast"/>
        <w:jc w:val="both"/>
      </w:pPr>
    </w:p>
    <w:p w:rsidR="00A46010" w:rsidRDefault="00A46010" w:rsidP="00A46010">
      <w:pPr>
        <w:spacing w:line="240" w:lineRule="atLeast"/>
        <w:ind w:left="142" w:firstLine="709"/>
        <w:jc w:val="both"/>
      </w:pPr>
    </w:p>
    <w:tbl>
      <w:tblPr>
        <w:tblW w:w="15184" w:type="dxa"/>
        <w:tblInd w:w="-30" w:type="dxa"/>
        <w:tblLayout w:type="fixed"/>
        <w:tblLook w:val="0000"/>
      </w:tblPr>
      <w:tblGrid>
        <w:gridCol w:w="1825"/>
        <w:gridCol w:w="6393"/>
        <w:gridCol w:w="6946"/>
        <w:gridCol w:w="20"/>
      </w:tblGrid>
      <w:tr w:rsidR="00A4601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Содержание курса</w:t>
            </w:r>
          </w:p>
          <w:p w:rsidR="00A46010" w:rsidRDefault="00A46010" w:rsidP="00286CBC">
            <w:pPr>
              <w:pStyle w:val="15"/>
              <w:spacing w:line="240" w:lineRule="atLeast"/>
              <w:ind w:left="142" w:firstLine="709"/>
              <w:jc w:val="center"/>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Тематическое планирование</w:t>
            </w:r>
          </w:p>
          <w:p w:rsidR="00A46010" w:rsidRDefault="00A46010" w:rsidP="00286CBC">
            <w:pPr>
              <w:pStyle w:val="15"/>
              <w:spacing w:line="240" w:lineRule="atLeast"/>
              <w:ind w:left="142" w:firstLine="709"/>
              <w:jc w:val="cente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Характеристика видов деятельности учащихся</w:t>
            </w:r>
          </w:p>
          <w:p w:rsidR="00A46010" w:rsidRDefault="00A46010" w:rsidP="00286CBC">
            <w:pPr>
              <w:pStyle w:val="15"/>
              <w:spacing w:line="240" w:lineRule="atLeast"/>
              <w:ind w:left="142" w:firstLine="709"/>
              <w:jc w:val="center"/>
            </w:pPr>
          </w:p>
        </w:tc>
      </w:tr>
      <w:tr w:rsidR="003743E0" w:rsidTr="00286CBC">
        <w:trPr>
          <w:gridAfter w:val="1"/>
          <w:wAfter w:w="20" w:type="dxa"/>
        </w:trPr>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42" w:firstLine="709"/>
              <w:jc w:val="center"/>
              <w:rPr>
                <w:b/>
                <w:bCs/>
              </w:rPr>
            </w:pPr>
            <w:r>
              <w:rPr>
                <w:b/>
                <w:bCs/>
              </w:rPr>
              <w:t>6 класс</w:t>
            </w:r>
          </w:p>
          <w:p w:rsidR="003743E0" w:rsidRDefault="003743E0" w:rsidP="00286CBC">
            <w:pPr>
              <w:pStyle w:val="15"/>
              <w:snapToGrid w:val="0"/>
              <w:spacing w:line="240" w:lineRule="atLeast"/>
              <w:ind w:left="142" w:firstLine="709"/>
              <w:jc w:val="center"/>
              <w:rPr>
                <w:b/>
                <w:bCs/>
              </w:rPr>
            </w:pPr>
            <w:r>
              <w:rPr>
                <w:b/>
                <w:bCs/>
              </w:rPr>
              <w:t>ИЗОБРАЗИТЕЛЬНОЕ ИСКУССТВО В ЖИЗНИ ЧЕЛОВЕКА (35 Ч)</w:t>
            </w:r>
          </w:p>
          <w:p w:rsidR="003743E0" w:rsidRDefault="003743E0" w:rsidP="00286CBC">
            <w:pPr>
              <w:pStyle w:val="15"/>
              <w:spacing w:line="240" w:lineRule="atLeast"/>
              <w:ind w:left="142" w:firstLine="709"/>
              <w:jc w:val="both"/>
            </w:pPr>
            <w:r>
              <w:t>Роль и значение изобразительного искусства в жизни человека. Понятия «художественный образ» и «зри</w:t>
            </w:r>
            <w:r>
              <w:softHyphen/>
              <w:t>мый образ мира». Изменчивость восприятия картины мира. Искусство изображения как способ художест</w:t>
            </w:r>
            <w:r>
              <w:softHyphen/>
              <w:t xml:space="preserve">венного познания. </w:t>
            </w:r>
            <w:proofErr w:type="spellStart"/>
            <w:r>
              <w:t>Культуростроительная</w:t>
            </w:r>
            <w:proofErr w:type="spellEnd"/>
            <w:r>
              <w:t xml:space="preserve"> роль изобразительного искусства, выражение ценностного отноше</w:t>
            </w:r>
            <w:r>
              <w:softHyphen/>
              <w:t>ния к миру через искусство. Изменчивость языка изобразительного искусства как части процесса развития общечеловеческой культуры. Различные уровни восприятия произведений искусства.</w:t>
            </w:r>
          </w:p>
          <w:p w:rsidR="003743E0" w:rsidRDefault="003743E0" w:rsidP="00286CBC">
            <w:pPr>
              <w:pStyle w:val="15"/>
              <w:spacing w:line="240" w:lineRule="atLeast"/>
              <w:ind w:left="142" w:firstLine="709"/>
              <w:jc w:val="both"/>
            </w:pPr>
            <w:r>
              <w:t>Виды изобразительного искусства и основы его образного языка.</w:t>
            </w:r>
          </w:p>
          <w:p w:rsidR="003743E0" w:rsidRDefault="003743E0" w:rsidP="00286CBC">
            <w:pPr>
              <w:pStyle w:val="15"/>
              <w:spacing w:line="240" w:lineRule="atLeast"/>
              <w:ind w:left="142" w:firstLine="709"/>
              <w:jc w:val="both"/>
            </w:pPr>
            <w:r>
              <w:lastRenderedPageBreak/>
              <w:t>Жанры в изобразительном искусстве. Натюрморт. Пейзаж. Портрет. Восприятие искусства.</w:t>
            </w:r>
          </w:p>
          <w:p w:rsidR="003743E0" w:rsidRDefault="003743E0" w:rsidP="00286CBC">
            <w:pPr>
              <w:pStyle w:val="15"/>
              <w:spacing w:line="240" w:lineRule="atLeast"/>
              <w:ind w:left="142" w:firstLine="709"/>
              <w:jc w:val="both"/>
            </w:pPr>
            <w:r>
              <w:t>Шедевры русского и зарубежного изобразительного искусства.</w:t>
            </w:r>
          </w:p>
          <w:p w:rsidR="003743E0" w:rsidRDefault="003743E0" w:rsidP="00286CBC">
            <w:pPr>
              <w:pStyle w:val="15"/>
              <w:spacing w:line="240" w:lineRule="atLeast"/>
              <w:ind w:left="142" w:firstLine="709"/>
              <w:jc w:val="both"/>
            </w:pPr>
            <w:r>
              <w:t>Индивидуальные и коллективные практические творческие работы.</w:t>
            </w:r>
          </w:p>
        </w:tc>
      </w:tr>
      <w:tr w:rsidR="003743E0" w:rsidTr="00286CBC">
        <w:trPr>
          <w:gridAfter w:val="1"/>
          <w:wAfter w:w="20" w:type="dxa"/>
        </w:trPr>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ind w:left="142" w:firstLine="709"/>
              <w:jc w:val="center"/>
              <w:rPr>
                <w:b/>
              </w:rPr>
            </w:pPr>
            <w:r>
              <w:rPr>
                <w:b/>
              </w:rPr>
              <w:lastRenderedPageBreak/>
              <w:t>Виды изобразительного искусства и основы образного языка (8 ч)</w:t>
            </w:r>
          </w:p>
          <w:p w:rsidR="003743E0" w:rsidRDefault="003743E0" w:rsidP="003743E0">
            <w:pPr>
              <w:pStyle w:val="15"/>
              <w:spacing w:line="240" w:lineRule="atLeast"/>
              <w:ind w:left="142" w:firstLine="709"/>
              <w:jc w:val="both"/>
            </w:pPr>
            <w:r>
              <w:t>Основы представлений о языке изобразительного искусства. Все элементы и средства этого языка служат для передачи значимых смыслов, являются изобразительным способом выражения содержания.</w:t>
            </w:r>
          </w:p>
          <w:p w:rsidR="003743E0" w:rsidRDefault="003743E0" w:rsidP="003743E0">
            <w:pPr>
              <w:pStyle w:val="15"/>
              <w:snapToGrid w:val="0"/>
              <w:spacing w:line="240" w:lineRule="atLeast"/>
              <w:ind w:left="142" w:firstLine="709"/>
              <w:jc w:val="center"/>
              <w:rPr>
                <w:b/>
                <w:bCs/>
              </w:rPr>
            </w:pPr>
            <w:r>
              <w:t>Художник, изображая видимый мир, рассказывает о своем восприятии жизни, а зритель при сформированных зрительских умениях понимает произведение искусства через сопереживание его образному содержанию.</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Изобразительное искусство. Семья пространственных искусств</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Искусство и его виды. Простран</w:t>
            </w:r>
            <w:r>
              <w:softHyphen/>
              <w:t>ственные и временные виды искусства. Пространственные виды искусства и причины деления их на виды.</w:t>
            </w:r>
          </w:p>
          <w:p w:rsidR="003743E0" w:rsidRDefault="003743E0" w:rsidP="00286CBC">
            <w:pPr>
              <w:pStyle w:val="15"/>
              <w:spacing w:line="240" w:lineRule="atLeast"/>
              <w:ind w:left="5" w:firstLine="426"/>
            </w:pPr>
            <w:r>
              <w:t>Какое место в нашей жизни занимают разные виды деятельности художника, где мы встречаемся с деятельностью ху</w:t>
            </w:r>
            <w:r>
              <w:softHyphen/>
              <w:t>дожника.</w:t>
            </w:r>
          </w:p>
          <w:p w:rsidR="003743E0" w:rsidRDefault="003743E0" w:rsidP="00286CBC">
            <w:pPr>
              <w:pStyle w:val="15"/>
              <w:spacing w:line="240" w:lineRule="atLeast"/>
              <w:ind w:left="5" w:firstLine="426"/>
            </w:pPr>
            <w:r>
              <w:t>Изобразительные, конструктивные и декоративные виды пространственных искусств и их назначение в жизни лю</w:t>
            </w:r>
            <w:r>
              <w:softHyphen/>
              <w:t>дей.</w:t>
            </w:r>
          </w:p>
          <w:p w:rsidR="003743E0" w:rsidRDefault="003743E0" w:rsidP="00286CBC">
            <w:pPr>
              <w:pStyle w:val="15"/>
              <w:spacing w:line="240" w:lineRule="atLeast"/>
              <w:ind w:left="5" w:firstLine="426"/>
            </w:pPr>
            <w:r>
              <w:t>Роль пространственных иску</w:t>
            </w:r>
            <w:proofErr w:type="gramStart"/>
            <w:r>
              <w:t>сств в с</w:t>
            </w:r>
            <w:proofErr w:type="gramEnd"/>
            <w:r>
              <w:t>оздании предметно-пространствен</w:t>
            </w:r>
            <w:r>
              <w:softHyphen/>
              <w:t>ной среды нашей жизни, в организа</w:t>
            </w:r>
            <w:r>
              <w:softHyphen/>
              <w:t>ции общения людей, в художественном познании и формировании наших об</w:t>
            </w:r>
            <w:r>
              <w:softHyphen/>
              <w:t>разных представлений о мире.</w:t>
            </w:r>
          </w:p>
          <w:p w:rsidR="003743E0" w:rsidRDefault="003743E0" w:rsidP="00286CBC">
            <w:pPr>
              <w:pStyle w:val="15"/>
              <w:spacing w:line="240" w:lineRule="atLeast"/>
              <w:ind w:left="5" w:firstLine="426"/>
            </w:pPr>
            <w:r>
              <w:t>Виды станкового изобразительного искусства: живопись, графика, скульп</w:t>
            </w:r>
            <w:r>
              <w:softHyphen/>
              <w:t>тура.</w:t>
            </w:r>
          </w:p>
          <w:p w:rsidR="003743E0" w:rsidRDefault="003743E0" w:rsidP="00286CBC">
            <w:pPr>
              <w:pStyle w:val="15"/>
              <w:spacing w:line="240" w:lineRule="atLeast"/>
              <w:ind w:left="5" w:firstLine="426"/>
            </w:pPr>
            <w:r>
              <w:t>Художник и зритель: художествен</w:t>
            </w:r>
            <w:r>
              <w:softHyphen/>
              <w:t>ный диалог.</w:t>
            </w:r>
          </w:p>
          <w:p w:rsidR="003743E0" w:rsidRDefault="003743E0" w:rsidP="00286CBC">
            <w:pPr>
              <w:pStyle w:val="15"/>
              <w:spacing w:line="240" w:lineRule="atLeast"/>
              <w:ind w:left="5" w:firstLine="426"/>
            </w:pPr>
            <w:r>
              <w:t>Творческий характер работы худож</w:t>
            </w:r>
            <w:r>
              <w:softHyphen/>
              <w:t>ника и творческий характер зритель</w:t>
            </w:r>
            <w:r>
              <w:softHyphen/>
              <w:t>ского восприятия.</w:t>
            </w:r>
          </w:p>
          <w:p w:rsidR="003743E0" w:rsidRDefault="003743E0" w:rsidP="00286CBC">
            <w:pPr>
              <w:pStyle w:val="15"/>
              <w:spacing w:line="240" w:lineRule="atLeast"/>
              <w:ind w:left="5" w:firstLine="426"/>
            </w:pPr>
            <w:r>
              <w:t>Зрительские умения, зрительская культура и творчество зрителя.</w:t>
            </w:r>
          </w:p>
          <w:p w:rsidR="003743E0" w:rsidRDefault="003743E0" w:rsidP="00286CBC">
            <w:pPr>
              <w:pStyle w:val="15"/>
              <w:snapToGrid w:val="0"/>
              <w:spacing w:line="240" w:lineRule="atLeast"/>
              <w:ind w:left="5" w:firstLine="426"/>
            </w:pPr>
            <w:r>
              <w:rPr>
                <w:i/>
                <w:iCs/>
              </w:rPr>
              <w:t>Задание:</w:t>
            </w:r>
            <w:r>
              <w:t xml:space="preserve"> участие в беседе на тему пластических искусств и деления их на три группы (изобразительные, кон</w:t>
            </w:r>
            <w:r>
              <w:softHyphen/>
              <w:t>структивные и декоративные).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t xml:space="preserve">Называть </w:t>
            </w:r>
            <w:r>
              <w:t>пространственные и вре</w:t>
            </w:r>
            <w:r>
              <w:softHyphen/>
              <w:t xml:space="preserve">менные виды искусства и </w:t>
            </w:r>
            <w:r>
              <w:rPr>
                <w:b/>
                <w:bCs/>
              </w:rPr>
              <w:t xml:space="preserve">объяснять, </w:t>
            </w:r>
            <w:r>
              <w:t>в чем состоит различие временных и пространственных видов искусства.</w:t>
            </w:r>
          </w:p>
          <w:p w:rsidR="003743E0" w:rsidRDefault="003743E0" w:rsidP="00286CBC">
            <w:pPr>
              <w:spacing w:line="910" w:lineRule="exact"/>
              <w:ind w:left="100"/>
            </w:pPr>
          </w:p>
          <w:p w:rsidR="003743E0" w:rsidRDefault="003743E0" w:rsidP="00286CBC">
            <w:pPr>
              <w:spacing w:line="280" w:lineRule="exact"/>
            </w:pPr>
          </w:p>
          <w:p w:rsidR="003743E0" w:rsidRDefault="003743E0" w:rsidP="00286CBC">
            <w:pPr>
              <w:spacing w:line="280" w:lineRule="exact"/>
              <w:rPr>
                <w:rFonts w:ascii="Times New Roman" w:hAnsi="Times New Roman"/>
                <w:sz w:val="24"/>
                <w:szCs w:val="24"/>
              </w:rPr>
            </w:pPr>
            <w:r>
              <w:rPr>
                <w:rFonts w:ascii="Times New Roman" w:hAnsi="Times New Roman"/>
                <w:b/>
                <w:bCs/>
                <w:sz w:val="24"/>
                <w:szCs w:val="24"/>
              </w:rPr>
              <w:t xml:space="preserve">Характеризовать </w:t>
            </w:r>
            <w:r>
              <w:rPr>
                <w:rFonts w:ascii="Times New Roman" w:hAnsi="Times New Roman"/>
                <w:sz w:val="24"/>
                <w:szCs w:val="24"/>
              </w:rPr>
              <w:t>три группы про</w:t>
            </w:r>
            <w:r>
              <w:rPr>
                <w:rFonts w:ascii="Times New Roman" w:hAnsi="Times New Roman"/>
                <w:sz w:val="24"/>
                <w:szCs w:val="24"/>
              </w:rPr>
              <w:softHyphen/>
              <w:t>странственных искусств: изобразитель</w:t>
            </w:r>
            <w:r>
              <w:rPr>
                <w:rFonts w:ascii="Times New Roman" w:hAnsi="Times New Roman"/>
                <w:sz w:val="24"/>
                <w:szCs w:val="24"/>
              </w:rPr>
              <w:softHyphen/>
              <w:t xml:space="preserve">ные, конструктивные и декоративные, </w:t>
            </w:r>
            <w:r>
              <w:rPr>
                <w:rFonts w:ascii="Times New Roman" w:hAnsi="Times New Roman"/>
                <w:b/>
                <w:bCs/>
                <w:sz w:val="24"/>
                <w:szCs w:val="24"/>
              </w:rPr>
              <w:t xml:space="preserve">объяснять </w:t>
            </w:r>
            <w:r>
              <w:rPr>
                <w:rFonts w:ascii="Times New Roman" w:hAnsi="Times New Roman"/>
                <w:sz w:val="24"/>
                <w:szCs w:val="24"/>
              </w:rPr>
              <w:t>их различное назначение в жизни людей.</w:t>
            </w:r>
          </w:p>
          <w:p w:rsidR="003743E0" w:rsidRDefault="003743E0" w:rsidP="00286CBC">
            <w:pPr>
              <w:pStyle w:val="15"/>
              <w:spacing w:line="240" w:lineRule="atLeast"/>
              <w:ind w:left="19" w:firstLine="426"/>
            </w:pPr>
            <w:r>
              <w:rPr>
                <w:b/>
                <w:bCs/>
              </w:rPr>
              <w:t xml:space="preserve">Объяснять </w:t>
            </w:r>
            <w:r>
              <w:t>роль изобразительных иску</w:t>
            </w:r>
            <w:proofErr w:type="gramStart"/>
            <w:r>
              <w:t>сств в п</w:t>
            </w:r>
            <w:proofErr w:type="gramEnd"/>
            <w:r>
              <w:t>овседневной жизни челове</w:t>
            </w:r>
            <w:r>
              <w:softHyphen/>
              <w:t>ка, в организации общения людей, в создании среды материального окруже</w:t>
            </w:r>
            <w:r>
              <w:softHyphen/>
              <w:t>ния, в развитии культуры и представ</w:t>
            </w:r>
            <w:r>
              <w:softHyphen/>
              <w:t>лений человека о самом себе.</w:t>
            </w:r>
          </w:p>
          <w:p w:rsidR="003743E0" w:rsidRDefault="003743E0" w:rsidP="00286CBC">
            <w:pPr>
              <w:pStyle w:val="15"/>
              <w:spacing w:line="240" w:lineRule="atLeast"/>
              <w:ind w:left="19" w:firstLine="426"/>
            </w:pPr>
            <w:r>
              <w:rPr>
                <w:b/>
                <w:bCs/>
              </w:rPr>
              <w:t xml:space="preserve">Приобретать представление </w:t>
            </w:r>
            <w:r>
              <w:t>об изобразительном искусстве как о сфере художественного познания и создания образной картины мира.</w:t>
            </w:r>
          </w:p>
          <w:p w:rsidR="003743E0" w:rsidRDefault="003743E0" w:rsidP="00286CBC">
            <w:pPr>
              <w:pStyle w:val="15"/>
              <w:spacing w:line="240" w:lineRule="atLeast"/>
              <w:ind w:left="19" w:firstLine="426"/>
            </w:pPr>
            <w:r>
              <w:rPr>
                <w:b/>
              </w:rPr>
              <w:t>Рассуждать</w:t>
            </w:r>
            <w:r>
              <w:t xml:space="preserve"> о роли зрителя в жизни искусства, о зрительских умениях и культуре, о творческой активности зрителя.</w:t>
            </w:r>
          </w:p>
          <w:p w:rsidR="003743E0" w:rsidRDefault="003743E0" w:rsidP="00286CBC">
            <w:pPr>
              <w:pStyle w:val="15"/>
              <w:spacing w:line="240" w:lineRule="atLeast"/>
              <w:ind w:left="19" w:firstLine="426"/>
            </w:pPr>
            <w:r>
              <w:rPr>
                <w:b/>
              </w:rPr>
              <w:t>Характеризовать и объяснять</w:t>
            </w:r>
            <w:r>
              <w:t xml:space="preserve"> восприятие произведений как творческую деятельность.</w:t>
            </w:r>
          </w:p>
          <w:p w:rsidR="003743E0" w:rsidRDefault="003743E0" w:rsidP="00286CBC">
            <w:pPr>
              <w:pStyle w:val="15"/>
              <w:spacing w:line="240" w:lineRule="atLeast"/>
              <w:ind w:left="19" w:firstLine="426"/>
            </w:pPr>
            <w:r>
              <w:rPr>
                <w:b/>
                <w:bCs/>
              </w:rPr>
              <w:t xml:space="preserve">Уметь определять, </w:t>
            </w:r>
            <w:r>
              <w:t>к какому виду искусства относится рассматриваемое произведение.</w:t>
            </w:r>
          </w:p>
          <w:p w:rsidR="003743E0" w:rsidRDefault="003743E0" w:rsidP="00286CBC">
            <w:pPr>
              <w:pStyle w:val="15"/>
              <w:spacing w:line="240" w:lineRule="atLeast"/>
              <w:ind w:left="19" w:firstLine="426"/>
            </w:pPr>
            <w:r>
              <w:rPr>
                <w:b/>
                <w:bCs/>
              </w:rPr>
              <w:t xml:space="preserve">Понимать, </w:t>
            </w:r>
            <w:r>
              <w:t>что восприятие произве</w:t>
            </w:r>
            <w:r>
              <w:softHyphen/>
              <w:t xml:space="preserve">дения искусства — </w:t>
            </w:r>
            <w:r>
              <w:lastRenderedPageBreak/>
              <w:t>творческая деятель</w:t>
            </w:r>
            <w:r>
              <w:softHyphen/>
              <w:t>ность на основе зрительской культуры, т. е. определенных знаний и умений.</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Художественные материалы</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Значение особенностей художест</w:t>
            </w:r>
            <w:r>
              <w:softHyphen/>
              <w:t>венного материала в создании художе</w:t>
            </w:r>
            <w:r>
              <w:softHyphen/>
              <w:t>ственного образа.</w:t>
            </w:r>
          </w:p>
          <w:p w:rsidR="003743E0" w:rsidRDefault="003743E0" w:rsidP="00286CBC">
            <w:pPr>
              <w:pStyle w:val="15"/>
              <w:spacing w:line="240" w:lineRule="atLeast"/>
              <w:ind w:left="5" w:firstLine="426"/>
            </w:pPr>
            <w:r>
              <w:t>Художественный материал и худо</w:t>
            </w:r>
            <w:r>
              <w:softHyphen/>
              <w:t>жественный изобразительный язык.</w:t>
            </w:r>
          </w:p>
          <w:p w:rsidR="003743E0" w:rsidRDefault="003743E0" w:rsidP="00286CBC">
            <w:pPr>
              <w:pStyle w:val="15"/>
              <w:spacing w:line="240" w:lineRule="atLeast"/>
              <w:ind w:left="5" w:firstLine="426"/>
            </w:pPr>
            <w:r>
              <w:t>Художественный материал и худо</w:t>
            </w:r>
            <w:r>
              <w:softHyphen/>
              <w:t>жественная техника.</w:t>
            </w:r>
          </w:p>
          <w:p w:rsidR="003743E0" w:rsidRDefault="003743E0" w:rsidP="00286CBC">
            <w:pPr>
              <w:pStyle w:val="15"/>
              <w:spacing w:line="240" w:lineRule="atLeast"/>
              <w:ind w:left="5" w:firstLine="426"/>
            </w:pPr>
            <w:r>
              <w:t>Основные скульптурные материалы: особенности их выразительности и применения.</w:t>
            </w:r>
          </w:p>
          <w:p w:rsidR="003743E0" w:rsidRDefault="003743E0" w:rsidP="00286CBC">
            <w:pPr>
              <w:pStyle w:val="15"/>
              <w:spacing w:line="240" w:lineRule="atLeast"/>
              <w:ind w:left="5" w:firstLine="426"/>
            </w:pPr>
            <w:r>
              <w:t>Графические материалы и их осо</w:t>
            </w:r>
            <w:r>
              <w:softHyphen/>
              <w:t>бенности.</w:t>
            </w:r>
          </w:p>
          <w:p w:rsidR="003743E0" w:rsidRDefault="003743E0" w:rsidP="00286CBC">
            <w:pPr>
              <w:pStyle w:val="15"/>
              <w:spacing w:line="240" w:lineRule="atLeast"/>
              <w:ind w:left="5" w:firstLine="426"/>
            </w:pPr>
            <w:r>
              <w:t>Живописные материалы. Разные ви</w:t>
            </w:r>
            <w:r>
              <w:softHyphen/>
              <w:t>ды красок и их применение в разных видах работы художника.</w:t>
            </w:r>
          </w:p>
          <w:p w:rsidR="003743E0" w:rsidRDefault="003743E0" w:rsidP="00286CBC">
            <w:pPr>
              <w:pStyle w:val="15"/>
              <w:snapToGrid w:val="0"/>
              <w:spacing w:line="240" w:lineRule="atLeast"/>
              <w:ind w:left="5" w:firstLine="426"/>
            </w:pPr>
            <w:proofErr w:type="gramStart"/>
            <w:r>
              <w:rPr>
                <w:i/>
                <w:iCs/>
              </w:rPr>
              <w:t>Задание:</w:t>
            </w:r>
            <w:r>
              <w:t xml:space="preserve"> выполнение композиции с целью исследования художественных возможностей красок (гуашь, акварель, акрил и др.) и графических материа</w:t>
            </w:r>
            <w:r>
              <w:softHyphen/>
              <w:t>лов (уголь, сангина, перо, тушь, пас</w:t>
            </w:r>
            <w:r>
              <w:softHyphen/>
              <w:t>тель и др.).</w:t>
            </w:r>
            <w:proofErr w:type="gramEnd"/>
          </w:p>
          <w:p w:rsidR="003743E0" w:rsidRDefault="003743E0" w:rsidP="00286CBC">
            <w:pPr>
              <w:pStyle w:val="15"/>
              <w:snapToGrid w:val="0"/>
              <w:spacing w:line="240" w:lineRule="atLeast"/>
              <w:ind w:left="5" w:firstLine="426"/>
            </w:pPr>
            <w:r>
              <w:rPr>
                <w:i/>
                <w:iCs/>
              </w:rPr>
              <w:t>Материалы:</w:t>
            </w:r>
            <w:r>
              <w:t xml:space="preserve"> живописные и графи</w:t>
            </w:r>
            <w:r>
              <w:softHyphen/>
              <w:t>ческие материалы,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t xml:space="preserve">Иметь представление </w:t>
            </w:r>
            <w:r>
              <w:t xml:space="preserve">и </w:t>
            </w:r>
            <w:r>
              <w:rPr>
                <w:b/>
                <w:bCs/>
              </w:rPr>
              <w:t>высказы</w:t>
            </w:r>
            <w:r>
              <w:rPr>
                <w:b/>
                <w:bCs/>
              </w:rPr>
              <w:softHyphen/>
              <w:t xml:space="preserve">ваться </w:t>
            </w:r>
            <w:r>
              <w:t>о роли художественного мате</w:t>
            </w:r>
            <w:r>
              <w:softHyphen/>
              <w:t>риала в построении художественного образа.</w:t>
            </w:r>
          </w:p>
          <w:p w:rsidR="003743E0" w:rsidRDefault="003743E0" w:rsidP="00286CBC">
            <w:pPr>
              <w:pStyle w:val="15"/>
              <w:spacing w:line="240" w:lineRule="atLeast"/>
              <w:ind w:left="19" w:firstLine="426"/>
            </w:pPr>
            <w:r>
              <w:rPr>
                <w:b/>
                <w:bCs/>
              </w:rPr>
              <w:t xml:space="preserve">Характеризовать </w:t>
            </w:r>
            <w:r>
              <w:t>выразительные особенности различных художествен</w:t>
            </w:r>
            <w:r>
              <w:softHyphen/>
              <w:t>ных материалов при создании художе</w:t>
            </w:r>
            <w:r>
              <w:softHyphen/>
              <w:t>ственного образа.</w:t>
            </w:r>
          </w:p>
          <w:p w:rsidR="003743E0" w:rsidRDefault="003743E0" w:rsidP="00286CBC">
            <w:pPr>
              <w:pStyle w:val="15"/>
              <w:spacing w:line="240" w:lineRule="atLeast"/>
              <w:ind w:left="19" w:firstLine="426"/>
            </w:pPr>
            <w:r>
              <w:rPr>
                <w:b/>
                <w:bCs/>
              </w:rPr>
              <w:t xml:space="preserve">Называть </w:t>
            </w:r>
            <w:r>
              <w:t xml:space="preserve">и </w:t>
            </w:r>
            <w:r>
              <w:rPr>
                <w:b/>
                <w:bCs/>
              </w:rPr>
              <w:t>давать характеристи</w:t>
            </w:r>
            <w:r>
              <w:rPr>
                <w:b/>
                <w:bCs/>
              </w:rPr>
              <w:softHyphen/>
              <w:t xml:space="preserve">ки </w:t>
            </w:r>
            <w:r>
              <w:t>основным графическим и живопис</w:t>
            </w:r>
            <w:r>
              <w:softHyphen/>
              <w:t>ным материалам.</w:t>
            </w:r>
          </w:p>
          <w:p w:rsidR="003743E0" w:rsidRDefault="003743E0" w:rsidP="00286CBC">
            <w:pPr>
              <w:pStyle w:val="15"/>
              <w:spacing w:line="240" w:lineRule="atLeast"/>
              <w:ind w:left="19" w:firstLine="426"/>
            </w:pPr>
            <w:r>
              <w:rPr>
                <w:b/>
                <w:bCs/>
              </w:rPr>
              <w:t xml:space="preserve">Приобретать навыки </w:t>
            </w:r>
            <w:r>
              <w:t>работы гра</w:t>
            </w:r>
            <w:r>
              <w:softHyphen/>
              <w:t>фическими и живописными материала</w:t>
            </w:r>
            <w:r>
              <w:softHyphen/>
              <w:t>ми в процессе создания творческой ра</w:t>
            </w:r>
            <w:r>
              <w:softHyphen/>
              <w:t>боты.</w:t>
            </w:r>
          </w:p>
          <w:p w:rsidR="003743E0" w:rsidRDefault="003743E0" w:rsidP="00286CBC">
            <w:pPr>
              <w:pStyle w:val="15"/>
              <w:snapToGrid w:val="0"/>
              <w:spacing w:line="240" w:lineRule="atLeast"/>
              <w:ind w:left="19" w:firstLine="426"/>
            </w:pPr>
            <w:r>
              <w:rPr>
                <w:b/>
                <w:bCs/>
              </w:rPr>
              <w:t xml:space="preserve">Развивать </w:t>
            </w:r>
            <w:r>
              <w:t>композиционные навы</w:t>
            </w:r>
            <w:r>
              <w:softHyphen/>
              <w:t>ки, чувство ритма, вкус в работе с ху</w:t>
            </w:r>
            <w:r>
              <w:softHyphen/>
              <w:t>дожественными материалами.</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Рисунок — основа</w:t>
            </w:r>
          </w:p>
          <w:p w:rsidR="003743E0" w:rsidRDefault="003743E0" w:rsidP="00286CBC">
            <w:pPr>
              <w:pStyle w:val="15"/>
              <w:spacing w:line="240" w:lineRule="atLeast"/>
              <w:ind w:left="142"/>
            </w:pPr>
            <w:r>
              <w:t>изобразительного</w:t>
            </w:r>
          </w:p>
          <w:p w:rsidR="003743E0" w:rsidRDefault="003743E0" w:rsidP="00286CBC">
            <w:pPr>
              <w:pStyle w:val="15"/>
              <w:snapToGrid w:val="0"/>
              <w:spacing w:line="240" w:lineRule="atLeast"/>
              <w:ind w:left="142"/>
            </w:pPr>
            <w:r>
              <w:t>творчества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Рисунок — основа мастерства ху</w:t>
            </w:r>
            <w:r>
              <w:softHyphen/>
              <w:t>дожника. Виды рисунка. Подготови</w:t>
            </w:r>
            <w:r>
              <w:softHyphen/>
              <w:t>тельный рисунок как этап в работе над произведением любого вида простран</w:t>
            </w:r>
            <w:r>
              <w:softHyphen/>
              <w:t>ственных искусств.</w:t>
            </w:r>
          </w:p>
          <w:p w:rsidR="003743E0" w:rsidRDefault="003743E0" w:rsidP="00286CBC">
            <w:pPr>
              <w:pStyle w:val="15"/>
              <w:spacing w:line="240" w:lineRule="atLeast"/>
              <w:ind w:left="5" w:firstLine="426"/>
            </w:pPr>
            <w:r>
              <w:t>Зарисовка. Набросок. Учебный ри</w:t>
            </w:r>
            <w:r>
              <w:softHyphen/>
              <w:t>сунок. Творческий рисунок как само</w:t>
            </w:r>
            <w:r>
              <w:softHyphen/>
              <w:t>стоятельное графическое произведение.</w:t>
            </w:r>
          </w:p>
          <w:p w:rsidR="003743E0" w:rsidRDefault="003743E0" w:rsidP="00286CBC">
            <w:pPr>
              <w:pStyle w:val="15"/>
              <w:spacing w:line="240" w:lineRule="atLeast"/>
              <w:ind w:left="5" w:firstLine="426"/>
            </w:pPr>
            <w:r>
              <w:t>Выразительные возможности графи</w:t>
            </w:r>
            <w:r>
              <w:softHyphen/>
              <w:t>ческих материалов.</w:t>
            </w:r>
          </w:p>
          <w:p w:rsidR="003743E0" w:rsidRDefault="003743E0" w:rsidP="00286CBC">
            <w:pPr>
              <w:pStyle w:val="15"/>
              <w:spacing w:line="240" w:lineRule="atLeast"/>
              <w:ind w:left="5" w:firstLine="426"/>
            </w:pPr>
            <w:r>
              <w:t>Навыки работы с графическими ма</w:t>
            </w:r>
            <w:r>
              <w:softHyphen/>
              <w:t>териалами.</w:t>
            </w:r>
          </w:p>
          <w:p w:rsidR="003743E0" w:rsidRDefault="003743E0" w:rsidP="00286CBC">
            <w:pPr>
              <w:pStyle w:val="15"/>
              <w:spacing w:line="240" w:lineRule="atLeast"/>
              <w:ind w:left="5" w:firstLine="426"/>
            </w:pPr>
            <w:r>
              <w:t>Развитие навыка рисования. Рису</w:t>
            </w:r>
            <w:r>
              <w:softHyphen/>
              <w:t>нок с натуры. Умение рассматривать, сравнивать и обобщать пространствен</w:t>
            </w:r>
            <w:r>
              <w:softHyphen/>
              <w:t>ные формы.</w:t>
            </w:r>
          </w:p>
          <w:p w:rsidR="003743E0" w:rsidRDefault="003743E0" w:rsidP="00286CBC">
            <w:pPr>
              <w:pStyle w:val="15"/>
              <w:spacing w:line="240" w:lineRule="atLeast"/>
              <w:ind w:left="5" w:firstLine="426"/>
            </w:pPr>
            <w:r>
              <w:rPr>
                <w:i/>
                <w:iCs/>
              </w:rPr>
              <w:t>Задание:</w:t>
            </w:r>
            <w:r>
              <w:t xml:space="preserve"> выполнение зарисовок с натуры отдельных растений, травинок, веточек, соцветий или простых мелких предметов.</w:t>
            </w:r>
          </w:p>
          <w:p w:rsidR="003743E0" w:rsidRDefault="003743E0" w:rsidP="00286CBC">
            <w:pPr>
              <w:pStyle w:val="15"/>
              <w:snapToGrid w:val="0"/>
              <w:spacing w:line="240" w:lineRule="atLeast"/>
              <w:ind w:left="5" w:firstLine="426"/>
            </w:pPr>
            <w:proofErr w:type="gramStart"/>
            <w:r>
              <w:rPr>
                <w:i/>
                <w:iCs/>
              </w:rPr>
              <w:t>Материалы:</w:t>
            </w:r>
            <w:r>
              <w:t xml:space="preserve"> карандаши разной твердости, уголь, фломастер, </w:t>
            </w:r>
            <w:proofErr w:type="spellStart"/>
            <w:r>
              <w:t>гелевая</w:t>
            </w:r>
            <w:proofErr w:type="spellEnd"/>
            <w:r>
              <w:t xml:space="preserve"> ручка, тушь (на выбор учителя), бумага.</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t xml:space="preserve">Приобретать представление </w:t>
            </w:r>
            <w:r>
              <w:t>о ри</w:t>
            </w:r>
            <w:r>
              <w:softHyphen/>
              <w:t>сунке как виде художественного твор</w:t>
            </w:r>
            <w:r>
              <w:softHyphen/>
              <w:t>чества.</w:t>
            </w:r>
          </w:p>
          <w:p w:rsidR="003743E0" w:rsidRDefault="003743E0" w:rsidP="00286CBC">
            <w:pPr>
              <w:pStyle w:val="15"/>
              <w:spacing w:line="240" w:lineRule="atLeast"/>
              <w:ind w:left="19" w:firstLine="426"/>
            </w:pPr>
            <w:r>
              <w:rPr>
                <w:b/>
                <w:bCs/>
              </w:rPr>
              <w:t xml:space="preserve">Различать </w:t>
            </w:r>
            <w:r>
              <w:t>виды рисунка по их це</w:t>
            </w:r>
            <w:r>
              <w:softHyphen/>
              <w:t>лям и художественным задачам.</w:t>
            </w:r>
          </w:p>
          <w:p w:rsidR="003743E0" w:rsidRDefault="003743E0" w:rsidP="00286CBC">
            <w:pPr>
              <w:pStyle w:val="15"/>
              <w:spacing w:line="240" w:lineRule="atLeast"/>
              <w:ind w:left="19" w:firstLine="426"/>
            </w:pPr>
            <w:r>
              <w:rPr>
                <w:b/>
                <w:bCs/>
              </w:rPr>
              <w:t xml:space="preserve">Участвовать </w:t>
            </w:r>
            <w:r>
              <w:t>в обсуждении вырази</w:t>
            </w:r>
            <w:r>
              <w:softHyphen/>
              <w:t>тельности и художественности различ</w:t>
            </w:r>
            <w:r>
              <w:softHyphen/>
              <w:t>ных видов рисунков мастеров.</w:t>
            </w:r>
          </w:p>
          <w:p w:rsidR="003743E0" w:rsidRDefault="003743E0" w:rsidP="00286CBC">
            <w:pPr>
              <w:pStyle w:val="15"/>
              <w:spacing w:line="240" w:lineRule="atLeast"/>
              <w:ind w:left="19" w:firstLine="426"/>
            </w:pPr>
            <w:r>
              <w:rPr>
                <w:b/>
                <w:bCs/>
              </w:rPr>
              <w:t xml:space="preserve">Овладевать </w:t>
            </w:r>
            <w:r>
              <w:t>начальными навыками рисунка с натуры.</w:t>
            </w:r>
          </w:p>
          <w:p w:rsidR="003743E0" w:rsidRDefault="003743E0" w:rsidP="00286CBC">
            <w:pPr>
              <w:pStyle w:val="15"/>
              <w:spacing w:line="240" w:lineRule="atLeast"/>
              <w:ind w:left="19" w:firstLine="426"/>
            </w:pPr>
            <w:r>
              <w:t xml:space="preserve">Учиться рассматривать, </w:t>
            </w:r>
            <w:r>
              <w:rPr>
                <w:b/>
                <w:bCs/>
              </w:rPr>
              <w:t>сравни</w:t>
            </w:r>
            <w:r>
              <w:rPr>
                <w:b/>
                <w:bCs/>
              </w:rPr>
              <w:softHyphen/>
              <w:t xml:space="preserve">вать </w:t>
            </w:r>
            <w:r>
              <w:t xml:space="preserve">и </w:t>
            </w:r>
            <w:r>
              <w:rPr>
                <w:b/>
                <w:bCs/>
              </w:rPr>
              <w:t xml:space="preserve">обобщать </w:t>
            </w:r>
            <w:r>
              <w:t>пространственные формы.</w:t>
            </w:r>
          </w:p>
          <w:p w:rsidR="003743E0" w:rsidRDefault="003743E0" w:rsidP="00286CBC">
            <w:pPr>
              <w:pStyle w:val="15"/>
              <w:spacing w:line="240" w:lineRule="atLeast"/>
              <w:ind w:left="19" w:firstLine="426"/>
            </w:pPr>
            <w:r>
              <w:rPr>
                <w:b/>
                <w:bCs/>
              </w:rPr>
              <w:t xml:space="preserve">Овладевать навыками </w:t>
            </w:r>
            <w:r>
              <w:t>размещения рисунка в листе.</w:t>
            </w:r>
          </w:p>
          <w:p w:rsidR="003743E0" w:rsidRDefault="003743E0" w:rsidP="00286CBC">
            <w:pPr>
              <w:pStyle w:val="15"/>
              <w:snapToGrid w:val="0"/>
              <w:spacing w:line="240" w:lineRule="atLeast"/>
              <w:ind w:left="19" w:firstLine="426"/>
            </w:pPr>
            <w:r>
              <w:rPr>
                <w:b/>
                <w:bCs/>
              </w:rPr>
              <w:t xml:space="preserve">Овладевать навыками </w:t>
            </w:r>
            <w:r>
              <w:t>работы с графическими материалами в процессе выполнения творческих заданий.</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Линия и ее вырази</w:t>
            </w:r>
            <w:r>
              <w:softHyphen/>
              <w:t xml:space="preserve">тельные </w:t>
            </w:r>
            <w:r>
              <w:lastRenderedPageBreak/>
              <w:t>возможности Ритм линий</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lastRenderedPageBreak/>
              <w:t>Выразительные свойства линии, ви</w:t>
            </w:r>
            <w:r>
              <w:softHyphen/>
              <w:t>ды и характер линейных изображений.</w:t>
            </w:r>
          </w:p>
          <w:p w:rsidR="003743E0" w:rsidRDefault="003743E0" w:rsidP="00286CBC">
            <w:pPr>
              <w:pStyle w:val="15"/>
              <w:spacing w:line="240" w:lineRule="atLeast"/>
              <w:ind w:left="5" w:firstLine="426"/>
            </w:pPr>
            <w:r>
              <w:t>Условность и образность линейного изображения.</w:t>
            </w:r>
          </w:p>
          <w:p w:rsidR="003743E0" w:rsidRDefault="003743E0" w:rsidP="00286CBC">
            <w:pPr>
              <w:pStyle w:val="15"/>
              <w:spacing w:line="240" w:lineRule="atLeast"/>
              <w:ind w:left="5" w:firstLine="426"/>
            </w:pPr>
            <w:r>
              <w:lastRenderedPageBreak/>
              <w:t>Ритм линий, ритмическая организа</w:t>
            </w:r>
            <w:r>
              <w:softHyphen/>
              <w:t>ция листа. Роль ритма в создании художественного образа. Линейные гра</w:t>
            </w:r>
            <w:r>
              <w:softHyphen/>
              <w:t>фические рисунки известных отечест</w:t>
            </w:r>
            <w:r>
              <w:softHyphen/>
              <w:t>венных и зарубежных мастеров.</w:t>
            </w:r>
          </w:p>
          <w:p w:rsidR="003743E0" w:rsidRDefault="003743E0" w:rsidP="00286CBC">
            <w:pPr>
              <w:pStyle w:val="15"/>
              <w:spacing w:line="240" w:lineRule="atLeast"/>
              <w:ind w:left="5" w:firstLine="426"/>
            </w:pPr>
            <w:proofErr w:type="gramStart"/>
            <w:r>
              <w:rPr>
                <w:i/>
                <w:iCs/>
              </w:rPr>
              <w:t>Задание:</w:t>
            </w:r>
            <w:r>
              <w:t xml:space="preserve"> выполнение (по представ</w:t>
            </w:r>
            <w:r>
              <w:softHyphen/>
              <w:t>лению) линейных рисунков трав, кото</w:t>
            </w:r>
            <w:r>
              <w:softHyphen/>
              <w:t>рые колышет ветер (линейный ритм, линейные узоры травяных соцветий, разнообразие в характере линий — тон</w:t>
            </w:r>
            <w:r>
              <w:softHyphen/>
              <w:t>ких, широких, ломких, корявых, вол</w:t>
            </w:r>
            <w:r>
              <w:softHyphen/>
              <w:t>нистых, стремительных и т. д.).</w:t>
            </w:r>
            <w:proofErr w:type="gramEnd"/>
          </w:p>
          <w:p w:rsidR="003743E0" w:rsidRDefault="003743E0" w:rsidP="00286CBC">
            <w:pPr>
              <w:pStyle w:val="15"/>
              <w:snapToGrid w:val="0"/>
              <w:spacing w:line="240" w:lineRule="atLeast"/>
              <w:ind w:left="5" w:firstLine="426"/>
            </w:pPr>
            <w:r>
              <w:rPr>
                <w:i/>
                <w:iCs/>
              </w:rPr>
              <w:t>Материалы:</w:t>
            </w:r>
            <w:r>
              <w:t xml:space="preserve"> карандаши или уголь, тушь,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lastRenderedPageBreak/>
              <w:t xml:space="preserve">Приобретать представления </w:t>
            </w:r>
            <w:r>
              <w:t>о вы</w:t>
            </w:r>
            <w:r>
              <w:softHyphen/>
              <w:t>разительных возможностях линии, о ли</w:t>
            </w:r>
            <w:r>
              <w:softHyphen/>
              <w:t>нии как выражении эмоций, чувств, впечатлений художника.</w:t>
            </w:r>
          </w:p>
          <w:p w:rsidR="003743E0" w:rsidRDefault="003743E0" w:rsidP="00286CBC">
            <w:pPr>
              <w:pStyle w:val="15"/>
              <w:spacing w:line="240" w:lineRule="atLeast"/>
              <w:ind w:left="19" w:firstLine="426"/>
            </w:pPr>
            <w:r>
              <w:rPr>
                <w:b/>
              </w:rPr>
              <w:lastRenderedPageBreak/>
              <w:t>Объяснять,</w:t>
            </w:r>
            <w:r>
              <w:t xml:space="preserve"> что такое ритм и его значение в создании изобразительного образа.</w:t>
            </w:r>
          </w:p>
          <w:p w:rsidR="003743E0" w:rsidRDefault="003743E0" w:rsidP="00286CBC">
            <w:pPr>
              <w:pStyle w:val="15"/>
              <w:spacing w:line="240" w:lineRule="atLeast"/>
              <w:ind w:left="19" w:firstLine="426"/>
            </w:pPr>
            <w:r>
              <w:rPr>
                <w:b/>
              </w:rPr>
              <w:t>Рассуждать</w:t>
            </w:r>
            <w:r>
              <w:t xml:space="preserve"> о характере художественного образа в различных линейных рисунках известных художников.</w:t>
            </w:r>
          </w:p>
          <w:p w:rsidR="003743E0" w:rsidRDefault="003743E0" w:rsidP="00286CBC">
            <w:pPr>
              <w:pStyle w:val="15"/>
              <w:spacing w:line="240" w:lineRule="atLeast"/>
              <w:ind w:left="19" w:firstLine="426"/>
            </w:pPr>
            <w:r>
              <w:rPr>
                <w:b/>
              </w:rPr>
              <w:t>Выбирать</w:t>
            </w:r>
            <w:r>
              <w:t xml:space="preserve"> характер линий для создания ярких, эмоциональных образов в рисунке.</w:t>
            </w:r>
          </w:p>
          <w:p w:rsidR="003743E0" w:rsidRDefault="003743E0" w:rsidP="00286CBC">
            <w:pPr>
              <w:pStyle w:val="15"/>
              <w:spacing w:line="240" w:lineRule="atLeast"/>
              <w:ind w:left="19" w:firstLine="426"/>
            </w:pPr>
            <w:r>
              <w:rPr>
                <w:b/>
              </w:rPr>
              <w:t xml:space="preserve">Овладевать навыками </w:t>
            </w:r>
            <w:r>
              <w:t>передачи разного эмоционального состояния, настроения с помощью ритма и различного характера линий, штрихов, росчерков и др.</w:t>
            </w:r>
          </w:p>
          <w:p w:rsidR="003743E0" w:rsidRDefault="003743E0" w:rsidP="00286CBC">
            <w:pPr>
              <w:pStyle w:val="15"/>
              <w:spacing w:line="240" w:lineRule="atLeast"/>
              <w:ind w:left="19" w:firstLine="426"/>
            </w:pPr>
            <w:r>
              <w:rPr>
                <w:b/>
              </w:rPr>
              <w:t>Овладевать навыками</w:t>
            </w:r>
            <w:r>
              <w:t xml:space="preserve"> ритмического линейного изображения движения (динамики) и статики (спокойствия).</w:t>
            </w:r>
          </w:p>
          <w:p w:rsidR="003743E0" w:rsidRDefault="003743E0" w:rsidP="00286CBC">
            <w:pPr>
              <w:pStyle w:val="15"/>
              <w:snapToGrid w:val="0"/>
              <w:spacing w:line="240" w:lineRule="atLeast"/>
              <w:ind w:left="19" w:firstLine="426"/>
            </w:pPr>
            <w:r>
              <w:rPr>
                <w:b/>
              </w:rPr>
              <w:t>Знать и называть</w:t>
            </w:r>
            <w:r>
              <w:t xml:space="preserve"> линейные графические рисунки известных художников.</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Пятно как средство выражения. Ритм пя</w:t>
            </w:r>
            <w:r>
              <w:softHyphen/>
              <w:t>тен</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Пятно в изобразительном искусстве. Роль пятна в изображении и его выра</w:t>
            </w:r>
            <w:r>
              <w:softHyphen/>
              <w:t>зительные возможности. Понятие силу</w:t>
            </w:r>
            <w:r>
              <w:softHyphen/>
              <w:t>эта.</w:t>
            </w:r>
          </w:p>
          <w:p w:rsidR="003743E0" w:rsidRDefault="003743E0" w:rsidP="00286CBC">
            <w:pPr>
              <w:pStyle w:val="15"/>
              <w:spacing w:line="240" w:lineRule="atLeast"/>
              <w:ind w:left="5" w:firstLine="426"/>
            </w:pPr>
            <w:r>
              <w:t>Тон и тональные отношения: темное и светлое. Тональная шкала. Понятие тонального контраста. Резкий (сильный) контраст и мягкий (слабый) контраст.</w:t>
            </w:r>
          </w:p>
          <w:p w:rsidR="003743E0" w:rsidRDefault="003743E0" w:rsidP="00286CBC">
            <w:pPr>
              <w:pStyle w:val="15"/>
              <w:spacing w:line="240" w:lineRule="atLeast"/>
              <w:ind w:left="5" w:firstLine="426"/>
            </w:pPr>
            <w:r>
              <w:t>Характер поверхности пятна — по</w:t>
            </w:r>
            <w:r>
              <w:softHyphen/>
              <w:t>нятие фактуры. Граница пятна.</w:t>
            </w:r>
          </w:p>
          <w:p w:rsidR="003743E0" w:rsidRDefault="003743E0" w:rsidP="00286CBC">
            <w:pPr>
              <w:pStyle w:val="15"/>
              <w:spacing w:line="240" w:lineRule="atLeast"/>
              <w:ind w:left="5" w:firstLine="426"/>
            </w:pPr>
            <w:r>
              <w:t>Композиция листа: ритм пятен, до</w:t>
            </w:r>
            <w:r>
              <w:softHyphen/>
              <w:t>минирующее пятно. Линия и пятно.</w:t>
            </w:r>
          </w:p>
          <w:p w:rsidR="003743E0" w:rsidRDefault="003743E0" w:rsidP="00286CBC">
            <w:pPr>
              <w:pStyle w:val="15"/>
              <w:spacing w:line="240" w:lineRule="atLeast"/>
              <w:ind w:left="5" w:firstLine="426"/>
            </w:pPr>
            <w:r>
              <w:rPr>
                <w:i/>
                <w:iCs/>
              </w:rPr>
              <w:t>Задание:</w:t>
            </w:r>
            <w:r>
              <w:t xml:space="preserve"> изображение различных осенних состояний в природе (ветер, ту</w:t>
            </w:r>
            <w:r>
              <w:softHyphen/>
              <w:t>чи, дождь, туман; яркое солнце и тени).</w:t>
            </w:r>
          </w:p>
          <w:p w:rsidR="003743E0" w:rsidRDefault="003743E0" w:rsidP="00286CBC">
            <w:pPr>
              <w:pStyle w:val="15"/>
              <w:snapToGrid w:val="0"/>
              <w:spacing w:line="240" w:lineRule="atLeast"/>
              <w:ind w:left="5" w:firstLine="426"/>
            </w:pPr>
            <w:r>
              <w:rPr>
                <w:i/>
                <w:iCs/>
              </w:rPr>
              <w:t>Материалы:</w:t>
            </w:r>
            <w:r>
              <w:t xml:space="preserve"> черная и белая гуашь, кисти, белая бумага или бумага для ап</w:t>
            </w:r>
            <w:r>
              <w:softHyphen/>
              <w:t>пликаций, клей.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rPr>
              <w:t>Овладевать</w:t>
            </w:r>
            <w:r>
              <w:t xml:space="preserve"> представлениями о пятне как одном из основных средств изображения.</w:t>
            </w:r>
          </w:p>
          <w:p w:rsidR="003743E0" w:rsidRDefault="003743E0" w:rsidP="00286CBC">
            <w:pPr>
              <w:pStyle w:val="15"/>
              <w:spacing w:line="240" w:lineRule="atLeast"/>
              <w:ind w:left="19" w:firstLine="426"/>
            </w:pPr>
            <w:r>
              <w:rPr>
                <w:b/>
              </w:rPr>
              <w:t>Приобретать навыки</w:t>
            </w:r>
            <w:r>
              <w:t xml:space="preserve"> обобщенного, целостного видения формы.</w:t>
            </w:r>
          </w:p>
          <w:p w:rsidR="003743E0" w:rsidRDefault="003743E0" w:rsidP="00286CBC">
            <w:pPr>
              <w:pStyle w:val="15"/>
              <w:spacing w:line="240" w:lineRule="atLeast"/>
              <w:ind w:left="19" w:firstLine="426"/>
            </w:pPr>
            <w:r>
              <w:rPr>
                <w:b/>
              </w:rPr>
              <w:t>Развивать</w:t>
            </w:r>
            <w:r>
              <w:t xml:space="preserve"> аналитические возможности глаза, умение видеть тональные отношения (светлее или темнее).</w:t>
            </w:r>
          </w:p>
          <w:p w:rsidR="003743E0" w:rsidRDefault="003743E0" w:rsidP="00286CBC">
            <w:pPr>
              <w:pStyle w:val="15"/>
              <w:spacing w:line="240" w:lineRule="atLeast"/>
              <w:ind w:left="19" w:firstLine="426"/>
            </w:pPr>
            <w:r>
              <w:rPr>
                <w:b/>
              </w:rPr>
              <w:t>Осваивать</w:t>
            </w:r>
            <w:r>
              <w:t xml:space="preserve"> навыки композиционного мышления на основе ритма пятен, ритмической организации плоскости листа.</w:t>
            </w:r>
          </w:p>
          <w:p w:rsidR="003743E0" w:rsidRDefault="003743E0" w:rsidP="00286CBC">
            <w:pPr>
              <w:pStyle w:val="15"/>
              <w:spacing w:line="240" w:lineRule="atLeast"/>
              <w:ind w:left="19" w:firstLine="426"/>
            </w:pPr>
            <w:r>
              <w:rPr>
                <w:b/>
              </w:rPr>
              <w:t>Овладевать</w:t>
            </w:r>
            <w:r>
              <w:t xml:space="preserve"> простыми навыками изображения с помощью пятна и тональных отношений.</w:t>
            </w:r>
          </w:p>
          <w:p w:rsidR="003743E0" w:rsidRDefault="003743E0" w:rsidP="00286CBC">
            <w:pPr>
              <w:pStyle w:val="15"/>
              <w:spacing w:line="240" w:lineRule="atLeast"/>
              <w:ind w:left="19" w:firstLine="426"/>
            </w:pPr>
            <w:r>
              <w:rPr>
                <w:b/>
              </w:rPr>
              <w:t>Осуществлять</w:t>
            </w:r>
            <w:r>
              <w:t xml:space="preserve"> на основе ритма тональных пятен </w:t>
            </w:r>
            <w:proofErr w:type="gramStart"/>
            <w:r>
              <w:t>собственный</w:t>
            </w:r>
            <w:proofErr w:type="gramEnd"/>
          </w:p>
          <w:p w:rsidR="003743E0" w:rsidRDefault="003743E0" w:rsidP="00286CBC">
            <w:pPr>
              <w:pStyle w:val="15"/>
              <w:snapToGrid w:val="0"/>
              <w:spacing w:line="240" w:lineRule="atLeast"/>
              <w:ind w:left="19" w:firstLine="426"/>
            </w:pPr>
            <w:r>
              <w:t xml:space="preserve">художественный замысел, связанный с изображением состояния природы (гроза, туман, солнце и т. д.). </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 xml:space="preserve">Цвет. Основы </w:t>
            </w:r>
            <w:proofErr w:type="spellStart"/>
            <w:r>
              <w:t>цветоведения</w:t>
            </w:r>
            <w:proofErr w:type="spellEnd"/>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Понятие цвета в изобразительном искусстве.</w:t>
            </w:r>
          </w:p>
          <w:p w:rsidR="003743E0" w:rsidRDefault="003743E0" w:rsidP="00286CBC">
            <w:pPr>
              <w:pStyle w:val="15"/>
              <w:spacing w:line="240" w:lineRule="atLeast"/>
              <w:ind w:left="5" w:firstLine="426"/>
            </w:pPr>
            <w:r>
              <w:t>Цвет и свет, источник света. Физи</w:t>
            </w:r>
            <w:r>
              <w:softHyphen/>
              <w:t>ческая основа цвета и восприятие цве</w:t>
            </w:r>
            <w:r>
              <w:softHyphen/>
              <w:t>та человеком. Цветовой спектр, радуга.</w:t>
            </w:r>
          </w:p>
          <w:p w:rsidR="003743E0" w:rsidRDefault="003743E0" w:rsidP="00286CBC">
            <w:pPr>
              <w:pStyle w:val="15"/>
              <w:spacing w:line="240" w:lineRule="atLeast"/>
              <w:ind w:left="5" w:firstLine="426"/>
            </w:pPr>
            <w:r>
              <w:t>Цветовой круг как наглядный гео</w:t>
            </w:r>
            <w:r>
              <w:softHyphen/>
              <w:t>метрический порядок множества цветов.</w:t>
            </w:r>
          </w:p>
          <w:p w:rsidR="003743E0" w:rsidRDefault="003743E0" w:rsidP="00286CBC">
            <w:pPr>
              <w:pStyle w:val="15"/>
              <w:spacing w:line="240" w:lineRule="atLeast"/>
              <w:ind w:left="5" w:firstLine="426"/>
            </w:pPr>
            <w:r>
              <w:t>Три основных цвета. Дополнитель</w:t>
            </w:r>
            <w:r>
              <w:softHyphen/>
              <w:t>ный цвет. Основные и составные цвета.</w:t>
            </w:r>
          </w:p>
          <w:p w:rsidR="003743E0" w:rsidRDefault="003743E0" w:rsidP="00286CBC">
            <w:pPr>
              <w:pStyle w:val="15"/>
              <w:spacing w:line="240" w:lineRule="atLeast"/>
              <w:ind w:left="5" w:firstLine="426"/>
            </w:pPr>
            <w:r>
              <w:t>Насыщенность цвета, светлота цве</w:t>
            </w:r>
            <w:r>
              <w:softHyphen/>
              <w:t xml:space="preserve">та, </w:t>
            </w:r>
            <w:proofErr w:type="spellStart"/>
            <w:r>
              <w:t>цветотональная</w:t>
            </w:r>
            <w:proofErr w:type="spellEnd"/>
            <w:r>
              <w:t xml:space="preserve"> шкала.</w:t>
            </w:r>
          </w:p>
          <w:p w:rsidR="003743E0" w:rsidRDefault="003743E0" w:rsidP="00286CBC">
            <w:pPr>
              <w:pStyle w:val="15"/>
              <w:spacing w:line="240" w:lineRule="atLeast"/>
              <w:ind w:left="5" w:firstLine="426"/>
            </w:pPr>
            <w:r>
              <w:lastRenderedPageBreak/>
              <w:t>Восприятие цвета — ощущения, впечатления от цвета. Воздействие цве</w:t>
            </w:r>
            <w:r>
              <w:softHyphen/>
              <w:t>та на человека. Изменчивость нашего восприятия цвета в зависимости от вза</w:t>
            </w:r>
            <w:r>
              <w:softHyphen/>
              <w:t>имодействия цветовых пятен.</w:t>
            </w:r>
          </w:p>
          <w:p w:rsidR="003743E0" w:rsidRDefault="003743E0" w:rsidP="00286CBC">
            <w:pPr>
              <w:pStyle w:val="15"/>
              <w:spacing w:line="240" w:lineRule="atLeast"/>
              <w:ind w:left="5" w:firstLine="426"/>
            </w:pPr>
            <w:r>
              <w:t>Символическое значение цвета в различных культурах. Значение симво</w:t>
            </w:r>
            <w:r>
              <w:softHyphen/>
              <w:t>лического понимания цвета и его воз</w:t>
            </w:r>
            <w:r>
              <w:softHyphen/>
              <w:t>действия на наше восприятие.</w:t>
            </w:r>
          </w:p>
          <w:p w:rsidR="003743E0" w:rsidRDefault="003743E0" w:rsidP="00286CBC">
            <w:pPr>
              <w:pStyle w:val="15"/>
              <w:spacing w:line="240" w:lineRule="atLeast"/>
              <w:ind w:left="5" w:firstLine="426"/>
            </w:pPr>
            <w:r>
              <w:rPr>
                <w:i/>
                <w:iCs/>
              </w:rPr>
              <w:t>Задания:</w:t>
            </w:r>
            <w:r>
              <w:t xml:space="preserve"> 1. Выполнение упражне</w:t>
            </w:r>
            <w:r>
              <w:softHyphen/>
              <w:t xml:space="preserve">ний на взаимодействие цветовых пятен. 2. Создание фантазийных изображений сказочных царств с использованием </w:t>
            </w:r>
          </w:p>
          <w:p w:rsidR="003743E0" w:rsidRDefault="003743E0" w:rsidP="00286CBC">
            <w:pPr>
              <w:pStyle w:val="15"/>
              <w:spacing w:line="240" w:lineRule="atLeast"/>
              <w:ind w:left="5" w:firstLine="426"/>
            </w:pPr>
            <w:r>
              <w:t>ог</w:t>
            </w:r>
            <w:r>
              <w:softHyphen/>
              <w:t>раниченной палитры и с показом вари</w:t>
            </w:r>
            <w:r>
              <w:softHyphen/>
              <w:t>ативных возможностей цвета («Царство Снежной королевы», «Изумрудный город»</w:t>
            </w:r>
            <w:proofErr w:type="gramStart"/>
            <w:r>
              <w:t>,«</w:t>
            </w:r>
            <w:proofErr w:type="gramEnd"/>
            <w:r>
              <w:t>Розовая страна вечной молодос</w:t>
            </w:r>
            <w:r>
              <w:softHyphen/>
              <w:t>ти», «Страна золотого солнца» и т. д.).</w:t>
            </w:r>
          </w:p>
          <w:p w:rsidR="003743E0" w:rsidRDefault="003743E0" w:rsidP="00286CBC">
            <w:pPr>
              <w:pStyle w:val="15"/>
              <w:spacing w:line="240" w:lineRule="atLeast"/>
              <w:ind w:left="5" w:firstLine="426"/>
            </w:pPr>
            <w:r>
              <w:rPr>
                <w:i/>
                <w:iCs/>
              </w:rPr>
              <w:t>Материалы:</w:t>
            </w:r>
            <w:r>
              <w:t xml:space="preserve"> гуашь, кисти,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lastRenderedPageBreak/>
              <w:t xml:space="preserve">Знать </w:t>
            </w:r>
            <w:r>
              <w:t xml:space="preserve">понятия и </w:t>
            </w:r>
            <w:r>
              <w:rPr>
                <w:b/>
                <w:bCs/>
              </w:rPr>
              <w:t xml:space="preserve">уметь объяснять </w:t>
            </w:r>
            <w:r>
              <w:t>их значения: основной цвет, составной цвет, дополнительный цвет.</w:t>
            </w:r>
          </w:p>
          <w:p w:rsidR="003743E0" w:rsidRDefault="003743E0" w:rsidP="00286CBC">
            <w:pPr>
              <w:pStyle w:val="15"/>
              <w:spacing w:line="240" w:lineRule="atLeast"/>
              <w:ind w:left="19" w:firstLine="426"/>
            </w:pPr>
            <w:r>
              <w:rPr>
                <w:b/>
                <w:bCs/>
              </w:rPr>
              <w:t xml:space="preserve">Получать представление </w:t>
            </w:r>
            <w:r>
              <w:t>о физи</w:t>
            </w:r>
            <w:r>
              <w:softHyphen/>
              <w:t>ческой природе света и восприятии цвета человеком.</w:t>
            </w:r>
          </w:p>
          <w:p w:rsidR="003743E0" w:rsidRDefault="003743E0" w:rsidP="00286CBC">
            <w:pPr>
              <w:pStyle w:val="15"/>
              <w:spacing w:line="240" w:lineRule="atLeast"/>
              <w:ind w:left="19" w:firstLine="426"/>
            </w:pPr>
            <w:r>
              <w:rPr>
                <w:b/>
                <w:bCs/>
              </w:rPr>
              <w:t xml:space="preserve">Получать представление </w:t>
            </w:r>
            <w:r>
              <w:t>о воздей</w:t>
            </w:r>
            <w:r>
              <w:softHyphen/>
              <w:t>ствии цвета на человека.</w:t>
            </w:r>
          </w:p>
          <w:p w:rsidR="003743E0" w:rsidRDefault="003743E0" w:rsidP="00286CBC">
            <w:pPr>
              <w:pStyle w:val="15"/>
              <w:spacing w:line="240" w:lineRule="atLeast"/>
              <w:ind w:left="19" w:firstLine="426"/>
            </w:pPr>
            <w:r>
              <w:rPr>
                <w:b/>
                <w:bCs/>
              </w:rPr>
              <w:t xml:space="preserve">Сравнивать </w:t>
            </w:r>
            <w:r>
              <w:t>особенности символи</w:t>
            </w:r>
            <w:r>
              <w:softHyphen/>
              <w:t>ческого понимания цвета в различных культурах.</w:t>
            </w:r>
          </w:p>
          <w:p w:rsidR="003743E0" w:rsidRDefault="003743E0" w:rsidP="00286CBC">
            <w:pPr>
              <w:pStyle w:val="15"/>
              <w:spacing w:line="240" w:lineRule="atLeast"/>
              <w:ind w:left="19" w:firstLine="426"/>
            </w:pPr>
            <w:r>
              <w:rPr>
                <w:b/>
                <w:bCs/>
              </w:rPr>
              <w:t xml:space="preserve">Объяснять </w:t>
            </w:r>
            <w:r>
              <w:t>значение понятий: цве</w:t>
            </w:r>
            <w:r>
              <w:softHyphen/>
              <w:t xml:space="preserve">товой круг, </w:t>
            </w:r>
            <w:proofErr w:type="spellStart"/>
            <w:r>
              <w:t>цветотональная</w:t>
            </w:r>
            <w:proofErr w:type="spellEnd"/>
            <w:r>
              <w:t xml:space="preserve"> шкала, на</w:t>
            </w:r>
            <w:r>
              <w:softHyphen/>
              <w:t>сыщенность цвета.</w:t>
            </w:r>
          </w:p>
          <w:p w:rsidR="003743E0" w:rsidRDefault="003743E0" w:rsidP="00286CBC">
            <w:pPr>
              <w:pStyle w:val="15"/>
              <w:spacing w:line="240" w:lineRule="atLeast"/>
              <w:ind w:left="19" w:firstLine="426"/>
            </w:pPr>
            <w:r>
              <w:rPr>
                <w:b/>
                <w:bCs/>
              </w:rPr>
              <w:lastRenderedPageBreak/>
              <w:t xml:space="preserve">Иметь навык </w:t>
            </w:r>
            <w:r>
              <w:t>сравнения цветовых пятен по тону, смешения красок, полу</w:t>
            </w:r>
            <w:r>
              <w:softHyphen/>
              <w:t>чения различных оттенков цвета.</w:t>
            </w:r>
          </w:p>
          <w:p w:rsidR="003743E0" w:rsidRDefault="003743E0" w:rsidP="00286CBC">
            <w:pPr>
              <w:pStyle w:val="15"/>
              <w:spacing w:line="240" w:lineRule="atLeast"/>
              <w:ind w:left="19" w:firstLine="426"/>
            </w:pPr>
            <w:r>
              <w:rPr>
                <w:b/>
                <w:bCs/>
              </w:rPr>
              <w:t xml:space="preserve">Расширять </w:t>
            </w:r>
            <w:r>
              <w:t>свой творческий опыт, экспериментируя с вариациями цвета при создании фантазийной цветовой композиции.</w:t>
            </w:r>
          </w:p>
          <w:p w:rsidR="003743E0" w:rsidRDefault="003743E0" w:rsidP="00286CBC">
            <w:pPr>
              <w:pStyle w:val="15"/>
              <w:spacing w:line="240" w:lineRule="atLeast"/>
              <w:ind w:left="19" w:firstLine="426"/>
            </w:pPr>
            <w:r>
              <w:rPr>
                <w:b/>
                <w:bCs/>
              </w:rPr>
              <w:t xml:space="preserve">Различать </w:t>
            </w:r>
            <w:r>
              <w:t xml:space="preserve">и </w:t>
            </w:r>
            <w:r>
              <w:rPr>
                <w:b/>
                <w:bCs/>
              </w:rPr>
              <w:t xml:space="preserve">называть </w:t>
            </w:r>
            <w:r>
              <w:t>основные и составные, теплые и холодные, конт</w:t>
            </w:r>
            <w:r>
              <w:softHyphen/>
              <w:t>растные и дополнительные цвета.</w:t>
            </w:r>
          </w:p>
          <w:p w:rsidR="003743E0" w:rsidRDefault="003743E0" w:rsidP="00286CBC">
            <w:pPr>
              <w:pStyle w:val="15"/>
              <w:spacing w:line="240" w:lineRule="atLeast"/>
              <w:ind w:left="19" w:firstLine="426"/>
            </w:pPr>
            <w:r>
              <w:rPr>
                <w:b/>
                <w:bCs/>
              </w:rPr>
              <w:t xml:space="preserve">Создавать </w:t>
            </w:r>
            <w:r>
              <w:t>образы, используя все выразительные возможности цвета.</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Цвет в произведениях живописи</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Эмоциональное восприятие цвета человеком.</w:t>
            </w:r>
          </w:p>
          <w:p w:rsidR="003743E0" w:rsidRDefault="003743E0" w:rsidP="00286CBC">
            <w:pPr>
              <w:pStyle w:val="15"/>
              <w:spacing w:line="240" w:lineRule="atLeast"/>
              <w:ind w:left="5" w:firstLine="426"/>
            </w:pPr>
            <w:r>
              <w:t>Цвет в окружающей нас жизни. Цвет как выразительное средство в пространственных искусствах.</w:t>
            </w:r>
          </w:p>
          <w:p w:rsidR="003743E0" w:rsidRDefault="003743E0" w:rsidP="00286CBC">
            <w:pPr>
              <w:pStyle w:val="15"/>
              <w:spacing w:line="240" w:lineRule="atLeast"/>
              <w:ind w:left="5" w:firstLine="426"/>
            </w:pPr>
            <w:r>
              <w:t>Искусство живописи.</w:t>
            </w:r>
          </w:p>
          <w:p w:rsidR="003743E0" w:rsidRDefault="003743E0" w:rsidP="00286CBC">
            <w:pPr>
              <w:pStyle w:val="15"/>
              <w:spacing w:line="240" w:lineRule="atLeast"/>
              <w:ind w:left="5" w:firstLine="426"/>
            </w:pPr>
            <w:r>
              <w:t>Понятие цветовых отношений. Цве</w:t>
            </w:r>
            <w:r>
              <w:softHyphen/>
              <w:t xml:space="preserve">товой контраст. </w:t>
            </w:r>
            <w:proofErr w:type="spellStart"/>
            <w:r>
              <w:t>Понятиетеплого</w:t>
            </w:r>
            <w:proofErr w:type="spellEnd"/>
            <w:r>
              <w:t xml:space="preserve"> и хо</w:t>
            </w:r>
            <w:r>
              <w:softHyphen/>
              <w:t>лодного цвета.</w:t>
            </w:r>
          </w:p>
          <w:p w:rsidR="003743E0" w:rsidRDefault="003743E0" w:rsidP="00286CBC">
            <w:pPr>
              <w:pStyle w:val="15"/>
              <w:spacing w:line="240" w:lineRule="atLeast"/>
              <w:ind w:left="5" w:firstLine="426"/>
            </w:pPr>
            <w:r>
              <w:t>Понятие «локальный цвет».</w:t>
            </w:r>
          </w:p>
          <w:p w:rsidR="003743E0" w:rsidRDefault="003743E0" w:rsidP="00286CBC">
            <w:pPr>
              <w:pStyle w:val="15"/>
              <w:spacing w:line="240" w:lineRule="atLeast"/>
              <w:ind w:left="5" w:firstLine="426"/>
            </w:pPr>
            <w:r>
              <w:t>Понятие «колорит». Колорит в жи</w:t>
            </w:r>
            <w:r>
              <w:softHyphen/>
              <w:t>вописи как цветовой строй, выражаю</w:t>
            </w:r>
            <w:r>
              <w:softHyphen/>
              <w:t>щий образную мысль художника.</w:t>
            </w:r>
          </w:p>
          <w:p w:rsidR="003743E0" w:rsidRDefault="003743E0" w:rsidP="00286CBC">
            <w:pPr>
              <w:pStyle w:val="15"/>
              <w:spacing w:line="240" w:lineRule="atLeast"/>
              <w:ind w:left="5" w:firstLine="426"/>
            </w:pPr>
            <w:r>
              <w:t>Умение видеть цветовые отношения.</w:t>
            </w:r>
          </w:p>
          <w:p w:rsidR="003743E0" w:rsidRDefault="003743E0" w:rsidP="00286CBC">
            <w:pPr>
              <w:pStyle w:val="15"/>
              <w:spacing w:line="240" w:lineRule="atLeast"/>
              <w:ind w:left="5" w:firstLine="426"/>
            </w:pPr>
            <w:r>
              <w:t>Живое смешение красок. Взаимо</w:t>
            </w:r>
            <w:r>
              <w:softHyphen/>
              <w:t xml:space="preserve">действие цветовых пятен и цветовая композиция. Фактура в живописи. </w:t>
            </w:r>
          </w:p>
          <w:p w:rsidR="003743E0" w:rsidRDefault="003743E0" w:rsidP="00286CBC">
            <w:pPr>
              <w:pStyle w:val="15"/>
              <w:spacing w:line="240" w:lineRule="atLeast"/>
              <w:ind w:left="5" w:firstLine="426"/>
            </w:pPr>
            <w:r>
              <w:t>Вы</w:t>
            </w:r>
            <w:r>
              <w:softHyphen/>
              <w:t>разительность мазка.</w:t>
            </w:r>
          </w:p>
          <w:p w:rsidR="003743E0" w:rsidRDefault="003743E0" w:rsidP="00286CBC">
            <w:pPr>
              <w:pStyle w:val="15"/>
              <w:spacing w:line="240" w:lineRule="atLeast"/>
              <w:ind w:left="5" w:firstLine="426"/>
            </w:pPr>
            <w:r>
              <w:rPr>
                <w:i/>
                <w:iCs/>
              </w:rPr>
              <w:t>Задание:</w:t>
            </w:r>
            <w:r>
              <w:t xml:space="preserve"> изображение осеннего скульптуре букета с разным колористическим со</w:t>
            </w:r>
            <w:r>
              <w:softHyphen/>
              <w:t>стоянием (яркий, радостный букет зо</w:t>
            </w:r>
            <w:r>
              <w:softHyphen/>
              <w:t>лотой осени, времени урожаев и груст</w:t>
            </w:r>
            <w:r>
              <w:softHyphen/>
              <w:t>ный, серебристый, тихий букет поздней осени).</w:t>
            </w:r>
          </w:p>
          <w:p w:rsidR="003743E0" w:rsidRDefault="003743E0" w:rsidP="00286CBC">
            <w:pPr>
              <w:pStyle w:val="15"/>
              <w:spacing w:line="240" w:lineRule="atLeast"/>
              <w:ind w:left="5" w:firstLine="426"/>
            </w:pPr>
            <w:r>
              <w:rPr>
                <w:i/>
                <w:iCs/>
              </w:rPr>
              <w:t>Материалы:</w:t>
            </w:r>
            <w:r>
              <w:t xml:space="preserve"> гуашь (или акварель, акрил, темпера), кисти,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pPr>
            <w:r>
              <w:rPr>
                <w:b/>
                <w:bCs/>
              </w:rPr>
              <w:t xml:space="preserve">Характеризовать </w:t>
            </w:r>
            <w:r>
              <w:t>цвет как средство выразительности в живописных произ</w:t>
            </w:r>
            <w:r>
              <w:softHyphen/>
              <w:t>ведениях.</w:t>
            </w:r>
          </w:p>
          <w:p w:rsidR="003743E0" w:rsidRDefault="003743E0" w:rsidP="00286CBC">
            <w:pPr>
              <w:pStyle w:val="15"/>
              <w:spacing w:line="240" w:lineRule="atLeast"/>
              <w:ind w:left="19" w:firstLine="426"/>
            </w:pPr>
            <w:r>
              <w:rPr>
                <w:b/>
                <w:bCs/>
              </w:rPr>
              <w:t xml:space="preserve">Объяснять понятия: </w:t>
            </w:r>
            <w:r>
              <w:t>цветовые от</w:t>
            </w:r>
            <w:r>
              <w:softHyphen/>
              <w:t>ношения, теплые и холодные цвета, цветовой контраст, локальный цвет, сложный цвет.</w:t>
            </w:r>
          </w:p>
          <w:p w:rsidR="003743E0" w:rsidRDefault="003743E0" w:rsidP="00286CBC">
            <w:pPr>
              <w:pStyle w:val="15"/>
              <w:spacing w:line="240" w:lineRule="atLeast"/>
              <w:ind w:left="19" w:firstLine="426"/>
            </w:pPr>
            <w:r>
              <w:rPr>
                <w:b/>
                <w:bCs/>
              </w:rPr>
              <w:t xml:space="preserve">Различать </w:t>
            </w:r>
            <w:r>
              <w:t xml:space="preserve">и </w:t>
            </w:r>
            <w:r>
              <w:rPr>
                <w:b/>
                <w:bCs/>
              </w:rPr>
              <w:t xml:space="preserve">называть </w:t>
            </w:r>
            <w:r>
              <w:t>теплые и хо</w:t>
            </w:r>
            <w:r>
              <w:softHyphen/>
              <w:t>лодные оттенки цвета.</w:t>
            </w:r>
          </w:p>
          <w:p w:rsidR="003743E0" w:rsidRDefault="003743E0" w:rsidP="00286CBC">
            <w:pPr>
              <w:pStyle w:val="15"/>
              <w:spacing w:line="240" w:lineRule="atLeast"/>
              <w:ind w:left="19" w:firstLine="426"/>
            </w:pPr>
            <w:r>
              <w:rPr>
                <w:b/>
                <w:bCs/>
              </w:rPr>
              <w:t xml:space="preserve">Объяснять </w:t>
            </w:r>
            <w:r>
              <w:t>понятие «колорит».</w:t>
            </w:r>
          </w:p>
          <w:p w:rsidR="003743E0" w:rsidRDefault="003743E0" w:rsidP="00286CBC">
            <w:pPr>
              <w:pStyle w:val="15"/>
              <w:spacing w:line="240" w:lineRule="atLeast"/>
              <w:ind w:left="19" w:firstLine="426"/>
            </w:pPr>
            <w:r>
              <w:rPr>
                <w:b/>
                <w:bCs/>
              </w:rPr>
              <w:t xml:space="preserve">Развивать навык </w:t>
            </w:r>
            <w:r>
              <w:t>колористического восприятия художественных произведе</w:t>
            </w:r>
            <w:r>
              <w:softHyphen/>
              <w:t>ний, умение любоваться красотой цве</w:t>
            </w:r>
            <w:r>
              <w:softHyphen/>
              <w:t>та в произведениях искусства и в ре</w:t>
            </w:r>
            <w:r>
              <w:softHyphen/>
              <w:t>альной жизни.</w:t>
            </w:r>
          </w:p>
          <w:p w:rsidR="003743E0" w:rsidRDefault="003743E0" w:rsidP="00286CBC">
            <w:pPr>
              <w:pStyle w:val="15"/>
              <w:spacing w:line="240" w:lineRule="atLeast"/>
              <w:ind w:left="19" w:firstLine="426"/>
              <w:rPr>
                <w:bCs/>
              </w:rPr>
            </w:pPr>
            <w:r>
              <w:rPr>
                <w:b/>
                <w:bCs/>
              </w:rPr>
              <w:t xml:space="preserve">Приобретать </w:t>
            </w:r>
            <w:r>
              <w:rPr>
                <w:bCs/>
              </w:rPr>
              <w:t>творческий опыт в процессе создания</w:t>
            </w:r>
          </w:p>
          <w:p w:rsidR="003743E0" w:rsidRDefault="003743E0" w:rsidP="00286CBC">
            <w:pPr>
              <w:spacing w:after="0" w:line="240" w:lineRule="atLeast"/>
              <w:ind w:left="19" w:firstLine="426"/>
              <w:rPr>
                <w:rFonts w:ascii="Times New Roman" w:hAnsi="Times New Roman"/>
                <w:sz w:val="24"/>
                <w:szCs w:val="24"/>
              </w:rPr>
            </w:pPr>
            <w:r>
              <w:rPr>
                <w:rFonts w:ascii="Times New Roman" w:hAnsi="Times New Roman"/>
                <w:sz w:val="24"/>
                <w:szCs w:val="24"/>
              </w:rPr>
              <w:t xml:space="preserve">красками цветовых образов с различным эмоциональным звучанием. </w:t>
            </w:r>
          </w:p>
          <w:p w:rsidR="003743E0" w:rsidRDefault="003743E0" w:rsidP="00286CBC">
            <w:pPr>
              <w:pStyle w:val="15"/>
              <w:spacing w:line="240" w:lineRule="atLeast"/>
              <w:ind w:left="19" w:firstLine="426"/>
            </w:pPr>
            <w:r>
              <w:rPr>
                <w:b/>
              </w:rPr>
              <w:t>Овладевать навыками</w:t>
            </w:r>
            <w:r>
              <w:t xml:space="preserve"> живописного изображения.</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 xml:space="preserve">Объемные изображения </w:t>
            </w:r>
            <w:r>
              <w:lastRenderedPageBreak/>
              <w:t>в скульптуре</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lastRenderedPageBreak/>
              <w:t>Скульптура как вид изобразительно</w:t>
            </w:r>
            <w:r>
              <w:softHyphen/>
              <w:t xml:space="preserve">го искусства. Виды скульптуры и их назначение в жизни людей. </w:t>
            </w:r>
          </w:p>
          <w:p w:rsidR="003743E0" w:rsidRDefault="003743E0" w:rsidP="00286CBC">
            <w:pPr>
              <w:pStyle w:val="15"/>
              <w:spacing w:line="240" w:lineRule="atLeast"/>
              <w:ind w:left="5" w:firstLine="426"/>
            </w:pPr>
            <w:r>
              <w:lastRenderedPageBreak/>
              <w:t>Скульптур</w:t>
            </w:r>
            <w:r>
              <w:softHyphen/>
              <w:t>ные памятники, парковая скульптура, камерная скульптура, произведения мелкой пластики. Рельеф, виды релье</w:t>
            </w:r>
            <w:r>
              <w:softHyphen/>
              <w:t>фа. Выразительные возможности объем</w:t>
            </w:r>
            <w:r>
              <w:softHyphen/>
              <w:t>ного изображения. Связь объема с ок</w:t>
            </w:r>
            <w:r>
              <w:softHyphen/>
              <w:t>ружающим пространством и освещени</w:t>
            </w:r>
            <w:r>
              <w:softHyphen/>
              <w:t xml:space="preserve">ем. </w:t>
            </w:r>
            <w:proofErr w:type="gramStart"/>
            <w:r>
              <w:t>Характер материала в скульптуре: глина (терракота, майолика, фаянс), камень (гранит, мрамор, известняк), металл (бронза, медь, железо), дерево и др. Выразительные свойства разных материалов и применение их в различ</w:t>
            </w:r>
            <w:r>
              <w:softHyphen/>
              <w:t>ных видах скульптуры.</w:t>
            </w:r>
            <w:proofErr w:type="gramEnd"/>
            <w:r>
              <w:t xml:space="preserve"> Особенности восприятия скульптур</w:t>
            </w:r>
            <w:r>
              <w:softHyphen/>
              <w:t>ного произведения зрителем, зрительские умения. Обход как важнейшее условие восприятия круглой пласти</w:t>
            </w:r>
            <w:r>
              <w:softHyphen/>
              <w:t>ки.</w:t>
            </w:r>
          </w:p>
          <w:p w:rsidR="003743E0" w:rsidRDefault="003743E0" w:rsidP="00286CBC">
            <w:pPr>
              <w:pStyle w:val="15"/>
              <w:spacing w:line="240" w:lineRule="atLeast"/>
              <w:ind w:left="5" w:firstLine="426"/>
            </w:pPr>
            <w:r>
              <w:rPr>
                <w:i/>
                <w:iCs/>
              </w:rPr>
              <w:t>Задание:</w:t>
            </w:r>
            <w:r>
              <w:t xml:space="preserve"> создание объемных изоб</w:t>
            </w:r>
            <w:r>
              <w:softHyphen/>
              <w:t>ражений животных в разных материа</w:t>
            </w:r>
            <w:r>
              <w:softHyphen/>
              <w:t>лах.</w:t>
            </w:r>
          </w:p>
          <w:p w:rsidR="003743E0" w:rsidRDefault="003743E0" w:rsidP="00286CBC">
            <w:pPr>
              <w:pStyle w:val="15"/>
              <w:spacing w:line="240" w:lineRule="atLeast"/>
              <w:ind w:left="5" w:firstLine="426"/>
            </w:pPr>
            <w:r>
              <w:rPr>
                <w:i/>
                <w:iCs/>
              </w:rPr>
              <w:t>Материалы:</w:t>
            </w:r>
            <w:r>
              <w:t xml:space="preserve"> пластилин, глина, мя</w:t>
            </w:r>
            <w:r>
              <w:softHyphen/>
              <w:t>тая бумага, природные материалы.</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Называть </w:t>
            </w:r>
            <w:r>
              <w:rPr>
                <w:bCs/>
              </w:rPr>
              <w:t>виды скульптурных изображений,</w:t>
            </w:r>
            <w:r>
              <w:rPr>
                <w:b/>
                <w:bCs/>
              </w:rPr>
              <w:t xml:space="preserve"> объяснять </w:t>
            </w:r>
            <w:r>
              <w:rPr>
                <w:bCs/>
              </w:rPr>
              <w:t>их назначе</w:t>
            </w:r>
            <w:r>
              <w:rPr>
                <w:bCs/>
              </w:rPr>
              <w:softHyphen/>
              <w:t>ние в жизни людей.</w:t>
            </w:r>
          </w:p>
          <w:p w:rsidR="003743E0" w:rsidRDefault="003743E0" w:rsidP="00286CBC">
            <w:pPr>
              <w:pStyle w:val="15"/>
              <w:spacing w:line="240" w:lineRule="atLeast"/>
              <w:ind w:left="19" w:firstLine="426"/>
              <w:rPr>
                <w:bCs/>
              </w:rPr>
            </w:pPr>
            <w:r>
              <w:rPr>
                <w:b/>
                <w:bCs/>
              </w:rPr>
              <w:lastRenderedPageBreak/>
              <w:t xml:space="preserve">Характеризовать </w:t>
            </w:r>
            <w:r>
              <w:rPr>
                <w:bCs/>
              </w:rPr>
              <w:t>основные скульп</w:t>
            </w:r>
            <w:r>
              <w:rPr>
                <w:bCs/>
              </w:rPr>
              <w:softHyphen/>
              <w:t>турные материалы и условия их при</w:t>
            </w:r>
            <w:r>
              <w:rPr>
                <w:bCs/>
              </w:rPr>
              <w:softHyphen/>
              <w:t>менения в объемных изображениях.</w:t>
            </w:r>
          </w:p>
          <w:p w:rsidR="003743E0" w:rsidRDefault="003743E0" w:rsidP="00286CBC">
            <w:pPr>
              <w:pStyle w:val="15"/>
              <w:spacing w:line="240" w:lineRule="atLeast"/>
              <w:ind w:left="19" w:firstLine="426"/>
              <w:rPr>
                <w:bCs/>
              </w:rPr>
            </w:pPr>
            <w:r>
              <w:rPr>
                <w:b/>
                <w:bCs/>
              </w:rPr>
              <w:t xml:space="preserve">Рассуждать </w:t>
            </w:r>
            <w:r>
              <w:rPr>
                <w:bCs/>
              </w:rPr>
              <w:t>о средствах художест</w:t>
            </w:r>
            <w:r>
              <w:rPr>
                <w:bCs/>
              </w:rPr>
              <w:softHyphen/>
              <w:t>венной выразительности в скульптурном образе.</w:t>
            </w:r>
          </w:p>
          <w:p w:rsidR="003743E0" w:rsidRDefault="003743E0" w:rsidP="00286CBC">
            <w:pPr>
              <w:pStyle w:val="15"/>
              <w:spacing w:line="240" w:lineRule="atLeast"/>
              <w:ind w:left="19" w:firstLine="426"/>
              <w:rPr>
                <w:bCs/>
              </w:rPr>
            </w:pPr>
            <w:r>
              <w:rPr>
                <w:b/>
                <w:bCs/>
              </w:rPr>
              <w:t>Осваивать</w:t>
            </w:r>
            <w:r>
              <w:rPr>
                <w:bCs/>
              </w:rPr>
              <w:t xml:space="preserve"> простые навыки художественной выразительности в процессе создания объемного изображения животных различными материалами (лепка, </w:t>
            </w:r>
            <w:proofErr w:type="spellStart"/>
            <w:r>
              <w:rPr>
                <w:bCs/>
              </w:rPr>
              <w:t>бумагопластика</w:t>
            </w:r>
            <w:proofErr w:type="spellEnd"/>
            <w:r>
              <w:rPr>
                <w:bCs/>
              </w:rPr>
              <w:t xml:space="preserve"> и др.).</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rPr>
                <w:i/>
                <w:iCs/>
              </w:rPr>
            </w:pPr>
            <w:r>
              <w:lastRenderedPageBreak/>
              <w:t>Основы языка изобра</w:t>
            </w:r>
            <w:r>
              <w:softHyphen/>
              <w:t xml:space="preserve">жения </w:t>
            </w:r>
            <w:r>
              <w:rPr>
                <w:i/>
                <w:iCs/>
              </w:rPr>
              <w:t>(обобщение те</w:t>
            </w:r>
            <w:r>
              <w:rPr>
                <w:i/>
                <w:iCs/>
              </w:rPr>
              <w:softHyphen/>
              <w:t xml:space="preserve">мы) </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Виды изобразительного искусства и их назначение в жизни людей. Пред</w:t>
            </w:r>
            <w:r>
              <w:softHyphen/>
              <w:t>ставление о языке изобразительного искусства как о языке выразительной формы. Художественные материалы и их выразительные возможности. Худо</w:t>
            </w:r>
            <w:r>
              <w:softHyphen/>
              <w:t>жественное творчество и художествен</w:t>
            </w:r>
            <w:r>
              <w:softHyphen/>
              <w:t>ное мастерство. Художественное вос</w:t>
            </w:r>
            <w:r>
              <w:softHyphen/>
              <w:t xml:space="preserve">приятие произведений и художественное восприятие реальности, зрительские умения. </w:t>
            </w:r>
            <w:proofErr w:type="spellStart"/>
            <w:r>
              <w:t>Культуросозидающая</w:t>
            </w:r>
            <w:proofErr w:type="spellEnd"/>
            <w:r>
              <w:t xml:space="preserve"> роль изобрази</w:t>
            </w:r>
            <w:r>
              <w:softHyphen/>
              <w:t>тельного искусства.</w:t>
            </w:r>
          </w:p>
          <w:p w:rsidR="003743E0" w:rsidRDefault="003743E0" w:rsidP="00286CBC">
            <w:pPr>
              <w:pStyle w:val="15"/>
              <w:spacing w:line="240" w:lineRule="atLeast"/>
              <w:ind w:left="5" w:firstLine="426"/>
            </w:pPr>
            <w:r>
              <w:rPr>
                <w:i/>
                <w:iCs/>
              </w:rPr>
              <w:t>Задание:</w:t>
            </w:r>
            <w:r>
              <w:t xml:space="preserve"> участие в выставке лучших творческих работ по теме с целью ана</w:t>
            </w:r>
            <w:r>
              <w:softHyphen/>
              <w:t>лиза и подведения итогов изучения ма</w:t>
            </w:r>
            <w:r>
              <w:softHyphen/>
              <w:t>териала; обсуждение художественных особенностей работ.</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Рассуждать </w:t>
            </w:r>
            <w:r>
              <w:rPr>
                <w:bCs/>
              </w:rPr>
              <w:t>о значении и роли искусства в жизни людей.</w:t>
            </w:r>
          </w:p>
          <w:p w:rsidR="003743E0" w:rsidRDefault="003743E0" w:rsidP="00286CBC">
            <w:pPr>
              <w:pStyle w:val="15"/>
              <w:spacing w:line="240" w:lineRule="atLeast"/>
              <w:ind w:left="19" w:firstLine="426"/>
              <w:rPr>
                <w:bCs/>
              </w:rPr>
            </w:pPr>
            <w:r>
              <w:rPr>
                <w:b/>
                <w:bCs/>
              </w:rPr>
              <w:t>Объяснять</w:t>
            </w:r>
            <w:r>
              <w:rPr>
                <w:bCs/>
              </w:rPr>
              <w:t>, почему образуются разные виды искусства, называть разные виды искусства, определять их назначение.</w:t>
            </w:r>
          </w:p>
          <w:p w:rsidR="003743E0" w:rsidRDefault="003743E0" w:rsidP="00286CBC">
            <w:pPr>
              <w:pStyle w:val="15"/>
              <w:spacing w:line="240" w:lineRule="atLeast"/>
              <w:ind w:left="19" w:firstLine="426"/>
              <w:rPr>
                <w:bCs/>
              </w:rPr>
            </w:pPr>
            <w:r>
              <w:rPr>
                <w:b/>
                <w:bCs/>
              </w:rPr>
              <w:t xml:space="preserve">Объяснять, </w:t>
            </w:r>
            <w:r>
              <w:rPr>
                <w:bCs/>
              </w:rPr>
              <w:t>почему изобразительное искусство — особый образный язык.</w:t>
            </w:r>
          </w:p>
          <w:p w:rsidR="003743E0" w:rsidRDefault="003743E0" w:rsidP="00286CBC">
            <w:pPr>
              <w:pStyle w:val="15"/>
              <w:spacing w:line="240" w:lineRule="atLeast"/>
              <w:ind w:left="19" w:firstLine="426"/>
              <w:rPr>
                <w:bCs/>
              </w:rPr>
            </w:pPr>
            <w:r>
              <w:rPr>
                <w:b/>
                <w:bCs/>
              </w:rPr>
              <w:t xml:space="preserve">Рассказывать </w:t>
            </w:r>
            <w:r>
              <w:rPr>
                <w:bCs/>
              </w:rPr>
              <w:t>о разных художественных материалах и их выразительных свойствах.</w:t>
            </w:r>
          </w:p>
          <w:p w:rsidR="003743E0" w:rsidRDefault="003743E0" w:rsidP="00286CBC">
            <w:pPr>
              <w:pStyle w:val="15"/>
              <w:spacing w:line="240" w:lineRule="atLeast"/>
              <w:ind w:left="19" w:firstLine="426"/>
              <w:rPr>
                <w:bCs/>
              </w:rPr>
            </w:pPr>
            <w:r>
              <w:rPr>
                <w:b/>
                <w:bCs/>
              </w:rPr>
              <w:t xml:space="preserve">Участвовать </w:t>
            </w:r>
            <w:r>
              <w:rPr>
                <w:bCs/>
              </w:rPr>
              <w:t>в обсуждении содержания и выразительных средств художественных произведений.</w:t>
            </w:r>
          </w:p>
          <w:p w:rsidR="003743E0" w:rsidRDefault="003743E0" w:rsidP="00286CBC">
            <w:pPr>
              <w:pStyle w:val="15"/>
              <w:spacing w:line="240" w:lineRule="atLeast"/>
              <w:ind w:left="19" w:firstLine="426"/>
            </w:pPr>
            <w:r>
              <w:rPr>
                <w:b/>
                <w:bCs/>
              </w:rPr>
              <w:t xml:space="preserve">Участвовать </w:t>
            </w:r>
            <w:r>
              <w:t>в выставке творческих работ.</w:t>
            </w:r>
          </w:p>
        </w:tc>
      </w:tr>
      <w:tr w:rsidR="003743E0" w:rsidTr="003743E0">
        <w:tblPrEx>
          <w:tblCellMar>
            <w:left w:w="0" w:type="dxa"/>
            <w:right w:w="0" w:type="dxa"/>
          </w:tblCellMar>
        </w:tblPrEx>
        <w:tc>
          <w:tcPr>
            <w:tcW w:w="15164" w:type="dxa"/>
            <w:gridSpan w:val="3"/>
            <w:tcBorders>
              <w:left w:val="single" w:sz="4" w:space="0" w:color="000000"/>
            </w:tcBorders>
            <w:shd w:val="clear" w:color="auto" w:fill="auto"/>
          </w:tcPr>
          <w:p w:rsidR="003743E0" w:rsidRDefault="003743E0" w:rsidP="00286CBC">
            <w:pPr>
              <w:pStyle w:val="15"/>
              <w:snapToGrid w:val="0"/>
              <w:spacing w:line="240" w:lineRule="atLeast"/>
              <w:ind w:left="19" w:firstLine="426"/>
              <w:jc w:val="center"/>
              <w:rPr>
                <w:b/>
                <w:bCs/>
              </w:rPr>
            </w:pPr>
            <w:r>
              <w:rPr>
                <w:b/>
                <w:bCs/>
              </w:rPr>
              <w:t>Мир наших вещей. Натюрморт (8 ч)</w:t>
            </w:r>
          </w:p>
          <w:p w:rsidR="003743E0" w:rsidRDefault="003743E0" w:rsidP="00286CBC">
            <w:pPr>
              <w:pStyle w:val="15"/>
              <w:spacing w:line="240" w:lineRule="atLeast"/>
              <w:ind w:left="19" w:firstLine="426"/>
              <w:jc w:val="both"/>
              <w:rPr>
                <w:bCs/>
              </w:rPr>
            </w:pPr>
            <w:r>
              <w:rPr>
                <w:bCs/>
              </w:rPr>
              <w:t>История развития жанра «натюрморт» в контексте развития художественной культуры.</w:t>
            </w:r>
          </w:p>
          <w:p w:rsidR="003743E0" w:rsidRDefault="003743E0" w:rsidP="00286CBC">
            <w:pPr>
              <w:pStyle w:val="15"/>
              <w:spacing w:line="240" w:lineRule="atLeast"/>
              <w:ind w:left="19" w:firstLine="426"/>
              <w:jc w:val="both"/>
              <w:rPr>
                <w:bCs/>
              </w:rPr>
            </w:pPr>
            <w:r>
              <w:rPr>
                <w:bCs/>
              </w:rPr>
              <w:t>Натюрморт как отражение мировоззрения художника, живущего в определенное время, и как творческая лаборатория художника.</w:t>
            </w:r>
          </w:p>
          <w:p w:rsidR="003743E0" w:rsidRDefault="003743E0" w:rsidP="00286CBC">
            <w:pPr>
              <w:pStyle w:val="15"/>
              <w:spacing w:line="240" w:lineRule="atLeast"/>
              <w:ind w:left="19" w:firstLine="426"/>
              <w:jc w:val="both"/>
              <w:rPr>
                <w:bCs/>
              </w:rPr>
            </w:pPr>
            <w:r>
              <w:rPr>
                <w:bCs/>
              </w:rPr>
              <w:t>Особенности выражения содержания натюрморта в графике и живописи.</w:t>
            </w:r>
          </w:p>
          <w:p w:rsidR="003743E0" w:rsidRDefault="003743E0" w:rsidP="00286CBC">
            <w:pPr>
              <w:pStyle w:val="15"/>
              <w:snapToGrid w:val="0"/>
              <w:spacing w:line="240" w:lineRule="atLeast"/>
              <w:ind w:left="19" w:firstLine="426"/>
              <w:jc w:val="both"/>
              <w:rPr>
                <w:bCs/>
              </w:rPr>
            </w:pPr>
            <w:r>
              <w:rPr>
                <w:bCs/>
              </w:rPr>
              <w:t>Художественно-выразительные средства изображения предметного мира (композиция, перспектива, форма, объем, свет).</w:t>
            </w:r>
          </w:p>
        </w:tc>
        <w:tc>
          <w:tcPr>
            <w:tcW w:w="20" w:type="dxa"/>
            <w:shd w:val="clear" w:color="auto" w:fill="auto"/>
          </w:tcPr>
          <w:p w:rsidR="003743E0" w:rsidRDefault="003743E0" w:rsidP="00286CBC">
            <w:pPr>
              <w:snapToGrid w:val="0"/>
              <w:rPr>
                <w:sz w:val="24"/>
                <w:szCs w:val="24"/>
              </w:rPr>
            </w:pP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 xml:space="preserve">Реальность и фантазия в творчестве </w:t>
            </w:r>
            <w:r>
              <w:lastRenderedPageBreak/>
              <w:t>художника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lastRenderedPageBreak/>
              <w:t>Изображение как познание окружа</w:t>
            </w:r>
            <w:r>
              <w:softHyphen/>
              <w:t>ющего мира и отношение к нему чело</w:t>
            </w:r>
            <w:r>
              <w:softHyphen/>
              <w:t xml:space="preserve">века. Условность и правдоподобие в изобразительном искусстве. Реальность и фантазия в </w:t>
            </w:r>
            <w:r>
              <w:lastRenderedPageBreak/>
              <w:t xml:space="preserve">творческой деятельности художника. </w:t>
            </w:r>
            <w:proofErr w:type="gramStart"/>
            <w:r>
              <w:t>Правда</w:t>
            </w:r>
            <w:proofErr w:type="gramEnd"/>
            <w:r>
              <w:t xml:space="preserve"> искусства как ре</w:t>
            </w:r>
            <w:r>
              <w:softHyphen/>
              <w:t xml:space="preserve">альность, пережитая человеком. Выражение авторского отношения к </w:t>
            </w:r>
            <w:proofErr w:type="gramStart"/>
            <w:r>
              <w:t>изображаемому</w:t>
            </w:r>
            <w:proofErr w:type="gramEnd"/>
            <w:r>
              <w:t>.</w:t>
            </w:r>
          </w:p>
          <w:p w:rsidR="003743E0" w:rsidRDefault="003743E0" w:rsidP="00286CBC">
            <w:pPr>
              <w:pStyle w:val="15"/>
              <w:spacing w:line="240" w:lineRule="atLeast"/>
              <w:ind w:left="5" w:firstLine="426"/>
            </w:pPr>
            <w:r>
              <w:t>Выразительные средства и правила изображения в изобразительном искус</w:t>
            </w:r>
            <w:r>
              <w:softHyphen/>
              <w:t>стве. Ценность произведений искусства.</w:t>
            </w:r>
          </w:p>
          <w:p w:rsidR="003743E0" w:rsidRDefault="003743E0" w:rsidP="00286CBC">
            <w:pPr>
              <w:pStyle w:val="15"/>
              <w:snapToGrid w:val="0"/>
              <w:spacing w:line="240" w:lineRule="atLeast"/>
              <w:ind w:left="5" w:firstLine="426"/>
            </w:pPr>
            <w:r>
              <w:rPr>
                <w:i/>
                <w:iCs/>
              </w:rPr>
              <w:t>Задание:</w:t>
            </w:r>
            <w:r>
              <w:t xml:space="preserve"> участие в диалоге об осо</w:t>
            </w:r>
            <w:r>
              <w:softHyphen/>
              <w:t>бенностях реальности и фантазии в творчестве художников.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Рассуждать </w:t>
            </w:r>
            <w:r>
              <w:rPr>
                <w:bCs/>
              </w:rPr>
              <w:t>о роли воображения и фантазии в художественном творчестве и в жизни человека.</w:t>
            </w:r>
          </w:p>
          <w:p w:rsidR="003743E0" w:rsidRDefault="003743E0" w:rsidP="00286CBC">
            <w:pPr>
              <w:pStyle w:val="15"/>
              <w:spacing w:line="240" w:lineRule="atLeast"/>
              <w:ind w:left="19" w:firstLine="426"/>
              <w:rPr>
                <w:bCs/>
              </w:rPr>
            </w:pPr>
            <w:r>
              <w:rPr>
                <w:b/>
                <w:bCs/>
              </w:rPr>
              <w:t xml:space="preserve">Уяснять, </w:t>
            </w:r>
            <w:r>
              <w:rPr>
                <w:bCs/>
              </w:rPr>
              <w:t>что воображение и фанта</w:t>
            </w:r>
            <w:r>
              <w:rPr>
                <w:bCs/>
              </w:rPr>
              <w:softHyphen/>
              <w:t xml:space="preserve">зия </w:t>
            </w:r>
            <w:proofErr w:type="gramStart"/>
            <w:r>
              <w:rPr>
                <w:bCs/>
              </w:rPr>
              <w:t>нужны</w:t>
            </w:r>
            <w:proofErr w:type="gramEnd"/>
            <w:r>
              <w:rPr>
                <w:bCs/>
              </w:rPr>
              <w:t xml:space="preserve"> человеку не </w:t>
            </w:r>
            <w:r>
              <w:rPr>
                <w:bCs/>
              </w:rPr>
              <w:lastRenderedPageBreak/>
              <w:t>только для то</w:t>
            </w:r>
            <w:r>
              <w:rPr>
                <w:bCs/>
              </w:rPr>
              <w:softHyphen/>
              <w:t>го, чтобы строить образ будущего, но также и для того, чтобы видеть и по</w:t>
            </w:r>
            <w:r>
              <w:rPr>
                <w:bCs/>
              </w:rPr>
              <w:softHyphen/>
              <w:t>нимать окружающую реальность.</w:t>
            </w:r>
          </w:p>
          <w:p w:rsidR="003743E0" w:rsidRDefault="003743E0" w:rsidP="00286CBC">
            <w:pPr>
              <w:pStyle w:val="15"/>
              <w:spacing w:line="240" w:lineRule="atLeast"/>
              <w:ind w:left="19" w:firstLine="426"/>
              <w:rPr>
                <w:bCs/>
              </w:rPr>
            </w:pPr>
            <w:r>
              <w:rPr>
                <w:b/>
                <w:bCs/>
              </w:rPr>
              <w:t xml:space="preserve">Понимать и объяснять </w:t>
            </w:r>
            <w:r>
              <w:rPr>
                <w:bCs/>
              </w:rPr>
              <w:t>условность изобразительного языка и его изменчи</w:t>
            </w:r>
            <w:r>
              <w:rPr>
                <w:bCs/>
              </w:rPr>
              <w:softHyphen/>
              <w:t>вость в ходе истории человечества.</w:t>
            </w:r>
          </w:p>
          <w:p w:rsidR="003743E0" w:rsidRDefault="003743E0" w:rsidP="00286CBC">
            <w:pPr>
              <w:pStyle w:val="15"/>
              <w:snapToGrid w:val="0"/>
              <w:spacing w:line="240" w:lineRule="atLeast"/>
              <w:ind w:left="19" w:firstLine="426"/>
              <w:rPr>
                <w:bCs/>
              </w:rPr>
            </w:pPr>
            <w:r>
              <w:rPr>
                <w:b/>
                <w:bCs/>
              </w:rPr>
              <w:t xml:space="preserve">Характеризовать </w:t>
            </w:r>
            <w:r>
              <w:rPr>
                <w:bCs/>
              </w:rPr>
              <w:t>смысл художественного образа как изображения реаль</w:t>
            </w:r>
            <w:r>
              <w:rPr>
                <w:bCs/>
              </w:rPr>
              <w:softHyphen/>
              <w:t>ности, переживаемой человеком, как выражение значимых для него ценнос</w:t>
            </w:r>
            <w:r>
              <w:rPr>
                <w:bCs/>
              </w:rPr>
              <w:softHyphen/>
              <w:t>тей и идеалов.</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Изображение предмет</w:t>
            </w:r>
            <w:r>
              <w:softHyphen/>
              <w:t>ного мира — натюр</w:t>
            </w:r>
            <w:r>
              <w:softHyphen/>
              <w:t>морт</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Многообразие форм изображения мира вещей в разные исторические эпохи. Изображение предметов как знаков характеристики человека, его занятий и положения в обществе. Опи</w:t>
            </w:r>
            <w:r>
              <w:softHyphen/>
              <w:t xml:space="preserve">сательные и знаковые задачи </w:t>
            </w:r>
            <w:proofErr w:type="gramStart"/>
            <w:r>
              <w:t>в</w:t>
            </w:r>
            <w:proofErr w:type="gramEnd"/>
          </w:p>
          <w:p w:rsidR="003743E0" w:rsidRDefault="003743E0" w:rsidP="00286CBC">
            <w:pPr>
              <w:pStyle w:val="15"/>
              <w:spacing w:line="240" w:lineRule="atLeast"/>
              <w:ind w:left="5" w:firstLine="426"/>
            </w:pPr>
            <w:proofErr w:type="gramStart"/>
            <w:r>
              <w:t>изобра</w:t>
            </w:r>
            <w:r>
              <w:softHyphen/>
              <w:t>жении</w:t>
            </w:r>
            <w:proofErr w:type="gramEnd"/>
            <w:r>
              <w:t xml:space="preserve"> предметов. Интерес в искусстве к правдоподобному изображению ре</w:t>
            </w:r>
            <w:r>
              <w:softHyphen/>
              <w:t>ального мира.</w:t>
            </w:r>
          </w:p>
          <w:p w:rsidR="003743E0" w:rsidRDefault="003743E0" w:rsidP="00286CBC">
            <w:pPr>
              <w:pStyle w:val="15"/>
              <w:spacing w:line="240" w:lineRule="atLeast"/>
              <w:ind w:left="5" w:firstLine="426"/>
            </w:pPr>
            <w:r>
              <w:t>Появление жанра натюрморта. На</w:t>
            </w:r>
            <w:r>
              <w:softHyphen/>
              <w:t>тюрморт в истории искусства. Натюрморт в живописи, графике, скульптуре.</w:t>
            </w:r>
          </w:p>
          <w:p w:rsidR="003743E0" w:rsidRDefault="003743E0" w:rsidP="00286CBC">
            <w:pPr>
              <w:pStyle w:val="15"/>
              <w:spacing w:line="240" w:lineRule="atLeast"/>
              <w:ind w:left="5" w:firstLine="426"/>
            </w:pPr>
            <w:r>
              <w:t>Плоскостное изображение и его место в истории искусства. Ритм в предметной композиции.</w:t>
            </w:r>
          </w:p>
          <w:p w:rsidR="003743E0" w:rsidRDefault="003743E0" w:rsidP="00286CBC">
            <w:pPr>
              <w:pStyle w:val="15"/>
              <w:spacing w:line="240" w:lineRule="atLeast"/>
              <w:ind w:left="5" w:firstLine="426"/>
            </w:pPr>
            <w:r>
              <w:rPr>
                <w:i/>
                <w:iCs/>
              </w:rPr>
              <w:t>Задание:</w:t>
            </w:r>
            <w:r>
              <w:t xml:space="preserve"> работа над натюрмортом из плоских изображений знакомых предметов (например, кухонной утвари) с решением задачи их композиционного, ритмического размещения на листе (в технике аппликации).</w:t>
            </w:r>
          </w:p>
          <w:p w:rsidR="003743E0" w:rsidRDefault="003743E0" w:rsidP="00286CBC">
            <w:pPr>
              <w:pStyle w:val="15"/>
              <w:snapToGrid w:val="0"/>
              <w:spacing w:line="240" w:lineRule="atLeast"/>
              <w:ind w:left="5" w:firstLine="426"/>
            </w:pPr>
            <w:r>
              <w:rPr>
                <w:i/>
                <w:iCs/>
              </w:rPr>
              <w:t>Материалы:</w:t>
            </w:r>
            <w:r>
              <w:t xml:space="preserve"> цветная бумага, нож</w:t>
            </w:r>
            <w:r>
              <w:softHyphen/>
              <w:t>ницы, клей.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Формировать </w:t>
            </w:r>
            <w:r>
              <w:rPr>
                <w:bCs/>
              </w:rPr>
              <w:t>представления о раз</w:t>
            </w:r>
            <w:r>
              <w:rPr>
                <w:bCs/>
              </w:rPr>
              <w:softHyphen/>
              <w:t>личных целях и задачах изображения предметов быта в искусстве разных эпох.</w:t>
            </w:r>
          </w:p>
          <w:p w:rsidR="003743E0" w:rsidRDefault="003743E0" w:rsidP="00286CBC">
            <w:pPr>
              <w:pStyle w:val="15"/>
              <w:spacing w:line="240" w:lineRule="atLeast"/>
              <w:ind w:left="19" w:firstLine="426"/>
              <w:rPr>
                <w:bCs/>
              </w:rPr>
            </w:pPr>
            <w:r>
              <w:rPr>
                <w:b/>
                <w:bCs/>
              </w:rPr>
              <w:t>Узнавать</w:t>
            </w:r>
            <w:r>
              <w:rPr>
                <w:bCs/>
              </w:rPr>
              <w:t xml:space="preserve"> о разных способах изображения предметов (знаковых, плоских, символических, объемных и т. д.) в зависимости от целей художественного изображения.</w:t>
            </w:r>
          </w:p>
          <w:p w:rsidR="003743E0" w:rsidRDefault="003743E0" w:rsidP="00286CBC">
            <w:pPr>
              <w:pStyle w:val="15"/>
              <w:spacing w:line="240" w:lineRule="atLeast"/>
              <w:ind w:left="19" w:firstLine="426"/>
              <w:rPr>
                <w:bCs/>
              </w:rPr>
            </w:pPr>
            <w:r>
              <w:rPr>
                <w:b/>
                <w:bCs/>
              </w:rPr>
              <w:t>Отрабатывать навык</w:t>
            </w:r>
            <w:r>
              <w:rPr>
                <w:bCs/>
              </w:rPr>
              <w:t xml:space="preserve"> плоскостного силуэтного изображения обычных, простых предметов (кухонная утварь).</w:t>
            </w:r>
          </w:p>
          <w:p w:rsidR="003743E0" w:rsidRDefault="003743E0" w:rsidP="00286CBC">
            <w:pPr>
              <w:pStyle w:val="15"/>
              <w:spacing w:line="240" w:lineRule="atLeast"/>
              <w:ind w:left="19" w:firstLine="426"/>
              <w:rPr>
                <w:bCs/>
              </w:rPr>
            </w:pPr>
            <w:r>
              <w:rPr>
                <w:b/>
                <w:bCs/>
              </w:rPr>
              <w:t>Осваивать</w:t>
            </w:r>
            <w:r>
              <w:rPr>
                <w:bCs/>
              </w:rPr>
              <w:t xml:space="preserve"> простые композиционные умения организации изобразительной плоскости в натюрморте.</w:t>
            </w:r>
          </w:p>
          <w:p w:rsidR="003743E0" w:rsidRDefault="003743E0" w:rsidP="00286CBC">
            <w:pPr>
              <w:pStyle w:val="15"/>
              <w:spacing w:line="240" w:lineRule="atLeast"/>
              <w:ind w:left="19" w:firstLine="426"/>
              <w:rPr>
                <w:bCs/>
              </w:rPr>
            </w:pPr>
            <w:r>
              <w:rPr>
                <w:b/>
                <w:bCs/>
              </w:rPr>
              <w:t>Уметь выделять</w:t>
            </w:r>
            <w:r>
              <w:rPr>
                <w:bCs/>
              </w:rPr>
              <w:t xml:space="preserve"> композиционный центр в собственном изображении.</w:t>
            </w:r>
          </w:p>
          <w:p w:rsidR="003743E0" w:rsidRDefault="003743E0" w:rsidP="00286CBC">
            <w:pPr>
              <w:pStyle w:val="15"/>
              <w:spacing w:line="240" w:lineRule="atLeast"/>
              <w:ind w:left="19" w:firstLine="426"/>
              <w:rPr>
                <w:bCs/>
              </w:rPr>
            </w:pPr>
            <w:r>
              <w:rPr>
                <w:b/>
                <w:bCs/>
              </w:rPr>
              <w:t xml:space="preserve">Получать навыки </w:t>
            </w:r>
            <w:r>
              <w:rPr>
                <w:bCs/>
              </w:rPr>
              <w:t>художественного изображения способом аппликации.</w:t>
            </w:r>
          </w:p>
          <w:p w:rsidR="003743E0" w:rsidRDefault="003743E0" w:rsidP="00286CBC">
            <w:pPr>
              <w:pStyle w:val="15"/>
              <w:snapToGrid w:val="0"/>
              <w:spacing w:line="240" w:lineRule="atLeast"/>
              <w:ind w:left="19" w:firstLine="426"/>
              <w:rPr>
                <w:bCs/>
              </w:rPr>
            </w:pPr>
            <w:r>
              <w:rPr>
                <w:b/>
                <w:bCs/>
              </w:rPr>
              <w:t xml:space="preserve">Развивать вкус, </w:t>
            </w:r>
            <w:r>
              <w:rPr>
                <w:bCs/>
              </w:rPr>
              <w:t>эстетические пред</w:t>
            </w:r>
            <w:r>
              <w:rPr>
                <w:bCs/>
              </w:rPr>
              <w:softHyphen/>
              <w:t>ставления в процессе соотношения цветовых пятен и фактур на этапе соз</w:t>
            </w:r>
            <w:r>
              <w:rPr>
                <w:bCs/>
              </w:rPr>
              <w:softHyphen/>
              <w:t>дания практической творческой работы.</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Понятие формы. Многообразие форм окружающего мира.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Многообразие форм в мире. Поня</w:t>
            </w:r>
            <w:r>
              <w:softHyphen/>
              <w:t>тие пространственной формы. Линей</w:t>
            </w:r>
            <w:r>
              <w:softHyphen/>
              <w:t>ные, плоскостные и объемные формы.</w:t>
            </w:r>
          </w:p>
          <w:p w:rsidR="003743E0" w:rsidRDefault="003743E0" w:rsidP="00286CBC">
            <w:pPr>
              <w:pStyle w:val="15"/>
              <w:spacing w:line="240" w:lineRule="atLeast"/>
              <w:ind w:left="5" w:firstLine="426"/>
            </w:pPr>
            <w:r>
              <w:t xml:space="preserve">Плоские геометрические фигуры, которые лежат в основе многообразия форм. Формы простые и сложные. </w:t>
            </w:r>
          </w:p>
          <w:p w:rsidR="003743E0" w:rsidRDefault="003743E0" w:rsidP="00286CBC">
            <w:pPr>
              <w:pStyle w:val="15"/>
              <w:spacing w:line="240" w:lineRule="atLeast"/>
              <w:ind w:left="5" w:firstLine="426"/>
            </w:pPr>
            <w:r>
              <w:t>Конст</w:t>
            </w:r>
            <w:r>
              <w:softHyphen/>
              <w:t>рукция сложной формы из простых геометрических тел. Метод геометри</w:t>
            </w:r>
            <w:r>
              <w:softHyphen/>
              <w:t>ческого структурирования и прочтения сложной формы предмета. Умение ви</w:t>
            </w:r>
            <w:r>
              <w:softHyphen/>
              <w:t>деть конструкцию сложной формы.</w:t>
            </w:r>
          </w:p>
          <w:p w:rsidR="003743E0" w:rsidRDefault="003743E0" w:rsidP="00286CBC">
            <w:pPr>
              <w:pStyle w:val="15"/>
              <w:spacing w:line="240" w:lineRule="atLeast"/>
              <w:ind w:left="5" w:firstLine="426"/>
            </w:pPr>
            <w:r>
              <w:rPr>
                <w:i/>
                <w:iCs/>
              </w:rPr>
              <w:t>Задания:</w:t>
            </w:r>
            <w:r>
              <w:t xml:space="preserve"> 1. Изображение с натуры силуэтов двух-трех кувшинов как соот</w:t>
            </w:r>
            <w:r>
              <w:softHyphen/>
              <w:t>ношения нескольких геометрических фигур.</w:t>
            </w:r>
          </w:p>
          <w:p w:rsidR="003743E0" w:rsidRDefault="003743E0" w:rsidP="00286CBC">
            <w:pPr>
              <w:pStyle w:val="15"/>
              <w:spacing w:line="240" w:lineRule="atLeast"/>
              <w:ind w:left="5" w:firstLine="426"/>
            </w:pPr>
            <w:r>
              <w:rPr>
                <w:i/>
                <w:iCs/>
              </w:rPr>
              <w:lastRenderedPageBreak/>
              <w:t>Материалы:</w:t>
            </w:r>
            <w:r>
              <w:t xml:space="preserve"> карандаш, бумага или материалы для аппликации.</w:t>
            </w:r>
          </w:p>
          <w:p w:rsidR="003743E0" w:rsidRDefault="003743E0" w:rsidP="00286CBC">
            <w:pPr>
              <w:pStyle w:val="15"/>
              <w:spacing w:line="240" w:lineRule="atLeast"/>
              <w:ind w:left="5" w:firstLine="426"/>
            </w:pPr>
            <w:r>
              <w:t>2. Конструирование из бумаги прос</w:t>
            </w:r>
            <w:r>
              <w:softHyphen/>
              <w:t>тых геометрических тел.</w:t>
            </w:r>
          </w:p>
          <w:p w:rsidR="003743E0" w:rsidRDefault="003743E0" w:rsidP="00286CBC">
            <w:pPr>
              <w:pStyle w:val="15"/>
              <w:snapToGrid w:val="0"/>
              <w:spacing w:line="240" w:lineRule="atLeast"/>
              <w:ind w:left="5" w:firstLine="426"/>
            </w:pPr>
            <w:r>
              <w:rPr>
                <w:i/>
                <w:iCs/>
              </w:rPr>
              <w:t>Материалы:</w:t>
            </w:r>
            <w:r>
              <w:t xml:space="preserve"> листы белой (ксероксной) бумаги, клей, ножницы.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Характеризовать </w:t>
            </w:r>
            <w:r>
              <w:rPr>
                <w:bCs/>
              </w:rPr>
              <w:t>понятие простой и сложной пространственной формы.</w:t>
            </w:r>
          </w:p>
          <w:p w:rsidR="003743E0" w:rsidRDefault="003743E0" w:rsidP="00286CBC">
            <w:pPr>
              <w:pStyle w:val="15"/>
              <w:spacing w:line="240" w:lineRule="atLeast"/>
              <w:ind w:left="19" w:firstLine="426"/>
              <w:rPr>
                <w:bCs/>
              </w:rPr>
            </w:pPr>
            <w:r>
              <w:rPr>
                <w:b/>
                <w:bCs/>
              </w:rPr>
              <w:t xml:space="preserve">Называть </w:t>
            </w:r>
            <w:r>
              <w:rPr>
                <w:bCs/>
              </w:rPr>
              <w:t>основные геометриче</w:t>
            </w:r>
            <w:r>
              <w:rPr>
                <w:bCs/>
              </w:rPr>
              <w:softHyphen/>
              <w:t>ские фигуры и геометрические объем</w:t>
            </w:r>
            <w:r>
              <w:rPr>
                <w:bCs/>
              </w:rPr>
              <w:softHyphen/>
              <w:t>ные тела.</w:t>
            </w:r>
          </w:p>
          <w:p w:rsidR="003743E0" w:rsidRDefault="003743E0" w:rsidP="00286CBC">
            <w:pPr>
              <w:pStyle w:val="15"/>
              <w:spacing w:line="240" w:lineRule="atLeast"/>
              <w:ind w:left="19" w:firstLine="426"/>
              <w:rPr>
                <w:bCs/>
              </w:rPr>
            </w:pPr>
            <w:r>
              <w:rPr>
                <w:b/>
                <w:bCs/>
              </w:rPr>
              <w:t xml:space="preserve">Выявлять </w:t>
            </w:r>
            <w:r>
              <w:rPr>
                <w:bCs/>
              </w:rPr>
              <w:t>конструкцию предмета через соотношение простых геометри</w:t>
            </w:r>
            <w:r>
              <w:rPr>
                <w:bCs/>
              </w:rPr>
              <w:softHyphen/>
              <w:t>ческих фигур.</w:t>
            </w:r>
          </w:p>
          <w:p w:rsidR="003743E0" w:rsidRDefault="003743E0" w:rsidP="00286CBC">
            <w:pPr>
              <w:pStyle w:val="15"/>
              <w:snapToGrid w:val="0"/>
              <w:spacing w:line="240" w:lineRule="atLeast"/>
              <w:ind w:left="19" w:firstLine="426"/>
              <w:rPr>
                <w:bCs/>
              </w:rPr>
            </w:pPr>
            <w:r>
              <w:rPr>
                <w:b/>
                <w:bCs/>
              </w:rPr>
              <w:t xml:space="preserve">Изображать </w:t>
            </w:r>
            <w:r>
              <w:rPr>
                <w:bCs/>
              </w:rPr>
              <w:t>сложную форму пред</w:t>
            </w:r>
            <w:r>
              <w:rPr>
                <w:bCs/>
              </w:rPr>
              <w:softHyphen/>
              <w:t>мета (силуэт) как соотношение прос</w:t>
            </w:r>
            <w:r>
              <w:rPr>
                <w:bCs/>
              </w:rPr>
              <w:softHyphen/>
              <w:t>тых геометрических фигур, соблюдая их пропорции.</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keepNext/>
              <w:snapToGrid w:val="0"/>
              <w:spacing w:line="330" w:lineRule="exact"/>
              <w:ind w:left="142"/>
              <w:rPr>
                <w:rFonts w:ascii="Times New Roman" w:hAnsi="Times New Roman"/>
                <w:sz w:val="24"/>
                <w:szCs w:val="24"/>
              </w:rPr>
            </w:pPr>
            <w:r>
              <w:rPr>
                <w:rFonts w:ascii="Times New Roman" w:hAnsi="Times New Roman"/>
                <w:sz w:val="24"/>
                <w:szCs w:val="24"/>
              </w:rPr>
              <w:lastRenderedPageBreak/>
              <w:t>Изображение объема на плоскости и линейная перспектива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Плоскость и объем. Изображение трехмерного пространственного мира на плоскости.</w:t>
            </w:r>
          </w:p>
          <w:p w:rsidR="003743E0" w:rsidRDefault="003743E0" w:rsidP="00286CBC">
            <w:pPr>
              <w:pStyle w:val="15"/>
              <w:spacing w:line="240" w:lineRule="atLeast"/>
              <w:ind w:left="5" w:firstLine="426"/>
            </w:pPr>
            <w:r>
              <w:t>Задачи изображения и особенности правил изображения в эпоху Средневе</w:t>
            </w:r>
            <w:r>
              <w:softHyphen/>
              <w:t xml:space="preserve">ковья. Новое понимание личности </w:t>
            </w:r>
          </w:p>
          <w:p w:rsidR="003743E0" w:rsidRDefault="003743E0" w:rsidP="00286CBC">
            <w:pPr>
              <w:pStyle w:val="15"/>
              <w:spacing w:line="240" w:lineRule="atLeast"/>
              <w:ind w:left="5" w:firstLine="426"/>
            </w:pPr>
            <w:r>
              <w:t>че</w:t>
            </w:r>
            <w:r>
              <w:softHyphen/>
              <w:t>ловека в эпоху Возрождения и задачи познания мира. Изображение как окно в мир и рождение правил иллюзорной «научной» перспективы. Перспектива как способ изображе</w:t>
            </w:r>
            <w:r>
              <w:softHyphen/>
              <w:t xml:space="preserve">ния на плоскости предметов </w:t>
            </w:r>
            <w:proofErr w:type="gramStart"/>
            <w:r>
              <w:t>в</w:t>
            </w:r>
            <w:proofErr w:type="gramEnd"/>
          </w:p>
          <w:p w:rsidR="003743E0" w:rsidRDefault="003743E0" w:rsidP="00286CBC">
            <w:pPr>
              <w:pStyle w:val="15"/>
              <w:spacing w:line="240" w:lineRule="atLeast"/>
              <w:ind w:left="5" w:firstLine="426"/>
            </w:pPr>
            <w:proofErr w:type="gramStart"/>
            <w:r>
              <w:t>прост</w:t>
            </w:r>
            <w:r>
              <w:softHyphen/>
              <w:t>ранстве</w:t>
            </w:r>
            <w:proofErr w:type="gramEnd"/>
            <w:r>
              <w:t>. Правила объемного изображе</w:t>
            </w:r>
            <w:r>
              <w:softHyphen/>
              <w:t>ния геометрических тел. Линейное построение предмета в пространстве. Линия горизонта, точка зрения и точка схода. Правила перс</w:t>
            </w:r>
            <w:r>
              <w:softHyphen/>
              <w:t>пективных сокращений. Изображение окружности в перспективе, ракурс.</w:t>
            </w:r>
          </w:p>
          <w:p w:rsidR="003743E0" w:rsidRDefault="003743E0" w:rsidP="00286CBC">
            <w:pPr>
              <w:pStyle w:val="15"/>
              <w:spacing w:line="240" w:lineRule="atLeast"/>
              <w:ind w:left="5" w:firstLine="426"/>
            </w:pPr>
            <w:r>
              <w:rPr>
                <w:i/>
              </w:rPr>
              <w:t>Задания:</w:t>
            </w:r>
            <w:r>
              <w:rPr>
                <w:color w:val="000000"/>
              </w:rPr>
              <w:t xml:space="preserve">1. Создание линейных </w:t>
            </w:r>
            <w:r>
              <w:t>изображений (с разных точек зрения) нескольких геометрических тел, выпол</w:t>
            </w:r>
            <w:r>
              <w:softHyphen/>
              <w:t>ненных из бумаги или из гипса (свобод</w:t>
            </w:r>
            <w:r>
              <w:softHyphen/>
              <w:t>ные зарисовки карандашом без исполь</w:t>
            </w:r>
            <w:r>
              <w:softHyphen/>
              <w:t>зования чертежных принадлежностей). 2. Изображение с натуры натюрморта, составленного из геометрических тел.</w:t>
            </w:r>
          </w:p>
          <w:p w:rsidR="003743E0" w:rsidRDefault="003743E0" w:rsidP="00286CBC">
            <w:pPr>
              <w:pStyle w:val="15"/>
              <w:snapToGrid w:val="0"/>
              <w:spacing w:line="240" w:lineRule="atLeast"/>
              <w:ind w:left="5" w:firstLine="426"/>
            </w:pPr>
            <w:r>
              <w:rPr>
                <w:i/>
                <w:iCs/>
              </w:rPr>
              <w:t>Материалы:</w:t>
            </w:r>
            <w:r>
              <w:t xml:space="preserve"> карандаш,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Приобретать </w:t>
            </w:r>
            <w:r>
              <w:rPr>
                <w:bCs/>
              </w:rPr>
              <w:t>представление о раз</w:t>
            </w:r>
            <w:r>
              <w:rPr>
                <w:bCs/>
              </w:rPr>
              <w:softHyphen/>
              <w:t>ных способах и задачах изображения в различные эпохи.</w:t>
            </w:r>
          </w:p>
          <w:p w:rsidR="003743E0" w:rsidRDefault="003743E0" w:rsidP="00286CBC">
            <w:pPr>
              <w:pStyle w:val="15"/>
              <w:spacing w:line="240" w:lineRule="atLeast"/>
              <w:ind w:left="19" w:firstLine="426"/>
              <w:rPr>
                <w:bCs/>
              </w:rPr>
            </w:pPr>
            <w:r>
              <w:rPr>
                <w:b/>
                <w:bCs/>
              </w:rPr>
              <w:t xml:space="preserve">Объяснять </w:t>
            </w:r>
            <w:r>
              <w:rPr>
                <w:bCs/>
              </w:rPr>
              <w:t>связь между новым представлением о человеке в эпоху Возрождения и задачами художествен</w:t>
            </w:r>
            <w:r>
              <w:rPr>
                <w:bCs/>
              </w:rPr>
              <w:softHyphen/>
              <w:t>ного познания и изображения явлений реального мира.</w:t>
            </w:r>
          </w:p>
          <w:p w:rsidR="003743E0" w:rsidRDefault="003743E0" w:rsidP="00286CBC">
            <w:pPr>
              <w:pStyle w:val="15"/>
              <w:spacing w:line="240" w:lineRule="atLeast"/>
              <w:ind w:left="19" w:firstLine="426"/>
              <w:rPr>
                <w:bCs/>
              </w:rPr>
            </w:pPr>
            <w:r>
              <w:rPr>
                <w:b/>
                <w:bCs/>
              </w:rPr>
              <w:t xml:space="preserve">Строить </w:t>
            </w:r>
            <w:r>
              <w:rPr>
                <w:bCs/>
              </w:rPr>
              <w:t>изображения простых предметов по правилам линейной перс</w:t>
            </w:r>
            <w:r>
              <w:rPr>
                <w:bCs/>
              </w:rPr>
              <w:softHyphen/>
              <w:t>пективы.</w:t>
            </w:r>
          </w:p>
          <w:p w:rsidR="003743E0" w:rsidRDefault="003743E0" w:rsidP="00286CBC">
            <w:pPr>
              <w:pStyle w:val="15"/>
              <w:spacing w:line="240" w:lineRule="atLeast"/>
              <w:ind w:left="19" w:firstLine="426"/>
              <w:rPr>
                <w:bCs/>
              </w:rPr>
            </w:pPr>
            <w:r>
              <w:rPr>
                <w:b/>
                <w:bCs/>
              </w:rPr>
              <w:t xml:space="preserve">Определять понятия: </w:t>
            </w:r>
            <w:r>
              <w:rPr>
                <w:bCs/>
              </w:rPr>
              <w:t>линия гори</w:t>
            </w:r>
            <w:r>
              <w:rPr>
                <w:bCs/>
              </w:rPr>
              <w:softHyphen/>
              <w:t>зонта; точка зрения; точка схода вспо</w:t>
            </w:r>
            <w:r>
              <w:rPr>
                <w:bCs/>
              </w:rPr>
              <w:softHyphen/>
              <w:t>могательных линий; взгляд сверху, сни</w:t>
            </w:r>
            <w:r>
              <w:rPr>
                <w:bCs/>
              </w:rPr>
              <w:softHyphen/>
              <w:t xml:space="preserve">зу и сбоку, а также </w:t>
            </w:r>
            <w:r>
              <w:rPr>
                <w:b/>
                <w:bCs/>
              </w:rPr>
              <w:t xml:space="preserve">использовать </w:t>
            </w:r>
            <w:r>
              <w:rPr>
                <w:bCs/>
              </w:rPr>
              <w:t>их в рисунке.</w:t>
            </w:r>
          </w:p>
          <w:p w:rsidR="003743E0" w:rsidRDefault="003743E0" w:rsidP="00286CBC">
            <w:pPr>
              <w:pStyle w:val="15"/>
              <w:spacing w:line="240" w:lineRule="atLeast"/>
              <w:ind w:left="19" w:firstLine="426"/>
              <w:rPr>
                <w:bCs/>
              </w:rPr>
            </w:pPr>
            <w:r>
              <w:rPr>
                <w:b/>
                <w:bCs/>
              </w:rPr>
              <w:t xml:space="preserve">Объяснять </w:t>
            </w:r>
            <w:r>
              <w:rPr>
                <w:bCs/>
              </w:rPr>
              <w:t>перспективные сокра</w:t>
            </w:r>
            <w:r>
              <w:rPr>
                <w:bCs/>
              </w:rPr>
              <w:softHyphen/>
              <w:t>щения в изображениях предметов</w:t>
            </w:r>
          </w:p>
          <w:p w:rsidR="003743E0" w:rsidRDefault="003743E0" w:rsidP="00286CBC">
            <w:pPr>
              <w:pStyle w:val="15"/>
              <w:snapToGrid w:val="0"/>
              <w:spacing w:line="240" w:lineRule="atLeast"/>
              <w:ind w:left="19" w:firstLine="426"/>
              <w:rPr>
                <w:bCs/>
              </w:rPr>
            </w:pPr>
            <w:r>
              <w:rPr>
                <w:b/>
                <w:bCs/>
              </w:rPr>
              <w:t xml:space="preserve">Создавать </w:t>
            </w:r>
            <w:r>
              <w:rPr>
                <w:bCs/>
              </w:rPr>
              <w:t>линейные изображения геометрических тел и натюрморт с на</w:t>
            </w:r>
            <w:r>
              <w:rPr>
                <w:bCs/>
              </w:rPr>
              <w:softHyphen/>
              <w:t>туры из геометрических тел.</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Освещение. Свет и тень</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Освещение как средство выявления объема предмета. Источник освещения. Понятия «свет», «блик», «полутень», «собственная тень», «рефлекс», «падаю</w:t>
            </w:r>
            <w:r>
              <w:softHyphen/>
              <w:t>щая тень». Освещение как выразительное сред</w:t>
            </w:r>
            <w:r>
              <w:softHyphen/>
              <w:t>ство. Борьба света и тени, светлого и темного как средство построения ком</w:t>
            </w:r>
            <w:r>
              <w:softHyphen/>
              <w:t>позиций драматического содержания.</w:t>
            </w:r>
          </w:p>
          <w:p w:rsidR="003743E0" w:rsidRDefault="003743E0" w:rsidP="00286CBC">
            <w:pPr>
              <w:pStyle w:val="15"/>
              <w:spacing w:line="240" w:lineRule="atLeast"/>
              <w:ind w:left="5" w:firstLine="426"/>
            </w:pPr>
            <w:r>
              <w:t>Возрастающее внимание художни</w:t>
            </w:r>
            <w:r>
              <w:softHyphen/>
              <w:t>ков в процессе исторического развития к реальности и углублению внутренне</w:t>
            </w:r>
            <w:r>
              <w:softHyphen/>
              <w:t>го пространства изображения. Появле</w:t>
            </w:r>
            <w:r>
              <w:softHyphen/>
              <w:t xml:space="preserve">ние </w:t>
            </w:r>
            <w:r>
              <w:lastRenderedPageBreak/>
              <w:t>станковой картины. Картина-на</w:t>
            </w:r>
            <w:r>
              <w:softHyphen/>
              <w:t>тюрморт XVII—XVIII веков.</w:t>
            </w:r>
          </w:p>
          <w:p w:rsidR="003743E0" w:rsidRDefault="003743E0" w:rsidP="00286CBC">
            <w:pPr>
              <w:pStyle w:val="15"/>
              <w:spacing w:line="240" w:lineRule="atLeast"/>
              <w:ind w:left="5" w:firstLine="426"/>
            </w:pPr>
            <w:r>
              <w:rPr>
                <w:i/>
                <w:iCs/>
              </w:rPr>
              <w:t>Задания:</w:t>
            </w:r>
            <w:r>
              <w:t xml:space="preserve"> 1. Выполнение быстрых зарисовок геометрических тел из гипса или бумаги с боковым освещением с целью изучения правил объемного изображения.</w:t>
            </w:r>
          </w:p>
          <w:p w:rsidR="003743E0" w:rsidRDefault="003743E0" w:rsidP="00286CBC">
            <w:pPr>
              <w:pStyle w:val="15"/>
              <w:spacing w:line="240" w:lineRule="atLeast"/>
              <w:ind w:left="5" w:firstLine="426"/>
            </w:pPr>
            <w:r>
              <w:rPr>
                <w:i/>
                <w:iCs/>
              </w:rPr>
              <w:t>Материалы:</w:t>
            </w:r>
            <w:r>
              <w:t xml:space="preserve"> карандаш, бумага.</w:t>
            </w:r>
          </w:p>
          <w:p w:rsidR="003743E0" w:rsidRDefault="003743E0" w:rsidP="00286CBC">
            <w:pPr>
              <w:pStyle w:val="15"/>
              <w:spacing w:line="240" w:lineRule="atLeast"/>
              <w:ind w:left="5" w:firstLine="426"/>
            </w:pPr>
            <w:r>
              <w:t>2. Изображение (набросок) драмати</w:t>
            </w:r>
            <w:r>
              <w:softHyphen/>
              <w:t>ческого по содержанию натюрморта, построенного на контрастах светлого и темного.</w:t>
            </w:r>
          </w:p>
          <w:p w:rsidR="003743E0" w:rsidRDefault="003743E0" w:rsidP="00286CBC">
            <w:pPr>
              <w:pStyle w:val="15"/>
              <w:snapToGrid w:val="0"/>
              <w:spacing w:line="240" w:lineRule="atLeast"/>
              <w:ind w:left="5" w:firstLine="426"/>
            </w:pPr>
            <w:r>
              <w:rPr>
                <w:i/>
                <w:iCs/>
              </w:rPr>
              <w:t>Материалы:</w:t>
            </w:r>
            <w:r>
              <w:t xml:space="preserve"> гуашь (темная и бе</w:t>
            </w:r>
            <w:r>
              <w:softHyphen/>
              <w:t>лая — две краски), кисть, бумага или два контрастных по тону листа бума</w:t>
            </w:r>
            <w:r>
              <w:softHyphen/>
              <w:t>ги — темный и светлый (для апплика</w:t>
            </w:r>
            <w:r>
              <w:softHyphen/>
              <w:t>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Характеризовать </w:t>
            </w:r>
            <w:r>
              <w:rPr>
                <w:bCs/>
              </w:rPr>
              <w:t>освещение как важнейшее выразительное средство изобразительного искусства, как сред</w:t>
            </w:r>
            <w:r>
              <w:rPr>
                <w:bCs/>
              </w:rPr>
              <w:softHyphen/>
              <w:t>ство построения объема предметов и глубины пространства.</w:t>
            </w:r>
          </w:p>
          <w:p w:rsidR="003743E0" w:rsidRDefault="003743E0" w:rsidP="00286CBC">
            <w:pPr>
              <w:pStyle w:val="15"/>
              <w:spacing w:line="240" w:lineRule="atLeast"/>
              <w:ind w:left="19" w:firstLine="426"/>
              <w:rPr>
                <w:bCs/>
              </w:rPr>
            </w:pPr>
            <w:r>
              <w:rPr>
                <w:b/>
                <w:bCs/>
              </w:rPr>
              <w:t xml:space="preserve">Углублять представления </w:t>
            </w:r>
            <w:r>
              <w:rPr>
                <w:bCs/>
              </w:rPr>
              <w:t>об изоб</w:t>
            </w:r>
            <w:r>
              <w:rPr>
                <w:bCs/>
              </w:rPr>
              <w:softHyphen/>
              <w:t>ражении борьбы света и тени как сред</w:t>
            </w:r>
            <w:r>
              <w:rPr>
                <w:bCs/>
              </w:rPr>
              <w:softHyphen/>
              <w:t xml:space="preserve">стве драматизации содержания </w:t>
            </w:r>
          </w:p>
          <w:p w:rsidR="003743E0" w:rsidRDefault="003743E0" w:rsidP="00286CBC">
            <w:pPr>
              <w:pStyle w:val="15"/>
              <w:spacing w:line="240" w:lineRule="atLeast"/>
              <w:ind w:left="19" w:firstLine="426"/>
              <w:rPr>
                <w:bCs/>
              </w:rPr>
            </w:pPr>
            <w:r>
              <w:rPr>
                <w:bCs/>
              </w:rPr>
              <w:t>произ</w:t>
            </w:r>
            <w:r>
              <w:rPr>
                <w:bCs/>
              </w:rPr>
              <w:softHyphen/>
              <w:t>ведения и организации композиции картины.</w:t>
            </w:r>
          </w:p>
          <w:p w:rsidR="003743E0" w:rsidRDefault="003743E0" w:rsidP="00286CBC">
            <w:pPr>
              <w:pStyle w:val="15"/>
              <w:spacing w:line="240" w:lineRule="atLeast"/>
              <w:ind w:left="19" w:firstLine="426"/>
              <w:rPr>
                <w:bCs/>
              </w:rPr>
            </w:pPr>
            <w:r>
              <w:rPr>
                <w:b/>
                <w:bCs/>
              </w:rPr>
              <w:t xml:space="preserve">Осваивать </w:t>
            </w:r>
            <w:r>
              <w:rPr>
                <w:bCs/>
              </w:rPr>
              <w:t>основные правила объ</w:t>
            </w:r>
            <w:r>
              <w:rPr>
                <w:bCs/>
              </w:rPr>
              <w:softHyphen/>
              <w:t>емного изображения предмета (свет, тень, рефлекс и падающая тень).</w:t>
            </w:r>
          </w:p>
          <w:p w:rsidR="003743E0" w:rsidRDefault="003743E0" w:rsidP="00286CBC">
            <w:pPr>
              <w:pStyle w:val="15"/>
              <w:spacing w:line="240" w:lineRule="atLeast"/>
              <w:ind w:left="19" w:firstLine="426"/>
              <w:rPr>
                <w:bCs/>
              </w:rPr>
            </w:pPr>
            <w:r>
              <w:rPr>
                <w:b/>
                <w:bCs/>
              </w:rPr>
              <w:t xml:space="preserve">Передавать </w:t>
            </w:r>
            <w:r>
              <w:rPr>
                <w:bCs/>
              </w:rPr>
              <w:t>с помощью света ха</w:t>
            </w:r>
            <w:r>
              <w:rPr>
                <w:bCs/>
              </w:rPr>
              <w:softHyphen/>
              <w:t xml:space="preserve">рактер формы и </w:t>
            </w:r>
            <w:r>
              <w:rPr>
                <w:bCs/>
              </w:rPr>
              <w:lastRenderedPageBreak/>
              <w:t>эмоциональное напря</w:t>
            </w:r>
            <w:r>
              <w:rPr>
                <w:bCs/>
              </w:rPr>
              <w:softHyphen/>
              <w:t>жение в композиции натюрморта.</w:t>
            </w:r>
          </w:p>
          <w:p w:rsidR="003743E0" w:rsidRDefault="003743E0" w:rsidP="00286CBC">
            <w:pPr>
              <w:pStyle w:val="15"/>
              <w:snapToGrid w:val="0"/>
              <w:spacing w:line="240" w:lineRule="atLeast"/>
              <w:ind w:left="19" w:firstLine="426"/>
              <w:rPr>
                <w:bCs/>
              </w:rPr>
            </w:pPr>
            <w:r>
              <w:rPr>
                <w:b/>
                <w:bCs/>
              </w:rPr>
              <w:t xml:space="preserve">Знакомиться </w:t>
            </w:r>
            <w:r>
              <w:rPr>
                <w:bCs/>
              </w:rPr>
              <w:t>с картинами-натюрмортами европейского искусства</w:t>
            </w:r>
            <w:proofErr w:type="gramStart"/>
            <w:r>
              <w:rPr>
                <w:bCs/>
              </w:rPr>
              <w:t xml:space="preserve"> X</w:t>
            </w:r>
            <w:proofErr w:type="gramEnd"/>
            <w:r>
              <w:rPr>
                <w:bCs/>
              </w:rPr>
              <w:t>VII—</w:t>
            </w:r>
            <w:r>
              <w:rPr>
                <w:b/>
                <w:bCs/>
                <w:color w:val="000000"/>
              </w:rPr>
              <w:t xml:space="preserve">характеризовать </w:t>
            </w:r>
            <w:r>
              <w:rPr>
                <w:color w:val="000000"/>
              </w:rPr>
              <w:t xml:space="preserve">роль </w:t>
            </w:r>
            <w:r>
              <w:rPr>
                <w:bCs/>
              </w:rPr>
              <w:t>ос</w:t>
            </w:r>
            <w:r>
              <w:rPr>
                <w:bCs/>
              </w:rPr>
              <w:softHyphen/>
              <w:t>вещения в построении содержания этих произведений</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Натюрмо</w:t>
            </w:r>
            <w:proofErr w:type="gramStart"/>
            <w:r>
              <w:t>рт в гр</w:t>
            </w:r>
            <w:proofErr w:type="gramEnd"/>
            <w:r>
              <w:t>афике</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snapToGrid w:val="0"/>
              <w:spacing w:line="240" w:lineRule="atLeast"/>
              <w:ind w:left="5" w:firstLine="426"/>
              <w:rPr>
                <w:rFonts w:ascii="Times New Roman" w:hAnsi="Times New Roman"/>
                <w:sz w:val="24"/>
                <w:szCs w:val="24"/>
              </w:rPr>
            </w:pPr>
            <w:r>
              <w:rPr>
                <w:rFonts w:ascii="Times New Roman" w:hAnsi="Times New Roman"/>
                <w:sz w:val="24"/>
                <w:szCs w:val="24"/>
              </w:rPr>
              <w:t>Графическое изображение натюр</w:t>
            </w:r>
            <w:r>
              <w:rPr>
                <w:rFonts w:ascii="Times New Roman" w:hAnsi="Times New Roman"/>
                <w:sz w:val="24"/>
                <w:szCs w:val="24"/>
              </w:rPr>
              <w:softHyphen/>
              <w:t>морта. Композиция и образный строй в натюрморте: ритм пятен, пропорции, движение и покой, случайность и по</w:t>
            </w:r>
            <w:r>
              <w:rPr>
                <w:rFonts w:ascii="Times New Roman" w:hAnsi="Times New Roman"/>
                <w:sz w:val="24"/>
                <w:szCs w:val="24"/>
              </w:rPr>
              <w:softHyphen/>
              <w:t>рядок. Выразительность фактуры. Гра</w:t>
            </w:r>
            <w:r>
              <w:rPr>
                <w:rFonts w:ascii="Times New Roman" w:hAnsi="Times New Roman"/>
                <w:sz w:val="24"/>
                <w:szCs w:val="24"/>
              </w:rPr>
              <w:softHyphen/>
              <w:t>фические материалы, инструменты и художественные техники.</w:t>
            </w:r>
          </w:p>
          <w:p w:rsidR="003743E0" w:rsidRDefault="003743E0" w:rsidP="00286CBC">
            <w:pPr>
              <w:pStyle w:val="15"/>
              <w:spacing w:line="240" w:lineRule="atLeast"/>
              <w:ind w:left="5" w:firstLine="426"/>
            </w:pPr>
            <w:r>
              <w:t>Печатная графика и ее виды. Гравюра и различные техники гравюры. Печатная форма (матрица). Эстамп – оттиск печатной формы.</w:t>
            </w:r>
          </w:p>
          <w:p w:rsidR="003743E0" w:rsidRDefault="003743E0" w:rsidP="00286CBC">
            <w:pPr>
              <w:pStyle w:val="15"/>
              <w:spacing w:line="240" w:lineRule="atLeast"/>
              <w:ind w:left="5" w:firstLine="426"/>
            </w:pPr>
            <w:r>
              <w:rPr>
                <w:i/>
                <w:iCs/>
              </w:rPr>
              <w:t>Задания:</w:t>
            </w:r>
            <w:r>
              <w:t xml:space="preserve"> 1. Выполнение графиче</w:t>
            </w:r>
            <w:r>
              <w:softHyphen/>
              <w:t>ского натюрморта с натурной поста</w:t>
            </w:r>
            <w:r>
              <w:softHyphen/>
              <w:t>новки или по представлению.</w:t>
            </w:r>
          </w:p>
          <w:p w:rsidR="003743E0" w:rsidRDefault="003743E0" w:rsidP="00286CBC">
            <w:pPr>
              <w:pStyle w:val="15"/>
              <w:spacing w:line="240" w:lineRule="atLeast"/>
              <w:ind w:left="5" w:firstLine="426"/>
            </w:pPr>
            <w:r>
              <w:rPr>
                <w:i/>
                <w:iCs/>
              </w:rPr>
              <w:t>Материалы:</w:t>
            </w:r>
            <w:r>
              <w:t xml:space="preserve"> уголь или черная тушь, перо или палочка, бумага.</w:t>
            </w:r>
          </w:p>
          <w:p w:rsidR="003743E0" w:rsidRDefault="003743E0" w:rsidP="00286CBC">
            <w:pPr>
              <w:pStyle w:val="15"/>
              <w:spacing w:line="240" w:lineRule="atLeast"/>
              <w:ind w:left="5" w:firstLine="426"/>
            </w:pPr>
            <w:r>
              <w:t>2. Создание гравюры наклейками на картоне (работа предполагает оттиски с аппликации на картоне).</w:t>
            </w:r>
          </w:p>
          <w:p w:rsidR="003743E0" w:rsidRDefault="003743E0" w:rsidP="00286CBC">
            <w:pPr>
              <w:pStyle w:val="15"/>
              <w:snapToGrid w:val="0"/>
              <w:spacing w:line="240" w:lineRule="atLeast"/>
              <w:ind w:left="5" w:firstLine="426"/>
            </w:pPr>
            <w:r>
              <w:rPr>
                <w:i/>
                <w:iCs/>
              </w:rPr>
              <w:t>Материалы,</w:t>
            </w:r>
            <w:r>
              <w:t xml:space="preserve"> листы картона, резак и ножницы, клей, одноцветная гуашь или типографская краска, тонкий лист бумаги, </w:t>
            </w:r>
            <w:proofErr w:type="spellStart"/>
            <w:r>
              <w:t>фотовалик</w:t>
            </w:r>
            <w:proofErr w:type="spellEnd"/>
            <w:r>
              <w:t xml:space="preserve"> и ложка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Осваивать</w:t>
            </w:r>
            <w:r>
              <w:rPr>
                <w:bCs/>
              </w:rPr>
              <w:t xml:space="preserve"> первичные умения графического изображения натюрморта с натуры и по представлению.</w:t>
            </w:r>
          </w:p>
          <w:p w:rsidR="003743E0" w:rsidRDefault="003743E0" w:rsidP="00286CBC">
            <w:pPr>
              <w:pStyle w:val="15"/>
              <w:spacing w:line="240" w:lineRule="atLeast"/>
              <w:ind w:left="19" w:firstLine="426"/>
              <w:rPr>
                <w:bCs/>
              </w:rPr>
            </w:pPr>
            <w:r>
              <w:rPr>
                <w:b/>
                <w:bCs/>
              </w:rPr>
              <w:t>Получать</w:t>
            </w:r>
            <w:r>
              <w:rPr>
                <w:bCs/>
              </w:rPr>
              <w:t xml:space="preserve"> представления о различных графических техниках.</w:t>
            </w:r>
          </w:p>
          <w:p w:rsidR="003743E0" w:rsidRDefault="003743E0" w:rsidP="00286CBC">
            <w:pPr>
              <w:pStyle w:val="15"/>
              <w:spacing w:line="240" w:lineRule="atLeast"/>
              <w:ind w:left="19" w:firstLine="426"/>
              <w:rPr>
                <w:bCs/>
              </w:rPr>
            </w:pPr>
            <w:r>
              <w:rPr>
                <w:b/>
                <w:bCs/>
              </w:rPr>
              <w:t>Понимать и объяснять</w:t>
            </w:r>
            <w:r>
              <w:rPr>
                <w:bCs/>
              </w:rPr>
              <w:t>, что такое гравюра, каковы ее виды.</w:t>
            </w:r>
          </w:p>
          <w:p w:rsidR="003743E0" w:rsidRDefault="003743E0" w:rsidP="00286CBC">
            <w:pPr>
              <w:pStyle w:val="15"/>
              <w:spacing w:line="240" w:lineRule="atLeast"/>
              <w:ind w:left="19" w:firstLine="426"/>
              <w:rPr>
                <w:bCs/>
              </w:rPr>
            </w:pPr>
            <w:r>
              <w:rPr>
                <w:b/>
                <w:bCs/>
              </w:rPr>
              <w:t>Приобретать</w:t>
            </w:r>
            <w:r>
              <w:rPr>
                <w:bCs/>
              </w:rPr>
              <w:t xml:space="preserve"> опыт восприятия графических произведений, выполненных в различных техниках известными мастерами.</w:t>
            </w:r>
          </w:p>
          <w:p w:rsidR="003743E0" w:rsidRDefault="003743E0" w:rsidP="00286CBC">
            <w:pPr>
              <w:pStyle w:val="15"/>
              <w:snapToGrid w:val="0"/>
              <w:spacing w:line="240" w:lineRule="atLeast"/>
              <w:ind w:left="19" w:firstLine="426"/>
              <w:rPr>
                <w:bCs/>
              </w:rPr>
            </w:pPr>
            <w:r>
              <w:rPr>
                <w:b/>
                <w:bCs/>
              </w:rPr>
              <w:t xml:space="preserve">Приобретать творческий опыт </w:t>
            </w:r>
            <w:r>
              <w:rPr>
                <w:bCs/>
              </w:rPr>
              <w:t>вы</w:t>
            </w:r>
            <w:r>
              <w:rPr>
                <w:bCs/>
              </w:rPr>
              <w:softHyphen/>
              <w:t>полнения графического натюрморта и гравюры наклейками на картоне.</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Цвет в натюрморте</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Цвет в живописи, богатство его вы</w:t>
            </w:r>
            <w:r>
              <w:softHyphen/>
              <w:t>разительных возможностей. Собственный цвет предмета (ло</w:t>
            </w:r>
            <w:r>
              <w:softHyphen/>
              <w:t>кальный) и цвет в живописи (обуслов</w:t>
            </w:r>
            <w:r>
              <w:softHyphen/>
              <w:t>ленный). Цветовая организация натюр</w:t>
            </w:r>
            <w:r>
              <w:softHyphen/>
              <w:t>морта — ритм цветовых пятен. Выражение цветом в натюрморте настроений и переживаний художника.</w:t>
            </w:r>
          </w:p>
          <w:p w:rsidR="003743E0" w:rsidRDefault="003743E0" w:rsidP="00286CBC">
            <w:pPr>
              <w:pStyle w:val="15"/>
              <w:spacing w:line="240" w:lineRule="atLeast"/>
              <w:ind w:left="5" w:firstLine="426"/>
            </w:pPr>
            <w:r>
              <w:rPr>
                <w:i/>
                <w:iCs/>
              </w:rPr>
              <w:lastRenderedPageBreak/>
              <w:t>Задания:</w:t>
            </w:r>
            <w:r>
              <w:t xml:space="preserve"> 1. Выполнение натюрмор</w:t>
            </w:r>
            <w:r>
              <w:softHyphen/>
              <w:t>та, выражающего то или иное эмо</w:t>
            </w:r>
            <w:r>
              <w:softHyphen/>
              <w:t>циональное состояние (праздничный, грустный, таинственный, торжествен</w:t>
            </w:r>
            <w:r>
              <w:softHyphen/>
              <w:t>ный натюрморт и т. д.).</w:t>
            </w:r>
          </w:p>
          <w:p w:rsidR="003743E0" w:rsidRDefault="003743E0" w:rsidP="00286CBC">
            <w:pPr>
              <w:pStyle w:val="15"/>
              <w:spacing w:line="240" w:lineRule="atLeast"/>
              <w:ind w:left="5" w:firstLine="426"/>
            </w:pPr>
            <w:r>
              <w:rPr>
                <w:i/>
                <w:iCs/>
              </w:rPr>
              <w:t>Материалы:</w:t>
            </w:r>
            <w:r>
              <w:t xml:space="preserve"> гуашь, кисти, большие листы бумаги.</w:t>
            </w:r>
          </w:p>
          <w:p w:rsidR="003743E0" w:rsidRDefault="003743E0" w:rsidP="00286CBC">
            <w:pPr>
              <w:pStyle w:val="15"/>
              <w:spacing w:line="240" w:lineRule="atLeast"/>
              <w:ind w:left="5" w:firstLine="426"/>
            </w:pPr>
            <w:r>
              <w:t>2. Выполнение натюрморта в техни</w:t>
            </w:r>
            <w:r>
              <w:softHyphen/>
              <w:t>ке монотипии.</w:t>
            </w:r>
          </w:p>
          <w:p w:rsidR="003743E0" w:rsidRDefault="003743E0" w:rsidP="00286CBC">
            <w:pPr>
              <w:pStyle w:val="15"/>
              <w:spacing w:line="240" w:lineRule="atLeast"/>
              <w:ind w:left="5" w:firstLine="426"/>
            </w:pPr>
            <w:r>
              <w:rPr>
                <w:i/>
                <w:iCs/>
              </w:rPr>
              <w:t>Материалы:</w:t>
            </w:r>
            <w:r>
              <w:t xml:space="preserve"> краска,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Приобретать</w:t>
            </w:r>
            <w:r>
              <w:rPr>
                <w:bCs/>
              </w:rPr>
              <w:t xml:space="preserve"> представление о разном видении и понимании цветового состояния изображаемого мира в истории искусства.</w:t>
            </w:r>
          </w:p>
          <w:p w:rsidR="003743E0" w:rsidRDefault="003743E0" w:rsidP="00286CBC">
            <w:pPr>
              <w:pStyle w:val="15"/>
              <w:spacing w:line="240" w:lineRule="atLeast"/>
              <w:ind w:left="19" w:firstLine="426"/>
              <w:rPr>
                <w:bCs/>
              </w:rPr>
            </w:pPr>
            <w:r>
              <w:rPr>
                <w:b/>
                <w:bCs/>
              </w:rPr>
              <w:t>Понимать и использовать</w:t>
            </w:r>
            <w:r>
              <w:rPr>
                <w:bCs/>
              </w:rPr>
              <w:t xml:space="preserve"> в творческой работе выразительные возможности цвета.</w:t>
            </w:r>
          </w:p>
          <w:p w:rsidR="003743E0" w:rsidRDefault="003743E0" w:rsidP="00286CBC">
            <w:pPr>
              <w:pStyle w:val="15"/>
              <w:spacing w:line="240" w:lineRule="atLeast"/>
              <w:ind w:left="19" w:firstLine="426"/>
              <w:rPr>
                <w:bCs/>
              </w:rPr>
            </w:pPr>
            <w:r>
              <w:rPr>
                <w:b/>
                <w:bCs/>
              </w:rPr>
              <w:t>Выражать</w:t>
            </w:r>
            <w:r>
              <w:rPr>
                <w:bCs/>
              </w:rPr>
              <w:t xml:space="preserve"> цветом в натюрморте собственное настроение и </w:t>
            </w:r>
            <w:r>
              <w:rPr>
                <w:bCs/>
              </w:rPr>
              <w:lastRenderedPageBreak/>
              <w:t>переживания.</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rPr>
                <w:i/>
                <w:iCs/>
              </w:rPr>
            </w:pPr>
            <w:r>
              <w:lastRenderedPageBreak/>
              <w:t>Выразительные воз</w:t>
            </w:r>
            <w:r>
              <w:softHyphen/>
              <w:t xml:space="preserve">можности натюрморта </w:t>
            </w:r>
            <w:r>
              <w:rPr>
                <w:i/>
                <w:iCs/>
              </w:rPr>
              <w:t>(обобщение темы)</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Предметный мир в изобразительном искусстве.</w:t>
            </w:r>
          </w:p>
          <w:p w:rsidR="003743E0" w:rsidRDefault="003743E0" w:rsidP="00286CBC">
            <w:pPr>
              <w:pStyle w:val="15"/>
              <w:spacing w:line="240" w:lineRule="atLeast"/>
              <w:ind w:left="5" w:firstLine="426"/>
            </w:pPr>
            <w:r>
              <w:t>Выражение в натюрморте мыслей и переживаний художника, его представ</w:t>
            </w:r>
            <w:r>
              <w:softHyphen/>
              <w:t>лений и представлений людей его эпо</w:t>
            </w:r>
            <w:r>
              <w:softHyphen/>
              <w:t>хи об окружающем мире и о себе са</w:t>
            </w:r>
            <w:r>
              <w:softHyphen/>
              <w:t>мих.</w:t>
            </w:r>
          </w:p>
          <w:p w:rsidR="003743E0" w:rsidRDefault="003743E0" w:rsidP="00286CBC">
            <w:pPr>
              <w:pStyle w:val="15"/>
              <w:spacing w:line="240" w:lineRule="atLeast"/>
              <w:ind w:left="5" w:firstLine="426"/>
            </w:pPr>
            <w:r>
              <w:t>Жанр натюрморта и его развитие. Натюрморт в искусстве XIX—XX веков. Натюрморт и выражение творческой индивидуальности художника.</w:t>
            </w:r>
          </w:p>
          <w:p w:rsidR="003743E0" w:rsidRDefault="003743E0" w:rsidP="00286CBC">
            <w:pPr>
              <w:pStyle w:val="15"/>
              <w:spacing w:line="240" w:lineRule="atLeast"/>
              <w:ind w:left="5" w:firstLine="426"/>
            </w:pPr>
            <w:r>
              <w:rPr>
                <w:i/>
                <w:iCs/>
              </w:rPr>
              <w:t>Задание</w:t>
            </w:r>
            <w:r>
              <w:t>: создание натюрморта, ко</w:t>
            </w:r>
            <w:r>
              <w:softHyphen/>
              <w:t>торый можно было бы назвать «натюр</w:t>
            </w:r>
            <w:r>
              <w:softHyphen/>
              <w:t>морт-автопортрет» («натюрморт как рассказ о себе»).</w:t>
            </w:r>
          </w:p>
          <w:p w:rsidR="003743E0" w:rsidRDefault="003743E0" w:rsidP="00286CBC">
            <w:pPr>
              <w:pStyle w:val="15"/>
              <w:spacing w:line="240" w:lineRule="atLeast"/>
              <w:ind w:left="5" w:firstLine="426"/>
            </w:pPr>
            <w:r>
              <w:rPr>
                <w:i/>
              </w:rPr>
              <w:t>Материалы:</w:t>
            </w:r>
            <w:r>
              <w:t xml:space="preserve"> гуашь, кисти или пастель, восковые мелки,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Узнавать </w:t>
            </w:r>
            <w:r>
              <w:rPr>
                <w:bCs/>
              </w:rPr>
              <w:t>историю развития жанра натюрморта.</w:t>
            </w:r>
          </w:p>
          <w:p w:rsidR="003743E0" w:rsidRDefault="003743E0" w:rsidP="00286CBC">
            <w:pPr>
              <w:pStyle w:val="15"/>
              <w:spacing w:line="240" w:lineRule="atLeast"/>
              <w:ind w:left="19" w:firstLine="426"/>
              <w:rPr>
                <w:bCs/>
              </w:rPr>
            </w:pPr>
            <w:r>
              <w:rPr>
                <w:b/>
                <w:bCs/>
              </w:rPr>
              <w:t xml:space="preserve">Понимать </w:t>
            </w:r>
            <w:r>
              <w:rPr>
                <w:bCs/>
              </w:rPr>
              <w:t>значение отечественной школы натюрморта в мировой художе</w:t>
            </w:r>
            <w:r>
              <w:rPr>
                <w:bCs/>
              </w:rPr>
              <w:softHyphen/>
              <w:t>ственной культуре.</w:t>
            </w:r>
          </w:p>
          <w:p w:rsidR="003743E0" w:rsidRDefault="003743E0" w:rsidP="00286CBC">
            <w:pPr>
              <w:pStyle w:val="15"/>
              <w:spacing w:line="240" w:lineRule="atLeast"/>
              <w:ind w:left="19" w:firstLine="426"/>
              <w:rPr>
                <w:bCs/>
              </w:rPr>
            </w:pPr>
            <w:r>
              <w:rPr>
                <w:b/>
                <w:bCs/>
              </w:rPr>
              <w:t xml:space="preserve">Выбирать </w:t>
            </w:r>
            <w:r>
              <w:rPr>
                <w:bCs/>
              </w:rPr>
              <w:t xml:space="preserve">и </w:t>
            </w:r>
            <w:r>
              <w:rPr>
                <w:b/>
                <w:bCs/>
              </w:rPr>
              <w:t xml:space="preserve">использовать </w:t>
            </w:r>
            <w:r>
              <w:rPr>
                <w:bCs/>
              </w:rPr>
              <w:t>различ</w:t>
            </w:r>
            <w:r>
              <w:rPr>
                <w:bCs/>
              </w:rPr>
              <w:softHyphen/>
              <w:t>ные художественные материалы для пе</w:t>
            </w:r>
            <w:r>
              <w:rPr>
                <w:bCs/>
              </w:rPr>
              <w:softHyphen/>
              <w:t>редачи собственного художественного замысла при создании натюрморта.</w:t>
            </w:r>
          </w:p>
          <w:p w:rsidR="003743E0" w:rsidRDefault="003743E0" w:rsidP="00286CBC">
            <w:pPr>
              <w:pStyle w:val="15"/>
              <w:spacing w:line="240" w:lineRule="atLeast"/>
              <w:ind w:left="19" w:firstLine="426"/>
              <w:rPr>
                <w:bCs/>
              </w:rPr>
            </w:pPr>
            <w:r>
              <w:rPr>
                <w:b/>
                <w:bCs/>
              </w:rPr>
              <w:t xml:space="preserve">Развивать </w:t>
            </w:r>
            <w:r>
              <w:rPr>
                <w:bCs/>
              </w:rPr>
              <w:t>художественное видение, наблюдательность, умение взглянуть по-новому на окружающий предмет</w:t>
            </w:r>
            <w:r>
              <w:rPr>
                <w:bCs/>
              </w:rPr>
              <w:softHyphen/>
              <w:t>ный мир.</w:t>
            </w:r>
          </w:p>
        </w:tc>
      </w:tr>
      <w:tr w:rsidR="003743E0" w:rsidTr="00286CBC">
        <w:trPr>
          <w:gridAfter w:val="1"/>
          <w:wAfter w:w="20" w:type="dxa"/>
        </w:trPr>
        <w:tc>
          <w:tcPr>
            <w:tcW w:w="15164" w:type="dxa"/>
            <w:gridSpan w:val="3"/>
            <w:tcBorders>
              <w:left w:val="single" w:sz="4" w:space="0" w:color="000000"/>
              <w:bottom w:val="single" w:sz="4" w:space="0" w:color="000000"/>
              <w:right w:val="single" w:sz="4" w:space="0" w:color="000000"/>
            </w:tcBorders>
            <w:shd w:val="clear" w:color="auto" w:fill="auto"/>
          </w:tcPr>
          <w:p w:rsidR="003743E0" w:rsidRDefault="003743E0" w:rsidP="003743E0">
            <w:pPr>
              <w:pStyle w:val="15"/>
              <w:snapToGrid w:val="0"/>
              <w:spacing w:line="240" w:lineRule="atLeast"/>
              <w:ind w:left="19" w:firstLine="426"/>
              <w:jc w:val="center"/>
              <w:rPr>
                <w:b/>
                <w:bCs/>
              </w:rPr>
            </w:pPr>
            <w:r>
              <w:rPr>
                <w:b/>
                <w:bCs/>
              </w:rPr>
              <w:t>Вглядываясь в человека. Портрет (12 ч)</w:t>
            </w:r>
          </w:p>
          <w:p w:rsidR="003743E0" w:rsidRDefault="003743E0" w:rsidP="003743E0">
            <w:pPr>
              <w:pStyle w:val="15"/>
              <w:spacing w:line="240" w:lineRule="atLeast"/>
              <w:ind w:left="19" w:firstLine="426"/>
              <w:jc w:val="both"/>
              <w:rPr>
                <w:bCs/>
              </w:rPr>
            </w:pPr>
            <w:r>
              <w:rPr>
                <w:bCs/>
              </w:rPr>
              <w:t xml:space="preserve">Приобщение к культурному наследию человечества через знакомство с искусством портрета разных эпох. Содержание портрета — интерес к личности, наделенной индивидуальными качествами. Сходство </w:t>
            </w:r>
            <w:proofErr w:type="gramStart"/>
            <w:r>
              <w:rPr>
                <w:bCs/>
              </w:rPr>
              <w:t>портретируемого</w:t>
            </w:r>
            <w:proofErr w:type="gramEnd"/>
            <w:r>
              <w:rPr>
                <w:bCs/>
              </w:rPr>
              <w:t xml:space="preserve"> внешнее и внутреннее.</w:t>
            </w:r>
          </w:p>
          <w:p w:rsidR="003743E0" w:rsidRDefault="003743E0" w:rsidP="003743E0">
            <w:pPr>
              <w:pStyle w:val="15"/>
              <w:snapToGrid w:val="0"/>
              <w:spacing w:line="240" w:lineRule="atLeast"/>
              <w:ind w:left="19" w:firstLine="426"/>
              <w:rPr>
                <w:b/>
                <w:bCs/>
              </w:rPr>
            </w:pPr>
            <w:r>
              <w:rPr>
                <w:bCs/>
              </w:rPr>
              <w:t>Художественно-выразительные средства портрета (композиция, ритм, форма, линия, объем, свет). Портрет как способ наблюдения человека и понимания его.</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Образ человека — главная тема искусства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 xml:space="preserve">Изображение человека в искусстве разных эпох. История возникновения портрета. Портрет как образ </w:t>
            </w:r>
          </w:p>
          <w:p w:rsidR="003743E0" w:rsidRDefault="003743E0" w:rsidP="00286CBC">
            <w:pPr>
              <w:pStyle w:val="15"/>
              <w:spacing w:line="240" w:lineRule="atLeast"/>
              <w:ind w:left="5" w:firstLine="426"/>
            </w:pPr>
            <w:r>
              <w:t>опреде</w:t>
            </w:r>
            <w:r>
              <w:softHyphen/>
              <w:t>ленного реального человека. Портрет в искусстве Древнего Рима, эпохи Возрождения и в искусстве Но</w:t>
            </w:r>
            <w:r>
              <w:softHyphen/>
              <w:t>вого времени. Парадный портрет и лирический портрет.</w:t>
            </w:r>
          </w:p>
          <w:p w:rsidR="003743E0" w:rsidRDefault="003743E0" w:rsidP="00286CBC">
            <w:pPr>
              <w:pStyle w:val="15"/>
              <w:spacing w:line="240" w:lineRule="atLeast"/>
              <w:ind w:left="5" w:firstLine="426"/>
            </w:pPr>
            <w:r>
              <w:t>Проблема сходства в портрете. Вы</w:t>
            </w:r>
            <w:r>
              <w:softHyphen/>
              <w:t>ражение в портретном изображении ха</w:t>
            </w:r>
            <w:r>
              <w:softHyphen/>
              <w:t>рактера человека, его внутреннего ми</w:t>
            </w:r>
            <w:r>
              <w:softHyphen/>
              <w:t>ра.</w:t>
            </w:r>
          </w:p>
          <w:p w:rsidR="003743E0" w:rsidRDefault="003743E0" w:rsidP="00286CBC">
            <w:pPr>
              <w:pStyle w:val="15"/>
              <w:spacing w:line="240" w:lineRule="atLeast"/>
              <w:ind w:left="5" w:firstLine="426"/>
            </w:pPr>
            <w:r>
              <w:t>Портрет в живописи, графике и скульптуре. Великие художники-портретисты.</w:t>
            </w:r>
          </w:p>
          <w:p w:rsidR="003743E0" w:rsidRDefault="003743E0" w:rsidP="00286CBC">
            <w:pPr>
              <w:pStyle w:val="15"/>
              <w:spacing w:line="240" w:lineRule="atLeast"/>
              <w:ind w:left="5" w:firstLine="426"/>
            </w:pPr>
            <w:r>
              <w:rPr>
                <w:i/>
                <w:iCs/>
              </w:rPr>
              <w:t>Задание:</w:t>
            </w:r>
            <w:r>
              <w:t xml:space="preserve"> участие в беседе на тему образа человека в </w:t>
            </w:r>
            <w:r>
              <w:lastRenderedPageBreak/>
              <w:t>портрете, образно</w:t>
            </w:r>
            <w:r>
              <w:softHyphen/>
              <w:t xml:space="preserve"> выразительных средств портрета </w:t>
            </w:r>
            <w:proofErr w:type="gramStart"/>
            <w:r>
              <w:t>в</w:t>
            </w:r>
            <w:proofErr w:type="gramEnd"/>
          </w:p>
          <w:p w:rsidR="003743E0" w:rsidRDefault="003743E0" w:rsidP="00286CBC">
            <w:pPr>
              <w:pStyle w:val="15"/>
              <w:snapToGrid w:val="0"/>
              <w:spacing w:line="240" w:lineRule="atLeast"/>
              <w:ind w:left="5" w:firstLine="426"/>
            </w:pPr>
            <w:r>
              <w:t>жи</w:t>
            </w:r>
            <w:r>
              <w:softHyphen/>
              <w:t>вописи, графике, скульптуре.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Знакомиться </w:t>
            </w:r>
            <w:r>
              <w:rPr>
                <w:bCs/>
              </w:rPr>
              <w:t>с великими произве</w:t>
            </w:r>
            <w:r>
              <w:rPr>
                <w:bCs/>
              </w:rPr>
              <w:softHyphen/>
              <w:t xml:space="preserve">дениями портретного искусства разных эпох и </w:t>
            </w:r>
            <w:r>
              <w:rPr>
                <w:b/>
                <w:bCs/>
              </w:rPr>
              <w:t xml:space="preserve">формировать </w:t>
            </w:r>
            <w:r>
              <w:rPr>
                <w:bCs/>
              </w:rPr>
              <w:t>представления о месте и значении портретного обра</w:t>
            </w:r>
            <w:r>
              <w:rPr>
                <w:bCs/>
              </w:rPr>
              <w:softHyphen/>
              <w:t>за человека в искусстве.</w:t>
            </w:r>
          </w:p>
          <w:p w:rsidR="003743E0" w:rsidRDefault="003743E0" w:rsidP="00286CBC">
            <w:pPr>
              <w:pStyle w:val="15"/>
              <w:spacing w:line="240" w:lineRule="atLeast"/>
              <w:ind w:left="19" w:firstLine="426"/>
              <w:rPr>
                <w:bCs/>
              </w:rPr>
            </w:pPr>
            <w:r>
              <w:rPr>
                <w:b/>
                <w:bCs/>
              </w:rPr>
              <w:t xml:space="preserve">Получать представление </w:t>
            </w:r>
            <w:r>
              <w:rPr>
                <w:bCs/>
              </w:rPr>
              <w:t>об из</w:t>
            </w:r>
            <w:r>
              <w:rPr>
                <w:bCs/>
              </w:rPr>
              <w:softHyphen/>
              <w:t>менчивости образа человека в истории.</w:t>
            </w:r>
          </w:p>
          <w:p w:rsidR="003743E0" w:rsidRDefault="003743E0" w:rsidP="00286CBC">
            <w:pPr>
              <w:pStyle w:val="15"/>
              <w:spacing w:line="240" w:lineRule="atLeast"/>
              <w:ind w:left="19" w:firstLine="426"/>
              <w:rPr>
                <w:bCs/>
              </w:rPr>
            </w:pPr>
            <w:r>
              <w:rPr>
                <w:b/>
                <w:bCs/>
              </w:rPr>
              <w:t xml:space="preserve">Формировать представление </w:t>
            </w:r>
            <w:r>
              <w:rPr>
                <w:bCs/>
              </w:rPr>
              <w:t xml:space="preserve">об истории портрета в русском искусстве, </w:t>
            </w:r>
            <w:r>
              <w:rPr>
                <w:b/>
                <w:bCs/>
              </w:rPr>
              <w:t xml:space="preserve">называть </w:t>
            </w:r>
            <w:r>
              <w:rPr>
                <w:bCs/>
              </w:rPr>
              <w:t>имена нескольких великих художников-портретистов.</w:t>
            </w:r>
          </w:p>
          <w:p w:rsidR="003743E0" w:rsidRDefault="003743E0" w:rsidP="00286CBC">
            <w:pPr>
              <w:pStyle w:val="15"/>
              <w:spacing w:line="240" w:lineRule="atLeast"/>
              <w:ind w:left="19" w:firstLine="426"/>
              <w:rPr>
                <w:bCs/>
              </w:rPr>
            </w:pPr>
            <w:r>
              <w:rPr>
                <w:b/>
                <w:bCs/>
              </w:rPr>
              <w:t xml:space="preserve">Понимать </w:t>
            </w:r>
            <w:r>
              <w:rPr>
                <w:bCs/>
              </w:rPr>
              <w:t xml:space="preserve">и </w:t>
            </w:r>
            <w:r>
              <w:rPr>
                <w:b/>
                <w:bCs/>
              </w:rPr>
              <w:t xml:space="preserve">объяснять, </w:t>
            </w:r>
            <w:r>
              <w:rPr>
                <w:bCs/>
              </w:rPr>
              <w:t>что при передаче художником внешнего сход</w:t>
            </w:r>
            <w:r>
              <w:rPr>
                <w:bCs/>
              </w:rPr>
              <w:softHyphen/>
              <w:t xml:space="preserve">ства в художественном портрете </w:t>
            </w:r>
          </w:p>
          <w:p w:rsidR="003743E0" w:rsidRDefault="003743E0" w:rsidP="00286CBC">
            <w:pPr>
              <w:pStyle w:val="15"/>
              <w:spacing w:line="240" w:lineRule="atLeast"/>
              <w:ind w:left="19" w:firstLine="426"/>
              <w:rPr>
                <w:bCs/>
              </w:rPr>
            </w:pPr>
            <w:r>
              <w:rPr>
                <w:bCs/>
              </w:rPr>
              <w:t>при</w:t>
            </w:r>
            <w:r>
              <w:rPr>
                <w:bCs/>
              </w:rPr>
              <w:softHyphen/>
              <w:t>сутствует выражение идеалов эпохи и авторская позиция художника.</w:t>
            </w:r>
          </w:p>
          <w:p w:rsidR="003743E0" w:rsidRDefault="003743E0" w:rsidP="00286CBC">
            <w:pPr>
              <w:pStyle w:val="15"/>
              <w:spacing w:line="240" w:lineRule="atLeast"/>
              <w:ind w:left="19" w:firstLine="426"/>
              <w:rPr>
                <w:bCs/>
              </w:rPr>
            </w:pPr>
            <w:r>
              <w:rPr>
                <w:b/>
                <w:bCs/>
              </w:rPr>
              <w:lastRenderedPageBreak/>
              <w:t xml:space="preserve">Уметь различать </w:t>
            </w:r>
            <w:r>
              <w:rPr>
                <w:bCs/>
              </w:rPr>
              <w:t>виды портрет</w:t>
            </w:r>
            <w:proofErr w:type="gramStart"/>
            <w:r>
              <w:rPr>
                <w:bCs/>
              </w:rPr>
              <w:t>а(</w:t>
            </w:r>
            <w:proofErr w:type="gramEnd"/>
            <w:r>
              <w:rPr>
                <w:bCs/>
              </w:rPr>
              <w:t>парадный и лирический портрет).</w:t>
            </w:r>
          </w:p>
          <w:p w:rsidR="003743E0" w:rsidRDefault="003743E0" w:rsidP="00286CBC">
            <w:pPr>
              <w:pStyle w:val="15"/>
              <w:snapToGrid w:val="0"/>
              <w:spacing w:line="240" w:lineRule="atLeast"/>
              <w:ind w:left="19" w:firstLine="426"/>
              <w:rPr>
                <w:bCs/>
              </w:rPr>
            </w:pPr>
            <w:r>
              <w:rPr>
                <w:b/>
                <w:bCs/>
              </w:rPr>
              <w:t xml:space="preserve">Рассказывать </w:t>
            </w:r>
            <w:r>
              <w:rPr>
                <w:bCs/>
              </w:rPr>
              <w:t>о своих художествен</w:t>
            </w:r>
            <w:r>
              <w:rPr>
                <w:bCs/>
              </w:rPr>
              <w:softHyphen/>
              <w:t>ных впечатлениях.</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Конструкция головы человека и ее основ</w:t>
            </w:r>
            <w:r>
              <w:softHyphen/>
              <w:t>ные пропорции</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Закономерности построения конст</w:t>
            </w:r>
            <w:r>
              <w:softHyphen/>
              <w:t xml:space="preserve">рукции головы человека. Большая цельная форма головы и ее части. </w:t>
            </w:r>
          </w:p>
          <w:p w:rsidR="003743E0" w:rsidRDefault="003743E0" w:rsidP="00286CBC">
            <w:pPr>
              <w:pStyle w:val="15"/>
              <w:spacing w:line="240" w:lineRule="atLeast"/>
              <w:ind w:left="5" w:firstLine="426"/>
            </w:pPr>
            <w:r>
              <w:t>Про</w:t>
            </w:r>
            <w:r>
              <w:softHyphen/>
              <w:t>порции лица человека. Средняя линия и симметрия лица. Величина и форма глаз, носа, расположение и форма рта. Подвижные части лица, мимика.</w:t>
            </w:r>
          </w:p>
          <w:p w:rsidR="003743E0" w:rsidRDefault="003743E0" w:rsidP="00286CBC">
            <w:pPr>
              <w:pStyle w:val="15"/>
              <w:spacing w:line="240" w:lineRule="atLeast"/>
              <w:ind w:left="5" w:firstLine="426"/>
            </w:pPr>
            <w:r>
              <w:rPr>
                <w:i/>
                <w:iCs/>
              </w:rPr>
              <w:t>Задание:</w:t>
            </w:r>
            <w:r>
              <w:t xml:space="preserve"> выполнение портрета в тех</w:t>
            </w:r>
            <w:r>
              <w:softHyphen/>
              <w:t>нике аппликации (изображение головы с соотнесенными по-разному деталями лица: нос, губы, глаза, брови, волосы и т. д.).</w:t>
            </w:r>
          </w:p>
          <w:p w:rsidR="003743E0" w:rsidRDefault="003743E0" w:rsidP="00286CBC">
            <w:pPr>
              <w:pStyle w:val="15"/>
              <w:snapToGrid w:val="0"/>
              <w:spacing w:line="240" w:lineRule="atLeast"/>
              <w:ind w:left="5" w:firstLine="426"/>
            </w:pPr>
            <w:r>
              <w:rPr>
                <w:i/>
                <w:iCs/>
              </w:rPr>
              <w:t>Материалы</w:t>
            </w:r>
            <w:r>
              <w:t>: бумага для фона и ап</w:t>
            </w:r>
            <w:r>
              <w:softHyphen/>
              <w:t>пликации, клей, ножницы.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Приобретать представления </w:t>
            </w:r>
            <w:r>
              <w:rPr>
                <w:bCs/>
              </w:rPr>
              <w:t>о кон</w:t>
            </w:r>
            <w:r>
              <w:rPr>
                <w:bCs/>
              </w:rPr>
              <w:softHyphen/>
              <w:t>струкции, пластическом строении голо</w:t>
            </w:r>
            <w:r>
              <w:rPr>
                <w:bCs/>
              </w:rPr>
              <w:softHyphen/>
              <w:t>вы человека и пропорциях лица.</w:t>
            </w:r>
          </w:p>
          <w:p w:rsidR="003743E0" w:rsidRDefault="003743E0" w:rsidP="00286CBC">
            <w:pPr>
              <w:pStyle w:val="15"/>
              <w:spacing w:line="240" w:lineRule="atLeast"/>
              <w:ind w:left="19" w:firstLine="426"/>
              <w:rPr>
                <w:bCs/>
              </w:rPr>
            </w:pPr>
            <w:r>
              <w:rPr>
                <w:b/>
                <w:bCs/>
              </w:rPr>
              <w:t xml:space="preserve">Понимать </w:t>
            </w:r>
            <w:r>
              <w:rPr>
                <w:bCs/>
              </w:rPr>
              <w:t xml:space="preserve">и </w:t>
            </w:r>
            <w:r>
              <w:rPr>
                <w:b/>
                <w:bCs/>
              </w:rPr>
              <w:t xml:space="preserve">объяснять </w:t>
            </w:r>
            <w:r>
              <w:rPr>
                <w:bCs/>
              </w:rPr>
              <w:t>роль про</w:t>
            </w:r>
            <w:r>
              <w:rPr>
                <w:bCs/>
              </w:rPr>
              <w:softHyphen/>
              <w:t>порций в выражении характера модели и отражении замысла художника.</w:t>
            </w:r>
          </w:p>
          <w:p w:rsidR="003743E0" w:rsidRDefault="003743E0" w:rsidP="00286CBC">
            <w:pPr>
              <w:pStyle w:val="15"/>
              <w:spacing w:line="240" w:lineRule="atLeast"/>
              <w:ind w:left="19" w:firstLine="426"/>
              <w:rPr>
                <w:bCs/>
              </w:rPr>
            </w:pPr>
            <w:r>
              <w:rPr>
                <w:b/>
                <w:bCs/>
              </w:rPr>
              <w:t xml:space="preserve">Овладевать </w:t>
            </w:r>
            <w:r>
              <w:rPr>
                <w:bCs/>
              </w:rPr>
              <w:t>первичными навыками изображения головы человека в про</w:t>
            </w:r>
            <w:r>
              <w:rPr>
                <w:bCs/>
              </w:rPr>
              <w:softHyphen/>
              <w:t>цессе творческой работы.</w:t>
            </w:r>
          </w:p>
          <w:p w:rsidR="003743E0" w:rsidRDefault="003743E0" w:rsidP="00286CBC">
            <w:pPr>
              <w:pStyle w:val="15"/>
              <w:snapToGrid w:val="0"/>
              <w:spacing w:line="240" w:lineRule="atLeast"/>
              <w:ind w:left="19" w:firstLine="426"/>
              <w:rPr>
                <w:bCs/>
              </w:rPr>
            </w:pPr>
            <w:r>
              <w:rPr>
                <w:b/>
                <w:bCs/>
              </w:rPr>
              <w:t xml:space="preserve">Приобретать навыки создания </w:t>
            </w:r>
            <w:r>
              <w:rPr>
                <w:bCs/>
              </w:rPr>
              <w:t>портрета в рисунке и средствами ап</w:t>
            </w:r>
            <w:r>
              <w:rPr>
                <w:bCs/>
              </w:rPr>
              <w:softHyphen/>
              <w:t>пликации.</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Изображение головы человека в простран</w:t>
            </w:r>
            <w:r>
              <w:softHyphen/>
              <w:t>стве</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Повороты и ракурсы головы. Соот</w:t>
            </w:r>
            <w:r>
              <w:softHyphen/>
              <w:t>ношение лицевой и черепной частей головы, соотношение головы и шеи.</w:t>
            </w:r>
          </w:p>
          <w:p w:rsidR="003743E0" w:rsidRDefault="003743E0" w:rsidP="00286CBC">
            <w:pPr>
              <w:pStyle w:val="15"/>
              <w:spacing w:line="240" w:lineRule="atLeast"/>
              <w:ind w:left="5" w:firstLine="426"/>
            </w:pPr>
            <w:r>
              <w:t xml:space="preserve">Большая форма и детализация. Шаровидность глаз и призматическая форма носа. Зависимость </w:t>
            </w:r>
            <w:proofErr w:type="gramStart"/>
            <w:r>
              <w:t>мягких</w:t>
            </w:r>
            <w:proofErr w:type="gramEnd"/>
          </w:p>
          <w:p w:rsidR="003743E0" w:rsidRDefault="003743E0" w:rsidP="00286CBC">
            <w:pPr>
              <w:pStyle w:val="15"/>
              <w:spacing w:line="240" w:lineRule="atLeast"/>
              <w:ind w:left="5" w:firstLine="426"/>
            </w:pPr>
            <w:r>
              <w:t>под</w:t>
            </w:r>
            <w:r>
              <w:softHyphen/>
              <w:t>вижных тканей лица от конструкции костных форм. Закономерности кон</w:t>
            </w:r>
            <w:r>
              <w:softHyphen/>
              <w:t xml:space="preserve">струкции и бесконечность </w:t>
            </w:r>
          </w:p>
          <w:p w:rsidR="003743E0" w:rsidRDefault="003743E0" w:rsidP="00286CBC">
            <w:pPr>
              <w:pStyle w:val="15"/>
              <w:spacing w:line="240" w:lineRule="atLeast"/>
              <w:ind w:left="5" w:firstLine="426"/>
            </w:pPr>
            <w:r>
              <w:t>индивиду</w:t>
            </w:r>
            <w:r>
              <w:softHyphen/>
              <w:t>альных особенностей и физиономичес</w:t>
            </w:r>
            <w:r>
              <w:softHyphen/>
              <w:t>ких типов.</w:t>
            </w:r>
          </w:p>
          <w:p w:rsidR="003743E0" w:rsidRDefault="003743E0" w:rsidP="00286CBC">
            <w:pPr>
              <w:pStyle w:val="15"/>
              <w:spacing w:line="240" w:lineRule="atLeast"/>
              <w:ind w:left="5" w:firstLine="426"/>
            </w:pPr>
            <w:r>
              <w:t>Беседа и рассматривание рисунков мастеров.</w:t>
            </w:r>
          </w:p>
          <w:p w:rsidR="003743E0" w:rsidRDefault="003743E0" w:rsidP="00286CBC">
            <w:pPr>
              <w:pStyle w:val="15"/>
              <w:spacing w:line="240" w:lineRule="atLeast"/>
              <w:ind w:left="5" w:firstLine="426"/>
            </w:pPr>
            <w:r>
              <w:rPr>
                <w:i/>
                <w:iCs/>
              </w:rPr>
              <w:t>Задание</w:t>
            </w:r>
            <w:r>
              <w:t>: зарисовки объемной кон</w:t>
            </w:r>
            <w:r>
              <w:softHyphen/>
              <w:t>струкции головы, движения головы от</w:t>
            </w:r>
            <w:r>
              <w:softHyphen/>
              <w:t>носительно шеи; участие в диалоге о рисунках мастеров.</w:t>
            </w:r>
          </w:p>
          <w:p w:rsidR="003743E0" w:rsidRDefault="003743E0" w:rsidP="00286CBC">
            <w:pPr>
              <w:pStyle w:val="15"/>
              <w:snapToGrid w:val="0"/>
              <w:spacing w:line="240" w:lineRule="atLeast"/>
              <w:ind w:left="5" w:firstLine="426"/>
            </w:pPr>
            <w:r>
              <w:rPr>
                <w:i/>
                <w:iCs/>
              </w:rPr>
              <w:t>Материалы</w:t>
            </w:r>
            <w:r>
              <w:t>: карандаш,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Приобретать</w:t>
            </w:r>
            <w:r>
              <w:rPr>
                <w:bCs/>
              </w:rPr>
              <w:t xml:space="preserve"> представления о способах объемного изображения головы человека.</w:t>
            </w:r>
          </w:p>
          <w:p w:rsidR="003743E0" w:rsidRDefault="003743E0" w:rsidP="00286CBC">
            <w:pPr>
              <w:pStyle w:val="15"/>
              <w:spacing w:line="240" w:lineRule="atLeast"/>
              <w:ind w:left="19" w:firstLine="426"/>
              <w:rPr>
                <w:bCs/>
              </w:rPr>
            </w:pPr>
            <w:r>
              <w:rPr>
                <w:b/>
                <w:bCs/>
              </w:rPr>
              <w:t>Участвовать</w:t>
            </w:r>
            <w:r>
              <w:rPr>
                <w:bCs/>
              </w:rPr>
              <w:t xml:space="preserve"> в обсуждении содержания и выразительных средств рисунков мастеров портретного жанра</w:t>
            </w:r>
          </w:p>
          <w:p w:rsidR="003743E0" w:rsidRDefault="003743E0" w:rsidP="00286CBC">
            <w:pPr>
              <w:pStyle w:val="15"/>
              <w:spacing w:line="240" w:lineRule="atLeast"/>
              <w:ind w:left="19" w:firstLine="426"/>
              <w:rPr>
                <w:bCs/>
              </w:rPr>
            </w:pPr>
            <w:r>
              <w:rPr>
                <w:b/>
                <w:bCs/>
              </w:rPr>
              <w:t>Приобретать</w:t>
            </w:r>
            <w:r>
              <w:rPr>
                <w:bCs/>
              </w:rPr>
              <w:t xml:space="preserve"> представления о способах объемного изображения головы человека.</w:t>
            </w:r>
          </w:p>
          <w:p w:rsidR="003743E0" w:rsidRDefault="003743E0" w:rsidP="00286CBC">
            <w:pPr>
              <w:pStyle w:val="15"/>
              <w:spacing w:line="240" w:lineRule="atLeast"/>
              <w:ind w:left="19" w:firstLine="426"/>
              <w:rPr>
                <w:bCs/>
              </w:rPr>
            </w:pPr>
            <w:r>
              <w:rPr>
                <w:b/>
                <w:bCs/>
              </w:rPr>
              <w:t xml:space="preserve">Вглядываться </w:t>
            </w:r>
            <w:r>
              <w:rPr>
                <w:bCs/>
              </w:rPr>
              <w:t>в лица людей, в особенности личности каждого человека.</w:t>
            </w:r>
          </w:p>
          <w:p w:rsidR="003743E0" w:rsidRDefault="003743E0" w:rsidP="00286CBC">
            <w:pPr>
              <w:pStyle w:val="15"/>
              <w:snapToGrid w:val="0"/>
              <w:spacing w:line="240" w:lineRule="atLeast"/>
              <w:ind w:left="19" w:firstLine="426"/>
              <w:rPr>
                <w:bCs/>
              </w:rPr>
            </w:pPr>
            <w:r>
              <w:rPr>
                <w:b/>
                <w:bCs/>
              </w:rPr>
              <w:t xml:space="preserve">Создавать </w:t>
            </w:r>
            <w:r>
              <w:rPr>
                <w:bCs/>
              </w:rPr>
              <w:t>зарисовки объемной кон</w:t>
            </w:r>
            <w:r>
              <w:rPr>
                <w:bCs/>
              </w:rPr>
              <w:softHyphen/>
              <w:t>струкции головы.</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Портрет в скульптуре</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Человек — основной предмет изоб</w:t>
            </w:r>
            <w:r>
              <w:softHyphen/>
              <w:t xml:space="preserve">ражения в скульптуре. Скульптурный портрет в истории искусства. </w:t>
            </w:r>
          </w:p>
          <w:p w:rsidR="003743E0" w:rsidRDefault="003743E0" w:rsidP="00286CBC">
            <w:pPr>
              <w:pStyle w:val="15"/>
              <w:spacing w:line="240" w:lineRule="atLeast"/>
              <w:ind w:left="5" w:firstLine="426"/>
            </w:pPr>
            <w:r>
              <w:t>Вырази</w:t>
            </w:r>
            <w:r>
              <w:softHyphen/>
              <w:t>тельные возможности скульптуры. Ха</w:t>
            </w:r>
            <w:r>
              <w:softHyphen/>
              <w:t>рактер человека и образ эпохи в скульптурном портрете.</w:t>
            </w:r>
          </w:p>
          <w:p w:rsidR="003743E0" w:rsidRDefault="003743E0" w:rsidP="00286CBC">
            <w:pPr>
              <w:pStyle w:val="15"/>
              <w:spacing w:line="240" w:lineRule="atLeast"/>
              <w:ind w:left="5" w:firstLine="426"/>
            </w:pPr>
            <w:r>
              <w:t>Скульптурный портрет литературно</w:t>
            </w:r>
            <w:r>
              <w:softHyphen/>
              <w:t>го героя.</w:t>
            </w:r>
          </w:p>
          <w:p w:rsidR="003743E0" w:rsidRDefault="003743E0" w:rsidP="00286CBC">
            <w:pPr>
              <w:pStyle w:val="15"/>
              <w:spacing w:line="240" w:lineRule="atLeast"/>
              <w:ind w:left="5" w:firstLine="426"/>
            </w:pPr>
            <w:r>
              <w:rPr>
                <w:i/>
                <w:iCs/>
              </w:rPr>
              <w:t>Задание:</w:t>
            </w:r>
            <w:r>
              <w:t xml:space="preserve"> создание скульптурного портрета выбранного литературного ге</w:t>
            </w:r>
            <w:r>
              <w:softHyphen/>
              <w:t>роя с ярко выраженным характером.</w:t>
            </w:r>
          </w:p>
          <w:p w:rsidR="003743E0" w:rsidRDefault="003743E0" w:rsidP="00286CBC">
            <w:pPr>
              <w:pStyle w:val="15"/>
              <w:snapToGrid w:val="0"/>
              <w:spacing w:line="240" w:lineRule="atLeast"/>
              <w:ind w:left="5" w:firstLine="426"/>
            </w:pPr>
            <w:r>
              <w:rPr>
                <w:i/>
                <w:iCs/>
              </w:rPr>
              <w:t>Материалы:</w:t>
            </w:r>
            <w:r>
              <w:t xml:space="preserve"> пластилин или глина, стеки, подставка (пластиковая дощечка).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Знакомиться </w:t>
            </w:r>
            <w:r>
              <w:rPr>
                <w:bCs/>
              </w:rPr>
              <w:t xml:space="preserve">с примерами портретных изображений великих мастеров скульптуры, </w:t>
            </w:r>
            <w:r>
              <w:rPr>
                <w:b/>
                <w:bCs/>
              </w:rPr>
              <w:t xml:space="preserve">приобретать </w:t>
            </w:r>
            <w:r>
              <w:rPr>
                <w:bCs/>
              </w:rPr>
              <w:t>опыт восприятия скульптурного портрета.</w:t>
            </w:r>
          </w:p>
          <w:p w:rsidR="003743E0" w:rsidRDefault="003743E0" w:rsidP="00286CBC">
            <w:pPr>
              <w:pStyle w:val="15"/>
              <w:spacing w:line="240" w:lineRule="atLeast"/>
              <w:ind w:left="19" w:firstLine="426"/>
              <w:rPr>
                <w:bCs/>
              </w:rPr>
            </w:pPr>
            <w:r>
              <w:rPr>
                <w:b/>
                <w:bCs/>
              </w:rPr>
              <w:t>Получать</w:t>
            </w:r>
            <w:r>
              <w:rPr>
                <w:bCs/>
              </w:rPr>
              <w:t xml:space="preserve"> знания о великих русских скульпторах-портретистах.</w:t>
            </w:r>
          </w:p>
          <w:p w:rsidR="003743E0" w:rsidRDefault="003743E0" w:rsidP="00286CBC">
            <w:pPr>
              <w:pStyle w:val="15"/>
              <w:spacing w:line="240" w:lineRule="atLeast"/>
              <w:ind w:left="19" w:firstLine="426"/>
              <w:rPr>
                <w:bCs/>
              </w:rPr>
            </w:pPr>
            <w:r>
              <w:rPr>
                <w:b/>
                <w:bCs/>
              </w:rPr>
              <w:t>Приобретать</w:t>
            </w:r>
            <w:r>
              <w:rPr>
                <w:bCs/>
              </w:rPr>
              <w:t xml:space="preserve"> опыт и навыки лепки портретного изображения головы человека.</w:t>
            </w:r>
          </w:p>
          <w:p w:rsidR="003743E0" w:rsidRDefault="003743E0" w:rsidP="00286CBC">
            <w:pPr>
              <w:pStyle w:val="15"/>
              <w:spacing w:line="240" w:lineRule="atLeast"/>
              <w:ind w:left="19" w:firstLine="426"/>
              <w:rPr>
                <w:bCs/>
              </w:rPr>
            </w:pPr>
            <w:r>
              <w:rPr>
                <w:b/>
                <w:bCs/>
              </w:rPr>
              <w:t>Получать представление</w:t>
            </w:r>
            <w:r>
              <w:rPr>
                <w:bCs/>
              </w:rPr>
              <w:t xml:space="preserve"> о выразительных средствах скульптурного образа.</w:t>
            </w:r>
          </w:p>
          <w:p w:rsidR="003743E0" w:rsidRDefault="003743E0" w:rsidP="00286CBC">
            <w:pPr>
              <w:pStyle w:val="15"/>
              <w:snapToGrid w:val="0"/>
              <w:spacing w:line="240" w:lineRule="atLeast"/>
              <w:ind w:left="19" w:firstLine="426"/>
              <w:rPr>
                <w:bCs/>
              </w:rPr>
            </w:pPr>
            <w:r>
              <w:rPr>
                <w:b/>
                <w:bCs/>
              </w:rPr>
              <w:t xml:space="preserve">Учиться </w:t>
            </w:r>
            <w:proofErr w:type="gramStart"/>
            <w:r>
              <w:rPr>
                <w:b/>
                <w:bCs/>
              </w:rPr>
              <w:t>по-новому</w:t>
            </w:r>
            <w:proofErr w:type="gramEnd"/>
            <w:r>
              <w:rPr>
                <w:b/>
                <w:bCs/>
              </w:rPr>
              <w:t xml:space="preserve"> видеть </w:t>
            </w:r>
            <w:r>
              <w:rPr>
                <w:bCs/>
              </w:rPr>
              <w:t>инди</w:t>
            </w:r>
            <w:r>
              <w:rPr>
                <w:bCs/>
              </w:rPr>
              <w:softHyphen/>
              <w:t xml:space="preserve">видуальность человека </w:t>
            </w:r>
            <w:r>
              <w:rPr>
                <w:bCs/>
              </w:rPr>
              <w:lastRenderedPageBreak/>
              <w:t>(видеть как ху</w:t>
            </w:r>
            <w:r>
              <w:rPr>
                <w:bCs/>
              </w:rPr>
              <w:softHyphen/>
              <w:t>дожник-скульптор).</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Графический портретный рисунок</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Образ человека в графическом порт</w:t>
            </w:r>
            <w:r>
              <w:softHyphen/>
              <w:t>рете. Рисунок головы человека в исто</w:t>
            </w:r>
            <w:r>
              <w:softHyphen/>
              <w:t>рии изобразительного искусства.</w:t>
            </w:r>
          </w:p>
          <w:p w:rsidR="003743E0" w:rsidRDefault="003743E0" w:rsidP="00286CBC">
            <w:pPr>
              <w:pStyle w:val="15"/>
              <w:spacing w:line="240" w:lineRule="atLeast"/>
              <w:ind w:left="5" w:firstLine="426"/>
            </w:pPr>
            <w:r>
              <w:t>Индивидуальные особенности, ха</w:t>
            </w:r>
            <w:r>
              <w:softHyphen/>
              <w:t>рактер, настроение человека в графичес</w:t>
            </w:r>
            <w:r>
              <w:softHyphen/>
              <w:t>ком портрете. Выразительные средства и возможности графического изображе</w:t>
            </w:r>
            <w:r>
              <w:softHyphen/>
              <w:t>ния. Расположение изображения на листе. Линия и пятно. Роль выразитель</w:t>
            </w:r>
            <w:r>
              <w:softHyphen/>
              <w:t>ности графического материала.</w:t>
            </w:r>
          </w:p>
          <w:p w:rsidR="003743E0" w:rsidRDefault="003743E0" w:rsidP="00286CBC">
            <w:pPr>
              <w:pStyle w:val="15"/>
              <w:spacing w:line="240" w:lineRule="atLeast"/>
              <w:ind w:left="5" w:firstLine="426"/>
            </w:pPr>
            <w:r>
              <w:rPr>
                <w:i/>
                <w:iCs/>
              </w:rPr>
              <w:t>Задание:</w:t>
            </w:r>
            <w:r>
              <w:t xml:space="preserve"> создание рисунка (наброс</w:t>
            </w:r>
            <w:r>
              <w:softHyphen/>
              <w:t>ка) лица своего друга или одноклассни</w:t>
            </w:r>
            <w:r>
              <w:softHyphen/>
              <w:t>ка (с натуры).</w:t>
            </w:r>
          </w:p>
          <w:p w:rsidR="003743E0" w:rsidRDefault="003743E0" w:rsidP="00286CBC">
            <w:pPr>
              <w:pStyle w:val="15"/>
              <w:snapToGrid w:val="0"/>
              <w:spacing w:line="240" w:lineRule="atLeast"/>
              <w:ind w:left="5" w:firstLine="426"/>
            </w:pPr>
            <w:r>
              <w:rPr>
                <w:i/>
                <w:iCs/>
              </w:rPr>
              <w:t>Материалы:</w:t>
            </w:r>
            <w:r>
              <w:t xml:space="preserve"> уголь,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Приобретать интерес </w:t>
            </w:r>
            <w:r>
              <w:rPr>
                <w:bCs/>
              </w:rPr>
              <w:t>к изображе</w:t>
            </w:r>
            <w:r>
              <w:rPr>
                <w:bCs/>
              </w:rPr>
              <w:softHyphen/>
              <w:t>ниям человека как способу нового по</w:t>
            </w:r>
            <w:r>
              <w:rPr>
                <w:bCs/>
              </w:rPr>
              <w:softHyphen/>
              <w:t xml:space="preserve">нимания и видения человека, </w:t>
            </w:r>
          </w:p>
          <w:p w:rsidR="003743E0" w:rsidRDefault="003743E0" w:rsidP="00286CBC">
            <w:pPr>
              <w:pStyle w:val="15"/>
              <w:spacing w:line="240" w:lineRule="atLeast"/>
              <w:ind w:left="19" w:firstLine="426"/>
              <w:rPr>
                <w:bCs/>
              </w:rPr>
            </w:pPr>
            <w:r>
              <w:rPr>
                <w:bCs/>
              </w:rPr>
              <w:t>окружа</w:t>
            </w:r>
            <w:r>
              <w:rPr>
                <w:bCs/>
              </w:rPr>
              <w:softHyphen/>
              <w:t>ющих людей.</w:t>
            </w:r>
          </w:p>
          <w:p w:rsidR="003743E0" w:rsidRDefault="003743E0" w:rsidP="00286CBC">
            <w:pPr>
              <w:pStyle w:val="15"/>
              <w:spacing w:line="240" w:lineRule="atLeast"/>
              <w:ind w:left="19" w:firstLine="426"/>
              <w:rPr>
                <w:bCs/>
              </w:rPr>
            </w:pPr>
            <w:r>
              <w:rPr>
                <w:b/>
                <w:bCs/>
              </w:rPr>
              <w:t>Развивать</w:t>
            </w:r>
            <w:r>
              <w:rPr>
                <w:bCs/>
              </w:rPr>
              <w:t xml:space="preserve"> художественное видение, наблюдательность, умение замечать индивидуальные особенности и характер человека.</w:t>
            </w:r>
          </w:p>
          <w:p w:rsidR="003743E0" w:rsidRDefault="003743E0" w:rsidP="00286CBC">
            <w:pPr>
              <w:pStyle w:val="15"/>
              <w:spacing w:line="240" w:lineRule="atLeast"/>
              <w:ind w:left="19" w:firstLine="426"/>
              <w:rPr>
                <w:bCs/>
              </w:rPr>
            </w:pPr>
            <w:r>
              <w:rPr>
                <w:b/>
                <w:bCs/>
              </w:rPr>
              <w:t>Получать</w:t>
            </w:r>
            <w:r>
              <w:rPr>
                <w:bCs/>
              </w:rPr>
              <w:t xml:space="preserve"> представления о графических портретах мастеров разных эпох, о разнообразии графических сре</w:t>
            </w:r>
            <w:proofErr w:type="gramStart"/>
            <w:r>
              <w:rPr>
                <w:bCs/>
              </w:rPr>
              <w:t>дств в р</w:t>
            </w:r>
            <w:proofErr w:type="gramEnd"/>
            <w:r>
              <w:rPr>
                <w:bCs/>
              </w:rPr>
              <w:t>ешении образа человека.</w:t>
            </w:r>
          </w:p>
          <w:p w:rsidR="003743E0" w:rsidRDefault="003743E0" w:rsidP="00286CBC">
            <w:pPr>
              <w:pStyle w:val="15"/>
              <w:spacing w:line="240" w:lineRule="atLeast"/>
              <w:ind w:left="19" w:firstLine="426"/>
              <w:rPr>
                <w:bCs/>
              </w:rPr>
            </w:pPr>
            <w:r>
              <w:rPr>
                <w:b/>
                <w:bCs/>
              </w:rPr>
              <w:t>Овладевать</w:t>
            </w:r>
            <w:r>
              <w:rPr>
                <w:bCs/>
              </w:rPr>
              <w:t xml:space="preserve"> новыми умениями в рисунке.</w:t>
            </w:r>
          </w:p>
          <w:p w:rsidR="003743E0" w:rsidRDefault="003743E0" w:rsidP="00286CBC">
            <w:pPr>
              <w:pStyle w:val="15"/>
              <w:snapToGrid w:val="0"/>
              <w:spacing w:line="240" w:lineRule="atLeast"/>
              <w:ind w:left="19" w:firstLine="426"/>
              <w:rPr>
                <w:bCs/>
              </w:rPr>
            </w:pPr>
            <w:r>
              <w:rPr>
                <w:b/>
                <w:bCs/>
              </w:rPr>
              <w:t>Выполнять</w:t>
            </w:r>
            <w:r>
              <w:rPr>
                <w:bCs/>
              </w:rPr>
              <w:t xml:space="preserve"> наброски и зарисовки близких людей, передавать индивидуальные особенности человека в портрете.</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Сатирические образы человека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Правда жизни и язык искусства. Ху</w:t>
            </w:r>
            <w:r>
              <w:softHyphen/>
              <w:t>дожественное преувеличение. Отбор де</w:t>
            </w:r>
            <w:r>
              <w:softHyphen/>
              <w:t>талей и обострение образа. Сатириче</w:t>
            </w:r>
            <w:r>
              <w:softHyphen/>
              <w:t>ские образы в искусстве.</w:t>
            </w:r>
          </w:p>
          <w:p w:rsidR="003743E0" w:rsidRDefault="003743E0" w:rsidP="00286CBC">
            <w:pPr>
              <w:pStyle w:val="15"/>
              <w:spacing w:line="240" w:lineRule="atLeast"/>
              <w:ind w:left="5" w:firstLine="426"/>
            </w:pPr>
            <w:r>
              <w:t>Карикатура. Дружеский шарж.</w:t>
            </w:r>
          </w:p>
          <w:p w:rsidR="003743E0" w:rsidRDefault="003743E0" w:rsidP="00286CBC">
            <w:pPr>
              <w:pStyle w:val="15"/>
              <w:spacing w:line="240" w:lineRule="atLeast"/>
              <w:ind w:left="5" w:firstLine="426"/>
            </w:pPr>
            <w:r>
              <w:t>Изображение дружеского шаржа.</w:t>
            </w:r>
          </w:p>
          <w:p w:rsidR="003743E0" w:rsidRDefault="003743E0" w:rsidP="00286CBC">
            <w:pPr>
              <w:pStyle w:val="15"/>
              <w:spacing w:line="240" w:lineRule="atLeast"/>
              <w:ind w:left="5" w:firstLine="426"/>
            </w:pPr>
            <w:r>
              <w:rPr>
                <w:i/>
                <w:iCs/>
              </w:rPr>
              <w:t>Задание:</w:t>
            </w:r>
            <w:r>
              <w:t xml:space="preserve"> создание сатирических об</w:t>
            </w:r>
            <w:r>
              <w:softHyphen/>
              <w:t>разов литературных героев или друже</w:t>
            </w:r>
            <w:r>
              <w:softHyphen/>
              <w:t>ских шаржей.</w:t>
            </w:r>
          </w:p>
          <w:p w:rsidR="003743E0" w:rsidRDefault="003743E0" w:rsidP="00286CBC">
            <w:pPr>
              <w:pStyle w:val="15"/>
              <w:snapToGrid w:val="0"/>
              <w:spacing w:line="240" w:lineRule="atLeast"/>
              <w:ind w:left="5" w:firstLine="426"/>
            </w:pPr>
            <w:r>
              <w:rPr>
                <w:i/>
                <w:iCs/>
              </w:rPr>
              <w:t>Материалы:</w:t>
            </w:r>
            <w:r>
              <w:t xml:space="preserve"> тушь, перо,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Получать</w:t>
            </w:r>
            <w:r>
              <w:rPr>
                <w:bCs/>
              </w:rPr>
              <w:t xml:space="preserve"> представление о жанре сатирического рисунка и его задачах.</w:t>
            </w:r>
          </w:p>
          <w:p w:rsidR="003743E0" w:rsidRDefault="003743E0" w:rsidP="00286CBC">
            <w:pPr>
              <w:pStyle w:val="15"/>
              <w:spacing w:line="240" w:lineRule="atLeast"/>
              <w:ind w:left="19" w:firstLine="426"/>
              <w:rPr>
                <w:bCs/>
              </w:rPr>
            </w:pPr>
            <w:r>
              <w:rPr>
                <w:b/>
                <w:bCs/>
              </w:rPr>
              <w:t xml:space="preserve">Рассуждать </w:t>
            </w:r>
            <w:r>
              <w:rPr>
                <w:bCs/>
              </w:rPr>
              <w:t>о задачах художествен</w:t>
            </w:r>
            <w:r>
              <w:rPr>
                <w:bCs/>
              </w:rPr>
              <w:softHyphen/>
              <w:t>ного преувеличения, о соотношении правды и вымысла в художественном изображении.</w:t>
            </w:r>
          </w:p>
          <w:p w:rsidR="003743E0" w:rsidRDefault="003743E0" w:rsidP="00286CBC">
            <w:pPr>
              <w:pStyle w:val="15"/>
              <w:spacing w:line="240" w:lineRule="atLeast"/>
              <w:ind w:left="19" w:firstLine="426"/>
              <w:rPr>
                <w:bCs/>
              </w:rPr>
            </w:pPr>
            <w:r>
              <w:rPr>
                <w:b/>
                <w:bCs/>
              </w:rPr>
              <w:t xml:space="preserve">Учиться видеть </w:t>
            </w:r>
            <w:r>
              <w:rPr>
                <w:bCs/>
              </w:rPr>
              <w:t>индивидуальный характер человека, творчески искать средства выразительности для его изоб</w:t>
            </w:r>
            <w:r>
              <w:rPr>
                <w:bCs/>
              </w:rPr>
              <w:softHyphen/>
              <w:t>ражения.</w:t>
            </w:r>
          </w:p>
          <w:p w:rsidR="003743E0" w:rsidRDefault="003743E0" w:rsidP="00286CBC">
            <w:pPr>
              <w:pStyle w:val="15"/>
              <w:snapToGrid w:val="0"/>
              <w:spacing w:line="240" w:lineRule="atLeast"/>
              <w:ind w:left="19" w:firstLine="426"/>
              <w:rPr>
                <w:bCs/>
              </w:rPr>
            </w:pPr>
            <w:r>
              <w:rPr>
                <w:b/>
                <w:bCs/>
              </w:rPr>
              <w:t xml:space="preserve">Приобретать навыки </w:t>
            </w:r>
            <w:r>
              <w:rPr>
                <w:bCs/>
              </w:rPr>
              <w:t>рисунка, видения и понимания пропорций, использования линии и пятна как средств выразительного изображения человека.</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Образные возможности освещения в портрете</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Выразительные, преображающие возможности освещения. Роль освеще</w:t>
            </w:r>
            <w:r>
              <w:softHyphen/>
              <w:t>ния при создании образа. Изменение образа человека при различном осве</w:t>
            </w:r>
            <w:r>
              <w:softHyphen/>
              <w:t>щении.</w:t>
            </w:r>
          </w:p>
          <w:p w:rsidR="003743E0" w:rsidRDefault="003743E0" w:rsidP="00286CBC">
            <w:pPr>
              <w:pStyle w:val="15"/>
              <w:spacing w:line="240" w:lineRule="atLeast"/>
              <w:ind w:left="5" w:firstLine="426"/>
            </w:pPr>
            <w:r>
              <w:t>Постоянство формы и изменение ее восприятия. Свет, направленный сбоку, снизу, рассеянный свет, изображение против света, контрастность освеще</w:t>
            </w:r>
            <w:r>
              <w:softHyphen/>
              <w:t>ния.</w:t>
            </w:r>
          </w:p>
          <w:p w:rsidR="003743E0" w:rsidRDefault="003743E0" w:rsidP="00286CBC">
            <w:pPr>
              <w:pStyle w:val="15"/>
              <w:spacing w:line="240" w:lineRule="atLeast"/>
              <w:ind w:left="5" w:firstLine="426"/>
            </w:pPr>
            <w:r>
              <w:rPr>
                <w:i/>
                <w:iCs/>
              </w:rPr>
              <w:t>Задание:</w:t>
            </w:r>
            <w:r>
              <w:t xml:space="preserve"> наблюдения натуры и выполнение набросков (пятном или с по</w:t>
            </w:r>
            <w:r>
              <w:softHyphen/>
              <w:t>мощью аппликации, монотипии) голо</w:t>
            </w:r>
            <w:r>
              <w:softHyphen/>
              <w:t>вы в различном освещении.</w:t>
            </w:r>
          </w:p>
          <w:p w:rsidR="003743E0" w:rsidRDefault="003743E0" w:rsidP="00286CBC">
            <w:pPr>
              <w:pStyle w:val="15"/>
              <w:spacing w:line="240" w:lineRule="atLeast"/>
              <w:ind w:left="5" w:firstLine="426"/>
            </w:pPr>
            <w:proofErr w:type="gramStart"/>
            <w:r>
              <w:rPr>
                <w:i/>
                <w:iCs/>
              </w:rPr>
              <w:t>Материалы:</w:t>
            </w:r>
            <w:r>
              <w:t xml:space="preserve"> гуашь (три краски — темная, теплая и белая), кисти, бумага или материалы для аппликации, моно</w:t>
            </w:r>
            <w:r>
              <w:softHyphen/>
              <w:t>типии.</w:t>
            </w:r>
            <w:proofErr w:type="gramEnd"/>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Узнавать </w:t>
            </w:r>
            <w:r>
              <w:rPr>
                <w:bCs/>
              </w:rPr>
              <w:t>о выразительных возмож</w:t>
            </w:r>
            <w:r>
              <w:rPr>
                <w:bCs/>
              </w:rPr>
              <w:softHyphen/>
              <w:t>ностях освещения при создании худо</w:t>
            </w:r>
            <w:r>
              <w:rPr>
                <w:bCs/>
              </w:rPr>
              <w:softHyphen/>
              <w:t>жественного образа.</w:t>
            </w:r>
          </w:p>
          <w:p w:rsidR="003743E0" w:rsidRDefault="003743E0" w:rsidP="00286CBC">
            <w:pPr>
              <w:pStyle w:val="15"/>
              <w:spacing w:line="240" w:lineRule="atLeast"/>
              <w:ind w:left="19" w:firstLine="426"/>
              <w:rPr>
                <w:bCs/>
              </w:rPr>
            </w:pPr>
            <w:r>
              <w:rPr>
                <w:b/>
                <w:bCs/>
              </w:rPr>
              <w:t xml:space="preserve">Учиться видеть </w:t>
            </w:r>
            <w:r>
              <w:rPr>
                <w:bCs/>
              </w:rPr>
              <w:t xml:space="preserve">и </w:t>
            </w:r>
            <w:r>
              <w:rPr>
                <w:b/>
                <w:bCs/>
              </w:rPr>
              <w:t>характеризо</w:t>
            </w:r>
            <w:r>
              <w:rPr>
                <w:b/>
                <w:bCs/>
              </w:rPr>
              <w:softHyphen/>
              <w:t xml:space="preserve">вать </w:t>
            </w:r>
            <w:r>
              <w:rPr>
                <w:bCs/>
              </w:rPr>
              <w:t>различное эмоциональное звуча</w:t>
            </w:r>
            <w:r>
              <w:rPr>
                <w:bCs/>
              </w:rPr>
              <w:softHyphen/>
              <w:t>ние образа при разном источнике и ха</w:t>
            </w:r>
            <w:r>
              <w:rPr>
                <w:bCs/>
              </w:rPr>
              <w:softHyphen/>
              <w:t>рактере освещения.</w:t>
            </w:r>
          </w:p>
          <w:p w:rsidR="003743E0" w:rsidRDefault="003743E0" w:rsidP="00286CBC">
            <w:pPr>
              <w:pStyle w:val="15"/>
              <w:spacing w:line="240" w:lineRule="atLeast"/>
              <w:ind w:left="19" w:firstLine="426"/>
              <w:rPr>
                <w:bCs/>
              </w:rPr>
            </w:pPr>
            <w:r>
              <w:rPr>
                <w:b/>
                <w:bCs/>
              </w:rPr>
              <w:t xml:space="preserve">Различать </w:t>
            </w:r>
            <w:r>
              <w:rPr>
                <w:bCs/>
              </w:rPr>
              <w:t>освещение «по свету», «против света», боковой свет.</w:t>
            </w:r>
          </w:p>
          <w:p w:rsidR="003743E0" w:rsidRDefault="003743E0" w:rsidP="00286CBC">
            <w:pPr>
              <w:pStyle w:val="15"/>
              <w:spacing w:line="240" w:lineRule="atLeast"/>
              <w:ind w:left="19" w:firstLine="426"/>
              <w:rPr>
                <w:bCs/>
              </w:rPr>
            </w:pPr>
            <w:r>
              <w:rPr>
                <w:b/>
                <w:bCs/>
              </w:rPr>
              <w:t xml:space="preserve">Характеризовать </w:t>
            </w:r>
            <w:r>
              <w:rPr>
                <w:bCs/>
              </w:rPr>
              <w:t>освещение в про</w:t>
            </w:r>
            <w:r>
              <w:rPr>
                <w:bCs/>
              </w:rPr>
              <w:softHyphen/>
              <w:t>изведениях искусства и его эмоциональное и смысловое воздействие на зрителя.</w:t>
            </w:r>
          </w:p>
          <w:p w:rsidR="003743E0" w:rsidRDefault="003743E0" w:rsidP="00286CBC">
            <w:pPr>
              <w:pStyle w:val="15"/>
              <w:spacing w:line="240" w:lineRule="atLeast"/>
              <w:ind w:left="19" w:firstLine="426"/>
              <w:rPr>
                <w:bCs/>
              </w:rPr>
            </w:pPr>
            <w:r>
              <w:rPr>
                <w:b/>
                <w:bCs/>
              </w:rPr>
              <w:t xml:space="preserve">Овладевать опытом </w:t>
            </w:r>
            <w:r>
              <w:rPr>
                <w:bCs/>
              </w:rPr>
              <w:t>наблюдатель</w:t>
            </w:r>
            <w:r>
              <w:rPr>
                <w:bCs/>
              </w:rPr>
              <w:softHyphen/>
              <w:t>ности и постигать визуальную культуру восприятия реальности и произведений искусства.</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Роль цвета в портрете</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Цветовое решение образа в портре</w:t>
            </w:r>
            <w:r>
              <w:softHyphen/>
              <w:t xml:space="preserve">те. Эмоциональное воздействие цвета. Соотношение </w:t>
            </w:r>
            <w:proofErr w:type="gramStart"/>
            <w:r>
              <w:t>портретного</w:t>
            </w:r>
            <w:proofErr w:type="gramEnd"/>
          </w:p>
          <w:p w:rsidR="003743E0" w:rsidRDefault="003743E0" w:rsidP="00286CBC">
            <w:pPr>
              <w:pStyle w:val="15"/>
              <w:spacing w:line="240" w:lineRule="atLeast"/>
              <w:ind w:left="5" w:firstLine="426"/>
            </w:pPr>
            <w:r>
              <w:t>изображе</w:t>
            </w:r>
            <w:r>
              <w:softHyphen/>
              <w:t>ния и его фона как важнейшей состав</w:t>
            </w:r>
            <w:r>
              <w:softHyphen/>
              <w:t>ляющей образа. Цвет и тон (</w:t>
            </w:r>
            <w:proofErr w:type="gramStart"/>
            <w:r>
              <w:t>темное</w:t>
            </w:r>
            <w:proofErr w:type="gramEnd"/>
            <w:r>
              <w:t xml:space="preserve"> — светлое). Цвет и характер освещения. Цвет как выражение настроения, ха</w:t>
            </w:r>
            <w:r>
              <w:softHyphen/>
              <w:t>рактера и индивидуальности героя портрета.</w:t>
            </w:r>
          </w:p>
          <w:p w:rsidR="003743E0" w:rsidRDefault="003743E0" w:rsidP="00286CBC">
            <w:pPr>
              <w:pStyle w:val="15"/>
              <w:spacing w:line="240" w:lineRule="atLeast"/>
              <w:ind w:left="5" w:firstLine="426"/>
            </w:pPr>
            <w:r>
              <w:t>Цвет и живописная фактура.</w:t>
            </w:r>
          </w:p>
          <w:p w:rsidR="003743E0" w:rsidRDefault="003743E0" w:rsidP="00286CBC">
            <w:pPr>
              <w:pStyle w:val="15"/>
              <w:spacing w:line="240" w:lineRule="atLeast"/>
              <w:ind w:left="5" w:firstLine="426"/>
            </w:pPr>
            <w:r>
              <w:rPr>
                <w:i/>
                <w:iCs/>
              </w:rPr>
              <w:t>Задание:</w:t>
            </w:r>
            <w:r>
              <w:t xml:space="preserve"> создание портрета знако</w:t>
            </w:r>
            <w:r>
              <w:softHyphen/>
              <w:t>мого человека или литературного героя.</w:t>
            </w:r>
          </w:p>
          <w:p w:rsidR="003743E0" w:rsidRDefault="003743E0" w:rsidP="00286CBC">
            <w:pPr>
              <w:pStyle w:val="15"/>
              <w:spacing w:line="240" w:lineRule="atLeast"/>
              <w:ind w:left="5" w:firstLine="426"/>
            </w:pPr>
            <w:proofErr w:type="gramStart"/>
            <w:r>
              <w:rPr>
                <w:i/>
                <w:iCs/>
              </w:rPr>
              <w:t>Материалы:</w:t>
            </w:r>
            <w:r>
              <w:t xml:space="preserve"> пастель или восковой мелок (для линейного наброска), гу</w:t>
            </w:r>
            <w:r>
              <w:softHyphen/>
              <w:t>ашь, кисть, пастель (для завершения образа), бумага.</w:t>
            </w:r>
            <w:proofErr w:type="gramEnd"/>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Развивать </w:t>
            </w:r>
            <w:r>
              <w:rPr>
                <w:bCs/>
              </w:rPr>
              <w:t>художественное видение цвета, понимание его эмоционального, интонационного воздействия.</w:t>
            </w:r>
          </w:p>
          <w:p w:rsidR="003743E0" w:rsidRDefault="003743E0" w:rsidP="00286CBC">
            <w:pPr>
              <w:pStyle w:val="15"/>
              <w:spacing w:line="240" w:lineRule="atLeast"/>
              <w:ind w:left="19" w:firstLine="426"/>
              <w:rPr>
                <w:bCs/>
              </w:rPr>
            </w:pPr>
            <w:r>
              <w:rPr>
                <w:b/>
                <w:bCs/>
              </w:rPr>
              <w:t xml:space="preserve">Анализировать </w:t>
            </w:r>
            <w:r>
              <w:rPr>
                <w:bCs/>
              </w:rPr>
              <w:t>цветовой строй произведений как средство создания художественного образа.</w:t>
            </w:r>
          </w:p>
          <w:p w:rsidR="003743E0" w:rsidRDefault="003743E0" w:rsidP="00286CBC">
            <w:pPr>
              <w:pStyle w:val="15"/>
              <w:spacing w:line="240" w:lineRule="atLeast"/>
              <w:ind w:left="19" w:firstLine="426"/>
              <w:rPr>
                <w:bCs/>
              </w:rPr>
            </w:pPr>
            <w:r>
              <w:rPr>
                <w:b/>
                <w:bCs/>
              </w:rPr>
              <w:t xml:space="preserve">Рассказывать </w:t>
            </w:r>
            <w:r>
              <w:rPr>
                <w:bCs/>
              </w:rPr>
              <w:t>о своих впечатлени</w:t>
            </w:r>
            <w:r>
              <w:rPr>
                <w:bCs/>
              </w:rPr>
              <w:softHyphen/>
              <w:t>ях от нескольких (по выбору) портре</w:t>
            </w:r>
            <w:r>
              <w:rPr>
                <w:bCs/>
              </w:rPr>
              <w:softHyphen/>
              <w:t>тов великих мастеров, характеризуя цветовой образ произведения.</w:t>
            </w:r>
          </w:p>
          <w:p w:rsidR="003743E0" w:rsidRDefault="003743E0" w:rsidP="00286CBC">
            <w:pPr>
              <w:pStyle w:val="15"/>
              <w:spacing w:line="240" w:lineRule="atLeast"/>
              <w:ind w:left="19" w:firstLine="426"/>
              <w:rPr>
                <w:bCs/>
              </w:rPr>
            </w:pPr>
            <w:r>
              <w:rPr>
                <w:b/>
                <w:bCs/>
              </w:rPr>
              <w:t xml:space="preserve">Получать навыки </w:t>
            </w:r>
            <w:r>
              <w:rPr>
                <w:bCs/>
              </w:rPr>
              <w:t>создания различ</w:t>
            </w:r>
            <w:r>
              <w:rPr>
                <w:bCs/>
              </w:rPr>
              <w:softHyphen/>
              <w:t>ными материалами портрета в цвете.</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Великие портретисты прошлого</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Нарастание глубины образа челове</w:t>
            </w:r>
            <w:r>
              <w:softHyphen/>
              <w:t>ка в истории европейского и русского искусства. Выражение творческой ин</w:t>
            </w:r>
            <w:r>
              <w:softHyphen/>
              <w:t>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w:t>
            </w:r>
          </w:p>
          <w:p w:rsidR="003743E0" w:rsidRDefault="003743E0" w:rsidP="00286CBC">
            <w:pPr>
              <w:pStyle w:val="15"/>
              <w:spacing w:line="240" w:lineRule="atLeast"/>
              <w:ind w:left="5" w:firstLine="426"/>
            </w:pPr>
            <w:r>
              <w:rPr>
                <w:i/>
                <w:iCs/>
              </w:rPr>
              <w:t>Задание:</w:t>
            </w:r>
            <w:r>
              <w:t xml:space="preserve"> создание автопортрета или портретов близких людей (члена семьи, друга).</w:t>
            </w:r>
          </w:p>
          <w:p w:rsidR="003743E0" w:rsidRDefault="003743E0" w:rsidP="00286CBC">
            <w:pPr>
              <w:pStyle w:val="15"/>
              <w:spacing w:line="240" w:lineRule="atLeast"/>
              <w:ind w:left="5" w:firstLine="426"/>
            </w:pPr>
            <w:r>
              <w:rPr>
                <w:i/>
                <w:iCs/>
              </w:rPr>
              <w:t>Материалы:</w:t>
            </w:r>
            <w:r>
              <w:t xml:space="preserve"> гуашь, кисть,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Узнавать</w:t>
            </w:r>
            <w:r>
              <w:rPr>
                <w:bCs/>
              </w:rPr>
              <w:t xml:space="preserve"> и называть несколько портретов великих мастеров европейс</w:t>
            </w:r>
            <w:r>
              <w:rPr>
                <w:bCs/>
              </w:rPr>
              <w:softHyphen/>
              <w:t>кого и русского искусства.</w:t>
            </w:r>
          </w:p>
          <w:p w:rsidR="003743E0" w:rsidRDefault="003743E0" w:rsidP="00286CBC">
            <w:pPr>
              <w:pStyle w:val="15"/>
              <w:spacing w:line="240" w:lineRule="atLeast"/>
              <w:ind w:left="19" w:firstLine="426"/>
              <w:rPr>
                <w:bCs/>
              </w:rPr>
            </w:pPr>
            <w:r>
              <w:rPr>
                <w:b/>
                <w:bCs/>
              </w:rPr>
              <w:t xml:space="preserve">Понимать </w:t>
            </w:r>
            <w:r>
              <w:rPr>
                <w:bCs/>
              </w:rPr>
              <w:t>значение великих порт</w:t>
            </w:r>
            <w:r>
              <w:rPr>
                <w:bCs/>
              </w:rPr>
              <w:softHyphen/>
              <w:t>ретистов для характеристики эпохи и ее духовных ценностей.</w:t>
            </w:r>
          </w:p>
          <w:p w:rsidR="003743E0" w:rsidRDefault="003743E0" w:rsidP="00286CBC">
            <w:pPr>
              <w:pStyle w:val="15"/>
              <w:spacing w:line="240" w:lineRule="atLeast"/>
              <w:ind w:left="19" w:firstLine="426"/>
              <w:rPr>
                <w:bCs/>
              </w:rPr>
            </w:pPr>
            <w:r>
              <w:rPr>
                <w:b/>
                <w:bCs/>
              </w:rPr>
              <w:t xml:space="preserve">Рассказывать </w:t>
            </w:r>
            <w:r>
              <w:rPr>
                <w:bCs/>
              </w:rPr>
              <w:t>об истории жанра портрета как о последовательности из</w:t>
            </w:r>
            <w:r>
              <w:rPr>
                <w:bCs/>
              </w:rPr>
              <w:softHyphen/>
              <w:t>менений представлений о человеке и выражения духовных ценностей эпохи.</w:t>
            </w:r>
          </w:p>
          <w:p w:rsidR="003743E0" w:rsidRDefault="003743E0" w:rsidP="00286CBC">
            <w:pPr>
              <w:pStyle w:val="15"/>
              <w:spacing w:line="240" w:lineRule="atLeast"/>
              <w:ind w:left="19" w:firstLine="426"/>
              <w:rPr>
                <w:bCs/>
              </w:rPr>
            </w:pPr>
            <w:r>
              <w:rPr>
                <w:b/>
                <w:bCs/>
              </w:rPr>
              <w:t xml:space="preserve">Рассуждать </w:t>
            </w:r>
            <w:r>
              <w:rPr>
                <w:bCs/>
              </w:rPr>
              <w:t>о соотношении лич</w:t>
            </w:r>
            <w:r>
              <w:rPr>
                <w:bCs/>
              </w:rPr>
              <w:softHyphen/>
              <w:t>ности портретируемого и авторской по</w:t>
            </w:r>
            <w:r>
              <w:rPr>
                <w:bCs/>
              </w:rPr>
              <w:softHyphen/>
              <w:t>зиции художника в портрете.</w:t>
            </w:r>
          </w:p>
          <w:p w:rsidR="003743E0" w:rsidRDefault="003743E0" w:rsidP="00286CBC">
            <w:pPr>
              <w:pStyle w:val="15"/>
              <w:spacing w:line="240" w:lineRule="atLeast"/>
              <w:ind w:left="19" w:firstLine="426"/>
              <w:rPr>
                <w:bCs/>
              </w:rPr>
            </w:pPr>
            <w:proofErr w:type="gramStart"/>
            <w:r>
              <w:rPr>
                <w:b/>
                <w:bCs/>
              </w:rPr>
              <w:t xml:space="preserve">Приобретать творческий опыт и новые умения </w:t>
            </w:r>
            <w:r>
              <w:rPr>
                <w:bCs/>
              </w:rPr>
              <w:t>в наблюдении и созда</w:t>
            </w:r>
            <w:r>
              <w:rPr>
                <w:bCs/>
              </w:rPr>
              <w:softHyphen/>
              <w:t xml:space="preserve">нии композиционного портретного </w:t>
            </w:r>
            <w:proofErr w:type="gramEnd"/>
          </w:p>
          <w:p w:rsidR="003743E0" w:rsidRDefault="003743E0" w:rsidP="00286CBC">
            <w:pPr>
              <w:pStyle w:val="15"/>
              <w:spacing w:line="240" w:lineRule="atLeast"/>
              <w:ind w:left="19" w:firstLine="426"/>
              <w:rPr>
                <w:bCs/>
              </w:rPr>
            </w:pPr>
            <w:r>
              <w:rPr>
                <w:bCs/>
              </w:rPr>
              <w:t>об</w:t>
            </w:r>
            <w:r>
              <w:rPr>
                <w:bCs/>
              </w:rPr>
              <w:softHyphen/>
              <w:t>раза близкого человека (или автопорт</w:t>
            </w:r>
            <w:r>
              <w:rPr>
                <w:bCs/>
              </w:rPr>
              <w:softHyphen/>
              <w:t>рета).</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Портрет в изобразительном искусстве XX века</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Особенности и направления разви</w:t>
            </w:r>
            <w:r>
              <w:softHyphen/>
              <w:t>тия портретного образа и изображения человека в европейском искусстве XX века. Знаменитые мастера евро</w:t>
            </w:r>
            <w:r>
              <w:softHyphen/>
              <w:t xml:space="preserve">пейского изобразительного искусства (П. Пикассо, А. </w:t>
            </w:r>
            <w:proofErr w:type="spellStart"/>
            <w:r>
              <w:t>Матисс</w:t>
            </w:r>
            <w:proofErr w:type="spellEnd"/>
            <w:r>
              <w:t>, А. Модилья</w:t>
            </w:r>
            <w:r>
              <w:softHyphen/>
              <w:t xml:space="preserve">ни, С. Дали, Э. </w:t>
            </w:r>
            <w:proofErr w:type="spellStart"/>
            <w:r>
              <w:t>Уорхол</w:t>
            </w:r>
            <w:proofErr w:type="spellEnd"/>
            <w:r>
              <w:t xml:space="preserve"> и др.). Роль и место живописного портрета в отечественном искусстве XX века.</w:t>
            </w:r>
          </w:p>
          <w:p w:rsidR="003743E0" w:rsidRDefault="003743E0" w:rsidP="00286CBC">
            <w:pPr>
              <w:pStyle w:val="15"/>
              <w:spacing w:line="240" w:lineRule="atLeast"/>
              <w:ind w:left="5" w:firstLine="426"/>
            </w:pPr>
            <w:r>
              <w:t>Сложность и глубина внутреннего ми</w:t>
            </w:r>
            <w:r>
              <w:softHyphen/>
              <w:t xml:space="preserve">ра человека, связь человека с историей своей страны, стремление выразить правду жизни в образе человека своего времени, трагизм в жизни человека, красота устремленности и </w:t>
            </w:r>
          </w:p>
          <w:p w:rsidR="003743E0" w:rsidRDefault="003743E0" w:rsidP="00286CBC">
            <w:pPr>
              <w:pStyle w:val="15"/>
              <w:spacing w:line="240" w:lineRule="atLeast"/>
              <w:ind w:left="5" w:firstLine="426"/>
            </w:pPr>
            <w:r>
              <w:t>созидатель</w:t>
            </w:r>
            <w:r>
              <w:softHyphen/>
              <w:t xml:space="preserve">ной силы человека, красота молодости и многие другие темы в лучших работах отечественных </w:t>
            </w:r>
            <w:r>
              <w:lastRenderedPageBreak/>
              <w:t>портретистов XX века.</w:t>
            </w:r>
          </w:p>
          <w:p w:rsidR="003743E0" w:rsidRDefault="003743E0" w:rsidP="00286CBC">
            <w:pPr>
              <w:pStyle w:val="15"/>
              <w:spacing w:line="240" w:lineRule="atLeast"/>
              <w:ind w:left="5" w:firstLine="426"/>
            </w:pPr>
            <w:r>
              <w:rPr>
                <w:i/>
                <w:iCs/>
              </w:rPr>
              <w:t>Задание:</w:t>
            </w:r>
            <w:r>
              <w:t xml:space="preserve"> участие в выставке лучших работ класса; посещение художествен</w:t>
            </w:r>
            <w:r>
              <w:softHyphen/>
              <w:t>ного музея, выставки.</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Получать</w:t>
            </w:r>
            <w:r>
              <w:rPr>
                <w:bCs/>
              </w:rPr>
              <w:t xml:space="preserve"> представления о задачах изображения человека в европейском искусстве XX века.</w:t>
            </w:r>
          </w:p>
          <w:p w:rsidR="003743E0" w:rsidRDefault="003743E0" w:rsidP="00286CBC">
            <w:pPr>
              <w:pStyle w:val="15"/>
              <w:spacing w:line="240" w:lineRule="atLeast"/>
              <w:ind w:left="19" w:firstLine="426"/>
              <w:rPr>
                <w:bCs/>
              </w:rPr>
            </w:pPr>
            <w:r>
              <w:rPr>
                <w:b/>
                <w:bCs/>
              </w:rPr>
              <w:t>Узнавать</w:t>
            </w:r>
            <w:r>
              <w:rPr>
                <w:bCs/>
              </w:rPr>
              <w:t xml:space="preserve"> и </w:t>
            </w:r>
            <w:r>
              <w:rPr>
                <w:b/>
                <w:bCs/>
              </w:rPr>
              <w:t xml:space="preserve">называть </w:t>
            </w:r>
            <w:r>
              <w:rPr>
                <w:bCs/>
              </w:rPr>
              <w:t xml:space="preserve">основные вехи в истории развития портрета </w:t>
            </w:r>
            <w:proofErr w:type="gramStart"/>
            <w:r>
              <w:rPr>
                <w:bCs/>
              </w:rPr>
              <w:t>в</w:t>
            </w:r>
            <w:proofErr w:type="gramEnd"/>
          </w:p>
          <w:p w:rsidR="003743E0" w:rsidRDefault="003743E0" w:rsidP="00286CBC">
            <w:pPr>
              <w:pStyle w:val="15"/>
              <w:spacing w:line="240" w:lineRule="atLeast"/>
              <w:ind w:left="19" w:firstLine="426"/>
              <w:rPr>
                <w:bCs/>
              </w:rPr>
            </w:pPr>
            <w:r>
              <w:rPr>
                <w:bCs/>
              </w:rPr>
              <w:t xml:space="preserve">отечественном </w:t>
            </w:r>
            <w:proofErr w:type="gramStart"/>
            <w:r>
              <w:rPr>
                <w:bCs/>
              </w:rPr>
              <w:t>искусстве</w:t>
            </w:r>
            <w:proofErr w:type="gramEnd"/>
            <w:r>
              <w:rPr>
                <w:bCs/>
              </w:rPr>
              <w:t xml:space="preserve"> XX века.</w:t>
            </w:r>
          </w:p>
          <w:p w:rsidR="003743E0" w:rsidRDefault="003743E0" w:rsidP="00286CBC">
            <w:pPr>
              <w:pStyle w:val="15"/>
              <w:spacing w:line="240" w:lineRule="atLeast"/>
              <w:ind w:left="19" w:firstLine="426"/>
              <w:rPr>
                <w:bCs/>
              </w:rPr>
            </w:pPr>
            <w:r>
              <w:rPr>
                <w:b/>
                <w:bCs/>
              </w:rPr>
              <w:t>Приводить</w:t>
            </w:r>
            <w:r>
              <w:rPr>
                <w:bCs/>
              </w:rPr>
              <w:t xml:space="preserve"> примеры известных портретов отечественных художников.</w:t>
            </w:r>
          </w:p>
          <w:p w:rsidR="003743E0" w:rsidRDefault="003743E0" w:rsidP="00286CBC">
            <w:pPr>
              <w:pStyle w:val="15"/>
              <w:spacing w:line="240" w:lineRule="atLeast"/>
              <w:ind w:left="19" w:firstLine="426"/>
              <w:rPr>
                <w:bCs/>
              </w:rPr>
            </w:pPr>
            <w:r>
              <w:rPr>
                <w:b/>
                <w:bCs/>
              </w:rPr>
              <w:t xml:space="preserve">Рассказывать </w:t>
            </w:r>
            <w:r>
              <w:rPr>
                <w:bCs/>
              </w:rPr>
              <w:t>о содержании и ком</w:t>
            </w:r>
            <w:r>
              <w:rPr>
                <w:bCs/>
              </w:rPr>
              <w:softHyphen/>
              <w:t>позиционных средствах его выражения в портрете.</w:t>
            </w:r>
          </w:p>
          <w:p w:rsidR="003743E0" w:rsidRDefault="003743E0" w:rsidP="00286CBC">
            <w:pPr>
              <w:pStyle w:val="15"/>
              <w:spacing w:line="240" w:lineRule="atLeast"/>
              <w:ind w:left="19" w:firstLine="426"/>
              <w:rPr>
                <w:bCs/>
              </w:rPr>
            </w:pPr>
            <w:r>
              <w:rPr>
                <w:b/>
                <w:bCs/>
              </w:rPr>
              <w:t xml:space="preserve">Интересоваться, </w:t>
            </w:r>
            <w:r>
              <w:rPr>
                <w:bCs/>
              </w:rPr>
              <w:t>будучи художни</w:t>
            </w:r>
            <w:r>
              <w:rPr>
                <w:bCs/>
              </w:rPr>
              <w:softHyphen/>
              <w:t>ком, личностью человека и его судь</w:t>
            </w:r>
            <w:r>
              <w:rPr>
                <w:bCs/>
              </w:rPr>
              <w:softHyphen/>
              <w:t>бой.</w:t>
            </w:r>
          </w:p>
        </w:tc>
      </w:tr>
      <w:tr w:rsidR="003743E0" w:rsidTr="00286CBC">
        <w:trPr>
          <w:gridAfter w:val="1"/>
          <w:wAfter w:w="20" w:type="dxa"/>
        </w:trPr>
        <w:tc>
          <w:tcPr>
            <w:tcW w:w="15164" w:type="dxa"/>
            <w:gridSpan w:val="3"/>
            <w:tcBorders>
              <w:left w:val="single" w:sz="4" w:space="0" w:color="000000"/>
              <w:bottom w:val="single" w:sz="4" w:space="0" w:color="000000"/>
              <w:right w:val="single" w:sz="4" w:space="0" w:color="000000"/>
            </w:tcBorders>
            <w:shd w:val="clear" w:color="auto" w:fill="auto"/>
          </w:tcPr>
          <w:p w:rsidR="00BD00AE" w:rsidRDefault="00BD00AE" w:rsidP="00BD00AE">
            <w:pPr>
              <w:pStyle w:val="15"/>
              <w:snapToGrid w:val="0"/>
              <w:spacing w:line="240" w:lineRule="atLeast"/>
              <w:ind w:left="19" w:firstLine="426"/>
              <w:jc w:val="center"/>
              <w:rPr>
                <w:b/>
                <w:bCs/>
              </w:rPr>
            </w:pPr>
            <w:r>
              <w:rPr>
                <w:b/>
                <w:bCs/>
              </w:rPr>
              <w:lastRenderedPageBreak/>
              <w:t>Человек и пространство. Пейзаж (7 ч)</w:t>
            </w:r>
          </w:p>
          <w:p w:rsidR="00BD00AE" w:rsidRDefault="00BD00AE" w:rsidP="00BD00AE">
            <w:pPr>
              <w:pStyle w:val="15"/>
              <w:spacing w:line="240" w:lineRule="atLeast"/>
              <w:ind w:left="19" w:firstLine="426"/>
              <w:jc w:val="both"/>
              <w:rPr>
                <w:bCs/>
              </w:rPr>
            </w:pPr>
            <w:r>
              <w:rPr>
                <w:bCs/>
              </w:rPr>
              <w:t>Жанры в изобразительном искусстве.</w:t>
            </w:r>
          </w:p>
          <w:p w:rsidR="00BD00AE" w:rsidRDefault="00BD00AE" w:rsidP="00BD00AE">
            <w:pPr>
              <w:pStyle w:val="15"/>
              <w:spacing w:line="240" w:lineRule="atLeast"/>
              <w:ind w:left="19" w:firstLine="426"/>
              <w:jc w:val="both"/>
              <w:rPr>
                <w:bCs/>
              </w:rPr>
            </w:pPr>
            <w:r>
              <w:rPr>
                <w:bCs/>
              </w:rPr>
              <w:t>Жанр пейзажа как изображение пространства, как отражение впечатлений и переживаний художника. Историческое развитие жанра. Основные вехи в развитии жанра пейзажа.</w:t>
            </w:r>
          </w:p>
          <w:p w:rsidR="00BD00AE" w:rsidRDefault="00BD00AE" w:rsidP="00BD00AE">
            <w:pPr>
              <w:pStyle w:val="15"/>
              <w:spacing w:line="240" w:lineRule="atLeast"/>
              <w:ind w:left="19" w:firstLine="426"/>
              <w:jc w:val="both"/>
              <w:rPr>
                <w:bCs/>
              </w:rPr>
            </w:pPr>
            <w:r>
              <w:rPr>
                <w:bCs/>
              </w:rPr>
              <w:t>Образ природы в произведениях русских и зарубежных художников-пейзажистов.</w:t>
            </w:r>
          </w:p>
          <w:p w:rsidR="00BD00AE" w:rsidRDefault="00BD00AE" w:rsidP="00BD00AE">
            <w:pPr>
              <w:pStyle w:val="15"/>
              <w:spacing w:line="240" w:lineRule="atLeast"/>
              <w:ind w:left="19" w:firstLine="426"/>
              <w:jc w:val="both"/>
              <w:rPr>
                <w:bCs/>
              </w:rPr>
            </w:pPr>
            <w:r>
              <w:rPr>
                <w:bCs/>
              </w:rPr>
              <w:t>Виды пейзажей.</w:t>
            </w:r>
          </w:p>
          <w:p w:rsidR="003743E0" w:rsidRDefault="00BD00AE" w:rsidP="00BD00AE">
            <w:pPr>
              <w:pStyle w:val="15"/>
              <w:snapToGrid w:val="0"/>
              <w:spacing w:line="240" w:lineRule="atLeast"/>
              <w:ind w:left="19" w:firstLine="426"/>
              <w:rPr>
                <w:b/>
                <w:bCs/>
              </w:rPr>
            </w:pPr>
            <w:r>
              <w:rPr>
                <w:bCs/>
              </w:rPr>
              <w:t>Особенности образно-выразительного языка пейзажа. Мотив пейзажа. Точка зрения и линия горизонта. Линейная и воздушная перспектива. Пейзаж настроения.</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 xml:space="preserve">Жанры </w:t>
            </w:r>
            <w:proofErr w:type="gramStart"/>
            <w:r>
              <w:t>в</w:t>
            </w:r>
            <w:proofErr w:type="gramEnd"/>
            <w:r>
              <w:t xml:space="preserve"> </w:t>
            </w:r>
          </w:p>
          <w:p w:rsidR="003743E0" w:rsidRDefault="003743E0" w:rsidP="00286CBC">
            <w:pPr>
              <w:pStyle w:val="15"/>
              <w:snapToGrid w:val="0"/>
              <w:spacing w:line="240" w:lineRule="atLeast"/>
              <w:ind w:left="142"/>
            </w:pPr>
            <w:r>
              <w:t>изобрази</w:t>
            </w:r>
            <w:r>
              <w:softHyphen/>
              <w:t xml:space="preserve">тельном </w:t>
            </w:r>
            <w:proofErr w:type="gramStart"/>
            <w:r>
              <w:t>искусстве</w:t>
            </w:r>
            <w:proofErr w:type="gramEnd"/>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Жанры в изобразительном искус</w:t>
            </w:r>
            <w:r>
              <w:softHyphen/>
              <w:t>стве: натюрморт, портрет, пейзаж, бы</w:t>
            </w:r>
            <w:r>
              <w:softHyphen/>
              <w:t>товой жанр, исторический жанр.</w:t>
            </w:r>
          </w:p>
          <w:p w:rsidR="003743E0" w:rsidRDefault="003743E0" w:rsidP="00286CBC">
            <w:pPr>
              <w:pStyle w:val="15"/>
              <w:spacing w:line="240" w:lineRule="atLeast"/>
              <w:ind w:left="5" w:firstLine="426"/>
            </w:pPr>
            <w:r>
              <w:t>Понятие «жанр» в изобразительном искусстве отвечает на вопрос, что изоб</w:t>
            </w:r>
            <w:r>
              <w:softHyphen/>
              <w:t>ражено. То, что этим хотел сказать ху</w:t>
            </w:r>
            <w:r>
              <w:softHyphen/>
              <w:t>дожник, называется «содержанием про</w:t>
            </w:r>
            <w:r>
              <w:softHyphen/>
              <w:t>изведения».</w:t>
            </w:r>
          </w:p>
          <w:p w:rsidR="003743E0" w:rsidRDefault="003743E0" w:rsidP="00286CBC">
            <w:pPr>
              <w:pStyle w:val="15"/>
              <w:spacing w:line="240" w:lineRule="atLeast"/>
              <w:ind w:left="5" w:firstLine="426"/>
            </w:pPr>
            <w:r>
              <w:t>Историческое развитие жанров и изменения в видении мира. История жанров и целостное представление о развитии культуры. Пейзаж как образ природы и жанр изобразительного пейзажа.</w:t>
            </w:r>
          </w:p>
          <w:p w:rsidR="003743E0" w:rsidRDefault="003743E0" w:rsidP="00286CBC">
            <w:pPr>
              <w:pStyle w:val="15"/>
              <w:snapToGrid w:val="0"/>
              <w:spacing w:line="240" w:lineRule="atLeast"/>
              <w:ind w:left="5" w:firstLine="426"/>
            </w:pPr>
            <w:r>
              <w:rPr>
                <w:i/>
              </w:rPr>
              <w:t xml:space="preserve">Задание: </w:t>
            </w:r>
            <w:r>
              <w:t>участие в беседе на тему жанров в изобразительном искусстве, особенностей образно – выразительных средств жанра пейзажа.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Знать и называть </w:t>
            </w:r>
            <w:r>
              <w:rPr>
                <w:bCs/>
              </w:rPr>
              <w:t>жанры в изобразительном искусстве.</w:t>
            </w:r>
          </w:p>
          <w:p w:rsidR="003743E0" w:rsidRDefault="003743E0" w:rsidP="00286CBC">
            <w:pPr>
              <w:pStyle w:val="15"/>
              <w:spacing w:line="240" w:lineRule="atLeast"/>
              <w:ind w:left="19" w:firstLine="426"/>
              <w:rPr>
                <w:bCs/>
              </w:rPr>
            </w:pPr>
            <w:r>
              <w:rPr>
                <w:b/>
                <w:bCs/>
              </w:rPr>
              <w:t>Объяснять</w:t>
            </w:r>
            <w:r>
              <w:rPr>
                <w:bCs/>
              </w:rPr>
              <w:t xml:space="preserve"> разницу между предметом изображения, сюжетом и содержанием изображения.</w:t>
            </w:r>
          </w:p>
          <w:p w:rsidR="003743E0" w:rsidRDefault="003743E0" w:rsidP="00286CBC">
            <w:pPr>
              <w:pStyle w:val="15"/>
              <w:spacing w:line="240" w:lineRule="atLeast"/>
              <w:ind w:left="19" w:firstLine="426"/>
              <w:rPr>
                <w:bCs/>
              </w:rPr>
            </w:pPr>
            <w:r>
              <w:rPr>
                <w:b/>
                <w:bCs/>
              </w:rPr>
              <w:t>Объяснять</w:t>
            </w:r>
            <w:r>
              <w:rPr>
                <w:bCs/>
              </w:rPr>
              <w:t>, как изучение развития жанра в изобразительном искусстве дает возможность увидеть изменения в видении мира.</w:t>
            </w:r>
          </w:p>
          <w:p w:rsidR="003743E0" w:rsidRDefault="003743E0" w:rsidP="00286CBC">
            <w:pPr>
              <w:pStyle w:val="15"/>
              <w:spacing w:line="240" w:lineRule="atLeast"/>
              <w:ind w:left="19" w:firstLine="426"/>
              <w:rPr>
                <w:bCs/>
              </w:rPr>
            </w:pPr>
            <w:r>
              <w:rPr>
                <w:b/>
                <w:bCs/>
              </w:rPr>
              <w:t>Рассуждать</w:t>
            </w:r>
            <w:r>
              <w:rPr>
                <w:bCs/>
              </w:rPr>
              <w:t xml:space="preserve"> о том, как, изучая историю изобразительного жанра, мы расширяем рамки собственных представлений о жизни, свой личный жизненный опыт.</w:t>
            </w:r>
          </w:p>
          <w:p w:rsidR="003743E0" w:rsidRDefault="003743E0" w:rsidP="00286CBC">
            <w:pPr>
              <w:pStyle w:val="15"/>
              <w:snapToGrid w:val="0"/>
              <w:spacing w:line="240" w:lineRule="atLeast"/>
              <w:ind w:left="19" w:firstLine="426"/>
              <w:rPr>
                <w:bCs/>
              </w:rPr>
            </w:pPr>
            <w:r>
              <w:rPr>
                <w:b/>
                <w:bCs/>
              </w:rPr>
              <w:t>Активно участвовать</w:t>
            </w:r>
            <w:r>
              <w:rPr>
                <w:bCs/>
              </w:rPr>
              <w:t xml:space="preserve"> в беседе по теме.</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Изображение пространства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Проблема изображения глубины пространства на плоскости. Способы изображения пространства в различные эпохи. Особенности системы изображения в культурах Древнего Востока: Древний Египет, Месопотамия. Пространственное изображение предмета и его развитие в искусстве античного мира. Символическое пространство в искусстве Средневековья. Обратная перспек</w:t>
            </w:r>
            <w:r>
              <w:softHyphen/>
              <w:t>тива и зримый мир духовных образов.</w:t>
            </w:r>
          </w:p>
          <w:p w:rsidR="003743E0" w:rsidRDefault="003743E0" w:rsidP="00286CBC">
            <w:pPr>
              <w:pStyle w:val="15"/>
              <w:spacing w:line="240" w:lineRule="atLeast"/>
              <w:ind w:left="5" w:firstLine="426"/>
            </w:pPr>
            <w:r>
              <w:t>Потребность в изучении реально наблюдаемого мира в эпоху Возрожде</w:t>
            </w:r>
            <w:r>
              <w:softHyphen/>
              <w:t>ния. Изображение глубины простран</w:t>
            </w:r>
            <w:r>
              <w:softHyphen/>
              <w:t>ства, присутствие наблюдателя и откры</w:t>
            </w:r>
            <w:r>
              <w:softHyphen/>
              <w:t>тие правил линейной перспективы. Картинная плоскость и пространство изображения, организованное художни</w:t>
            </w:r>
            <w:r>
              <w:softHyphen/>
              <w:t xml:space="preserve">ком. Перспектива </w:t>
            </w:r>
            <w:r>
              <w:lastRenderedPageBreak/>
              <w:t>как одно из худо</w:t>
            </w:r>
            <w:r>
              <w:softHyphen/>
              <w:t>жественных средств выражения, как форма определенного содержания, обу</w:t>
            </w:r>
            <w:r>
              <w:softHyphen/>
              <w:t>словленного культурой эпохи и миро</w:t>
            </w:r>
            <w:r>
              <w:softHyphen/>
              <w:t>воззрением художника.</w:t>
            </w:r>
          </w:p>
          <w:p w:rsidR="003743E0" w:rsidRDefault="003743E0" w:rsidP="00286CBC">
            <w:pPr>
              <w:pStyle w:val="15"/>
              <w:spacing w:line="240" w:lineRule="atLeast"/>
              <w:ind w:left="5" w:firstLine="426"/>
            </w:pPr>
            <w:r>
              <w:rPr>
                <w:i/>
                <w:iCs/>
              </w:rPr>
              <w:t>Задание:</w:t>
            </w:r>
            <w:r>
              <w:t xml:space="preserve"> изготовление «сетки Аль</w:t>
            </w:r>
            <w:r>
              <w:softHyphen/>
              <w:t>берти» и исследование правил перспек</w:t>
            </w:r>
            <w:r>
              <w:softHyphen/>
              <w:t>тивы в помещении и на улице; созда</w:t>
            </w:r>
            <w:r>
              <w:softHyphen/>
              <w:t>ние простых зарисовок наблюдаемого пространства с опорой на правила перспективных сокращений.</w:t>
            </w:r>
          </w:p>
          <w:p w:rsidR="003743E0" w:rsidRDefault="003743E0" w:rsidP="00286CBC">
            <w:pPr>
              <w:pStyle w:val="15"/>
              <w:snapToGrid w:val="0"/>
              <w:spacing w:line="240" w:lineRule="atLeast"/>
              <w:ind w:left="5" w:firstLine="426"/>
            </w:pPr>
            <w:r>
              <w:rPr>
                <w:i/>
                <w:iCs/>
              </w:rPr>
              <w:t>Материалы:</w:t>
            </w:r>
            <w:r>
              <w:t xml:space="preserve"> карандаш,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Различать </w:t>
            </w:r>
            <w:r>
              <w:rPr>
                <w:bCs/>
              </w:rPr>
              <w:t>в произведениях искус</w:t>
            </w:r>
            <w:r>
              <w:rPr>
                <w:bCs/>
              </w:rPr>
              <w:softHyphen/>
              <w:t>ства различные способы изображения пространства.</w:t>
            </w:r>
          </w:p>
          <w:p w:rsidR="003743E0" w:rsidRDefault="003743E0" w:rsidP="00286CBC">
            <w:pPr>
              <w:pStyle w:val="15"/>
              <w:spacing w:line="240" w:lineRule="atLeast"/>
              <w:ind w:left="19" w:firstLine="426"/>
              <w:rPr>
                <w:bCs/>
              </w:rPr>
            </w:pPr>
            <w:r>
              <w:rPr>
                <w:b/>
                <w:bCs/>
              </w:rPr>
              <w:t xml:space="preserve">Получать представление </w:t>
            </w:r>
            <w:r>
              <w:rPr>
                <w:bCs/>
              </w:rPr>
              <w:t>о миро</w:t>
            </w:r>
            <w:r>
              <w:rPr>
                <w:bCs/>
              </w:rPr>
              <w:softHyphen/>
              <w:t>воззренческих основаниях правил линейной перспективы как художественного изучения реально наблюдаемого мира.</w:t>
            </w:r>
          </w:p>
          <w:p w:rsidR="003743E0" w:rsidRDefault="003743E0" w:rsidP="00286CBC">
            <w:pPr>
              <w:pStyle w:val="15"/>
              <w:spacing w:line="240" w:lineRule="atLeast"/>
              <w:ind w:left="19" w:firstLine="426"/>
              <w:rPr>
                <w:bCs/>
              </w:rPr>
            </w:pPr>
            <w:r>
              <w:rPr>
                <w:b/>
                <w:bCs/>
              </w:rPr>
              <w:t xml:space="preserve">Наблюдать </w:t>
            </w:r>
            <w:r>
              <w:rPr>
                <w:bCs/>
              </w:rPr>
              <w:t xml:space="preserve">пространственные </w:t>
            </w:r>
          </w:p>
          <w:p w:rsidR="003743E0" w:rsidRDefault="003743E0" w:rsidP="00286CBC">
            <w:pPr>
              <w:pStyle w:val="15"/>
              <w:spacing w:line="240" w:lineRule="atLeast"/>
              <w:ind w:left="19" w:firstLine="426"/>
              <w:rPr>
                <w:bCs/>
              </w:rPr>
            </w:pPr>
            <w:r>
              <w:rPr>
                <w:bCs/>
              </w:rPr>
              <w:t>сокращения (в нашем восприятии) уходящих вдаль предметов.</w:t>
            </w:r>
          </w:p>
          <w:p w:rsidR="003743E0" w:rsidRDefault="003743E0" w:rsidP="00286CBC">
            <w:pPr>
              <w:pStyle w:val="15"/>
              <w:snapToGrid w:val="0"/>
              <w:spacing w:line="240" w:lineRule="atLeast"/>
              <w:ind w:left="19" w:firstLine="426"/>
              <w:rPr>
                <w:bCs/>
              </w:rPr>
            </w:pPr>
            <w:r>
              <w:rPr>
                <w:b/>
                <w:bCs/>
              </w:rPr>
              <w:t>Приобретать навыки</w:t>
            </w:r>
            <w:r>
              <w:rPr>
                <w:bCs/>
              </w:rPr>
              <w:t xml:space="preserve"> (на уровне общих представлений) изображения перспективных сокращений в зарисовках наблюдаемого пространства.</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Правила построения перспективы. Воздушная перспектива</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Навыки изображения уходящего вдаль пространства.</w:t>
            </w:r>
          </w:p>
          <w:p w:rsidR="003743E0" w:rsidRDefault="003743E0" w:rsidP="00286CBC">
            <w:pPr>
              <w:pStyle w:val="15"/>
              <w:spacing w:line="240" w:lineRule="atLeast"/>
              <w:ind w:left="5" w:firstLine="426"/>
            </w:pPr>
            <w:r>
              <w:t>Схема построения перспективы. Присутствие наблюдателя. Точка зре</w:t>
            </w:r>
            <w:r>
              <w:softHyphen/>
              <w:t>ния. Линия горизонта. Точка схода па</w:t>
            </w:r>
            <w:r>
              <w:softHyphen/>
              <w:t>раллельных линий, пространственные сокращения. Прямая и угловая перспектива.</w:t>
            </w:r>
          </w:p>
          <w:p w:rsidR="003743E0" w:rsidRDefault="003743E0" w:rsidP="00286CBC">
            <w:pPr>
              <w:pStyle w:val="15"/>
              <w:spacing w:line="240" w:lineRule="atLeast"/>
              <w:ind w:left="5" w:firstLine="426"/>
            </w:pPr>
            <w:r>
              <w:t>Представления о высоком и низком горизонте.</w:t>
            </w:r>
          </w:p>
          <w:p w:rsidR="003743E0" w:rsidRDefault="003743E0" w:rsidP="00286CBC">
            <w:pPr>
              <w:pStyle w:val="15"/>
              <w:spacing w:line="240" w:lineRule="atLeast"/>
              <w:ind w:left="5" w:firstLine="426"/>
            </w:pPr>
            <w:r>
              <w:t>Правила воздушной перспективы, планы воздушной перспективы и изме</w:t>
            </w:r>
            <w:r>
              <w:softHyphen/>
              <w:t>нения контрастности. Изменения тона и цвета предметов по мере удаления.</w:t>
            </w:r>
          </w:p>
          <w:p w:rsidR="003743E0" w:rsidRDefault="003743E0" w:rsidP="00286CBC">
            <w:pPr>
              <w:pStyle w:val="15"/>
              <w:spacing w:line="240" w:lineRule="atLeast"/>
              <w:ind w:left="5" w:firstLine="426"/>
            </w:pPr>
            <w:r>
              <w:rPr>
                <w:i/>
                <w:iCs/>
              </w:rPr>
              <w:t>Задание:</w:t>
            </w:r>
            <w:r>
              <w:t xml:space="preserve"> изображение уходящей вдаль аллеи или вьющейся дорожки с соблюдением правил линейной и воз</w:t>
            </w:r>
            <w:r>
              <w:softHyphen/>
              <w:t>душной перспективы.</w:t>
            </w:r>
          </w:p>
          <w:p w:rsidR="003743E0" w:rsidRDefault="003743E0" w:rsidP="00286CBC">
            <w:pPr>
              <w:pStyle w:val="15"/>
              <w:snapToGrid w:val="0"/>
              <w:spacing w:line="240" w:lineRule="atLeast"/>
              <w:ind w:left="5" w:firstLine="426"/>
            </w:pPr>
            <w:r>
              <w:rPr>
                <w:i/>
                <w:iCs/>
              </w:rPr>
              <w:t>Материалы:</w:t>
            </w:r>
            <w:r>
              <w:t xml:space="preserve"> карандаш, гуашь (ог</w:t>
            </w:r>
            <w:r>
              <w:softHyphen/>
              <w:t>раниченной палитры),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Объяснять </w:t>
            </w:r>
            <w:r>
              <w:rPr>
                <w:bCs/>
              </w:rPr>
              <w:t>понятия «картинная плоскость», «точка зрения», «линия го</w:t>
            </w:r>
            <w:r>
              <w:rPr>
                <w:bCs/>
              </w:rPr>
              <w:softHyphen/>
              <w:t>ризонта», «точка схода», «вспомогатель</w:t>
            </w:r>
            <w:r>
              <w:rPr>
                <w:bCs/>
              </w:rPr>
              <w:softHyphen/>
              <w:t>ные линии».</w:t>
            </w:r>
          </w:p>
          <w:p w:rsidR="003743E0" w:rsidRDefault="003743E0" w:rsidP="00286CBC">
            <w:pPr>
              <w:pStyle w:val="15"/>
              <w:spacing w:line="240" w:lineRule="atLeast"/>
              <w:ind w:left="19" w:firstLine="426"/>
              <w:rPr>
                <w:bCs/>
              </w:rPr>
            </w:pPr>
            <w:r>
              <w:rPr>
                <w:b/>
                <w:bCs/>
              </w:rPr>
              <w:t xml:space="preserve">Различать </w:t>
            </w:r>
            <w:r>
              <w:rPr>
                <w:bCs/>
              </w:rPr>
              <w:t xml:space="preserve">и </w:t>
            </w:r>
            <w:r>
              <w:rPr>
                <w:b/>
                <w:bCs/>
              </w:rPr>
              <w:t xml:space="preserve">характеризовать </w:t>
            </w:r>
            <w:r>
              <w:rPr>
                <w:bCs/>
              </w:rPr>
              <w:t xml:space="preserve">как средство выразительности высокий и низкий горизонт в произведениях </w:t>
            </w:r>
          </w:p>
          <w:p w:rsidR="003743E0" w:rsidRDefault="003743E0" w:rsidP="00286CBC">
            <w:pPr>
              <w:pStyle w:val="15"/>
              <w:spacing w:line="240" w:lineRule="atLeast"/>
              <w:ind w:left="19" w:firstLine="426"/>
              <w:rPr>
                <w:bCs/>
              </w:rPr>
            </w:pPr>
            <w:r>
              <w:rPr>
                <w:bCs/>
              </w:rPr>
              <w:t>изо</w:t>
            </w:r>
            <w:r>
              <w:rPr>
                <w:bCs/>
              </w:rPr>
              <w:softHyphen/>
              <w:t>бразительного искусства.</w:t>
            </w:r>
          </w:p>
          <w:p w:rsidR="003743E0" w:rsidRDefault="003743E0" w:rsidP="00286CBC">
            <w:pPr>
              <w:pStyle w:val="15"/>
              <w:spacing w:line="240" w:lineRule="atLeast"/>
              <w:ind w:left="19" w:firstLine="426"/>
              <w:rPr>
                <w:bCs/>
              </w:rPr>
            </w:pPr>
            <w:r>
              <w:rPr>
                <w:b/>
                <w:bCs/>
              </w:rPr>
              <w:t xml:space="preserve">Объяснять </w:t>
            </w:r>
            <w:r>
              <w:rPr>
                <w:bCs/>
              </w:rPr>
              <w:t>правила воздушной пер</w:t>
            </w:r>
            <w:r>
              <w:rPr>
                <w:bCs/>
              </w:rPr>
              <w:softHyphen/>
              <w:t>спективы.</w:t>
            </w:r>
          </w:p>
          <w:p w:rsidR="003743E0" w:rsidRDefault="003743E0" w:rsidP="00286CBC">
            <w:pPr>
              <w:pStyle w:val="15"/>
              <w:snapToGrid w:val="0"/>
              <w:spacing w:line="240" w:lineRule="atLeast"/>
              <w:ind w:left="19" w:firstLine="426"/>
              <w:rPr>
                <w:bCs/>
              </w:rPr>
            </w:pPr>
            <w:r>
              <w:rPr>
                <w:b/>
                <w:bCs/>
              </w:rPr>
              <w:t xml:space="preserve">Приобретать навыки </w:t>
            </w:r>
            <w:r>
              <w:rPr>
                <w:bCs/>
              </w:rPr>
              <w:t>изображения уходящего вдаль пространства, приме</w:t>
            </w:r>
            <w:r>
              <w:rPr>
                <w:bCs/>
              </w:rPr>
              <w:softHyphen/>
              <w:t>няя правила линейной и воздушной перспективы.</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Пейзаж – большой мир</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Красота природного пространства в истории искусства. Искусство изобра</w:t>
            </w:r>
            <w:r>
              <w:softHyphen/>
              <w:t xml:space="preserve">жения пейзажа в Древнем Китае. </w:t>
            </w:r>
          </w:p>
          <w:p w:rsidR="003743E0" w:rsidRDefault="003743E0" w:rsidP="00286CBC">
            <w:pPr>
              <w:pStyle w:val="15"/>
              <w:spacing w:line="240" w:lineRule="atLeast"/>
              <w:ind w:left="5" w:firstLine="426"/>
            </w:pPr>
            <w:r>
              <w:t>Пей</w:t>
            </w:r>
            <w:r>
              <w:softHyphen/>
              <w:t xml:space="preserve">заж как фон и место события в европейском искусстве. Появление картины-пейзажа как самостоятельного жанра. Пейзаж эпический и </w:t>
            </w:r>
          </w:p>
          <w:p w:rsidR="003743E0" w:rsidRDefault="003743E0" w:rsidP="00286CBC">
            <w:pPr>
              <w:pStyle w:val="15"/>
              <w:spacing w:line="240" w:lineRule="atLeast"/>
              <w:ind w:left="5" w:firstLine="426"/>
            </w:pPr>
            <w:proofErr w:type="gramStart"/>
            <w:r>
              <w:t>романти</w:t>
            </w:r>
            <w:r>
              <w:softHyphen/>
              <w:t>ческий</w:t>
            </w:r>
            <w:proofErr w:type="gramEnd"/>
            <w:r>
              <w:t xml:space="preserve"> в классическом искусстве. Пей</w:t>
            </w:r>
            <w:r>
              <w:softHyphen/>
              <w:t>заж как выражение величия и значи</w:t>
            </w:r>
            <w:r>
              <w:softHyphen/>
              <w:t>тельности нашего мира. Огромный и легендарный мир в пейзаже.</w:t>
            </w:r>
          </w:p>
          <w:p w:rsidR="003743E0" w:rsidRDefault="003743E0" w:rsidP="00286CBC">
            <w:pPr>
              <w:pStyle w:val="15"/>
              <w:spacing w:line="240" w:lineRule="atLeast"/>
              <w:ind w:left="5" w:firstLine="426"/>
            </w:pPr>
            <w:r>
              <w:t>Организация перспективного прост</w:t>
            </w:r>
            <w:r>
              <w:softHyphen/>
              <w:t>ранства в картине. Земля и небо. Роль формата. Высота горизонта в картине и его образный смысл.</w:t>
            </w:r>
          </w:p>
          <w:p w:rsidR="003743E0" w:rsidRDefault="003743E0" w:rsidP="00286CBC">
            <w:pPr>
              <w:pStyle w:val="15"/>
              <w:spacing w:line="240" w:lineRule="atLeast"/>
              <w:ind w:left="5" w:firstLine="426"/>
            </w:pPr>
            <w:r>
              <w:rPr>
                <w:i/>
                <w:iCs/>
              </w:rPr>
              <w:t>Задание:</w:t>
            </w:r>
            <w:r>
              <w:t xml:space="preserve"> изображение большого эпического пейзажа «Дорога в большой мир», «Путь реки» и т. д. (работа инди</w:t>
            </w:r>
            <w:r>
              <w:softHyphen/>
            </w:r>
            <w:r>
              <w:lastRenderedPageBreak/>
              <w:t>видуальная или коллективная с исполь</w:t>
            </w:r>
            <w:r>
              <w:softHyphen/>
              <w:t>зованием аппликации для изображения уходящих планов и наполнения их де</w:t>
            </w:r>
            <w:r>
              <w:softHyphen/>
              <w:t>талями).</w:t>
            </w:r>
          </w:p>
          <w:p w:rsidR="003743E0" w:rsidRDefault="003743E0" w:rsidP="00286CBC">
            <w:pPr>
              <w:pStyle w:val="15"/>
              <w:snapToGrid w:val="0"/>
              <w:spacing w:line="240" w:lineRule="atLeast"/>
              <w:ind w:left="5" w:firstLine="426"/>
            </w:pPr>
            <w:r>
              <w:rPr>
                <w:i/>
                <w:iCs/>
              </w:rPr>
              <w:t>Материалы:</w:t>
            </w:r>
            <w:r>
              <w:t xml:space="preserve"> гуашь, кисти, бумага и клей для аппликации.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 xml:space="preserve">Узнавать </w:t>
            </w:r>
            <w:r>
              <w:rPr>
                <w:bCs/>
              </w:rPr>
              <w:t>об особенностях эпического и романтического образа природы в произведениях европейского и русского искусства.</w:t>
            </w:r>
          </w:p>
          <w:p w:rsidR="003743E0" w:rsidRDefault="003743E0" w:rsidP="00286CBC">
            <w:pPr>
              <w:pStyle w:val="15"/>
              <w:spacing w:line="240" w:lineRule="atLeast"/>
              <w:ind w:left="19" w:firstLine="426"/>
              <w:rPr>
                <w:bCs/>
              </w:rPr>
            </w:pPr>
            <w:r>
              <w:rPr>
                <w:b/>
                <w:bCs/>
              </w:rPr>
              <w:t>Уметь</w:t>
            </w:r>
            <w:r>
              <w:rPr>
                <w:bCs/>
              </w:rPr>
              <w:t xml:space="preserve"> различать и характеризовать эпический и романтический образы в пейзажных произведениях </w:t>
            </w:r>
          </w:p>
          <w:p w:rsidR="003743E0" w:rsidRDefault="003743E0" w:rsidP="00286CBC">
            <w:pPr>
              <w:pStyle w:val="15"/>
              <w:spacing w:line="240" w:lineRule="atLeast"/>
              <w:ind w:left="19" w:firstLine="426"/>
              <w:rPr>
                <w:bCs/>
              </w:rPr>
            </w:pPr>
            <w:r>
              <w:rPr>
                <w:bCs/>
              </w:rPr>
              <w:t>живо</w:t>
            </w:r>
            <w:r>
              <w:rPr>
                <w:bCs/>
              </w:rPr>
              <w:softHyphen/>
              <w:t>писи и графики.</w:t>
            </w:r>
          </w:p>
          <w:p w:rsidR="003743E0" w:rsidRDefault="003743E0" w:rsidP="00286CBC">
            <w:pPr>
              <w:pStyle w:val="15"/>
              <w:spacing w:line="240" w:lineRule="atLeast"/>
              <w:ind w:left="19" w:firstLine="426"/>
              <w:rPr>
                <w:bCs/>
              </w:rPr>
            </w:pPr>
            <w:r>
              <w:rPr>
                <w:b/>
                <w:bCs/>
              </w:rPr>
              <w:t xml:space="preserve">Творчески рассуждать, </w:t>
            </w:r>
            <w:r>
              <w:rPr>
                <w:bCs/>
              </w:rPr>
              <w:t>опираясь на полученные представления и свое восприятие произведений искусства, о средствах выражения художником эпи</w:t>
            </w:r>
            <w:r>
              <w:rPr>
                <w:bCs/>
              </w:rPr>
              <w:softHyphen/>
              <w:t>ческого и романтического образа в пейзаже.</w:t>
            </w:r>
          </w:p>
          <w:p w:rsidR="003743E0" w:rsidRDefault="003743E0" w:rsidP="00286CBC">
            <w:pPr>
              <w:pStyle w:val="15"/>
              <w:snapToGrid w:val="0"/>
              <w:spacing w:line="240" w:lineRule="atLeast"/>
              <w:ind w:left="19" w:firstLine="426"/>
              <w:rPr>
                <w:bCs/>
              </w:rPr>
            </w:pPr>
            <w:r>
              <w:rPr>
                <w:b/>
                <w:bCs/>
              </w:rPr>
              <w:t xml:space="preserve">Экспериментировать </w:t>
            </w:r>
            <w:r>
              <w:rPr>
                <w:bCs/>
              </w:rPr>
              <w:t>на основе правил линейной и воздушной перс</w:t>
            </w:r>
            <w:r>
              <w:rPr>
                <w:bCs/>
              </w:rPr>
              <w:softHyphen/>
              <w:t>пективы в изображении большого при</w:t>
            </w:r>
            <w:r>
              <w:rPr>
                <w:bCs/>
              </w:rPr>
              <w:softHyphen/>
              <w:t>родного пространства.</w:t>
            </w:r>
          </w:p>
        </w:tc>
      </w:tr>
      <w:tr w:rsidR="003743E0" w:rsidTr="003743E0">
        <w:trPr>
          <w:gridAfter w:val="1"/>
          <w:wAfter w:w="20" w:type="dxa"/>
        </w:trPr>
        <w:tc>
          <w:tcPr>
            <w:tcW w:w="1825"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Пейзаж настроения. Природа и художник</w:t>
            </w:r>
          </w:p>
        </w:tc>
        <w:tc>
          <w:tcPr>
            <w:tcW w:w="6393" w:type="dxa"/>
            <w:tcBorders>
              <w:top w:val="single" w:sz="4" w:space="0" w:color="000000"/>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Изменчивость цветовых состо</w:t>
            </w:r>
            <w:r>
              <w:softHyphen/>
              <w:t>яний в природе и умение их наблюдать. Живопись на природе — пленэр. Импрессионизм — направление в жи</w:t>
            </w:r>
            <w:r>
              <w:softHyphen/>
              <w:t xml:space="preserve">вописи XIX </w:t>
            </w:r>
            <w:proofErr w:type="gramStart"/>
            <w:r>
              <w:t>в</w:t>
            </w:r>
            <w:proofErr w:type="gramEnd"/>
            <w:r>
              <w:t xml:space="preserve">. </w:t>
            </w:r>
            <w:proofErr w:type="gramStart"/>
            <w:r>
              <w:t>Задача</w:t>
            </w:r>
            <w:proofErr w:type="gramEnd"/>
            <w:r>
              <w:t xml:space="preserve"> изображения но</w:t>
            </w:r>
            <w:r>
              <w:softHyphen/>
              <w:t>вых колористических впечатлений. Постимпрессионизм. Состояние в при</w:t>
            </w:r>
            <w:r>
              <w:softHyphen/>
              <w:t>роде и настроение художника, его внутренний мир. Роль колорита в пей</w:t>
            </w:r>
            <w:r>
              <w:softHyphen/>
              <w:t>заже настроения. Наблюдение цветовых состояний и освещения в реальном ок</w:t>
            </w:r>
            <w:r>
              <w:softHyphen/>
              <w:t>ружающем мире.</w:t>
            </w:r>
          </w:p>
          <w:p w:rsidR="003743E0" w:rsidRDefault="003743E0" w:rsidP="00286CBC">
            <w:pPr>
              <w:pStyle w:val="15"/>
              <w:spacing w:line="240" w:lineRule="atLeast"/>
              <w:ind w:left="5" w:firstLine="426"/>
            </w:pPr>
            <w:r>
              <w:rPr>
                <w:i/>
                <w:iCs/>
              </w:rPr>
              <w:t>Задания:</w:t>
            </w:r>
            <w:r>
              <w:t xml:space="preserve"> 1. Создание пейзажа наст</w:t>
            </w:r>
            <w:r>
              <w:softHyphen/>
              <w:t>роения — работа по представлению и памяти с предварительным выбором яркого личного впечатления от состоя</w:t>
            </w:r>
            <w:r>
              <w:softHyphen/>
              <w:t>ния в природе (например, утро или ве</w:t>
            </w:r>
            <w:r>
              <w:softHyphen/>
              <w:t>чернее солнце, впечатления наступаю</w:t>
            </w:r>
            <w:r>
              <w:softHyphen/>
              <w:t>щей весны). 2. Создание пейзажа на передачу цветового состояния (напри</w:t>
            </w:r>
            <w:r>
              <w:softHyphen/>
              <w:t>мер, «Пасмурный день», «Солнечный полдень», «Лунный свет», «Весенний мотив» и др.).</w:t>
            </w:r>
          </w:p>
          <w:p w:rsidR="003743E0" w:rsidRDefault="003743E0" w:rsidP="00286CBC">
            <w:pPr>
              <w:pStyle w:val="15"/>
              <w:snapToGrid w:val="0"/>
              <w:spacing w:line="240" w:lineRule="atLeast"/>
              <w:ind w:left="5" w:firstLine="426"/>
            </w:pPr>
            <w:r>
              <w:rPr>
                <w:i/>
                <w:iCs/>
              </w:rPr>
              <w:t>Материалы:</w:t>
            </w:r>
            <w:r>
              <w:t xml:space="preserve"> гуашь,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Получать</w:t>
            </w:r>
            <w:r>
              <w:rPr>
                <w:bCs/>
              </w:rPr>
              <w:t xml:space="preserve"> представления о том, как понимали красоту природы и использовали новые средства </w:t>
            </w:r>
          </w:p>
          <w:p w:rsidR="003743E0" w:rsidRDefault="003743E0" w:rsidP="00286CBC">
            <w:pPr>
              <w:pStyle w:val="15"/>
              <w:spacing w:line="240" w:lineRule="atLeast"/>
              <w:ind w:left="19" w:firstLine="426"/>
              <w:rPr>
                <w:bCs/>
              </w:rPr>
            </w:pPr>
            <w:r>
              <w:rPr>
                <w:bCs/>
              </w:rPr>
              <w:t xml:space="preserve">выразительности в живописи XIX </w:t>
            </w:r>
            <w:proofErr w:type="gramStart"/>
            <w:r>
              <w:rPr>
                <w:bCs/>
              </w:rPr>
              <w:t>в</w:t>
            </w:r>
            <w:proofErr w:type="gramEnd"/>
            <w:r>
              <w:rPr>
                <w:bCs/>
              </w:rPr>
              <w:t>.</w:t>
            </w:r>
          </w:p>
          <w:p w:rsidR="003743E0" w:rsidRDefault="003743E0" w:rsidP="00286CBC">
            <w:pPr>
              <w:pStyle w:val="15"/>
              <w:spacing w:line="240" w:lineRule="atLeast"/>
              <w:ind w:left="19" w:firstLine="426"/>
              <w:rPr>
                <w:bCs/>
              </w:rPr>
            </w:pPr>
            <w:r>
              <w:rPr>
                <w:b/>
                <w:bCs/>
              </w:rPr>
              <w:t xml:space="preserve">Характеризовать </w:t>
            </w:r>
            <w:r>
              <w:rPr>
                <w:bCs/>
              </w:rPr>
              <w:t>направления имп</w:t>
            </w:r>
            <w:r>
              <w:rPr>
                <w:bCs/>
              </w:rPr>
              <w:softHyphen/>
              <w:t>рессионизма и постимпрессионизма в истории изобразительного искусства.</w:t>
            </w:r>
          </w:p>
          <w:p w:rsidR="003743E0" w:rsidRDefault="003743E0" w:rsidP="00286CBC">
            <w:pPr>
              <w:pStyle w:val="15"/>
              <w:spacing w:line="240" w:lineRule="atLeast"/>
              <w:ind w:left="19" w:firstLine="426"/>
              <w:rPr>
                <w:bCs/>
              </w:rPr>
            </w:pPr>
            <w:r>
              <w:rPr>
                <w:b/>
                <w:bCs/>
              </w:rPr>
              <w:t xml:space="preserve">Учиться видеть, наблюдать </w:t>
            </w:r>
            <w:r>
              <w:rPr>
                <w:bCs/>
              </w:rPr>
              <w:t xml:space="preserve">и </w:t>
            </w:r>
            <w:r>
              <w:rPr>
                <w:b/>
                <w:bCs/>
              </w:rPr>
              <w:t>эс</w:t>
            </w:r>
            <w:r>
              <w:rPr>
                <w:b/>
                <w:bCs/>
              </w:rPr>
              <w:softHyphen/>
              <w:t xml:space="preserve">тетически переживать </w:t>
            </w:r>
            <w:r>
              <w:rPr>
                <w:bCs/>
              </w:rPr>
              <w:t>изменчивость цветового состояния и настроения в природе.</w:t>
            </w:r>
          </w:p>
          <w:p w:rsidR="003743E0" w:rsidRDefault="003743E0" w:rsidP="00286CBC">
            <w:pPr>
              <w:pStyle w:val="15"/>
              <w:spacing w:line="240" w:lineRule="atLeast"/>
              <w:ind w:left="19" w:firstLine="426"/>
              <w:rPr>
                <w:bCs/>
              </w:rPr>
            </w:pPr>
            <w:r>
              <w:rPr>
                <w:b/>
                <w:bCs/>
              </w:rPr>
              <w:t xml:space="preserve">Приобретать навыки </w:t>
            </w:r>
            <w:r>
              <w:rPr>
                <w:bCs/>
              </w:rPr>
              <w:t>передачи в цвете состояний природы и настроения человека.</w:t>
            </w:r>
          </w:p>
          <w:p w:rsidR="003743E0" w:rsidRDefault="003743E0" w:rsidP="00286CBC">
            <w:pPr>
              <w:pStyle w:val="15"/>
              <w:snapToGrid w:val="0"/>
              <w:spacing w:line="240" w:lineRule="atLeast"/>
              <w:ind w:left="19" w:firstLine="426"/>
              <w:rPr>
                <w:bCs/>
              </w:rPr>
            </w:pPr>
            <w:r>
              <w:rPr>
                <w:b/>
                <w:bCs/>
              </w:rPr>
              <w:t xml:space="preserve">Приобретать опыт </w:t>
            </w:r>
            <w:r>
              <w:rPr>
                <w:bCs/>
              </w:rPr>
              <w:t>колористичес</w:t>
            </w:r>
            <w:r>
              <w:rPr>
                <w:bCs/>
              </w:rPr>
              <w:softHyphen/>
              <w:t>кого видения, создания живописного образа эмоциональных переживаний человека.</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Пейзаж в русской живописи</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История формирования художест</w:t>
            </w:r>
            <w:r>
              <w:softHyphen/>
              <w:t>венного образа природы в русском ис</w:t>
            </w:r>
            <w:r>
              <w:softHyphen/>
              <w:t xml:space="preserve">кусстве. Образ природы в произведениях </w:t>
            </w:r>
          </w:p>
          <w:p w:rsidR="003743E0" w:rsidRDefault="003743E0" w:rsidP="00286CBC">
            <w:pPr>
              <w:pStyle w:val="15"/>
              <w:spacing w:line="240" w:lineRule="atLeast"/>
              <w:ind w:left="5" w:firstLine="426"/>
            </w:pPr>
            <w:r>
              <w:t>А. Венецианова и его учеников А. Саврасов. Картина «Грачи приле</w:t>
            </w:r>
            <w:r>
              <w:softHyphen/>
              <w:t>тели». Эпический образ России в произве</w:t>
            </w:r>
            <w:r>
              <w:softHyphen/>
              <w:t>дениях И. Шишкина. Пейзажная живопись И. Левитана и значение его творчества для развития российской культуры.</w:t>
            </w:r>
          </w:p>
          <w:p w:rsidR="003743E0" w:rsidRDefault="003743E0" w:rsidP="00286CBC">
            <w:pPr>
              <w:pStyle w:val="15"/>
              <w:spacing w:line="240" w:lineRule="atLeast"/>
              <w:ind w:left="5" w:firstLine="426"/>
            </w:pPr>
            <w:proofErr w:type="gramStart"/>
            <w:r>
              <w:rPr>
                <w:i/>
                <w:iCs/>
              </w:rPr>
              <w:t>Задание:</w:t>
            </w:r>
            <w:r>
              <w:t xml:space="preserve"> разработка творческого за</w:t>
            </w:r>
            <w:r>
              <w:softHyphen/>
              <w:t>мысла и создание композиционного жи</w:t>
            </w:r>
            <w:r>
              <w:softHyphen/>
              <w:t>вописного пейзажа (на темы:</w:t>
            </w:r>
            <w:proofErr w:type="gramEnd"/>
            <w:r>
              <w:t xml:space="preserve"> «Страна моя родная», «Дали моей Родины» или на основе выбранного литературного образа природы в творчестве А. С. Пуш</w:t>
            </w:r>
            <w:r>
              <w:softHyphen/>
              <w:t>кина, Ф. И. Тютчева, С. А. Есенина.</w:t>
            </w:r>
          </w:p>
          <w:p w:rsidR="003743E0" w:rsidRDefault="003743E0" w:rsidP="00286CBC">
            <w:pPr>
              <w:pStyle w:val="15"/>
              <w:snapToGrid w:val="0"/>
              <w:spacing w:line="240" w:lineRule="atLeast"/>
              <w:ind w:left="5" w:firstLine="426"/>
            </w:pPr>
            <w:r>
              <w:rPr>
                <w:i/>
                <w:iCs/>
              </w:rPr>
              <w:t>Материалы:</w:t>
            </w:r>
            <w:r>
              <w:t xml:space="preserve"> гуашь или акварель, кисти, бумага.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 xml:space="preserve">Получать представление </w:t>
            </w:r>
            <w:r>
              <w:rPr>
                <w:bCs/>
              </w:rPr>
              <w:t>об исто</w:t>
            </w:r>
            <w:r>
              <w:rPr>
                <w:bCs/>
              </w:rPr>
              <w:softHyphen/>
              <w:t>рии развития художественного образа природы в русской культуре.</w:t>
            </w:r>
          </w:p>
          <w:p w:rsidR="003743E0" w:rsidRDefault="003743E0" w:rsidP="00286CBC">
            <w:pPr>
              <w:pStyle w:val="15"/>
              <w:spacing w:line="240" w:lineRule="atLeast"/>
              <w:ind w:left="19" w:firstLine="426"/>
              <w:rPr>
                <w:bCs/>
              </w:rPr>
            </w:pPr>
            <w:r>
              <w:rPr>
                <w:b/>
                <w:bCs/>
              </w:rPr>
              <w:t xml:space="preserve">Называть </w:t>
            </w:r>
            <w:r>
              <w:rPr>
                <w:bCs/>
              </w:rPr>
              <w:t xml:space="preserve">имена великих русских живописцев и </w:t>
            </w:r>
            <w:r>
              <w:rPr>
                <w:b/>
                <w:bCs/>
              </w:rPr>
              <w:t xml:space="preserve">узнавать </w:t>
            </w:r>
            <w:r>
              <w:rPr>
                <w:bCs/>
              </w:rPr>
              <w:t xml:space="preserve">известные картины А. Венецианова, </w:t>
            </w:r>
          </w:p>
          <w:p w:rsidR="003743E0" w:rsidRDefault="003743E0" w:rsidP="00286CBC">
            <w:pPr>
              <w:pStyle w:val="15"/>
              <w:spacing w:line="240" w:lineRule="atLeast"/>
              <w:ind w:left="19" w:firstLine="426"/>
              <w:rPr>
                <w:bCs/>
              </w:rPr>
            </w:pPr>
            <w:r>
              <w:rPr>
                <w:bCs/>
              </w:rPr>
              <w:t xml:space="preserve">А. </w:t>
            </w:r>
            <w:proofErr w:type="spellStart"/>
            <w:r>
              <w:rPr>
                <w:bCs/>
              </w:rPr>
              <w:t>Саврасова</w:t>
            </w:r>
            <w:proofErr w:type="spellEnd"/>
            <w:r>
              <w:rPr>
                <w:bCs/>
              </w:rPr>
              <w:t>, И. Шишкина, И. Левитана.</w:t>
            </w:r>
          </w:p>
          <w:p w:rsidR="003743E0" w:rsidRDefault="003743E0" w:rsidP="00286CBC">
            <w:pPr>
              <w:pStyle w:val="15"/>
              <w:spacing w:line="240" w:lineRule="atLeast"/>
              <w:ind w:left="19" w:firstLine="426"/>
              <w:rPr>
                <w:bCs/>
              </w:rPr>
            </w:pPr>
            <w:r>
              <w:rPr>
                <w:b/>
                <w:bCs/>
              </w:rPr>
              <w:t xml:space="preserve">Характеризовать </w:t>
            </w:r>
            <w:r>
              <w:rPr>
                <w:bCs/>
              </w:rPr>
              <w:t>особенности по</w:t>
            </w:r>
            <w:r>
              <w:rPr>
                <w:bCs/>
              </w:rPr>
              <w:softHyphen/>
              <w:t>нимания красоты природы в творчест</w:t>
            </w:r>
            <w:r>
              <w:rPr>
                <w:bCs/>
              </w:rPr>
              <w:softHyphen/>
              <w:t>ве И. Шишкина, И. Левитана</w:t>
            </w:r>
          </w:p>
          <w:p w:rsidR="003743E0" w:rsidRDefault="003743E0" w:rsidP="00286CBC">
            <w:pPr>
              <w:pStyle w:val="15"/>
              <w:spacing w:line="240" w:lineRule="atLeast"/>
              <w:ind w:left="19" w:firstLine="426"/>
              <w:rPr>
                <w:bCs/>
              </w:rPr>
            </w:pPr>
            <w:r>
              <w:rPr>
                <w:b/>
                <w:bCs/>
              </w:rPr>
              <w:t xml:space="preserve">Уметь рассуждать </w:t>
            </w:r>
            <w:r>
              <w:rPr>
                <w:bCs/>
              </w:rPr>
              <w:t>о значении ху</w:t>
            </w:r>
            <w:r>
              <w:rPr>
                <w:bCs/>
              </w:rPr>
              <w:softHyphen/>
              <w:t>дожественного образа отечественного пейзажа в развитии чувства Родины.</w:t>
            </w:r>
          </w:p>
          <w:p w:rsidR="003743E0" w:rsidRDefault="003743E0" w:rsidP="00286CBC">
            <w:pPr>
              <w:pStyle w:val="15"/>
              <w:spacing w:line="240" w:lineRule="atLeast"/>
              <w:ind w:left="19" w:firstLine="426"/>
              <w:rPr>
                <w:bCs/>
              </w:rPr>
            </w:pPr>
            <w:r>
              <w:rPr>
                <w:b/>
                <w:bCs/>
              </w:rPr>
              <w:t xml:space="preserve">Формировать </w:t>
            </w:r>
            <w:r>
              <w:rPr>
                <w:bCs/>
              </w:rPr>
              <w:t>эстетическое воспри</w:t>
            </w:r>
            <w:r>
              <w:rPr>
                <w:bCs/>
              </w:rPr>
              <w:softHyphen/>
              <w:t>ятие природы как необходимое качест</w:t>
            </w:r>
            <w:r>
              <w:rPr>
                <w:bCs/>
              </w:rPr>
              <w:softHyphen/>
              <w:t>во личности.</w:t>
            </w:r>
          </w:p>
          <w:p w:rsidR="003743E0" w:rsidRDefault="003743E0" w:rsidP="00286CBC">
            <w:pPr>
              <w:pStyle w:val="15"/>
              <w:spacing w:line="240" w:lineRule="atLeast"/>
              <w:ind w:left="19" w:firstLine="426"/>
              <w:rPr>
                <w:bCs/>
              </w:rPr>
            </w:pPr>
            <w:r>
              <w:rPr>
                <w:b/>
                <w:bCs/>
              </w:rPr>
              <w:t>Приобретать умения и творче</w:t>
            </w:r>
            <w:r>
              <w:rPr>
                <w:b/>
                <w:bCs/>
              </w:rPr>
              <w:softHyphen/>
              <w:t xml:space="preserve">ский опыт </w:t>
            </w:r>
            <w:r>
              <w:rPr>
                <w:bCs/>
              </w:rPr>
              <w:t>в создании композицион</w:t>
            </w:r>
            <w:r>
              <w:rPr>
                <w:bCs/>
              </w:rPr>
              <w:softHyphen/>
              <w:t>ного живописного образа пейзажа своей Родины.</w:t>
            </w:r>
          </w:p>
          <w:p w:rsidR="003743E0" w:rsidRDefault="003743E0" w:rsidP="00286CBC">
            <w:pPr>
              <w:pStyle w:val="15"/>
              <w:snapToGrid w:val="0"/>
              <w:spacing w:line="240" w:lineRule="atLeast"/>
              <w:ind w:left="19" w:firstLine="426"/>
              <w:rPr>
                <w:bCs/>
              </w:rPr>
            </w:pPr>
            <w:r>
              <w:rPr>
                <w:b/>
                <w:bCs/>
              </w:rPr>
              <w:t xml:space="preserve">Принимать посильное участие </w:t>
            </w:r>
            <w:r>
              <w:rPr>
                <w:bCs/>
              </w:rPr>
              <w:t xml:space="preserve">в сохранении культурных </w:t>
            </w:r>
            <w:r>
              <w:rPr>
                <w:bCs/>
              </w:rPr>
              <w:lastRenderedPageBreak/>
              <w:t>памятников.</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lastRenderedPageBreak/>
              <w:t>Пейзаж в графике</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Графические зарисовки и наброски пейзажей в творчестве известных ху</w:t>
            </w:r>
            <w:r>
              <w:softHyphen/>
              <w:t>дожников. Самостоятельное художественное значение графического пейзажа. Выра</w:t>
            </w:r>
            <w:r>
              <w:softHyphen/>
              <w:t>зительность графических образов вели</w:t>
            </w:r>
            <w:r>
              <w:softHyphen/>
              <w:t>ких мастеров. Средства выразительности в графи</w:t>
            </w:r>
            <w:r>
              <w:softHyphen/>
              <w:t>ческом рисунке и многообразие графи</w:t>
            </w:r>
            <w:r>
              <w:softHyphen/>
              <w:t xml:space="preserve">ческих техник. Печатная графика и ее роль </w:t>
            </w:r>
            <w:proofErr w:type="gramStart"/>
            <w:r>
              <w:t>в</w:t>
            </w:r>
            <w:proofErr w:type="gramEnd"/>
          </w:p>
          <w:p w:rsidR="003743E0" w:rsidRDefault="003743E0" w:rsidP="00286CBC">
            <w:pPr>
              <w:pStyle w:val="15"/>
              <w:spacing w:line="240" w:lineRule="atLeast"/>
              <w:ind w:left="5" w:firstLine="426"/>
            </w:pPr>
            <w:proofErr w:type="gramStart"/>
            <w:r>
              <w:t>раз</w:t>
            </w:r>
            <w:r>
              <w:softHyphen/>
              <w:t>витии</w:t>
            </w:r>
            <w:proofErr w:type="gramEnd"/>
            <w:r>
              <w:t xml:space="preserve"> культуры.</w:t>
            </w:r>
          </w:p>
          <w:p w:rsidR="003743E0" w:rsidRDefault="003743E0" w:rsidP="00286CBC">
            <w:pPr>
              <w:pStyle w:val="15"/>
              <w:spacing w:line="240" w:lineRule="atLeast"/>
              <w:ind w:left="5" w:firstLine="426"/>
            </w:pPr>
            <w:r>
              <w:rPr>
                <w:i/>
                <w:iCs/>
              </w:rPr>
              <w:t>Задание:</w:t>
            </w:r>
            <w:r>
              <w:t xml:space="preserve"> создание графической ра</w:t>
            </w:r>
            <w:r>
              <w:softHyphen/>
              <w:t>боты на тему «Весенний пейзаж».</w:t>
            </w:r>
          </w:p>
          <w:p w:rsidR="003743E0" w:rsidRDefault="003743E0" w:rsidP="00286CBC">
            <w:pPr>
              <w:pStyle w:val="15"/>
              <w:snapToGrid w:val="0"/>
              <w:spacing w:line="240" w:lineRule="atLeast"/>
              <w:ind w:left="5" w:firstLine="426"/>
            </w:pPr>
            <w:r>
              <w:rPr>
                <w:i/>
                <w:iCs/>
              </w:rPr>
              <w:t>Материалы:</w:t>
            </w:r>
            <w:r>
              <w:t xml:space="preserve"> графические материа</w:t>
            </w:r>
            <w:r>
              <w:softHyphen/>
              <w:t>лы (по выбору).</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Получать</w:t>
            </w:r>
            <w:r>
              <w:rPr>
                <w:bCs/>
              </w:rPr>
              <w:t xml:space="preserve"> представление о произведениях графического пейзажа в европейском и отечественном искусстве.</w:t>
            </w:r>
          </w:p>
          <w:p w:rsidR="003743E0" w:rsidRDefault="003743E0" w:rsidP="00286CBC">
            <w:pPr>
              <w:pStyle w:val="15"/>
              <w:spacing w:line="240" w:lineRule="atLeast"/>
              <w:ind w:left="19" w:firstLine="426"/>
              <w:rPr>
                <w:bCs/>
              </w:rPr>
            </w:pPr>
            <w:r>
              <w:rPr>
                <w:b/>
                <w:bCs/>
              </w:rPr>
              <w:t xml:space="preserve">Развивать </w:t>
            </w:r>
            <w:r>
              <w:rPr>
                <w:bCs/>
              </w:rPr>
              <w:t>культуру восприятия и понимания образности в графических произведениях.</w:t>
            </w:r>
          </w:p>
          <w:p w:rsidR="003743E0" w:rsidRDefault="003743E0" w:rsidP="00286CBC">
            <w:pPr>
              <w:pStyle w:val="15"/>
              <w:spacing w:line="240" w:lineRule="atLeast"/>
              <w:ind w:left="19" w:firstLine="426"/>
              <w:rPr>
                <w:bCs/>
              </w:rPr>
            </w:pPr>
            <w:r>
              <w:rPr>
                <w:b/>
                <w:bCs/>
              </w:rPr>
              <w:t xml:space="preserve">Рассуждать </w:t>
            </w:r>
            <w:r>
              <w:rPr>
                <w:bCs/>
              </w:rPr>
              <w:t>о своих впечатлениях и средствах выразительности в произве</w:t>
            </w:r>
            <w:r>
              <w:rPr>
                <w:bCs/>
              </w:rPr>
              <w:softHyphen/>
              <w:t>дениях пейзажной графики, о разнооб</w:t>
            </w:r>
            <w:r>
              <w:rPr>
                <w:bCs/>
              </w:rPr>
              <w:softHyphen/>
              <w:t>разии образных возможностей различ</w:t>
            </w:r>
            <w:r>
              <w:rPr>
                <w:bCs/>
              </w:rPr>
              <w:softHyphen/>
              <w:t>ных графических техник.</w:t>
            </w:r>
          </w:p>
          <w:p w:rsidR="003743E0" w:rsidRDefault="003743E0" w:rsidP="00286CBC">
            <w:pPr>
              <w:pStyle w:val="15"/>
              <w:spacing w:line="240" w:lineRule="atLeast"/>
              <w:ind w:left="19" w:firstLine="426"/>
              <w:rPr>
                <w:bCs/>
              </w:rPr>
            </w:pPr>
            <w:r>
              <w:rPr>
                <w:b/>
                <w:bCs/>
              </w:rPr>
              <w:t xml:space="preserve">Приобретать навыки </w:t>
            </w:r>
            <w:r>
              <w:rPr>
                <w:bCs/>
              </w:rPr>
              <w:t>наблюдатель</w:t>
            </w:r>
            <w:r>
              <w:rPr>
                <w:bCs/>
              </w:rPr>
              <w:softHyphen/>
              <w:t>ности, интерес к окружающему миру и его поэтическому видению путем соз</w:t>
            </w:r>
            <w:r>
              <w:rPr>
                <w:bCs/>
              </w:rPr>
              <w:softHyphen/>
              <w:t>дания графических зарисовок.</w:t>
            </w:r>
          </w:p>
          <w:p w:rsidR="003743E0" w:rsidRDefault="003743E0" w:rsidP="00286CBC">
            <w:pPr>
              <w:pStyle w:val="15"/>
              <w:snapToGrid w:val="0"/>
              <w:spacing w:line="240" w:lineRule="atLeast"/>
              <w:ind w:left="19" w:firstLine="426"/>
              <w:rPr>
                <w:bCs/>
              </w:rPr>
            </w:pPr>
            <w:r>
              <w:rPr>
                <w:b/>
                <w:bCs/>
              </w:rPr>
              <w:t xml:space="preserve">Приобретать навыки </w:t>
            </w:r>
            <w:r>
              <w:rPr>
                <w:bCs/>
              </w:rPr>
              <w:t>создания пей</w:t>
            </w:r>
            <w:r>
              <w:rPr>
                <w:bCs/>
              </w:rPr>
              <w:softHyphen/>
              <w:t>зажных зарисовок.</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pPr>
            <w:r>
              <w:t>Городской пейзаж</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t>Жанр городского пейзажа и его раз</w:t>
            </w:r>
            <w:r>
              <w:softHyphen/>
              <w:t>витие в истории искусства. Достоверность и фантазия в изобра</w:t>
            </w:r>
            <w:r>
              <w:softHyphen/>
              <w:t>жении города во времена готики и Воз</w:t>
            </w:r>
            <w:r>
              <w:softHyphen/>
              <w:t>рождения. Жанр архитектурных фанта</w:t>
            </w:r>
            <w:r>
              <w:softHyphen/>
              <w:t>зий и панорамные городские пейзажи. Появление городского пейзажа в русском искусстве. Пейзажи старинной Москвы, Санкт-Петербурга, других русских городов. Значение этих произ</w:t>
            </w:r>
            <w:r>
              <w:softHyphen/>
              <w:t>ведений для современной культуры.</w:t>
            </w:r>
          </w:p>
          <w:p w:rsidR="003743E0" w:rsidRDefault="003743E0" w:rsidP="00286CBC">
            <w:pPr>
              <w:pStyle w:val="15"/>
              <w:spacing w:line="240" w:lineRule="atLeast"/>
              <w:ind w:left="5" w:firstLine="426"/>
            </w:pPr>
            <w:r>
              <w:t>Образ города в искусстве XX в. Раз</w:t>
            </w:r>
            <w:r>
              <w:softHyphen/>
              <w:t>нообразие в понимании образа города: как урбанистическое противостояние природе и как обжитая, многосложная среда современной жизни. Романтичес</w:t>
            </w:r>
            <w:r>
              <w:softHyphen/>
              <w:t>кий образ города и город как воплоще</w:t>
            </w:r>
            <w:r>
              <w:softHyphen/>
              <w:t>ние истории отечественной культуры: каменная летопись истории. Значение охраны исторического об</w:t>
            </w:r>
            <w:r>
              <w:softHyphen/>
              <w:t>раза современного города.</w:t>
            </w:r>
          </w:p>
          <w:p w:rsidR="003743E0" w:rsidRDefault="003743E0" w:rsidP="00286CBC">
            <w:pPr>
              <w:pStyle w:val="15"/>
              <w:spacing w:line="240" w:lineRule="atLeast"/>
              <w:ind w:left="5" w:firstLine="426"/>
            </w:pPr>
            <w:r>
              <w:rPr>
                <w:i/>
                <w:iCs/>
              </w:rPr>
              <w:t>Задание:</w:t>
            </w:r>
            <w:r>
              <w:t xml:space="preserve"> создание городского пей</w:t>
            </w:r>
            <w:r>
              <w:softHyphen/>
              <w:t>зажа (темы «Наш город», «Улица мое</w:t>
            </w:r>
            <w:r>
              <w:softHyphen/>
              <w:t>го детства» и т. п.) из силуэтов разного тона в технике аппликации или кол</w:t>
            </w:r>
            <w:r>
              <w:softHyphen/>
              <w:t>лажа (возможна коллективная работа).</w:t>
            </w:r>
          </w:p>
          <w:p w:rsidR="003743E0" w:rsidRDefault="003743E0" w:rsidP="00286CBC">
            <w:pPr>
              <w:pStyle w:val="15"/>
              <w:snapToGrid w:val="0"/>
              <w:spacing w:line="240" w:lineRule="atLeast"/>
              <w:ind w:left="5" w:firstLine="426"/>
            </w:pPr>
            <w:r>
              <w:rPr>
                <w:i/>
                <w:iCs/>
              </w:rPr>
              <w:t>Материалы:</w:t>
            </w:r>
            <w:r>
              <w:t xml:space="preserve"> бумага разная по тону, но сближенная по цвету, графические материалы, ножницы, клей.</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t>Получать</w:t>
            </w:r>
            <w:r>
              <w:rPr>
                <w:bCs/>
              </w:rPr>
              <w:t xml:space="preserve"> представление о развитии жанра городского пейзажа в европейском и русском искусстве.</w:t>
            </w:r>
          </w:p>
          <w:p w:rsidR="003743E0" w:rsidRDefault="003743E0" w:rsidP="00286CBC">
            <w:pPr>
              <w:pStyle w:val="15"/>
              <w:spacing w:line="240" w:lineRule="atLeast"/>
              <w:ind w:left="19" w:firstLine="426"/>
              <w:rPr>
                <w:bCs/>
              </w:rPr>
            </w:pPr>
            <w:r>
              <w:rPr>
                <w:b/>
                <w:bCs/>
              </w:rPr>
              <w:t>Приобретать навыки</w:t>
            </w:r>
            <w:r>
              <w:rPr>
                <w:bCs/>
              </w:rPr>
              <w:t xml:space="preserve"> восприятия образности городского пространства как выражения самобытного лица культуры и истории народа.</w:t>
            </w:r>
          </w:p>
          <w:p w:rsidR="003743E0" w:rsidRDefault="003743E0" w:rsidP="00286CBC">
            <w:pPr>
              <w:pStyle w:val="15"/>
              <w:spacing w:line="240" w:lineRule="atLeast"/>
              <w:ind w:left="19" w:firstLine="426"/>
              <w:rPr>
                <w:bCs/>
              </w:rPr>
            </w:pPr>
            <w:r>
              <w:rPr>
                <w:b/>
                <w:bCs/>
              </w:rPr>
              <w:t>Приобретать навыки</w:t>
            </w:r>
            <w:r>
              <w:rPr>
                <w:bCs/>
              </w:rPr>
              <w:t xml:space="preserve"> эстетического переживания образа городского </w:t>
            </w:r>
          </w:p>
          <w:p w:rsidR="003743E0" w:rsidRDefault="003743E0" w:rsidP="00286CBC">
            <w:pPr>
              <w:pStyle w:val="15"/>
              <w:spacing w:line="240" w:lineRule="atLeast"/>
              <w:ind w:left="19" w:firstLine="426"/>
              <w:rPr>
                <w:bCs/>
              </w:rPr>
            </w:pPr>
            <w:r>
              <w:rPr>
                <w:bCs/>
              </w:rPr>
              <w:t>пространства и образа в архитектуре.</w:t>
            </w:r>
          </w:p>
          <w:p w:rsidR="003743E0" w:rsidRDefault="003743E0" w:rsidP="00286CBC">
            <w:pPr>
              <w:pStyle w:val="15"/>
              <w:spacing w:line="240" w:lineRule="atLeast"/>
              <w:ind w:left="19" w:firstLine="426"/>
              <w:rPr>
                <w:bCs/>
              </w:rPr>
            </w:pPr>
            <w:r>
              <w:rPr>
                <w:b/>
                <w:bCs/>
              </w:rPr>
              <w:t>Знакомиться</w:t>
            </w:r>
            <w:r>
              <w:rPr>
                <w:bCs/>
              </w:rPr>
              <w:t xml:space="preserve"> с историческими городскими пейзажами Москвы, Санкт- Петербурга, родного города.</w:t>
            </w:r>
          </w:p>
          <w:p w:rsidR="003743E0" w:rsidRDefault="003743E0" w:rsidP="00286CBC">
            <w:pPr>
              <w:pStyle w:val="15"/>
              <w:spacing w:line="240" w:lineRule="atLeast"/>
              <w:ind w:left="19" w:firstLine="426"/>
              <w:rPr>
                <w:bCs/>
              </w:rPr>
            </w:pPr>
            <w:r>
              <w:rPr>
                <w:b/>
                <w:bCs/>
              </w:rPr>
              <w:t xml:space="preserve">Приобретать </w:t>
            </w:r>
            <w:r>
              <w:rPr>
                <w:bCs/>
              </w:rPr>
              <w:t>новые композицион</w:t>
            </w:r>
            <w:r>
              <w:rPr>
                <w:bCs/>
              </w:rPr>
              <w:softHyphen/>
              <w:t>ные навыки, навыки наблюдательной перспективы и ритмической организа</w:t>
            </w:r>
            <w:r>
              <w:rPr>
                <w:bCs/>
              </w:rPr>
              <w:softHyphen/>
              <w:t>ции плоскости изображения</w:t>
            </w:r>
          </w:p>
          <w:p w:rsidR="003743E0" w:rsidRDefault="003743E0" w:rsidP="00286CBC">
            <w:pPr>
              <w:pStyle w:val="15"/>
              <w:spacing w:line="240" w:lineRule="atLeast"/>
              <w:ind w:left="19" w:firstLine="426"/>
              <w:rPr>
                <w:bCs/>
              </w:rPr>
            </w:pPr>
            <w:r>
              <w:rPr>
                <w:b/>
                <w:bCs/>
              </w:rPr>
              <w:t xml:space="preserve">Овладеть навыками </w:t>
            </w:r>
            <w:r>
              <w:rPr>
                <w:bCs/>
              </w:rPr>
              <w:t>композицион</w:t>
            </w:r>
            <w:r>
              <w:rPr>
                <w:bCs/>
              </w:rPr>
              <w:softHyphen/>
              <w:t>ного творчества в технике коллажа.</w:t>
            </w:r>
          </w:p>
          <w:p w:rsidR="003743E0" w:rsidRDefault="003743E0" w:rsidP="00286CBC">
            <w:pPr>
              <w:pStyle w:val="15"/>
              <w:snapToGrid w:val="0"/>
              <w:spacing w:line="240" w:lineRule="atLeast"/>
              <w:ind w:left="19" w:firstLine="426"/>
              <w:rPr>
                <w:bCs/>
              </w:rPr>
            </w:pPr>
            <w:r>
              <w:rPr>
                <w:b/>
                <w:bCs/>
              </w:rPr>
              <w:t xml:space="preserve">Приобретать </w:t>
            </w:r>
            <w:r>
              <w:rPr>
                <w:bCs/>
              </w:rPr>
              <w:t>новый коммуникатив</w:t>
            </w:r>
            <w:r>
              <w:rPr>
                <w:bCs/>
              </w:rPr>
              <w:softHyphen/>
              <w:t>ный опыт в процессе создания коллек</w:t>
            </w:r>
            <w:r>
              <w:rPr>
                <w:bCs/>
              </w:rPr>
              <w:softHyphen/>
              <w:t>тивной творческой работы.</w:t>
            </w:r>
          </w:p>
        </w:tc>
      </w:tr>
      <w:tr w:rsidR="003743E0" w:rsidTr="003743E0">
        <w:trPr>
          <w:gridAfter w:val="1"/>
          <w:wAfter w:w="20" w:type="dxa"/>
        </w:trPr>
        <w:tc>
          <w:tcPr>
            <w:tcW w:w="1825"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142"/>
              <w:rPr>
                <w:i/>
                <w:iCs/>
              </w:rPr>
            </w:pPr>
            <w:r>
              <w:t>Выразительные воз</w:t>
            </w:r>
            <w:r>
              <w:softHyphen/>
            </w:r>
            <w:r>
              <w:lastRenderedPageBreak/>
              <w:t xml:space="preserve">можности изобразительного искусства. Язык и смысл </w:t>
            </w:r>
            <w:r>
              <w:rPr>
                <w:i/>
                <w:iCs/>
              </w:rPr>
              <w:t>(обоб</w:t>
            </w:r>
            <w:r>
              <w:rPr>
                <w:i/>
                <w:iCs/>
              </w:rPr>
              <w:softHyphen/>
              <w:t>щение темы)</w:t>
            </w:r>
          </w:p>
        </w:tc>
        <w:tc>
          <w:tcPr>
            <w:tcW w:w="6393" w:type="dxa"/>
            <w:tcBorders>
              <w:left w:val="single" w:sz="4" w:space="0" w:color="000000"/>
              <w:bottom w:val="single" w:sz="4" w:space="0" w:color="000000"/>
            </w:tcBorders>
            <w:shd w:val="clear" w:color="auto" w:fill="auto"/>
          </w:tcPr>
          <w:p w:rsidR="003743E0" w:rsidRDefault="003743E0" w:rsidP="00286CBC">
            <w:pPr>
              <w:pStyle w:val="15"/>
              <w:snapToGrid w:val="0"/>
              <w:spacing w:line="240" w:lineRule="atLeast"/>
              <w:ind w:left="5" w:firstLine="426"/>
            </w:pPr>
            <w:r>
              <w:lastRenderedPageBreak/>
              <w:t>Обобщение материала учебного го</w:t>
            </w:r>
            <w:r>
              <w:softHyphen/>
              <w:t>да. Роль изобразительного искусства в жизни людей.</w:t>
            </w:r>
          </w:p>
          <w:p w:rsidR="003743E0" w:rsidRDefault="003743E0" w:rsidP="00286CBC">
            <w:pPr>
              <w:pStyle w:val="15"/>
              <w:spacing w:line="240" w:lineRule="atLeast"/>
              <w:ind w:left="5" w:firstLine="426"/>
            </w:pPr>
            <w:r>
              <w:lastRenderedPageBreak/>
              <w:t xml:space="preserve">Деятельный характер восприятия мира художником: умение видеть как результат изобразительной </w:t>
            </w:r>
          </w:p>
          <w:p w:rsidR="003743E0" w:rsidRDefault="003743E0" w:rsidP="00286CBC">
            <w:pPr>
              <w:pStyle w:val="15"/>
              <w:spacing w:line="240" w:lineRule="atLeast"/>
              <w:ind w:left="5" w:firstLine="426"/>
            </w:pPr>
            <w:r>
              <w:t>деятельности. Мир художественного произведе</w:t>
            </w:r>
            <w:r>
              <w:softHyphen/>
              <w:t>ния. Язык изобразительного искусства. Средства выразительности и зримая речь. Изобразительное произведение как форма общения, диалог между ху</w:t>
            </w:r>
            <w:r>
              <w:softHyphen/>
              <w:t>дожником и зрителем. Творческие спо</w:t>
            </w:r>
            <w:r>
              <w:softHyphen/>
              <w:t>собности зрения. Деятельность зрителя и личностный смысл восприятия искус</w:t>
            </w:r>
            <w:r>
              <w:softHyphen/>
              <w:t>ства. Восприятие искусства и искусство восприятия мира.</w:t>
            </w:r>
          </w:p>
          <w:p w:rsidR="003743E0" w:rsidRDefault="003743E0" w:rsidP="00286CBC">
            <w:pPr>
              <w:pStyle w:val="15"/>
              <w:snapToGrid w:val="0"/>
              <w:spacing w:line="240" w:lineRule="atLeast"/>
              <w:ind w:left="5" w:firstLine="426"/>
            </w:pPr>
            <w:r>
              <w:rPr>
                <w:i/>
                <w:iCs/>
              </w:rPr>
              <w:t>Задание:</w:t>
            </w:r>
            <w:r>
              <w:t xml:space="preserve"> участие в беседе о выра</w:t>
            </w:r>
            <w:r>
              <w:softHyphen/>
              <w:t>зительных возможностях изобразитель</w:t>
            </w:r>
            <w:r>
              <w:softHyphen/>
              <w:t xml:space="preserve">ного искусства; участие в выставке творческих работ; посещение музея </w:t>
            </w:r>
            <w:r>
              <w:softHyphen/>
              <w:t>изобразительного искусства.</w:t>
            </w:r>
          </w:p>
        </w:tc>
        <w:tc>
          <w:tcPr>
            <w:tcW w:w="6946" w:type="dxa"/>
            <w:tcBorders>
              <w:left w:val="single" w:sz="4" w:space="0" w:color="000000"/>
              <w:bottom w:val="single" w:sz="4" w:space="0" w:color="000000"/>
              <w:right w:val="single" w:sz="4" w:space="0" w:color="000000"/>
            </w:tcBorders>
            <w:shd w:val="clear" w:color="auto" w:fill="auto"/>
          </w:tcPr>
          <w:p w:rsidR="003743E0" w:rsidRDefault="003743E0" w:rsidP="00286CBC">
            <w:pPr>
              <w:pStyle w:val="15"/>
              <w:snapToGrid w:val="0"/>
              <w:spacing w:line="240" w:lineRule="atLeast"/>
              <w:ind w:left="19" w:firstLine="426"/>
              <w:rPr>
                <w:bCs/>
              </w:rPr>
            </w:pPr>
            <w:r>
              <w:rPr>
                <w:b/>
                <w:bCs/>
              </w:rPr>
              <w:lastRenderedPageBreak/>
              <w:t>Уметь рассуждать</w:t>
            </w:r>
            <w:r>
              <w:rPr>
                <w:bCs/>
              </w:rPr>
              <w:t xml:space="preserve"> о месте и значении изобразительного искусства в культуре, в жизни общества, в жизни человека.</w:t>
            </w:r>
          </w:p>
          <w:p w:rsidR="003743E0" w:rsidRDefault="003743E0" w:rsidP="00286CBC">
            <w:pPr>
              <w:pStyle w:val="15"/>
              <w:spacing w:line="240" w:lineRule="atLeast"/>
              <w:ind w:left="19" w:firstLine="426"/>
              <w:rPr>
                <w:bCs/>
              </w:rPr>
            </w:pPr>
            <w:r>
              <w:rPr>
                <w:b/>
                <w:bCs/>
              </w:rPr>
              <w:lastRenderedPageBreak/>
              <w:t>Получать представление</w:t>
            </w:r>
            <w:r>
              <w:rPr>
                <w:bCs/>
              </w:rPr>
              <w:t xml:space="preserve"> о взаимосвязи реальной действительности и ее художественного отображения, ее претворении в художественный образ.</w:t>
            </w:r>
          </w:p>
          <w:p w:rsidR="003743E0" w:rsidRDefault="003743E0" w:rsidP="00286CBC">
            <w:pPr>
              <w:pStyle w:val="15"/>
              <w:spacing w:line="240" w:lineRule="atLeast"/>
              <w:ind w:left="19" w:firstLine="426"/>
              <w:rPr>
                <w:bCs/>
              </w:rPr>
            </w:pPr>
            <w:r>
              <w:rPr>
                <w:b/>
                <w:bCs/>
              </w:rPr>
              <w:t>Объяснять</w:t>
            </w:r>
            <w:r>
              <w:rPr>
                <w:bCs/>
              </w:rPr>
              <w:t xml:space="preserve"> творческий и </w:t>
            </w:r>
            <w:proofErr w:type="spellStart"/>
            <w:r>
              <w:rPr>
                <w:bCs/>
              </w:rPr>
              <w:t>деятельностный</w:t>
            </w:r>
            <w:proofErr w:type="spellEnd"/>
            <w:r>
              <w:rPr>
                <w:bCs/>
              </w:rPr>
              <w:t xml:space="preserve"> характер восприятия произведений искусства на основе художественной культуры зрителя.</w:t>
            </w:r>
          </w:p>
          <w:p w:rsidR="003743E0" w:rsidRDefault="003743E0" w:rsidP="00286CBC">
            <w:pPr>
              <w:pStyle w:val="15"/>
              <w:spacing w:line="240" w:lineRule="atLeast"/>
              <w:ind w:left="19" w:firstLine="426"/>
              <w:rPr>
                <w:bCs/>
              </w:rPr>
            </w:pPr>
            <w:r>
              <w:rPr>
                <w:b/>
                <w:bCs/>
              </w:rPr>
              <w:t>Узнавать</w:t>
            </w:r>
            <w:r>
              <w:rPr>
                <w:bCs/>
              </w:rPr>
              <w:t xml:space="preserve"> и </w:t>
            </w:r>
            <w:r>
              <w:rPr>
                <w:b/>
                <w:bCs/>
              </w:rPr>
              <w:t>называть</w:t>
            </w:r>
            <w:r>
              <w:rPr>
                <w:bCs/>
              </w:rPr>
              <w:t xml:space="preserve"> авторов известных произведений, с которыми познакомились в течение учебного года.</w:t>
            </w:r>
          </w:p>
          <w:p w:rsidR="003743E0" w:rsidRDefault="003743E0" w:rsidP="00286CBC">
            <w:pPr>
              <w:pStyle w:val="15"/>
              <w:spacing w:line="240" w:lineRule="atLeast"/>
              <w:ind w:left="19" w:firstLine="426"/>
              <w:rPr>
                <w:bCs/>
              </w:rPr>
            </w:pPr>
            <w:r>
              <w:rPr>
                <w:b/>
                <w:bCs/>
              </w:rPr>
              <w:t>Участвовать</w:t>
            </w:r>
            <w:r>
              <w:rPr>
                <w:bCs/>
              </w:rPr>
              <w:t xml:space="preserve"> в беседе по материалу учебного года.</w:t>
            </w:r>
          </w:p>
          <w:p w:rsidR="003743E0" w:rsidRDefault="003743E0" w:rsidP="00286CBC">
            <w:pPr>
              <w:pStyle w:val="15"/>
              <w:snapToGrid w:val="0"/>
              <w:spacing w:line="240" w:lineRule="atLeast"/>
              <w:ind w:left="19" w:firstLine="426"/>
              <w:rPr>
                <w:bCs/>
              </w:rPr>
            </w:pPr>
            <w:r>
              <w:rPr>
                <w:b/>
                <w:bCs/>
              </w:rPr>
              <w:t>Участвоват</w:t>
            </w:r>
            <w:r>
              <w:rPr>
                <w:bCs/>
              </w:rPr>
              <w:t>ь в обсуждении творческих работ учащихся.</w:t>
            </w:r>
          </w:p>
        </w:tc>
      </w:tr>
    </w:tbl>
    <w:p w:rsidR="00A46010" w:rsidRDefault="00A46010" w:rsidP="00A46010">
      <w:pPr>
        <w:spacing w:line="100" w:lineRule="atLeast"/>
        <w:jc w:val="both"/>
        <w:rPr>
          <w:rFonts w:ascii="Times New Roman" w:hAnsi="Times New Roman"/>
          <w:b/>
          <w:bCs/>
          <w:sz w:val="28"/>
          <w:szCs w:val="28"/>
        </w:rPr>
      </w:pPr>
      <w:r>
        <w:rPr>
          <w:rFonts w:ascii="Times New Roman" w:hAnsi="Times New Roman"/>
          <w:b/>
          <w:bCs/>
          <w:sz w:val="28"/>
          <w:szCs w:val="28"/>
        </w:rPr>
        <w:lastRenderedPageBreak/>
        <w:tab/>
      </w:r>
    </w:p>
    <w:p w:rsidR="00A46010" w:rsidRDefault="00A46010" w:rsidP="00A46010">
      <w:pPr>
        <w:spacing w:line="240" w:lineRule="atLeast"/>
        <w:ind w:left="142" w:firstLine="709"/>
        <w:jc w:val="both"/>
      </w:pPr>
    </w:p>
    <w:tbl>
      <w:tblPr>
        <w:tblW w:w="15164" w:type="dxa"/>
        <w:tblInd w:w="-30" w:type="dxa"/>
        <w:tblLayout w:type="fixed"/>
        <w:tblLook w:val="0000"/>
      </w:tblPr>
      <w:tblGrid>
        <w:gridCol w:w="1825"/>
        <w:gridCol w:w="6393"/>
        <w:gridCol w:w="6946"/>
      </w:tblGrid>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Содержание курса</w:t>
            </w:r>
          </w:p>
          <w:p w:rsidR="00A46010" w:rsidRDefault="00A46010" w:rsidP="00286CBC">
            <w:pPr>
              <w:pStyle w:val="15"/>
              <w:spacing w:line="240" w:lineRule="atLeast"/>
              <w:ind w:left="142" w:firstLine="709"/>
              <w:jc w:val="center"/>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Тематическое планирование</w:t>
            </w:r>
          </w:p>
          <w:p w:rsidR="00A46010" w:rsidRDefault="00A46010" w:rsidP="00286CBC">
            <w:pPr>
              <w:pStyle w:val="15"/>
              <w:spacing w:line="240" w:lineRule="atLeast"/>
              <w:ind w:left="142" w:firstLine="709"/>
              <w:jc w:val="cente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142"/>
              <w:jc w:val="center"/>
              <w:rPr>
                <w:b/>
                <w:bCs/>
              </w:rPr>
            </w:pPr>
            <w:r>
              <w:rPr>
                <w:b/>
                <w:bCs/>
              </w:rPr>
              <w:t>Характеристика видов деятельности учащихся</w:t>
            </w:r>
          </w:p>
          <w:p w:rsidR="00A46010" w:rsidRDefault="00A46010" w:rsidP="00286CBC">
            <w:pPr>
              <w:pStyle w:val="15"/>
              <w:spacing w:line="240" w:lineRule="atLeast"/>
              <w:ind w:left="142" w:firstLine="709"/>
              <w:jc w:val="center"/>
            </w:pPr>
          </w:p>
        </w:tc>
      </w:tr>
      <w:tr w:rsidR="00BD00AE"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BD00AE" w:rsidRDefault="00BD00AE" w:rsidP="00BD00AE">
            <w:pPr>
              <w:pStyle w:val="15"/>
              <w:snapToGrid w:val="0"/>
              <w:spacing w:line="240" w:lineRule="atLeast"/>
              <w:ind w:left="142" w:firstLine="709"/>
              <w:jc w:val="center"/>
              <w:rPr>
                <w:b/>
                <w:bCs/>
              </w:rPr>
            </w:pPr>
            <w:r>
              <w:rPr>
                <w:b/>
                <w:bCs/>
              </w:rPr>
              <w:t>7 класс</w:t>
            </w:r>
          </w:p>
          <w:p w:rsidR="00BD00AE" w:rsidRDefault="00BD00AE" w:rsidP="00BD00AE">
            <w:pPr>
              <w:pStyle w:val="15"/>
              <w:snapToGrid w:val="0"/>
              <w:spacing w:line="240" w:lineRule="atLeast"/>
              <w:ind w:left="142" w:firstLine="709"/>
              <w:jc w:val="center"/>
              <w:rPr>
                <w:b/>
                <w:bCs/>
              </w:rPr>
            </w:pPr>
            <w:r>
              <w:rPr>
                <w:b/>
                <w:bCs/>
              </w:rPr>
              <w:t>ИЗОБРАЗИТЕЛЬНОЕ ИСКУССТВО В ЖИЗНИ ЧЕЛОВЕКА (35 Ч)</w:t>
            </w:r>
          </w:p>
          <w:p w:rsidR="00BD00AE" w:rsidRDefault="00BD00AE" w:rsidP="00BD00AE">
            <w:pPr>
              <w:pStyle w:val="15"/>
              <w:spacing w:line="240" w:lineRule="atLeast"/>
              <w:ind w:left="142" w:firstLine="709"/>
              <w:jc w:val="both"/>
            </w:pPr>
            <w:r>
              <w:t>Продолжение учебного материала 6 класса, посвященного основам изобразительного искусства. Развитие жанров тематической картины в истории искусства: роль искусства в понимании людьми образа своего прош</w:t>
            </w:r>
            <w:r>
              <w:softHyphen/>
              <w:t>лого, в образном и ценностном понимании окружающего мира. Место искусства в развитии самосознания народа и образных его представлений о жизни народов мира. Изменение языка изображения как выраже</w:t>
            </w:r>
            <w:r>
              <w:softHyphen/>
              <w:t xml:space="preserve">ние изменений ценностного понимания и видения мира. </w:t>
            </w:r>
            <w:proofErr w:type="gramStart"/>
            <w:r>
              <w:t>Знакомство с проблемами художественной жизни XX в., с множественностью одновременных и очень разных процессов в искусстве.</w:t>
            </w:r>
            <w:proofErr w:type="gramEnd"/>
          </w:p>
          <w:p w:rsidR="00BD00AE" w:rsidRDefault="00BD00AE" w:rsidP="00BD00AE">
            <w:pPr>
              <w:pStyle w:val="15"/>
              <w:snapToGrid w:val="0"/>
              <w:spacing w:line="240" w:lineRule="atLeast"/>
              <w:ind w:left="142"/>
              <w:jc w:val="center"/>
              <w:rPr>
                <w:b/>
                <w:bCs/>
              </w:rPr>
            </w:pPr>
            <w:r>
              <w:t>Практическая творческая художественная деятельность учащихся. Выявление личностных ценностно-</w:t>
            </w:r>
            <w:r>
              <w:softHyphen/>
              <w:t>смысловых ориентаций, эффективное решение познавательных, регулятивных задач, сотрудничество и навыки самоорганизации.</w:t>
            </w:r>
          </w:p>
        </w:tc>
      </w:tr>
      <w:tr w:rsidR="00BD00AE"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BD00AE" w:rsidRDefault="00BD00AE" w:rsidP="00BD00AE">
            <w:pPr>
              <w:pStyle w:val="15"/>
              <w:snapToGrid w:val="0"/>
              <w:spacing w:line="240" w:lineRule="atLeast"/>
              <w:ind w:left="142" w:firstLine="709"/>
              <w:jc w:val="center"/>
              <w:rPr>
                <w:b/>
              </w:rPr>
            </w:pPr>
            <w:r>
              <w:rPr>
                <w:b/>
              </w:rPr>
              <w:t>Изображение фигуры человека и образ человека (8 ч)</w:t>
            </w:r>
          </w:p>
          <w:p w:rsidR="00BD00AE" w:rsidRDefault="00BD00AE" w:rsidP="00BD00AE">
            <w:pPr>
              <w:pStyle w:val="15"/>
              <w:spacing w:line="240" w:lineRule="atLeast"/>
              <w:ind w:left="142" w:firstLine="709"/>
              <w:jc w:val="both"/>
            </w:pPr>
            <w:r>
              <w:t xml:space="preserve">Изображение человека в графике, живописи, скульптуре. Пропорции и строение фигуры человека. </w:t>
            </w:r>
          </w:p>
          <w:p w:rsidR="00BD00AE" w:rsidRDefault="00BD00AE" w:rsidP="00BD00AE">
            <w:pPr>
              <w:pStyle w:val="15"/>
              <w:snapToGrid w:val="0"/>
              <w:spacing w:line="240" w:lineRule="atLeast"/>
              <w:ind w:left="142" w:firstLine="709"/>
              <w:jc w:val="center"/>
              <w:rPr>
                <w:b/>
                <w:bCs/>
              </w:rPr>
            </w:pPr>
            <w:r>
              <w:t>Изображение человека в истории искусства разных эпох. Образ человека в европейском и русском искусстве, в современном мире.</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 xml:space="preserve">Изображение фигуры человека в </w:t>
            </w:r>
            <w:r>
              <w:lastRenderedPageBreak/>
              <w:t>истории искусства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lastRenderedPageBreak/>
              <w:t>Образ человека в искусстве как вы</w:t>
            </w:r>
            <w:r>
              <w:softHyphen/>
              <w:t>ражение особенностей духовной куль</w:t>
            </w:r>
            <w:r>
              <w:softHyphen/>
              <w:t xml:space="preserve">туры эпохи, ее системы нравственных и смысловых ценностей. Изображение </w:t>
            </w:r>
            <w:r>
              <w:lastRenderedPageBreak/>
              <w:t>человека в культурах Древнего Востока (Древний Египет, Эгейское искусство, этруски, Древне</w:t>
            </w:r>
            <w:r>
              <w:softHyphen/>
              <w:t xml:space="preserve">персидский </w:t>
            </w:r>
            <w:proofErr w:type="spellStart"/>
            <w:r>
              <w:t>Персеполь</w:t>
            </w:r>
            <w:proofErr w:type="spellEnd"/>
            <w:r>
              <w:t xml:space="preserve">, Индия). </w:t>
            </w:r>
          </w:p>
          <w:p w:rsidR="00A46010" w:rsidRDefault="00A46010" w:rsidP="00286CBC">
            <w:pPr>
              <w:pStyle w:val="15"/>
              <w:spacing w:line="240" w:lineRule="atLeast"/>
              <w:ind w:left="33" w:firstLine="567"/>
            </w:pPr>
            <w:r>
              <w:t>Изоб</w:t>
            </w:r>
            <w:r>
              <w:softHyphen/>
              <w:t>ражение человека в вазописи Древней Греции: красота и совершенство кон</w:t>
            </w:r>
            <w:r>
              <w:softHyphen/>
              <w:t>струкции идеального тела человека.</w:t>
            </w:r>
          </w:p>
          <w:p w:rsidR="00A46010" w:rsidRDefault="00A46010" w:rsidP="00286CBC">
            <w:pPr>
              <w:pStyle w:val="15"/>
              <w:spacing w:line="240" w:lineRule="atLeast"/>
              <w:ind w:left="33" w:firstLine="567"/>
            </w:pPr>
            <w:r>
              <w:rPr>
                <w:i/>
                <w:iCs/>
              </w:rPr>
              <w:t>Задание:</w:t>
            </w:r>
            <w:r>
              <w:t xml:space="preserve"> аналитические зарисовки изображений фигуры человека, харак</w:t>
            </w:r>
            <w:r>
              <w:softHyphen/>
              <w:t>терных для разных древних культур (плоское изображение).</w:t>
            </w:r>
          </w:p>
          <w:p w:rsidR="00A46010" w:rsidRDefault="00A46010" w:rsidP="00286CBC">
            <w:pPr>
              <w:pStyle w:val="15"/>
              <w:spacing w:line="240" w:lineRule="atLeast"/>
              <w:ind w:left="33" w:firstLine="567"/>
            </w:pPr>
            <w:r>
              <w:rPr>
                <w:i/>
                <w:iCs/>
              </w:rPr>
              <w:t>Материалы:</w:t>
            </w:r>
            <w:r>
              <w:t xml:space="preserve"> графические материа</w:t>
            </w:r>
            <w:r>
              <w:softHyphen/>
              <w:t>лы (по выбору), бумага.</w:t>
            </w:r>
          </w:p>
          <w:p w:rsidR="00A46010" w:rsidRDefault="00A46010" w:rsidP="00286CBC">
            <w:pPr>
              <w:pStyle w:val="15"/>
              <w:spacing w:line="240" w:lineRule="atLeast"/>
              <w:ind w:left="33" w:firstLine="567"/>
            </w:pPr>
            <w:proofErr w:type="gramStart"/>
            <w:r>
              <w:rPr>
                <w:i/>
                <w:iCs/>
              </w:rPr>
              <w:t>Коллективная работа</w:t>
            </w:r>
            <w:r>
              <w:t>: создание фриза, характерного для искусства Древнего Востока, изображающего праздничное шествие фигур, несущих дары (создается как композиция из ин</w:t>
            </w:r>
            <w:r>
              <w:softHyphen/>
              <w:t xml:space="preserve">дивидуально исполненных фигур в </w:t>
            </w:r>
            <w:proofErr w:type="gramEnd"/>
          </w:p>
          <w:p w:rsidR="00A46010" w:rsidRDefault="00A46010" w:rsidP="00286CBC">
            <w:pPr>
              <w:pStyle w:val="15"/>
              <w:spacing w:line="240" w:lineRule="atLeast"/>
              <w:ind w:left="33" w:firstLine="567"/>
            </w:pPr>
            <w:r>
              <w:t>еди</w:t>
            </w:r>
            <w:r>
              <w:softHyphen/>
              <w:t xml:space="preserve">ном </w:t>
            </w:r>
            <w:proofErr w:type="gramStart"/>
            <w:r>
              <w:t>масштабе</w:t>
            </w:r>
            <w:proofErr w:type="gramEnd"/>
            <w:r>
              <w:t>).</w:t>
            </w:r>
          </w:p>
          <w:p w:rsidR="00A46010" w:rsidRDefault="00A46010" w:rsidP="00286CBC">
            <w:pPr>
              <w:pStyle w:val="15"/>
              <w:spacing w:line="240" w:lineRule="atLeast"/>
              <w:ind w:left="33" w:firstLine="567"/>
            </w:pPr>
            <w:r>
              <w:rPr>
                <w:i/>
                <w:iCs/>
              </w:rPr>
              <w:t>Материалы:</w:t>
            </w:r>
            <w:r>
              <w:t xml:space="preserve"> полотно обоев, нож</w:t>
            </w:r>
            <w:r>
              <w:softHyphen/>
              <w:t>ницы, клей.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lastRenderedPageBreak/>
              <w:t xml:space="preserve">Получать представление </w:t>
            </w:r>
            <w:r>
              <w:t>о харак</w:t>
            </w:r>
            <w:r>
              <w:softHyphen/>
              <w:t>терных особенностях искусства стран Древнего мира, об особенностях изображения человека в этих культурах.</w:t>
            </w:r>
          </w:p>
          <w:p w:rsidR="00A46010" w:rsidRDefault="00A46010" w:rsidP="00286CBC">
            <w:pPr>
              <w:pStyle w:val="15"/>
              <w:spacing w:line="240" w:lineRule="atLeast"/>
              <w:ind w:left="33" w:firstLine="426"/>
            </w:pPr>
            <w:r>
              <w:rPr>
                <w:b/>
              </w:rPr>
              <w:lastRenderedPageBreak/>
              <w:t>Выполнять</w:t>
            </w:r>
            <w:r>
              <w:t xml:space="preserve"> зарисовки изображений человека, характерных для различных древних культур.</w:t>
            </w:r>
          </w:p>
          <w:p w:rsidR="00A46010" w:rsidRDefault="00A46010" w:rsidP="00286CBC">
            <w:pPr>
              <w:pStyle w:val="15"/>
              <w:spacing w:line="240" w:lineRule="atLeast"/>
              <w:ind w:left="33" w:firstLine="426"/>
            </w:pPr>
            <w:r>
              <w:rPr>
                <w:b/>
              </w:rPr>
              <w:t>Овладевать</w:t>
            </w:r>
            <w:r>
              <w:t xml:space="preserve"> первичными навыками изображения фигуры человека.</w:t>
            </w:r>
          </w:p>
          <w:p w:rsidR="00A46010" w:rsidRDefault="00A46010" w:rsidP="00286CBC">
            <w:pPr>
              <w:pStyle w:val="15"/>
              <w:spacing w:line="240" w:lineRule="atLeast"/>
              <w:ind w:left="33" w:firstLine="426"/>
            </w:pPr>
            <w:r>
              <w:rPr>
                <w:b/>
              </w:rPr>
              <w:t>Участвовать</w:t>
            </w:r>
            <w:r>
              <w:t xml:space="preserve"> в создании фриза, состоящего из ритмического шествия фигур людей.</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Пропорции и строение фигуры человека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Конструкция фигуры человека и основные пропорции. Пропорции, по</w:t>
            </w:r>
            <w:r>
              <w:softHyphen/>
              <w:t>стоянные для фигуры человека, и их индивидуальная изменчивость. Схема движения фигуры человека.</w:t>
            </w:r>
          </w:p>
          <w:p w:rsidR="00A46010" w:rsidRDefault="00A46010" w:rsidP="00286CBC">
            <w:pPr>
              <w:pStyle w:val="15"/>
              <w:spacing w:line="240" w:lineRule="atLeast"/>
              <w:ind w:left="33" w:firstLine="567"/>
            </w:pPr>
            <w:r>
              <w:rPr>
                <w:i/>
                <w:iCs/>
              </w:rPr>
              <w:t>Задание:</w:t>
            </w:r>
            <w:r>
              <w:t xml:space="preserve"> зарисовки схемы фигуры человека, схемы движения человека.</w:t>
            </w:r>
          </w:p>
          <w:p w:rsidR="00A46010" w:rsidRDefault="00A46010" w:rsidP="00286CBC">
            <w:pPr>
              <w:pStyle w:val="15"/>
              <w:spacing w:line="240" w:lineRule="atLeast"/>
              <w:ind w:left="33" w:firstLine="567"/>
            </w:pPr>
            <w:r>
              <w:rPr>
                <w:i/>
                <w:iCs/>
              </w:rPr>
              <w:t>Материалы:</w:t>
            </w:r>
            <w:r>
              <w:t xml:space="preserve"> карандаш,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Получать представление </w:t>
            </w:r>
            <w:r>
              <w:t>о строе</w:t>
            </w:r>
            <w:r>
              <w:softHyphen/>
              <w:t>нии фигуры человека и основных про</w:t>
            </w:r>
            <w:r>
              <w:softHyphen/>
              <w:t>порциях его тела.</w:t>
            </w:r>
          </w:p>
          <w:p w:rsidR="00A46010" w:rsidRDefault="00A46010" w:rsidP="00286CBC">
            <w:pPr>
              <w:pStyle w:val="15"/>
              <w:spacing w:line="240" w:lineRule="atLeast"/>
              <w:ind w:left="33" w:firstLine="426"/>
            </w:pPr>
            <w:r>
              <w:rPr>
                <w:b/>
                <w:bCs/>
              </w:rPr>
              <w:t xml:space="preserve">Обретать навыки </w:t>
            </w:r>
            <w:r>
              <w:t>изображения ос</w:t>
            </w:r>
            <w:r>
              <w:softHyphen/>
              <w:t>новных пропорций и схемы конструк</w:t>
            </w:r>
            <w:r>
              <w:softHyphen/>
              <w:t>ции тела человека.</w:t>
            </w:r>
          </w:p>
          <w:p w:rsidR="00A46010" w:rsidRDefault="00A46010" w:rsidP="00286CBC">
            <w:pPr>
              <w:pStyle w:val="15"/>
              <w:spacing w:line="240" w:lineRule="atLeast"/>
              <w:ind w:left="33" w:firstLine="426"/>
            </w:pPr>
            <w:r>
              <w:rPr>
                <w:b/>
                <w:bCs/>
              </w:rPr>
              <w:t xml:space="preserve">Обретать навыки </w:t>
            </w:r>
            <w:r>
              <w:t>передачи в плос</w:t>
            </w:r>
            <w:r>
              <w:softHyphen/>
              <w:t>костном рисунке простых движений фигуры человека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Лепка фигуры человека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Изображение фигуры человека в ис</w:t>
            </w:r>
            <w:r>
              <w:softHyphen/>
              <w:t>тории скульптуры. Образ человека — основная тема в скульптуре.</w:t>
            </w:r>
          </w:p>
          <w:p w:rsidR="00A46010" w:rsidRDefault="00A46010" w:rsidP="00286CBC">
            <w:pPr>
              <w:pStyle w:val="15"/>
              <w:spacing w:line="240" w:lineRule="atLeast"/>
              <w:ind w:left="33" w:firstLine="567"/>
            </w:pPr>
            <w:r>
              <w:t>Пространственный образ фигуры че</w:t>
            </w:r>
            <w:r>
              <w:softHyphen/>
              <w:t>ловека и ее движения. Скульптурное изображение человека в искусстве древ</w:t>
            </w:r>
            <w:r>
              <w:softHyphen/>
              <w:t>ности, в античном искусстве, в скульп</w:t>
            </w:r>
            <w:r>
              <w:softHyphen/>
              <w:t>туре Средневековья. Скульптура эпохи Возрождения: работы Донателло, Мике</w:t>
            </w:r>
            <w:r>
              <w:softHyphen/>
              <w:t>ланджело. Новые представления о вы</w:t>
            </w:r>
            <w:r>
              <w:softHyphen/>
              <w:t>разительности скульптурного изображе</w:t>
            </w:r>
            <w:r>
              <w:softHyphen/>
              <w:t>ния человека в искусстве XIX—XX вв.</w:t>
            </w:r>
          </w:p>
          <w:p w:rsidR="00A46010" w:rsidRDefault="00A46010" w:rsidP="00286CBC">
            <w:pPr>
              <w:pStyle w:val="15"/>
              <w:spacing w:line="240" w:lineRule="atLeast"/>
              <w:ind w:left="33" w:firstLine="567"/>
            </w:pPr>
            <w:r>
              <w:rPr>
                <w:i/>
                <w:iCs/>
              </w:rPr>
              <w:t>Задание:</w:t>
            </w:r>
            <w:r>
              <w:t xml:space="preserve"> лепка фигуры человека в движении на сюжетной основе (темы балета, цирка, спорта) с </w:t>
            </w:r>
            <w:r>
              <w:lastRenderedPageBreak/>
              <w:t>использовани</w:t>
            </w:r>
            <w:r>
              <w:softHyphen/>
              <w:t>ем проволочного каркаса (передача вы</w:t>
            </w:r>
            <w:r>
              <w:softHyphen/>
              <w:t>разительности пропорций и движения).</w:t>
            </w:r>
          </w:p>
          <w:p w:rsidR="00A46010" w:rsidRDefault="00A46010" w:rsidP="00286CBC">
            <w:pPr>
              <w:pStyle w:val="15"/>
              <w:spacing w:line="240" w:lineRule="atLeast"/>
              <w:ind w:left="33" w:firstLine="567"/>
            </w:pPr>
            <w:r>
              <w:rPr>
                <w:i/>
                <w:iCs/>
              </w:rPr>
              <w:t>Материалы:</w:t>
            </w:r>
            <w:r>
              <w:t xml:space="preserve"> пластилин или гли</w:t>
            </w:r>
            <w:r>
              <w:softHyphen/>
              <w:t>на, подставка, проволока для каркаса, стеки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rPr>
              <w:lastRenderedPageBreak/>
              <w:t>Получать представления</w:t>
            </w:r>
            <w:r>
              <w:t xml:space="preserve"> об истории скульптуры и изменениях скульптурного образа человека в разные эпохи.</w:t>
            </w:r>
          </w:p>
          <w:p w:rsidR="00A46010" w:rsidRDefault="00A46010" w:rsidP="00286CBC">
            <w:pPr>
              <w:pStyle w:val="15"/>
              <w:spacing w:line="240" w:lineRule="atLeast"/>
              <w:ind w:left="33" w:firstLine="426"/>
            </w:pPr>
            <w:r>
              <w:rPr>
                <w:b/>
              </w:rPr>
              <w:t>Получать представления</w:t>
            </w:r>
            <w:r>
              <w:t xml:space="preserve"> о пространственном восприятии скульптурного образа и методе его обхода с разных сторон и изменчивости образа, о статике и динамике как средствах вырази</w:t>
            </w:r>
            <w:r>
              <w:softHyphen/>
              <w:t>тельности скульптурной пластики.</w:t>
            </w:r>
          </w:p>
          <w:p w:rsidR="00A46010" w:rsidRDefault="00A46010" w:rsidP="00286CBC">
            <w:pPr>
              <w:pStyle w:val="15"/>
              <w:spacing w:line="240" w:lineRule="atLeast"/>
              <w:ind w:left="33" w:firstLine="426"/>
            </w:pPr>
            <w:r>
              <w:rPr>
                <w:b/>
                <w:bCs/>
              </w:rPr>
              <w:t xml:space="preserve">Обретать навыки </w:t>
            </w:r>
            <w:r>
              <w:t>понимания осо</w:t>
            </w:r>
            <w:r>
              <w:softHyphen/>
              <w:t>бенностей восприятия скульптурного образа.</w:t>
            </w:r>
          </w:p>
          <w:p w:rsidR="00A46010" w:rsidRDefault="00A46010" w:rsidP="00286CBC">
            <w:pPr>
              <w:pStyle w:val="15"/>
              <w:spacing w:line="240" w:lineRule="atLeast"/>
              <w:ind w:left="33" w:firstLine="426"/>
            </w:pPr>
            <w:r>
              <w:rPr>
                <w:b/>
                <w:bCs/>
              </w:rPr>
              <w:t xml:space="preserve">Запоминать </w:t>
            </w:r>
            <w:r>
              <w:t>зрительные образы ве</w:t>
            </w:r>
            <w:r>
              <w:softHyphen/>
              <w:t>ликих скульптурных произведений Древней Греции и Возрождения, представленных на занятии.</w:t>
            </w:r>
          </w:p>
          <w:p w:rsidR="00A46010" w:rsidRDefault="00A46010" w:rsidP="00286CBC">
            <w:pPr>
              <w:pStyle w:val="15"/>
              <w:spacing w:line="240" w:lineRule="atLeast"/>
              <w:ind w:left="33" w:firstLine="426"/>
            </w:pPr>
            <w:r>
              <w:rPr>
                <w:b/>
                <w:bCs/>
              </w:rPr>
              <w:t xml:space="preserve">Обретать навыки </w:t>
            </w:r>
            <w:r>
              <w:t xml:space="preserve">лепки и работы с пластилином или </w:t>
            </w:r>
            <w:r>
              <w:lastRenderedPageBreak/>
              <w:t>глиной.</w:t>
            </w:r>
          </w:p>
          <w:p w:rsidR="00A46010" w:rsidRDefault="00A46010" w:rsidP="00286CBC">
            <w:pPr>
              <w:pStyle w:val="15"/>
              <w:spacing w:line="240" w:lineRule="atLeast"/>
              <w:ind w:left="33" w:firstLine="426"/>
            </w:pPr>
            <w:r>
              <w:rPr>
                <w:b/>
                <w:bCs/>
              </w:rPr>
              <w:t xml:space="preserve">Приобретать творческий опыт </w:t>
            </w:r>
            <w:r>
              <w:t>со</w:t>
            </w:r>
            <w:r>
              <w:softHyphen/>
              <w:t>здания скульптурного образа и навыки изображения человека.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Набросок фигуры человека</w:t>
            </w: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Набросок как вид рисунка, особен</w:t>
            </w:r>
            <w:r>
              <w:softHyphen/>
              <w:t>ности и виды набросков. Умение обоб</w:t>
            </w:r>
            <w:r>
              <w:softHyphen/>
              <w:t>щать, выделять главное, отбирать вы</w:t>
            </w:r>
            <w:r>
              <w:softHyphen/>
              <w:t>разительные детали и подчинять их целому в рисунке. Деталь, выразитель</w:t>
            </w:r>
            <w:r>
              <w:softHyphen/>
              <w:t xml:space="preserve">ность детали. Образная </w:t>
            </w:r>
          </w:p>
          <w:p w:rsidR="00A46010" w:rsidRDefault="00A46010" w:rsidP="00286CBC">
            <w:pPr>
              <w:pStyle w:val="15"/>
              <w:spacing w:line="240" w:lineRule="atLeast"/>
              <w:ind w:left="33" w:firstLine="567"/>
            </w:pPr>
            <w:r>
              <w:t>выразитель</w:t>
            </w:r>
            <w:r>
              <w:softHyphen/>
              <w:t>ность фигуры; форма и складки одеж</w:t>
            </w:r>
            <w:r>
              <w:softHyphen/>
              <w:t>ды на фигуре человека.</w:t>
            </w:r>
          </w:p>
          <w:p w:rsidR="00A46010" w:rsidRDefault="00A46010" w:rsidP="00286CBC">
            <w:pPr>
              <w:pStyle w:val="15"/>
              <w:spacing w:line="240" w:lineRule="atLeast"/>
              <w:ind w:left="33" w:firstLine="567"/>
            </w:pPr>
            <w:r>
              <w:rPr>
                <w:i/>
                <w:iCs/>
              </w:rPr>
              <w:t>Задание:</w:t>
            </w:r>
            <w:r>
              <w:t xml:space="preserve"> наброски с натуры одетой фигуры человека (наброски одноклас</w:t>
            </w:r>
            <w:r>
              <w:softHyphen/>
              <w:t>сников в разных движениях).</w:t>
            </w:r>
          </w:p>
          <w:p w:rsidR="00A46010" w:rsidRDefault="00A46010" w:rsidP="00286CBC">
            <w:pPr>
              <w:pStyle w:val="15"/>
              <w:spacing w:line="240" w:lineRule="atLeast"/>
              <w:ind w:left="33" w:firstLine="567"/>
            </w:pPr>
            <w:r>
              <w:rPr>
                <w:i/>
                <w:iCs/>
              </w:rPr>
              <w:t>Материалы:</w:t>
            </w:r>
            <w:r>
              <w:t xml:space="preserve"> мягкий карандаш или фломастер, бумага.</w:t>
            </w:r>
          </w:p>
          <w:p w:rsidR="00A46010" w:rsidRDefault="00A46010" w:rsidP="00286CBC">
            <w:pPr>
              <w:pStyle w:val="15"/>
              <w:spacing w:line="240" w:lineRule="atLeast"/>
              <w:ind w:left="33" w:firstLine="567"/>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Овладевать </w:t>
            </w:r>
            <w:r>
              <w:t>приемами выразитель</w:t>
            </w:r>
            <w:r>
              <w:softHyphen/>
              <w:t>ности при работе с натуры над наброс</w:t>
            </w:r>
            <w:r>
              <w:softHyphen/>
              <w:t>ками и зарисовками фигуры человека, используя разнообразные графические материалы.</w:t>
            </w:r>
          </w:p>
          <w:p w:rsidR="00A46010" w:rsidRDefault="00A46010" w:rsidP="00286CBC">
            <w:pPr>
              <w:pStyle w:val="15"/>
              <w:spacing w:line="240" w:lineRule="atLeast"/>
              <w:ind w:left="33" w:firstLine="426"/>
            </w:pPr>
            <w:r>
              <w:rPr>
                <w:b/>
                <w:bCs/>
              </w:rPr>
              <w:t xml:space="preserve">Приобретать представление </w:t>
            </w:r>
            <w:r>
              <w:t>о за</w:t>
            </w:r>
            <w:r>
              <w:softHyphen/>
              <w:t>дачах и приемах образного обобщения сложной формы, о подчинении детали целому, об умении делать отбор дета</w:t>
            </w:r>
            <w:r>
              <w:softHyphen/>
              <w:t>лей.</w:t>
            </w:r>
          </w:p>
          <w:p w:rsidR="00A46010" w:rsidRDefault="00A46010" w:rsidP="00286CBC">
            <w:pPr>
              <w:pStyle w:val="15"/>
              <w:spacing w:line="240" w:lineRule="atLeast"/>
              <w:ind w:left="33" w:firstLine="426"/>
            </w:pPr>
            <w:r>
              <w:rPr>
                <w:b/>
                <w:bCs/>
              </w:rPr>
              <w:t xml:space="preserve">Развивать умение </w:t>
            </w:r>
            <w:r>
              <w:t>видеть пропор</w:t>
            </w:r>
            <w:r>
              <w:softHyphen/>
              <w:t>ции и соотносить детали между собой.</w:t>
            </w:r>
          </w:p>
          <w:p w:rsidR="00A46010" w:rsidRDefault="00A46010" w:rsidP="00286CBC">
            <w:pPr>
              <w:pStyle w:val="15"/>
              <w:spacing w:line="240" w:lineRule="atLeast"/>
              <w:ind w:left="33" w:firstLine="426"/>
            </w:pPr>
            <w:r>
              <w:rPr>
                <w:b/>
                <w:bCs/>
              </w:rPr>
              <w:t xml:space="preserve">Приобретать творческий опыт, </w:t>
            </w:r>
            <w:r>
              <w:t>делая зарисовки с натуры фигуры чело</w:t>
            </w:r>
            <w:r>
              <w:softHyphen/>
              <w:t>века.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Понимание красоты человека в европей</w:t>
            </w:r>
            <w:r>
              <w:softHyphen/>
              <w:t>ском и русском искус</w:t>
            </w:r>
            <w:r>
              <w:softHyphen/>
              <w:t>стве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Изобразительный рассказ о челове</w:t>
            </w:r>
            <w:r>
              <w:softHyphen/>
              <w:t>ке и задача проявления внутреннего мира человека в его внешнем облике. Соединение двух путей поиска красоты человека: понимание красоты человека в античном искусстве; духовная красо</w:t>
            </w:r>
            <w:r>
              <w:softHyphen/>
              <w:t>та человека в искусстве Средних веков в Европе и в русском искусстве. Дра</w:t>
            </w:r>
            <w:r>
              <w:softHyphen/>
              <w:t>матический образ человека в европей</w:t>
            </w:r>
            <w:r>
              <w:softHyphen/>
              <w:t>ском и русском искусстве. Поиск счастья и радости жизни. Сострадание человеку и воспевание его духовной силы. Интерес к жизни конкретного человека, высокое значение индивиду</w:t>
            </w:r>
            <w:r>
              <w:softHyphen/>
              <w:t xml:space="preserve">альной жизни. Потеря высоких идеалов человечности в европейском искусстве конца XX </w:t>
            </w:r>
            <w:proofErr w:type="gramStart"/>
            <w:r>
              <w:t>в</w:t>
            </w:r>
            <w:proofErr w:type="gramEnd"/>
            <w:r>
              <w:t>.</w:t>
            </w:r>
          </w:p>
          <w:p w:rsidR="00A46010" w:rsidRDefault="00A46010" w:rsidP="00286CBC">
            <w:pPr>
              <w:pStyle w:val="15"/>
              <w:spacing w:line="240" w:lineRule="atLeast"/>
              <w:ind w:left="33" w:firstLine="567"/>
            </w:pPr>
            <w:r>
              <w:rPr>
                <w:i/>
                <w:iCs/>
              </w:rPr>
              <w:t>Задание:</w:t>
            </w:r>
            <w:r>
              <w:t xml:space="preserve"> участие в беседе на осно</w:t>
            </w:r>
            <w:r>
              <w:softHyphen/>
              <w:t>ве восприятия произведений искусства.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rPr>
              <w:t>Получать представление</w:t>
            </w:r>
            <w:r>
              <w:t xml:space="preserve"> о выражении в изобразительном образе мировоззрения эпохи.</w:t>
            </w:r>
          </w:p>
          <w:p w:rsidR="00A46010" w:rsidRDefault="00A46010" w:rsidP="00286CBC">
            <w:pPr>
              <w:pStyle w:val="15"/>
              <w:spacing w:line="240" w:lineRule="atLeast"/>
              <w:ind w:left="33" w:firstLine="426"/>
            </w:pPr>
            <w:r>
              <w:rPr>
                <w:b/>
              </w:rPr>
              <w:t>Получать представление</w:t>
            </w:r>
            <w:r>
              <w:t xml:space="preserve"> о проблеме выявления в изобразительном искусстве соотношения духовной и внешней красоты человека.</w:t>
            </w:r>
          </w:p>
          <w:p w:rsidR="00A46010" w:rsidRDefault="00A46010" w:rsidP="00286CBC">
            <w:pPr>
              <w:pStyle w:val="15"/>
              <w:spacing w:line="240" w:lineRule="atLeast"/>
              <w:ind w:left="33" w:firstLine="426"/>
            </w:pPr>
            <w:r>
              <w:rPr>
                <w:b/>
              </w:rPr>
              <w:t>Осознавать</w:t>
            </w:r>
            <w:r>
              <w:t xml:space="preserve"> значение изобразительного искусства в создании культурного контекста между поколениями, между людьми.</w:t>
            </w:r>
          </w:p>
          <w:p w:rsidR="00A46010" w:rsidRDefault="00A46010" w:rsidP="00286CBC">
            <w:pPr>
              <w:pStyle w:val="15"/>
              <w:spacing w:line="240" w:lineRule="atLeast"/>
              <w:ind w:left="33" w:firstLine="426"/>
            </w:pPr>
            <w:r>
              <w:rPr>
                <w:b/>
              </w:rPr>
              <w:t>Приобретать опыт</w:t>
            </w:r>
            <w:r>
              <w:t xml:space="preserve"> эмоционального и смыслового восприятия произведений — шедевров изобразительного искусства.</w:t>
            </w:r>
          </w:p>
          <w:p w:rsidR="00A46010" w:rsidRDefault="00A46010" w:rsidP="00286CBC">
            <w:pPr>
              <w:pStyle w:val="15"/>
              <w:spacing w:line="240" w:lineRule="atLeast"/>
              <w:ind w:left="33" w:firstLine="426"/>
            </w:pPr>
            <w:r>
              <w:rPr>
                <w:b/>
              </w:rPr>
              <w:t>Рассуждать</w:t>
            </w:r>
            <w:r>
              <w:t xml:space="preserve"> (с опорой на восприятие художественных шедевров) об изменчивости образа человека в истории искусства.</w:t>
            </w:r>
          </w:p>
        </w:tc>
      </w:tr>
      <w:tr w:rsidR="00BD00AE"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BD00AE" w:rsidRDefault="00BD00AE" w:rsidP="00BD00AE">
            <w:pPr>
              <w:pStyle w:val="15"/>
              <w:snapToGrid w:val="0"/>
              <w:spacing w:line="240" w:lineRule="atLeast"/>
              <w:ind w:left="33" w:firstLine="426"/>
              <w:jc w:val="center"/>
              <w:rPr>
                <w:b/>
              </w:rPr>
            </w:pPr>
            <w:r>
              <w:rPr>
                <w:b/>
              </w:rPr>
              <w:t>Поэзия повседневности (8 ч)</w:t>
            </w:r>
          </w:p>
          <w:p w:rsidR="00BD00AE" w:rsidRDefault="00BD00AE" w:rsidP="00BD00AE">
            <w:pPr>
              <w:pStyle w:val="15"/>
              <w:spacing w:line="240" w:lineRule="atLeast"/>
              <w:ind w:left="33" w:firstLine="426"/>
              <w:jc w:val="both"/>
            </w:pPr>
            <w:r>
              <w:t>Изображения обыденной жизни людей в истории искусства.</w:t>
            </w:r>
          </w:p>
          <w:p w:rsidR="00BD00AE" w:rsidRDefault="00BD00AE" w:rsidP="00BD00AE">
            <w:pPr>
              <w:pStyle w:val="15"/>
              <w:spacing w:line="240" w:lineRule="atLeast"/>
              <w:ind w:left="33" w:firstLine="426"/>
              <w:jc w:val="both"/>
            </w:pPr>
            <w:r>
              <w:t>Бытовой жанр в изобразительном искусстве и его значение в понимании истории человечества и современной жизни человека. Выражение мировоззрения и общественных идеалов в изображении повседневной жизни в искусстве разных эпох и народов. Поэзия понимания мира и себя в этом мире.</w:t>
            </w:r>
          </w:p>
          <w:p w:rsidR="00BD00AE" w:rsidRDefault="00BD00AE" w:rsidP="00BD00AE">
            <w:pPr>
              <w:pStyle w:val="15"/>
              <w:spacing w:line="240" w:lineRule="atLeast"/>
              <w:ind w:left="33" w:firstLine="426"/>
              <w:jc w:val="both"/>
            </w:pPr>
            <w:r>
              <w:t>Углубление и развитие композиционного мышления: представления о целостности композиции, об образных возможностях изобразительного искусства и особенностях его метафорического строя.</w:t>
            </w:r>
          </w:p>
          <w:p w:rsidR="00BD00AE" w:rsidRDefault="00BD00AE" w:rsidP="00BD00AE">
            <w:pPr>
              <w:pStyle w:val="15"/>
              <w:spacing w:line="240" w:lineRule="atLeast"/>
              <w:ind w:left="33" w:firstLine="426"/>
              <w:jc w:val="both"/>
            </w:pPr>
            <w:r>
              <w:lastRenderedPageBreak/>
              <w:t>Развитие наблюдательности и интереса к жизни людей, образного видения обыденных сюжетов окружающей повседневной жизни.</w:t>
            </w:r>
          </w:p>
          <w:p w:rsidR="00BD00AE" w:rsidRDefault="00BD00AE" w:rsidP="00BD00AE">
            <w:pPr>
              <w:pStyle w:val="15"/>
              <w:snapToGrid w:val="0"/>
              <w:spacing w:line="240" w:lineRule="atLeast"/>
              <w:ind w:left="33" w:firstLine="426"/>
              <w:rPr>
                <w:b/>
              </w:rPr>
            </w:pPr>
            <w:r>
              <w:t>Знакомство с классическими произведениями, составляющими золотой фонд мирового и отечественного искусства.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Поэзия повседневной жизни в искусстве разных народов</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Картина мира и представления о ценностях жизни в изображении по</w:t>
            </w:r>
            <w:r>
              <w:softHyphen/>
              <w:t>вседневности у разных народов. Изоб</w:t>
            </w:r>
            <w:r>
              <w:softHyphen/>
              <w:t>ражение труда и повседневных занятий человека в искусстве древних восточ</w:t>
            </w:r>
            <w:r>
              <w:softHyphen/>
              <w:t>ных цивилизаций и Античности. Быто</w:t>
            </w:r>
            <w:r>
              <w:softHyphen/>
              <w:t>вые темы и их поэтическое воплоще</w:t>
            </w:r>
            <w:r>
              <w:softHyphen/>
              <w:t>ние в изобразительном искусстве Китая и Японии, Индии, в восточной мини</w:t>
            </w:r>
            <w:r>
              <w:softHyphen/>
              <w:t>атюре.</w:t>
            </w:r>
          </w:p>
          <w:p w:rsidR="00A46010" w:rsidRDefault="00A46010" w:rsidP="00286CBC">
            <w:pPr>
              <w:pStyle w:val="15"/>
              <w:spacing w:line="240" w:lineRule="atLeast"/>
              <w:ind w:left="33" w:firstLine="567"/>
            </w:pPr>
            <w:r>
              <w:rPr>
                <w:i/>
                <w:iCs/>
              </w:rPr>
              <w:t>Задание:</w:t>
            </w:r>
            <w:r>
              <w:t xml:space="preserve"> изображение выбранных мотивов из жизни разных народов в контексте традиций поэтики их </w:t>
            </w:r>
          </w:p>
          <w:p w:rsidR="00A46010" w:rsidRDefault="00A46010" w:rsidP="00286CBC">
            <w:pPr>
              <w:pStyle w:val="15"/>
              <w:spacing w:line="240" w:lineRule="atLeast"/>
              <w:ind w:left="33" w:firstLine="567"/>
            </w:pPr>
            <w:r>
              <w:t>искус</w:t>
            </w:r>
            <w:r>
              <w:softHyphen/>
              <w:t>ства.</w:t>
            </w:r>
          </w:p>
          <w:p w:rsidR="00A46010" w:rsidRDefault="00A46010" w:rsidP="00286CBC">
            <w:pPr>
              <w:pStyle w:val="15"/>
              <w:spacing w:line="240" w:lineRule="atLeast"/>
              <w:ind w:left="33" w:firstLine="567"/>
            </w:pPr>
            <w:r>
              <w:rPr>
                <w:i/>
                <w:iCs/>
              </w:rPr>
              <w:t>Материалы:</w:t>
            </w:r>
            <w:r>
              <w:t xml:space="preserve"> графические материа</w:t>
            </w:r>
            <w:r>
              <w:softHyphen/>
              <w:t>лы, акварель или гуашь в качестве гра</w:t>
            </w:r>
            <w:r>
              <w:softHyphen/>
              <w:t>фического материала, цветная бумага для аппликации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Характеризовать </w:t>
            </w:r>
            <w:r>
              <w:t>роль изобрази</w:t>
            </w:r>
            <w:r>
              <w:softHyphen/>
              <w:t>тельного искусства в формировании наших представлений о жизни людей разных эпох.</w:t>
            </w:r>
          </w:p>
          <w:p w:rsidR="00A46010" w:rsidRDefault="00A46010" w:rsidP="00286CBC">
            <w:pPr>
              <w:pStyle w:val="15"/>
              <w:spacing w:line="240" w:lineRule="atLeast"/>
              <w:ind w:left="33" w:firstLine="426"/>
            </w:pPr>
            <w:r>
              <w:rPr>
                <w:b/>
              </w:rPr>
              <w:t>Различать</w:t>
            </w:r>
            <w:r>
              <w:t xml:space="preserve"> произведения древних культур по их стилистическим признакам и традициям поэтики их искусства.</w:t>
            </w:r>
          </w:p>
          <w:p w:rsidR="00A46010" w:rsidRDefault="00A46010" w:rsidP="00286CBC">
            <w:pPr>
              <w:pStyle w:val="15"/>
              <w:spacing w:line="240" w:lineRule="atLeast"/>
              <w:ind w:left="33" w:firstLine="426"/>
            </w:pPr>
            <w:r>
              <w:rPr>
                <w:b/>
              </w:rPr>
              <w:t>Развивать</w:t>
            </w:r>
            <w:r>
              <w:t xml:space="preserve"> ценностные представления о многообразии и единстве мира людей.</w:t>
            </w:r>
          </w:p>
          <w:p w:rsidR="00A46010" w:rsidRDefault="00A46010" w:rsidP="00286CBC">
            <w:pPr>
              <w:pStyle w:val="15"/>
              <w:spacing w:line="240" w:lineRule="atLeast"/>
              <w:ind w:left="33" w:firstLine="426"/>
            </w:pPr>
            <w:r>
              <w:rPr>
                <w:b/>
                <w:bCs/>
              </w:rPr>
              <w:t xml:space="preserve">Приобретать навыки </w:t>
            </w:r>
            <w:r>
              <w:t>и компози</w:t>
            </w:r>
            <w:r>
              <w:softHyphen/>
              <w:t>ционный опыт изображения.</w:t>
            </w:r>
          </w:p>
          <w:p w:rsidR="00A46010" w:rsidRDefault="00A46010" w:rsidP="00286CBC">
            <w:pPr>
              <w:pStyle w:val="15"/>
              <w:spacing w:line="240" w:lineRule="atLeast"/>
              <w:ind w:left="33" w:firstLine="426"/>
            </w:pPr>
            <w:r>
              <w:rPr>
                <w:b/>
                <w:bCs/>
              </w:rPr>
              <w:t xml:space="preserve">Изображать </w:t>
            </w:r>
            <w:r>
              <w:t>выбранные мотивы из жизни разных народов в контексте тра</w:t>
            </w:r>
            <w:r>
              <w:softHyphen/>
              <w:t>диций поэтики их искусства.</w:t>
            </w:r>
          </w:p>
          <w:p w:rsidR="00A46010" w:rsidRDefault="00A46010" w:rsidP="00286CBC">
            <w:pPr>
              <w:pStyle w:val="15"/>
              <w:spacing w:line="240" w:lineRule="atLeast"/>
              <w:ind w:left="33" w:firstLine="426"/>
            </w:pP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Тематическая картина. Бытовой и историче</w:t>
            </w:r>
            <w:r>
              <w:softHyphen/>
              <w:t>ский жанры</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Понятие «тематическая картина» как вид живописи. Формирование стан</w:t>
            </w:r>
            <w:r>
              <w:softHyphen/>
              <w:t>ковой картины. Бытовой, историче</w:t>
            </w:r>
            <w:r>
              <w:softHyphen/>
              <w:t>ский, мифологический жанры в зави</w:t>
            </w:r>
            <w:r>
              <w:softHyphen/>
              <w:t>симости от содержания тематической картины.</w:t>
            </w:r>
          </w:p>
          <w:p w:rsidR="00A46010" w:rsidRDefault="00A46010" w:rsidP="00286CBC">
            <w:pPr>
              <w:pStyle w:val="15"/>
              <w:spacing w:line="240" w:lineRule="atLeast"/>
              <w:ind w:left="33" w:firstLine="567"/>
            </w:pPr>
            <w:r>
              <w:t>Бытовой жанр, или жанровая карти</w:t>
            </w:r>
            <w:r>
              <w:softHyphen/>
              <w:t>на, посвящена изображению повсед</w:t>
            </w:r>
            <w:r>
              <w:softHyphen/>
              <w:t>невной жизни людей.</w:t>
            </w:r>
          </w:p>
          <w:p w:rsidR="00A46010" w:rsidRDefault="00A46010" w:rsidP="00286CBC">
            <w:pPr>
              <w:pStyle w:val="15"/>
              <w:spacing w:line="240" w:lineRule="atLeast"/>
              <w:ind w:left="33" w:firstLine="567"/>
            </w:pPr>
            <w:r>
              <w:t>Развитие интереса к частной жизни и повседневному бытию человека в ев</w:t>
            </w:r>
            <w:r>
              <w:softHyphen/>
              <w:t>ропейской культуре. Развитие интереса к индивидуальности человека. Радости и горести в повседневной жизни. Любование жизнью и сострадание че</w:t>
            </w:r>
            <w:r>
              <w:softHyphen/>
              <w:t>ловеку.</w:t>
            </w:r>
          </w:p>
          <w:p w:rsidR="00A46010" w:rsidRDefault="00A46010" w:rsidP="00286CBC">
            <w:pPr>
              <w:pStyle w:val="15"/>
              <w:spacing w:line="240" w:lineRule="atLeast"/>
              <w:ind w:left="33" w:firstLine="567"/>
            </w:pPr>
            <w:r>
              <w:t>Роль жанровой картины в создании наших представлений о жизни людей прошлых времен. Расцвет станковой жанровой картины в искусстве XIX в. Бытовой жанр в искусстве импрессио</w:t>
            </w:r>
            <w:r>
              <w:softHyphen/>
              <w:t>нистов и в искусстве передвижников.</w:t>
            </w:r>
          </w:p>
          <w:p w:rsidR="00A46010" w:rsidRDefault="00A46010" w:rsidP="00286CBC">
            <w:pPr>
              <w:pStyle w:val="15"/>
              <w:spacing w:line="240" w:lineRule="atLeast"/>
              <w:ind w:left="33" w:firstLine="567"/>
            </w:pPr>
            <w:r>
              <w:rPr>
                <w:i/>
                <w:iCs/>
              </w:rPr>
              <w:t>Задание</w:t>
            </w:r>
            <w:r>
              <w:t>: участие в беседе об осо</w:t>
            </w:r>
            <w:r>
              <w:softHyphen/>
              <w:t>бенностях произведений искусства бы</w:t>
            </w:r>
            <w:r>
              <w:softHyphen/>
              <w:t>тового и исторического жанров.</w:t>
            </w:r>
          </w:p>
          <w:p w:rsidR="00A46010" w:rsidRDefault="00A46010" w:rsidP="00286CBC">
            <w:pPr>
              <w:pStyle w:val="15"/>
              <w:spacing w:line="240" w:lineRule="atLeast"/>
              <w:ind w:left="33" w:firstLine="567"/>
            </w:pPr>
          </w:p>
          <w:p w:rsidR="00A46010" w:rsidRDefault="00A46010" w:rsidP="00286CBC">
            <w:pPr>
              <w:pStyle w:val="15"/>
              <w:spacing w:line="240" w:lineRule="atLeast"/>
              <w:ind w:left="33" w:firstLine="567"/>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Узнавать </w:t>
            </w:r>
            <w:r>
              <w:t xml:space="preserve">и </w:t>
            </w:r>
            <w:r>
              <w:rPr>
                <w:b/>
                <w:bCs/>
              </w:rPr>
              <w:t xml:space="preserve">объяснять </w:t>
            </w:r>
            <w:r>
              <w:t>понятия «те</w:t>
            </w:r>
            <w:r>
              <w:softHyphen/>
              <w:t>матическая картина», «станковая живо</w:t>
            </w:r>
            <w:r>
              <w:softHyphen/>
              <w:t>пись».</w:t>
            </w:r>
          </w:p>
          <w:p w:rsidR="00A46010" w:rsidRDefault="00A46010" w:rsidP="00286CBC">
            <w:pPr>
              <w:pStyle w:val="15"/>
              <w:spacing w:line="240" w:lineRule="atLeast"/>
              <w:ind w:left="33" w:firstLine="426"/>
            </w:pPr>
            <w:r>
              <w:rPr>
                <w:b/>
                <w:bCs/>
              </w:rPr>
              <w:t xml:space="preserve">Учиться перечислять </w:t>
            </w:r>
            <w:r>
              <w:t xml:space="preserve">и </w:t>
            </w:r>
            <w:r>
              <w:rPr>
                <w:b/>
                <w:bCs/>
              </w:rPr>
              <w:t>характе</w:t>
            </w:r>
            <w:r>
              <w:rPr>
                <w:b/>
                <w:bCs/>
              </w:rPr>
              <w:softHyphen/>
              <w:t xml:space="preserve">ризовать </w:t>
            </w:r>
            <w:r>
              <w:t>основные жанры сюжетно-те</w:t>
            </w:r>
            <w:r>
              <w:softHyphen/>
              <w:t>матической картины.</w:t>
            </w:r>
          </w:p>
          <w:p w:rsidR="00A46010" w:rsidRDefault="00A46010" w:rsidP="00286CBC">
            <w:pPr>
              <w:pStyle w:val="15"/>
              <w:spacing w:line="240" w:lineRule="atLeast"/>
              <w:ind w:left="33" w:firstLine="426"/>
            </w:pPr>
            <w:r>
              <w:rPr>
                <w:b/>
                <w:bCs/>
              </w:rPr>
              <w:t xml:space="preserve">Получать представление </w:t>
            </w:r>
            <w:r>
              <w:t>о разви</w:t>
            </w:r>
            <w:r>
              <w:softHyphen/>
              <w:t>тии бытового жанра как выражении возрастающего интереса личности к индивидуальности человека, уникаль</w:t>
            </w:r>
            <w:r>
              <w:softHyphen/>
              <w:t>ности и ценности жизни.</w:t>
            </w:r>
          </w:p>
          <w:p w:rsidR="00A46010" w:rsidRDefault="00A46010" w:rsidP="00286CBC">
            <w:pPr>
              <w:pStyle w:val="15"/>
              <w:spacing w:line="240" w:lineRule="atLeast"/>
              <w:ind w:left="33" w:firstLine="426"/>
            </w:pPr>
            <w:r>
              <w:rPr>
                <w:b/>
                <w:bCs/>
              </w:rPr>
              <w:t xml:space="preserve">Приобретать опыт </w:t>
            </w:r>
            <w:r>
              <w:t>восприятия из</w:t>
            </w:r>
            <w:r>
              <w:softHyphen/>
              <w:t>вестных картин бытового жанра, клас</w:t>
            </w:r>
            <w:r>
              <w:softHyphen/>
              <w:t>сических для европейского и русского искусства.</w:t>
            </w:r>
          </w:p>
          <w:p w:rsidR="00A46010" w:rsidRDefault="00A46010" w:rsidP="00286CBC">
            <w:pPr>
              <w:pStyle w:val="15"/>
              <w:spacing w:line="240" w:lineRule="atLeast"/>
              <w:ind w:left="33" w:firstLine="426"/>
            </w:pPr>
            <w:r>
              <w:rPr>
                <w:b/>
                <w:bCs/>
              </w:rPr>
              <w:t xml:space="preserve">Рассуждать </w:t>
            </w:r>
            <w:r>
              <w:t>о роли жанровой кар</w:t>
            </w:r>
            <w:r>
              <w:softHyphen/>
              <w:t>тины в формировании наших представ</w:t>
            </w:r>
            <w:r>
              <w:softHyphen/>
              <w:t>лений о жизни людей прошлого и нас</w:t>
            </w:r>
            <w:r>
              <w:softHyphen/>
              <w:t>тоящего времени.</w:t>
            </w:r>
          </w:p>
          <w:p w:rsidR="00A46010" w:rsidRDefault="00A46010" w:rsidP="00286CBC">
            <w:pPr>
              <w:pStyle w:val="15"/>
              <w:spacing w:line="240" w:lineRule="atLeast"/>
              <w:ind w:left="33" w:firstLine="426"/>
            </w:pPr>
            <w:r>
              <w:rPr>
                <w:b/>
                <w:bCs/>
              </w:rPr>
              <w:t xml:space="preserve">Получать представление </w:t>
            </w:r>
            <w:r>
              <w:t>о много</w:t>
            </w:r>
            <w:r>
              <w:softHyphen/>
              <w:t>образии тем и бесконечном богатстве содержания жанровой картины (в част</w:t>
            </w:r>
            <w:r>
              <w:softHyphen/>
              <w:t>ности, на примере сравнения картин на темы бытовой жизни в творчестве французских импрессионистов и рус</w:t>
            </w:r>
            <w:r>
              <w:softHyphen/>
              <w:t>ских передвижников).</w:t>
            </w:r>
          </w:p>
          <w:p w:rsidR="00A46010" w:rsidRDefault="00A46010" w:rsidP="00286CBC">
            <w:pPr>
              <w:pStyle w:val="15"/>
              <w:spacing w:line="240" w:lineRule="atLeast"/>
              <w:ind w:left="33" w:firstLine="426"/>
            </w:pPr>
            <w:r>
              <w:rPr>
                <w:b/>
                <w:bCs/>
              </w:rPr>
              <w:t xml:space="preserve">Рассуждать </w:t>
            </w:r>
            <w:r>
              <w:t>о месте и значении сюжетно-тематической картины в раз</w:t>
            </w:r>
            <w:r>
              <w:softHyphen/>
              <w:t>витии культуры.</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 xml:space="preserve">Сюжет и </w:t>
            </w:r>
            <w:r>
              <w:lastRenderedPageBreak/>
              <w:t>содержание в картине</w:t>
            </w: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lastRenderedPageBreak/>
              <w:t>Картина как обобщение жизнен</w:t>
            </w:r>
            <w:r>
              <w:softHyphen/>
              <w:t xml:space="preserve">ных впечатлений </w:t>
            </w:r>
            <w:r>
              <w:lastRenderedPageBreak/>
              <w:t>художника. Компо</w:t>
            </w:r>
            <w:r>
              <w:softHyphen/>
              <w:t>зиционная и идейная целостность кар</w:t>
            </w:r>
            <w:r>
              <w:softHyphen/>
              <w:t>тины. Натюрморт, пейзаж, портретное изо</w:t>
            </w:r>
            <w:r>
              <w:softHyphen/>
              <w:t>бражение людей, интерьер как состав</w:t>
            </w:r>
            <w:r>
              <w:softHyphen/>
              <w:t>ляющие картинного образа.</w:t>
            </w:r>
          </w:p>
          <w:p w:rsidR="00A46010" w:rsidRDefault="00A46010" w:rsidP="00286CBC">
            <w:pPr>
              <w:pStyle w:val="15"/>
              <w:spacing w:line="240" w:lineRule="atLeast"/>
              <w:ind w:left="33" w:firstLine="567"/>
            </w:pPr>
            <w:r>
              <w:t>Понятие темы, содержания и сюже</w:t>
            </w:r>
            <w:r>
              <w:softHyphen/>
              <w:t>та в произведениях изобразительного искусства. Разница между сюжетом и содержанием. Различные уровни восприятия зри</w:t>
            </w:r>
            <w:r>
              <w:softHyphen/>
              <w:t>телем произведения искусства. Разное содержание в картинах с по</w:t>
            </w:r>
            <w:r>
              <w:softHyphen/>
              <w:t>хожим сюжетом.</w:t>
            </w:r>
          </w:p>
          <w:p w:rsidR="00A46010" w:rsidRDefault="00A46010" w:rsidP="00286CBC">
            <w:pPr>
              <w:pStyle w:val="15"/>
              <w:spacing w:line="240" w:lineRule="atLeast"/>
              <w:ind w:left="33" w:firstLine="567"/>
            </w:pPr>
            <w:proofErr w:type="gramStart"/>
            <w:r>
              <w:rPr>
                <w:i/>
                <w:iCs/>
              </w:rPr>
              <w:t>Задание</w:t>
            </w:r>
            <w:r>
              <w:t>: работа над композицией с простым, доступным для наблюдения сюжетом из своей жизни (например, «Завтрак», «Ужин», «Утро (или вечер) в моем доме», «Чтение письма», «Про</w:t>
            </w:r>
            <w:r>
              <w:softHyphen/>
              <w:t>гулка в парке», «Ожидание» и т. п.) (работа, начатая на этом занятии, мо</w:t>
            </w:r>
            <w:r>
              <w:softHyphen/>
              <w:t>жет быть продолжена на следующем за</w:t>
            </w:r>
            <w:r>
              <w:softHyphen/>
              <w:t>нятии).</w:t>
            </w:r>
            <w:proofErr w:type="gramEnd"/>
          </w:p>
          <w:p w:rsidR="00A46010" w:rsidRDefault="00A46010" w:rsidP="00286CBC">
            <w:pPr>
              <w:pStyle w:val="15"/>
              <w:spacing w:line="240" w:lineRule="atLeast"/>
              <w:ind w:left="33" w:firstLine="567"/>
            </w:pPr>
            <w:r>
              <w:rPr>
                <w:i/>
                <w:iCs/>
              </w:rPr>
              <w:t>Материалы,</w:t>
            </w:r>
            <w:r>
              <w:t xml:space="preserve"> гуашь или акварель, графические материалы (по выбору),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lastRenderedPageBreak/>
              <w:t xml:space="preserve">Характеризовать </w:t>
            </w:r>
            <w:r>
              <w:t xml:space="preserve">сюжетно-тематическую картину как </w:t>
            </w:r>
            <w:r>
              <w:lastRenderedPageBreak/>
              <w:t>обобщенный и це</w:t>
            </w:r>
            <w:r>
              <w:softHyphen/>
              <w:t>лостный образ, как результат наблюде</w:t>
            </w:r>
            <w:r>
              <w:softHyphen/>
              <w:t>ний и размышлений художника над жизнью.</w:t>
            </w:r>
          </w:p>
          <w:p w:rsidR="00A46010" w:rsidRDefault="00A46010" w:rsidP="00286CBC">
            <w:pPr>
              <w:pStyle w:val="15"/>
              <w:spacing w:line="240" w:lineRule="atLeast"/>
              <w:ind w:left="33" w:firstLine="426"/>
            </w:pPr>
            <w:r>
              <w:rPr>
                <w:b/>
                <w:bCs/>
              </w:rPr>
              <w:t xml:space="preserve">Объяснять </w:t>
            </w:r>
            <w:r>
              <w:t>понятия «тема», «содер</w:t>
            </w:r>
            <w:r>
              <w:softHyphen/>
              <w:t>жание», «сюжет» в произведениях стан</w:t>
            </w:r>
            <w:r>
              <w:softHyphen/>
              <w:t>ковой живописи.</w:t>
            </w:r>
          </w:p>
          <w:p w:rsidR="00A46010" w:rsidRDefault="00A46010" w:rsidP="00286CBC">
            <w:pPr>
              <w:pStyle w:val="15"/>
              <w:spacing w:line="240" w:lineRule="atLeast"/>
              <w:ind w:left="33" w:firstLine="426"/>
            </w:pPr>
            <w:r>
              <w:rPr>
                <w:b/>
                <w:bCs/>
              </w:rPr>
              <w:t xml:space="preserve">Характеризовать </w:t>
            </w:r>
            <w:r>
              <w:t>смысловую раз</w:t>
            </w:r>
            <w:r>
              <w:softHyphen/>
              <w:t>ницу между содержанием и сюжетом при восприятии произведений.</w:t>
            </w:r>
          </w:p>
          <w:p w:rsidR="00A46010" w:rsidRDefault="00A46010" w:rsidP="00286CBC">
            <w:pPr>
              <w:pStyle w:val="15"/>
              <w:spacing w:line="240" w:lineRule="atLeast"/>
              <w:ind w:left="33" w:firstLine="426"/>
            </w:pPr>
            <w:r>
              <w:rPr>
                <w:b/>
                <w:bCs/>
              </w:rPr>
              <w:t xml:space="preserve">Характеризовать </w:t>
            </w:r>
            <w:r>
              <w:t>уровни восприя</w:t>
            </w:r>
            <w:r>
              <w:softHyphen/>
              <w:t>тия зрителем картины.</w:t>
            </w:r>
          </w:p>
          <w:p w:rsidR="00A46010" w:rsidRDefault="00A46010" w:rsidP="00286CBC">
            <w:pPr>
              <w:pStyle w:val="15"/>
              <w:spacing w:line="240" w:lineRule="atLeast"/>
              <w:ind w:left="33" w:firstLine="426"/>
            </w:pPr>
            <w:r>
              <w:rPr>
                <w:b/>
                <w:bCs/>
              </w:rPr>
              <w:t xml:space="preserve">Участвовать </w:t>
            </w:r>
            <w:r>
              <w:t>в обсуждении содер</w:t>
            </w:r>
            <w:r>
              <w:softHyphen/>
              <w:t>жания и средств выражения в произве</w:t>
            </w:r>
            <w:r>
              <w:softHyphen/>
              <w:t>дениях бытового жанра.</w:t>
            </w:r>
          </w:p>
          <w:p w:rsidR="00A46010" w:rsidRDefault="00A46010" w:rsidP="00286CBC">
            <w:pPr>
              <w:pStyle w:val="15"/>
              <w:spacing w:line="240" w:lineRule="atLeast"/>
              <w:ind w:left="33" w:firstLine="426"/>
            </w:pPr>
            <w:r>
              <w:rPr>
                <w:b/>
                <w:bCs/>
              </w:rPr>
              <w:t xml:space="preserve">Обретать опыт </w:t>
            </w:r>
            <w:r>
              <w:t>художественного наблюдения и образного видения обы</w:t>
            </w:r>
            <w:r>
              <w:softHyphen/>
              <w:t>денных сюжетов окружающей повсед</w:t>
            </w:r>
            <w:r>
              <w:softHyphen/>
              <w:t>невной жизни.</w:t>
            </w:r>
          </w:p>
          <w:p w:rsidR="00A46010" w:rsidRDefault="00A46010" w:rsidP="00286CBC">
            <w:pPr>
              <w:pStyle w:val="15"/>
              <w:spacing w:line="240" w:lineRule="atLeast"/>
              <w:ind w:left="33" w:firstLine="426"/>
            </w:pPr>
            <w:r>
              <w:rPr>
                <w:b/>
                <w:bCs/>
              </w:rPr>
              <w:t xml:space="preserve">Развивать </w:t>
            </w:r>
            <w:r>
              <w:t>изобразительные и ком</w:t>
            </w:r>
            <w:r>
              <w:softHyphen/>
              <w:t>позиционные навыки в процессе рабо</w:t>
            </w:r>
            <w:r>
              <w:softHyphen/>
              <w:t>ты над эскизами.</w:t>
            </w:r>
          </w:p>
          <w:p w:rsidR="00A46010" w:rsidRDefault="00A46010" w:rsidP="00286CBC">
            <w:pPr>
              <w:pStyle w:val="15"/>
              <w:spacing w:line="240" w:lineRule="atLeast"/>
              <w:ind w:left="33" w:firstLine="426"/>
            </w:pP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Жизнь каждого дня – большая тема в искусстве</w:t>
            </w: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Произведения искусства на темы будней и их значение в понимании человеком своего бытия. Выражение ценностной картины мира в произведе</w:t>
            </w:r>
            <w:r>
              <w:softHyphen/>
              <w:t xml:space="preserve">ниях бытового жанра. Поэтическое восприятие жизни. Интерес </w:t>
            </w:r>
            <w:proofErr w:type="gramStart"/>
            <w:r>
              <w:t>к</w:t>
            </w:r>
            <w:proofErr w:type="gramEnd"/>
          </w:p>
          <w:p w:rsidR="00A46010" w:rsidRDefault="00A46010" w:rsidP="00286CBC">
            <w:pPr>
              <w:pStyle w:val="15"/>
              <w:spacing w:line="240" w:lineRule="atLeast"/>
              <w:ind w:left="33" w:firstLine="567"/>
            </w:pPr>
            <w:r>
              <w:t>челове</w:t>
            </w:r>
            <w:r>
              <w:softHyphen/>
              <w:t>ку — необходимое качество деятельнос</w:t>
            </w:r>
            <w:r>
              <w:softHyphen/>
              <w:t>ти художника. Произведения графики на темы повседневной жизни. Сюжетный замысел композиции. Композиционная доминанта. Сближен</w:t>
            </w:r>
            <w:r>
              <w:softHyphen/>
              <w:t>ное или контрастное тональное состоя</w:t>
            </w:r>
            <w:r>
              <w:softHyphen/>
              <w:t>ние в композиции. Цветовая выра</w:t>
            </w:r>
            <w:r>
              <w:softHyphen/>
              <w:t>зительность композиции, выражение цветом настроения задуманного сюже</w:t>
            </w:r>
            <w:r>
              <w:softHyphen/>
              <w:t>та. Отбор деталей.</w:t>
            </w:r>
          </w:p>
          <w:p w:rsidR="00A46010" w:rsidRDefault="00A46010" w:rsidP="00286CBC">
            <w:pPr>
              <w:pStyle w:val="15"/>
              <w:spacing w:line="240" w:lineRule="atLeast"/>
              <w:ind w:left="33" w:firstLine="567"/>
            </w:pPr>
            <w:r>
              <w:rPr>
                <w:i/>
                <w:iCs/>
              </w:rPr>
              <w:t>Задания:</w:t>
            </w:r>
            <w:r>
              <w:t xml:space="preserve"> 1. </w:t>
            </w:r>
            <w:proofErr w:type="gramStart"/>
            <w:r>
              <w:t>Жизнь моей семьи или мое общение с друзьями: увидеть гла</w:t>
            </w:r>
            <w:r>
              <w:softHyphen/>
              <w:t>зами художника, как дома проходят ут</w:t>
            </w:r>
            <w:r>
              <w:softHyphen/>
              <w:t>ро, вечер, воскресные и будние дни (то же самое может относиться к жизни в школе), выделить один или несколько простых сюжетов (например, «Мама го</w:t>
            </w:r>
            <w:r>
              <w:softHyphen/>
              <w:t>товит ужин», «Семейный вечер», «По</w:t>
            </w:r>
            <w:r>
              <w:softHyphen/>
              <w:t>ездка к бабушке», «Общение с моими друзьями» и т. д.) и сделать композици</w:t>
            </w:r>
            <w:r>
              <w:softHyphen/>
              <w:t>онные рисунки на выбранные темы.</w:t>
            </w:r>
            <w:proofErr w:type="gramEnd"/>
          </w:p>
          <w:p w:rsidR="00A46010" w:rsidRDefault="00A46010" w:rsidP="00286CBC">
            <w:pPr>
              <w:pStyle w:val="15"/>
              <w:spacing w:line="240" w:lineRule="atLeast"/>
              <w:ind w:left="33" w:firstLine="567"/>
            </w:pPr>
            <w:r>
              <w:rPr>
                <w:i/>
                <w:iCs/>
              </w:rPr>
              <w:lastRenderedPageBreak/>
              <w:t>Вариант задания:</w:t>
            </w:r>
            <w:r>
              <w:t xml:space="preserve"> создание компо</w:t>
            </w:r>
            <w:r>
              <w:softHyphen/>
              <w:t>зиции (изобразительного сочинения) на выбранную тему после подготови</w:t>
            </w:r>
            <w:r>
              <w:softHyphen/>
              <w:t>тельных зарисовок.</w:t>
            </w:r>
          </w:p>
          <w:p w:rsidR="00A46010" w:rsidRDefault="00A46010" w:rsidP="00286CBC">
            <w:pPr>
              <w:pStyle w:val="15"/>
              <w:spacing w:line="240" w:lineRule="atLeast"/>
              <w:ind w:left="33" w:firstLine="567"/>
            </w:pPr>
            <w:r>
              <w:t>2. Жизнь людей на моей улице: вы</w:t>
            </w:r>
            <w:r>
              <w:softHyphen/>
              <w:t>полнение набросков или зарисовок, сценок на улице по возможности с на</w:t>
            </w:r>
            <w:r>
              <w:softHyphen/>
              <w:t>туры, по памяти и по представлению (например, «Во дворе», «На бульваре», «У витрины магазина», «Утро на моей улице», «В школе на перемене» и т. д.).</w:t>
            </w:r>
          </w:p>
          <w:p w:rsidR="00A46010" w:rsidRDefault="00A46010" w:rsidP="00286CBC">
            <w:pPr>
              <w:pStyle w:val="15"/>
              <w:spacing w:line="240" w:lineRule="atLeast"/>
              <w:ind w:left="33" w:firstLine="567"/>
            </w:pPr>
            <w:r>
              <w:rPr>
                <w:i/>
                <w:iCs/>
              </w:rPr>
              <w:t>Материалы:</w:t>
            </w:r>
            <w:r>
              <w:t xml:space="preserve"> цветные графические материалы (по выбору),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rPr>
              <w:lastRenderedPageBreak/>
              <w:t>Учиться рассуждать</w:t>
            </w:r>
            <w:r>
              <w:t xml:space="preserve"> (на основе восприятия произведений) о мировоззрении художника и его поэтическом видении жизни.</w:t>
            </w:r>
          </w:p>
          <w:p w:rsidR="00A46010" w:rsidRDefault="00A46010" w:rsidP="00286CBC">
            <w:pPr>
              <w:pStyle w:val="15"/>
              <w:spacing w:line="240" w:lineRule="atLeast"/>
              <w:ind w:left="33" w:firstLine="426"/>
            </w:pPr>
            <w:r>
              <w:rPr>
                <w:b/>
              </w:rPr>
              <w:t>Приобретать</w:t>
            </w:r>
            <w:r>
              <w:t xml:space="preserve"> опыт восприятия известных графических произведений, в которых создан художественный образ повседневной жизни.</w:t>
            </w:r>
          </w:p>
          <w:p w:rsidR="00A46010" w:rsidRDefault="00A46010" w:rsidP="00286CBC">
            <w:pPr>
              <w:pStyle w:val="15"/>
              <w:spacing w:line="240" w:lineRule="atLeast"/>
              <w:ind w:left="33" w:firstLine="426"/>
            </w:pPr>
            <w:r>
              <w:rPr>
                <w:b/>
              </w:rPr>
              <w:t>Приобретать</w:t>
            </w:r>
            <w:r>
              <w:t xml:space="preserve"> опыт поэтического видения реальности в процессе работы над зарисовками сюжетов из своей повседневной жизни.</w:t>
            </w:r>
          </w:p>
          <w:p w:rsidR="00A46010" w:rsidRDefault="00A46010" w:rsidP="00286CBC">
            <w:pPr>
              <w:pStyle w:val="15"/>
              <w:spacing w:line="240" w:lineRule="atLeast"/>
              <w:ind w:left="33" w:firstLine="426"/>
            </w:pPr>
            <w:r>
              <w:rPr>
                <w:b/>
              </w:rPr>
              <w:t>Приобретать представление</w:t>
            </w:r>
            <w:r>
              <w:t xml:space="preserve"> о некоторых приемах композиционного построения (композиционная доминанта, тональное и цветовое решение, ритмическая целостность, отбор деталей).</w:t>
            </w:r>
          </w:p>
          <w:p w:rsidR="00A46010" w:rsidRDefault="00A46010" w:rsidP="00286CBC">
            <w:pPr>
              <w:pStyle w:val="15"/>
              <w:spacing w:line="240" w:lineRule="atLeast"/>
              <w:ind w:left="33" w:firstLine="426"/>
            </w:pPr>
            <w:proofErr w:type="gramStart"/>
            <w:r>
              <w:rPr>
                <w:b/>
              </w:rPr>
              <w:t>Приобретать опыт</w:t>
            </w:r>
            <w:r>
              <w:t xml:space="preserve"> сюжетной </w:t>
            </w:r>
            <w:proofErr w:type="spellStart"/>
            <w:r>
              <w:t>зари-совки</w:t>
            </w:r>
            <w:proofErr w:type="spellEnd"/>
            <w:r>
              <w:t>, изображения по памяти и представлению.</w:t>
            </w:r>
            <w:proofErr w:type="gramEnd"/>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Жизнь в моем городе в прошлых веках (историческая тема в бытовом жанре)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Изобразительное искусство о повсед</w:t>
            </w:r>
            <w:r>
              <w:softHyphen/>
              <w:t>невной жизни людей в истории моей Родины. Интерес к истории и укладу жизни своего народа. Образ прошлого, созданный художниками, и его зна</w:t>
            </w:r>
            <w:r>
              <w:softHyphen/>
              <w:t>чение в представлении народа о самом себе. Жизнь людей в моем городе или селе в историческом прошлом. Изобра</w:t>
            </w:r>
            <w:r>
              <w:softHyphen/>
              <w:t>зительное искусство о жизни в истори</w:t>
            </w:r>
            <w:r>
              <w:softHyphen/>
              <w:t>ческой Москве и Санкт-Петербурге.</w:t>
            </w:r>
          </w:p>
          <w:p w:rsidR="00A46010" w:rsidRDefault="00A46010" w:rsidP="00286CBC">
            <w:pPr>
              <w:pStyle w:val="15"/>
              <w:spacing w:line="240" w:lineRule="atLeast"/>
              <w:ind w:left="33" w:firstLine="567"/>
            </w:pPr>
            <w:r>
              <w:rPr>
                <w:i/>
                <w:iCs/>
              </w:rPr>
              <w:t>Задание:</w:t>
            </w:r>
            <w:r>
              <w:t xml:space="preserve"> создание композиции на темы жизни людей своего города или села в прошлом.</w:t>
            </w:r>
          </w:p>
          <w:p w:rsidR="00A46010" w:rsidRDefault="00A46010" w:rsidP="00286CBC">
            <w:pPr>
              <w:pStyle w:val="15"/>
              <w:spacing w:line="240" w:lineRule="atLeast"/>
              <w:ind w:left="33" w:firstLine="567"/>
            </w:pPr>
            <w:r>
              <w:rPr>
                <w:i/>
                <w:iCs/>
              </w:rPr>
              <w:t>Материалы:</w:t>
            </w:r>
            <w:r>
              <w:t xml:space="preserve"> графические или жи</w:t>
            </w:r>
            <w:r>
              <w:softHyphen/>
              <w:t>вописные материалы (по выбору), бу</w:t>
            </w:r>
            <w:r>
              <w:softHyphen/>
              <w:t>мага.</w:t>
            </w:r>
          </w:p>
          <w:p w:rsidR="00A46010" w:rsidRDefault="00A46010" w:rsidP="00286CBC">
            <w:pPr>
              <w:pStyle w:val="15"/>
              <w:spacing w:line="240" w:lineRule="atLeast"/>
              <w:ind w:left="33" w:firstLine="567"/>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Развивать интерес </w:t>
            </w:r>
            <w:r>
              <w:t>к жизни людей, умение наблюдать, представлять, сопе</w:t>
            </w:r>
            <w:r>
              <w:softHyphen/>
              <w:t>реживать людям.</w:t>
            </w:r>
          </w:p>
          <w:p w:rsidR="00A46010" w:rsidRDefault="00A46010" w:rsidP="00286CBC">
            <w:pPr>
              <w:pStyle w:val="15"/>
              <w:spacing w:line="240" w:lineRule="atLeast"/>
              <w:ind w:left="33" w:firstLine="426"/>
            </w:pPr>
            <w:r>
              <w:rPr>
                <w:b/>
                <w:bCs/>
              </w:rPr>
              <w:t xml:space="preserve">Развивать интерес </w:t>
            </w:r>
            <w:r>
              <w:t>к истории сво</w:t>
            </w:r>
            <w:r>
              <w:softHyphen/>
              <w:t xml:space="preserve">его народа, </w:t>
            </w:r>
            <w:r>
              <w:rPr>
                <w:b/>
                <w:bCs/>
              </w:rPr>
              <w:t xml:space="preserve">формировать </w:t>
            </w:r>
            <w:r>
              <w:t>представле</w:t>
            </w:r>
            <w:r>
              <w:softHyphen/>
              <w:t>ние о повседневной жизни в прошлом своих родных мест.</w:t>
            </w:r>
          </w:p>
          <w:p w:rsidR="00A46010" w:rsidRDefault="00A46010" w:rsidP="00286CBC">
            <w:pPr>
              <w:pStyle w:val="15"/>
              <w:spacing w:line="240" w:lineRule="atLeast"/>
              <w:ind w:left="33" w:firstLine="426"/>
            </w:pPr>
            <w:r>
              <w:rPr>
                <w:b/>
                <w:bCs/>
              </w:rPr>
              <w:t xml:space="preserve">Учиться видеть </w:t>
            </w:r>
            <w:r>
              <w:t>красоту и значи</w:t>
            </w:r>
            <w:r>
              <w:softHyphen/>
              <w:t>тельность в повседневной жизни лю</w:t>
            </w:r>
            <w:r>
              <w:softHyphen/>
              <w:t>дей.</w:t>
            </w:r>
          </w:p>
          <w:p w:rsidR="00A46010" w:rsidRDefault="00A46010" w:rsidP="00286CBC">
            <w:pPr>
              <w:pStyle w:val="15"/>
              <w:spacing w:line="240" w:lineRule="atLeast"/>
              <w:ind w:left="33" w:firstLine="426"/>
            </w:pPr>
            <w:r>
              <w:rPr>
                <w:b/>
                <w:bCs/>
              </w:rPr>
              <w:t xml:space="preserve">Приобретать навыки </w:t>
            </w:r>
            <w:r>
              <w:t>в изобрази</w:t>
            </w:r>
            <w:r>
              <w:softHyphen/>
              <w:t>тельном творчестве.</w:t>
            </w:r>
          </w:p>
          <w:p w:rsidR="00A46010" w:rsidRDefault="00A46010" w:rsidP="00286CBC">
            <w:pPr>
              <w:pStyle w:val="15"/>
              <w:spacing w:line="240" w:lineRule="atLeast"/>
              <w:ind w:left="33" w:firstLine="426"/>
            </w:pPr>
            <w:r>
              <w:rPr>
                <w:b/>
                <w:bCs/>
              </w:rPr>
              <w:t xml:space="preserve">Приобретать знания </w:t>
            </w:r>
            <w:r>
              <w:t>о традициях прошлого (на основе зарисовок по произведениям художников, старинным фотографиям, на основе сохранивших</w:t>
            </w:r>
            <w:r>
              <w:softHyphen/>
              <w:t>ся предметов и исторических памят</w:t>
            </w:r>
            <w:r>
              <w:softHyphen/>
              <w:t>ников).</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Праздник и карнавал в изобразительном ис</w:t>
            </w:r>
            <w:r>
              <w:softHyphen/>
              <w:t>кусстве (тема праздни</w:t>
            </w:r>
            <w:r>
              <w:softHyphen/>
              <w:t>ка в бытовом жанре)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Сюжеты праздника в изобразитель</w:t>
            </w:r>
            <w:r>
              <w:softHyphen/>
              <w:t>ном искусстве.</w:t>
            </w:r>
          </w:p>
          <w:p w:rsidR="00A46010" w:rsidRDefault="00A46010" w:rsidP="00286CBC">
            <w:pPr>
              <w:pStyle w:val="15"/>
              <w:spacing w:line="240" w:lineRule="atLeast"/>
              <w:ind w:left="33" w:firstLine="567"/>
            </w:pPr>
            <w:r>
              <w:t>Праздник как яркое проявление на</w:t>
            </w:r>
            <w:r>
              <w:softHyphen/>
              <w:t>родного духа, национального характера. Праздник как образ счастья.</w:t>
            </w:r>
          </w:p>
          <w:p w:rsidR="00A46010" w:rsidRDefault="00A46010" w:rsidP="00286CBC">
            <w:pPr>
              <w:pStyle w:val="15"/>
              <w:spacing w:line="240" w:lineRule="atLeast"/>
              <w:ind w:left="33" w:firstLine="567"/>
            </w:pPr>
            <w:r>
              <w:t xml:space="preserve">Праздники разных эпох. </w:t>
            </w:r>
            <w:proofErr w:type="gramStart"/>
            <w:r>
              <w:t>Праздник как игра, танцы, песни, неожиданные ситуации, карнавал, маскарад, т. е. превращение обычного в необычное.</w:t>
            </w:r>
            <w:proofErr w:type="gramEnd"/>
          </w:p>
          <w:p w:rsidR="00A46010" w:rsidRDefault="00A46010" w:rsidP="00286CBC">
            <w:pPr>
              <w:pStyle w:val="15"/>
              <w:spacing w:line="240" w:lineRule="atLeast"/>
              <w:ind w:left="33" w:firstLine="567"/>
            </w:pPr>
            <w:r>
              <w:rPr>
                <w:i/>
                <w:iCs/>
              </w:rPr>
              <w:t>Задание:</w:t>
            </w:r>
            <w:r>
              <w:t xml:space="preserve"> создание композиции в технике коллажа на тему праздника (индивидуальная или коллективная ра</w:t>
            </w:r>
            <w:r>
              <w:softHyphen/>
              <w:t>бота).</w:t>
            </w:r>
          </w:p>
          <w:p w:rsidR="00A46010" w:rsidRDefault="00A46010" w:rsidP="00286CBC">
            <w:pPr>
              <w:pStyle w:val="15"/>
              <w:spacing w:line="240" w:lineRule="atLeast"/>
              <w:ind w:left="33" w:firstLine="567"/>
            </w:pPr>
            <w:proofErr w:type="gramStart"/>
            <w:r>
              <w:rPr>
                <w:i/>
                <w:iCs/>
              </w:rPr>
              <w:t>Материалы:</w:t>
            </w:r>
            <w:r>
              <w:t xml:space="preserve"> гуашь, кисти, бумага, вырезки из журналов, цветная бумага, ножницы, клей.</w:t>
            </w:r>
            <w:proofErr w:type="gramEnd"/>
          </w:p>
          <w:p w:rsidR="00A46010" w:rsidRDefault="00A46010" w:rsidP="00286CBC">
            <w:pPr>
              <w:pStyle w:val="15"/>
              <w:spacing w:line="240" w:lineRule="atLeast"/>
              <w:ind w:left="33" w:firstLine="567"/>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pPr>
            <w:r>
              <w:rPr>
                <w:b/>
                <w:bCs/>
              </w:rPr>
              <w:t xml:space="preserve">Приобретать представление </w:t>
            </w:r>
            <w:r>
              <w:t>о про</w:t>
            </w:r>
            <w:r>
              <w:softHyphen/>
              <w:t>изведениях изобразительного искусства, изображающих праздник и карнавал.</w:t>
            </w:r>
          </w:p>
          <w:p w:rsidR="00A46010" w:rsidRDefault="00A46010" w:rsidP="00286CBC">
            <w:pPr>
              <w:pStyle w:val="15"/>
              <w:spacing w:line="240" w:lineRule="atLeast"/>
              <w:ind w:left="33" w:firstLine="426"/>
            </w:pPr>
            <w:r>
              <w:rPr>
                <w:b/>
                <w:bCs/>
              </w:rPr>
              <w:t xml:space="preserve">Учиться понимать </w:t>
            </w:r>
            <w:r>
              <w:t>значение празд</w:t>
            </w:r>
            <w:r>
              <w:softHyphen/>
              <w:t>ника в культуре народа.</w:t>
            </w:r>
          </w:p>
          <w:p w:rsidR="00A46010" w:rsidRDefault="00A46010" w:rsidP="00286CBC">
            <w:pPr>
              <w:pStyle w:val="15"/>
              <w:spacing w:line="240" w:lineRule="atLeast"/>
              <w:ind w:left="33" w:firstLine="426"/>
            </w:pPr>
            <w:r>
              <w:rPr>
                <w:b/>
              </w:rPr>
              <w:t>Развивать представления</w:t>
            </w:r>
            <w:r>
              <w:t xml:space="preserve"> о средствах выразительности в изобразительном искусстве, получать навыки работы с художественными материалами, развивать вкус.</w:t>
            </w:r>
          </w:p>
          <w:p w:rsidR="00A46010" w:rsidRDefault="00A46010" w:rsidP="00286CBC">
            <w:pPr>
              <w:pStyle w:val="15"/>
              <w:spacing w:line="240" w:lineRule="atLeast"/>
              <w:ind w:left="33" w:firstLine="426"/>
            </w:pPr>
            <w:r>
              <w:rPr>
                <w:b/>
              </w:rPr>
              <w:t xml:space="preserve">Развивать </w:t>
            </w:r>
            <w:r>
              <w:t xml:space="preserve">воображение, </w:t>
            </w:r>
            <w:r>
              <w:rPr>
                <w:b/>
              </w:rPr>
              <w:t>учиться</w:t>
            </w:r>
            <w:r>
              <w:t xml:space="preserve"> фантазировать в процессе игрового творчества, создания </w:t>
            </w:r>
            <w:proofErr w:type="spellStart"/>
            <w:r>
              <w:t>коллажной</w:t>
            </w:r>
            <w:proofErr w:type="spellEnd"/>
            <w:r>
              <w:t xml:space="preserve"> композиции на тему карнавала и праздника.</w:t>
            </w:r>
          </w:p>
          <w:p w:rsidR="00A46010" w:rsidRDefault="00A46010" w:rsidP="00286CBC">
            <w:pPr>
              <w:pStyle w:val="15"/>
              <w:spacing w:line="240" w:lineRule="atLeast"/>
              <w:ind w:left="33" w:firstLine="426"/>
            </w:pPr>
            <w:r>
              <w:rPr>
                <w:b/>
              </w:rPr>
              <w:t>Развивать</w:t>
            </w:r>
            <w:r>
              <w:t xml:space="preserve"> коммуникативные навыки в процессе коллективной творческой работы.</w:t>
            </w:r>
          </w:p>
        </w:tc>
      </w:tr>
      <w:tr w:rsidR="00BD00AE" w:rsidTr="00286CB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BD00AE" w:rsidRDefault="00BD00AE" w:rsidP="00BD00AE">
            <w:pPr>
              <w:pStyle w:val="15"/>
              <w:snapToGrid w:val="0"/>
              <w:spacing w:line="240" w:lineRule="atLeast"/>
              <w:ind w:left="33" w:firstLine="426"/>
              <w:jc w:val="center"/>
              <w:rPr>
                <w:b/>
                <w:bCs/>
              </w:rPr>
            </w:pPr>
            <w:r>
              <w:rPr>
                <w:b/>
                <w:bCs/>
              </w:rPr>
              <w:t>Великие темы жизни (12 ч)</w:t>
            </w:r>
          </w:p>
          <w:p w:rsidR="00BD00AE" w:rsidRDefault="00BD00AE" w:rsidP="00BD00AE">
            <w:pPr>
              <w:pStyle w:val="15"/>
              <w:spacing w:line="240" w:lineRule="atLeast"/>
              <w:ind w:left="33" w:firstLine="426"/>
              <w:jc w:val="both"/>
              <w:rPr>
                <w:bCs/>
              </w:rPr>
            </w:pPr>
            <w:r>
              <w:rPr>
                <w:bCs/>
              </w:rPr>
              <w:t>Историческая тема в искусстве как изображение наиболее значительных событий в жизни общества.</w:t>
            </w:r>
          </w:p>
          <w:p w:rsidR="00BD00AE" w:rsidRDefault="00BD00AE" w:rsidP="00BD00AE">
            <w:pPr>
              <w:pStyle w:val="15"/>
              <w:spacing w:line="240" w:lineRule="atLeast"/>
              <w:ind w:left="33" w:firstLine="426"/>
              <w:jc w:val="both"/>
              <w:rPr>
                <w:bCs/>
              </w:rPr>
            </w:pPr>
            <w:r>
              <w:rPr>
                <w:bCs/>
              </w:rPr>
              <w:lastRenderedPageBreak/>
              <w:t xml:space="preserve"> Мифологические и библейские темы в искусстве и их особое значение в развитии самосознания общества.</w:t>
            </w:r>
          </w:p>
          <w:p w:rsidR="00BD00AE" w:rsidRDefault="00BD00AE" w:rsidP="00BD00AE">
            <w:pPr>
              <w:pStyle w:val="15"/>
              <w:spacing w:line="240" w:lineRule="atLeast"/>
              <w:ind w:left="33" w:firstLine="426"/>
              <w:jc w:val="both"/>
              <w:rPr>
                <w:bCs/>
              </w:rPr>
            </w:pPr>
            <w:r>
              <w:rPr>
                <w:bCs/>
              </w:rPr>
              <w:t>Тематическая картина как обобщенный и целостный образ, как результат наблюдений и размышлений художника над жизнью.</w:t>
            </w:r>
          </w:p>
          <w:p w:rsidR="00BD00AE" w:rsidRDefault="00BD00AE" w:rsidP="00BD00AE">
            <w:pPr>
              <w:pStyle w:val="15"/>
              <w:spacing w:line="240" w:lineRule="atLeast"/>
              <w:ind w:left="33" w:firstLine="426"/>
              <w:jc w:val="both"/>
              <w:rPr>
                <w:bCs/>
              </w:rPr>
            </w:pPr>
            <w:r>
              <w:rPr>
                <w:bCs/>
              </w:rPr>
              <w:t>Историческая картина в европейском и русском искусстве. Значение исторической картины в становлении национального самосознания.</w:t>
            </w:r>
          </w:p>
          <w:p w:rsidR="00BD00AE" w:rsidRDefault="00BD00AE" w:rsidP="00BD00AE">
            <w:pPr>
              <w:pStyle w:val="15"/>
              <w:snapToGrid w:val="0"/>
              <w:spacing w:line="240" w:lineRule="atLeast"/>
              <w:ind w:left="33" w:firstLine="426"/>
              <w:rPr>
                <w:b/>
                <w:bCs/>
              </w:rPr>
            </w:pPr>
            <w:r>
              <w:rPr>
                <w:bCs/>
              </w:rPr>
              <w:t>Монументальная скульптура и образ истории народа. Место и роль картины в искусстве XX века. Проблемы современного развития изобразительного искусства.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Исторические и мифо</w:t>
            </w:r>
            <w:r>
              <w:softHyphen/>
              <w:t>логические темы в ис</w:t>
            </w:r>
            <w:r>
              <w:softHyphen/>
              <w:t>кусстве разных эпох</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Значительность исторического жан</w:t>
            </w:r>
            <w:r>
              <w:softHyphen/>
              <w:t>ра в иерархии сюжетно-тематической картины как изображение общественно значимого события. Жанровые разновидности истори</w:t>
            </w:r>
            <w:r>
              <w:softHyphen/>
              <w:t>ческой картины в зависимости от сю</w:t>
            </w:r>
            <w:r>
              <w:softHyphen/>
              <w:t>жета: мифологическая картина, карти</w:t>
            </w:r>
            <w:r>
              <w:softHyphen/>
              <w:t>на на библейские темы, батальная кар</w:t>
            </w:r>
            <w:r>
              <w:softHyphen/>
              <w:t>тина и др. Живопись монументальная и стан</w:t>
            </w:r>
            <w:r>
              <w:softHyphen/>
              <w:t>ковая. Мозаика. Темперная и масляная живопись. Монументальные росписи — фрески. Фрески в эпоху Возрождения как изображение общественных идей (изображения торжественных событий современной жизни, обращение к ан</w:t>
            </w:r>
            <w:r>
              <w:softHyphen/>
              <w:t>тичному прошлому как героическому идеалу). Прославление человека как ге</w:t>
            </w:r>
            <w:r>
              <w:softHyphen/>
              <w:t>роя истории в произведениях Леонардо да Винчи, Микеланджело, Рафаэля, Тициана. Картина как выражение идейно</w:t>
            </w:r>
            <w:r>
              <w:softHyphen/>
              <w:t>-образной концепции автора, вопло</w:t>
            </w:r>
            <w:r>
              <w:softHyphen/>
              <w:t>щение его взглядов и эстетических идеалов.</w:t>
            </w:r>
          </w:p>
          <w:p w:rsidR="00A46010" w:rsidRDefault="00A46010" w:rsidP="00286CBC">
            <w:pPr>
              <w:pStyle w:val="15"/>
              <w:spacing w:line="240" w:lineRule="atLeast"/>
              <w:ind w:left="33" w:firstLine="567"/>
            </w:pPr>
            <w:r>
              <w:t xml:space="preserve">Исторический и мифологический жанры в искусстве XVII — начала XIX в. как «высокий» жанр на основе </w:t>
            </w:r>
          </w:p>
          <w:p w:rsidR="00A46010" w:rsidRDefault="00A46010" w:rsidP="00286CBC">
            <w:pPr>
              <w:pStyle w:val="15"/>
              <w:spacing w:line="240" w:lineRule="atLeast"/>
              <w:ind w:left="33" w:firstLine="567"/>
            </w:pPr>
            <w:r>
              <w:t>религи</w:t>
            </w:r>
            <w:r>
              <w:softHyphen/>
              <w:t xml:space="preserve">озных, мифологических и конкретно </w:t>
            </w:r>
            <w:r>
              <w:softHyphen/>
              <w:t>исторических сюжетов. Торжественная по своему строю многофигурная карти</w:t>
            </w:r>
            <w:r>
              <w:softHyphen/>
              <w:t>на. Благородный и величественный па</w:t>
            </w:r>
            <w:r>
              <w:softHyphen/>
              <w:t>фос, слияние исторической реальнос</w:t>
            </w:r>
            <w:r>
              <w:softHyphen/>
              <w:t>ти с фантазией и аллегорией, трагизм противоборства и драматический дух протеста.</w:t>
            </w:r>
          </w:p>
          <w:p w:rsidR="00A46010" w:rsidRDefault="00A46010" w:rsidP="00286CBC">
            <w:pPr>
              <w:pStyle w:val="15"/>
              <w:spacing w:line="240" w:lineRule="atLeast"/>
              <w:ind w:left="33" w:firstLine="567"/>
            </w:pPr>
            <w:r>
              <w:rPr>
                <w:i/>
                <w:iCs/>
              </w:rPr>
              <w:t>Задание:</w:t>
            </w:r>
            <w:r>
              <w:t xml:space="preserve"> участие в беседе, нацелен</w:t>
            </w:r>
            <w:r>
              <w:softHyphen/>
              <w:t xml:space="preserve">ной на развитие навыков восприятия произведений изобразительного </w:t>
            </w:r>
          </w:p>
          <w:p w:rsidR="00A46010" w:rsidRDefault="00A46010" w:rsidP="00286CBC">
            <w:pPr>
              <w:pStyle w:val="15"/>
              <w:spacing w:line="240" w:lineRule="atLeast"/>
              <w:ind w:left="33" w:firstLine="567"/>
            </w:pPr>
            <w:r>
              <w:t>ис</w:t>
            </w:r>
            <w:r>
              <w:softHyphen/>
              <w:t>кусства.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 xml:space="preserve">Характеризовать </w:t>
            </w:r>
            <w:r>
              <w:rPr>
                <w:bCs/>
              </w:rPr>
              <w:t>исторический жанр как идейное и образное выраже</w:t>
            </w:r>
            <w:r>
              <w:rPr>
                <w:bCs/>
              </w:rPr>
              <w:softHyphen/>
              <w:t>ние значительных событий в истории общества, как воплощение его миро</w:t>
            </w:r>
            <w:r>
              <w:rPr>
                <w:bCs/>
              </w:rPr>
              <w:softHyphen/>
              <w:t>воззренческих позиций и идеалов.</w:t>
            </w:r>
          </w:p>
          <w:p w:rsidR="00A46010" w:rsidRDefault="00A46010" w:rsidP="00286CBC">
            <w:pPr>
              <w:pStyle w:val="15"/>
              <w:spacing w:line="240" w:lineRule="atLeast"/>
              <w:ind w:left="33" w:firstLine="426"/>
              <w:rPr>
                <w:bCs/>
              </w:rPr>
            </w:pPr>
            <w:r>
              <w:rPr>
                <w:b/>
                <w:bCs/>
              </w:rPr>
              <w:t xml:space="preserve">Учиться рассуждать </w:t>
            </w:r>
            <w:r>
              <w:rPr>
                <w:bCs/>
              </w:rPr>
              <w:t>о месте и значении исторической картины в раз</w:t>
            </w:r>
            <w:r>
              <w:rPr>
                <w:bCs/>
              </w:rPr>
              <w:softHyphen/>
              <w:t>витии культуры и общественного само</w:t>
            </w:r>
            <w:r>
              <w:rPr>
                <w:bCs/>
              </w:rPr>
              <w:softHyphen/>
              <w:t>сознания.</w:t>
            </w:r>
          </w:p>
          <w:p w:rsidR="00A46010" w:rsidRDefault="00A46010" w:rsidP="00286CBC">
            <w:pPr>
              <w:pStyle w:val="15"/>
              <w:spacing w:line="240" w:lineRule="atLeast"/>
              <w:ind w:left="33" w:firstLine="426"/>
              <w:rPr>
                <w:bCs/>
              </w:rPr>
            </w:pPr>
            <w:r>
              <w:rPr>
                <w:b/>
                <w:bCs/>
              </w:rPr>
              <w:t xml:space="preserve">Учиться понимать </w:t>
            </w:r>
            <w:r>
              <w:rPr>
                <w:bCs/>
              </w:rPr>
              <w:t>взаимосвязь ис</w:t>
            </w:r>
            <w:r>
              <w:rPr>
                <w:bCs/>
              </w:rPr>
              <w:softHyphen/>
              <w:t>торического и мифологического жан</w:t>
            </w:r>
            <w:r>
              <w:rPr>
                <w:bCs/>
              </w:rPr>
              <w:softHyphen/>
              <w:t>ров в изобразительном искусстве.</w:t>
            </w:r>
          </w:p>
          <w:p w:rsidR="00A46010" w:rsidRDefault="00A46010" w:rsidP="00286CBC">
            <w:pPr>
              <w:pStyle w:val="15"/>
              <w:spacing w:line="240" w:lineRule="atLeast"/>
              <w:ind w:left="33" w:firstLine="426"/>
              <w:rPr>
                <w:bCs/>
              </w:rPr>
            </w:pPr>
            <w:r>
              <w:rPr>
                <w:b/>
                <w:bCs/>
              </w:rPr>
              <w:t xml:space="preserve">Приобретать представление </w:t>
            </w:r>
            <w:r>
              <w:rPr>
                <w:bCs/>
              </w:rPr>
              <w:t xml:space="preserve">и </w:t>
            </w:r>
            <w:r>
              <w:rPr>
                <w:b/>
                <w:bCs/>
              </w:rPr>
              <w:t xml:space="preserve">учиться рассказывать </w:t>
            </w:r>
            <w:r>
              <w:rPr>
                <w:bCs/>
              </w:rPr>
              <w:t>о развитии исторического жанра в европейском искусстве.</w:t>
            </w:r>
          </w:p>
          <w:p w:rsidR="00A46010" w:rsidRDefault="00A46010" w:rsidP="00286CBC">
            <w:pPr>
              <w:pStyle w:val="15"/>
              <w:spacing w:line="240" w:lineRule="atLeast"/>
              <w:ind w:left="33" w:firstLine="426"/>
              <w:rPr>
                <w:bCs/>
              </w:rPr>
            </w:pPr>
            <w:r>
              <w:rPr>
                <w:b/>
                <w:bCs/>
              </w:rPr>
              <w:t xml:space="preserve">Характеризовать </w:t>
            </w:r>
            <w:r>
              <w:rPr>
                <w:bCs/>
              </w:rPr>
              <w:t>понятия «мону</w:t>
            </w:r>
            <w:r>
              <w:rPr>
                <w:bCs/>
              </w:rPr>
              <w:softHyphen/>
              <w:t>ментальная живопись», «фреска», «тем</w:t>
            </w:r>
            <w:r>
              <w:rPr>
                <w:bCs/>
              </w:rPr>
              <w:softHyphen/>
              <w:t>перная и масляная живопись», «станко</w:t>
            </w:r>
            <w:r>
              <w:rPr>
                <w:bCs/>
              </w:rPr>
              <w:softHyphen/>
              <w:t>вое искусство».</w:t>
            </w:r>
          </w:p>
          <w:p w:rsidR="00A46010" w:rsidRDefault="00A46010" w:rsidP="00286CBC">
            <w:pPr>
              <w:pStyle w:val="15"/>
              <w:spacing w:line="240" w:lineRule="atLeast"/>
              <w:ind w:left="33" w:firstLine="426"/>
              <w:rPr>
                <w:bCs/>
              </w:rPr>
            </w:pPr>
            <w:r>
              <w:rPr>
                <w:b/>
                <w:bCs/>
              </w:rPr>
              <w:t>Узнавать</w:t>
            </w:r>
            <w:r>
              <w:rPr>
                <w:bCs/>
              </w:rPr>
              <w:t xml:space="preserve"> несколько классических произведений и уметь называть имена великих европейских мастеров </w:t>
            </w:r>
          </w:p>
          <w:p w:rsidR="00A46010" w:rsidRDefault="00A46010" w:rsidP="00286CBC">
            <w:pPr>
              <w:pStyle w:val="15"/>
              <w:spacing w:line="240" w:lineRule="atLeast"/>
              <w:ind w:left="33" w:firstLine="426"/>
              <w:rPr>
                <w:bCs/>
              </w:rPr>
            </w:pPr>
            <w:r>
              <w:rPr>
                <w:bCs/>
              </w:rPr>
              <w:t>исторической картины.</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 xml:space="preserve">Тематическая картина в русском искусстве </w:t>
            </w:r>
            <w:r>
              <w:lastRenderedPageBreak/>
              <w:t>XIX века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lastRenderedPageBreak/>
              <w:t>Появление исторической картины в русском искусстве с появлением светс</w:t>
            </w:r>
            <w:r>
              <w:softHyphen/>
              <w:t>кого искусства и исторической науки.</w:t>
            </w:r>
          </w:p>
          <w:p w:rsidR="00A46010" w:rsidRDefault="00A46010" w:rsidP="00286CBC">
            <w:pPr>
              <w:pStyle w:val="15"/>
              <w:spacing w:line="240" w:lineRule="atLeast"/>
              <w:ind w:left="33" w:firstLine="567"/>
            </w:pPr>
            <w:r>
              <w:t xml:space="preserve">Развитие тематической картины в русском искусстве. </w:t>
            </w:r>
            <w:r>
              <w:lastRenderedPageBreak/>
              <w:t>Большая тематичес</w:t>
            </w:r>
            <w:r>
              <w:softHyphen/>
              <w:t xml:space="preserve">кая картина и ее особая роль </w:t>
            </w:r>
            <w:proofErr w:type="gramStart"/>
            <w:r>
              <w:t>в</w:t>
            </w:r>
            <w:proofErr w:type="gramEnd"/>
          </w:p>
          <w:p w:rsidR="00A46010" w:rsidRDefault="00A46010" w:rsidP="00286CBC">
            <w:pPr>
              <w:pStyle w:val="15"/>
              <w:spacing w:line="240" w:lineRule="atLeast"/>
              <w:ind w:left="33" w:firstLine="567"/>
            </w:pPr>
            <w:proofErr w:type="gramStart"/>
            <w:r>
              <w:t>искус</w:t>
            </w:r>
            <w:r>
              <w:softHyphen/>
              <w:t>стве</w:t>
            </w:r>
            <w:proofErr w:type="gramEnd"/>
            <w:r>
              <w:t xml:space="preserve"> России. Картина — философское размышление. Понимание значения живописной картины как события общественной жизни. Отношение к прошлому как понимание современ</w:t>
            </w:r>
            <w:r>
              <w:softHyphen/>
              <w:t xml:space="preserve">ности. Широкий интерес к истории в творчестве русских художников второй половины XIX </w:t>
            </w:r>
            <w:proofErr w:type="gramStart"/>
            <w:r>
              <w:t>в</w:t>
            </w:r>
            <w:proofErr w:type="gramEnd"/>
            <w:r>
              <w:t>. Внимание к драмати</w:t>
            </w:r>
            <w:r>
              <w:softHyphen/>
              <w:t>ческим противоречиям истории, досто</w:t>
            </w:r>
            <w:r>
              <w:softHyphen/>
              <w:t>верность психологических и бытовых характеристик, обличительное, крити</w:t>
            </w:r>
            <w:r>
              <w:softHyphen/>
              <w:t>ческое отношение к несправедливости и угнетению, идеи демократизма. Со</w:t>
            </w:r>
            <w:r>
              <w:softHyphen/>
              <w:t>циальный, этический пафос в изобра</w:t>
            </w:r>
            <w:r>
              <w:softHyphen/>
              <w:t>жении народа.</w:t>
            </w:r>
          </w:p>
          <w:p w:rsidR="00A46010" w:rsidRDefault="00A46010" w:rsidP="00286CBC">
            <w:pPr>
              <w:pStyle w:val="15"/>
              <w:spacing w:line="240" w:lineRule="atLeast"/>
              <w:ind w:left="33" w:firstLine="567"/>
            </w:pPr>
            <w:r>
              <w:t>Образ могучего вольнолюбивого народа, его судьба и национальный характер, драматический героизм, жизнелюбие и многоликие оттенки пе</w:t>
            </w:r>
            <w:r>
              <w:softHyphen/>
              <w:t>реживаний людей в творчестве В. Су</w:t>
            </w:r>
            <w:r>
              <w:softHyphen/>
              <w:t>рикова.</w:t>
            </w:r>
          </w:p>
          <w:p w:rsidR="00A46010" w:rsidRDefault="00A46010" w:rsidP="00286CBC">
            <w:pPr>
              <w:pStyle w:val="15"/>
              <w:spacing w:line="240" w:lineRule="atLeast"/>
              <w:ind w:left="33" w:firstLine="567"/>
            </w:pPr>
            <w:r>
              <w:rPr>
                <w:i/>
                <w:iCs/>
              </w:rPr>
              <w:t>Задание:</w:t>
            </w:r>
            <w:r>
              <w:t xml:space="preserve"> участие в беседе о великих русских живописцах XIX столетия (вы</w:t>
            </w:r>
            <w:r>
              <w:softHyphen/>
              <w:t>бор произведений для более углублен</w:t>
            </w:r>
            <w:r>
              <w:softHyphen/>
              <w:t>ного рассмотрения — за учителем).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lastRenderedPageBreak/>
              <w:t>Учиться рассказывать</w:t>
            </w:r>
            <w:r>
              <w:rPr>
                <w:bCs/>
              </w:rPr>
              <w:t xml:space="preserve"> об особенностях развития исторической картины в русском искусстве.</w:t>
            </w:r>
          </w:p>
          <w:p w:rsidR="00A46010" w:rsidRDefault="00A46010" w:rsidP="00286CBC">
            <w:pPr>
              <w:pStyle w:val="15"/>
              <w:spacing w:line="240" w:lineRule="atLeast"/>
              <w:ind w:left="33" w:firstLine="426"/>
              <w:rPr>
                <w:bCs/>
              </w:rPr>
            </w:pPr>
            <w:r>
              <w:rPr>
                <w:b/>
                <w:bCs/>
              </w:rPr>
              <w:t>Характеризовать</w:t>
            </w:r>
            <w:r>
              <w:rPr>
                <w:bCs/>
              </w:rPr>
              <w:t xml:space="preserve"> значение тематической картины XIX </w:t>
            </w:r>
            <w:proofErr w:type="gramStart"/>
            <w:r>
              <w:rPr>
                <w:bCs/>
              </w:rPr>
              <w:t>в</w:t>
            </w:r>
            <w:proofErr w:type="gramEnd"/>
            <w:r>
              <w:rPr>
                <w:bCs/>
              </w:rPr>
              <w:t xml:space="preserve">. </w:t>
            </w:r>
            <w:proofErr w:type="gramStart"/>
            <w:r>
              <w:rPr>
                <w:bCs/>
              </w:rPr>
              <w:t>в</w:t>
            </w:r>
            <w:proofErr w:type="gramEnd"/>
            <w:r>
              <w:rPr>
                <w:bCs/>
              </w:rPr>
              <w:t xml:space="preserve"> развитии русской культуры.</w:t>
            </w:r>
          </w:p>
          <w:p w:rsidR="00A46010" w:rsidRDefault="00A46010" w:rsidP="00286CBC">
            <w:pPr>
              <w:pStyle w:val="15"/>
              <w:spacing w:line="240" w:lineRule="atLeast"/>
              <w:ind w:left="33" w:firstLine="426"/>
              <w:rPr>
                <w:bCs/>
              </w:rPr>
            </w:pPr>
            <w:r>
              <w:rPr>
                <w:b/>
                <w:bCs/>
              </w:rPr>
              <w:lastRenderedPageBreak/>
              <w:t>Участвовать</w:t>
            </w:r>
            <w:r>
              <w:rPr>
                <w:bCs/>
              </w:rPr>
              <w:t xml:space="preserve"> в обсуждении содержания и художественных сре</w:t>
            </w:r>
            <w:proofErr w:type="gramStart"/>
            <w:r>
              <w:rPr>
                <w:bCs/>
              </w:rPr>
              <w:t>дств пр</w:t>
            </w:r>
            <w:proofErr w:type="gramEnd"/>
            <w:r>
              <w:rPr>
                <w:bCs/>
              </w:rPr>
              <w:t>оизведений классического русского искусства исторического жанра.</w:t>
            </w:r>
          </w:p>
          <w:p w:rsidR="00A46010" w:rsidRDefault="00A46010" w:rsidP="00286CBC">
            <w:pPr>
              <w:pStyle w:val="15"/>
              <w:spacing w:line="240" w:lineRule="atLeast"/>
              <w:ind w:left="33" w:firstLine="426"/>
              <w:rPr>
                <w:bCs/>
              </w:rPr>
            </w:pPr>
            <w:r>
              <w:rPr>
                <w:b/>
                <w:bCs/>
              </w:rPr>
              <w:t>Рассуждать</w:t>
            </w:r>
            <w:r>
              <w:rPr>
                <w:bCs/>
              </w:rPr>
              <w:t xml:space="preserve"> о значении творчества великих русских художников в создании образа народа, в становлении </w:t>
            </w:r>
          </w:p>
          <w:p w:rsidR="00A46010" w:rsidRDefault="00A46010" w:rsidP="00286CBC">
            <w:pPr>
              <w:pStyle w:val="15"/>
              <w:spacing w:line="240" w:lineRule="atLeast"/>
              <w:ind w:left="33" w:firstLine="426"/>
              <w:rPr>
                <w:bCs/>
              </w:rPr>
            </w:pPr>
            <w:r>
              <w:rPr>
                <w:bCs/>
              </w:rPr>
              <w:t>национального сознания и образа национальной истории.</w:t>
            </w:r>
          </w:p>
          <w:p w:rsidR="00A46010" w:rsidRDefault="00A46010" w:rsidP="00286CBC">
            <w:pPr>
              <w:pStyle w:val="15"/>
              <w:spacing w:line="240" w:lineRule="atLeast"/>
              <w:ind w:left="33" w:firstLine="426"/>
              <w:rPr>
                <w:bCs/>
              </w:rPr>
            </w:pPr>
            <w:r>
              <w:rPr>
                <w:b/>
                <w:bCs/>
              </w:rPr>
              <w:t>Учиться называть</w:t>
            </w:r>
            <w:r>
              <w:rPr>
                <w:bCs/>
              </w:rPr>
              <w:t xml:space="preserve"> имена нескольких известных русских художников XIX </w:t>
            </w:r>
            <w:proofErr w:type="gramStart"/>
            <w:r>
              <w:rPr>
                <w:bCs/>
              </w:rPr>
              <w:t>в</w:t>
            </w:r>
            <w:proofErr w:type="gramEnd"/>
            <w:r>
              <w:rPr>
                <w:bCs/>
              </w:rPr>
              <w:t xml:space="preserve">. и </w:t>
            </w:r>
            <w:proofErr w:type="gramStart"/>
            <w:r>
              <w:rPr>
                <w:bCs/>
              </w:rPr>
              <w:t>их</w:t>
            </w:r>
            <w:proofErr w:type="gramEnd"/>
            <w:r>
              <w:rPr>
                <w:bCs/>
              </w:rPr>
              <w:t xml:space="preserve"> наиболее известных произведения, </w:t>
            </w:r>
            <w:r>
              <w:rPr>
                <w:b/>
                <w:bCs/>
              </w:rPr>
              <w:t>узнавать</w:t>
            </w:r>
            <w:r>
              <w:rPr>
                <w:bCs/>
              </w:rPr>
              <w:t xml:space="preserve"> эти произведения.</w:t>
            </w:r>
          </w:p>
          <w:p w:rsidR="00A46010" w:rsidRDefault="00A46010" w:rsidP="00286CBC">
            <w:pPr>
              <w:pStyle w:val="15"/>
              <w:spacing w:line="240" w:lineRule="atLeast"/>
              <w:ind w:left="33" w:firstLine="426"/>
              <w:rPr>
                <w:b/>
                <w:bCs/>
              </w:rPr>
            </w:pPr>
            <w:r>
              <w:rPr>
                <w:b/>
                <w:bCs/>
              </w:rPr>
              <w:t>Узнавать</w:t>
            </w:r>
            <w:r>
              <w:rPr>
                <w:bCs/>
              </w:rPr>
              <w:t xml:space="preserve"> и </w:t>
            </w:r>
            <w:r>
              <w:rPr>
                <w:b/>
                <w:bCs/>
              </w:rPr>
              <w:t>характеризовать</w:t>
            </w:r>
          </w:p>
          <w:p w:rsidR="00A46010" w:rsidRDefault="00A46010" w:rsidP="00286CBC">
            <w:pPr>
              <w:pStyle w:val="15"/>
              <w:spacing w:line="240" w:lineRule="atLeast"/>
              <w:ind w:left="33" w:firstLine="426"/>
              <w:rPr>
                <w:bCs/>
              </w:rPr>
            </w:pPr>
            <w:r>
              <w:rPr>
                <w:bCs/>
              </w:rPr>
              <w:t>основные исторические картины В. Сурикова, И. Репина.</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Процесс работы над тематической картиной</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Тематическая картина как выраже</w:t>
            </w:r>
            <w:r>
              <w:softHyphen/>
              <w:t>ние идейных представлений художни</w:t>
            </w:r>
            <w:r>
              <w:softHyphen/>
              <w:t>ка, как обобщенный образ его наблю</w:t>
            </w:r>
            <w:r>
              <w:softHyphen/>
              <w:t>дений и размышлений о жизни.</w:t>
            </w:r>
          </w:p>
          <w:p w:rsidR="00A46010" w:rsidRDefault="00A46010" w:rsidP="00286CBC">
            <w:pPr>
              <w:pStyle w:val="15"/>
              <w:spacing w:line="240" w:lineRule="atLeast"/>
              <w:ind w:left="33" w:firstLine="567"/>
            </w:pPr>
            <w:r>
              <w:t>Роль подготовительной работы при создании картины. Этапы создания картины. Замысел и его выражение в эскизах — поисках композиционного решения картины. Этюды и зарисов</w:t>
            </w:r>
            <w:r>
              <w:softHyphen/>
              <w:t>ки — сбор натурного материала. Разви</w:t>
            </w:r>
            <w:r>
              <w:softHyphen/>
              <w:t>тие композиции и продолжение работы над эскизами. Подготовительный рису</w:t>
            </w:r>
            <w:r>
              <w:softHyphen/>
              <w:t>нок и процесс творческого живописно</w:t>
            </w:r>
            <w:r>
              <w:softHyphen/>
              <w:t>го исполнения произведения.</w:t>
            </w:r>
          </w:p>
          <w:p w:rsidR="00A46010" w:rsidRDefault="00A46010" w:rsidP="00286CBC">
            <w:pPr>
              <w:pStyle w:val="15"/>
              <w:spacing w:line="240" w:lineRule="atLeast"/>
              <w:ind w:left="33" w:firstLine="567"/>
            </w:pPr>
            <w:r>
              <w:t>Понятие изобразительной метафо</w:t>
            </w:r>
            <w:r>
              <w:softHyphen/>
              <w:t>ры. Реальность жизни и художествен</w:t>
            </w:r>
            <w:r>
              <w:softHyphen/>
              <w:t>ный образ. Обобщение и детализация.</w:t>
            </w:r>
          </w:p>
          <w:p w:rsidR="00A46010" w:rsidRDefault="00A46010" w:rsidP="00286CBC">
            <w:pPr>
              <w:pStyle w:val="15"/>
              <w:spacing w:line="240" w:lineRule="atLeast"/>
              <w:ind w:left="33" w:firstLine="567"/>
            </w:pPr>
            <w:r>
              <w:t>Роль наблюдательности и воображе</w:t>
            </w:r>
            <w:r>
              <w:softHyphen/>
              <w:t>ния в творчестве художника. Проблема правдоподобия и ус</w:t>
            </w:r>
            <w:r>
              <w:softHyphen/>
              <w:t>ловности в изобразительном искус</w:t>
            </w:r>
            <w:r>
              <w:softHyphen/>
              <w:t>стве.</w:t>
            </w:r>
          </w:p>
          <w:p w:rsidR="00A46010" w:rsidRDefault="00A46010" w:rsidP="00286CBC">
            <w:pPr>
              <w:pStyle w:val="15"/>
              <w:spacing w:line="240" w:lineRule="atLeast"/>
              <w:ind w:left="33" w:firstLine="567"/>
            </w:pPr>
            <w:r>
              <w:rPr>
                <w:i/>
                <w:iCs/>
              </w:rPr>
              <w:t>Задание</w:t>
            </w:r>
            <w:r>
              <w:t xml:space="preserve">: выполнение творческого художественного проекта по созданию композиции на тему из истории </w:t>
            </w:r>
            <w:r>
              <w:lastRenderedPageBreak/>
              <w:t>нашей Родины.</w:t>
            </w:r>
          </w:p>
          <w:p w:rsidR="00A46010" w:rsidRDefault="00A46010" w:rsidP="00286CBC">
            <w:pPr>
              <w:pStyle w:val="15"/>
              <w:spacing w:line="240" w:lineRule="atLeast"/>
              <w:ind w:left="33" w:firstLine="567"/>
            </w:pPr>
            <w:proofErr w:type="gramStart"/>
            <w:r>
              <w:t>(Этапы работы: замысел и его зарисовка-эскиз; сбор зрительного материа</w:t>
            </w:r>
            <w:r>
              <w:softHyphen/>
              <w:t>ла и зарисовки необходимых деталей (из книг и альбомов): костюмов, пред</w:t>
            </w:r>
            <w:r>
              <w:softHyphen/>
              <w:t>метной и архитектурной среды, соот</w:t>
            </w:r>
            <w:r>
              <w:softHyphen/>
              <w:t>ветствующих теме; композиционные поисковые эскизы; исполнение компо</w:t>
            </w:r>
            <w:r>
              <w:softHyphen/>
              <w:t>зиции.</w:t>
            </w:r>
            <w:proofErr w:type="gramEnd"/>
            <w:r>
              <w:t xml:space="preserve"> </w:t>
            </w:r>
            <w:proofErr w:type="gramStart"/>
            <w:r>
              <w:t>Темы могут быть найдены учениками, но может быть общая для всего класса тема, предложенная учите</w:t>
            </w:r>
            <w:r>
              <w:softHyphen/>
              <w:t>лем, подготовленная под его руковод</w:t>
            </w:r>
            <w:r>
              <w:softHyphen/>
              <w:t>ством и получившая разное решение в работах учеников.)</w:t>
            </w:r>
            <w:proofErr w:type="gramEnd"/>
          </w:p>
          <w:p w:rsidR="00A46010" w:rsidRDefault="00A46010" w:rsidP="00286CBC">
            <w:pPr>
              <w:pStyle w:val="15"/>
              <w:spacing w:line="240" w:lineRule="atLeast"/>
              <w:ind w:left="33" w:firstLine="567"/>
            </w:pPr>
            <w:r>
              <w:rPr>
                <w:i/>
                <w:iCs/>
              </w:rPr>
              <w:t>Материалы,</w:t>
            </w:r>
            <w:r>
              <w:t xml:space="preserve"> карандаши, альбомные листы для подготовительной работы, гуашь или акварель, более крупный формат бумаги для исполнения компо</w:t>
            </w:r>
            <w:r>
              <w:softHyphen/>
              <w:t>зиции.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lastRenderedPageBreak/>
              <w:t xml:space="preserve">Приобретать творческий опыт </w:t>
            </w:r>
            <w:r>
              <w:rPr>
                <w:bCs/>
              </w:rPr>
              <w:t>раз</w:t>
            </w:r>
            <w:r>
              <w:rPr>
                <w:bCs/>
              </w:rPr>
              <w:softHyphen/>
              <w:t>работки художественного проекта — создания композиции на историческую тему.</w:t>
            </w:r>
          </w:p>
          <w:p w:rsidR="00A46010" w:rsidRDefault="00A46010" w:rsidP="00286CBC">
            <w:pPr>
              <w:pStyle w:val="15"/>
              <w:spacing w:line="240" w:lineRule="atLeast"/>
              <w:ind w:left="33" w:firstLine="426"/>
              <w:rPr>
                <w:bCs/>
              </w:rPr>
            </w:pPr>
            <w:r>
              <w:rPr>
                <w:b/>
                <w:bCs/>
              </w:rPr>
              <w:t>Получать представления</w:t>
            </w:r>
            <w:r>
              <w:rPr>
                <w:bCs/>
              </w:rPr>
              <w:t xml:space="preserve"> об этапах работы над картиной и представления об обобщенном образе картины, смысловой и пластической взаимосвязи всех ее частей и деталей.</w:t>
            </w:r>
          </w:p>
          <w:p w:rsidR="00A46010" w:rsidRDefault="00A46010" w:rsidP="00286CBC">
            <w:pPr>
              <w:pStyle w:val="15"/>
              <w:spacing w:line="240" w:lineRule="atLeast"/>
              <w:ind w:left="33" w:firstLine="426"/>
              <w:rPr>
                <w:bCs/>
              </w:rPr>
            </w:pPr>
            <w:r>
              <w:rPr>
                <w:b/>
                <w:bCs/>
              </w:rPr>
              <w:t>Приобретать навыки</w:t>
            </w:r>
            <w:r>
              <w:rPr>
                <w:bCs/>
              </w:rPr>
              <w:t xml:space="preserve"> самостоятельного сбора материала и его освоения для воплощения своего проекта.</w:t>
            </w:r>
          </w:p>
          <w:p w:rsidR="00A46010" w:rsidRDefault="00A46010" w:rsidP="00286CBC">
            <w:pPr>
              <w:pStyle w:val="15"/>
              <w:spacing w:line="240" w:lineRule="atLeast"/>
              <w:ind w:left="33" w:firstLine="426"/>
              <w:rPr>
                <w:bCs/>
              </w:rPr>
            </w:pPr>
            <w:r>
              <w:rPr>
                <w:b/>
                <w:bCs/>
              </w:rPr>
              <w:t>Приобретать навыки</w:t>
            </w:r>
            <w:r>
              <w:rPr>
                <w:bCs/>
              </w:rPr>
              <w:t xml:space="preserve"> восприятия и объяснения изобразительной метафоры в художественной картине.</w:t>
            </w:r>
          </w:p>
          <w:p w:rsidR="00A46010" w:rsidRDefault="00A46010" w:rsidP="00286CBC">
            <w:pPr>
              <w:pStyle w:val="15"/>
              <w:spacing w:line="240" w:lineRule="atLeast"/>
              <w:ind w:left="33" w:firstLine="426"/>
              <w:rPr>
                <w:bCs/>
              </w:rPr>
            </w:pPr>
            <w:r>
              <w:rPr>
                <w:b/>
                <w:bCs/>
              </w:rPr>
              <w:t>Получать творческий опыт</w:t>
            </w:r>
            <w:r>
              <w:rPr>
                <w:bCs/>
              </w:rPr>
              <w:t xml:space="preserve"> разработки и создания изобразительного образа на выбранный исторический сюжет.</w:t>
            </w:r>
          </w:p>
          <w:p w:rsidR="00A46010" w:rsidRDefault="00A46010" w:rsidP="00286CBC">
            <w:pPr>
              <w:pStyle w:val="15"/>
              <w:spacing w:line="240" w:lineRule="atLeast"/>
              <w:ind w:left="33" w:firstLine="426"/>
              <w:rPr>
                <w:bCs/>
              </w:rPr>
            </w:pPr>
            <w:r>
              <w:rPr>
                <w:b/>
                <w:bCs/>
              </w:rPr>
              <w:t>Приобретать опыт</w:t>
            </w:r>
            <w:r>
              <w:rPr>
                <w:bCs/>
              </w:rPr>
              <w:t xml:space="preserve"> и </w:t>
            </w:r>
            <w:r>
              <w:rPr>
                <w:b/>
                <w:bCs/>
              </w:rPr>
              <w:t>навыки</w:t>
            </w:r>
            <w:r>
              <w:rPr>
                <w:bCs/>
              </w:rPr>
              <w:t xml:space="preserve"> изображения в процессе разработки исторической темы.</w:t>
            </w:r>
          </w:p>
          <w:p w:rsidR="00A46010" w:rsidRDefault="00A46010" w:rsidP="00286CBC">
            <w:pPr>
              <w:pStyle w:val="15"/>
              <w:spacing w:line="240" w:lineRule="atLeast"/>
              <w:ind w:left="33" w:firstLine="426"/>
              <w:rPr>
                <w:bCs/>
              </w:rPr>
            </w:pPr>
            <w:r>
              <w:rPr>
                <w:b/>
                <w:bCs/>
              </w:rPr>
              <w:t>Получать</w:t>
            </w:r>
            <w:r>
              <w:rPr>
                <w:bCs/>
              </w:rPr>
              <w:t xml:space="preserve"> в процессе работы над композицией новые </w:t>
            </w:r>
            <w:r>
              <w:rPr>
                <w:b/>
                <w:bCs/>
              </w:rPr>
              <w:t>представления и знания</w:t>
            </w:r>
            <w:r>
              <w:rPr>
                <w:bCs/>
              </w:rPr>
              <w:t xml:space="preserve"> об истории нашей культуры, </w:t>
            </w:r>
            <w:r>
              <w:rPr>
                <w:b/>
                <w:bCs/>
              </w:rPr>
              <w:t>обнаруживать</w:t>
            </w:r>
            <w:r>
              <w:rPr>
                <w:bCs/>
              </w:rPr>
              <w:t xml:space="preserve"> в процессе творческой работы </w:t>
            </w:r>
            <w:r>
              <w:rPr>
                <w:b/>
                <w:bCs/>
              </w:rPr>
              <w:t>смысл</w:t>
            </w:r>
            <w:r>
              <w:rPr>
                <w:bCs/>
              </w:rPr>
              <w:t xml:space="preserve"> событий.</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Библейские темы в изобразительном искус</w:t>
            </w:r>
            <w:r>
              <w:softHyphen/>
              <w:t>стве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Значение и место библейских и еван</w:t>
            </w:r>
            <w:r>
              <w:softHyphen/>
              <w:t>гельских сюжетов в развитии западно</w:t>
            </w:r>
            <w:r>
              <w:softHyphen/>
              <w:t>европейского и русского искусства.</w:t>
            </w:r>
          </w:p>
          <w:p w:rsidR="00A46010" w:rsidRDefault="00A46010" w:rsidP="00286CBC">
            <w:pPr>
              <w:pStyle w:val="15"/>
              <w:spacing w:line="240" w:lineRule="atLeast"/>
              <w:ind w:left="33" w:firstLine="567"/>
            </w:pPr>
            <w:r>
              <w:t>Язык изображения в христианском искусстве Средних веков, его религиоз</w:t>
            </w:r>
            <w:r>
              <w:softHyphen/>
              <w:t>ный и символический смысл.</w:t>
            </w:r>
          </w:p>
          <w:p w:rsidR="00A46010" w:rsidRDefault="00A46010" w:rsidP="00286CBC">
            <w:pPr>
              <w:pStyle w:val="15"/>
              <w:spacing w:line="240" w:lineRule="atLeast"/>
              <w:ind w:left="33" w:firstLine="567"/>
            </w:pPr>
            <w:r>
              <w:rPr>
                <w:i/>
                <w:iCs/>
              </w:rPr>
              <w:t>Занятие 1.</w:t>
            </w:r>
            <w:r>
              <w:t xml:space="preserve"> Древнерусская иконо</w:t>
            </w:r>
            <w:r>
              <w:softHyphen/>
              <w:t>пись. Образ в иконе. Иконописный ка</w:t>
            </w:r>
            <w:r>
              <w:softHyphen/>
              <w:t>нон. Роль иконы в средневековой Руси.</w:t>
            </w:r>
          </w:p>
          <w:p w:rsidR="00A46010" w:rsidRDefault="00A46010" w:rsidP="00286CBC">
            <w:pPr>
              <w:pStyle w:val="15"/>
              <w:spacing w:line="240" w:lineRule="atLeast"/>
              <w:ind w:left="33" w:firstLine="567"/>
            </w:pPr>
            <w:r>
              <w:t>Великие русские иконописцы: ду</w:t>
            </w:r>
            <w:r>
              <w:softHyphen/>
              <w:t>ховный свет Андрея Рублева, Феофана Грека, Дионисия.</w:t>
            </w:r>
          </w:p>
          <w:p w:rsidR="00A46010" w:rsidRDefault="00A46010" w:rsidP="00286CBC">
            <w:pPr>
              <w:pStyle w:val="15"/>
              <w:spacing w:line="240" w:lineRule="atLeast"/>
              <w:ind w:left="33" w:firstLine="567"/>
            </w:pPr>
            <w:r>
              <w:rPr>
                <w:i/>
                <w:iCs/>
              </w:rPr>
              <w:t>Занятие 2.</w:t>
            </w:r>
            <w:r>
              <w:t xml:space="preserve"> Библейские темы в жи</w:t>
            </w:r>
            <w:r>
              <w:softHyphen/>
              <w:t>вописи Западной Европы и в русском искусстве Нового времени.</w:t>
            </w:r>
          </w:p>
          <w:p w:rsidR="00A46010" w:rsidRDefault="00A46010" w:rsidP="00286CBC">
            <w:pPr>
              <w:pStyle w:val="15"/>
              <w:spacing w:line="240" w:lineRule="atLeast"/>
              <w:ind w:left="33" w:firstLine="567"/>
            </w:pPr>
            <w:r>
              <w:t>Вечные темы в искусстве и их цен</w:t>
            </w:r>
            <w:r>
              <w:softHyphen/>
              <w:t>ностное и нравственное выражение в произведениях искусства разных времен.</w:t>
            </w:r>
          </w:p>
          <w:p w:rsidR="00A46010" w:rsidRDefault="00A46010" w:rsidP="00286CBC">
            <w:pPr>
              <w:pStyle w:val="15"/>
              <w:spacing w:line="240" w:lineRule="atLeast"/>
              <w:ind w:left="33" w:firstLine="567"/>
            </w:pPr>
            <w:proofErr w:type="gramStart"/>
            <w:r>
              <w:rPr>
                <w:i/>
                <w:iCs/>
              </w:rPr>
              <w:t>Задание:</w:t>
            </w:r>
            <w:r>
              <w:t xml:space="preserve"> создание композиции на библейские темы (Святое семейство, Поклонение волхвов, Рождество, </w:t>
            </w:r>
            <w:proofErr w:type="gramEnd"/>
          </w:p>
          <w:p w:rsidR="00A46010" w:rsidRDefault="00A46010" w:rsidP="00286CBC">
            <w:pPr>
              <w:pStyle w:val="15"/>
              <w:spacing w:line="240" w:lineRule="atLeast"/>
              <w:ind w:left="33" w:firstLine="567"/>
            </w:pPr>
            <w:proofErr w:type="gramStart"/>
            <w:r>
              <w:t>Воз</w:t>
            </w:r>
            <w:r>
              <w:softHyphen/>
              <w:t>вращение блудного сына и другие по выбору учителя) (тема должна соответствовать возрасту и практическим воз</w:t>
            </w:r>
            <w:r>
              <w:softHyphen/>
              <w:t>можностям детей).</w:t>
            </w:r>
            <w:proofErr w:type="gramEnd"/>
          </w:p>
          <w:p w:rsidR="00A46010" w:rsidRDefault="00A46010" w:rsidP="00286CBC">
            <w:pPr>
              <w:pStyle w:val="15"/>
              <w:spacing w:line="240" w:lineRule="atLeast"/>
              <w:ind w:left="33" w:firstLine="567"/>
            </w:pPr>
            <w:r>
              <w:rPr>
                <w:i/>
                <w:iCs/>
              </w:rPr>
              <w:t>Материалы:</w:t>
            </w:r>
            <w:r>
              <w:t xml:space="preserve"> гуашь или графиче</w:t>
            </w:r>
            <w:r>
              <w:softHyphen/>
              <w:t>ские материалы (по выбору),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 xml:space="preserve">Приобретать представление </w:t>
            </w:r>
            <w:r>
              <w:rPr>
                <w:bCs/>
              </w:rPr>
              <w:t>о ве</w:t>
            </w:r>
            <w:r>
              <w:rPr>
                <w:bCs/>
              </w:rPr>
              <w:softHyphen/>
              <w:t>ликих, вечных темах в искусстве на основе сюжетов из Библии, об их ми</w:t>
            </w:r>
            <w:r>
              <w:rPr>
                <w:bCs/>
              </w:rPr>
              <w:softHyphen/>
              <w:t>ровоззренческом и нравственном зна</w:t>
            </w:r>
            <w:r>
              <w:rPr>
                <w:bCs/>
              </w:rPr>
              <w:softHyphen/>
              <w:t>чении в культуре.</w:t>
            </w:r>
          </w:p>
          <w:p w:rsidR="00A46010" w:rsidRDefault="00A46010" w:rsidP="00286CBC">
            <w:pPr>
              <w:pStyle w:val="15"/>
              <w:spacing w:line="240" w:lineRule="atLeast"/>
              <w:ind w:left="33" w:firstLine="426"/>
              <w:rPr>
                <w:bCs/>
              </w:rPr>
            </w:pPr>
            <w:r>
              <w:rPr>
                <w:b/>
                <w:bCs/>
              </w:rPr>
              <w:t xml:space="preserve">Узнавать </w:t>
            </w:r>
            <w:r>
              <w:rPr>
                <w:bCs/>
              </w:rPr>
              <w:t xml:space="preserve">о значении библейских сюжетов в истории культуры, </w:t>
            </w:r>
            <w:r>
              <w:rPr>
                <w:b/>
                <w:bCs/>
              </w:rPr>
              <w:t>опреде</w:t>
            </w:r>
            <w:r>
              <w:rPr>
                <w:b/>
                <w:bCs/>
              </w:rPr>
              <w:softHyphen/>
              <w:t xml:space="preserve">лять </w:t>
            </w:r>
            <w:r>
              <w:rPr>
                <w:bCs/>
              </w:rPr>
              <w:t>сюжеты Священной истории в произведениях искусства.</w:t>
            </w:r>
          </w:p>
          <w:p w:rsidR="00A46010" w:rsidRDefault="00A46010" w:rsidP="00286CBC">
            <w:pPr>
              <w:pStyle w:val="15"/>
              <w:spacing w:line="240" w:lineRule="atLeast"/>
              <w:ind w:left="33" w:firstLine="426"/>
              <w:rPr>
                <w:bCs/>
              </w:rPr>
            </w:pPr>
            <w:r>
              <w:rPr>
                <w:b/>
                <w:bCs/>
              </w:rPr>
              <w:t xml:space="preserve">Приобретать опыт восприятия </w:t>
            </w:r>
            <w:r>
              <w:rPr>
                <w:bCs/>
              </w:rPr>
              <w:t>про</w:t>
            </w:r>
            <w:r>
              <w:rPr>
                <w:bCs/>
              </w:rPr>
              <w:softHyphen/>
              <w:t>изведений крупнейших европейских ху</w:t>
            </w:r>
            <w:r>
              <w:rPr>
                <w:bCs/>
              </w:rPr>
              <w:softHyphen/>
              <w:t>дожников на темы Священной истории.</w:t>
            </w:r>
          </w:p>
          <w:p w:rsidR="00A46010" w:rsidRDefault="00A46010" w:rsidP="00286CBC">
            <w:pPr>
              <w:pStyle w:val="15"/>
              <w:spacing w:line="240" w:lineRule="atLeast"/>
              <w:ind w:left="33" w:firstLine="426"/>
              <w:rPr>
                <w:bCs/>
              </w:rPr>
            </w:pPr>
            <w:r>
              <w:rPr>
                <w:b/>
                <w:bCs/>
              </w:rPr>
              <w:t xml:space="preserve">Приобретать творческий опыт </w:t>
            </w:r>
            <w:r>
              <w:rPr>
                <w:bCs/>
              </w:rPr>
              <w:t>создания композиции на основе биб</w:t>
            </w:r>
            <w:r>
              <w:rPr>
                <w:bCs/>
              </w:rPr>
              <w:softHyphen/>
              <w:t>лейского сюжета.</w:t>
            </w:r>
          </w:p>
          <w:p w:rsidR="00A46010" w:rsidRDefault="00A46010" w:rsidP="00286CBC">
            <w:pPr>
              <w:pStyle w:val="15"/>
              <w:spacing w:line="240" w:lineRule="atLeast"/>
              <w:ind w:left="33" w:firstLine="426"/>
              <w:rPr>
                <w:bCs/>
              </w:rPr>
            </w:pPr>
            <w:r>
              <w:rPr>
                <w:b/>
                <w:bCs/>
              </w:rPr>
              <w:t xml:space="preserve">Получать представление </w:t>
            </w:r>
            <w:r>
              <w:rPr>
                <w:bCs/>
              </w:rPr>
              <w:t>о смыс</w:t>
            </w:r>
            <w:r>
              <w:rPr>
                <w:bCs/>
              </w:rPr>
              <w:softHyphen/>
              <w:t>ловом различии между иконой и кар</w:t>
            </w:r>
            <w:r>
              <w:rPr>
                <w:bCs/>
              </w:rPr>
              <w:softHyphen/>
              <w:t>тиной.</w:t>
            </w:r>
          </w:p>
          <w:p w:rsidR="00A46010" w:rsidRDefault="00A46010" w:rsidP="00286CBC">
            <w:pPr>
              <w:pStyle w:val="15"/>
              <w:spacing w:line="240" w:lineRule="atLeast"/>
              <w:ind w:left="33" w:firstLine="426"/>
              <w:rPr>
                <w:bCs/>
              </w:rPr>
            </w:pPr>
            <w:r>
              <w:rPr>
                <w:b/>
                <w:bCs/>
              </w:rPr>
              <w:t xml:space="preserve">Узнавать </w:t>
            </w:r>
            <w:r>
              <w:rPr>
                <w:bCs/>
              </w:rPr>
              <w:t>о высоком значении древ</w:t>
            </w:r>
            <w:r>
              <w:rPr>
                <w:bCs/>
              </w:rPr>
              <w:softHyphen/>
              <w:t>нерусской иконописи.</w:t>
            </w:r>
          </w:p>
          <w:p w:rsidR="00A46010" w:rsidRDefault="00A46010" w:rsidP="00286CBC">
            <w:pPr>
              <w:pStyle w:val="15"/>
              <w:spacing w:line="240" w:lineRule="atLeast"/>
              <w:ind w:left="33" w:firstLine="426"/>
              <w:rPr>
                <w:bCs/>
              </w:rPr>
            </w:pPr>
            <w:r>
              <w:rPr>
                <w:b/>
                <w:bCs/>
              </w:rPr>
              <w:t xml:space="preserve">Называть </w:t>
            </w:r>
            <w:r>
              <w:rPr>
                <w:bCs/>
              </w:rPr>
              <w:t>имена великих русских иконописцев А. Рублева, Ф. Грека и Дионисия.</w:t>
            </w:r>
          </w:p>
          <w:p w:rsidR="00A46010" w:rsidRDefault="00A46010" w:rsidP="00286CBC">
            <w:pPr>
              <w:pStyle w:val="15"/>
              <w:spacing w:line="240" w:lineRule="atLeast"/>
              <w:ind w:left="33" w:firstLine="426"/>
              <w:rPr>
                <w:bCs/>
              </w:rPr>
            </w:pP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 xml:space="preserve">Монументальная </w:t>
            </w:r>
            <w:r>
              <w:lastRenderedPageBreak/>
              <w:t>скульптура и образ истории народа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lastRenderedPageBreak/>
              <w:t>Роль монументальных памятников в формировании исторической памяти народа и в народном самосознании.</w:t>
            </w:r>
          </w:p>
          <w:p w:rsidR="00A46010" w:rsidRDefault="00A46010" w:rsidP="00286CBC">
            <w:pPr>
              <w:pStyle w:val="15"/>
              <w:spacing w:line="240" w:lineRule="atLeast"/>
              <w:ind w:left="33" w:firstLine="567"/>
            </w:pPr>
            <w:r>
              <w:lastRenderedPageBreak/>
              <w:t>Героические образы в скульптуре. Памятники великим деятелям культу</w:t>
            </w:r>
            <w:r>
              <w:softHyphen/>
              <w:t>ры. Мемориалы.</w:t>
            </w:r>
          </w:p>
          <w:p w:rsidR="00A46010" w:rsidRDefault="00A46010" w:rsidP="00286CBC">
            <w:pPr>
              <w:pStyle w:val="15"/>
              <w:spacing w:line="240" w:lineRule="atLeast"/>
              <w:ind w:left="33" w:firstLine="567"/>
            </w:pPr>
            <w:r>
              <w:rPr>
                <w:i/>
                <w:iCs/>
              </w:rPr>
              <w:t>Задание</w:t>
            </w:r>
            <w:r>
              <w:t>: создание проекта памят</w:t>
            </w:r>
            <w:r>
              <w:softHyphen/>
              <w:t>ника, посвященного выбранному ис</w:t>
            </w:r>
            <w:r>
              <w:softHyphen/>
              <w:t>торическому событию или историчес</w:t>
            </w:r>
            <w:r>
              <w:softHyphen/>
              <w:t>кому герою.</w:t>
            </w:r>
          </w:p>
          <w:p w:rsidR="00A46010" w:rsidRDefault="00A46010" w:rsidP="00286CBC">
            <w:pPr>
              <w:pStyle w:val="15"/>
              <w:spacing w:line="240" w:lineRule="atLeast"/>
              <w:ind w:left="33" w:firstLine="567"/>
            </w:pPr>
            <w:r>
              <w:rPr>
                <w:i/>
                <w:iCs/>
              </w:rPr>
              <w:t>Материалы</w:t>
            </w:r>
            <w:r>
              <w:t>: пластилин (глина), стеки, дощечка.</w:t>
            </w:r>
          </w:p>
          <w:p w:rsidR="00A46010" w:rsidRDefault="00A46010" w:rsidP="00286CBC">
            <w:pPr>
              <w:pStyle w:val="15"/>
              <w:spacing w:line="240" w:lineRule="atLeast"/>
              <w:ind w:left="33" w:firstLine="567"/>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lastRenderedPageBreak/>
              <w:t xml:space="preserve">Характеризовать </w:t>
            </w:r>
            <w:r>
              <w:rPr>
                <w:bCs/>
              </w:rPr>
              <w:t>роль монумен</w:t>
            </w:r>
            <w:r>
              <w:rPr>
                <w:bCs/>
              </w:rPr>
              <w:softHyphen/>
              <w:t>тальных памятников в жизни общества.</w:t>
            </w:r>
          </w:p>
          <w:p w:rsidR="00A46010" w:rsidRDefault="00A46010" w:rsidP="00286CBC">
            <w:pPr>
              <w:pStyle w:val="15"/>
              <w:spacing w:line="240" w:lineRule="atLeast"/>
              <w:ind w:left="33" w:firstLine="426"/>
              <w:rPr>
                <w:bCs/>
              </w:rPr>
            </w:pPr>
            <w:r>
              <w:rPr>
                <w:b/>
                <w:bCs/>
              </w:rPr>
              <w:lastRenderedPageBreak/>
              <w:t xml:space="preserve">Уметь называть </w:t>
            </w:r>
            <w:r>
              <w:rPr>
                <w:bCs/>
              </w:rPr>
              <w:t xml:space="preserve">и </w:t>
            </w:r>
            <w:r>
              <w:rPr>
                <w:b/>
                <w:bCs/>
              </w:rPr>
              <w:t xml:space="preserve">узнавать </w:t>
            </w:r>
            <w:r>
              <w:rPr>
                <w:bCs/>
              </w:rPr>
              <w:t>наибо</w:t>
            </w:r>
            <w:r>
              <w:rPr>
                <w:bCs/>
              </w:rPr>
              <w:softHyphen/>
              <w:t xml:space="preserve">лее значимые памятники, </w:t>
            </w:r>
            <w:r>
              <w:rPr>
                <w:b/>
                <w:bCs/>
              </w:rPr>
              <w:t xml:space="preserve">знать </w:t>
            </w:r>
            <w:r>
              <w:rPr>
                <w:bCs/>
              </w:rPr>
              <w:t>их ав</w:t>
            </w:r>
            <w:r>
              <w:rPr>
                <w:bCs/>
              </w:rPr>
              <w:softHyphen/>
              <w:t>торов и объяснять назначение этих мо</w:t>
            </w:r>
            <w:r>
              <w:rPr>
                <w:bCs/>
              </w:rPr>
              <w:softHyphen/>
              <w:t>нументов.</w:t>
            </w:r>
          </w:p>
          <w:p w:rsidR="00A46010" w:rsidRDefault="00A46010" w:rsidP="00286CBC">
            <w:pPr>
              <w:pStyle w:val="15"/>
              <w:spacing w:line="240" w:lineRule="atLeast"/>
              <w:ind w:left="33" w:firstLine="426"/>
              <w:rPr>
                <w:bCs/>
              </w:rPr>
            </w:pPr>
            <w:r>
              <w:rPr>
                <w:b/>
                <w:bCs/>
              </w:rPr>
              <w:t xml:space="preserve">Рассуждать </w:t>
            </w:r>
            <w:r>
              <w:rPr>
                <w:bCs/>
              </w:rPr>
              <w:t>об особенностях худо</w:t>
            </w:r>
            <w:r>
              <w:rPr>
                <w:bCs/>
              </w:rPr>
              <w:softHyphen/>
              <w:t>жественного образа, о средствах вы</w:t>
            </w:r>
            <w:r>
              <w:rPr>
                <w:bCs/>
              </w:rPr>
              <w:softHyphen/>
              <w:t>разительности известных памятников.</w:t>
            </w:r>
          </w:p>
          <w:p w:rsidR="00A46010" w:rsidRDefault="00A46010" w:rsidP="00286CBC">
            <w:pPr>
              <w:pStyle w:val="15"/>
              <w:spacing w:line="240" w:lineRule="atLeast"/>
              <w:ind w:left="33" w:firstLine="426"/>
              <w:rPr>
                <w:bCs/>
              </w:rPr>
            </w:pPr>
            <w:r>
              <w:rPr>
                <w:b/>
                <w:bCs/>
              </w:rPr>
              <w:t xml:space="preserve">Приобретать творческий опыт </w:t>
            </w:r>
            <w:r>
              <w:rPr>
                <w:bCs/>
              </w:rPr>
              <w:t>лепки памятника, посвященного зна</w:t>
            </w:r>
            <w:r>
              <w:rPr>
                <w:bCs/>
              </w:rPr>
              <w:softHyphen/>
              <w:t>чимому историческому событию или историческому герою.</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Место и роль картины в искусстве XX века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 xml:space="preserve">Множественность направлений и образных языков изображения в искусстве XX </w:t>
            </w:r>
            <w:proofErr w:type="gramStart"/>
            <w:r>
              <w:t>в</w:t>
            </w:r>
            <w:proofErr w:type="gramEnd"/>
            <w:r>
              <w:t>.</w:t>
            </w:r>
          </w:p>
          <w:p w:rsidR="00A46010" w:rsidRDefault="00A46010" w:rsidP="00286CBC">
            <w:pPr>
              <w:pStyle w:val="15"/>
              <w:spacing w:line="240" w:lineRule="atLeast"/>
              <w:ind w:left="33" w:firstLine="567"/>
            </w:pPr>
            <w:r>
              <w:t>Искусство мечты и печали (М. Ша</w:t>
            </w:r>
            <w:r>
              <w:softHyphen/>
              <w:t>гал, П. Пикассо). Активность личност</w:t>
            </w:r>
            <w:r>
              <w:softHyphen/>
              <w:t xml:space="preserve">ного видения. Искусство протеста и борьбы. Драматизм изобразительного искусства. Активность воздействия на зрителя, </w:t>
            </w:r>
            <w:proofErr w:type="spellStart"/>
            <w:r>
              <w:t>несозерцательность</w:t>
            </w:r>
            <w:proofErr w:type="spellEnd"/>
            <w:r>
              <w:t xml:space="preserve">,  </w:t>
            </w:r>
            <w:proofErr w:type="spellStart"/>
            <w:r>
              <w:t>метафоризм</w:t>
            </w:r>
            <w:proofErr w:type="spellEnd"/>
            <w:r>
              <w:t>. Монументальная живопись Мек</w:t>
            </w:r>
            <w:r>
              <w:softHyphen/>
              <w:t xml:space="preserve">сики. Сюрреализм С. Дали. Искусство плаката и </w:t>
            </w:r>
            <w:proofErr w:type="spellStart"/>
            <w:r>
              <w:t>плакатность</w:t>
            </w:r>
            <w:proofErr w:type="spellEnd"/>
            <w:r>
              <w:t xml:space="preserve"> в изобразитель</w:t>
            </w:r>
            <w:r>
              <w:softHyphen/>
              <w:t>ном искусстве. Трагические темы в искусстве сере</w:t>
            </w:r>
            <w:r>
              <w:softHyphen/>
              <w:t xml:space="preserve">дины века. Драматизм истории и личностные переживания человека в искусстве </w:t>
            </w:r>
          </w:p>
          <w:p w:rsidR="00A46010" w:rsidRDefault="00A46010" w:rsidP="00286CBC">
            <w:pPr>
              <w:pStyle w:val="15"/>
              <w:spacing w:line="240" w:lineRule="atLeast"/>
              <w:ind w:left="33" w:firstLine="567"/>
            </w:pPr>
            <w:r>
              <w:t>рос</w:t>
            </w:r>
            <w:r>
              <w:softHyphen/>
              <w:t>сийских художников. Драматический лиризм. Проблема взаимоотношений между поколениями, личностью и об</w:t>
            </w:r>
            <w:r>
              <w:softHyphen/>
              <w:t>ществом, природой и человеком.</w:t>
            </w:r>
          </w:p>
          <w:p w:rsidR="00A46010" w:rsidRDefault="00A46010" w:rsidP="00286CBC">
            <w:pPr>
              <w:pStyle w:val="15"/>
              <w:spacing w:line="240" w:lineRule="atLeast"/>
              <w:ind w:left="33" w:firstLine="567"/>
            </w:pPr>
            <w:r>
              <w:t>Беспредметное, абстрактное искус</w:t>
            </w:r>
            <w:r>
              <w:softHyphen/>
              <w:t xml:space="preserve">ство XX </w:t>
            </w:r>
            <w:proofErr w:type="gramStart"/>
            <w:r>
              <w:t>в</w:t>
            </w:r>
            <w:proofErr w:type="gramEnd"/>
            <w:r>
              <w:t>.</w:t>
            </w:r>
          </w:p>
          <w:p w:rsidR="00A46010" w:rsidRDefault="00A46010" w:rsidP="00286CBC">
            <w:pPr>
              <w:pStyle w:val="15"/>
              <w:spacing w:line="240" w:lineRule="atLeast"/>
              <w:ind w:left="33" w:firstLine="567"/>
            </w:pPr>
            <w:r>
              <w:rPr>
                <w:i/>
                <w:iCs/>
              </w:rPr>
              <w:t>Задание:</w:t>
            </w:r>
            <w:r>
              <w:t xml:space="preserve"> участие в беседе и дискус</w:t>
            </w:r>
            <w:r>
              <w:softHyphen/>
              <w:t>сии о современном искусстве.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 xml:space="preserve">Приобретать представление </w:t>
            </w:r>
            <w:r>
              <w:rPr>
                <w:bCs/>
              </w:rPr>
              <w:t>о ме</w:t>
            </w:r>
            <w:r>
              <w:rPr>
                <w:bCs/>
              </w:rPr>
              <w:softHyphen/>
              <w:t>тафорическом претворении реальности в изобразительном искусстве.</w:t>
            </w:r>
          </w:p>
          <w:p w:rsidR="00A46010" w:rsidRDefault="00A46010" w:rsidP="00286CBC">
            <w:pPr>
              <w:pStyle w:val="15"/>
              <w:spacing w:line="240" w:lineRule="atLeast"/>
              <w:ind w:left="33" w:firstLine="426"/>
              <w:rPr>
                <w:bCs/>
              </w:rPr>
            </w:pPr>
            <w:r>
              <w:rPr>
                <w:b/>
                <w:bCs/>
              </w:rPr>
              <w:t xml:space="preserve">Учиться понимать </w:t>
            </w:r>
            <w:r>
              <w:rPr>
                <w:bCs/>
              </w:rPr>
              <w:t>множествен</w:t>
            </w:r>
            <w:r>
              <w:rPr>
                <w:bCs/>
              </w:rPr>
              <w:softHyphen/>
              <w:t>ность направлений и языков изображе</w:t>
            </w:r>
            <w:r>
              <w:rPr>
                <w:bCs/>
              </w:rPr>
              <w:softHyphen/>
              <w:t xml:space="preserve">ния в искусстве XX </w:t>
            </w:r>
            <w:proofErr w:type="gramStart"/>
            <w:r>
              <w:rPr>
                <w:bCs/>
              </w:rPr>
              <w:t>в</w:t>
            </w:r>
            <w:proofErr w:type="gramEnd"/>
            <w:r>
              <w:rPr>
                <w:bCs/>
              </w:rPr>
              <w:t>.</w:t>
            </w:r>
          </w:p>
          <w:p w:rsidR="00A46010" w:rsidRDefault="00A46010" w:rsidP="00286CBC">
            <w:pPr>
              <w:pStyle w:val="15"/>
              <w:spacing w:line="240" w:lineRule="atLeast"/>
              <w:ind w:left="33" w:firstLine="426"/>
              <w:rPr>
                <w:bCs/>
              </w:rPr>
            </w:pPr>
            <w:r>
              <w:rPr>
                <w:b/>
                <w:bCs/>
              </w:rPr>
              <w:t xml:space="preserve">Осознавать </w:t>
            </w:r>
            <w:r>
              <w:rPr>
                <w:bCs/>
              </w:rPr>
              <w:t xml:space="preserve">и </w:t>
            </w:r>
            <w:r>
              <w:rPr>
                <w:b/>
                <w:bCs/>
              </w:rPr>
              <w:t xml:space="preserve">объяснять </w:t>
            </w:r>
            <w:r>
              <w:rPr>
                <w:bCs/>
              </w:rPr>
              <w:t>связь изобразительно - выразительных средств изобразительного искусства с содержа</w:t>
            </w:r>
            <w:r>
              <w:rPr>
                <w:bCs/>
              </w:rPr>
              <w:softHyphen/>
              <w:t>нием произведения, с выражением иде</w:t>
            </w:r>
            <w:r>
              <w:rPr>
                <w:bCs/>
              </w:rPr>
              <w:softHyphen/>
              <w:t>алов эпохи.</w:t>
            </w:r>
          </w:p>
          <w:p w:rsidR="00A46010" w:rsidRDefault="00A46010" w:rsidP="00286CBC">
            <w:pPr>
              <w:pStyle w:val="15"/>
              <w:spacing w:line="240" w:lineRule="atLeast"/>
              <w:ind w:left="33" w:firstLine="426"/>
              <w:rPr>
                <w:bCs/>
              </w:rPr>
            </w:pPr>
            <w:r>
              <w:rPr>
                <w:b/>
                <w:bCs/>
              </w:rPr>
              <w:t xml:space="preserve">Понимать </w:t>
            </w:r>
            <w:r>
              <w:rPr>
                <w:bCs/>
              </w:rPr>
              <w:t xml:space="preserve">и </w:t>
            </w:r>
            <w:r>
              <w:rPr>
                <w:b/>
                <w:bCs/>
              </w:rPr>
              <w:t xml:space="preserve">рассказывать </w:t>
            </w:r>
            <w:r>
              <w:rPr>
                <w:bCs/>
              </w:rPr>
              <w:t>о мно</w:t>
            </w:r>
            <w:r>
              <w:rPr>
                <w:bCs/>
              </w:rPr>
              <w:softHyphen/>
              <w:t>жественности изобразительных языков в российском искусстве второй поло</w:t>
            </w:r>
            <w:r>
              <w:rPr>
                <w:bCs/>
              </w:rPr>
              <w:softHyphen/>
              <w:t xml:space="preserve">вины XX </w:t>
            </w:r>
            <w:proofErr w:type="gramStart"/>
            <w:r>
              <w:rPr>
                <w:bCs/>
              </w:rPr>
              <w:t>в</w:t>
            </w:r>
            <w:proofErr w:type="gramEnd"/>
            <w:r>
              <w:rPr>
                <w:bCs/>
              </w:rPr>
              <w:t>.</w:t>
            </w:r>
          </w:p>
          <w:p w:rsidR="00A46010" w:rsidRDefault="00A46010" w:rsidP="00286CBC">
            <w:pPr>
              <w:pStyle w:val="15"/>
              <w:spacing w:line="240" w:lineRule="atLeast"/>
              <w:ind w:left="33" w:firstLine="426"/>
              <w:rPr>
                <w:bCs/>
              </w:rPr>
            </w:pPr>
            <w:r>
              <w:rPr>
                <w:b/>
                <w:bCs/>
              </w:rPr>
              <w:t xml:space="preserve">Участвовать </w:t>
            </w:r>
            <w:r>
              <w:rPr>
                <w:bCs/>
              </w:rPr>
              <w:t>в беседах и дискусси</w:t>
            </w:r>
            <w:r>
              <w:rPr>
                <w:bCs/>
              </w:rPr>
              <w:softHyphen/>
              <w:t>ях о современном искусстве.</w:t>
            </w:r>
          </w:p>
          <w:p w:rsidR="00A46010" w:rsidRDefault="00A46010" w:rsidP="00286CBC">
            <w:pPr>
              <w:pStyle w:val="15"/>
              <w:spacing w:line="240" w:lineRule="atLeast"/>
              <w:ind w:left="33" w:firstLine="426"/>
              <w:rPr>
                <w:bCs/>
              </w:rPr>
            </w:pPr>
          </w:p>
        </w:tc>
      </w:tr>
      <w:tr w:rsidR="00BC4D57" w:rsidTr="0007675C">
        <w:tc>
          <w:tcPr>
            <w:tcW w:w="15164" w:type="dxa"/>
            <w:gridSpan w:val="3"/>
            <w:tcBorders>
              <w:top w:val="single" w:sz="4" w:space="0" w:color="000000"/>
              <w:left w:val="single" w:sz="4" w:space="0" w:color="000000"/>
              <w:bottom w:val="single" w:sz="4" w:space="0" w:color="000000"/>
              <w:right w:val="single" w:sz="4" w:space="0" w:color="000000"/>
            </w:tcBorders>
            <w:shd w:val="clear" w:color="auto" w:fill="auto"/>
          </w:tcPr>
          <w:p w:rsidR="00BC4D57" w:rsidRDefault="00BC4D57" w:rsidP="00BC4D57">
            <w:pPr>
              <w:pStyle w:val="15"/>
              <w:snapToGrid w:val="0"/>
              <w:spacing w:line="240" w:lineRule="atLeast"/>
              <w:ind w:left="33" w:firstLine="426"/>
              <w:jc w:val="center"/>
              <w:rPr>
                <w:b/>
                <w:bCs/>
              </w:rPr>
            </w:pPr>
            <w:r>
              <w:rPr>
                <w:b/>
                <w:bCs/>
              </w:rPr>
              <w:t>Реальность жизни и художественный образ (7 ч)</w:t>
            </w:r>
          </w:p>
          <w:p w:rsidR="00BC4D57" w:rsidRDefault="00BC4D57" w:rsidP="00BC4D57">
            <w:pPr>
              <w:pStyle w:val="15"/>
              <w:spacing w:line="240" w:lineRule="atLeast"/>
              <w:ind w:left="33" w:firstLine="426"/>
              <w:jc w:val="both"/>
              <w:rPr>
                <w:bCs/>
              </w:rPr>
            </w:pPr>
            <w:r>
              <w:rPr>
                <w:bCs/>
              </w:rPr>
              <w:t>Обобщение и систематизация полученных знаний и представлений об искусстве. Главная задача обучения искусству — живое, эмоциональное, глубокое восприятие произведений изобразительного искусства ради нового понимания и богатого переживания жизни.</w:t>
            </w:r>
          </w:p>
          <w:p w:rsidR="00BC4D57" w:rsidRDefault="00BC4D57" w:rsidP="00BC4D57">
            <w:pPr>
              <w:pStyle w:val="15"/>
              <w:snapToGrid w:val="0"/>
              <w:spacing w:line="240" w:lineRule="atLeast"/>
              <w:ind w:left="33" w:firstLine="426"/>
              <w:rPr>
                <w:b/>
                <w:bCs/>
              </w:rPr>
            </w:pPr>
            <w:r>
              <w:rPr>
                <w:bCs/>
              </w:rPr>
              <w:t>Создание коллективных или индивидуальных творческих проектов.</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Искусство иллюстра</w:t>
            </w:r>
            <w:r>
              <w:softHyphen/>
              <w:t>ции. Слово и изобра</w:t>
            </w:r>
            <w:r>
              <w:softHyphen/>
              <w:t>жение</w:t>
            </w: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Слово и изображение. Искусства временные и пространственные.</w:t>
            </w:r>
          </w:p>
          <w:p w:rsidR="00A46010" w:rsidRDefault="00A46010" w:rsidP="00286CBC">
            <w:pPr>
              <w:pStyle w:val="15"/>
              <w:spacing w:line="240" w:lineRule="atLeast"/>
              <w:ind w:left="33" w:firstLine="567"/>
            </w:pPr>
            <w:r>
              <w:t>Видимая сторона реальности, зри</w:t>
            </w:r>
            <w:r>
              <w:softHyphen/>
              <w:t>мый художественный образ. Иллюстрация как форма взаимосвя</w:t>
            </w:r>
            <w:r>
              <w:softHyphen/>
              <w:t>зи слова с изображением.</w:t>
            </w:r>
          </w:p>
          <w:p w:rsidR="00A46010" w:rsidRDefault="00A46010" w:rsidP="00286CBC">
            <w:pPr>
              <w:pStyle w:val="15"/>
              <w:spacing w:line="240" w:lineRule="atLeast"/>
              <w:ind w:left="33" w:firstLine="567"/>
            </w:pPr>
            <w:r>
              <w:t xml:space="preserve">Самостоятельность иллюстрации. Наглядность литературных событий и способность иллюстрации </w:t>
            </w:r>
            <w:r>
              <w:lastRenderedPageBreak/>
              <w:t xml:space="preserve">выражать глубинные смыслы </w:t>
            </w:r>
            <w:proofErr w:type="gramStart"/>
            <w:r>
              <w:t>литературного</w:t>
            </w:r>
            <w:proofErr w:type="gramEnd"/>
          </w:p>
          <w:p w:rsidR="00A46010" w:rsidRDefault="00A46010" w:rsidP="00286CBC">
            <w:pPr>
              <w:pStyle w:val="15"/>
              <w:spacing w:line="240" w:lineRule="atLeast"/>
              <w:ind w:left="33" w:firstLine="567"/>
            </w:pPr>
            <w:r>
              <w:t>про</w:t>
            </w:r>
            <w:r>
              <w:softHyphen/>
              <w:t>изведения, стиль автора, настроение и атмосферу произведения, а также свое</w:t>
            </w:r>
            <w:r>
              <w:softHyphen/>
              <w:t>образие понимания произведения ху</w:t>
            </w:r>
            <w:r>
              <w:softHyphen/>
              <w:t>дожником, его отношение к предмету рассказа. Известные иллюстраторы книги.</w:t>
            </w:r>
          </w:p>
          <w:p w:rsidR="00A46010" w:rsidRDefault="00A46010" w:rsidP="00286CBC">
            <w:pPr>
              <w:pStyle w:val="15"/>
              <w:spacing w:line="240" w:lineRule="atLeast"/>
              <w:ind w:left="33" w:firstLine="567"/>
            </w:pPr>
            <w:r>
              <w:rPr>
                <w:i/>
                <w:iCs/>
              </w:rPr>
              <w:t>Задание:</w:t>
            </w:r>
            <w:r>
              <w:t xml:space="preserve"> выбор литературного про</w:t>
            </w:r>
            <w:r>
              <w:softHyphen/>
              <w:t>изведения и ряда интересных эпизодов из него; сбор необходимого для иллю</w:t>
            </w:r>
            <w:r>
              <w:softHyphen/>
              <w:t>стрирования материала (характер одеж</w:t>
            </w:r>
            <w:r>
              <w:softHyphen/>
              <w:t>ды героев, характер построек и поме</w:t>
            </w:r>
            <w:r>
              <w:softHyphen/>
              <w:t>щений, характерные бытовые детали и т. д.), сочинение эскизов будущих ил</w:t>
            </w:r>
            <w:r>
              <w:softHyphen/>
              <w:t>люстраций и исполнение их.</w:t>
            </w:r>
          </w:p>
          <w:p w:rsidR="00A46010" w:rsidRDefault="00A46010" w:rsidP="00286CBC">
            <w:pPr>
              <w:pStyle w:val="15"/>
              <w:spacing w:line="240" w:lineRule="atLeast"/>
              <w:ind w:left="33" w:firstLine="567"/>
            </w:pPr>
            <w:r>
              <w:rPr>
                <w:i/>
                <w:iCs/>
              </w:rPr>
              <w:t>Материалы:</w:t>
            </w:r>
            <w:r>
              <w:t xml:space="preserve"> графические материа</w:t>
            </w:r>
            <w:r>
              <w:softHyphen/>
              <w:t>лы (по выбору) или гуашь, акварель, кисти, бумага.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lastRenderedPageBreak/>
              <w:t xml:space="preserve">Характеризовать </w:t>
            </w:r>
            <w:r>
              <w:rPr>
                <w:bCs/>
              </w:rPr>
              <w:t>временные и про</w:t>
            </w:r>
            <w:r>
              <w:rPr>
                <w:bCs/>
              </w:rPr>
              <w:softHyphen/>
              <w:t>странственные искусства.</w:t>
            </w:r>
          </w:p>
          <w:p w:rsidR="00A46010" w:rsidRDefault="00A46010" w:rsidP="00286CBC">
            <w:pPr>
              <w:pStyle w:val="15"/>
              <w:spacing w:line="240" w:lineRule="atLeast"/>
              <w:ind w:left="33" w:firstLine="426"/>
              <w:rPr>
                <w:bCs/>
              </w:rPr>
            </w:pPr>
            <w:r>
              <w:rPr>
                <w:b/>
                <w:bCs/>
              </w:rPr>
              <w:t xml:space="preserve">Понимать </w:t>
            </w:r>
            <w:r>
              <w:rPr>
                <w:bCs/>
              </w:rPr>
              <w:t>разницу между реаль</w:t>
            </w:r>
            <w:r>
              <w:rPr>
                <w:bCs/>
              </w:rPr>
              <w:softHyphen/>
              <w:t>ностью и художественным образом, значение и условность художественно</w:t>
            </w:r>
            <w:r>
              <w:rPr>
                <w:bCs/>
              </w:rPr>
              <w:softHyphen/>
              <w:t>го образа.</w:t>
            </w:r>
          </w:p>
          <w:p w:rsidR="00A46010" w:rsidRDefault="00A46010" w:rsidP="00286CBC">
            <w:pPr>
              <w:pStyle w:val="15"/>
              <w:spacing w:line="240" w:lineRule="atLeast"/>
              <w:ind w:left="33" w:firstLine="426"/>
              <w:rPr>
                <w:bCs/>
              </w:rPr>
            </w:pPr>
            <w:r>
              <w:rPr>
                <w:b/>
                <w:bCs/>
              </w:rPr>
              <w:t xml:space="preserve">Получать представления </w:t>
            </w:r>
            <w:r>
              <w:rPr>
                <w:bCs/>
              </w:rPr>
              <w:t>об искус</w:t>
            </w:r>
            <w:r>
              <w:rPr>
                <w:bCs/>
              </w:rPr>
              <w:softHyphen/>
              <w:t>стве иллюстрации и творчестве извест</w:t>
            </w:r>
            <w:r>
              <w:rPr>
                <w:bCs/>
              </w:rPr>
              <w:softHyphen/>
              <w:t>ных иллюстраторов книг.</w:t>
            </w:r>
          </w:p>
          <w:p w:rsidR="00A46010" w:rsidRDefault="00A46010" w:rsidP="00286CBC">
            <w:pPr>
              <w:pStyle w:val="15"/>
              <w:spacing w:line="240" w:lineRule="atLeast"/>
              <w:ind w:left="33" w:firstLine="426"/>
              <w:rPr>
                <w:bCs/>
              </w:rPr>
            </w:pPr>
            <w:r>
              <w:rPr>
                <w:b/>
                <w:bCs/>
              </w:rPr>
              <w:t xml:space="preserve">Приобретать опыт </w:t>
            </w:r>
            <w:r>
              <w:rPr>
                <w:bCs/>
              </w:rPr>
              <w:t>художественно</w:t>
            </w:r>
            <w:r>
              <w:rPr>
                <w:bCs/>
              </w:rPr>
              <w:softHyphen/>
              <w:t xml:space="preserve">го иллюстрирования и </w:t>
            </w:r>
            <w:r>
              <w:rPr>
                <w:bCs/>
              </w:rPr>
              <w:lastRenderedPageBreak/>
              <w:t>навыки работы графическими материалами.</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Зрительские умения и их значение для со</w:t>
            </w:r>
            <w:r>
              <w:softHyphen/>
              <w:t>временного человека</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Язык искусства и средства вырази</w:t>
            </w:r>
            <w:r>
              <w:softHyphen/>
              <w:t>тельности. Понятие «художественный образ». Разные уровни понимания произ</w:t>
            </w:r>
            <w:r>
              <w:softHyphen/>
              <w:t>ведения изобразительного искусства: предметный уровень и уровень сюжета; уровень эмоциональной оценки, сопере</w:t>
            </w:r>
            <w:r>
              <w:softHyphen/>
              <w:t xml:space="preserve">живания; уровень </w:t>
            </w:r>
            <w:proofErr w:type="gramStart"/>
            <w:r>
              <w:t>ценностных</w:t>
            </w:r>
            <w:proofErr w:type="gramEnd"/>
          </w:p>
          <w:p w:rsidR="00A46010" w:rsidRDefault="00A46010" w:rsidP="00286CBC">
            <w:pPr>
              <w:pStyle w:val="15"/>
              <w:spacing w:line="240" w:lineRule="atLeast"/>
              <w:ind w:left="33" w:firstLine="567"/>
            </w:pPr>
            <w:r>
              <w:t>представ</w:t>
            </w:r>
            <w:r>
              <w:softHyphen/>
              <w:t>лений художника о мире в целом, о свя</w:t>
            </w:r>
            <w:r>
              <w:softHyphen/>
              <w:t>зи явлений, о том, что прекрасно и что безобразно. Композиция как конструирова</w:t>
            </w:r>
            <w:r>
              <w:softHyphen/>
              <w:t>ние реальности в пространстве картины. Построение произведения как целого. Зрительная и смысловая орга</w:t>
            </w:r>
            <w:r>
              <w:softHyphen/>
              <w:t>низация пространства картины. Изоб</w:t>
            </w:r>
            <w:r>
              <w:softHyphen/>
              <w:t>разительность как выражение чувст</w:t>
            </w:r>
            <w:r>
              <w:softHyphen/>
              <w:t>венных ощущений и переживаний явлений жизни. Декоративность как свойство и средство выразительности в произведении изобразительного ис</w:t>
            </w:r>
            <w:r>
              <w:softHyphen/>
              <w:t>кусства.</w:t>
            </w:r>
          </w:p>
          <w:p w:rsidR="00A46010" w:rsidRDefault="00A46010" w:rsidP="00286CBC">
            <w:pPr>
              <w:pStyle w:val="15"/>
              <w:spacing w:line="240" w:lineRule="atLeast"/>
              <w:ind w:left="33" w:firstLine="567"/>
            </w:pPr>
            <w:r>
              <w:t>Личность художника, его творческая позиция и мир его времени в произве</w:t>
            </w:r>
            <w:r>
              <w:softHyphen/>
              <w:t>дении искусства. Личностный характер создания и восприятия произведений искусства.</w:t>
            </w:r>
          </w:p>
          <w:p w:rsidR="00A46010" w:rsidRDefault="00A46010" w:rsidP="00286CBC">
            <w:pPr>
              <w:pStyle w:val="15"/>
              <w:spacing w:line="240" w:lineRule="atLeast"/>
              <w:ind w:left="33" w:firstLine="567"/>
            </w:pPr>
            <w:r>
              <w:t>Творческий характер зрительского восприятия. Культура восприятия как умение построить в себе личностные зрительские переживания. Произведе</w:t>
            </w:r>
            <w:r>
              <w:softHyphen/>
              <w:t>ния искусства — звенья культурной цепи.</w:t>
            </w:r>
          </w:p>
          <w:p w:rsidR="00A46010" w:rsidRDefault="00A46010" w:rsidP="00286CBC">
            <w:pPr>
              <w:pStyle w:val="15"/>
              <w:spacing w:line="240" w:lineRule="atLeast"/>
              <w:ind w:left="33" w:firstLine="567"/>
            </w:pPr>
            <w:r>
              <w:rPr>
                <w:i/>
                <w:iCs/>
              </w:rPr>
              <w:t>Задание:</w:t>
            </w:r>
            <w:r>
              <w:t xml:space="preserve"> более глубокий и систем</w:t>
            </w:r>
            <w:r>
              <w:softHyphen/>
              <w:t>ный аналитический разбор произведе</w:t>
            </w:r>
            <w:r>
              <w:softHyphen/>
              <w:t>ний изобразительного искусства.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 xml:space="preserve">Объяснять </w:t>
            </w:r>
            <w:r>
              <w:rPr>
                <w:bCs/>
              </w:rPr>
              <w:t>роль конструктивного, изобразительного и декоративного начал в живописи, графике и скульптуре.</w:t>
            </w:r>
          </w:p>
          <w:p w:rsidR="00A46010" w:rsidRDefault="00A46010" w:rsidP="00286CBC">
            <w:pPr>
              <w:pStyle w:val="15"/>
              <w:spacing w:line="240" w:lineRule="atLeast"/>
              <w:ind w:left="33" w:firstLine="426"/>
              <w:rPr>
                <w:bCs/>
              </w:rPr>
            </w:pPr>
            <w:r>
              <w:rPr>
                <w:b/>
                <w:bCs/>
              </w:rPr>
              <w:t xml:space="preserve">Получать представление </w:t>
            </w:r>
            <w:r>
              <w:rPr>
                <w:bCs/>
              </w:rPr>
              <w:t>об актив</w:t>
            </w:r>
            <w:r>
              <w:rPr>
                <w:bCs/>
              </w:rPr>
              <w:softHyphen/>
              <w:t xml:space="preserve">ном конструировании художественной реальности в беспредметном или абстрактном искусстве начала XX </w:t>
            </w:r>
            <w:proofErr w:type="gramStart"/>
            <w:r>
              <w:rPr>
                <w:bCs/>
              </w:rPr>
              <w:t>в</w:t>
            </w:r>
            <w:proofErr w:type="gramEnd"/>
            <w:r>
              <w:rPr>
                <w:bCs/>
              </w:rPr>
              <w:t>.</w:t>
            </w:r>
          </w:p>
          <w:p w:rsidR="00A46010" w:rsidRDefault="00A46010" w:rsidP="00286CBC">
            <w:pPr>
              <w:pStyle w:val="15"/>
              <w:spacing w:line="240" w:lineRule="atLeast"/>
              <w:ind w:left="33" w:firstLine="426"/>
              <w:rPr>
                <w:bCs/>
              </w:rPr>
            </w:pPr>
            <w:r>
              <w:rPr>
                <w:b/>
                <w:bCs/>
              </w:rPr>
              <w:t xml:space="preserve">Воспринимать </w:t>
            </w:r>
            <w:r>
              <w:rPr>
                <w:bCs/>
              </w:rPr>
              <w:t xml:space="preserve">и </w:t>
            </w:r>
            <w:r>
              <w:rPr>
                <w:b/>
                <w:bCs/>
              </w:rPr>
              <w:t xml:space="preserve">выражать </w:t>
            </w:r>
            <w:r>
              <w:rPr>
                <w:bCs/>
              </w:rPr>
              <w:t xml:space="preserve">своё отношение к шедеврам XX </w:t>
            </w:r>
            <w:proofErr w:type="gramStart"/>
            <w:r>
              <w:rPr>
                <w:bCs/>
              </w:rPr>
              <w:t>в</w:t>
            </w:r>
            <w:proofErr w:type="gramEnd"/>
            <w:r>
              <w:rPr>
                <w:bCs/>
              </w:rPr>
              <w:t>.</w:t>
            </w:r>
          </w:p>
          <w:p w:rsidR="00A46010" w:rsidRDefault="00A46010" w:rsidP="00286CBC">
            <w:pPr>
              <w:pStyle w:val="15"/>
              <w:spacing w:line="240" w:lineRule="atLeast"/>
              <w:ind w:left="33" w:firstLine="426"/>
              <w:rPr>
                <w:bCs/>
              </w:rPr>
            </w:pPr>
            <w:r>
              <w:rPr>
                <w:b/>
                <w:bCs/>
              </w:rPr>
              <w:t xml:space="preserve">Понимать </w:t>
            </w:r>
            <w:r>
              <w:rPr>
                <w:bCs/>
              </w:rPr>
              <w:t>декоративный язык изо</w:t>
            </w:r>
            <w:r>
              <w:rPr>
                <w:bCs/>
              </w:rPr>
              <w:softHyphen/>
              <w:t>бразительного искусства.</w:t>
            </w:r>
          </w:p>
          <w:p w:rsidR="00A46010" w:rsidRDefault="00A46010" w:rsidP="00286CBC">
            <w:pPr>
              <w:pStyle w:val="15"/>
              <w:spacing w:line="240" w:lineRule="atLeast"/>
              <w:ind w:left="33" w:firstLine="426"/>
              <w:rPr>
                <w:bCs/>
              </w:rPr>
            </w:pPr>
            <w:r>
              <w:rPr>
                <w:b/>
                <w:bCs/>
              </w:rPr>
              <w:t xml:space="preserve">Развивать </w:t>
            </w:r>
            <w:r>
              <w:rPr>
                <w:bCs/>
              </w:rPr>
              <w:t>культуру зрительского восприятия.</w:t>
            </w:r>
          </w:p>
          <w:p w:rsidR="00A46010" w:rsidRDefault="00A46010" w:rsidP="00286CBC">
            <w:pPr>
              <w:pStyle w:val="15"/>
              <w:spacing w:line="240" w:lineRule="atLeast"/>
              <w:ind w:left="33" w:firstLine="426"/>
              <w:rPr>
                <w:bCs/>
              </w:rPr>
            </w:pPr>
            <w:r>
              <w:rPr>
                <w:b/>
                <w:bCs/>
              </w:rPr>
              <w:t xml:space="preserve">Различать </w:t>
            </w:r>
            <w:r>
              <w:rPr>
                <w:bCs/>
              </w:rPr>
              <w:t xml:space="preserve">и </w:t>
            </w:r>
            <w:r>
              <w:rPr>
                <w:b/>
                <w:bCs/>
              </w:rPr>
              <w:t xml:space="preserve">объяснять </w:t>
            </w:r>
            <w:r>
              <w:rPr>
                <w:bCs/>
              </w:rPr>
              <w:t>разные уровни понимания произведения изоб</w:t>
            </w:r>
            <w:r>
              <w:rPr>
                <w:bCs/>
              </w:rPr>
              <w:softHyphen/>
              <w:t>разительного искусства.</w:t>
            </w:r>
          </w:p>
          <w:p w:rsidR="00A46010" w:rsidRDefault="00A46010" w:rsidP="00286CBC">
            <w:pPr>
              <w:pStyle w:val="15"/>
              <w:spacing w:line="240" w:lineRule="atLeast"/>
              <w:ind w:left="33" w:firstLine="426"/>
              <w:rPr>
                <w:bCs/>
              </w:rPr>
            </w:pPr>
            <w:r>
              <w:rPr>
                <w:b/>
                <w:bCs/>
              </w:rPr>
              <w:t xml:space="preserve">Анализировать </w:t>
            </w:r>
            <w:r>
              <w:rPr>
                <w:bCs/>
              </w:rPr>
              <w:t>творческую пози</w:t>
            </w:r>
            <w:r>
              <w:rPr>
                <w:bCs/>
              </w:rPr>
              <w:softHyphen/>
              <w:t>цию художника и мир его времени.</w:t>
            </w:r>
          </w:p>
          <w:p w:rsidR="00A46010" w:rsidRDefault="00A46010" w:rsidP="00286CBC">
            <w:pPr>
              <w:pStyle w:val="15"/>
              <w:spacing w:line="240" w:lineRule="atLeast"/>
              <w:ind w:left="33" w:firstLine="426"/>
              <w:rPr>
                <w:bCs/>
              </w:rPr>
            </w:pP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lastRenderedPageBreak/>
              <w:t>История искусства и история человечества. Стиль и направление в изобразительном искусстве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Историко-художественный процесс в искусстве. Стиль как художественное выражение восприятия мира, свой</w:t>
            </w:r>
            <w:r>
              <w:softHyphen/>
              <w:t>ственное людям данной культурной эпохи; строй искусства определенной эпохи, страны. Меняющиеся образы различных эпох и изменчивость языка искусства.</w:t>
            </w:r>
          </w:p>
          <w:p w:rsidR="00A46010" w:rsidRDefault="00A46010" w:rsidP="00286CBC">
            <w:pPr>
              <w:pStyle w:val="15"/>
              <w:spacing w:line="240" w:lineRule="atLeast"/>
              <w:ind w:left="33" w:firstLine="567"/>
            </w:pPr>
            <w:r>
              <w:t>Примеры различных больших сти</w:t>
            </w:r>
            <w:r>
              <w:softHyphen/>
              <w:t>лей: готический стиль средневековой Европы, стиль мусульманского Восто</w:t>
            </w:r>
            <w:r>
              <w:softHyphen/>
              <w:t>ка, стиль эпохи Возрождения, барокко и классицизм, модерн.</w:t>
            </w:r>
          </w:p>
          <w:p w:rsidR="00A46010" w:rsidRDefault="00A46010" w:rsidP="00286CBC">
            <w:pPr>
              <w:pStyle w:val="15"/>
              <w:spacing w:line="240" w:lineRule="atLeast"/>
              <w:ind w:left="33" w:firstLine="567"/>
            </w:pPr>
            <w:r>
              <w:t>Направления в искусстве Нового времени. Направление как идейное объединение художников, близких в понимании цели и методов своего ис</w:t>
            </w:r>
            <w:r>
              <w:softHyphen/>
              <w:t>кусства. Импрессионизм и постимпрес</w:t>
            </w:r>
            <w:r>
              <w:softHyphen/>
              <w:t>сионизм. Передвижники. «Мир ис</w:t>
            </w:r>
            <w:r>
              <w:softHyphen/>
              <w:t>кусства». Примеры художественных направлений XX в. Стиль автора и возрастание творческой свободы и ори</w:t>
            </w:r>
            <w:r>
              <w:softHyphen/>
              <w:t xml:space="preserve">гинальной инициативы художника. Постмодернизм. Массовое искусство. «Актуальное искусство», </w:t>
            </w:r>
            <w:proofErr w:type="gramStart"/>
            <w:r>
              <w:t>новые</w:t>
            </w:r>
            <w:proofErr w:type="gramEnd"/>
          </w:p>
          <w:p w:rsidR="00A46010" w:rsidRDefault="00A46010" w:rsidP="00286CBC">
            <w:pPr>
              <w:pStyle w:val="15"/>
              <w:spacing w:line="240" w:lineRule="atLeast"/>
              <w:ind w:left="33" w:firstLine="567"/>
            </w:pPr>
            <w:r>
              <w:t>фор</w:t>
            </w:r>
            <w:r>
              <w:softHyphen/>
              <w:t>мы. Процессы в искусстве начала но</w:t>
            </w:r>
            <w:r>
              <w:softHyphen/>
              <w:t>вого века.</w:t>
            </w:r>
          </w:p>
          <w:p w:rsidR="00A46010" w:rsidRDefault="00A46010" w:rsidP="00286CBC">
            <w:pPr>
              <w:pStyle w:val="15"/>
              <w:spacing w:line="240" w:lineRule="atLeast"/>
              <w:ind w:left="33" w:firstLine="567"/>
            </w:pPr>
            <w:r>
              <w:rPr>
                <w:i/>
                <w:iCs/>
              </w:rPr>
              <w:t>Задание:</w:t>
            </w:r>
            <w:r>
              <w:t xml:space="preserve"> анализ произведений изо</w:t>
            </w:r>
            <w:r>
              <w:softHyphen/>
              <w:t>бразительного искусства с точки зрения принадлежности их к определенному стилю, направлению.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Узнавать, называть</w:t>
            </w:r>
            <w:r>
              <w:rPr>
                <w:bCs/>
              </w:rPr>
              <w:t xml:space="preserve"> основные художественные стили в европейском искусстве и время их развития в истории культуры.</w:t>
            </w:r>
          </w:p>
          <w:p w:rsidR="00A46010" w:rsidRDefault="00A46010" w:rsidP="00286CBC">
            <w:pPr>
              <w:pStyle w:val="15"/>
              <w:spacing w:line="240" w:lineRule="atLeast"/>
              <w:ind w:left="33" w:firstLine="426"/>
              <w:rPr>
                <w:bCs/>
              </w:rPr>
            </w:pPr>
            <w:r>
              <w:rPr>
                <w:b/>
                <w:bCs/>
              </w:rPr>
              <w:t>Уметь характеризовать</w:t>
            </w:r>
            <w:r>
              <w:rPr>
                <w:bCs/>
              </w:rPr>
              <w:t xml:space="preserve"> особенности основных стилей в европейском искусстве.</w:t>
            </w:r>
          </w:p>
          <w:p w:rsidR="00A46010" w:rsidRDefault="00A46010" w:rsidP="00286CBC">
            <w:pPr>
              <w:pStyle w:val="15"/>
              <w:spacing w:line="240" w:lineRule="atLeast"/>
              <w:ind w:left="33" w:firstLine="426"/>
              <w:rPr>
                <w:bCs/>
              </w:rPr>
            </w:pPr>
            <w:r>
              <w:rPr>
                <w:b/>
                <w:bCs/>
              </w:rPr>
              <w:t>Узнавать</w:t>
            </w:r>
            <w:r>
              <w:rPr>
                <w:bCs/>
              </w:rPr>
              <w:t xml:space="preserve"> основные художественные направления в искусстве XIX и XX вв.</w:t>
            </w:r>
          </w:p>
          <w:p w:rsidR="00A46010" w:rsidRDefault="00A46010" w:rsidP="00286CBC">
            <w:pPr>
              <w:pStyle w:val="15"/>
              <w:spacing w:line="240" w:lineRule="atLeast"/>
              <w:ind w:left="33" w:firstLine="426"/>
              <w:rPr>
                <w:bCs/>
              </w:rPr>
            </w:pPr>
            <w:r>
              <w:rPr>
                <w:b/>
                <w:bCs/>
              </w:rPr>
              <w:t>Называть</w:t>
            </w:r>
            <w:r>
              <w:rPr>
                <w:bCs/>
              </w:rPr>
              <w:t xml:space="preserve"> имена крупнейших художников и их произведения в истории мирового и русского искусства.</w:t>
            </w:r>
          </w:p>
          <w:p w:rsidR="00A46010" w:rsidRDefault="00A46010" w:rsidP="00286CBC">
            <w:pPr>
              <w:pStyle w:val="15"/>
              <w:spacing w:line="240" w:lineRule="atLeast"/>
              <w:ind w:left="33" w:firstLine="426"/>
              <w:rPr>
                <w:bCs/>
              </w:rPr>
            </w:pPr>
            <w:r>
              <w:rPr>
                <w:b/>
                <w:bCs/>
              </w:rPr>
              <w:t>Участвовать в дискуссиях</w:t>
            </w:r>
            <w:r>
              <w:rPr>
                <w:bCs/>
              </w:rPr>
              <w:t xml:space="preserve"> о явлениях современного искусства, об их смысловом и ценностном значении.</w:t>
            </w: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Крупнейшие музеи изобразительного ис</w:t>
            </w:r>
            <w:r>
              <w:softHyphen/>
              <w:t>кусства и их роль в культуре</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t xml:space="preserve">Музеи мира: Третьяковская галерея в Москве, Эрмитаж и Русский музей в Петербурге, Музей </w:t>
            </w:r>
            <w:proofErr w:type="gramStart"/>
            <w:r>
              <w:t>изобразительных</w:t>
            </w:r>
            <w:proofErr w:type="gramEnd"/>
          </w:p>
          <w:p w:rsidR="00A46010" w:rsidRDefault="00A46010" w:rsidP="00286CBC">
            <w:pPr>
              <w:pStyle w:val="15"/>
              <w:spacing w:line="240" w:lineRule="atLeast"/>
              <w:ind w:left="33" w:firstLine="567"/>
            </w:pPr>
            <w:r>
              <w:t>искусств имени А. С. Пушкина в Москве, Лувр в Париже, Картинная галерея ста</w:t>
            </w:r>
            <w:r>
              <w:softHyphen/>
              <w:t>рых мастеров в Дрездене, Прадо в Мад</w:t>
            </w:r>
            <w:r>
              <w:softHyphen/>
              <w:t>риде, Метрополитен в Нью-Йорке и др.</w:t>
            </w:r>
          </w:p>
          <w:p w:rsidR="00A46010" w:rsidRDefault="00A46010" w:rsidP="00286CBC">
            <w:pPr>
              <w:pStyle w:val="15"/>
              <w:spacing w:line="240" w:lineRule="atLeast"/>
              <w:ind w:left="33" w:firstLine="567"/>
            </w:pPr>
            <w:r>
              <w:t>Роль художественного музея в национальной и мировой культуре. Влияние художественного музея и особенностей его коллекции на разви</w:t>
            </w:r>
            <w:r>
              <w:softHyphen/>
              <w:t>тие художественной культуры и пони</w:t>
            </w:r>
            <w:r>
              <w:softHyphen/>
              <w:t>мание искусства.</w:t>
            </w:r>
          </w:p>
          <w:p w:rsidR="00A46010" w:rsidRDefault="00A46010" w:rsidP="00286CBC">
            <w:pPr>
              <w:pStyle w:val="15"/>
              <w:spacing w:line="240" w:lineRule="atLeast"/>
              <w:ind w:left="33" w:firstLine="567"/>
            </w:pPr>
            <w:r>
              <w:t>Культурная ценность музейных кол</w:t>
            </w:r>
            <w:r>
              <w:softHyphen/>
              <w:t>лекций и задачи защиты культуры пе</w:t>
            </w:r>
            <w:r>
              <w:softHyphen/>
              <w:t xml:space="preserve">ред социальными вызовами XXI </w:t>
            </w:r>
            <w:proofErr w:type="gramStart"/>
            <w:r>
              <w:t>в</w:t>
            </w:r>
            <w:proofErr w:type="gramEnd"/>
            <w:r>
              <w:t>.</w:t>
            </w:r>
          </w:p>
          <w:p w:rsidR="00A46010" w:rsidRDefault="00A46010" w:rsidP="00286CBC">
            <w:pPr>
              <w:pStyle w:val="15"/>
              <w:spacing w:line="240" w:lineRule="atLeast"/>
              <w:ind w:left="33" w:firstLine="567"/>
            </w:pPr>
            <w:r>
              <w:rPr>
                <w:i/>
                <w:iCs/>
              </w:rPr>
              <w:t>Задание:</w:t>
            </w:r>
            <w:r>
              <w:t xml:space="preserve"> участие в беседе о роли музеев изобразительного искусства в культуре.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t>Узнавать</w:t>
            </w:r>
            <w:r>
              <w:rPr>
                <w:bCs/>
              </w:rPr>
              <w:t xml:space="preserve"> крупнейшие художественные отечественные и зарубежные музеи.</w:t>
            </w:r>
          </w:p>
          <w:p w:rsidR="00A46010" w:rsidRDefault="00A46010" w:rsidP="00286CBC">
            <w:pPr>
              <w:pStyle w:val="15"/>
              <w:spacing w:line="240" w:lineRule="atLeast"/>
              <w:ind w:left="33" w:firstLine="426"/>
              <w:rPr>
                <w:bCs/>
              </w:rPr>
            </w:pPr>
            <w:r>
              <w:rPr>
                <w:b/>
                <w:bCs/>
              </w:rPr>
              <w:t>Получать представления</w:t>
            </w:r>
            <w:r>
              <w:rPr>
                <w:bCs/>
              </w:rPr>
              <w:t xml:space="preserve"> об особенностях художественных коллекций крупнейших музеев.</w:t>
            </w:r>
          </w:p>
          <w:p w:rsidR="00A46010" w:rsidRDefault="00A46010" w:rsidP="00286CBC">
            <w:pPr>
              <w:pStyle w:val="15"/>
              <w:spacing w:line="240" w:lineRule="atLeast"/>
              <w:ind w:left="33" w:firstLine="426"/>
              <w:rPr>
                <w:bCs/>
              </w:rPr>
            </w:pPr>
            <w:r>
              <w:rPr>
                <w:b/>
                <w:bCs/>
              </w:rPr>
              <w:t xml:space="preserve">Характеризовать </w:t>
            </w:r>
            <w:r>
              <w:rPr>
                <w:bCs/>
              </w:rPr>
              <w:t>роль музеев в сохранении культурного наследия.</w:t>
            </w:r>
          </w:p>
          <w:p w:rsidR="00A46010" w:rsidRDefault="00A46010" w:rsidP="00286CBC">
            <w:pPr>
              <w:pStyle w:val="15"/>
              <w:spacing w:line="240" w:lineRule="atLeast"/>
              <w:ind w:left="33" w:firstLine="426"/>
              <w:rPr>
                <w:bCs/>
              </w:rPr>
            </w:pPr>
            <w:r>
              <w:rPr>
                <w:b/>
                <w:bCs/>
              </w:rPr>
              <w:t xml:space="preserve">Объяснять </w:t>
            </w:r>
            <w:proofErr w:type="spellStart"/>
            <w:r>
              <w:rPr>
                <w:bCs/>
              </w:rPr>
              <w:t>культуростроительную</w:t>
            </w:r>
            <w:proofErr w:type="spellEnd"/>
            <w:r>
              <w:rPr>
                <w:bCs/>
              </w:rPr>
              <w:t xml:space="preserve"> роль музеев.</w:t>
            </w:r>
          </w:p>
          <w:p w:rsidR="00A46010" w:rsidRDefault="00A46010" w:rsidP="00286CBC">
            <w:pPr>
              <w:pStyle w:val="15"/>
              <w:spacing w:line="240" w:lineRule="atLeast"/>
              <w:ind w:left="33" w:firstLine="426"/>
              <w:rPr>
                <w:bCs/>
              </w:rPr>
            </w:pPr>
          </w:p>
        </w:tc>
      </w:tr>
      <w:tr w:rsidR="00A46010" w:rsidTr="00BD00AE">
        <w:tc>
          <w:tcPr>
            <w:tcW w:w="1825"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142"/>
            </w:pPr>
            <w:r>
              <w:t>Художествен</w:t>
            </w:r>
            <w:r>
              <w:lastRenderedPageBreak/>
              <w:t>но - творческие проекты</w:t>
            </w:r>
          </w:p>
          <w:p w:rsidR="00A46010" w:rsidRDefault="00A46010" w:rsidP="00286CBC">
            <w:pPr>
              <w:pStyle w:val="15"/>
              <w:spacing w:line="240" w:lineRule="atLeast"/>
              <w:ind w:left="142"/>
            </w:pPr>
          </w:p>
        </w:tc>
        <w:tc>
          <w:tcPr>
            <w:tcW w:w="6393" w:type="dxa"/>
            <w:tcBorders>
              <w:top w:val="single" w:sz="4" w:space="0" w:color="000000"/>
              <w:left w:val="single" w:sz="4" w:space="0" w:color="000000"/>
              <w:bottom w:val="single" w:sz="4" w:space="0" w:color="000000"/>
            </w:tcBorders>
            <w:shd w:val="clear" w:color="auto" w:fill="auto"/>
          </w:tcPr>
          <w:p w:rsidR="00A46010" w:rsidRDefault="00A46010" w:rsidP="00286CBC">
            <w:pPr>
              <w:pStyle w:val="15"/>
              <w:snapToGrid w:val="0"/>
              <w:spacing w:line="240" w:lineRule="atLeast"/>
              <w:ind w:left="33" w:firstLine="567"/>
            </w:pPr>
            <w:r>
              <w:lastRenderedPageBreak/>
              <w:t>Работа над проектом (индивидуаль</w:t>
            </w:r>
            <w:r>
              <w:softHyphen/>
              <w:t xml:space="preserve">ная или </w:t>
            </w:r>
            <w:r>
              <w:lastRenderedPageBreak/>
              <w:t>коллективная работа, работа группой учащихся; проект осуществляется в течение всей четверти).</w:t>
            </w:r>
          </w:p>
          <w:p w:rsidR="00A46010" w:rsidRDefault="00A46010" w:rsidP="00286CBC">
            <w:pPr>
              <w:pStyle w:val="15"/>
              <w:spacing w:line="240" w:lineRule="atLeast"/>
              <w:ind w:left="33" w:firstLine="567"/>
            </w:pPr>
            <w:r>
              <w:t>Этапы работы над проектом.</w:t>
            </w:r>
          </w:p>
          <w:p w:rsidR="00A46010" w:rsidRDefault="00A46010" w:rsidP="00286CBC">
            <w:pPr>
              <w:pStyle w:val="15"/>
              <w:spacing w:line="240" w:lineRule="atLeast"/>
              <w:ind w:left="33" w:firstLine="567"/>
            </w:pPr>
            <w:r>
              <w:t>Выбор и обоснование темы.</w:t>
            </w:r>
          </w:p>
          <w:p w:rsidR="00A46010" w:rsidRDefault="00A46010" w:rsidP="00286CBC">
            <w:pPr>
              <w:pStyle w:val="15"/>
              <w:spacing w:line="240" w:lineRule="atLeast"/>
              <w:ind w:left="33" w:firstLine="567"/>
            </w:pPr>
            <w:r>
              <w:t>Замысел и разработка эскизов.</w:t>
            </w:r>
          </w:p>
          <w:p w:rsidR="00A46010" w:rsidRDefault="00A46010" w:rsidP="00286CBC">
            <w:pPr>
              <w:pStyle w:val="15"/>
              <w:spacing w:line="240" w:lineRule="atLeast"/>
              <w:ind w:left="33" w:firstLine="567"/>
            </w:pPr>
            <w:r>
              <w:t>Обсуждение и защита идеи проекта.</w:t>
            </w:r>
          </w:p>
          <w:p w:rsidR="00A46010" w:rsidRDefault="00A46010" w:rsidP="00286CBC">
            <w:pPr>
              <w:pStyle w:val="15"/>
              <w:spacing w:line="240" w:lineRule="atLeast"/>
              <w:ind w:left="33" w:firstLine="567"/>
            </w:pPr>
            <w:r>
              <w:t>Сбор материала.</w:t>
            </w:r>
          </w:p>
          <w:p w:rsidR="00A46010" w:rsidRDefault="00A46010" w:rsidP="00286CBC">
            <w:pPr>
              <w:pStyle w:val="15"/>
              <w:spacing w:line="240" w:lineRule="atLeast"/>
              <w:ind w:left="33" w:firstLine="567"/>
            </w:pPr>
            <w:r>
              <w:t>Развитие и уточнение идеи.</w:t>
            </w:r>
          </w:p>
          <w:p w:rsidR="00A46010" w:rsidRDefault="00A46010" w:rsidP="00286CBC">
            <w:pPr>
              <w:pStyle w:val="15"/>
              <w:spacing w:line="240" w:lineRule="atLeast"/>
              <w:ind w:left="33" w:firstLine="567"/>
            </w:pPr>
            <w:r>
              <w:t>Выполнение проекта в материале.</w:t>
            </w:r>
          </w:p>
          <w:p w:rsidR="00A46010" w:rsidRDefault="00A46010" w:rsidP="00286CBC">
            <w:pPr>
              <w:pStyle w:val="15"/>
              <w:spacing w:line="240" w:lineRule="atLeast"/>
              <w:ind w:left="33" w:firstLine="567"/>
            </w:pPr>
            <w:r>
              <w:rPr>
                <w:i/>
                <w:iCs/>
              </w:rPr>
              <w:t>Материал:</w:t>
            </w:r>
            <w:r>
              <w:t xml:space="preserve"> по выбору учащихся в соответствии с идеей и содержанием художественно-творческого проекта.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46010" w:rsidRDefault="00A46010" w:rsidP="00286CBC">
            <w:pPr>
              <w:pStyle w:val="15"/>
              <w:snapToGrid w:val="0"/>
              <w:spacing w:line="240" w:lineRule="atLeast"/>
              <w:ind w:left="33" w:firstLine="426"/>
              <w:rPr>
                <w:bCs/>
              </w:rPr>
            </w:pPr>
            <w:r>
              <w:rPr>
                <w:b/>
                <w:bCs/>
              </w:rPr>
              <w:lastRenderedPageBreak/>
              <w:t>Уметь</w:t>
            </w:r>
            <w:r>
              <w:rPr>
                <w:bCs/>
              </w:rPr>
              <w:t xml:space="preserve"> самостоятельно </w:t>
            </w:r>
            <w:r>
              <w:rPr>
                <w:b/>
                <w:bCs/>
              </w:rPr>
              <w:t>определять</w:t>
            </w:r>
            <w:r>
              <w:rPr>
                <w:bCs/>
              </w:rPr>
              <w:t xml:space="preserve"> цели своей </w:t>
            </w:r>
            <w:r>
              <w:rPr>
                <w:bCs/>
              </w:rPr>
              <w:lastRenderedPageBreak/>
              <w:t xml:space="preserve">деятельности, </w:t>
            </w:r>
            <w:r>
              <w:rPr>
                <w:b/>
                <w:bCs/>
              </w:rPr>
              <w:t>ставить</w:t>
            </w:r>
            <w:r>
              <w:rPr>
                <w:bCs/>
              </w:rPr>
              <w:t xml:space="preserve"> и </w:t>
            </w:r>
            <w:r>
              <w:rPr>
                <w:b/>
                <w:bCs/>
              </w:rPr>
              <w:t>формулировать</w:t>
            </w:r>
            <w:r>
              <w:rPr>
                <w:bCs/>
              </w:rPr>
              <w:t xml:space="preserve"> для себя новые задачи, </w:t>
            </w:r>
            <w:r>
              <w:rPr>
                <w:b/>
                <w:bCs/>
              </w:rPr>
              <w:t>формировать</w:t>
            </w:r>
            <w:r>
              <w:rPr>
                <w:bCs/>
              </w:rPr>
              <w:t xml:space="preserve"> мотивы своего обучения.</w:t>
            </w:r>
          </w:p>
          <w:p w:rsidR="00A46010" w:rsidRDefault="00A46010" w:rsidP="00286CBC">
            <w:pPr>
              <w:pStyle w:val="15"/>
              <w:spacing w:line="240" w:lineRule="atLeast"/>
              <w:ind w:left="33" w:firstLine="426"/>
              <w:rPr>
                <w:b/>
                <w:bCs/>
              </w:rPr>
            </w:pPr>
            <w:r>
              <w:rPr>
                <w:b/>
                <w:bCs/>
              </w:rPr>
              <w:t xml:space="preserve">Учиться планировать </w:t>
            </w:r>
          </w:p>
          <w:p w:rsidR="00A46010" w:rsidRDefault="00A46010" w:rsidP="00286CBC">
            <w:pPr>
              <w:pStyle w:val="15"/>
              <w:spacing w:line="240" w:lineRule="atLeast"/>
              <w:ind w:left="33" w:firstLine="426"/>
              <w:rPr>
                <w:bCs/>
              </w:rPr>
            </w:pPr>
            <w:r>
              <w:rPr>
                <w:bCs/>
              </w:rPr>
              <w:t xml:space="preserve">самостоятельно пути достижения целей, осознанно </w:t>
            </w:r>
            <w:r>
              <w:rPr>
                <w:b/>
                <w:bCs/>
              </w:rPr>
              <w:t>выбирать</w:t>
            </w:r>
            <w:r>
              <w:rPr>
                <w:bCs/>
              </w:rPr>
              <w:t xml:space="preserve"> наиболее эффективные способы решения поставленных задач.</w:t>
            </w:r>
          </w:p>
          <w:p w:rsidR="00A46010" w:rsidRDefault="00A46010" w:rsidP="00286CBC">
            <w:pPr>
              <w:pStyle w:val="15"/>
              <w:spacing w:line="240" w:lineRule="atLeast"/>
              <w:ind w:left="33" w:firstLine="426"/>
              <w:rPr>
                <w:bCs/>
              </w:rPr>
            </w:pPr>
            <w:r>
              <w:rPr>
                <w:b/>
                <w:bCs/>
              </w:rPr>
              <w:t>Организовывать</w:t>
            </w:r>
            <w:r>
              <w:rPr>
                <w:bCs/>
              </w:rPr>
              <w:t xml:space="preserve"> учебное сотрудничество и совместную деятельность с учителем и сверстниками.</w:t>
            </w:r>
          </w:p>
          <w:p w:rsidR="00A46010" w:rsidRDefault="00A46010" w:rsidP="00286CBC">
            <w:pPr>
              <w:pStyle w:val="15"/>
              <w:spacing w:line="240" w:lineRule="atLeast"/>
              <w:ind w:left="33" w:firstLine="426"/>
              <w:rPr>
                <w:bCs/>
              </w:rPr>
            </w:pPr>
            <w:r>
              <w:rPr>
                <w:b/>
                <w:bCs/>
              </w:rPr>
              <w:t xml:space="preserve">Соотносить </w:t>
            </w:r>
            <w:r>
              <w:rPr>
                <w:bCs/>
              </w:rPr>
              <w:t>свои действия с плани</w:t>
            </w:r>
            <w:r>
              <w:rPr>
                <w:bCs/>
              </w:rPr>
              <w:softHyphen/>
              <w:t xml:space="preserve">руемыми результатами, </w:t>
            </w:r>
            <w:r>
              <w:rPr>
                <w:b/>
                <w:bCs/>
              </w:rPr>
              <w:t xml:space="preserve">осуществлять контроль </w:t>
            </w:r>
            <w:r>
              <w:rPr>
                <w:bCs/>
              </w:rPr>
              <w:t xml:space="preserve">своей деятельности, </w:t>
            </w:r>
            <w:r>
              <w:rPr>
                <w:b/>
                <w:bCs/>
              </w:rPr>
              <w:t>коррек</w:t>
            </w:r>
            <w:r>
              <w:rPr>
                <w:b/>
                <w:bCs/>
              </w:rPr>
              <w:softHyphen/>
              <w:t xml:space="preserve">тировать </w:t>
            </w:r>
            <w:r>
              <w:rPr>
                <w:bCs/>
              </w:rPr>
              <w:t>свои действия в соответствии с поставленной задачей.</w:t>
            </w:r>
          </w:p>
          <w:p w:rsidR="00A46010" w:rsidRDefault="00A46010" w:rsidP="00286CBC">
            <w:pPr>
              <w:pStyle w:val="15"/>
              <w:spacing w:line="240" w:lineRule="atLeast"/>
              <w:ind w:left="33" w:firstLine="426"/>
              <w:rPr>
                <w:bCs/>
              </w:rPr>
            </w:pPr>
            <w:r>
              <w:rPr>
                <w:b/>
                <w:bCs/>
              </w:rPr>
              <w:t xml:space="preserve">Овладевать </w:t>
            </w:r>
            <w:r>
              <w:rPr>
                <w:bCs/>
              </w:rPr>
              <w:t>методом создания твор</w:t>
            </w:r>
            <w:r>
              <w:rPr>
                <w:bCs/>
              </w:rPr>
              <w:softHyphen/>
              <w:t xml:space="preserve">ческого </w:t>
            </w:r>
            <w:proofErr w:type="gramStart"/>
            <w:r>
              <w:rPr>
                <w:bCs/>
              </w:rPr>
              <w:t>индивидуального проекта</w:t>
            </w:r>
            <w:proofErr w:type="gramEnd"/>
            <w:r>
              <w:rPr>
                <w:bCs/>
              </w:rPr>
              <w:t>.</w:t>
            </w:r>
          </w:p>
          <w:p w:rsidR="00A46010" w:rsidRDefault="00A46010" w:rsidP="00286CBC">
            <w:pPr>
              <w:pStyle w:val="15"/>
              <w:spacing w:line="240" w:lineRule="atLeast"/>
              <w:ind w:left="33" w:firstLine="426"/>
              <w:rPr>
                <w:bCs/>
              </w:rPr>
            </w:pPr>
            <w:r>
              <w:rPr>
                <w:b/>
                <w:bCs/>
              </w:rPr>
              <w:t xml:space="preserve">Понимать </w:t>
            </w:r>
            <w:r>
              <w:rPr>
                <w:bCs/>
              </w:rPr>
              <w:t>особенности работы в творческой группе.</w:t>
            </w:r>
          </w:p>
          <w:p w:rsidR="00A46010" w:rsidRDefault="00A46010" w:rsidP="00286CBC">
            <w:pPr>
              <w:pStyle w:val="15"/>
              <w:spacing w:line="240" w:lineRule="atLeast"/>
              <w:ind w:left="33" w:firstLine="426"/>
              <w:rPr>
                <w:bCs/>
              </w:rPr>
            </w:pPr>
            <w:r>
              <w:rPr>
                <w:b/>
                <w:bCs/>
              </w:rPr>
              <w:t xml:space="preserve">Приобретать навыки </w:t>
            </w:r>
            <w:r>
              <w:rPr>
                <w:bCs/>
              </w:rPr>
              <w:t>руководства творческим коллективом в процессе работы над проектом.</w:t>
            </w:r>
          </w:p>
          <w:p w:rsidR="00A46010" w:rsidRDefault="00A46010" w:rsidP="00286CBC">
            <w:pPr>
              <w:pStyle w:val="15"/>
              <w:spacing w:line="240" w:lineRule="atLeast"/>
              <w:ind w:left="33" w:firstLine="426"/>
              <w:rPr>
                <w:bCs/>
              </w:rPr>
            </w:pPr>
            <w:r>
              <w:rPr>
                <w:b/>
                <w:bCs/>
              </w:rPr>
              <w:t xml:space="preserve">Использовать </w:t>
            </w:r>
            <w:r>
              <w:rPr>
                <w:bCs/>
              </w:rPr>
              <w:t>полученный творчес</w:t>
            </w:r>
            <w:r>
              <w:rPr>
                <w:bCs/>
              </w:rPr>
              <w:softHyphen/>
              <w:t>кий опыт в разработке собственной идеи и выполнении собственного замысла.</w:t>
            </w:r>
          </w:p>
          <w:p w:rsidR="00A46010" w:rsidRDefault="00A46010" w:rsidP="00286CBC">
            <w:pPr>
              <w:pStyle w:val="15"/>
              <w:spacing w:line="240" w:lineRule="atLeast"/>
              <w:ind w:left="33" w:firstLine="426"/>
              <w:rPr>
                <w:bCs/>
              </w:rPr>
            </w:pPr>
            <w:r>
              <w:rPr>
                <w:b/>
                <w:bCs/>
              </w:rPr>
              <w:t xml:space="preserve">Уметь использовать </w:t>
            </w:r>
            <w:r>
              <w:rPr>
                <w:bCs/>
              </w:rPr>
              <w:t>полученные знания о средствах художественной вы</w:t>
            </w:r>
            <w:r>
              <w:rPr>
                <w:bCs/>
              </w:rPr>
              <w:softHyphen/>
              <w:t>разительности изображения в собствен</w:t>
            </w:r>
            <w:r>
              <w:rPr>
                <w:bCs/>
              </w:rPr>
              <w:softHyphen/>
              <w:t>ном творчестве.</w:t>
            </w:r>
          </w:p>
          <w:p w:rsidR="00A46010" w:rsidRDefault="00A46010" w:rsidP="00286CBC">
            <w:pPr>
              <w:pStyle w:val="15"/>
              <w:spacing w:line="240" w:lineRule="atLeast"/>
              <w:ind w:left="33" w:firstLine="426"/>
              <w:rPr>
                <w:bCs/>
              </w:rPr>
            </w:pPr>
            <w:r>
              <w:rPr>
                <w:b/>
                <w:bCs/>
              </w:rPr>
              <w:t xml:space="preserve">Формировать </w:t>
            </w:r>
            <w:r>
              <w:rPr>
                <w:bCs/>
              </w:rPr>
              <w:t>навыки работы с ху</w:t>
            </w:r>
            <w:r>
              <w:rPr>
                <w:bCs/>
              </w:rPr>
              <w:softHyphen/>
              <w:t>дожественными материалами в работе над собственным замыслом.</w:t>
            </w:r>
          </w:p>
        </w:tc>
      </w:tr>
    </w:tbl>
    <w:p w:rsidR="00BD00AE" w:rsidRPr="008F24E5" w:rsidRDefault="00A46010" w:rsidP="003743E0">
      <w:pPr>
        <w:pStyle w:val="a7"/>
        <w:shd w:val="clear" w:color="auto" w:fill="FFFFFF"/>
        <w:tabs>
          <w:tab w:val="left" w:pos="1418"/>
        </w:tabs>
        <w:spacing w:before="0" w:beforeAutospacing="0" w:after="0" w:afterAutospacing="0" w:line="0" w:lineRule="atLeast"/>
        <w:contextualSpacing/>
        <w:rPr>
          <w:b/>
          <w:bCs/>
          <w:sz w:val="28"/>
          <w:szCs w:val="28"/>
        </w:rPr>
      </w:pPr>
      <w:r>
        <w:rPr>
          <w:b/>
          <w:bCs/>
          <w:sz w:val="28"/>
          <w:szCs w:val="28"/>
        </w:rPr>
        <w:lastRenderedPageBreak/>
        <w:tab/>
      </w:r>
    </w:p>
    <w:p w:rsidR="00BD00AE" w:rsidRPr="008F24E5" w:rsidRDefault="00BD00AE" w:rsidP="003743E0">
      <w:pPr>
        <w:pStyle w:val="a7"/>
        <w:shd w:val="clear" w:color="auto" w:fill="FFFFFF"/>
        <w:tabs>
          <w:tab w:val="left" w:pos="1418"/>
        </w:tabs>
        <w:spacing w:before="0" w:beforeAutospacing="0" w:after="0" w:afterAutospacing="0" w:line="0" w:lineRule="atLeast"/>
        <w:contextualSpacing/>
        <w:rPr>
          <w:b/>
          <w:bCs/>
          <w:sz w:val="28"/>
          <w:szCs w:val="28"/>
        </w:rPr>
      </w:pPr>
    </w:p>
    <w:p w:rsidR="00BD00AE" w:rsidRPr="008F24E5" w:rsidRDefault="00BD00AE" w:rsidP="003743E0">
      <w:pPr>
        <w:pStyle w:val="a7"/>
        <w:shd w:val="clear" w:color="auto" w:fill="FFFFFF"/>
        <w:tabs>
          <w:tab w:val="left" w:pos="1418"/>
        </w:tabs>
        <w:spacing w:before="0" w:beforeAutospacing="0" w:after="0" w:afterAutospacing="0" w:line="0" w:lineRule="atLeast"/>
        <w:contextualSpacing/>
        <w:rPr>
          <w:b/>
          <w:bCs/>
          <w:sz w:val="28"/>
          <w:szCs w:val="28"/>
        </w:rPr>
      </w:pPr>
    </w:p>
    <w:p w:rsidR="003743E0" w:rsidRPr="00501D27" w:rsidRDefault="003743E0" w:rsidP="003743E0">
      <w:pPr>
        <w:pStyle w:val="a7"/>
        <w:shd w:val="clear" w:color="auto" w:fill="FFFFFF"/>
        <w:tabs>
          <w:tab w:val="left" w:pos="1418"/>
        </w:tabs>
        <w:spacing w:before="0" w:beforeAutospacing="0" w:after="0" w:afterAutospacing="0" w:line="0" w:lineRule="atLeast"/>
        <w:contextualSpacing/>
        <w:rPr>
          <w:b/>
        </w:rPr>
      </w:pPr>
      <w:r w:rsidRPr="00501D27">
        <w:rPr>
          <w:b/>
        </w:rPr>
        <w:t>Реализация НРЭО</w:t>
      </w:r>
    </w:p>
    <w:p w:rsidR="003743E0" w:rsidRPr="00501D27" w:rsidRDefault="003743E0" w:rsidP="003743E0">
      <w:pPr>
        <w:pStyle w:val="Default"/>
        <w:spacing w:line="0" w:lineRule="atLeast"/>
        <w:contextualSpacing/>
      </w:pPr>
      <w:r w:rsidRPr="00501D27">
        <w:t xml:space="preserve">Федеральный закон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При изучении предмета </w:t>
      </w:r>
    </w:p>
    <w:p w:rsidR="003743E0" w:rsidRPr="00501D27" w:rsidRDefault="003743E0" w:rsidP="003743E0">
      <w:pPr>
        <w:pStyle w:val="a7"/>
        <w:shd w:val="clear" w:color="auto" w:fill="FFFFFF"/>
        <w:tabs>
          <w:tab w:val="left" w:pos="1418"/>
        </w:tabs>
        <w:spacing w:before="0" w:beforeAutospacing="0" w:after="0" w:afterAutospacing="0" w:line="0" w:lineRule="atLeast"/>
        <w:contextualSpacing/>
      </w:pPr>
      <w:r w:rsidRPr="00501D27">
        <w:t>«Изобразительное искусство» необходимо учитывать национальные, региональные и этнокультурные особенности общеобразовательных учреждений Челябинской области. Технология учета таких особенностей в содержании предмета «Изобразительное искусство» определяется реализуемой общеобразовательным учреждением образовательной программой.</w:t>
      </w:r>
    </w:p>
    <w:p w:rsidR="003743E0" w:rsidRPr="00501D27" w:rsidRDefault="003743E0" w:rsidP="003743E0">
      <w:pPr>
        <w:pStyle w:val="a7"/>
        <w:shd w:val="clear" w:color="auto" w:fill="FFFFFF"/>
        <w:tabs>
          <w:tab w:val="left" w:pos="1418"/>
        </w:tabs>
        <w:spacing w:before="0" w:beforeAutospacing="0" w:after="0" w:afterAutospacing="0" w:line="0" w:lineRule="atLeast"/>
        <w:contextualSpacing/>
      </w:pPr>
      <w:r w:rsidRPr="00501D27">
        <w:t xml:space="preserve">При реализации основных образовательных программ в соответствии с федеральными государственными образовательными стандартами основного общего образования национальные, региональные и этнокультурные особенности учитываются при разработке образовательной </w:t>
      </w:r>
      <w:r w:rsidRPr="00501D27">
        <w:lastRenderedPageBreak/>
        <w:t>программы в целом. В соответствии с требованиями ФГОС основная образовательная программа общеобразовательного учреждения включает часть, формируемую участниками образовательных отношений (на уровне начального общего образования – 20 % от общего объема программы, на уровне основного общего образования – 30% от общего объема программы), которая может включать вопросы, связанные с учетом национальных, региональных и этнокультурных особенностей.</w:t>
      </w:r>
    </w:p>
    <w:p w:rsidR="003743E0" w:rsidRPr="00501D27" w:rsidRDefault="003743E0" w:rsidP="003743E0">
      <w:pPr>
        <w:pStyle w:val="a7"/>
        <w:shd w:val="clear" w:color="auto" w:fill="FFFFFF"/>
        <w:tabs>
          <w:tab w:val="left" w:pos="1418"/>
        </w:tabs>
        <w:spacing w:before="0" w:beforeAutospacing="0" w:after="0" w:afterAutospacing="0" w:line="0" w:lineRule="atLeast"/>
        <w:contextualSpacing/>
      </w:pPr>
      <w:r w:rsidRPr="00501D27">
        <w:t>Предметные результаты освоения учебного предмета «Изобразительное искусство», отражающие НРЭО:</w:t>
      </w:r>
    </w:p>
    <w:p w:rsidR="003743E0" w:rsidRPr="00501D27" w:rsidRDefault="003743E0" w:rsidP="003743E0">
      <w:pPr>
        <w:pStyle w:val="Default"/>
      </w:pPr>
      <w:r w:rsidRPr="00501D27">
        <w:t xml:space="preserve">- формирование интереса и уважительного отношения к культурному наследию и ценностям народов России </w:t>
      </w:r>
      <w:r w:rsidRPr="00501D27">
        <w:rPr>
          <w:i/>
          <w:iCs/>
        </w:rPr>
        <w:t>и родного края</w:t>
      </w:r>
      <w:r w:rsidRPr="00501D27">
        <w:t xml:space="preserve">, сокровищам мировой цивилизации, их сохранению и приумножению; </w:t>
      </w:r>
    </w:p>
    <w:p w:rsidR="003743E0" w:rsidRPr="00501D27" w:rsidRDefault="003743E0" w:rsidP="003743E0">
      <w:pPr>
        <w:pStyle w:val="Default"/>
      </w:pPr>
      <w:r w:rsidRPr="00501D27">
        <w:t xml:space="preserve">– освоение художественной культуры во всем многообразии её видов, жанров и стилей как материального выражения духовных ценностей, воплощенных в пространственных формах (фольклорное творчество </w:t>
      </w:r>
      <w:r w:rsidRPr="00501D27">
        <w:rPr>
          <w:i/>
          <w:iCs/>
        </w:rPr>
        <w:t>разных народов</w:t>
      </w:r>
      <w:r w:rsidRPr="00501D27">
        <w:t xml:space="preserve">, классические произведения отечественного, </w:t>
      </w:r>
      <w:r w:rsidRPr="00501D27">
        <w:rPr>
          <w:i/>
          <w:iCs/>
        </w:rPr>
        <w:t xml:space="preserve">регионального </w:t>
      </w:r>
      <w:r w:rsidRPr="00501D27">
        <w:t xml:space="preserve">и зарубежного искусства, искусство современности); </w:t>
      </w:r>
    </w:p>
    <w:p w:rsidR="003743E0" w:rsidRPr="00501D27" w:rsidRDefault="003743E0" w:rsidP="003743E0">
      <w:pPr>
        <w:pStyle w:val="a7"/>
        <w:shd w:val="clear" w:color="auto" w:fill="FFFFFF"/>
        <w:tabs>
          <w:tab w:val="left" w:pos="1418"/>
        </w:tabs>
        <w:spacing w:before="0" w:beforeAutospacing="0" w:after="0" w:afterAutospacing="0" w:line="0" w:lineRule="atLeast"/>
        <w:contextualSpacing/>
      </w:pPr>
      <w:r w:rsidRPr="00501D27">
        <w:t xml:space="preserve">– воспитание уважения к истории своего Отечества и </w:t>
      </w:r>
      <w:r w:rsidRPr="00501D27">
        <w:rPr>
          <w:i/>
          <w:iCs/>
        </w:rPr>
        <w:t>родного края</w:t>
      </w:r>
      <w:r w:rsidRPr="00501D27">
        <w:t>,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bookmarkStart w:id="1" w:name="_MON_1505652157"/>
    <w:bookmarkEnd w:id="1"/>
    <w:p w:rsidR="003743E0" w:rsidRDefault="003743E0" w:rsidP="003743E0">
      <w:pPr>
        <w:pStyle w:val="a7"/>
        <w:shd w:val="clear" w:color="auto" w:fill="FFFFFF"/>
        <w:tabs>
          <w:tab w:val="left" w:pos="1418"/>
        </w:tabs>
        <w:spacing w:before="0" w:beforeAutospacing="0" w:after="0" w:afterAutospacing="0" w:line="0" w:lineRule="atLeast"/>
        <w:contextualSpacing/>
      </w:pPr>
      <w:r w:rsidRPr="00501D27">
        <w:object w:dxaOrig="18576" w:dyaOrig="9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5pt;height:457.5pt" o:ole="">
            <v:imagedata r:id="rId8" o:title=""/>
          </v:shape>
          <o:OLEObject Type="Embed" ProgID="Word.Document.12" ShapeID="_x0000_i1025" DrawAspect="Content" ObjectID="_1521892295" r:id="rId9">
            <o:FieldCodes>\s</o:FieldCodes>
          </o:OLEObject>
        </w:object>
      </w:r>
    </w:p>
    <w:p w:rsidR="003743E0" w:rsidRDefault="003743E0" w:rsidP="003743E0">
      <w:pPr>
        <w:pStyle w:val="a7"/>
        <w:shd w:val="clear" w:color="auto" w:fill="FFFFFF"/>
        <w:tabs>
          <w:tab w:val="left" w:pos="1418"/>
        </w:tabs>
        <w:spacing w:before="0" w:beforeAutospacing="0" w:after="0" w:afterAutospacing="0" w:line="0" w:lineRule="atLeast"/>
        <w:contextualSpacing/>
      </w:pPr>
    </w:p>
    <w:p w:rsidR="003743E0" w:rsidRDefault="003743E0" w:rsidP="003743E0">
      <w:pPr>
        <w:pStyle w:val="a7"/>
        <w:shd w:val="clear" w:color="auto" w:fill="FFFFFF"/>
        <w:tabs>
          <w:tab w:val="left" w:pos="1418"/>
        </w:tabs>
        <w:spacing w:before="0" w:beforeAutospacing="0" w:after="0" w:afterAutospacing="0" w:line="0" w:lineRule="atLeast"/>
        <w:contextualSpacing/>
      </w:pPr>
    </w:p>
    <w:p w:rsidR="00A46010" w:rsidRDefault="00A46010" w:rsidP="00A46010">
      <w:pPr>
        <w:spacing w:line="100" w:lineRule="atLeast"/>
        <w:jc w:val="both"/>
        <w:rPr>
          <w:rFonts w:ascii="Times New Roman" w:hAnsi="Times New Roman"/>
          <w:b/>
          <w:bCs/>
          <w:sz w:val="28"/>
          <w:szCs w:val="28"/>
        </w:rPr>
      </w:pPr>
    </w:p>
    <w:p w:rsidR="00A46010" w:rsidRPr="004B2060" w:rsidRDefault="00A46010" w:rsidP="00A46010">
      <w:pPr>
        <w:spacing w:after="0"/>
        <w:jc w:val="both"/>
        <w:rPr>
          <w:rFonts w:ascii="Times New Roman" w:hAnsi="Times New Roman"/>
          <w:b/>
          <w:sz w:val="24"/>
          <w:szCs w:val="24"/>
        </w:rPr>
      </w:pPr>
    </w:p>
    <w:p w:rsidR="00A46010" w:rsidRPr="00765362" w:rsidRDefault="00A46010" w:rsidP="00A46010">
      <w:pPr>
        <w:pStyle w:val="a4"/>
        <w:spacing w:after="0" w:line="240" w:lineRule="auto"/>
        <w:jc w:val="center"/>
        <w:rPr>
          <w:rFonts w:ascii="Times New Roman" w:hAnsi="Times New Roman"/>
          <w:b/>
          <w:kern w:val="2"/>
          <w:sz w:val="28"/>
          <w:szCs w:val="28"/>
        </w:rPr>
      </w:pPr>
      <w:r w:rsidRPr="00765362">
        <w:rPr>
          <w:rFonts w:ascii="Times New Roman" w:hAnsi="Times New Roman"/>
          <w:b/>
          <w:kern w:val="2"/>
          <w:sz w:val="28"/>
          <w:szCs w:val="28"/>
        </w:rPr>
        <w:t>Описание учебно-методического и материально-технического обеспечения образовательного процесса</w:t>
      </w:r>
    </w:p>
    <w:p w:rsidR="00A46010" w:rsidRPr="00D60ADD" w:rsidRDefault="00A46010" w:rsidP="00A46010">
      <w:pPr>
        <w:spacing w:after="0" w:line="240" w:lineRule="auto"/>
        <w:rPr>
          <w:rFonts w:ascii="Times New Roman" w:hAnsi="Times New Roman"/>
          <w:iCs/>
          <w:sz w:val="24"/>
          <w:szCs w:val="24"/>
        </w:rPr>
      </w:pPr>
    </w:p>
    <w:p w:rsidR="00A46010" w:rsidRDefault="00A46010" w:rsidP="00A46010">
      <w:pPr>
        <w:spacing w:after="0" w:line="240" w:lineRule="auto"/>
        <w:jc w:val="center"/>
        <w:rPr>
          <w:rFonts w:ascii="Times New Roman" w:hAnsi="Times New Roman"/>
          <w:b/>
          <w:iCs/>
          <w:color w:val="FF0000"/>
          <w:sz w:val="24"/>
          <w:szCs w:val="24"/>
        </w:rPr>
      </w:pPr>
      <w:r w:rsidRPr="00EE13BC">
        <w:rPr>
          <w:rFonts w:ascii="Times New Roman" w:hAnsi="Times New Roman"/>
          <w:b/>
          <w:iCs/>
          <w:sz w:val="24"/>
          <w:szCs w:val="24"/>
        </w:rPr>
        <w:t>Информационно-коммуникационные средства (направление «Технологии ведения дома»)</w:t>
      </w:r>
      <w:r>
        <w:rPr>
          <w:rFonts w:ascii="Times New Roman" w:hAnsi="Times New Roman"/>
          <w:b/>
          <w:iCs/>
          <w:sz w:val="24"/>
          <w:szCs w:val="24"/>
        </w:rPr>
        <w:t xml:space="preserve"> </w:t>
      </w:r>
    </w:p>
    <w:p w:rsidR="006D3909" w:rsidRDefault="006D3909" w:rsidP="004D17E0">
      <w:pPr>
        <w:pStyle w:val="a4"/>
        <w:shd w:val="clear" w:color="auto" w:fill="FFFFFF"/>
        <w:spacing w:after="0"/>
        <w:ind w:right="422"/>
        <w:jc w:val="center"/>
        <w:rPr>
          <w:rFonts w:ascii="Times New Roman" w:hAnsi="Times New Roman"/>
          <w:b/>
          <w:kern w:val="2"/>
          <w:sz w:val="28"/>
          <w:szCs w:val="28"/>
        </w:rPr>
      </w:pPr>
    </w:p>
    <w:p w:rsidR="006D3909" w:rsidRPr="006D3909" w:rsidRDefault="006D3909" w:rsidP="006D3909">
      <w:pPr>
        <w:tabs>
          <w:tab w:val="left" w:pos="253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408"/>
        <w:gridCol w:w="5515"/>
      </w:tblGrid>
      <w:tr w:rsidR="006D3909" w:rsidRPr="00D60ADD" w:rsidTr="00286CBC">
        <w:tc>
          <w:tcPr>
            <w:tcW w:w="4219"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r w:rsidRPr="00D60ADD">
              <w:rPr>
                <w:rFonts w:ascii="Times New Roman" w:hAnsi="Times New Roman"/>
                <w:iCs/>
                <w:sz w:val="24"/>
                <w:szCs w:val="24"/>
              </w:rPr>
              <w:t>Видеофильмы</w:t>
            </w:r>
          </w:p>
        </w:tc>
        <w:tc>
          <w:tcPr>
            <w:tcW w:w="4408"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r w:rsidRPr="00D60ADD">
              <w:rPr>
                <w:rFonts w:ascii="Times New Roman" w:hAnsi="Times New Roman"/>
                <w:iCs/>
                <w:sz w:val="24"/>
                <w:szCs w:val="24"/>
              </w:rPr>
              <w:t>Электронные образовательные ресурсы</w:t>
            </w:r>
          </w:p>
        </w:tc>
        <w:tc>
          <w:tcPr>
            <w:tcW w:w="5515"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r w:rsidRPr="00D60ADD">
              <w:rPr>
                <w:rFonts w:ascii="Times New Roman" w:hAnsi="Times New Roman"/>
                <w:iCs/>
                <w:sz w:val="24"/>
                <w:szCs w:val="24"/>
              </w:rPr>
              <w:t>Ресурсы Интернета</w:t>
            </w:r>
          </w:p>
        </w:tc>
      </w:tr>
      <w:tr w:rsidR="006D3909" w:rsidRPr="00D60ADD" w:rsidTr="00286CBC">
        <w:tc>
          <w:tcPr>
            <w:tcW w:w="4219"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p>
        </w:tc>
        <w:tc>
          <w:tcPr>
            <w:tcW w:w="4408"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p>
        </w:tc>
        <w:tc>
          <w:tcPr>
            <w:tcW w:w="5515" w:type="dxa"/>
            <w:tcBorders>
              <w:top w:val="single" w:sz="4" w:space="0" w:color="auto"/>
              <w:left w:val="single" w:sz="4" w:space="0" w:color="auto"/>
              <w:bottom w:val="single" w:sz="4" w:space="0" w:color="auto"/>
              <w:right w:val="single" w:sz="4" w:space="0" w:color="auto"/>
            </w:tcBorders>
          </w:tcPr>
          <w:p w:rsidR="006D3909" w:rsidRPr="00D60ADD" w:rsidRDefault="006D3909" w:rsidP="00286CBC">
            <w:pPr>
              <w:spacing w:after="0"/>
              <w:jc w:val="center"/>
              <w:rPr>
                <w:rFonts w:ascii="Times New Roman" w:hAnsi="Times New Roman"/>
                <w:iCs/>
                <w:sz w:val="24"/>
                <w:szCs w:val="24"/>
              </w:rPr>
            </w:pPr>
          </w:p>
        </w:tc>
      </w:tr>
    </w:tbl>
    <w:p w:rsidR="00A07393" w:rsidRDefault="00A07393" w:rsidP="006D3909">
      <w:pPr>
        <w:tabs>
          <w:tab w:val="left" w:pos="2535"/>
        </w:tabs>
      </w:pPr>
    </w:p>
    <w:p w:rsidR="006D3909" w:rsidRDefault="006D3909" w:rsidP="006D3909">
      <w:pPr>
        <w:tabs>
          <w:tab w:val="left" w:pos="2535"/>
        </w:tabs>
      </w:pPr>
    </w:p>
    <w:p w:rsidR="006D3909" w:rsidRPr="00833733" w:rsidRDefault="006D3909" w:rsidP="006D3909">
      <w:pPr>
        <w:spacing w:after="0"/>
        <w:jc w:val="center"/>
        <w:rPr>
          <w:rFonts w:ascii="Times New Roman" w:hAnsi="Times New Roman"/>
          <w:b/>
          <w:iCs/>
          <w:color w:val="FF0000"/>
          <w:sz w:val="24"/>
          <w:szCs w:val="24"/>
        </w:rPr>
      </w:pPr>
      <w:r w:rsidRPr="00EE13BC">
        <w:rPr>
          <w:rFonts w:ascii="Times New Roman" w:hAnsi="Times New Roman"/>
          <w:b/>
          <w:iCs/>
          <w:sz w:val="24"/>
          <w:szCs w:val="24"/>
        </w:rPr>
        <w:t>Материально-техническое обеспечение (направление «Технологии ведения дома»)</w:t>
      </w:r>
      <w:r>
        <w:rPr>
          <w:rFonts w:ascii="Times New Roman" w:hAnsi="Times New Roman"/>
          <w:b/>
          <w:iCs/>
          <w:sz w:val="24"/>
          <w:szCs w:val="24"/>
        </w:rPr>
        <w:t xml:space="preserve"> </w:t>
      </w:r>
    </w:p>
    <w:p w:rsidR="006D3909" w:rsidRPr="00971C54" w:rsidRDefault="006D3909" w:rsidP="006D3909">
      <w:pPr>
        <w:spacing w:after="0"/>
        <w:jc w:val="center"/>
        <w:rPr>
          <w:rFonts w:ascii="Times New Roman" w:hAnsi="Times New Roman"/>
          <w:b/>
          <w:i/>
          <w:iCs/>
          <w:color w:val="FF0000"/>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126"/>
        <w:gridCol w:w="4395"/>
      </w:tblGrid>
      <w:tr w:rsidR="006D3909" w:rsidRPr="00014CFA" w:rsidTr="00286CBC">
        <w:tc>
          <w:tcPr>
            <w:tcW w:w="7621" w:type="dxa"/>
            <w:tcBorders>
              <w:top w:val="single" w:sz="4" w:space="0" w:color="auto"/>
              <w:left w:val="single" w:sz="4" w:space="0" w:color="auto"/>
              <w:bottom w:val="single" w:sz="4" w:space="0" w:color="auto"/>
              <w:right w:val="single" w:sz="4" w:space="0" w:color="auto"/>
            </w:tcBorders>
            <w:vAlign w:val="center"/>
          </w:tcPr>
          <w:p w:rsidR="006D3909" w:rsidRPr="00D60ADD" w:rsidRDefault="006D3909" w:rsidP="00286CBC">
            <w:pPr>
              <w:spacing w:after="0" w:line="240" w:lineRule="auto"/>
              <w:jc w:val="center"/>
              <w:rPr>
                <w:rFonts w:ascii="Times New Roman" w:hAnsi="Times New Roman"/>
                <w:i/>
                <w:iCs/>
                <w:sz w:val="24"/>
                <w:szCs w:val="24"/>
              </w:rPr>
            </w:pPr>
            <w:r w:rsidRPr="00D60ADD">
              <w:rPr>
                <w:rFonts w:ascii="Times New Roman" w:hAnsi="Times New Roman"/>
                <w:bCs/>
                <w:color w:val="000000"/>
                <w:sz w:val="24"/>
                <w:szCs w:val="24"/>
              </w:rPr>
              <w:t>Наименования объектов и средств материально-технического обеспечения</w:t>
            </w:r>
          </w:p>
        </w:tc>
        <w:tc>
          <w:tcPr>
            <w:tcW w:w="2126" w:type="dxa"/>
            <w:tcBorders>
              <w:top w:val="single" w:sz="4" w:space="0" w:color="auto"/>
              <w:left w:val="single" w:sz="4" w:space="0" w:color="auto"/>
              <w:bottom w:val="single" w:sz="4" w:space="0" w:color="auto"/>
              <w:right w:val="single" w:sz="4" w:space="0" w:color="auto"/>
            </w:tcBorders>
            <w:vAlign w:val="center"/>
          </w:tcPr>
          <w:p w:rsidR="006D3909" w:rsidRPr="00D60ADD" w:rsidRDefault="006D3909" w:rsidP="00286CBC">
            <w:pPr>
              <w:spacing w:after="0" w:line="240" w:lineRule="auto"/>
              <w:jc w:val="center"/>
              <w:rPr>
                <w:rFonts w:ascii="Times New Roman" w:hAnsi="Times New Roman"/>
                <w:i/>
                <w:iCs/>
                <w:sz w:val="24"/>
                <w:szCs w:val="24"/>
              </w:rPr>
            </w:pPr>
            <w:r w:rsidRPr="00D60ADD">
              <w:rPr>
                <w:rFonts w:ascii="Times New Roman" w:hAnsi="Times New Roman"/>
                <w:bCs/>
                <w:color w:val="000000"/>
                <w:sz w:val="24"/>
                <w:szCs w:val="24"/>
              </w:rPr>
              <w:t>Количество</w:t>
            </w:r>
          </w:p>
        </w:tc>
        <w:tc>
          <w:tcPr>
            <w:tcW w:w="4395" w:type="dxa"/>
            <w:tcBorders>
              <w:top w:val="single" w:sz="4" w:space="0" w:color="auto"/>
              <w:left w:val="single" w:sz="4" w:space="0" w:color="auto"/>
              <w:bottom w:val="single" w:sz="4" w:space="0" w:color="auto"/>
              <w:right w:val="single" w:sz="4" w:space="0" w:color="auto"/>
            </w:tcBorders>
            <w:vAlign w:val="center"/>
          </w:tcPr>
          <w:p w:rsidR="006D3909" w:rsidRPr="00D60ADD" w:rsidRDefault="006D3909" w:rsidP="00286CBC">
            <w:pPr>
              <w:spacing w:after="0" w:line="240" w:lineRule="auto"/>
              <w:jc w:val="center"/>
              <w:rPr>
                <w:rFonts w:ascii="Times New Roman" w:hAnsi="Times New Roman"/>
                <w:iCs/>
                <w:sz w:val="24"/>
                <w:szCs w:val="24"/>
              </w:rPr>
            </w:pPr>
            <w:r w:rsidRPr="00D60ADD">
              <w:rPr>
                <w:rFonts w:ascii="Times New Roman" w:hAnsi="Times New Roman"/>
                <w:iCs/>
                <w:sz w:val="24"/>
                <w:szCs w:val="24"/>
              </w:rPr>
              <w:t>Примечание</w:t>
            </w:r>
          </w:p>
        </w:tc>
      </w:tr>
    </w:tbl>
    <w:p w:rsidR="006D3909" w:rsidRDefault="006D3909" w:rsidP="006D3909">
      <w:pPr>
        <w:spacing w:after="0" w:line="240" w:lineRule="auto"/>
        <w:rPr>
          <w:rFonts w:ascii="Times New Roman" w:hAnsi="Times New Roman"/>
          <w:b/>
          <w:i/>
          <w:iCs/>
          <w:sz w:val="24"/>
          <w:szCs w:val="24"/>
        </w:rPr>
      </w:pPr>
      <w:r>
        <w:rPr>
          <w:rFonts w:ascii="Times New Roman" w:hAnsi="Times New Roman"/>
          <w:b/>
          <w:i/>
          <w:iCs/>
          <w:sz w:val="24"/>
          <w:szCs w:val="24"/>
        </w:rPr>
        <w:t xml:space="preserve">                                                                                                                                                                                                            </w:t>
      </w: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6D3909" w:rsidRDefault="006D3909" w:rsidP="006D3909">
      <w:pPr>
        <w:spacing w:after="0" w:line="240" w:lineRule="auto"/>
        <w:rPr>
          <w:rFonts w:ascii="Times New Roman" w:hAnsi="Times New Roman"/>
          <w:b/>
          <w:i/>
          <w:iCs/>
          <w:sz w:val="24"/>
          <w:szCs w:val="24"/>
        </w:rPr>
      </w:pPr>
    </w:p>
    <w:p w:rsidR="00BD00AE" w:rsidRDefault="00BD00AE" w:rsidP="006D3909">
      <w:pPr>
        <w:spacing w:after="0" w:line="240" w:lineRule="auto"/>
        <w:jc w:val="right"/>
        <w:rPr>
          <w:rFonts w:ascii="Times New Roman" w:hAnsi="Times New Roman"/>
          <w:b/>
          <w:i/>
          <w:iCs/>
          <w:sz w:val="24"/>
          <w:szCs w:val="24"/>
          <w:lang w:val="en-US"/>
        </w:rPr>
      </w:pPr>
    </w:p>
    <w:p w:rsidR="00BD00AE" w:rsidRDefault="00BD00AE" w:rsidP="006D3909">
      <w:pPr>
        <w:spacing w:after="0" w:line="240" w:lineRule="auto"/>
        <w:jc w:val="right"/>
        <w:rPr>
          <w:rFonts w:ascii="Times New Roman" w:hAnsi="Times New Roman"/>
          <w:b/>
          <w:i/>
          <w:iCs/>
          <w:sz w:val="24"/>
          <w:szCs w:val="24"/>
          <w:lang w:val="en-US"/>
        </w:rPr>
      </w:pPr>
    </w:p>
    <w:p w:rsidR="00BD00AE" w:rsidRDefault="00BD00AE" w:rsidP="006D3909">
      <w:pPr>
        <w:spacing w:after="0" w:line="240" w:lineRule="auto"/>
        <w:jc w:val="right"/>
        <w:rPr>
          <w:rFonts w:ascii="Times New Roman" w:hAnsi="Times New Roman"/>
          <w:b/>
          <w:i/>
          <w:iCs/>
          <w:sz w:val="24"/>
          <w:szCs w:val="24"/>
          <w:lang w:val="en-US"/>
        </w:rPr>
      </w:pPr>
    </w:p>
    <w:p w:rsidR="00BD00AE" w:rsidRDefault="00BD00AE" w:rsidP="006D3909">
      <w:pPr>
        <w:spacing w:after="0" w:line="240" w:lineRule="auto"/>
        <w:jc w:val="right"/>
        <w:rPr>
          <w:rFonts w:ascii="Times New Roman" w:hAnsi="Times New Roman"/>
          <w:b/>
          <w:i/>
          <w:iCs/>
          <w:sz w:val="24"/>
          <w:szCs w:val="24"/>
          <w:lang w:val="en-US"/>
        </w:rPr>
      </w:pPr>
    </w:p>
    <w:p w:rsidR="006D3909" w:rsidRDefault="006D3909" w:rsidP="006D3909">
      <w:pPr>
        <w:spacing w:after="0" w:line="240" w:lineRule="auto"/>
        <w:jc w:val="right"/>
        <w:rPr>
          <w:rFonts w:ascii="Times New Roman" w:hAnsi="Times New Roman"/>
          <w:iCs/>
          <w:sz w:val="28"/>
          <w:szCs w:val="28"/>
        </w:rPr>
      </w:pPr>
      <w:r>
        <w:rPr>
          <w:rFonts w:ascii="Times New Roman" w:hAnsi="Times New Roman"/>
          <w:b/>
          <w:i/>
          <w:iCs/>
          <w:sz w:val="24"/>
          <w:szCs w:val="24"/>
        </w:rPr>
        <w:lastRenderedPageBreak/>
        <w:t xml:space="preserve">  </w:t>
      </w:r>
      <w:r>
        <w:rPr>
          <w:rFonts w:ascii="Times New Roman" w:hAnsi="Times New Roman"/>
          <w:iCs/>
          <w:sz w:val="28"/>
          <w:szCs w:val="28"/>
        </w:rPr>
        <w:t xml:space="preserve"> Приложение 1</w:t>
      </w:r>
    </w:p>
    <w:p w:rsidR="006D3909" w:rsidRPr="00BD00AE" w:rsidRDefault="006D3909" w:rsidP="00BD00AE">
      <w:pPr>
        <w:spacing w:after="0" w:line="240" w:lineRule="auto"/>
        <w:jc w:val="right"/>
        <w:rPr>
          <w:rFonts w:ascii="Times New Roman" w:hAnsi="Times New Roman"/>
          <w:iCs/>
          <w:sz w:val="24"/>
          <w:szCs w:val="24"/>
        </w:rPr>
      </w:pPr>
      <w:r w:rsidRPr="00BD00AE">
        <w:rPr>
          <w:rFonts w:ascii="Times New Roman" w:hAnsi="Times New Roman"/>
          <w:iCs/>
          <w:sz w:val="24"/>
          <w:szCs w:val="24"/>
        </w:rPr>
        <w:t xml:space="preserve">к рабочей программе учебного предмета «Изобразительное искусство» </w:t>
      </w:r>
    </w:p>
    <w:p w:rsidR="006D3909" w:rsidRPr="00BD00AE" w:rsidRDefault="006D3909" w:rsidP="00BD00AE">
      <w:pPr>
        <w:spacing w:after="0" w:line="240" w:lineRule="auto"/>
        <w:rPr>
          <w:rFonts w:ascii="Times New Roman" w:hAnsi="Times New Roman"/>
          <w:iCs/>
          <w:sz w:val="24"/>
          <w:szCs w:val="24"/>
        </w:rPr>
      </w:pPr>
      <w:r w:rsidRPr="00BD00AE">
        <w:rPr>
          <w:rFonts w:ascii="Times New Roman" w:hAnsi="Times New Roman"/>
          <w:b/>
          <w:iCs/>
          <w:sz w:val="24"/>
          <w:szCs w:val="24"/>
        </w:rPr>
        <w:t xml:space="preserve">Календарно-тематическое планирование по предмету «Изобразительное искусство» </w:t>
      </w:r>
    </w:p>
    <w:p w:rsidR="006D3909" w:rsidRPr="00BD00AE" w:rsidRDefault="006D3909" w:rsidP="00BD00AE">
      <w:pPr>
        <w:spacing w:after="0" w:line="240" w:lineRule="auto"/>
        <w:rPr>
          <w:rFonts w:ascii="Times New Roman" w:hAnsi="Times New Roman"/>
          <w:iCs/>
          <w:sz w:val="24"/>
          <w:szCs w:val="24"/>
        </w:rPr>
      </w:pPr>
    </w:p>
    <w:p w:rsidR="00BD00AE" w:rsidRPr="00BD00AE" w:rsidRDefault="00BD00AE" w:rsidP="00BD00AE">
      <w:pPr>
        <w:spacing w:line="240" w:lineRule="auto"/>
        <w:rPr>
          <w:rFonts w:ascii="Times New Roman" w:hAnsi="Times New Roman"/>
          <w:b/>
          <w:sz w:val="24"/>
          <w:szCs w:val="24"/>
        </w:rPr>
      </w:pPr>
      <w:proofErr w:type="gramStart"/>
      <w:r w:rsidRPr="00BD00AE">
        <w:rPr>
          <w:rFonts w:ascii="Times New Roman" w:hAnsi="Times New Roman"/>
          <w:b/>
          <w:sz w:val="24"/>
          <w:szCs w:val="24"/>
        </w:rPr>
        <w:t>5</w:t>
      </w:r>
      <w:proofErr w:type="gramEnd"/>
      <w:r w:rsidRPr="00BD00AE">
        <w:rPr>
          <w:rFonts w:ascii="Times New Roman" w:hAnsi="Times New Roman"/>
          <w:b/>
          <w:sz w:val="24"/>
          <w:szCs w:val="24"/>
        </w:rPr>
        <w:t xml:space="preserve"> а класс</w:t>
      </w:r>
    </w:p>
    <w:p w:rsidR="00BD00AE" w:rsidRPr="00BD00AE" w:rsidRDefault="00BD00AE" w:rsidP="00BD00AE">
      <w:pPr>
        <w:spacing w:line="240" w:lineRule="auto"/>
        <w:rPr>
          <w:rFonts w:ascii="Times New Roman" w:hAnsi="Times New Roman"/>
          <w:b/>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23"/>
        <w:gridCol w:w="10"/>
        <w:gridCol w:w="141"/>
        <w:gridCol w:w="567"/>
        <w:gridCol w:w="110"/>
        <w:gridCol w:w="1884"/>
        <w:gridCol w:w="1376"/>
        <w:gridCol w:w="33"/>
        <w:gridCol w:w="141"/>
        <w:gridCol w:w="256"/>
        <w:gridCol w:w="138"/>
        <w:gridCol w:w="713"/>
        <w:gridCol w:w="30"/>
        <w:gridCol w:w="3372"/>
        <w:gridCol w:w="35"/>
        <w:gridCol w:w="141"/>
        <w:gridCol w:w="2127"/>
        <w:gridCol w:w="282"/>
        <w:gridCol w:w="1512"/>
        <w:gridCol w:w="50"/>
        <w:gridCol w:w="1559"/>
        <w:gridCol w:w="365"/>
        <w:gridCol w:w="60"/>
      </w:tblGrid>
      <w:tr w:rsidR="00BD00AE" w:rsidRPr="00BD00AE" w:rsidTr="006944C5">
        <w:trPr>
          <w:gridAfter w:val="2"/>
          <w:wAfter w:w="425" w:type="dxa"/>
          <w:trHeight w:val="105"/>
        </w:trPr>
        <w:tc>
          <w:tcPr>
            <w:tcW w:w="975" w:type="dxa"/>
            <w:gridSpan w:val="2"/>
            <w:vMerge w:val="restart"/>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w:t>
            </w: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 xml:space="preserve">урока </w:t>
            </w:r>
          </w:p>
        </w:tc>
        <w:tc>
          <w:tcPr>
            <w:tcW w:w="828" w:type="dxa"/>
            <w:gridSpan w:val="4"/>
            <w:vMerge w:val="restart"/>
          </w:tcPr>
          <w:p w:rsidR="00BD00AE" w:rsidRPr="00286CBC" w:rsidRDefault="00286CBC" w:rsidP="00BD00AE">
            <w:pPr>
              <w:spacing w:line="240" w:lineRule="auto"/>
              <w:rPr>
                <w:rFonts w:ascii="Times New Roman" w:hAnsi="Times New Roman"/>
                <w:b/>
                <w:sz w:val="24"/>
                <w:szCs w:val="24"/>
              </w:rPr>
            </w:pPr>
            <w:r>
              <w:rPr>
                <w:rFonts w:ascii="Times New Roman" w:hAnsi="Times New Roman"/>
                <w:b/>
                <w:sz w:val="24"/>
                <w:szCs w:val="24"/>
              </w:rPr>
              <w:t>Дата</w:t>
            </w:r>
          </w:p>
        </w:tc>
        <w:tc>
          <w:tcPr>
            <w:tcW w:w="1884" w:type="dxa"/>
            <w:vMerge w:val="restart"/>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Тема урока</w:t>
            </w:r>
          </w:p>
        </w:tc>
        <w:tc>
          <w:tcPr>
            <w:tcW w:w="1806" w:type="dxa"/>
            <w:gridSpan w:val="4"/>
            <w:vMerge w:val="restart"/>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Элементы содержания</w:t>
            </w:r>
          </w:p>
        </w:tc>
        <w:tc>
          <w:tcPr>
            <w:tcW w:w="851" w:type="dxa"/>
            <w:gridSpan w:val="2"/>
            <w:vMerge w:val="restart"/>
          </w:tcPr>
          <w:p w:rsidR="00BD00AE" w:rsidRPr="00BD00AE" w:rsidRDefault="006D6F79" w:rsidP="00BD00AE">
            <w:pPr>
              <w:spacing w:line="240" w:lineRule="auto"/>
              <w:rPr>
                <w:rFonts w:ascii="Times New Roman" w:hAnsi="Times New Roman"/>
                <w:b/>
                <w:sz w:val="24"/>
                <w:szCs w:val="24"/>
              </w:rPr>
            </w:pPr>
            <w:r w:rsidRPr="00650764">
              <w:rPr>
                <w:rFonts w:ascii="Times New Roman" w:hAnsi="Times New Roman"/>
                <w:sz w:val="24"/>
                <w:szCs w:val="24"/>
              </w:rPr>
              <w:t>Характеристика основных видов деятельности</w:t>
            </w:r>
          </w:p>
        </w:tc>
        <w:tc>
          <w:tcPr>
            <w:tcW w:w="3578" w:type="dxa"/>
            <w:gridSpan w:val="4"/>
            <w:vMerge w:val="restart"/>
          </w:tcPr>
          <w:p w:rsidR="00BD00AE" w:rsidRPr="00BD00AE" w:rsidRDefault="00BD00AE" w:rsidP="00BD00AE">
            <w:pPr>
              <w:spacing w:line="240" w:lineRule="auto"/>
              <w:rPr>
                <w:rFonts w:ascii="Times New Roman" w:hAnsi="Times New Roman"/>
                <w:b/>
                <w:sz w:val="24"/>
                <w:szCs w:val="24"/>
              </w:rPr>
            </w:pP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Предметные результаты</w:t>
            </w:r>
          </w:p>
        </w:tc>
        <w:tc>
          <w:tcPr>
            <w:tcW w:w="2409" w:type="dxa"/>
            <w:gridSpan w:val="2"/>
            <w:vMerge w:val="restart"/>
          </w:tcPr>
          <w:p w:rsidR="00BD00AE" w:rsidRPr="00BD00AE" w:rsidRDefault="00BD00AE" w:rsidP="00BD00AE">
            <w:pPr>
              <w:shd w:val="clear" w:color="auto" w:fill="FFFFFF"/>
              <w:spacing w:line="240" w:lineRule="auto"/>
              <w:rPr>
                <w:rFonts w:ascii="Times New Roman" w:hAnsi="Times New Roman"/>
                <w:b/>
                <w:bCs/>
                <w:sz w:val="24"/>
                <w:szCs w:val="24"/>
              </w:rPr>
            </w:pPr>
          </w:p>
          <w:p w:rsidR="00BD00AE" w:rsidRPr="00BD00AE" w:rsidRDefault="00BD00AE" w:rsidP="00BD00AE">
            <w:pPr>
              <w:shd w:val="clear" w:color="auto" w:fill="FFFFFF"/>
              <w:spacing w:line="240" w:lineRule="auto"/>
              <w:rPr>
                <w:rFonts w:ascii="Times New Roman" w:hAnsi="Times New Roman"/>
                <w:b/>
                <w:sz w:val="24"/>
                <w:szCs w:val="24"/>
              </w:rPr>
            </w:pPr>
            <w:proofErr w:type="spellStart"/>
            <w:r w:rsidRPr="00BD00AE">
              <w:rPr>
                <w:rFonts w:ascii="Times New Roman" w:hAnsi="Times New Roman"/>
                <w:b/>
                <w:bCs/>
                <w:sz w:val="24"/>
                <w:szCs w:val="24"/>
              </w:rPr>
              <w:t>Метапредметные</w:t>
            </w:r>
            <w:proofErr w:type="spellEnd"/>
            <w:r w:rsidRPr="00BD00AE">
              <w:rPr>
                <w:rFonts w:ascii="Times New Roman" w:hAnsi="Times New Roman"/>
                <w:b/>
                <w:bCs/>
                <w:sz w:val="24"/>
                <w:szCs w:val="24"/>
              </w:rPr>
              <w:t xml:space="preserve"> УУД</w:t>
            </w:r>
          </w:p>
        </w:tc>
        <w:tc>
          <w:tcPr>
            <w:tcW w:w="3121" w:type="dxa"/>
            <w:gridSpan w:val="3"/>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Коррекционно-развивающая работа</w:t>
            </w:r>
          </w:p>
        </w:tc>
      </w:tr>
      <w:tr w:rsidR="00BD00AE" w:rsidRPr="00BD00AE" w:rsidTr="006944C5">
        <w:trPr>
          <w:gridAfter w:val="2"/>
          <w:wAfter w:w="425" w:type="dxa"/>
          <w:trHeight w:val="900"/>
        </w:trPr>
        <w:tc>
          <w:tcPr>
            <w:tcW w:w="975" w:type="dxa"/>
            <w:gridSpan w:val="2"/>
            <w:vMerge/>
          </w:tcPr>
          <w:p w:rsidR="00BD00AE" w:rsidRPr="00BD00AE" w:rsidRDefault="00BD00AE" w:rsidP="00BD00AE">
            <w:pPr>
              <w:spacing w:line="240" w:lineRule="auto"/>
              <w:rPr>
                <w:rFonts w:ascii="Times New Roman" w:hAnsi="Times New Roman"/>
                <w:b/>
                <w:sz w:val="24"/>
                <w:szCs w:val="24"/>
              </w:rPr>
            </w:pPr>
          </w:p>
        </w:tc>
        <w:tc>
          <w:tcPr>
            <w:tcW w:w="828" w:type="dxa"/>
            <w:gridSpan w:val="4"/>
            <w:vMerge/>
          </w:tcPr>
          <w:p w:rsidR="00BD00AE" w:rsidRPr="00BD00AE" w:rsidRDefault="00BD00AE" w:rsidP="00BD00AE">
            <w:pPr>
              <w:spacing w:line="240" w:lineRule="auto"/>
              <w:rPr>
                <w:rFonts w:ascii="Times New Roman" w:hAnsi="Times New Roman"/>
                <w:b/>
                <w:sz w:val="24"/>
                <w:szCs w:val="24"/>
              </w:rPr>
            </w:pPr>
          </w:p>
        </w:tc>
        <w:tc>
          <w:tcPr>
            <w:tcW w:w="1884" w:type="dxa"/>
            <w:vMerge/>
          </w:tcPr>
          <w:p w:rsidR="00BD00AE" w:rsidRPr="00BD00AE" w:rsidRDefault="00BD00AE" w:rsidP="00BD00AE">
            <w:pPr>
              <w:spacing w:line="240" w:lineRule="auto"/>
              <w:rPr>
                <w:rFonts w:ascii="Times New Roman" w:hAnsi="Times New Roman"/>
                <w:b/>
                <w:sz w:val="24"/>
                <w:szCs w:val="24"/>
              </w:rPr>
            </w:pPr>
          </w:p>
        </w:tc>
        <w:tc>
          <w:tcPr>
            <w:tcW w:w="1806" w:type="dxa"/>
            <w:gridSpan w:val="4"/>
            <w:vMerge/>
          </w:tcPr>
          <w:p w:rsidR="00BD00AE" w:rsidRPr="00BD00AE" w:rsidRDefault="00BD00AE" w:rsidP="00BD00AE">
            <w:pPr>
              <w:spacing w:line="240" w:lineRule="auto"/>
              <w:rPr>
                <w:rFonts w:ascii="Times New Roman" w:hAnsi="Times New Roman"/>
                <w:b/>
                <w:sz w:val="24"/>
                <w:szCs w:val="24"/>
              </w:rPr>
            </w:pPr>
          </w:p>
        </w:tc>
        <w:tc>
          <w:tcPr>
            <w:tcW w:w="851" w:type="dxa"/>
            <w:gridSpan w:val="2"/>
            <w:vMerge/>
          </w:tcPr>
          <w:p w:rsidR="00BD00AE" w:rsidRPr="00BD00AE" w:rsidRDefault="00BD00AE" w:rsidP="00BD00AE">
            <w:pPr>
              <w:spacing w:line="240" w:lineRule="auto"/>
              <w:rPr>
                <w:rFonts w:ascii="Times New Roman" w:hAnsi="Times New Roman"/>
                <w:b/>
                <w:sz w:val="24"/>
                <w:szCs w:val="24"/>
              </w:rPr>
            </w:pPr>
          </w:p>
        </w:tc>
        <w:tc>
          <w:tcPr>
            <w:tcW w:w="3578" w:type="dxa"/>
            <w:gridSpan w:val="4"/>
            <w:vMerge/>
          </w:tcPr>
          <w:p w:rsidR="00BD00AE" w:rsidRPr="00BD00AE" w:rsidRDefault="00BD00AE" w:rsidP="00BD00AE">
            <w:pPr>
              <w:spacing w:line="240" w:lineRule="auto"/>
              <w:rPr>
                <w:rFonts w:ascii="Times New Roman" w:hAnsi="Times New Roman"/>
                <w:b/>
                <w:sz w:val="24"/>
                <w:szCs w:val="24"/>
              </w:rPr>
            </w:pPr>
          </w:p>
        </w:tc>
        <w:tc>
          <w:tcPr>
            <w:tcW w:w="2409" w:type="dxa"/>
            <w:gridSpan w:val="2"/>
            <w:vMerge/>
          </w:tcPr>
          <w:p w:rsidR="00BD00AE" w:rsidRPr="00BD00AE" w:rsidRDefault="00BD00AE" w:rsidP="00BD00AE">
            <w:pPr>
              <w:spacing w:line="240" w:lineRule="auto"/>
              <w:rPr>
                <w:rFonts w:ascii="Times New Roman" w:hAnsi="Times New Roman"/>
                <w:b/>
                <w:sz w:val="24"/>
                <w:szCs w:val="24"/>
              </w:rPr>
            </w:pPr>
          </w:p>
        </w:tc>
        <w:tc>
          <w:tcPr>
            <w:tcW w:w="1512" w:type="dxa"/>
          </w:tcPr>
          <w:p w:rsidR="00BD00AE" w:rsidRPr="00BD00AE" w:rsidRDefault="00BD00AE" w:rsidP="00BD00AE">
            <w:pPr>
              <w:spacing w:line="240" w:lineRule="auto"/>
              <w:rPr>
                <w:rFonts w:ascii="Times New Roman" w:hAnsi="Times New Roman"/>
                <w:b/>
                <w:sz w:val="24"/>
                <w:szCs w:val="24"/>
              </w:rPr>
            </w:pP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Развитие речи</w:t>
            </w:r>
          </w:p>
        </w:tc>
        <w:tc>
          <w:tcPr>
            <w:tcW w:w="1609" w:type="dxa"/>
            <w:gridSpan w:val="2"/>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 xml:space="preserve">Развитие и совершенствование ВПФ </w:t>
            </w:r>
          </w:p>
        </w:tc>
      </w:tr>
      <w:tr w:rsidR="00BD00AE" w:rsidRPr="00BD00AE" w:rsidTr="00842F14">
        <w:trPr>
          <w:gridAfter w:val="2"/>
          <w:wAfter w:w="425" w:type="dxa"/>
        </w:trPr>
        <w:tc>
          <w:tcPr>
            <w:tcW w:w="975" w:type="dxa"/>
            <w:gridSpan w:val="2"/>
          </w:tcPr>
          <w:p w:rsidR="00BD00AE" w:rsidRPr="00BD00AE" w:rsidRDefault="00BD00AE" w:rsidP="00BD00AE">
            <w:pPr>
              <w:spacing w:line="240" w:lineRule="auto"/>
              <w:rPr>
                <w:rFonts w:ascii="Times New Roman" w:hAnsi="Times New Roman"/>
                <w:b/>
                <w:sz w:val="24"/>
                <w:szCs w:val="24"/>
              </w:rPr>
            </w:pPr>
          </w:p>
        </w:tc>
        <w:tc>
          <w:tcPr>
            <w:tcW w:w="12868" w:type="dxa"/>
            <w:gridSpan w:val="18"/>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1 четверть «Древние корни народного искусства «(9 часов)</w:t>
            </w:r>
          </w:p>
        </w:tc>
        <w:tc>
          <w:tcPr>
            <w:tcW w:w="1609" w:type="dxa"/>
            <w:gridSpan w:val="2"/>
          </w:tcPr>
          <w:p w:rsidR="00BD00AE" w:rsidRPr="00BD00AE" w:rsidRDefault="00BD00AE" w:rsidP="00BD00AE">
            <w:pPr>
              <w:spacing w:line="240" w:lineRule="auto"/>
              <w:rPr>
                <w:rFonts w:ascii="Times New Roman" w:hAnsi="Times New Roman"/>
                <w:b/>
                <w:sz w:val="24"/>
                <w:szCs w:val="24"/>
              </w:rPr>
            </w:pP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1.</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Древние образы в народном искусстве.</w:t>
            </w:r>
          </w:p>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Декоративно-прикладное искусство</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Символические изображения</w:t>
            </w:r>
          </w:p>
        </w:tc>
        <w:tc>
          <w:tcPr>
            <w:tcW w:w="851" w:type="dxa"/>
            <w:gridSpan w:val="2"/>
          </w:tcPr>
          <w:p w:rsidR="00BD00AE" w:rsidRPr="00BD00AE" w:rsidRDefault="00BD00AE" w:rsidP="00BD00AE">
            <w:pPr>
              <w:spacing w:line="240" w:lineRule="auto"/>
              <w:rPr>
                <w:rFonts w:ascii="Times New Roman" w:hAnsi="Times New Roman"/>
                <w:b/>
                <w:bCs/>
                <w:color w:val="1D1B11"/>
                <w:sz w:val="24"/>
                <w:szCs w:val="24"/>
              </w:rPr>
            </w:pPr>
          </w:p>
        </w:tc>
        <w:tc>
          <w:tcPr>
            <w:tcW w:w="3578" w:type="dxa"/>
            <w:gridSpan w:val="4"/>
            <w:vMerge w:val="restart"/>
          </w:tcPr>
          <w:p w:rsidR="00BD00AE" w:rsidRPr="00BD00AE" w:rsidRDefault="00BD00AE"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Уметь объяснять</w:t>
            </w:r>
            <w:r w:rsidRPr="00BD00AE">
              <w:rPr>
                <w:rFonts w:ascii="Times New Roman" w:hAnsi="Times New Roman"/>
                <w:color w:val="1D1B11"/>
                <w:sz w:val="24"/>
                <w:szCs w:val="24"/>
              </w:rPr>
              <w:t xml:space="preserve"> глубинные смыслы основных знаков-символов традиционного крестьянского уклада жизни, </w:t>
            </w:r>
            <w:r w:rsidRPr="00BD00AE">
              <w:rPr>
                <w:rFonts w:ascii="Times New Roman" w:hAnsi="Times New Roman"/>
                <w:b/>
                <w:bCs/>
                <w:color w:val="1D1B11"/>
                <w:sz w:val="24"/>
                <w:szCs w:val="24"/>
              </w:rPr>
              <w:t>отмечать</w:t>
            </w:r>
            <w:r w:rsidRPr="00BD00AE">
              <w:rPr>
                <w:rFonts w:ascii="Times New Roman" w:hAnsi="Times New Roman"/>
                <w:color w:val="1D1B11"/>
                <w:sz w:val="24"/>
                <w:szCs w:val="24"/>
              </w:rPr>
              <w:t> их лаконично выразительную красоту.</w:t>
            </w:r>
          </w:p>
          <w:p w:rsidR="00BD00AE" w:rsidRPr="00BD00AE" w:rsidRDefault="00BD00AE"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Сравнивать, сопоставлять, анализировать</w:t>
            </w:r>
            <w:r w:rsidRPr="00BD00AE">
              <w:rPr>
                <w:rFonts w:ascii="Times New Roman" w:hAnsi="Times New Roman"/>
                <w:color w:val="1D1B11"/>
                <w:sz w:val="24"/>
                <w:szCs w:val="24"/>
              </w:rPr>
              <w:t xml:space="preserve"> декоративные решения традиционных образов в орнаментах народной вышивки, резьбе и росписи по дереву, </w:t>
            </w:r>
            <w:r w:rsidRPr="00BD00AE">
              <w:rPr>
                <w:rFonts w:ascii="Times New Roman" w:hAnsi="Times New Roman"/>
                <w:b/>
                <w:bCs/>
                <w:color w:val="1D1B11"/>
                <w:sz w:val="24"/>
                <w:szCs w:val="24"/>
              </w:rPr>
              <w:t>видеть</w:t>
            </w:r>
            <w:r w:rsidRPr="00BD00AE">
              <w:rPr>
                <w:rFonts w:ascii="Times New Roman" w:hAnsi="Times New Roman"/>
                <w:color w:val="1D1B11"/>
                <w:sz w:val="24"/>
                <w:szCs w:val="24"/>
              </w:rPr>
              <w:t> многообразие варьирования трактовок.</w:t>
            </w:r>
          </w:p>
          <w:p w:rsidR="00BD00AE" w:rsidRPr="00BD00AE" w:rsidRDefault="00BD00AE"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Создавать</w:t>
            </w:r>
            <w:r w:rsidRPr="00BD00AE">
              <w:rPr>
                <w:rFonts w:ascii="Times New Roman" w:hAnsi="Times New Roman"/>
                <w:color w:val="1D1B11"/>
                <w:sz w:val="24"/>
                <w:szCs w:val="24"/>
              </w:rPr>
              <w:t xml:space="preserve"> выразительные декоративно-образные </w:t>
            </w:r>
            <w:r w:rsidRPr="00BD00AE">
              <w:rPr>
                <w:rFonts w:ascii="Times New Roman" w:hAnsi="Times New Roman"/>
                <w:color w:val="1D1B11"/>
                <w:sz w:val="24"/>
                <w:szCs w:val="24"/>
              </w:rPr>
              <w:lastRenderedPageBreak/>
              <w:t>изображения на основе традиционных образов.</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Осваивать</w:t>
            </w:r>
            <w:r w:rsidRPr="00BD00AE">
              <w:rPr>
                <w:rFonts w:ascii="Times New Roman" w:hAnsi="Times New Roman"/>
                <w:color w:val="1D1B11"/>
                <w:sz w:val="24"/>
                <w:szCs w:val="24"/>
              </w:rPr>
              <w:t> навыки декоративного обобщения в процессе практической творческой работы.</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Понимать и анализировать</w:t>
            </w:r>
            <w:r w:rsidRPr="00BD00AE">
              <w:rPr>
                <w:rFonts w:ascii="Times New Roman" w:hAnsi="Times New Roman"/>
                <w:color w:val="1D1B11"/>
                <w:sz w:val="24"/>
                <w:szCs w:val="24"/>
              </w:rPr>
              <w:t> образный строй народного костюма,</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давать</w:t>
            </w:r>
            <w:r w:rsidRPr="00BD00AE">
              <w:rPr>
                <w:rFonts w:ascii="Times New Roman" w:hAnsi="Times New Roman"/>
                <w:color w:val="1D1B11"/>
                <w:sz w:val="24"/>
                <w:szCs w:val="24"/>
              </w:rPr>
              <w:t> ему эстетическую оценку.</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Соотносить</w:t>
            </w:r>
            <w:r w:rsidRPr="00BD00AE">
              <w:rPr>
                <w:rFonts w:ascii="Times New Roman" w:hAnsi="Times New Roman"/>
                <w:color w:val="1D1B11"/>
                <w:sz w:val="24"/>
                <w:szCs w:val="24"/>
              </w:rPr>
              <w:t> особенности декора женского праздничного костюма с мировосприятием и мировоззрением  предков.</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Объяснять</w:t>
            </w:r>
            <w:r w:rsidRPr="00BD00AE">
              <w:rPr>
                <w:rFonts w:ascii="Times New Roman" w:hAnsi="Times New Roman"/>
                <w:color w:val="1D1B11"/>
                <w:sz w:val="24"/>
                <w:szCs w:val="24"/>
              </w:rPr>
              <w:t> общее и особенное в образах народной праздничной одежды разных регионов</w:t>
            </w:r>
            <w:proofErr w:type="gramStart"/>
            <w:r w:rsidRPr="00BD00AE">
              <w:rPr>
                <w:rFonts w:ascii="Times New Roman" w:hAnsi="Times New Roman"/>
                <w:color w:val="1D1B11"/>
                <w:sz w:val="24"/>
                <w:szCs w:val="24"/>
              </w:rPr>
              <w:t xml:space="preserve"> </w:t>
            </w:r>
            <w:r w:rsidRPr="00BD00AE">
              <w:rPr>
                <w:rFonts w:ascii="Times New Roman" w:hAnsi="Times New Roman"/>
                <w:b/>
                <w:bCs/>
                <w:color w:val="1D1B11"/>
                <w:sz w:val="24"/>
                <w:szCs w:val="24"/>
              </w:rPr>
              <w:t>О</w:t>
            </w:r>
            <w:proofErr w:type="gramEnd"/>
            <w:r w:rsidRPr="00BD00AE">
              <w:rPr>
                <w:rFonts w:ascii="Times New Roman" w:hAnsi="Times New Roman"/>
                <w:b/>
                <w:bCs/>
                <w:color w:val="1D1B11"/>
                <w:sz w:val="24"/>
                <w:szCs w:val="24"/>
              </w:rPr>
              <w:t>сознать</w:t>
            </w:r>
            <w:r w:rsidRPr="00BD00AE">
              <w:rPr>
                <w:rFonts w:ascii="Times New Roman" w:hAnsi="Times New Roman"/>
                <w:color w:val="1D1B11"/>
                <w:sz w:val="24"/>
                <w:szCs w:val="24"/>
              </w:rPr>
              <w:t> значение традиционной русской одежды как бесценного достояния культуры народов.</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Создавать</w:t>
            </w:r>
            <w:r w:rsidRPr="00BD00AE">
              <w:rPr>
                <w:rFonts w:ascii="Times New Roman" w:hAnsi="Times New Roman"/>
                <w:color w:val="1D1B11"/>
                <w:sz w:val="24"/>
                <w:szCs w:val="24"/>
              </w:rPr>
              <w:t> эскизы народного праздничного костюма и его отдельных элементов. </w:t>
            </w:r>
          </w:p>
          <w:p w:rsidR="00BD00AE" w:rsidRPr="00BD00AE" w:rsidRDefault="00BD00AE" w:rsidP="00BD00AE">
            <w:pPr>
              <w:spacing w:line="240" w:lineRule="auto"/>
              <w:rPr>
                <w:rFonts w:ascii="Times New Roman" w:hAnsi="Times New Roman"/>
                <w:b/>
                <w:bCs/>
                <w:color w:val="1D1B11"/>
                <w:sz w:val="24"/>
                <w:szCs w:val="24"/>
              </w:rPr>
            </w:pPr>
            <w:r w:rsidRPr="00BD00AE">
              <w:rPr>
                <w:rFonts w:ascii="Times New Roman" w:hAnsi="Times New Roman"/>
                <w:b/>
                <w:bCs/>
                <w:color w:val="1D1B11"/>
                <w:sz w:val="24"/>
                <w:szCs w:val="24"/>
              </w:rPr>
              <w:t>Характеризовать</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color w:val="1D1B11"/>
                <w:sz w:val="24"/>
                <w:szCs w:val="24"/>
              </w:rPr>
              <w:t>праздник как важное событие, как синтез всех видов творчества.</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lastRenderedPageBreak/>
              <w:t>Участвовать</w:t>
            </w:r>
            <w:r w:rsidRPr="00BD00AE">
              <w:rPr>
                <w:rFonts w:ascii="Times New Roman" w:hAnsi="Times New Roman"/>
                <w:color w:val="1D1B11"/>
                <w:sz w:val="24"/>
                <w:szCs w:val="24"/>
              </w:rPr>
              <w:t> в художественной жизни класса, школы.</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Создать</w:t>
            </w:r>
            <w:r w:rsidRPr="00BD00AE">
              <w:rPr>
                <w:rFonts w:ascii="Times New Roman" w:hAnsi="Times New Roman"/>
                <w:color w:val="1D1B11"/>
                <w:sz w:val="24"/>
                <w:szCs w:val="24"/>
              </w:rPr>
              <w:t> атмосферу живого общения и красоты.</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Разыгрывать</w:t>
            </w:r>
            <w:r w:rsidRPr="00BD00AE">
              <w:rPr>
                <w:rFonts w:ascii="Times New Roman" w:hAnsi="Times New Roman"/>
                <w:color w:val="1D1B11"/>
                <w:sz w:val="24"/>
                <w:szCs w:val="24"/>
              </w:rPr>
              <w:t> народные песни, игровые сюжеты, участвовать в народных действах.</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b/>
                <w:bCs/>
                <w:color w:val="1D1B11"/>
                <w:sz w:val="24"/>
                <w:szCs w:val="24"/>
              </w:rPr>
              <w:t>Проявлять</w:t>
            </w:r>
            <w:r w:rsidRPr="00BD00AE">
              <w:rPr>
                <w:rFonts w:ascii="Times New Roman" w:hAnsi="Times New Roman"/>
                <w:color w:val="1D1B11"/>
                <w:sz w:val="24"/>
                <w:szCs w:val="24"/>
              </w:rPr>
              <w:t> себя в роли знатоков искусства, экспертов, народных мастеров.</w:t>
            </w:r>
            <w:r w:rsidRPr="00BD00AE">
              <w:rPr>
                <w:rFonts w:ascii="Times New Roman" w:hAnsi="Times New Roman"/>
                <w:b/>
                <w:bCs/>
                <w:color w:val="1D1B11"/>
                <w:sz w:val="24"/>
                <w:szCs w:val="24"/>
              </w:rPr>
              <w:t xml:space="preserve"> Понимать и объяснять</w:t>
            </w:r>
            <w:r w:rsidRPr="00BD00AE">
              <w:rPr>
                <w:rFonts w:ascii="Times New Roman" w:hAnsi="Times New Roman"/>
                <w:color w:val="1D1B11"/>
                <w:sz w:val="24"/>
                <w:szCs w:val="24"/>
              </w:rPr>
              <w:t> ценность уникального крестьянского искусства как живой традиции</w:t>
            </w:r>
            <w:r w:rsidRPr="00BD00AE">
              <w:rPr>
                <w:rFonts w:ascii="Times New Roman" w:hAnsi="Times New Roman"/>
                <w:b/>
                <w:bCs/>
                <w:color w:val="1D1B11"/>
                <w:sz w:val="24"/>
                <w:szCs w:val="24"/>
              </w:rPr>
              <w:t xml:space="preserve"> </w:t>
            </w:r>
          </w:p>
          <w:p w:rsidR="00BD00AE" w:rsidRPr="00BD00AE" w:rsidRDefault="00BD00AE" w:rsidP="00BD00AE">
            <w:pPr>
              <w:shd w:val="clear" w:color="auto" w:fill="FFFFFF"/>
              <w:spacing w:line="240" w:lineRule="auto"/>
              <w:rPr>
                <w:rFonts w:ascii="Times New Roman" w:hAnsi="Times New Roman"/>
                <w:sz w:val="24"/>
                <w:szCs w:val="24"/>
              </w:rPr>
            </w:pPr>
          </w:p>
        </w:tc>
        <w:tc>
          <w:tcPr>
            <w:tcW w:w="2409" w:type="dxa"/>
            <w:gridSpan w:val="2"/>
            <w:vMerge w:val="restart"/>
          </w:tcPr>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определять принадлежность на основе выделения существенных признаков.</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аргументировать свою позицию.</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выбирать действие в соответствии с поставленной задачей.</w:t>
            </w:r>
          </w:p>
          <w:p w:rsidR="00BD00AE" w:rsidRPr="00BD00AE" w:rsidRDefault="00BD00AE" w:rsidP="00BD00AE">
            <w:pPr>
              <w:spacing w:line="240" w:lineRule="auto"/>
              <w:rPr>
                <w:rFonts w:ascii="Times New Roman" w:hAnsi="Times New Roman"/>
                <w:b/>
                <w:bCs/>
                <w:color w:val="1D1B11"/>
                <w:sz w:val="24"/>
                <w:szCs w:val="24"/>
              </w:rPr>
            </w:pPr>
            <w:r w:rsidRPr="00BD00AE">
              <w:rPr>
                <w:rFonts w:ascii="Times New Roman" w:hAnsi="Times New Roman"/>
                <w:b/>
                <w:bCs/>
                <w:color w:val="1D1B11"/>
                <w:sz w:val="24"/>
                <w:szCs w:val="24"/>
              </w:rPr>
              <w:t>ЛР:</w:t>
            </w:r>
          </w:p>
          <w:p w:rsidR="00BD00AE" w:rsidRPr="00BD00AE" w:rsidRDefault="00BD00AE" w:rsidP="00BD00AE">
            <w:pPr>
              <w:spacing w:line="240" w:lineRule="auto"/>
              <w:rPr>
                <w:rFonts w:ascii="Times New Roman" w:hAnsi="Times New Roman"/>
                <w:color w:val="1D1B11"/>
                <w:sz w:val="24"/>
                <w:szCs w:val="24"/>
              </w:rPr>
            </w:pPr>
            <w:r w:rsidRPr="00BD00AE">
              <w:rPr>
                <w:rFonts w:ascii="Times New Roman" w:hAnsi="Times New Roman"/>
                <w:color w:val="1D1B11"/>
                <w:sz w:val="24"/>
                <w:szCs w:val="24"/>
              </w:rPr>
              <w:lastRenderedPageBreak/>
              <w:t>доброжелательность, эмоционально-нравственная отзывчивость.</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использовать общие приемы задач.</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color w:val="1D1B11"/>
                <w:sz w:val="24"/>
                <w:szCs w:val="24"/>
              </w:rPr>
              <w:t>: формировать собственную позицию.</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применять установленные правила в решении задачи.</w:t>
            </w:r>
          </w:p>
          <w:p w:rsidR="00BD00AE" w:rsidRPr="00BD00AE" w:rsidRDefault="00BD00AE" w:rsidP="00BD00AE">
            <w:pPr>
              <w:shd w:val="clear" w:color="auto" w:fill="FFFFFF"/>
              <w:spacing w:line="240" w:lineRule="auto"/>
              <w:rPr>
                <w:rFonts w:ascii="Times New Roman" w:hAnsi="Times New Roman"/>
                <w:color w:val="1D1B11"/>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ценностное отношение к природному миру.</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осуществлять поиск и выделение необходимой информации.</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формировать собственное мнение.</w:t>
            </w:r>
          </w:p>
          <w:p w:rsidR="00BD00AE" w:rsidRPr="00BD00AE" w:rsidRDefault="00BD00AE"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адекватно использовать речь.</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уважительное отношение к труду и культуре своего народа.</w:t>
            </w:r>
          </w:p>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lastRenderedPageBreak/>
              <w:t>Расширение словаря по теме урока.</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на материале урока.</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2.</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Убранство русской избы. </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Практическая работа. Коллективная </w:t>
            </w:r>
            <w:r w:rsidRPr="00BD00AE">
              <w:rPr>
                <w:rFonts w:ascii="Times New Roman" w:hAnsi="Times New Roman"/>
                <w:sz w:val="24"/>
                <w:szCs w:val="24"/>
              </w:rPr>
              <w:lastRenderedPageBreak/>
              <w:t>работа «Вот моя деревня»</w:t>
            </w:r>
          </w:p>
          <w:p w:rsidR="00BD00AE" w:rsidRPr="00BD00AE" w:rsidRDefault="00BD00AE" w:rsidP="00BD00AE">
            <w:pPr>
              <w:spacing w:line="240" w:lineRule="auto"/>
              <w:rPr>
                <w:rFonts w:ascii="Times New Roman" w:hAnsi="Times New Roman"/>
                <w:sz w:val="24"/>
                <w:szCs w:val="24"/>
              </w:rPr>
            </w:pP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lastRenderedPageBreak/>
              <w:t>народное искусство</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декор</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изба</w:t>
            </w:r>
          </w:p>
          <w:p w:rsidR="00BD00AE" w:rsidRPr="00BD00AE" w:rsidRDefault="00BD00AE" w:rsidP="00BD00AE">
            <w:pPr>
              <w:spacing w:line="240" w:lineRule="auto"/>
              <w:rPr>
                <w:rFonts w:ascii="Times New Roman" w:hAnsi="Times New Roman"/>
                <w:sz w:val="24"/>
                <w:szCs w:val="24"/>
              </w:rPr>
            </w:pP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Расширение словаря по теме урока.</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Развитие восприятия цвета и формы, величины </w:t>
            </w:r>
            <w:r w:rsidRPr="00BD00AE">
              <w:rPr>
                <w:rFonts w:ascii="Times New Roman" w:hAnsi="Times New Roman"/>
                <w:sz w:val="24"/>
                <w:szCs w:val="24"/>
              </w:rPr>
              <w:lastRenderedPageBreak/>
              <w:t>предмета.</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lastRenderedPageBreak/>
              <w:t>3.</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Убранство  русской избы.</w:t>
            </w: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НРК</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b/>
                <w:sz w:val="24"/>
                <w:szCs w:val="24"/>
              </w:rPr>
              <w:t>«Семантика уральской народной росписи по дереву»</w:t>
            </w:r>
          </w:p>
        </w:tc>
        <w:tc>
          <w:tcPr>
            <w:tcW w:w="1806" w:type="dxa"/>
            <w:gridSpan w:val="4"/>
          </w:tcPr>
          <w:p w:rsidR="00BD00AE" w:rsidRPr="00BD00AE" w:rsidRDefault="00BD00AE" w:rsidP="00BD00AE">
            <w:pPr>
              <w:spacing w:line="240" w:lineRule="auto"/>
              <w:rPr>
                <w:rFonts w:ascii="Times New Roman" w:hAnsi="Times New Roman"/>
                <w:sz w:val="24"/>
                <w:szCs w:val="24"/>
              </w:rPr>
            </w:pPr>
            <w:proofErr w:type="spellStart"/>
            <w:r w:rsidRPr="00BD00AE">
              <w:rPr>
                <w:rFonts w:ascii="Times New Roman" w:hAnsi="Times New Roman"/>
                <w:sz w:val="24"/>
                <w:szCs w:val="24"/>
              </w:rPr>
              <w:t>причелина</w:t>
            </w:r>
            <w:proofErr w:type="spellEnd"/>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полотенце</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клеть</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наличники</w:t>
            </w: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Закрепление словаря по теме урока</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мелкой моторики рук. Формирование творческого воображения</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4.</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Внутренний мир русской избы.</w:t>
            </w: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 xml:space="preserve">НРК </w:t>
            </w:r>
          </w:p>
          <w:p w:rsidR="00BD00AE" w:rsidRPr="00BD00AE" w:rsidRDefault="00BD00AE" w:rsidP="00BD00AE">
            <w:pPr>
              <w:spacing w:line="240" w:lineRule="auto"/>
              <w:rPr>
                <w:rFonts w:ascii="Times New Roman" w:hAnsi="Times New Roman"/>
                <w:b/>
                <w:sz w:val="24"/>
                <w:szCs w:val="24"/>
                <w:u w:val="single"/>
              </w:rPr>
            </w:pPr>
            <w:r w:rsidRPr="00BD00AE">
              <w:rPr>
                <w:rFonts w:ascii="Times New Roman" w:hAnsi="Times New Roman"/>
                <w:b/>
                <w:sz w:val="24"/>
                <w:szCs w:val="24"/>
              </w:rPr>
              <w:t>«Уральская изба как часть региональной архитектуры</w:t>
            </w:r>
            <w:r w:rsidRPr="00BD00AE">
              <w:rPr>
                <w:rFonts w:ascii="Times New Roman" w:hAnsi="Times New Roman"/>
                <w:b/>
                <w:sz w:val="24"/>
                <w:szCs w:val="24"/>
                <w:u w:val="single"/>
              </w:rPr>
              <w:t>»</w:t>
            </w:r>
          </w:p>
          <w:p w:rsidR="00BD00AE" w:rsidRPr="00BD00AE" w:rsidRDefault="00BD00AE" w:rsidP="00BD00AE">
            <w:pPr>
              <w:spacing w:line="240" w:lineRule="auto"/>
              <w:rPr>
                <w:rFonts w:ascii="Times New Roman" w:hAnsi="Times New Roman"/>
                <w:sz w:val="24"/>
                <w:szCs w:val="24"/>
                <w:u w:val="single"/>
              </w:rPr>
            </w:pP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народный быт</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домашняя утварь</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печь</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Красный угол</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лавки, скамьи</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сундук, посудные полки</w:t>
            </w: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Расширение и уточнение словаря по теме урока</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на материале урока. Развитие мелкой моторики рук</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5.</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Конструкция и декор предметов народного быта. Прялка. </w:t>
            </w: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тема росписи</w:t>
            </w:r>
          </w:p>
          <w:p w:rsidR="00BD00AE" w:rsidRPr="00BD00AE" w:rsidRDefault="00BD00AE" w:rsidP="00BD00AE">
            <w:pPr>
              <w:spacing w:line="240" w:lineRule="auto"/>
              <w:rPr>
                <w:rFonts w:ascii="Times New Roman" w:hAnsi="Times New Roman"/>
                <w:sz w:val="24"/>
                <w:szCs w:val="24"/>
              </w:rPr>
            </w:pP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Закрепление словаря по теме урока</w:t>
            </w:r>
          </w:p>
        </w:tc>
        <w:tc>
          <w:tcPr>
            <w:tcW w:w="1609" w:type="dxa"/>
            <w:gridSpan w:val="2"/>
          </w:tcPr>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мелкой моторики рук. Развитие пространстве</w:t>
            </w:r>
            <w:r w:rsidRPr="00BD00AE">
              <w:rPr>
                <w:rFonts w:ascii="Times New Roman" w:hAnsi="Times New Roman"/>
                <w:sz w:val="24"/>
                <w:szCs w:val="24"/>
              </w:rPr>
              <w:lastRenderedPageBreak/>
              <w:t>нных представлений</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lastRenderedPageBreak/>
              <w:t>6.</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Русская  народная вышивка.</w:t>
            </w:r>
          </w:p>
          <w:p w:rsidR="00BD00AE" w:rsidRPr="00BD00AE" w:rsidRDefault="00BD00AE" w:rsidP="00BD00AE">
            <w:pPr>
              <w:spacing w:line="240" w:lineRule="auto"/>
              <w:rPr>
                <w:rFonts w:ascii="Times New Roman" w:hAnsi="Times New Roman"/>
                <w:sz w:val="24"/>
                <w:szCs w:val="24"/>
              </w:rPr>
            </w:pP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символика вышивки</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орнамент замкнутый</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ленточный</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сетчатый</w:t>
            </w:r>
          </w:p>
          <w:p w:rsidR="00BD00AE" w:rsidRPr="00BD00AE" w:rsidRDefault="00BD00AE" w:rsidP="00BD00AE">
            <w:pPr>
              <w:spacing w:line="240" w:lineRule="auto"/>
              <w:rPr>
                <w:rFonts w:ascii="Times New Roman" w:hAnsi="Times New Roman"/>
                <w:sz w:val="24"/>
                <w:szCs w:val="24"/>
              </w:rPr>
            </w:pP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Расширение словаря и уточнение значений слов</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восприятия цвета и величины предмета</w:t>
            </w:r>
          </w:p>
        </w:tc>
      </w:tr>
      <w:tr w:rsidR="00BD00AE" w:rsidRPr="00BD00AE" w:rsidTr="006944C5">
        <w:trPr>
          <w:gridAfter w:val="2"/>
          <w:wAfter w:w="425" w:type="dxa"/>
          <w:trHeight w:val="2098"/>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7.</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Народный праздничный костюм.</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b/>
                <w:sz w:val="24"/>
                <w:szCs w:val="24"/>
              </w:rPr>
              <w:t>НРК «Уральский женский костюм».</w:t>
            </w: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сарафан</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рубаха</w:t>
            </w:r>
          </w:p>
          <w:p w:rsidR="00BD00AE" w:rsidRPr="00BD00AE" w:rsidRDefault="00BD00AE" w:rsidP="00BD00AE">
            <w:pPr>
              <w:spacing w:line="240" w:lineRule="auto"/>
              <w:rPr>
                <w:rFonts w:ascii="Times New Roman" w:hAnsi="Times New Roman"/>
                <w:sz w:val="24"/>
                <w:szCs w:val="24"/>
              </w:rPr>
            </w:pPr>
            <w:proofErr w:type="spellStart"/>
            <w:r w:rsidRPr="00BD00AE">
              <w:rPr>
                <w:rFonts w:ascii="Times New Roman" w:hAnsi="Times New Roman"/>
                <w:sz w:val="24"/>
                <w:szCs w:val="24"/>
              </w:rPr>
              <w:t>епанечка</w:t>
            </w:r>
            <w:proofErr w:type="spellEnd"/>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душегрея</w:t>
            </w:r>
          </w:p>
          <w:p w:rsidR="00BD00AE" w:rsidRPr="00BD00AE" w:rsidRDefault="00BD00AE" w:rsidP="00BD00AE">
            <w:pPr>
              <w:spacing w:line="240" w:lineRule="auto"/>
              <w:rPr>
                <w:rFonts w:ascii="Times New Roman" w:hAnsi="Times New Roman"/>
                <w:sz w:val="24"/>
                <w:szCs w:val="24"/>
              </w:rPr>
            </w:pP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Уточнение значения слов и правильное использование в устной речи учащихся</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творческого воображения и мышления</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8.</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proofErr w:type="gramStart"/>
            <w:r w:rsidRPr="00BD00AE">
              <w:rPr>
                <w:rFonts w:ascii="Times New Roman" w:hAnsi="Times New Roman"/>
                <w:sz w:val="24"/>
                <w:szCs w:val="24"/>
              </w:rPr>
              <w:t>Народная</w:t>
            </w:r>
            <w:proofErr w:type="gramEnd"/>
            <w:r w:rsidRPr="00BD00AE">
              <w:rPr>
                <w:rFonts w:ascii="Times New Roman" w:hAnsi="Times New Roman"/>
                <w:sz w:val="24"/>
                <w:szCs w:val="24"/>
              </w:rPr>
              <w:t xml:space="preserve"> праздничный костюм.</w:t>
            </w:r>
          </w:p>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t>НРК «Уральский женский костюм».</w:t>
            </w:r>
          </w:p>
        </w:tc>
        <w:tc>
          <w:tcPr>
            <w:tcW w:w="1806" w:type="dxa"/>
            <w:gridSpan w:val="4"/>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рубаха</w:t>
            </w: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понёва</w:t>
            </w:r>
          </w:p>
          <w:p w:rsidR="00BD00AE" w:rsidRPr="00BD00AE" w:rsidRDefault="00BD00AE" w:rsidP="00BD00AE">
            <w:pPr>
              <w:spacing w:line="240" w:lineRule="auto"/>
              <w:rPr>
                <w:rFonts w:ascii="Times New Roman" w:hAnsi="Times New Roman"/>
                <w:sz w:val="24"/>
                <w:szCs w:val="24"/>
              </w:rPr>
            </w:pPr>
            <w:proofErr w:type="spellStart"/>
            <w:r w:rsidRPr="00BD00AE">
              <w:rPr>
                <w:rFonts w:ascii="Times New Roman" w:hAnsi="Times New Roman"/>
                <w:sz w:val="24"/>
                <w:szCs w:val="24"/>
              </w:rPr>
              <w:t>навершник</w:t>
            </w:r>
            <w:proofErr w:type="spellEnd"/>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передник</w:t>
            </w: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Уточнение значения слов и правильное использование в устной речи учащихся</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Развитие восприятия цвета и формы, величины предмета.</w:t>
            </w:r>
          </w:p>
        </w:tc>
      </w:tr>
      <w:tr w:rsidR="00BD00AE" w:rsidRPr="00BD00AE" w:rsidTr="006944C5">
        <w:trPr>
          <w:gridAfter w:val="2"/>
          <w:wAfter w:w="425" w:type="dxa"/>
        </w:trPr>
        <w:tc>
          <w:tcPr>
            <w:tcW w:w="975" w:type="dxa"/>
            <w:gridSpan w:val="2"/>
          </w:tcPr>
          <w:p w:rsidR="00BD00AE" w:rsidRPr="00BD00AE" w:rsidRDefault="00BD00AE" w:rsidP="00286CBC">
            <w:pPr>
              <w:spacing w:line="240" w:lineRule="auto"/>
              <w:rPr>
                <w:rFonts w:ascii="Times New Roman" w:hAnsi="Times New Roman"/>
                <w:sz w:val="24"/>
                <w:szCs w:val="24"/>
              </w:rPr>
            </w:pPr>
            <w:r w:rsidRPr="00BD00AE">
              <w:rPr>
                <w:rFonts w:ascii="Times New Roman" w:hAnsi="Times New Roman"/>
                <w:sz w:val="24"/>
                <w:szCs w:val="24"/>
              </w:rPr>
              <w:t>9.</w:t>
            </w:r>
          </w:p>
        </w:tc>
        <w:tc>
          <w:tcPr>
            <w:tcW w:w="828" w:type="dxa"/>
            <w:gridSpan w:val="4"/>
          </w:tcPr>
          <w:p w:rsidR="00BD00AE" w:rsidRPr="00BD00AE" w:rsidRDefault="00BD00AE" w:rsidP="00BD00AE">
            <w:pPr>
              <w:spacing w:line="240" w:lineRule="auto"/>
              <w:rPr>
                <w:rFonts w:ascii="Times New Roman" w:hAnsi="Times New Roman"/>
                <w:sz w:val="24"/>
                <w:szCs w:val="24"/>
              </w:rPr>
            </w:pPr>
          </w:p>
        </w:tc>
        <w:tc>
          <w:tcPr>
            <w:tcW w:w="1884" w:type="dxa"/>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Народные праздничные обряды  (обобщение </w:t>
            </w:r>
            <w:r w:rsidRPr="00BD00AE">
              <w:rPr>
                <w:rFonts w:ascii="Times New Roman" w:hAnsi="Times New Roman"/>
                <w:sz w:val="24"/>
                <w:szCs w:val="24"/>
              </w:rPr>
              <w:lastRenderedPageBreak/>
              <w:t>темы четверти)</w:t>
            </w:r>
          </w:p>
        </w:tc>
        <w:tc>
          <w:tcPr>
            <w:tcW w:w="1806" w:type="dxa"/>
            <w:gridSpan w:val="4"/>
          </w:tcPr>
          <w:p w:rsidR="00BD00AE" w:rsidRPr="00BD00AE" w:rsidRDefault="00BD00AE" w:rsidP="00BD00AE">
            <w:pPr>
              <w:spacing w:line="240" w:lineRule="auto"/>
              <w:rPr>
                <w:rFonts w:ascii="Times New Roman" w:hAnsi="Times New Roman"/>
                <w:sz w:val="24"/>
                <w:szCs w:val="24"/>
              </w:rPr>
            </w:pPr>
          </w:p>
        </w:tc>
        <w:tc>
          <w:tcPr>
            <w:tcW w:w="851" w:type="dxa"/>
            <w:gridSpan w:val="2"/>
          </w:tcPr>
          <w:p w:rsidR="00BD00AE" w:rsidRPr="00BD00AE" w:rsidRDefault="00BD00AE" w:rsidP="00BD00AE">
            <w:pPr>
              <w:spacing w:line="240" w:lineRule="auto"/>
              <w:rPr>
                <w:rFonts w:ascii="Times New Roman" w:hAnsi="Times New Roman"/>
                <w:sz w:val="24"/>
                <w:szCs w:val="24"/>
              </w:rPr>
            </w:pPr>
          </w:p>
        </w:tc>
        <w:tc>
          <w:tcPr>
            <w:tcW w:w="3578" w:type="dxa"/>
            <w:gridSpan w:val="4"/>
            <w:vMerge/>
          </w:tcPr>
          <w:p w:rsidR="00BD00AE" w:rsidRPr="00BD00AE" w:rsidRDefault="00BD00AE" w:rsidP="00BD00AE">
            <w:pPr>
              <w:spacing w:line="240" w:lineRule="auto"/>
              <w:rPr>
                <w:rFonts w:ascii="Times New Roman" w:hAnsi="Times New Roman"/>
                <w:sz w:val="24"/>
                <w:szCs w:val="24"/>
              </w:rPr>
            </w:pPr>
          </w:p>
        </w:tc>
        <w:tc>
          <w:tcPr>
            <w:tcW w:w="2409" w:type="dxa"/>
            <w:gridSpan w:val="2"/>
            <w:vMerge/>
          </w:tcPr>
          <w:p w:rsidR="00BD00AE" w:rsidRPr="00BD00AE" w:rsidRDefault="00BD00AE" w:rsidP="00BD00AE">
            <w:pPr>
              <w:spacing w:line="240" w:lineRule="auto"/>
              <w:rPr>
                <w:rFonts w:ascii="Times New Roman" w:hAnsi="Times New Roman"/>
                <w:sz w:val="24"/>
                <w:szCs w:val="24"/>
              </w:rPr>
            </w:pPr>
          </w:p>
        </w:tc>
        <w:tc>
          <w:tcPr>
            <w:tcW w:w="1512" w:type="dxa"/>
          </w:tcPr>
          <w:p w:rsidR="00BD00AE" w:rsidRPr="00BD00AE" w:rsidRDefault="00BD00AE" w:rsidP="00BD00AE">
            <w:pPr>
              <w:spacing w:line="240" w:lineRule="auto"/>
              <w:rPr>
                <w:rFonts w:ascii="Times New Roman" w:hAnsi="Times New Roman"/>
                <w:sz w:val="24"/>
                <w:szCs w:val="24"/>
              </w:rPr>
            </w:pPr>
          </w:p>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t xml:space="preserve">Уточнение значения </w:t>
            </w:r>
            <w:r w:rsidRPr="00BD00AE">
              <w:rPr>
                <w:rFonts w:ascii="Times New Roman" w:hAnsi="Times New Roman"/>
                <w:sz w:val="24"/>
                <w:szCs w:val="24"/>
              </w:rPr>
              <w:lastRenderedPageBreak/>
              <w:t>слов</w:t>
            </w:r>
          </w:p>
        </w:tc>
        <w:tc>
          <w:tcPr>
            <w:tcW w:w="1609" w:type="dxa"/>
            <w:gridSpan w:val="2"/>
          </w:tcPr>
          <w:p w:rsidR="00BD00AE" w:rsidRPr="00BD00AE" w:rsidRDefault="00BD00AE"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Развитие восприятия цвета и величины </w:t>
            </w:r>
            <w:r w:rsidRPr="00BD00AE">
              <w:rPr>
                <w:rFonts w:ascii="Times New Roman" w:hAnsi="Times New Roman"/>
                <w:sz w:val="24"/>
                <w:szCs w:val="24"/>
              </w:rPr>
              <w:lastRenderedPageBreak/>
              <w:t xml:space="preserve">предмета. </w:t>
            </w:r>
          </w:p>
        </w:tc>
      </w:tr>
      <w:tr w:rsidR="00BD00AE" w:rsidRPr="00BD00AE" w:rsidTr="00842F14">
        <w:trPr>
          <w:gridAfter w:val="2"/>
          <w:wAfter w:w="425" w:type="dxa"/>
        </w:trPr>
        <w:tc>
          <w:tcPr>
            <w:tcW w:w="15452" w:type="dxa"/>
            <w:gridSpan w:val="22"/>
          </w:tcPr>
          <w:p w:rsidR="00BD00AE" w:rsidRPr="00BD00AE" w:rsidRDefault="00BD00AE" w:rsidP="00BD00AE">
            <w:pPr>
              <w:spacing w:line="240" w:lineRule="auto"/>
              <w:rPr>
                <w:rFonts w:ascii="Times New Roman" w:hAnsi="Times New Roman"/>
                <w:b/>
                <w:sz w:val="24"/>
                <w:szCs w:val="24"/>
              </w:rPr>
            </w:pPr>
            <w:r w:rsidRPr="00BD00AE">
              <w:rPr>
                <w:rFonts w:ascii="Times New Roman" w:hAnsi="Times New Roman"/>
                <w:b/>
                <w:sz w:val="24"/>
                <w:szCs w:val="24"/>
              </w:rPr>
              <w:lastRenderedPageBreak/>
              <w:t>2 четверть «Связь времён в народном искусстве» (8 часов)</w:t>
            </w:r>
          </w:p>
        </w:tc>
      </w:tr>
      <w:tr w:rsidR="00BD00AE" w:rsidRPr="00BD00AE" w:rsidTr="00842F14">
        <w:trPr>
          <w:gridAfter w:val="15"/>
          <w:wAfter w:w="10781" w:type="dxa"/>
          <w:trHeight w:val="383"/>
        </w:trPr>
        <w:tc>
          <w:tcPr>
            <w:tcW w:w="985" w:type="dxa"/>
            <w:gridSpan w:val="3"/>
            <w:tcBorders>
              <w:left w:val="nil"/>
              <w:right w:val="nil"/>
            </w:tcBorders>
          </w:tcPr>
          <w:p w:rsidR="00BD00AE" w:rsidRPr="00BD00AE" w:rsidRDefault="00BD00AE" w:rsidP="00BD00AE">
            <w:pPr>
              <w:spacing w:line="240" w:lineRule="auto"/>
              <w:rPr>
                <w:rFonts w:ascii="Times New Roman" w:hAnsi="Times New Roman"/>
                <w:b/>
                <w:sz w:val="24"/>
                <w:szCs w:val="24"/>
              </w:rPr>
            </w:pPr>
          </w:p>
        </w:tc>
        <w:tc>
          <w:tcPr>
            <w:tcW w:w="4111" w:type="dxa"/>
            <w:gridSpan w:val="6"/>
            <w:tcBorders>
              <w:left w:val="nil"/>
              <w:right w:val="nil"/>
            </w:tcBorders>
          </w:tcPr>
          <w:p w:rsidR="00BD00AE" w:rsidRPr="00BD00AE" w:rsidRDefault="00BD00AE" w:rsidP="00BD00AE">
            <w:pPr>
              <w:spacing w:line="240" w:lineRule="auto"/>
              <w:rPr>
                <w:rFonts w:ascii="Times New Roman" w:hAnsi="Times New Roman"/>
                <w:b/>
                <w:sz w:val="24"/>
                <w:szCs w:val="24"/>
              </w:rPr>
            </w:pPr>
          </w:p>
        </w:tc>
      </w:tr>
      <w:tr w:rsidR="00286CBC" w:rsidRPr="00BD00AE" w:rsidTr="006944C5">
        <w:trPr>
          <w:gridAfter w:val="2"/>
          <w:wAfter w:w="425" w:type="dxa"/>
        </w:trPr>
        <w:tc>
          <w:tcPr>
            <w:tcW w:w="985" w:type="dxa"/>
            <w:gridSpan w:val="3"/>
            <w:tcBorders>
              <w:top w:val="nil"/>
            </w:tcBorders>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10</w:t>
            </w: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Древние образы в современных народных игрушках</w:t>
            </w:r>
          </w:p>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НРК «</w:t>
            </w:r>
            <w:proofErr w:type="spellStart"/>
            <w:r w:rsidRPr="00BD00AE">
              <w:rPr>
                <w:rFonts w:ascii="Times New Roman" w:hAnsi="Times New Roman"/>
                <w:b/>
                <w:sz w:val="24"/>
                <w:szCs w:val="24"/>
              </w:rPr>
              <w:t>Абашевская</w:t>
            </w:r>
            <w:proofErr w:type="spellEnd"/>
            <w:r w:rsidRPr="00BD00AE">
              <w:rPr>
                <w:rFonts w:ascii="Times New Roman" w:hAnsi="Times New Roman"/>
                <w:b/>
                <w:sz w:val="24"/>
                <w:szCs w:val="24"/>
              </w:rPr>
              <w:t xml:space="preserve"> глиняная игрушка».</w:t>
            </w:r>
          </w:p>
        </w:tc>
        <w:tc>
          <w:tcPr>
            <w:tcW w:w="1806"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народные игрушки</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обобщённость формы</w:t>
            </w:r>
          </w:p>
          <w:p w:rsidR="00286CBC" w:rsidRPr="00BD00AE" w:rsidRDefault="00286CBC" w:rsidP="00BD00AE">
            <w:pPr>
              <w:spacing w:line="240" w:lineRule="auto"/>
              <w:rPr>
                <w:rFonts w:ascii="Times New Roman" w:hAnsi="Times New Roman"/>
                <w:sz w:val="24"/>
                <w:szCs w:val="24"/>
              </w:rPr>
            </w:pPr>
          </w:p>
        </w:tc>
        <w:tc>
          <w:tcPr>
            <w:tcW w:w="851" w:type="dxa"/>
            <w:gridSpan w:val="2"/>
          </w:tcPr>
          <w:p w:rsidR="00286CBC" w:rsidRPr="00BD00AE" w:rsidRDefault="00286CBC" w:rsidP="00BD00AE">
            <w:pPr>
              <w:spacing w:line="240" w:lineRule="auto"/>
              <w:rPr>
                <w:rFonts w:ascii="Times New Roman" w:hAnsi="Times New Roman"/>
                <w:b/>
                <w:bCs/>
                <w:color w:val="1D1B11"/>
                <w:sz w:val="24"/>
                <w:szCs w:val="24"/>
              </w:rPr>
            </w:pPr>
          </w:p>
        </w:tc>
        <w:tc>
          <w:tcPr>
            <w:tcW w:w="3402" w:type="dxa"/>
            <w:gridSpan w:val="2"/>
            <w:vMerge w:val="restart"/>
          </w:tcPr>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Размышлять, рассуждать</w:t>
            </w:r>
            <w:r w:rsidRPr="00BD00AE">
              <w:rPr>
                <w:rFonts w:ascii="Times New Roman" w:hAnsi="Times New Roman"/>
                <w:color w:val="1D1B11"/>
                <w:sz w:val="24"/>
                <w:szCs w:val="24"/>
              </w:rPr>
              <w:t xml:space="preserve"> об истоках возникновения современной народной игрушки. </w:t>
            </w:r>
            <w:r w:rsidRPr="00BD00AE">
              <w:rPr>
                <w:rFonts w:ascii="Times New Roman" w:hAnsi="Times New Roman"/>
                <w:b/>
                <w:bCs/>
                <w:color w:val="1D1B11"/>
                <w:sz w:val="24"/>
                <w:szCs w:val="24"/>
              </w:rPr>
              <w:t>Сравнивать, оценивать</w:t>
            </w:r>
            <w:r w:rsidRPr="00BD00AE">
              <w:rPr>
                <w:rFonts w:ascii="Times New Roman" w:hAnsi="Times New Roman"/>
                <w:color w:val="1D1B11"/>
                <w:sz w:val="24"/>
                <w:szCs w:val="24"/>
              </w:rPr>
              <w:t> форму, декор игрушек, принадлежащих различным художественным промыслам. </w:t>
            </w:r>
            <w:r w:rsidRPr="00BD00AE">
              <w:rPr>
                <w:rFonts w:ascii="Times New Roman" w:hAnsi="Times New Roman"/>
                <w:b/>
                <w:bCs/>
                <w:color w:val="1D1B11"/>
                <w:sz w:val="24"/>
                <w:szCs w:val="24"/>
              </w:rPr>
              <w:t>Распознавать и называть</w:t>
            </w:r>
            <w:r w:rsidRPr="00BD00AE">
              <w:rPr>
                <w:rFonts w:ascii="Times New Roman" w:hAnsi="Times New Roman"/>
                <w:color w:val="1D1B11"/>
                <w:sz w:val="24"/>
                <w:szCs w:val="24"/>
              </w:rPr>
              <w:t> игрушки ведущих народных художественных промыслов.</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Осваивать</w:t>
            </w:r>
            <w:r w:rsidRPr="00BD00AE">
              <w:rPr>
                <w:rFonts w:ascii="Times New Roman" w:hAnsi="Times New Roman"/>
                <w:color w:val="1D1B11"/>
                <w:sz w:val="24"/>
                <w:szCs w:val="24"/>
              </w:rPr>
              <w:t> характерные для того или иного промысла основные элементы народного орнамента и особенности цветового строя.</w:t>
            </w:r>
            <w:r w:rsidRPr="00BD00AE">
              <w:rPr>
                <w:rFonts w:ascii="Times New Roman" w:hAnsi="Times New Roman"/>
                <w:b/>
                <w:bCs/>
                <w:color w:val="1D1B11"/>
                <w:sz w:val="24"/>
                <w:szCs w:val="24"/>
              </w:rPr>
              <w:t xml:space="preserve"> Осуществлять</w:t>
            </w:r>
            <w:r w:rsidRPr="00BD00AE">
              <w:rPr>
                <w:rFonts w:ascii="Times New Roman" w:hAnsi="Times New Roman"/>
                <w:color w:val="1D1B11"/>
                <w:sz w:val="24"/>
                <w:szCs w:val="24"/>
              </w:rPr>
              <w:t>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Эмоционально в</w:t>
            </w:r>
            <w:r w:rsidRPr="00BD00AE">
              <w:rPr>
                <w:rFonts w:ascii="Times New Roman" w:hAnsi="Times New Roman"/>
                <w:b/>
                <w:bCs/>
                <w:color w:val="1D1B11"/>
                <w:sz w:val="24"/>
                <w:szCs w:val="24"/>
              </w:rPr>
              <w:t>оспринимать, выражать</w:t>
            </w:r>
            <w:r w:rsidRPr="00BD00AE">
              <w:rPr>
                <w:rFonts w:ascii="Times New Roman" w:hAnsi="Times New Roman"/>
                <w:color w:val="1D1B11"/>
                <w:sz w:val="24"/>
                <w:szCs w:val="24"/>
              </w:rPr>
              <w:t xml:space="preserve"> свое отношение, давать эстетическую оценку произведениям гжельской </w:t>
            </w:r>
            <w:r w:rsidRPr="00BD00AE">
              <w:rPr>
                <w:rFonts w:ascii="Times New Roman" w:hAnsi="Times New Roman"/>
                <w:color w:val="1D1B11"/>
                <w:sz w:val="24"/>
                <w:szCs w:val="24"/>
              </w:rPr>
              <w:lastRenderedPageBreak/>
              <w:t>керамики.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 xml:space="preserve">Сравнивать </w:t>
            </w:r>
            <w:r w:rsidRPr="00BD00AE">
              <w:rPr>
                <w:rFonts w:ascii="Times New Roman" w:hAnsi="Times New Roman"/>
                <w:color w:val="1D1B11"/>
                <w:sz w:val="24"/>
                <w:szCs w:val="24"/>
              </w:rPr>
              <w:t>благозвучное сочетание синего и белого в природе и в произведениях Гжели. </w:t>
            </w:r>
          </w:p>
          <w:p w:rsidR="00286CBC" w:rsidRPr="00BD00AE" w:rsidRDefault="00286CBC"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 xml:space="preserve">Осознавать </w:t>
            </w:r>
            <w:r w:rsidRPr="00BD00AE">
              <w:rPr>
                <w:rFonts w:ascii="Times New Roman" w:hAnsi="Times New Roman"/>
                <w:color w:val="1D1B11"/>
                <w:sz w:val="24"/>
                <w:szCs w:val="24"/>
              </w:rPr>
              <w:t>нерасторжимую связь конструктивных, декоративных и изобразительных элементов, единство формы и декора в изделиях гжельских мастеров.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 xml:space="preserve">Осваивать </w:t>
            </w:r>
            <w:r w:rsidRPr="00BD00AE">
              <w:rPr>
                <w:rFonts w:ascii="Times New Roman" w:hAnsi="Times New Roman"/>
                <w:color w:val="1D1B11"/>
                <w:sz w:val="24"/>
                <w:szCs w:val="24"/>
              </w:rPr>
              <w:t>приемы гжельского кистевого мазка - «мазка с тенями».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Создавать</w:t>
            </w:r>
            <w:r w:rsidRPr="00BD00AE">
              <w:rPr>
                <w:rFonts w:ascii="Times New Roman" w:hAnsi="Times New Roman"/>
                <w:color w:val="1D1B11"/>
                <w:sz w:val="24"/>
                <w:szCs w:val="24"/>
              </w:rPr>
              <w:t> композицию росписи в процессе практической творческой работы.</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Осознавать</w:t>
            </w:r>
            <w:r w:rsidRPr="00BD00AE">
              <w:rPr>
                <w:rFonts w:ascii="Times New Roman" w:hAnsi="Times New Roman"/>
                <w:color w:val="1D1B11"/>
                <w:sz w:val="24"/>
                <w:szCs w:val="24"/>
              </w:rPr>
              <w:t> единство формы и декора в изделиях мастеров.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Создавать</w:t>
            </w:r>
            <w:r w:rsidRPr="00BD00AE">
              <w:rPr>
                <w:rFonts w:ascii="Times New Roman" w:hAnsi="Times New Roman"/>
                <w:color w:val="1D1B11"/>
                <w:sz w:val="24"/>
                <w:szCs w:val="24"/>
              </w:rPr>
              <w:t xml:space="preserve"> фрагмент </w:t>
            </w:r>
            <w:proofErr w:type="spellStart"/>
            <w:r w:rsidRPr="00BD00AE">
              <w:rPr>
                <w:rFonts w:ascii="Times New Roman" w:hAnsi="Times New Roman"/>
                <w:color w:val="1D1B11"/>
                <w:sz w:val="24"/>
                <w:szCs w:val="24"/>
              </w:rPr>
              <w:t>жостовской</w:t>
            </w:r>
            <w:proofErr w:type="spellEnd"/>
            <w:r w:rsidRPr="00BD00AE">
              <w:rPr>
                <w:rFonts w:ascii="Times New Roman" w:hAnsi="Times New Roman"/>
                <w:color w:val="1D1B11"/>
                <w:sz w:val="24"/>
                <w:szCs w:val="24"/>
              </w:rPr>
              <w:t xml:space="preserve"> росписи в живописной импровизационной манере в процессе выполнения творческой работы.</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Осваивать</w:t>
            </w:r>
            <w:r w:rsidRPr="00BD00AE">
              <w:rPr>
                <w:rFonts w:ascii="Times New Roman" w:hAnsi="Times New Roman"/>
                <w:color w:val="1D1B11"/>
                <w:sz w:val="24"/>
                <w:szCs w:val="24"/>
              </w:rPr>
              <w:t xml:space="preserve"> основные приемы </w:t>
            </w:r>
            <w:proofErr w:type="spellStart"/>
            <w:r w:rsidRPr="00BD00AE">
              <w:rPr>
                <w:rFonts w:ascii="Times New Roman" w:hAnsi="Times New Roman"/>
                <w:color w:val="1D1B11"/>
                <w:sz w:val="24"/>
                <w:szCs w:val="24"/>
              </w:rPr>
              <w:t>жостовского</w:t>
            </w:r>
            <w:proofErr w:type="spellEnd"/>
            <w:r w:rsidRPr="00BD00AE">
              <w:rPr>
                <w:rFonts w:ascii="Times New Roman" w:hAnsi="Times New Roman"/>
                <w:color w:val="1D1B11"/>
                <w:sz w:val="24"/>
                <w:szCs w:val="24"/>
              </w:rPr>
              <w:t xml:space="preserve"> письма.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 xml:space="preserve">Эмоционально </w:t>
            </w:r>
            <w:r w:rsidRPr="00BD00AE">
              <w:rPr>
                <w:rFonts w:ascii="Times New Roman" w:hAnsi="Times New Roman"/>
                <w:b/>
                <w:bCs/>
                <w:color w:val="1D1B11"/>
                <w:sz w:val="24"/>
                <w:szCs w:val="24"/>
              </w:rPr>
              <w:t xml:space="preserve">воспринимать, </w:t>
            </w:r>
            <w:r w:rsidRPr="00BD00AE">
              <w:rPr>
                <w:rFonts w:ascii="Times New Roman" w:hAnsi="Times New Roman"/>
                <w:b/>
                <w:bCs/>
                <w:color w:val="1D1B11"/>
                <w:sz w:val="24"/>
                <w:szCs w:val="24"/>
              </w:rPr>
              <w:lastRenderedPageBreak/>
              <w:t>выражать</w:t>
            </w:r>
            <w:r w:rsidRPr="00BD00AE">
              <w:rPr>
                <w:rFonts w:ascii="Times New Roman" w:hAnsi="Times New Roman"/>
                <w:color w:val="1D1B11"/>
                <w:sz w:val="24"/>
                <w:szCs w:val="24"/>
              </w:rPr>
              <w:t xml:space="preserve"> свое отношение, давать эстетическую оценку произведениям </w:t>
            </w:r>
            <w:proofErr w:type="spellStart"/>
            <w:r w:rsidRPr="00BD00AE">
              <w:rPr>
                <w:rFonts w:ascii="Times New Roman" w:hAnsi="Times New Roman"/>
                <w:color w:val="1D1B11"/>
                <w:sz w:val="24"/>
                <w:szCs w:val="24"/>
              </w:rPr>
              <w:t>борисовской</w:t>
            </w:r>
            <w:proofErr w:type="spellEnd"/>
            <w:r w:rsidRPr="00BD00AE">
              <w:rPr>
                <w:rFonts w:ascii="Times New Roman" w:hAnsi="Times New Roman"/>
                <w:color w:val="1D1B11"/>
                <w:sz w:val="24"/>
                <w:szCs w:val="24"/>
              </w:rPr>
              <w:t xml:space="preserve"> керамики.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Сравнивать </w:t>
            </w:r>
            <w:r w:rsidRPr="00BD00AE">
              <w:rPr>
                <w:rFonts w:ascii="Times New Roman" w:hAnsi="Times New Roman"/>
                <w:color w:val="1D1B11"/>
                <w:sz w:val="24"/>
                <w:szCs w:val="24"/>
              </w:rPr>
              <w:t>сочетание теплых тонов керамики с традиционными цветами гончарных промыслов России.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Создавать</w:t>
            </w:r>
            <w:r w:rsidRPr="00BD00AE">
              <w:rPr>
                <w:rFonts w:ascii="Times New Roman" w:hAnsi="Times New Roman"/>
                <w:color w:val="1D1B11"/>
                <w:sz w:val="24"/>
                <w:szCs w:val="24"/>
              </w:rPr>
              <w:t> орнаментальную композицию с использованием древнейших знаков-символов, используемых в декоре гончарных изделий России.</w:t>
            </w:r>
          </w:p>
        </w:tc>
        <w:tc>
          <w:tcPr>
            <w:tcW w:w="2303" w:type="dxa"/>
            <w:gridSpan w:val="3"/>
            <w:vMerge w:val="restart"/>
          </w:tcPr>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П</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осуществлять поиск и выделение необходимой информации для достижения цели; оценивать результат деятельности. </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задавать вопросы;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вести устный диалог</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осуществлять поиск и выделение необходимой информации.</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Р</w:t>
            </w:r>
            <w:proofErr w:type="gramStart"/>
            <w:r w:rsidRPr="00BD00AE">
              <w:rPr>
                <w:rFonts w:ascii="Times New Roman" w:hAnsi="Times New Roman"/>
                <w:b/>
                <w:bCs/>
                <w:color w:val="1D1B11"/>
                <w:sz w:val="24"/>
                <w:szCs w:val="24"/>
              </w:rPr>
              <w:t>:</w:t>
            </w:r>
            <w:r w:rsidRPr="00BD00AE">
              <w:rPr>
                <w:rFonts w:ascii="Times New Roman" w:hAnsi="Times New Roman"/>
                <w:color w:val="1D1B11"/>
                <w:sz w:val="24"/>
                <w:szCs w:val="24"/>
              </w:rPr>
              <w:t>А</w:t>
            </w:r>
            <w:proofErr w:type="gramEnd"/>
            <w:r w:rsidRPr="00BD00AE">
              <w:rPr>
                <w:rFonts w:ascii="Times New Roman" w:hAnsi="Times New Roman"/>
                <w:color w:val="1D1B11"/>
                <w:sz w:val="24"/>
                <w:szCs w:val="24"/>
              </w:rPr>
              <w:t>декватно использовать речь;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Составлять план работы по достижению планируемого результата.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xml:space="preserve"> ценностное отношение к труду и культуре своего </w:t>
            </w:r>
            <w:r w:rsidRPr="00BD00AE">
              <w:rPr>
                <w:rFonts w:ascii="Times New Roman" w:hAnsi="Times New Roman"/>
                <w:color w:val="1D1B11"/>
                <w:sz w:val="24"/>
                <w:szCs w:val="24"/>
              </w:rPr>
              <w:lastRenderedPageBreak/>
              <w:t>народа.</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выделять и обобщенно фиксировать группы существенных признаков объектов.</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составлять план последовательности действий.</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уважительное отношение к народным традициям</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выделять и обобщенно фиксировать группы существенных признаков объектов.</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color w:val="1D1B11"/>
                <w:sz w:val="24"/>
                <w:szCs w:val="24"/>
              </w:rPr>
              <w:t>: выбирать наиболее эффективные способы для решения художественной задачи.</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xml:space="preserve"> формулировать вопросы по данной </w:t>
            </w:r>
            <w:r w:rsidRPr="00BD00AE">
              <w:rPr>
                <w:rFonts w:ascii="Times New Roman" w:hAnsi="Times New Roman"/>
                <w:color w:val="1D1B11"/>
                <w:sz w:val="24"/>
                <w:szCs w:val="24"/>
              </w:rPr>
              <w:lastRenderedPageBreak/>
              <w:t>проблеме.</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выделять и обобщенно фиксировать группы существенных признаков объектов.</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Коммуникативные:</w:t>
            </w:r>
            <w:r w:rsidRPr="00BD00AE">
              <w:rPr>
                <w:rFonts w:ascii="Times New Roman" w:hAnsi="Times New Roman"/>
                <w:color w:val="1D1B11"/>
                <w:sz w:val="24"/>
                <w:szCs w:val="24"/>
              </w:rPr>
              <w:t> задавать вопросы, обращаться за помощью к одноклассникам и учителю.</w:t>
            </w:r>
          </w:p>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Расширение словаря по теме урока</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Коррекция восприятия величины и формы предмета. Развитие мелкой моторики</w:t>
            </w:r>
          </w:p>
        </w:tc>
      </w:tr>
      <w:tr w:rsidR="00286CBC" w:rsidRPr="00BD00AE" w:rsidTr="006944C5">
        <w:trPr>
          <w:gridAfter w:val="2"/>
          <w:wAfter w:w="425" w:type="dxa"/>
        </w:trPr>
        <w:tc>
          <w:tcPr>
            <w:tcW w:w="985" w:type="dxa"/>
            <w:gridSpan w:val="3"/>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11.</w:t>
            </w: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Искусство Гжели</w:t>
            </w:r>
          </w:p>
        </w:tc>
        <w:tc>
          <w:tcPr>
            <w:tcW w:w="1806"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гжельская  керамика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промысел</w:t>
            </w: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Знакомство с новыми словами и использование их в речи</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на материале урока.</w:t>
            </w:r>
          </w:p>
        </w:tc>
      </w:tr>
      <w:tr w:rsidR="00286CBC" w:rsidRPr="00BD00AE" w:rsidTr="006944C5">
        <w:trPr>
          <w:gridAfter w:val="2"/>
          <w:wAfter w:w="425" w:type="dxa"/>
        </w:trPr>
        <w:tc>
          <w:tcPr>
            <w:tcW w:w="985" w:type="dxa"/>
            <w:gridSpan w:val="3"/>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12.</w:t>
            </w: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Городецкая роспись</w:t>
            </w:r>
          </w:p>
        </w:tc>
        <w:tc>
          <w:tcPr>
            <w:tcW w:w="1806"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розаны</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купавки</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Городецкая роспись</w:t>
            </w: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Знакомство с новыми словами и использование их в речи</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на материале урока.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мелкой моторики</w:t>
            </w:r>
          </w:p>
        </w:tc>
      </w:tr>
      <w:tr w:rsidR="00286CBC" w:rsidRPr="00BD00AE" w:rsidTr="006944C5">
        <w:trPr>
          <w:gridAfter w:val="2"/>
          <w:wAfter w:w="425" w:type="dxa"/>
        </w:trPr>
        <w:tc>
          <w:tcPr>
            <w:tcW w:w="985" w:type="dxa"/>
            <w:gridSpan w:val="3"/>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13.</w:t>
            </w: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Хохлома</w:t>
            </w:r>
          </w:p>
        </w:tc>
        <w:tc>
          <w:tcPr>
            <w:tcW w:w="1806"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роспись</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травка</w:t>
            </w:r>
          </w:p>
          <w:p w:rsidR="00286CBC" w:rsidRPr="00BD00AE" w:rsidRDefault="00286CBC" w:rsidP="00BD00AE">
            <w:pPr>
              <w:spacing w:line="240" w:lineRule="auto"/>
              <w:rPr>
                <w:rFonts w:ascii="Times New Roman" w:hAnsi="Times New Roman"/>
                <w:sz w:val="24"/>
                <w:szCs w:val="24"/>
              </w:rPr>
            </w:pPr>
            <w:proofErr w:type="spellStart"/>
            <w:r w:rsidRPr="00BD00AE">
              <w:rPr>
                <w:rFonts w:ascii="Times New Roman" w:hAnsi="Times New Roman"/>
                <w:sz w:val="24"/>
                <w:szCs w:val="24"/>
              </w:rPr>
              <w:t>кудрина</w:t>
            </w:r>
            <w:proofErr w:type="spellEnd"/>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«под фон»</w:t>
            </w:r>
          </w:p>
          <w:p w:rsidR="00286CBC" w:rsidRPr="00BD00AE" w:rsidRDefault="00286CBC" w:rsidP="00BD00AE">
            <w:pPr>
              <w:spacing w:line="240" w:lineRule="auto"/>
              <w:rPr>
                <w:rFonts w:ascii="Times New Roman" w:hAnsi="Times New Roman"/>
                <w:sz w:val="24"/>
                <w:szCs w:val="24"/>
              </w:rPr>
            </w:pP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Использование терминов в ответах учащихся</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Развитие творческого мышления и воображения. Развитие мелкой </w:t>
            </w:r>
            <w:r w:rsidRPr="00BD00AE">
              <w:rPr>
                <w:rFonts w:ascii="Times New Roman" w:hAnsi="Times New Roman"/>
                <w:sz w:val="24"/>
                <w:szCs w:val="24"/>
              </w:rPr>
              <w:lastRenderedPageBreak/>
              <w:t>моторики рук</w:t>
            </w:r>
          </w:p>
        </w:tc>
      </w:tr>
      <w:tr w:rsidR="00286CBC" w:rsidRPr="00BD00AE" w:rsidTr="006944C5">
        <w:trPr>
          <w:gridAfter w:val="2"/>
          <w:wAfter w:w="425" w:type="dxa"/>
        </w:trPr>
        <w:tc>
          <w:tcPr>
            <w:tcW w:w="985" w:type="dxa"/>
            <w:gridSpan w:val="3"/>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lastRenderedPageBreak/>
              <w:t>14.</w:t>
            </w:r>
          </w:p>
          <w:p w:rsidR="00286CBC" w:rsidRPr="00BD00AE" w:rsidRDefault="00286CBC" w:rsidP="00286CBC">
            <w:pPr>
              <w:spacing w:line="240" w:lineRule="auto"/>
              <w:rPr>
                <w:rFonts w:ascii="Times New Roman" w:hAnsi="Times New Roman"/>
                <w:sz w:val="24"/>
                <w:szCs w:val="24"/>
              </w:rPr>
            </w:pPr>
          </w:p>
          <w:p w:rsidR="00286CBC" w:rsidRPr="00BD00AE" w:rsidRDefault="00286CBC" w:rsidP="00286CBC">
            <w:pPr>
              <w:spacing w:line="240" w:lineRule="auto"/>
              <w:rPr>
                <w:rFonts w:ascii="Times New Roman" w:hAnsi="Times New Roman"/>
                <w:sz w:val="24"/>
                <w:szCs w:val="24"/>
              </w:rPr>
            </w:pPr>
          </w:p>
          <w:p w:rsidR="00286CBC" w:rsidRPr="00BD00AE" w:rsidRDefault="00286CBC" w:rsidP="00286CBC">
            <w:pPr>
              <w:spacing w:line="240" w:lineRule="auto"/>
              <w:rPr>
                <w:rFonts w:ascii="Times New Roman" w:hAnsi="Times New Roman"/>
                <w:sz w:val="24"/>
                <w:szCs w:val="24"/>
              </w:rPr>
            </w:pPr>
          </w:p>
          <w:p w:rsidR="00286CBC" w:rsidRPr="00BD00AE" w:rsidRDefault="00286CBC" w:rsidP="00286CBC">
            <w:pPr>
              <w:spacing w:line="240" w:lineRule="auto"/>
              <w:rPr>
                <w:rFonts w:ascii="Times New Roman" w:hAnsi="Times New Roman"/>
                <w:sz w:val="24"/>
                <w:szCs w:val="24"/>
              </w:rPr>
            </w:pP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proofErr w:type="spellStart"/>
            <w:r w:rsidRPr="00BD00AE">
              <w:rPr>
                <w:rFonts w:ascii="Times New Roman" w:hAnsi="Times New Roman"/>
                <w:b/>
                <w:sz w:val="24"/>
                <w:szCs w:val="24"/>
              </w:rPr>
              <w:t>Жостово</w:t>
            </w:r>
            <w:proofErr w:type="spellEnd"/>
            <w:r w:rsidRPr="00BD00AE">
              <w:rPr>
                <w:rFonts w:ascii="Times New Roman" w:hAnsi="Times New Roman"/>
                <w:b/>
                <w:sz w:val="24"/>
                <w:szCs w:val="24"/>
              </w:rPr>
              <w:t>. Роспись по металлу.</w:t>
            </w:r>
          </w:p>
          <w:p w:rsidR="00286CBC" w:rsidRPr="00BD00AE" w:rsidRDefault="00286CBC" w:rsidP="00BD00AE">
            <w:pPr>
              <w:spacing w:line="240" w:lineRule="auto"/>
              <w:rPr>
                <w:rFonts w:ascii="Times New Roman" w:hAnsi="Times New Roman"/>
                <w:b/>
                <w:sz w:val="24"/>
                <w:szCs w:val="24"/>
              </w:rPr>
            </w:pPr>
          </w:p>
        </w:tc>
        <w:tc>
          <w:tcPr>
            <w:tcW w:w="1806" w:type="dxa"/>
            <w:gridSpan w:val="4"/>
          </w:tcPr>
          <w:p w:rsidR="00286CBC" w:rsidRPr="00BD00AE" w:rsidRDefault="00286CBC" w:rsidP="00BD00AE">
            <w:pPr>
              <w:spacing w:line="240" w:lineRule="auto"/>
              <w:rPr>
                <w:rFonts w:ascii="Times New Roman" w:hAnsi="Times New Roman"/>
                <w:sz w:val="24"/>
                <w:szCs w:val="24"/>
              </w:rPr>
            </w:pPr>
            <w:proofErr w:type="spellStart"/>
            <w:r w:rsidRPr="00BD00AE">
              <w:rPr>
                <w:rFonts w:ascii="Times New Roman" w:hAnsi="Times New Roman"/>
                <w:sz w:val="24"/>
                <w:szCs w:val="24"/>
              </w:rPr>
              <w:t>Жостовская</w:t>
            </w:r>
            <w:proofErr w:type="spellEnd"/>
            <w:r w:rsidRPr="00BD00AE">
              <w:rPr>
                <w:rFonts w:ascii="Times New Roman" w:hAnsi="Times New Roman"/>
                <w:sz w:val="24"/>
                <w:szCs w:val="24"/>
              </w:rPr>
              <w:t xml:space="preserve"> роспись</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свободная кистевая живописная импровизация</w:t>
            </w: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Использование терминов в ответах учащихся</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Развитие творческого мышления и воображения. Развитие мелкой моторики рук. </w:t>
            </w:r>
          </w:p>
        </w:tc>
      </w:tr>
      <w:tr w:rsidR="00286CBC" w:rsidRPr="00BD00AE" w:rsidTr="006944C5">
        <w:trPr>
          <w:gridAfter w:val="2"/>
          <w:wAfter w:w="425" w:type="dxa"/>
        </w:trPr>
        <w:tc>
          <w:tcPr>
            <w:tcW w:w="985" w:type="dxa"/>
            <w:gridSpan w:val="3"/>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15.</w:t>
            </w:r>
          </w:p>
          <w:p w:rsidR="00286CBC" w:rsidRPr="00BD00AE" w:rsidRDefault="00286CBC" w:rsidP="00286CBC">
            <w:pPr>
              <w:spacing w:line="240" w:lineRule="auto"/>
              <w:rPr>
                <w:rFonts w:ascii="Times New Roman" w:hAnsi="Times New Roman"/>
                <w:sz w:val="24"/>
                <w:szCs w:val="24"/>
              </w:rPr>
            </w:pPr>
          </w:p>
        </w:tc>
        <w:tc>
          <w:tcPr>
            <w:tcW w:w="708" w:type="dxa"/>
            <w:gridSpan w:val="2"/>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Щепа. Роспись по лубу и дереву.</w:t>
            </w:r>
          </w:p>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Тиснение и резьба по бересте.</w:t>
            </w:r>
          </w:p>
        </w:tc>
        <w:tc>
          <w:tcPr>
            <w:tcW w:w="1806" w:type="dxa"/>
            <w:gridSpan w:val="4"/>
          </w:tcPr>
          <w:p w:rsidR="00286CBC" w:rsidRPr="00BD00AE" w:rsidRDefault="00286CBC" w:rsidP="00BD00AE">
            <w:pPr>
              <w:spacing w:line="240" w:lineRule="auto"/>
              <w:rPr>
                <w:rFonts w:ascii="Times New Roman" w:hAnsi="Times New Roman"/>
                <w:sz w:val="24"/>
                <w:szCs w:val="24"/>
              </w:rPr>
            </w:pP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роспись</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Щепная птица счастья</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Резное узорочье</w:t>
            </w: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Расширение словаря по теме урока</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творческой фантазии, познавательной активности и художественного вкуса</w:t>
            </w:r>
          </w:p>
        </w:tc>
      </w:tr>
      <w:tr w:rsidR="00286CBC" w:rsidRPr="00BD00AE" w:rsidTr="006944C5">
        <w:trPr>
          <w:gridAfter w:val="2"/>
          <w:wAfter w:w="425" w:type="dxa"/>
        </w:trPr>
        <w:tc>
          <w:tcPr>
            <w:tcW w:w="985" w:type="dxa"/>
            <w:gridSpan w:val="3"/>
            <w:tcBorders>
              <w:bottom w:val="single" w:sz="4" w:space="0" w:color="auto"/>
            </w:tcBorders>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16.</w:t>
            </w:r>
          </w:p>
        </w:tc>
        <w:tc>
          <w:tcPr>
            <w:tcW w:w="708" w:type="dxa"/>
            <w:gridSpan w:val="2"/>
            <w:tcBorders>
              <w:bottom w:val="single" w:sz="4" w:space="0" w:color="auto"/>
            </w:tcBorders>
          </w:tcPr>
          <w:p w:rsidR="00286CBC" w:rsidRPr="00BD00AE" w:rsidRDefault="00286CBC" w:rsidP="00BD00AE">
            <w:pPr>
              <w:spacing w:line="240" w:lineRule="auto"/>
              <w:rPr>
                <w:rFonts w:ascii="Times New Roman" w:hAnsi="Times New Roman"/>
                <w:sz w:val="24"/>
                <w:szCs w:val="24"/>
              </w:rPr>
            </w:pPr>
          </w:p>
        </w:tc>
        <w:tc>
          <w:tcPr>
            <w:tcW w:w="1994" w:type="dxa"/>
            <w:gridSpan w:val="2"/>
            <w:tcBorders>
              <w:bottom w:val="single" w:sz="4" w:space="0" w:color="auto"/>
            </w:tcBorders>
          </w:tcPr>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 xml:space="preserve">Роль народных художественных </w:t>
            </w:r>
          </w:p>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промыслов в современной жизни (обобщение темы)</w:t>
            </w:r>
          </w:p>
        </w:tc>
        <w:tc>
          <w:tcPr>
            <w:tcW w:w="1806" w:type="dxa"/>
            <w:gridSpan w:val="4"/>
          </w:tcPr>
          <w:p w:rsidR="00286CBC" w:rsidRPr="00BD00AE" w:rsidRDefault="00286CBC" w:rsidP="00BD00AE">
            <w:pPr>
              <w:spacing w:line="240" w:lineRule="auto"/>
              <w:rPr>
                <w:rFonts w:ascii="Times New Roman" w:hAnsi="Times New Roman"/>
                <w:sz w:val="24"/>
                <w:szCs w:val="24"/>
              </w:rPr>
            </w:pP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02" w:type="dxa"/>
            <w:gridSpan w:val="2"/>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Расширение и закрепление словаря по теме четверти</w:t>
            </w:r>
          </w:p>
        </w:tc>
        <w:tc>
          <w:tcPr>
            <w:tcW w:w="1609"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творческого мышления и воображения. Развитие мелкой моторики рук.</w:t>
            </w:r>
          </w:p>
        </w:tc>
      </w:tr>
      <w:tr w:rsidR="00286CBC" w:rsidRPr="00BD00AE" w:rsidTr="00842F14">
        <w:trPr>
          <w:gridAfter w:val="2"/>
          <w:wAfter w:w="425" w:type="dxa"/>
        </w:trPr>
        <w:tc>
          <w:tcPr>
            <w:tcW w:w="15452" w:type="dxa"/>
            <w:gridSpan w:val="22"/>
            <w:tcBorders>
              <w:bottom w:val="single" w:sz="4" w:space="0" w:color="auto"/>
            </w:tcBorders>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sz w:val="24"/>
                <w:szCs w:val="24"/>
              </w:rPr>
              <w:lastRenderedPageBreak/>
              <w:t>3 четверть «Декор – человек, общество, время» (12 часов)</w:t>
            </w:r>
          </w:p>
        </w:tc>
      </w:tr>
      <w:tr w:rsidR="00286CBC" w:rsidRPr="00BD00AE" w:rsidTr="00842F14">
        <w:trPr>
          <w:gridAfter w:val="16"/>
          <w:wAfter w:w="10814" w:type="dxa"/>
        </w:trPr>
        <w:tc>
          <w:tcPr>
            <w:tcW w:w="952" w:type="dxa"/>
            <w:tcBorders>
              <w:top w:val="nil"/>
              <w:left w:val="nil"/>
              <w:right w:val="nil"/>
            </w:tcBorders>
          </w:tcPr>
          <w:p w:rsidR="00286CBC" w:rsidRPr="00BD00AE" w:rsidRDefault="00286CBC" w:rsidP="00BD00AE">
            <w:pPr>
              <w:spacing w:line="240" w:lineRule="auto"/>
              <w:rPr>
                <w:rFonts w:ascii="Times New Roman" w:hAnsi="Times New Roman"/>
                <w:sz w:val="24"/>
                <w:szCs w:val="24"/>
              </w:rPr>
            </w:pPr>
          </w:p>
        </w:tc>
        <w:tc>
          <w:tcPr>
            <w:tcW w:w="4111" w:type="dxa"/>
            <w:gridSpan w:val="7"/>
            <w:tcBorders>
              <w:top w:val="nil"/>
              <w:left w:val="nil"/>
              <w:right w:val="nil"/>
            </w:tcBorders>
          </w:tcPr>
          <w:p w:rsidR="00286CBC" w:rsidRPr="00BD00AE" w:rsidRDefault="00286CBC" w:rsidP="00BD00AE">
            <w:pPr>
              <w:spacing w:line="240" w:lineRule="auto"/>
              <w:rPr>
                <w:rFonts w:ascii="Times New Roman" w:hAnsi="Times New Roman"/>
                <w:sz w:val="24"/>
                <w:szCs w:val="24"/>
              </w:rPr>
            </w:pP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17.</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Зачем людям украшения</w:t>
            </w:r>
          </w:p>
        </w:tc>
        <w:tc>
          <w:tcPr>
            <w:tcW w:w="1944" w:type="dxa"/>
            <w:gridSpan w:val="5"/>
            <w:tcBorders>
              <w:top w:val="single" w:sz="4" w:space="0" w:color="auto"/>
            </w:tcBorders>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социальная принадлежность</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образное значение одежды</w:t>
            </w:r>
          </w:p>
        </w:tc>
        <w:tc>
          <w:tcPr>
            <w:tcW w:w="743" w:type="dxa"/>
            <w:gridSpan w:val="2"/>
          </w:tcPr>
          <w:p w:rsidR="00286CBC" w:rsidRPr="00BD00AE" w:rsidRDefault="00286CBC" w:rsidP="00BD00AE">
            <w:pPr>
              <w:spacing w:line="240" w:lineRule="auto"/>
              <w:rPr>
                <w:rFonts w:ascii="Times New Roman" w:hAnsi="Times New Roman"/>
                <w:b/>
                <w:bCs/>
                <w:color w:val="1D1B11"/>
                <w:sz w:val="24"/>
                <w:szCs w:val="24"/>
              </w:rPr>
            </w:pPr>
          </w:p>
        </w:tc>
        <w:tc>
          <w:tcPr>
            <w:tcW w:w="3372" w:type="dxa"/>
            <w:vMerge w:val="restart"/>
          </w:tcPr>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Характеризовать</w:t>
            </w:r>
            <w:r w:rsidRPr="00BD00AE">
              <w:rPr>
                <w:rFonts w:ascii="Times New Roman" w:hAnsi="Times New Roman"/>
                <w:color w:val="1D1B11"/>
                <w:sz w:val="24"/>
                <w:szCs w:val="24"/>
              </w:rPr>
              <w:t> смысл декора не только как украшения, но прежде всего как социального знака, определяющего роль хозяина вещи (носителя, пользователя).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Выявлять и объяснять</w:t>
            </w:r>
            <w:r w:rsidRPr="00BD00AE">
              <w:rPr>
                <w:rFonts w:ascii="Times New Roman" w:hAnsi="Times New Roman"/>
                <w:color w:val="1D1B11"/>
                <w:sz w:val="24"/>
                <w:szCs w:val="24"/>
              </w:rPr>
              <w:t xml:space="preserve">, в чем заключается связь содержания с формой его воплощения в произведениях </w:t>
            </w:r>
            <w:r w:rsidRPr="00BD00AE">
              <w:rPr>
                <w:rFonts w:ascii="Times New Roman" w:hAnsi="Times New Roman"/>
                <w:color w:val="1D1B11"/>
                <w:sz w:val="24"/>
                <w:szCs w:val="24"/>
              </w:rPr>
              <w:lastRenderedPageBreak/>
              <w:t>декоративно-прикладного искусства.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Участвовать</w:t>
            </w:r>
            <w:r w:rsidRPr="00BD00AE">
              <w:rPr>
                <w:rFonts w:ascii="Times New Roman" w:hAnsi="Times New Roman"/>
                <w:color w:val="1D1B11"/>
                <w:sz w:val="24"/>
                <w:szCs w:val="24"/>
              </w:rPr>
              <w:t> в диалоге о том, зачем людям украшения, что значит украсить вещь. </w:t>
            </w:r>
          </w:p>
          <w:p w:rsidR="00286CBC" w:rsidRPr="00BD00AE" w:rsidRDefault="00286CBC" w:rsidP="00BD00AE">
            <w:pPr>
              <w:spacing w:line="240" w:lineRule="auto"/>
              <w:rPr>
                <w:rFonts w:ascii="Times New Roman" w:hAnsi="Times New Roman"/>
                <w:bCs/>
                <w:color w:val="1D1B11"/>
                <w:sz w:val="24"/>
                <w:szCs w:val="24"/>
              </w:rPr>
            </w:pPr>
            <w:r w:rsidRPr="00BD00AE">
              <w:rPr>
                <w:rFonts w:ascii="Times New Roman" w:hAnsi="Times New Roman"/>
                <w:b/>
                <w:bCs/>
                <w:color w:val="1D1B11"/>
                <w:sz w:val="24"/>
                <w:szCs w:val="24"/>
              </w:rPr>
              <w:t xml:space="preserve">Эмоционально воспринимать, различать </w:t>
            </w:r>
            <w:r w:rsidRPr="00BD00AE">
              <w:rPr>
                <w:rFonts w:ascii="Times New Roman" w:hAnsi="Times New Roman"/>
                <w:bCs/>
                <w:color w:val="1D1B11"/>
                <w:sz w:val="24"/>
                <w:szCs w:val="24"/>
              </w:rPr>
              <w:t>по</w:t>
            </w:r>
            <w:r w:rsidRPr="00BD00AE">
              <w:rPr>
                <w:rFonts w:ascii="Times New Roman" w:hAnsi="Times New Roman"/>
                <w:b/>
                <w:bCs/>
                <w:color w:val="1D1B11"/>
                <w:sz w:val="24"/>
                <w:szCs w:val="24"/>
              </w:rPr>
              <w:t xml:space="preserve"> </w:t>
            </w:r>
            <w:r w:rsidRPr="00BD00AE">
              <w:rPr>
                <w:rFonts w:ascii="Times New Roman" w:hAnsi="Times New Roman"/>
                <w:bCs/>
                <w:color w:val="1D1B11"/>
                <w:sz w:val="24"/>
                <w:szCs w:val="24"/>
              </w:rPr>
              <w:t>характерным признакам</w:t>
            </w:r>
            <w:r w:rsidRPr="00BD00AE">
              <w:rPr>
                <w:rFonts w:ascii="Times New Roman" w:hAnsi="Times New Roman"/>
                <w:b/>
                <w:bCs/>
                <w:color w:val="1D1B11"/>
                <w:sz w:val="24"/>
                <w:szCs w:val="24"/>
              </w:rPr>
              <w:t xml:space="preserve"> </w:t>
            </w:r>
            <w:r w:rsidRPr="00BD00AE">
              <w:rPr>
                <w:rFonts w:ascii="Times New Roman" w:hAnsi="Times New Roman"/>
                <w:bCs/>
                <w:color w:val="1D1B11"/>
                <w:sz w:val="24"/>
                <w:szCs w:val="24"/>
              </w:rPr>
              <w:t>произведения декоративно-прикладного искусства</w:t>
            </w:r>
            <w:r w:rsidRPr="00BD00AE">
              <w:rPr>
                <w:rFonts w:ascii="Times New Roman" w:hAnsi="Times New Roman"/>
                <w:b/>
                <w:bCs/>
                <w:color w:val="1D1B11"/>
                <w:sz w:val="24"/>
                <w:szCs w:val="24"/>
              </w:rPr>
              <w:t xml:space="preserve"> </w:t>
            </w:r>
            <w:proofErr w:type="spellStart"/>
            <w:proofErr w:type="gramStart"/>
            <w:r w:rsidRPr="00BD00AE">
              <w:rPr>
                <w:rFonts w:ascii="Times New Roman" w:hAnsi="Times New Roman"/>
                <w:bCs/>
                <w:color w:val="1D1B11"/>
                <w:sz w:val="24"/>
                <w:szCs w:val="24"/>
              </w:rPr>
              <w:t>Др</w:t>
            </w:r>
            <w:proofErr w:type="spellEnd"/>
            <w:proofErr w:type="gramEnd"/>
            <w:r w:rsidRPr="00BD00AE">
              <w:rPr>
                <w:rFonts w:ascii="Times New Roman" w:hAnsi="Times New Roman"/>
                <w:bCs/>
                <w:color w:val="1D1B11"/>
                <w:sz w:val="24"/>
                <w:szCs w:val="24"/>
              </w:rPr>
              <w:t xml:space="preserve"> Египта, давать им эстетическую оценку.</w:t>
            </w:r>
          </w:p>
          <w:p w:rsidR="00286CBC" w:rsidRPr="00BD00AE" w:rsidRDefault="00286CBC" w:rsidP="00BD00AE">
            <w:pPr>
              <w:spacing w:line="240" w:lineRule="auto"/>
              <w:rPr>
                <w:rFonts w:ascii="Times New Roman" w:hAnsi="Times New Roman"/>
                <w:bCs/>
                <w:color w:val="1D1B11"/>
                <w:sz w:val="24"/>
                <w:szCs w:val="24"/>
              </w:rPr>
            </w:pPr>
            <w:r w:rsidRPr="00BD00AE">
              <w:rPr>
                <w:rFonts w:ascii="Times New Roman" w:hAnsi="Times New Roman"/>
                <w:b/>
                <w:bCs/>
                <w:color w:val="1D1B11"/>
                <w:sz w:val="24"/>
                <w:szCs w:val="24"/>
              </w:rPr>
              <w:t>Выявлять</w:t>
            </w:r>
            <w:r w:rsidRPr="00BD00AE">
              <w:rPr>
                <w:rFonts w:ascii="Times New Roman" w:hAnsi="Times New Roman"/>
                <w:bCs/>
                <w:color w:val="1D1B11"/>
                <w:sz w:val="24"/>
                <w:szCs w:val="24"/>
              </w:rPr>
              <w:t xml:space="preserve"> в произведениях </w:t>
            </w:r>
            <w:proofErr w:type="spellStart"/>
            <w:r w:rsidRPr="00BD00AE">
              <w:rPr>
                <w:rFonts w:ascii="Times New Roman" w:hAnsi="Times New Roman"/>
                <w:bCs/>
                <w:color w:val="1D1B11"/>
                <w:sz w:val="24"/>
                <w:szCs w:val="24"/>
              </w:rPr>
              <w:t>декоравитно-прикладного</w:t>
            </w:r>
            <w:proofErr w:type="spellEnd"/>
            <w:r w:rsidRPr="00BD00AE">
              <w:rPr>
                <w:rFonts w:ascii="Times New Roman" w:hAnsi="Times New Roman"/>
                <w:bCs/>
                <w:color w:val="1D1B11"/>
                <w:sz w:val="24"/>
                <w:szCs w:val="24"/>
              </w:rPr>
              <w:t xml:space="preserve"> искусства связь конструктивных, декоративных и изобразительных элементов, а также единство материала, формы и декора.</w:t>
            </w:r>
          </w:p>
          <w:p w:rsidR="00286CBC" w:rsidRPr="00BD00AE" w:rsidRDefault="00286CBC" w:rsidP="00BD00AE">
            <w:pPr>
              <w:spacing w:line="240" w:lineRule="auto"/>
              <w:rPr>
                <w:rFonts w:ascii="Times New Roman" w:hAnsi="Times New Roman"/>
                <w:bCs/>
                <w:color w:val="1D1B11"/>
                <w:sz w:val="24"/>
                <w:szCs w:val="24"/>
              </w:rPr>
            </w:pPr>
            <w:r w:rsidRPr="00BD00AE">
              <w:rPr>
                <w:rFonts w:ascii="Times New Roman" w:hAnsi="Times New Roman"/>
                <w:b/>
                <w:bCs/>
                <w:color w:val="1D1B11"/>
                <w:sz w:val="24"/>
                <w:szCs w:val="24"/>
              </w:rPr>
              <w:t>Создавать</w:t>
            </w:r>
            <w:r w:rsidRPr="00BD00AE">
              <w:rPr>
                <w:rFonts w:ascii="Times New Roman" w:hAnsi="Times New Roman"/>
                <w:bCs/>
                <w:color w:val="1D1B11"/>
                <w:sz w:val="24"/>
                <w:szCs w:val="24"/>
              </w:rPr>
              <w:t xml:space="preserve"> эскизы украшений (браслет, ожерелье, алебастровая ваза) по мотивам декоративно прикладного искусства</w:t>
            </w:r>
            <w:proofErr w:type="gramStart"/>
            <w:r w:rsidRPr="00BD00AE">
              <w:rPr>
                <w:rFonts w:ascii="Times New Roman" w:hAnsi="Times New Roman"/>
                <w:bCs/>
                <w:color w:val="1D1B11"/>
                <w:sz w:val="24"/>
                <w:szCs w:val="24"/>
              </w:rPr>
              <w:t xml:space="preserve"> Д</w:t>
            </w:r>
            <w:proofErr w:type="gramEnd"/>
            <w:r w:rsidRPr="00BD00AE">
              <w:rPr>
                <w:rFonts w:ascii="Times New Roman" w:hAnsi="Times New Roman"/>
                <w:bCs/>
                <w:color w:val="1D1B11"/>
                <w:sz w:val="24"/>
                <w:szCs w:val="24"/>
              </w:rPr>
              <w:t>р. Египта.</w:t>
            </w:r>
          </w:p>
          <w:p w:rsidR="00286CBC" w:rsidRPr="00BD00AE" w:rsidRDefault="00286CBC" w:rsidP="00BD00AE">
            <w:pPr>
              <w:spacing w:line="240" w:lineRule="auto"/>
              <w:rPr>
                <w:rFonts w:ascii="Times New Roman" w:hAnsi="Times New Roman"/>
                <w:bCs/>
                <w:color w:val="1D1B11"/>
                <w:sz w:val="24"/>
                <w:szCs w:val="24"/>
              </w:rPr>
            </w:pPr>
            <w:r w:rsidRPr="00BD00AE">
              <w:rPr>
                <w:rFonts w:ascii="Times New Roman" w:hAnsi="Times New Roman"/>
                <w:b/>
                <w:bCs/>
                <w:color w:val="1D1B11"/>
                <w:sz w:val="24"/>
                <w:szCs w:val="24"/>
              </w:rPr>
              <w:t>Овладевать навыками</w:t>
            </w:r>
            <w:r w:rsidRPr="00BD00AE">
              <w:rPr>
                <w:rFonts w:ascii="Times New Roman" w:hAnsi="Times New Roman"/>
                <w:bCs/>
                <w:color w:val="1D1B11"/>
                <w:sz w:val="24"/>
                <w:szCs w:val="24"/>
              </w:rPr>
              <w:t xml:space="preserve"> декоративного обобщения в процессе выполнения практической творческой работы.</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Cs/>
                <w:color w:val="1D1B11"/>
                <w:sz w:val="24"/>
                <w:szCs w:val="24"/>
              </w:rPr>
              <w:t xml:space="preserve"> </w:t>
            </w:r>
            <w:r w:rsidRPr="00BD00AE">
              <w:rPr>
                <w:rFonts w:ascii="Times New Roman" w:hAnsi="Times New Roman"/>
                <w:b/>
                <w:bCs/>
                <w:color w:val="1D1B11"/>
                <w:sz w:val="24"/>
                <w:szCs w:val="24"/>
              </w:rPr>
              <w:t>Участвовать</w:t>
            </w:r>
            <w:r w:rsidRPr="00BD00AE">
              <w:rPr>
                <w:rFonts w:ascii="Times New Roman" w:hAnsi="Times New Roman"/>
                <w:color w:val="1D1B11"/>
                <w:sz w:val="24"/>
                <w:szCs w:val="24"/>
              </w:rPr>
              <w:t xml:space="preserve"> в презентации </w:t>
            </w:r>
            <w:r w:rsidRPr="00BD00AE">
              <w:rPr>
                <w:rFonts w:ascii="Times New Roman" w:hAnsi="Times New Roman"/>
                <w:color w:val="1D1B11"/>
                <w:sz w:val="24"/>
                <w:szCs w:val="24"/>
              </w:rPr>
              <w:lastRenderedPageBreak/>
              <w:t>выставочных работ.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Анализировать</w:t>
            </w:r>
            <w:r w:rsidRPr="00BD00AE">
              <w:rPr>
                <w:rFonts w:ascii="Times New Roman" w:hAnsi="Times New Roman"/>
                <w:color w:val="1D1B11"/>
                <w:sz w:val="24"/>
                <w:szCs w:val="24"/>
              </w:rPr>
              <w:t> свои творческие работы и работы своих товарищей, созданные по теме «Связь времен в народном искусстве».</w:t>
            </w:r>
          </w:p>
        </w:tc>
        <w:tc>
          <w:tcPr>
            <w:tcW w:w="2303" w:type="dxa"/>
            <w:gridSpan w:val="3"/>
            <w:vMerge w:val="restart"/>
          </w:tcPr>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выделять и обобщенно фиксировать группы существенных признаков объектов.</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xml:space="preserve"> задавать </w:t>
            </w:r>
            <w:proofErr w:type="gramStart"/>
            <w:r w:rsidRPr="00BD00AE">
              <w:rPr>
                <w:rFonts w:ascii="Times New Roman" w:hAnsi="Times New Roman"/>
                <w:color w:val="1D1B11"/>
                <w:sz w:val="24"/>
                <w:szCs w:val="24"/>
              </w:rPr>
              <w:t>вопросы</w:t>
            </w:r>
            <w:proofErr w:type="gramEnd"/>
            <w:r w:rsidRPr="00BD00AE">
              <w:rPr>
                <w:rFonts w:ascii="Times New Roman" w:hAnsi="Times New Roman"/>
                <w:color w:val="1D1B11"/>
                <w:sz w:val="24"/>
                <w:szCs w:val="24"/>
              </w:rPr>
              <w:t xml:space="preserve">, обращаться за помощью к </w:t>
            </w:r>
            <w:r w:rsidRPr="00BD00AE">
              <w:rPr>
                <w:rFonts w:ascii="Times New Roman" w:hAnsi="Times New Roman"/>
                <w:color w:val="1D1B11"/>
                <w:sz w:val="24"/>
                <w:szCs w:val="24"/>
              </w:rPr>
              <w:lastRenderedPageBreak/>
              <w:t>одноклассникам и учителю.</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составлять план последовательности действий.</w:t>
            </w:r>
          </w:p>
          <w:p w:rsidR="00286CBC" w:rsidRPr="00BD00AE" w:rsidRDefault="00286CBC"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уважительное отношение к иному мнению, доброжелательность и эмоционально-нравственная отзывчивость.</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П</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осуществлять поиск и выделение необходимой информации.</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формировать собственное мнение.</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w:t>
            </w:r>
            <w:r w:rsidRPr="00BD00AE">
              <w:rPr>
                <w:rFonts w:ascii="Times New Roman" w:hAnsi="Times New Roman"/>
                <w:color w:val="1D1B11"/>
                <w:sz w:val="24"/>
                <w:szCs w:val="24"/>
              </w:rPr>
              <w:t> адекватно использовать речь.</w:t>
            </w:r>
          </w:p>
          <w:p w:rsidR="00286CBC" w:rsidRPr="00BD00AE" w:rsidRDefault="00286CBC"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ценностное отношение к труду и культуре своего народа.</w:t>
            </w:r>
          </w:p>
          <w:p w:rsidR="00286CBC" w:rsidRPr="00BD00AE" w:rsidRDefault="00286CBC" w:rsidP="00BD00AE">
            <w:pPr>
              <w:spacing w:line="240" w:lineRule="auto"/>
              <w:rPr>
                <w:rFonts w:ascii="Times New Roman" w:hAnsi="Times New Roman"/>
                <w:color w:val="1D1B11"/>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xml:space="preserve"> целостный взгляд на мир в единстве и разнообразии современных </w:t>
            </w:r>
            <w:r w:rsidRPr="00BD00AE">
              <w:rPr>
                <w:rFonts w:ascii="Times New Roman" w:hAnsi="Times New Roman"/>
                <w:color w:val="1D1B11"/>
                <w:sz w:val="24"/>
                <w:szCs w:val="24"/>
              </w:rPr>
              <w:lastRenderedPageBreak/>
              <w:t>художественных произведений; эстетические потребности.</w:t>
            </w: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Уточнение словаря по теме урока</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умения быстро переключать внимание с одного объекта на другой</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18.</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Роль декоративного искусства в жизни древнего общества</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ювелирное искусство</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Солнечное украшение</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Подвеска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Нагрудное украшение- пектораль</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Декоративное искусство Древнего Египта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Символика</w:t>
            </w: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Уточнение словаря по теме урока</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Коррекция аналитического мышления. Развитие моторики рук</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lastRenderedPageBreak/>
              <w:t>19.</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Декоративное искусство Древней Греции</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мифология</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глиптика</w:t>
            </w: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Расширение словаря и уточнение значений слов</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моторики рук</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20.</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Греческая вазопись                                            </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чернофигурная амфора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краснофигурный кратер</w:t>
            </w: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Правильное использование терминов в ответах учащихся</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умения быстро переключать внимание с одного объекта на другой. Развитие мелкой моторики рук</w:t>
            </w:r>
          </w:p>
        </w:tc>
      </w:tr>
      <w:tr w:rsidR="00286CBC" w:rsidRPr="00BD00AE" w:rsidTr="006944C5">
        <w:trPr>
          <w:trHeight w:val="5244"/>
        </w:trPr>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lastRenderedPageBreak/>
              <w:t>21</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Одежда «говорит» о человеке</w:t>
            </w:r>
          </w:p>
        </w:tc>
        <w:tc>
          <w:tcPr>
            <w:tcW w:w="1944" w:type="dxa"/>
            <w:gridSpan w:val="5"/>
          </w:tcPr>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b/>
                <w:bCs/>
                <w:color w:val="1D1B11"/>
                <w:sz w:val="24"/>
                <w:szCs w:val="24"/>
              </w:rPr>
            </w:pPr>
          </w:p>
        </w:tc>
        <w:tc>
          <w:tcPr>
            <w:tcW w:w="3372" w:type="dxa"/>
          </w:tcPr>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Высказываться</w:t>
            </w:r>
            <w:r w:rsidRPr="00BD00AE">
              <w:rPr>
                <w:rFonts w:ascii="Times New Roman" w:hAnsi="Times New Roman"/>
                <w:color w:val="1D1B11"/>
                <w:sz w:val="24"/>
                <w:szCs w:val="24"/>
              </w:rPr>
              <w:t> о многообразии форм и декора в одежде народов Древней Греции, Древнего Рима и Китая и у людей разных сословий.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Соотносить</w:t>
            </w:r>
            <w:r w:rsidRPr="00BD00AE">
              <w:rPr>
                <w:rFonts w:ascii="Times New Roman" w:hAnsi="Times New Roman"/>
                <w:color w:val="1D1B11"/>
                <w:sz w:val="24"/>
                <w:szCs w:val="24"/>
              </w:rPr>
              <w:t> образный строй одежды с положением ее владельца в обществе.</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Участвовать</w:t>
            </w:r>
            <w:r w:rsidRPr="00BD00AE">
              <w:rPr>
                <w:rFonts w:ascii="Times New Roman" w:hAnsi="Times New Roman"/>
                <w:color w:val="1D1B11"/>
                <w:sz w:val="24"/>
                <w:szCs w:val="24"/>
              </w:rPr>
              <w:t>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color w:val="1D1B11"/>
                <w:sz w:val="24"/>
                <w:szCs w:val="24"/>
              </w:rPr>
              <w:t xml:space="preserve">в индивидуальной и коллективной </w:t>
            </w:r>
            <w:proofErr w:type="gramStart"/>
            <w:r w:rsidRPr="00BD00AE">
              <w:rPr>
                <w:rFonts w:ascii="Times New Roman" w:hAnsi="Times New Roman"/>
                <w:color w:val="1D1B11"/>
                <w:sz w:val="24"/>
                <w:szCs w:val="24"/>
              </w:rPr>
              <w:t>формах</w:t>
            </w:r>
            <w:proofErr w:type="gramEnd"/>
            <w:r w:rsidRPr="00BD00AE">
              <w:rPr>
                <w:rFonts w:ascii="Times New Roman" w:hAnsi="Times New Roman"/>
                <w:color w:val="1D1B11"/>
                <w:sz w:val="24"/>
                <w:szCs w:val="24"/>
              </w:rPr>
              <w:t xml:space="preserve"> деятельности, связанной с созданием творческой работы.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Передавать</w:t>
            </w:r>
            <w:r w:rsidRPr="00BD00AE">
              <w:rPr>
                <w:rFonts w:ascii="Times New Roman" w:hAnsi="Times New Roman"/>
                <w:color w:val="1D1B11"/>
                <w:sz w:val="24"/>
                <w:szCs w:val="24"/>
              </w:rPr>
              <w:t> в творческой работе цветом, формой, пластикой линий стилевое единство декоративного решения интерьера, предметов быта и одежды людей. </w:t>
            </w: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vMerge w:val="restart"/>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Расширение словаря по теме урока</w:t>
            </w:r>
          </w:p>
        </w:tc>
        <w:tc>
          <w:tcPr>
            <w:tcW w:w="2034" w:type="dxa"/>
            <w:gridSpan w:val="4"/>
            <w:vMerge w:val="restart"/>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Развитие мелкой моторики рук</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22</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Декоративное искусство Западной </w:t>
            </w:r>
            <w:r w:rsidRPr="00BD00AE">
              <w:rPr>
                <w:rFonts w:ascii="Times New Roman" w:hAnsi="Times New Roman"/>
                <w:sz w:val="24"/>
                <w:szCs w:val="24"/>
              </w:rPr>
              <w:lastRenderedPageBreak/>
              <w:t>Европы 17 века</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стиль барокко</w:t>
            </w: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Знать особенности стиля, сформировать навыки создания проектов предметов </w:t>
            </w:r>
            <w:r w:rsidRPr="00BD00AE">
              <w:rPr>
                <w:rFonts w:ascii="Times New Roman" w:hAnsi="Times New Roman"/>
                <w:sz w:val="24"/>
                <w:szCs w:val="24"/>
              </w:rPr>
              <w:lastRenderedPageBreak/>
              <w:t>среды объединенных единой стилистикой</w:t>
            </w:r>
          </w:p>
        </w:tc>
        <w:tc>
          <w:tcPr>
            <w:tcW w:w="2303" w:type="dxa"/>
            <w:gridSpan w:val="3"/>
          </w:tcPr>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П</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 xml:space="preserve">узнавать, называть, определять </w:t>
            </w:r>
            <w:r w:rsidRPr="00BD00AE">
              <w:rPr>
                <w:rFonts w:ascii="Times New Roman" w:hAnsi="Times New Roman"/>
                <w:color w:val="1D1B11"/>
                <w:sz w:val="24"/>
                <w:szCs w:val="24"/>
              </w:rPr>
              <w:lastRenderedPageBreak/>
              <w:t>основные характерные черты декоративно - прикладного искусства Западной Европы;</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К</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обсуждать и анализировать работы художников с точки зрения пластического языка материала при создании художественного образа.</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преобразовать познавательную задачу в практическую.</w:t>
            </w:r>
          </w:p>
          <w:p w:rsidR="00286CBC" w:rsidRPr="00BD00AE" w:rsidRDefault="00286CBC" w:rsidP="00BD00AE">
            <w:pPr>
              <w:spacing w:line="240" w:lineRule="auto"/>
              <w:rPr>
                <w:rFonts w:ascii="Times New Roman" w:hAnsi="Times New Roman"/>
                <w:sz w:val="24"/>
                <w:szCs w:val="24"/>
              </w:rPr>
            </w:pPr>
          </w:p>
        </w:tc>
        <w:tc>
          <w:tcPr>
            <w:tcW w:w="1794" w:type="dxa"/>
            <w:gridSpan w:val="2"/>
            <w:vMerge/>
          </w:tcPr>
          <w:p w:rsidR="00286CBC" w:rsidRPr="00BD00AE" w:rsidRDefault="00286CBC" w:rsidP="00BD00AE">
            <w:pPr>
              <w:spacing w:line="240" w:lineRule="auto"/>
              <w:rPr>
                <w:rFonts w:ascii="Times New Roman" w:hAnsi="Times New Roman"/>
                <w:sz w:val="24"/>
                <w:szCs w:val="24"/>
              </w:rPr>
            </w:pPr>
          </w:p>
        </w:tc>
        <w:tc>
          <w:tcPr>
            <w:tcW w:w="2034" w:type="dxa"/>
            <w:gridSpan w:val="4"/>
            <w:vMerge/>
          </w:tcPr>
          <w:p w:rsidR="00286CBC" w:rsidRPr="00BD00AE" w:rsidRDefault="00286CBC" w:rsidP="00BD00AE">
            <w:pPr>
              <w:spacing w:line="240" w:lineRule="auto"/>
              <w:rPr>
                <w:rFonts w:ascii="Times New Roman" w:hAnsi="Times New Roman"/>
                <w:sz w:val="24"/>
                <w:szCs w:val="24"/>
              </w:rPr>
            </w:pP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lastRenderedPageBreak/>
              <w:t>23</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Выражение в одежде принадлежности к различным слоям общества.</w:t>
            </w:r>
          </w:p>
          <w:p w:rsidR="00286CBC" w:rsidRPr="00BD00AE" w:rsidRDefault="00286CBC" w:rsidP="00BD00AE">
            <w:pPr>
              <w:spacing w:line="240" w:lineRule="auto"/>
              <w:rPr>
                <w:rFonts w:ascii="Times New Roman" w:hAnsi="Times New Roman"/>
                <w:sz w:val="24"/>
                <w:szCs w:val="24"/>
              </w:rPr>
            </w:pP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камзол</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шляпа-треуголка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аксессуары</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шлейф</w:t>
            </w: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Знать особенности средневековой одежды. Уметь в работе придерживаться единства формы и декора</w:t>
            </w:r>
          </w:p>
        </w:tc>
        <w:tc>
          <w:tcPr>
            <w:tcW w:w="2303" w:type="dxa"/>
            <w:gridSpan w:val="3"/>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Расширение и уточнение словаря по теме урока</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и внимания. Развитие моторики рук</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24</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Выражение в одежде принадлежности </w:t>
            </w:r>
            <w:r w:rsidRPr="00BD00AE">
              <w:rPr>
                <w:rFonts w:ascii="Times New Roman" w:hAnsi="Times New Roman"/>
                <w:sz w:val="24"/>
                <w:szCs w:val="24"/>
              </w:rPr>
              <w:lastRenderedPageBreak/>
              <w:t xml:space="preserve">человека к различным слоям общества. </w:t>
            </w:r>
          </w:p>
          <w:p w:rsidR="00286CBC" w:rsidRPr="00BD00AE" w:rsidRDefault="00286CBC" w:rsidP="00BD00AE">
            <w:pPr>
              <w:spacing w:line="240" w:lineRule="auto"/>
              <w:rPr>
                <w:rFonts w:ascii="Times New Roman" w:hAnsi="Times New Roman"/>
                <w:sz w:val="24"/>
                <w:szCs w:val="24"/>
              </w:rPr>
            </w:pPr>
          </w:p>
          <w:p w:rsidR="00286CBC" w:rsidRPr="00BD00AE" w:rsidRDefault="00286CBC" w:rsidP="00BD00AE">
            <w:pPr>
              <w:spacing w:line="240" w:lineRule="auto"/>
              <w:rPr>
                <w:rFonts w:ascii="Times New Roman" w:hAnsi="Times New Roman"/>
                <w:sz w:val="24"/>
                <w:szCs w:val="24"/>
              </w:rPr>
            </w:pPr>
          </w:p>
          <w:p w:rsidR="00286CBC" w:rsidRPr="00BD00AE" w:rsidRDefault="00286CBC" w:rsidP="00BD00AE">
            <w:pPr>
              <w:spacing w:line="240" w:lineRule="auto"/>
              <w:rPr>
                <w:rFonts w:ascii="Times New Roman" w:hAnsi="Times New Roman"/>
                <w:sz w:val="24"/>
                <w:szCs w:val="24"/>
              </w:rPr>
            </w:pP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Фактура материала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композиция </w:t>
            </w:r>
            <w:r w:rsidRPr="00BD00AE">
              <w:rPr>
                <w:rFonts w:ascii="Times New Roman" w:hAnsi="Times New Roman"/>
                <w:sz w:val="24"/>
                <w:szCs w:val="24"/>
              </w:rPr>
              <w:lastRenderedPageBreak/>
              <w:t>пространства</w:t>
            </w:r>
          </w:p>
          <w:p w:rsidR="00286CBC" w:rsidRPr="00BD00AE" w:rsidRDefault="00286CBC" w:rsidP="00BD00AE">
            <w:pPr>
              <w:spacing w:line="240" w:lineRule="auto"/>
              <w:rPr>
                <w:rFonts w:ascii="Times New Roman" w:hAnsi="Times New Roman"/>
                <w:sz w:val="24"/>
                <w:szCs w:val="24"/>
                <w:lang w:val="en-US"/>
              </w:rPr>
            </w:pP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b/>
                <w:sz w:val="24"/>
                <w:szCs w:val="24"/>
              </w:rPr>
            </w:pPr>
          </w:p>
        </w:tc>
        <w:tc>
          <w:tcPr>
            <w:tcW w:w="3372" w:type="dxa"/>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sz w:val="24"/>
                <w:szCs w:val="24"/>
              </w:rPr>
              <w:t>Понимать</w:t>
            </w:r>
            <w:r w:rsidRPr="00BD00AE">
              <w:rPr>
                <w:rFonts w:ascii="Times New Roman" w:hAnsi="Times New Roman"/>
                <w:sz w:val="24"/>
                <w:szCs w:val="24"/>
              </w:rPr>
              <w:t xml:space="preserve"> образный строй вещи определять социальную роль её хозяина.</w:t>
            </w:r>
          </w:p>
        </w:tc>
        <w:tc>
          <w:tcPr>
            <w:tcW w:w="2303" w:type="dxa"/>
            <w:gridSpan w:val="3"/>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Подготовится к итоговому занятию по теме «Роль </w:t>
            </w:r>
            <w:r w:rsidRPr="00BD00AE">
              <w:rPr>
                <w:rFonts w:ascii="Times New Roman" w:hAnsi="Times New Roman"/>
                <w:sz w:val="24"/>
                <w:szCs w:val="24"/>
              </w:rPr>
              <w:lastRenderedPageBreak/>
              <w:t>декоративного искусства в жизни и обществе»</w:t>
            </w: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Правильное использование терминов в </w:t>
            </w:r>
            <w:r w:rsidRPr="00BD00AE">
              <w:rPr>
                <w:rFonts w:ascii="Times New Roman" w:hAnsi="Times New Roman"/>
                <w:sz w:val="24"/>
                <w:szCs w:val="24"/>
              </w:rPr>
              <w:lastRenderedPageBreak/>
              <w:t>речи учащихся</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Формирование целостности восприятия. </w:t>
            </w:r>
            <w:r w:rsidRPr="00BD00AE">
              <w:rPr>
                <w:rFonts w:ascii="Times New Roman" w:hAnsi="Times New Roman"/>
                <w:sz w:val="24"/>
                <w:szCs w:val="24"/>
              </w:rPr>
              <w:lastRenderedPageBreak/>
              <w:t>Развитие мелкой моторики</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lastRenderedPageBreak/>
              <w:t>25</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Что такое эмблемы, зачем они людям</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герб</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композиция герба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девиз</w:t>
            </w: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b/>
                <w:sz w:val="24"/>
                <w:szCs w:val="24"/>
              </w:rPr>
            </w:pPr>
          </w:p>
        </w:tc>
        <w:tc>
          <w:tcPr>
            <w:tcW w:w="3372" w:type="dxa"/>
          </w:tcPr>
          <w:p w:rsidR="00286CBC" w:rsidRPr="00BD00AE" w:rsidRDefault="00286CBC" w:rsidP="00BD00AE">
            <w:pPr>
              <w:spacing w:line="240" w:lineRule="auto"/>
              <w:rPr>
                <w:rFonts w:ascii="Times New Roman" w:hAnsi="Times New Roman"/>
                <w:b/>
                <w:sz w:val="24"/>
                <w:szCs w:val="24"/>
              </w:rPr>
            </w:pPr>
          </w:p>
        </w:tc>
        <w:tc>
          <w:tcPr>
            <w:tcW w:w="2303" w:type="dxa"/>
            <w:gridSpan w:val="3"/>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p>
        </w:tc>
        <w:tc>
          <w:tcPr>
            <w:tcW w:w="2034" w:type="dxa"/>
            <w:gridSpan w:val="4"/>
          </w:tcPr>
          <w:p w:rsidR="00286CBC" w:rsidRPr="00BD00AE" w:rsidRDefault="00286CBC" w:rsidP="00BD00AE">
            <w:pPr>
              <w:spacing w:line="240" w:lineRule="auto"/>
              <w:rPr>
                <w:rFonts w:ascii="Times New Roman" w:hAnsi="Times New Roman"/>
                <w:sz w:val="24"/>
                <w:szCs w:val="24"/>
              </w:rPr>
            </w:pP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26</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О чём рассказывают гербы и эмблемы.</w:t>
            </w:r>
          </w:p>
          <w:p w:rsidR="00286CBC" w:rsidRPr="00BD00AE" w:rsidRDefault="00286CBC" w:rsidP="00BD00AE">
            <w:pPr>
              <w:spacing w:line="240" w:lineRule="auto"/>
              <w:rPr>
                <w:rFonts w:ascii="Times New Roman" w:hAnsi="Times New Roman"/>
                <w:b/>
                <w:sz w:val="24"/>
                <w:szCs w:val="24"/>
              </w:rPr>
            </w:pPr>
            <w:r w:rsidRPr="00BD00AE">
              <w:rPr>
                <w:rFonts w:ascii="Times New Roman" w:hAnsi="Times New Roman"/>
                <w:b/>
                <w:sz w:val="24"/>
                <w:szCs w:val="24"/>
              </w:rPr>
              <w:t>НРК    «Гербы городов Челябинской области»</w:t>
            </w:r>
          </w:p>
        </w:tc>
        <w:tc>
          <w:tcPr>
            <w:tcW w:w="1944" w:type="dxa"/>
            <w:gridSpan w:val="5"/>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гербовая символика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герб города, области, страны</w:t>
            </w:r>
          </w:p>
          <w:p w:rsidR="00286CBC" w:rsidRPr="00BD00AE" w:rsidRDefault="00286CBC" w:rsidP="00BD00AE">
            <w:pPr>
              <w:spacing w:line="240" w:lineRule="auto"/>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b/>
                <w:sz w:val="24"/>
                <w:szCs w:val="24"/>
              </w:rPr>
            </w:pPr>
          </w:p>
        </w:tc>
        <w:tc>
          <w:tcPr>
            <w:tcW w:w="3372" w:type="dxa"/>
          </w:tcPr>
          <w:p w:rsidR="00286CBC" w:rsidRPr="00BD00AE" w:rsidRDefault="00286CBC" w:rsidP="00BD00AE">
            <w:pPr>
              <w:spacing w:line="240" w:lineRule="auto"/>
              <w:rPr>
                <w:rFonts w:ascii="Times New Roman" w:hAnsi="Times New Roman"/>
                <w:b/>
                <w:sz w:val="24"/>
                <w:szCs w:val="24"/>
              </w:rPr>
            </w:pPr>
          </w:p>
        </w:tc>
        <w:tc>
          <w:tcPr>
            <w:tcW w:w="2303" w:type="dxa"/>
            <w:gridSpan w:val="3"/>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p>
        </w:tc>
        <w:tc>
          <w:tcPr>
            <w:tcW w:w="2034" w:type="dxa"/>
            <w:gridSpan w:val="4"/>
          </w:tcPr>
          <w:p w:rsidR="00286CBC" w:rsidRPr="00BD00AE" w:rsidRDefault="00286CBC" w:rsidP="00BD00AE">
            <w:pPr>
              <w:spacing w:line="240" w:lineRule="auto"/>
              <w:rPr>
                <w:rFonts w:ascii="Times New Roman" w:hAnsi="Times New Roman"/>
                <w:sz w:val="24"/>
                <w:szCs w:val="24"/>
              </w:rPr>
            </w:pP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27</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Роль декоративного искусства в жизни общества. Тест.</w:t>
            </w:r>
          </w:p>
          <w:p w:rsidR="00286CBC" w:rsidRPr="00BD00AE" w:rsidRDefault="00286CBC" w:rsidP="00BD00AE">
            <w:pPr>
              <w:spacing w:line="240" w:lineRule="auto"/>
              <w:rPr>
                <w:rFonts w:ascii="Times New Roman" w:hAnsi="Times New Roman"/>
                <w:sz w:val="24"/>
                <w:szCs w:val="24"/>
              </w:rPr>
            </w:pPr>
          </w:p>
        </w:tc>
        <w:tc>
          <w:tcPr>
            <w:tcW w:w="1944" w:type="dxa"/>
            <w:gridSpan w:val="5"/>
          </w:tcPr>
          <w:p w:rsidR="00286CBC" w:rsidRPr="00BD00AE" w:rsidRDefault="00286CBC" w:rsidP="00BD00AE">
            <w:pPr>
              <w:spacing w:line="240" w:lineRule="auto"/>
              <w:ind w:left="34"/>
              <w:rPr>
                <w:rFonts w:ascii="Times New Roman" w:hAnsi="Times New Roman"/>
                <w:sz w:val="24"/>
                <w:szCs w:val="24"/>
              </w:rPr>
            </w:pPr>
            <w:r w:rsidRPr="00BD00AE">
              <w:rPr>
                <w:rFonts w:ascii="Times New Roman" w:hAnsi="Times New Roman"/>
                <w:sz w:val="24"/>
                <w:szCs w:val="24"/>
              </w:rPr>
              <w:t>декор</w:t>
            </w:r>
          </w:p>
          <w:p w:rsidR="00286CBC" w:rsidRPr="00BD00AE" w:rsidRDefault="00286CBC" w:rsidP="00BD00AE">
            <w:pPr>
              <w:spacing w:line="240" w:lineRule="auto"/>
              <w:ind w:left="34"/>
              <w:rPr>
                <w:rFonts w:ascii="Times New Roman" w:hAnsi="Times New Roman"/>
                <w:sz w:val="24"/>
                <w:szCs w:val="24"/>
              </w:rPr>
            </w:pPr>
            <w:r w:rsidRPr="00BD00AE">
              <w:rPr>
                <w:rFonts w:ascii="Times New Roman" w:hAnsi="Times New Roman"/>
                <w:sz w:val="24"/>
                <w:szCs w:val="24"/>
              </w:rPr>
              <w:t>общество</w:t>
            </w:r>
          </w:p>
          <w:p w:rsidR="00286CBC" w:rsidRPr="00BD00AE" w:rsidRDefault="00286CBC" w:rsidP="00BD00AE">
            <w:pPr>
              <w:spacing w:line="240" w:lineRule="auto"/>
              <w:ind w:left="34"/>
              <w:rPr>
                <w:rFonts w:ascii="Times New Roman" w:hAnsi="Times New Roman"/>
                <w:sz w:val="24"/>
                <w:szCs w:val="24"/>
              </w:rPr>
            </w:pPr>
            <w:r w:rsidRPr="00BD00AE">
              <w:rPr>
                <w:rFonts w:ascii="Times New Roman" w:hAnsi="Times New Roman"/>
                <w:sz w:val="24"/>
                <w:szCs w:val="24"/>
              </w:rPr>
              <w:t>время</w:t>
            </w:r>
          </w:p>
        </w:tc>
        <w:tc>
          <w:tcPr>
            <w:tcW w:w="743" w:type="dxa"/>
            <w:gridSpan w:val="2"/>
          </w:tcPr>
          <w:p w:rsidR="00286CBC" w:rsidRPr="00BD00AE" w:rsidRDefault="00286CBC" w:rsidP="00BD00AE">
            <w:pPr>
              <w:spacing w:line="240" w:lineRule="auto"/>
              <w:rPr>
                <w:rFonts w:ascii="Times New Roman" w:hAnsi="Times New Roman"/>
                <w:b/>
                <w:bCs/>
                <w:color w:val="1D1B11"/>
                <w:sz w:val="24"/>
                <w:szCs w:val="24"/>
              </w:rPr>
            </w:pPr>
          </w:p>
        </w:tc>
        <w:tc>
          <w:tcPr>
            <w:tcW w:w="3372" w:type="dxa"/>
            <w:vMerge w:val="restart"/>
          </w:tcPr>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Ориентироваться</w:t>
            </w:r>
            <w:r w:rsidRPr="00BD00AE">
              <w:rPr>
                <w:rFonts w:ascii="Times New Roman" w:hAnsi="Times New Roman"/>
                <w:color w:val="1D1B11"/>
                <w:sz w:val="24"/>
                <w:szCs w:val="24"/>
              </w:rPr>
              <w:t xml:space="preserve"> в широком разнообразии современного декоративно-прикладного </w:t>
            </w:r>
            <w:proofErr w:type="spellStart"/>
            <w:r w:rsidRPr="00BD00AE">
              <w:rPr>
                <w:rFonts w:ascii="Times New Roman" w:hAnsi="Times New Roman"/>
                <w:color w:val="1D1B11"/>
                <w:sz w:val="24"/>
                <w:szCs w:val="24"/>
              </w:rPr>
              <w:t>искусства</w:t>
            </w:r>
            <w:proofErr w:type="gramStart"/>
            <w:r w:rsidRPr="00BD00AE">
              <w:rPr>
                <w:rFonts w:ascii="Times New Roman" w:hAnsi="Times New Roman"/>
                <w:color w:val="1D1B11"/>
                <w:sz w:val="24"/>
                <w:szCs w:val="24"/>
              </w:rPr>
              <w:t>,</w:t>
            </w:r>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азличать</w:t>
            </w:r>
            <w:proofErr w:type="spellEnd"/>
            <w:r w:rsidRPr="00BD00AE">
              <w:rPr>
                <w:rFonts w:ascii="Times New Roman" w:hAnsi="Times New Roman"/>
                <w:color w:val="1D1B11"/>
                <w:sz w:val="24"/>
                <w:szCs w:val="24"/>
              </w:rPr>
              <w:t> по материалам, технике исполнения художественное стекло, керамику, ковку, литье, гобелен и т. д.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 xml:space="preserve">Выявлять и называть </w:t>
            </w:r>
            <w:r w:rsidRPr="00BD00AE">
              <w:rPr>
                <w:rFonts w:ascii="Times New Roman" w:hAnsi="Times New Roman"/>
                <w:color w:val="1D1B11"/>
                <w:sz w:val="24"/>
                <w:szCs w:val="24"/>
              </w:rPr>
              <w:lastRenderedPageBreak/>
              <w:t>характерные особенности современного декоративно-прикладного искусства.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Находить и определять</w:t>
            </w:r>
            <w:r w:rsidRPr="00BD00AE">
              <w:rPr>
                <w:rFonts w:ascii="Times New Roman" w:hAnsi="Times New Roman"/>
                <w:color w:val="1D1B11"/>
                <w:sz w:val="24"/>
                <w:szCs w:val="24"/>
              </w:rPr>
              <w:t> 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 </w:t>
            </w:r>
          </w:p>
          <w:p w:rsidR="00286CBC" w:rsidRPr="00BD00AE" w:rsidRDefault="00286CBC" w:rsidP="00BD00AE">
            <w:pPr>
              <w:spacing w:line="240" w:lineRule="auto"/>
              <w:rPr>
                <w:rFonts w:ascii="Times New Roman" w:hAnsi="Times New Roman"/>
                <w:color w:val="000000"/>
                <w:sz w:val="24"/>
                <w:szCs w:val="24"/>
              </w:rPr>
            </w:pPr>
            <w:r w:rsidRPr="00BD00AE">
              <w:rPr>
                <w:rFonts w:ascii="Times New Roman" w:hAnsi="Times New Roman"/>
                <w:b/>
                <w:bCs/>
                <w:color w:val="1D1B11"/>
                <w:sz w:val="24"/>
                <w:szCs w:val="24"/>
              </w:rPr>
              <w:t>Использовать</w:t>
            </w:r>
            <w:r w:rsidRPr="00BD00AE">
              <w:rPr>
                <w:rFonts w:ascii="Times New Roman" w:hAnsi="Times New Roman"/>
                <w:color w:val="1D1B11"/>
                <w:sz w:val="24"/>
                <w:szCs w:val="24"/>
              </w:rPr>
              <w:t> в речи новые термины, связанные с декоративно-прикладным искусством. </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Объяснять</w:t>
            </w:r>
            <w:r w:rsidRPr="00BD00AE">
              <w:rPr>
                <w:rFonts w:ascii="Times New Roman" w:hAnsi="Times New Roman"/>
                <w:color w:val="1D1B11"/>
                <w:sz w:val="24"/>
                <w:szCs w:val="24"/>
              </w:rPr>
              <w:t> отличия современного декоративно-прикладного искусства от традиционного народного искусства</w:t>
            </w:r>
          </w:p>
        </w:tc>
        <w:tc>
          <w:tcPr>
            <w:tcW w:w="2303" w:type="dxa"/>
            <w:gridSpan w:val="3"/>
            <w:vMerge w:val="restart"/>
          </w:tcPr>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П</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 xml:space="preserve">узнавать, называть, определять основные характерные черты современного декоративно - прикладного искусства; </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lastRenderedPageBreak/>
              <w:t>К</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обсуждать и анализировать работы художников с точки зрения пластического языка материала при создании художественного образа.</w:t>
            </w:r>
          </w:p>
          <w:p w:rsidR="00286CBC" w:rsidRPr="00BD00AE" w:rsidRDefault="00286CBC" w:rsidP="00BD00AE">
            <w:pPr>
              <w:spacing w:line="240" w:lineRule="auto"/>
              <w:rPr>
                <w:rFonts w:ascii="Times New Roman" w:hAnsi="Times New Roman"/>
                <w:color w:val="000000"/>
                <w:sz w:val="24"/>
                <w:szCs w:val="24"/>
              </w:rPr>
            </w:pPr>
            <w:proofErr w:type="gramStart"/>
            <w:r w:rsidRPr="00BD00AE">
              <w:rPr>
                <w:rFonts w:ascii="Times New Roman" w:hAnsi="Times New Roman"/>
                <w:b/>
                <w:bCs/>
                <w:color w:val="1D1B11"/>
                <w:sz w:val="24"/>
                <w:szCs w:val="24"/>
              </w:rPr>
              <w:t>Р</w:t>
            </w:r>
            <w:proofErr w:type="gramEnd"/>
            <w:r w:rsidRPr="00BD00AE">
              <w:rPr>
                <w:rFonts w:ascii="Times New Roman" w:hAnsi="Times New Roman"/>
                <w:b/>
                <w:bCs/>
                <w:color w:val="1D1B11"/>
                <w:sz w:val="24"/>
                <w:szCs w:val="24"/>
              </w:rPr>
              <w:t xml:space="preserve">: </w:t>
            </w:r>
            <w:r w:rsidRPr="00BD00AE">
              <w:rPr>
                <w:rFonts w:ascii="Times New Roman" w:hAnsi="Times New Roman"/>
                <w:color w:val="1D1B11"/>
                <w:sz w:val="24"/>
                <w:szCs w:val="24"/>
              </w:rPr>
              <w:t>преобразовать познавательную задачу в практическую.</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b/>
                <w:bCs/>
                <w:color w:val="1D1B11"/>
                <w:sz w:val="24"/>
                <w:szCs w:val="24"/>
              </w:rPr>
              <w:t>ЛР:</w:t>
            </w:r>
            <w:r w:rsidRPr="00BD00AE">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Расширение и закрепление словаря по теме четверти</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Формирование творческого отношения к собственной работе</w:t>
            </w:r>
          </w:p>
        </w:tc>
      </w:tr>
      <w:tr w:rsidR="00286CBC" w:rsidRPr="00BD00AE" w:rsidTr="006944C5">
        <w:tc>
          <w:tcPr>
            <w:tcW w:w="952" w:type="dxa"/>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28</w:t>
            </w:r>
          </w:p>
        </w:tc>
        <w:tc>
          <w:tcPr>
            <w:tcW w:w="741" w:type="dxa"/>
            <w:gridSpan w:val="4"/>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Роль декоративного </w:t>
            </w:r>
            <w:r w:rsidRPr="00BD00AE">
              <w:rPr>
                <w:rFonts w:ascii="Times New Roman" w:hAnsi="Times New Roman"/>
                <w:sz w:val="24"/>
                <w:szCs w:val="24"/>
              </w:rPr>
              <w:lastRenderedPageBreak/>
              <w:t>искусства в жизни человека и общества</w:t>
            </w:r>
          </w:p>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(обобщение темы четверти)</w:t>
            </w:r>
          </w:p>
        </w:tc>
        <w:tc>
          <w:tcPr>
            <w:tcW w:w="1944" w:type="dxa"/>
            <w:gridSpan w:val="5"/>
          </w:tcPr>
          <w:p w:rsidR="00286CBC" w:rsidRPr="00BD00AE" w:rsidRDefault="00286CBC" w:rsidP="00BD00AE">
            <w:pPr>
              <w:spacing w:line="240" w:lineRule="auto"/>
              <w:ind w:left="624"/>
              <w:rPr>
                <w:rFonts w:ascii="Times New Roman" w:hAnsi="Times New Roman"/>
                <w:sz w:val="24"/>
                <w:szCs w:val="24"/>
              </w:rPr>
            </w:pPr>
          </w:p>
        </w:tc>
        <w:tc>
          <w:tcPr>
            <w:tcW w:w="743" w:type="dxa"/>
            <w:gridSpan w:val="2"/>
          </w:tcPr>
          <w:p w:rsidR="00286CBC" w:rsidRPr="00BD00AE" w:rsidRDefault="00286CBC" w:rsidP="00BD00AE">
            <w:pPr>
              <w:spacing w:line="240" w:lineRule="auto"/>
              <w:rPr>
                <w:rFonts w:ascii="Times New Roman" w:hAnsi="Times New Roman"/>
                <w:sz w:val="24"/>
                <w:szCs w:val="24"/>
              </w:rPr>
            </w:pPr>
          </w:p>
        </w:tc>
        <w:tc>
          <w:tcPr>
            <w:tcW w:w="3372" w:type="dxa"/>
            <w:vMerge/>
          </w:tcPr>
          <w:p w:rsidR="00286CBC" w:rsidRPr="00BD00AE" w:rsidRDefault="00286CBC" w:rsidP="00BD00AE">
            <w:pPr>
              <w:spacing w:line="240" w:lineRule="auto"/>
              <w:rPr>
                <w:rFonts w:ascii="Times New Roman" w:hAnsi="Times New Roman"/>
                <w:sz w:val="24"/>
                <w:szCs w:val="24"/>
              </w:rPr>
            </w:pPr>
          </w:p>
        </w:tc>
        <w:tc>
          <w:tcPr>
            <w:tcW w:w="2303" w:type="dxa"/>
            <w:gridSpan w:val="3"/>
            <w:vMerge/>
          </w:tcPr>
          <w:p w:rsidR="00286CBC" w:rsidRPr="00BD00AE" w:rsidRDefault="00286CBC" w:rsidP="00BD00AE">
            <w:pPr>
              <w:spacing w:line="240" w:lineRule="auto"/>
              <w:rPr>
                <w:rFonts w:ascii="Times New Roman" w:hAnsi="Times New Roman"/>
                <w:sz w:val="24"/>
                <w:szCs w:val="24"/>
              </w:rPr>
            </w:pPr>
          </w:p>
        </w:tc>
        <w:tc>
          <w:tcPr>
            <w:tcW w:w="17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 xml:space="preserve">Расширение и уточнение </w:t>
            </w:r>
            <w:r w:rsidRPr="00BD00AE">
              <w:rPr>
                <w:rFonts w:ascii="Times New Roman" w:hAnsi="Times New Roman"/>
                <w:sz w:val="24"/>
                <w:szCs w:val="24"/>
              </w:rPr>
              <w:lastRenderedPageBreak/>
              <w:t>словаря по теме урока</w:t>
            </w:r>
          </w:p>
        </w:tc>
        <w:tc>
          <w:tcPr>
            <w:tcW w:w="2034" w:type="dxa"/>
            <w:gridSpan w:val="4"/>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Развитие зрительной </w:t>
            </w:r>
            <w:r w:rsidRPr="00BD00AE">
              <w:rPr>
                <w:rFonts w:ascii="Times New Roman" w:hAnsi="Times New Roman"/>
                <w:sz w:val="24"/>
                <w:szCs w:val="24"/>
              </w:rPr>
              <w:lastRenderedPageBreak/>
              <w:t>памяти и внимания. Развитие моторики рук</w:t>
            </w:r>
          </w:p>
        </w:tc>
      </w:tr>
      <w:tr w:rsidR="006944C5" w:rsidRPr="00BD00AE" w:rsidTr="0007675C">
        <w:tc>
          <w:tcPr>
            <w:tcW w:w="15877" w:type="dxa"/>
            <w:gridSpan w:val="24"/>
          </w:tcPr>
          <w:p w:rsidR="006944C5" w:rsidRPr="00BD00AE" w:rsidRDefault="006944C5" w:rsidP="00BD00AE">
            <w:pPr>
              <w:spacing w:line="240" w:lineRule="auto"/>
              <w:ind w:left="624"/>
              <w:rPr>
                <w:rFonts w:ascii="Times New Roman" w:hAnsi="Times New Roman"/>
                <w:b/>
                <w:sz w:val="24"/>
                <w:szCs w:val="24"/>
              </w:rPr>
            </w:pPr>
            <w:r w:rsidRPr="00BD00AE">
              <w:rPr>
                <w:rFonts w:ascii="Times New Roman" w:hAnsi="Times New Roman"/>
                <w:b/>
                <w:sz w:val="24"/>
                <w:szCs w:val="24"/>
              </w:rPr>
              <w:lastRenderedPageBreak/>
              <w:t>4 четверть «Декоративное искусство в современном мире» (8 часов)</w:t>
            </w:r>
          </w:p>
          <w:p w:rsidR="006944C5" w:rsidRPr="00BD00AE" w:rsidRDefault="006944C5" w:rsidP="00BD00AE">
            <w:pPr>
              <w:spacing w:line="240" w:lineRule="auto"/>
              <w:rPr>
                <w:rFonts w:ascii="Times New Roman" w:hAnsi="Times New Roman"/>
                <w:sz w:val="24"/>
                <w:szCs w:val="24"/>
              </w:rPr>
            </w:pPr>
          </w:p>
        </w:tc>
      </w:tr>
      <w:tr w:rsidR="00286CBC" w:rsidRPr="00BD00AE" w:rsidTr="00842F14">
        <w:trPr>
          <w:gridAfter w:val="14"/>
          <w:wAfter w:w="10640" w:type="dxa"/>
        </w:trPr>
        <w:tc>
          <w:tcPr>
            <w:tcW w:w="1126" w:type="dxa"/>
            <w:gridSpan w:val="4"/>
            <w:tcBorders>
              <w:left w:val="nil"/>
              <w:right w:val="nil"/>
            </w:tcBorders>
          </w:tcPr>
          <w:p w:rsidR="00286CBC" w:rsidRPr="00BD00AE" w:rsidRDefault="00286CBC" w:rsidP="00BD00AE">
            <w:pPr>
              <w:spacing w:line="240" w:lineRule="auto"/>
              <w:rPr>
                <w:rFonts w:ascii="Times New Roman" w:hAnsi="Times New Roman"/>
                <w:sz w:val="24"/>
                <w:szCs w:val="24"/>
              </w:rPr>
            </w:pPr>
          </w:p>
        </w:tc>
        <w:tc>
          <w:tcPr>
            <w:tcW w:w="4111" w:type="dxa"/>
            <w:gridSpan w:val="6"/>
            <w:tcBorders>
              <w:left w:val="nil"/>
              <w:right w:val="nil"/>
            </w:tcBorders>
          </w:tcPr>
          <w:p w:rsidR="00286CBC" w:rsidRPr="00BD00AE" w:rsidRDefault="00286CBC" w:rsidP="00BD00AE">
            <w:pPr>
              <w:spacing w:line="240" w:lineRule="auto"/>
              <w:rPr>
                <w:rFonts w:ascii="Times New Roman" w:hAnsi="Times New Roman"/>
                <w:sz w:val="24"/>
                <w:szCs w:val="24"/>
              </w:rPr>
            </w:pP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t>29.</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Современное выставочное искусство.</w:t>
            </w:r>
          </w:p>
          <w:p w:rsidR="00842F14" w:rsidRPr="00BD00AE" w:rsidRDefault="00842F14" w:rsidP="00BD00AE">
            <w:pPr>
              <w:spacing w:line="240" w:lineRule="auto"/>
              <w:rPr>
                <w:rFonts w:ascii="Times New Roman" w:hAnsi="Times New Roman"/>
                <w:sz w:val="24"/>
                <w:szCs w:val="24"/>
              </w:rPr>
            </w:pPr>
            <w:r w:rsidRPr="00BD00AE">
              <w:rPr>
                <w:rFonts w:ascii="Times New Roman" w:hAnsi="Times New Roman"/>
                <w:b/>
                <w:sz w:val="24"/>
                <w:szCs w:val="24"/>
              </w:rPr>
              <w:t>НРК</w:t>
            </w:r>
            <w:proofErr w:type="gramStart"/>
            <w:r w:rsidRPr="00BD00AE">
              <w:rPr>
                <w:rFonts w:ascii="Times New Roman" w:hAnsi="Times New Roman"/>
                <w:b/>
                <w:sz w:val="24"/>
                <w:szCs w:val="24"/>
              </w:rPr>
              <w:t>«Т</w:t>
            </w:r>
            <w:proofErr w:type="gramEnd"/>
            <w:r w:rsidRPr="00BD00AE">
              <w:rPr>
                <w:rFonts w:ascii="Times New Roman" w:hAnsi="Times New Roman"/>
                <w:b/>
                <w:sz w:val="24"/>
                <w:szCs w:val="24"/>
              </w:rPr>
              <w:t xml:space="preserve">ворчество магнитогорских </w:t>
            </w:r>
            <w:r w:rsidRPr="00BD00AE">
              <w:rPr>
                <w:rFonts w:ascii="Times New Roman" w:hAnsi="Times New Roman"/>
                <w:b/>
                <w:sz w:val="24"/>
                <w:szCs w:val="24"/>
              </w:rPr>
              <w:lastRenderedPageBreak/>
              <w:t>художников декоративно-прикладного искусства»</w:t>
            </w:r>
          </w:p>
        </w:tc>
        <w:tc>
          <w:tcPr>
            <w:tcW w:w="1806" w:type="dxa"/>
            <w:gridSpan w:val="4"/>
          </w:tcPr>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lastRenderedPageBreak/>
              <w:t>керамика</w:t>
            </w:r>
          </w:p>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майолика</w:t>
            </w:r>
          </w:p>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терракота</w:t>
            </w:r>
          </w:p>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глазурь</w:t>
            </w:r>
          </w:p>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lastRenderedPageBreak/>
              <w:t>терракота</w:t>
            </w:r>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Знать тенденции современного декоративного искусства и отличие от народных промыслов</w:t>
            </w:r>
          </w:p>
        </w:tc>
        <w:tc>
          <w:tcPr>
            <w:tcW w:w="2268" w:type="dxa"/>
            <w:gridSpan w:val="2"/>
          </w:tcPr>
          <w:p w:rsidR="00842F14" w:rsidRPr="00B6302D" w:rsidRDefault="00842F14" w:rsidP="008F24E5">
            <w:pPr>
              <w:spacing w:line="240" w:lineRule="auto"/>
              <w:rPr>
                <w:rFonts w:ascii="Times New Roman" w:hAnsi="Times New Roman"/>
                <w:color w:val="000000"/>
                <w:sz w:val="24"/>
                <w:szCs w:val="24"/>
              </w:rPr>
            </w:pPr>
            <w:proofErr w:type="gramStart"/>
            <w:r w:rsidRPr="00B6302D">
              <w:rPr>
                <w:rFonts w:ascii="Times New Roman" w:hAnsi="Times New Roman"/>
                <w:b/>
                <w:bCs/>
                <w:color w:val="1D1B11"/>
                <w:sz w:val="24"/>
                <w:szCs w:val="24"/>
              </w:rPr>
              <w:t>К</w:t>
            </w:r>
            <w:proofErr w:type="gramEnd"/>
            <w:r w:rsidRPr="00B6302D">
              <w:rPr>
                <w:rFonts w:ascii="Times New Roman" w:hAnsi="Times New Roman"/>
                <w:b/>
                <w:bCs/>
                <w:color w:val="1D1B11"/>
                <w:sz w:val="24"/>
                <w:szCs w:val="24"/>
              </w:rPr>
              <w:t xml:space="preserve">: </w:t>
            </w:r>
            <w:r w:rsidRPr="00B6302D">
              <w:rPr>
                <w:rFonts w:ascii="Times New Roman" w:hAnsi="Times New Roman"/>
                <w:color w:val="1D1B11"/>
                <w:sz w:val="24"/>
                <w:szCs w:val="24"/>
              </w:rPr>
              <w:t xml:space="preserve">обсуждать и анализировать работы художников с точки зрения пластического языка материала </w:t>
            </w:r>
            <w:r w:rsidRPr="00B6302D">
              <w:rPr>
                <w:rFonts w:ascii="Times New Roman" w:hAnsi="Times New Roman"/>
                <w:color w:val="1D1B11"/>
                <w:sz w:val="24"/>
                <w:szCs w:val="24"/>
              </w:rPr>
              <w:lastRenderedPageBreak/>
              <w:t>при создании художественного образа.</w:t>
            </w:r>
          </w:p>
        </w:tc>
        <w:tc>
          <w:tcPr>
            <w:tcW w:w="1844"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lastRenderedPageBreak/>
              <w:t>Знакомство с новыми терминами и уточнение их значения</w:t>
            </w:r>
          </w:p>
        </w:tc>
        <w:tc>
          <w:tcPr>
            <w:tcW w:w="192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Развитие зрительной памяти на материале урока</w:t>
            </w: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lastRenderedPageBreak/>
              <w:t>30.</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Ты сам мастер.</w:t>
            </w:r>
          </w:p>
        </w:tc>
        <w:tc>
          <w:tcPr>
            <w:tcW w:w="1806" w:type="dxa"/>
            <w:gridSpan w:val="4"/>
          </w:tcPr>
          <w:p w:rsidR="00842F14" w:rsidRPr="00BD00AE" w:rsidRDefault="00842F14" w:rsidP="00BD00AE">
            <w:pPr>
              <w:spacing w:line="240" w:lineRule="auto"/>
              <w:rPr>
                <w:rFonts w:ascii="Times New Roman" w:hAnsi="Times New Roman"/>
                <w:sz w:val="24"/>
                <w:szCs w:val="24"/>
              </w:rPr>
            </w:pPr>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p>
        </w:tc>
        <w:tc>
          <w:tcPr>
            <w:tcW w:w="2268" w:type="dxa"/>
            <w:gridSpan w:val="2"/>
          </w:tcPr>
          <w:p w:rsidR="00842F14" w:rsidRPr="00B6302D" w:rsidRDefault="00842F14" w:rsidP="008F24E5">
            <w:pPr>
              <w:spacing w:line="240" w:lineRule="auto"/>
              <w:rPr>
                <w:rFonts w:ascii="Times New Roman" w:hAnsi="Times New Roman"/>
                <w:color w:val="000000"/>
                <w:sz w:val="24"/>
                <w:szCs w:val="24"/>
              </w:rPr>
            </w:pPr>
            <w:proofErr w:type="gramStart"/>
            <w:r w:rsidRPr="00B6302D">
              <w:rPr>
                <w:rFonts w:ascii="Times New Roman" w:hAnsi="Times New Roman"/>
                <w:b/>
                <w:bCs/>
                <w:color w:val="1D1B11"/>
                <w:sz w:val="24"/>
                <w:szCs w:val="24"/>
              </w:rPr>
              <w:t>Р</w:t>
            </w:r>
            <w:proofErr w:type="gramEnd"/>
            <w:r w:rsidRPr="00B6302D">
              <w:rPr>
                <w:rFonts w:ascii="Times New Roman" w:hAnsi="Times New Roman"/>
                <w:b/>
                <w:bCs/>
                <w:color w:val="1D1B11"/>
                <w:sz w:val="24"/>
                <w:szCs w:val="24"/>
              </w:rPr>
              <w:t xml:space="preserve">: </w:t>
            </w:r>
            <w:r w:rsidRPr="00B6302D">
              <w:rPr>
                <w:rFonts w:ascii="Times New Roman" w:hAnsi="Times New Roman"/>
                <w:color w:val="1D1B11"/>
                <w:sz w:val="24"/>
                <w:szCs w:val="24"/>
              </w:rPr>
              <w:t>преобразовать познавательную задачу в практическую.</w:t>
            </w:r>
          </w:p>
        </w:tc>
        <w:tc>
          <w:tcPr>
            <w:tcW w:w="1844"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Правильное использование терминов в ответах учащихся</w:t>
            </w:r>
          </w:p>
        </w:tc>
        <w:tc>
          <w:tcPr>
            <w:tcW w:w="192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Развитие глазомера, восприятия величины и формы предмета</w:t>
            </w: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t>31</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Творческий проект «Украсим школу своими руками»</w:t>
            </w:r>
          </w:p>
        </w:tc>
        <w:tc>
          <w:tcPr>
            <w:tcW w:w="1806" w:type="dxa"/>
            <w:gridSpan w:val="4"/>
          </w:tcPr>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витраж</w:t>
            </w:r>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 xml:space="preserve">Сформировать навык работы над имитацией техники витража </w:t>
            </w:r>
          </w:p>
        </w:tc>
        <w:tc>
          <w:tcPr>
            <w:tcW w:w="2268" w:type="dxa"/>
            <w:gridSpan w:val="2"/>
          </w:tcPr>
          <w:p w:rsidR="00842F14" w:rsidRDefault="00842F14" w:rsidP="008F24E5">
            <w:r w:rsidRPr="00B6302D">
              <w:rPr>
                <w:rFonts w:ascii="Times New Roman" w:hAnsi="Times New Roman"/>
                <w:b/>
                <w:bCs/>
                <w:color w:val="1D1B11"/>
                <w:sz w:val="24"/>
                <w:szCs w:val="24"/>
              </w:rPr>
              <w:t>ЛР:</w:t>
            </w:r>
            <w:r w:rsidRPr="00B6302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844"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Использование терминов в ответах учащихся</w:t>
            </w:r>
          </w:p>
        </w:tc>
        <w:tc>
          <w:tcPr>
            <w:tcW w:w="192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Формирование эмоционально-эстетического отношения к работе</w:t>
            </w: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t>32.</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Творческий проект. Информационный этап.</w:t>
            </w:r>
          </w:p>
        </w:tc>
        <w:tc>
          <w:tcPr>
            <w:tcW w:w="1806" w:type="dxa"/>
            <w:gridSpan w:val="4"/>
          </w:tcPr>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эскиз</w:t>
            </w:r>
          </w:p>
          <w:p w:rsidR="00842F14" w:rsidRPr="00BD00AE" w:rsidRDefault="00842F14" w:rsidP="00BD00AE">
            <w:pPr>
              <w:spacing w:line="240" w:lineRule="auto"/>
              <w:ind w:left="170"/>
              <w:rPr>
                <w:rFonts w:ascii="Times New Roman" w:hAnsi="Times New Roman"/>
                <w:sz w:val="24"/>
                <w:szCs w:val="24"/>
              </w:rPr>
            </w:pPr>
            <w:r w:rsidRPr="00BD00AE">
              <w:rPr>
                <w:rFonts w:ascii="Times New Roman" w:hAnsi="Times New Roman"/>
                <w:sz w:val="24"/>
                <w:szCs w:val="24"/>
              </w:rPr>
              <w:t>имитация</w:t>
            </w:r>
          </w:p>
          <w:p w:rsidR="00842F14" w:rsidRPr="00BD00AE" w:rsidRDefault="00842F14" w:rsidP="00BD00AE">
            <w:pPr>
              <w:spacing w:line="240" w:lineRule="auto"/>
              <w:ind w:left="709"/>
              <w:rPr>
                <w:rFonts w:ascii="Times New Roman" w:hAnsi="Times New Roman"/>
                <w:sz w:val="24"/>
                <w:szCs w:val="24"/>
                <w:lang w:val="en-US"/>
              </w:rPr>
            </w:pPr>
          </w:p>
          <w:p w:rsidR="00842F14" w:rsidRPr="00BD00AE" w:rsidRDefault="00842F14" w:rsidP="00BD00AE">
            <w:pPr>
              <w:spacing w:line="240" w:lineRule="auto"/>
              <w:rPr>
                <w:rFonts w:ascii="Times New Roman" w:hAnsi="Times New Roman"/>
                <w:sz w:val="24"/>
                <w:szCs w:val="24"/>
              </w:rPr>
            </w:pPr>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Обобщение знаний по теме четверти</w:t>
            </w:r>
          </w:p>
        </w:tc>
        <w:tc>
          <w:tcPr>
            <w:tcW w:w="2268" w:type="dxa"/>
            <w:gridSpan w:val="2"/>
          </w:tcPr>
          <w:p w:rsidR="00842F14" w:rsidRPr="00B6302D" w:rsidRDefault="00842F14" w:rsidP="008F24E5">
            <w:pPr>
              <w:spacing w:line="240" w:lineRule="auto"/>
              <w:rPr>
                <w:rFonts w:ascii="Times New Roman" w:hAnsi="Times New Roman"/>
                <w:color w:val="000000"/>
                <w:sz w:val="24"/>
                <w:szCs w:val="24"/>
              </w:rPr>
            </w:pPr>
            <w:proofErr w:type="gramStart"/>
            <w:r w:rsidRPr="00B6302D">
              <w:rPr>
                <w:rFonts w:ascii="Times New Roman" w:hAnsi="Times New Roman"/>
                <w:b/>
                <w:bCs/>
                <w:color w:val="1D1B11"/>
                <w:sz w:val="24"/>
                <w:szCs w:val="24"/>
              </w:rPr>
              <w:t>К</w:t>
            </w:r>
            <w:proofErr w:type="gramEnd"/>
            <w:r w:rsidRPr="00B6302D">
              <w:rPr>
                <w:rFonts w:ascii="Times New Roman" w:hAnsi="Times New Roman"/>
                <w:b/>
                <w:bCs/>
                <w:color w:val="1D1B11"/>
                <w:sz w:val="24"/>
                <w:szCs w:val="24"/>
              </w:rPr>
              <w:t xml:space="preserve">: </w:t>
            </w:r>
            <w:r w:rsidRPr="00B6302D">
              <w:rPr>
                <w:rFonts w:ascii="Times New Roman" w:hAnsi="Times New Roman"/>
                <w:color w:val="1D1B11"/>
                <w:sz w:val="24"/>
                <w:szCs w:val="24"/>
              </w:rPr>
              <w:t>обсуждать и анализировать работы художников с точки зрения пластического языка материала при создании художественного образа.</w:t>
            </w:r>
          </w:p>
        </w:tc>
        <w:tc>
          <w:tcPr>
            <w:tcW w:w="1844"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Правильное использование терминов в ответах учащихся</w:t>
            </w:r>
          </w:p>
        </w:tc>
        <w:tc>
          <w:tcPr>
            <w:tcW w:w="192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Развитие творческого воображения</w:t>
            </w: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t>33</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bookmarkStart w:id="2" w:name="OLE_LINK1"/>
            <w:bookmarkStart w:id="3" w:name="OLE_LINK2"/>
            <w:r w:rsidRPr="00BD00AE">
              <w:rPr>
                <w:rFonts w:ascii="Times New Roman" w:hAnsi="Times New Roman"/>
                <w:sz w:val="24"/>
                <w:szCs w:val="24"/>
              </w:rPr>
              <w:t>Творческий проект. Технологически</w:t>
            </w:r>
            <w:r w:rsidRPr="00BD00AE">
              <w:rPr>
                <w:rFonts w:ascii="Times New Roman" w:hAnsi="Times New Roman"/>
                <w:sz w:val="24"/>
                <w:szCs w:val="24"/>
              </w:rPr>
              <w:lastRenderedPageBreak/>
              <w:t>й этап.</w:t>
            </w:r>
          </w:p>
          <w:bookmarkEnd w:id="2"/>
          <w:bookmarkEnd w:id="3"/>
          <w:p w:rsidR="00842F14" w:rsidRPr="00BD00AE" w:rsidRDefault="00842F14" w:rsidP="00BD00AE">
            <w:pPr>
              <w:spacing w:line="240" w:lineRule="auto"/>
              <w:rPr>
                <w:rFonts w:ascii="Times New Roman" w:hAnsi="Times New Roman"/>
                <w:sz w:val="24"/>
                <w:szCs w:val="24"/>
              </w:rPr>
            </w:pPr>
          </w:p>
        </w:tc>
        <w:tc>
          <w:tcPr>
            <w:tcW w:w="1806" w:type="dxa"/>
            <w:gridSpan w:val="4"/>
          </w:tcPr>
          <w:p w:rsidR="00842F14" w:rsidRPr="00BD00AE" w:rsidRDefault="00842F14" w:rsidP="00BD00AE">
            <w:pPr>
              <w:spacing w:line="240" w:lineRule="auto"/>
              <w:ind w:left="-119"/>
              <w:rPr>
                <w:rFonts w:ascii="Times New Roman" w:hAnsi="Times New Roman"/>
                <w:sz w:val="24"/>
                <w:szCs w:val="24"/>
              </w:rPr>
            </w:pPr>
            <w:proofErr w:type="spellStart"/>
            <w:r w:rsidRPr="00BD00AE">
              <w:rPr>
                <w:rFonts w:ascii="Times New Roman" w:hAnsi="Times New Roman"/>
                <w:sz w:val="24"/>
                <w:szCs w:val="24"/>
              </w:rPr>
              <w:lastRenderedPageBreak/>
              <w:t>бумагопластика</w:t>
            </w:r>
            <w:proofErr w:type="spellEnd"/>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 xml:space="preserve">Познакомить с техникой </w:t>
            </w:r>
            <w:proofErr w:type="spellStart"/>
            <w:r w:rsidRPr="00BD00AE">
              <w:rPr>
                <w:rFonts w:ascii="Times New Roman" w:hAnsi="Times New Roman"/>
                <w:sz w:val="24"/>
                <w:szCs w:val="24"/>
              </w:rPr>
              <w:t>бумагопластики</w:t>
            </w:r>
            <w:proofErr w:type="spellEnd"/>
            <w:r w:rsidRPr="00BD00AE">
              <w:rPr>
                <w:rFonts w:ascii="Times New Roman" w:hAnsi="Times New Roman"/>
                <w:sz w:val="24"/>
                <w:szCs w:val="24"/>
              </w:rPr>
              <w:t xml:space="preserve">, сформировать навыки </w:t>
            </w:r>
            <w:r w:rsidRPr="00BD00AE">
              <w:rPr>
                <w:rFonts w:ascii="Times New Roman" w:hAnsi="Times New Roman"/>
                <w:sz w:val="24"/>
                <w:szCs w:val="24"/>
              </w:rPr>
              <w:lastRenderedPageBreak/>
              <w:t>коллективной работы</w:t>
            </w:r>
          </w:p>
          <w:p w:rsidR="00842F14" w:rsidRPr="00BD00AE" w:rsidRDefault="00842F14" w:rsidP="00BD00AE">
            <w:pPr>
              <w:spacing w:line="240" w:lineRule="auto"/>
              <w:rPr>
                <w:rFonts w:ascii="Times New Roman" w:hAnsi="Times New Roman"/>
                <w:sz w:val="24"/>
                <w:szCs w:val="24"/>
              </w:rPr>
            </w:pPr>
          </w:p>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Знать виды декоративно-прикладного искусства, особенности языка.</w:t>
            </w:r>
          </w:p>
        </w:tc>
        <w:tc>
          <w:tcPr>
            <w:tcW w:w="2268" w:type="dxa"/>
            <w:gridSpan w:val="2"/>
          </w:tcPr>
          <w:p w:rsidR="00842F14" w:rsidRPr="00B6302D" w:rsidRDefault="00842F14" w:rsidP="008F24E5">
            <w:pPr>
              <w:spacing w:line="240" w:lineRule="auto"/>
              <w:rPr>
                <w:rFonts w:ascii="Times New Roman" w:hAnsi="Times New Roman"/>
                <w:color w:val="000000"/>
                <w:sz w:val="24"/>
                <w:szCs w:val="24"/>
              </w:rPr>
            </w:pPr>
            <w:proofErr w:type="gramStart"/>
            <w:r w:rsidRPr="00B6302D">
              <w:rPr>
                <w:rFonts w:ascii="Times New Roman" w:hAnsi="Times New Roman"/>
                <w:b/>
                <w:bCs/>
                <w:color w:val="1D1B11"/>
                <w:sz w:val="24"/>
                <w:szCs w:val="24"/>
              </w:rPr>
              <w:lastRenderedPageBreak/>
              <w:t>Р</w:t>
            </w:r>
            <w:proofErr w:type="gramEnd"/>
            <w:r w:rsidRPr="00B6302D">
              <w:rPr>
                <w:rFonts w:ascii="Times New Roman" w:hAnsi="Times New Roman"/>
                <w:b/>
                <w:bCs/>
                <w:color w:val="1D1B11"/>
                <w:sz w:val="24"/>
                <w:szCs w:val="24"/>
              </w:rPr>
              <w:t xml:space="preserve">: </w:t>
            </w:r>
            <w:r w:rsidRPr="00B6302D">
              <w:rPr>
                <w:rFonts w:ascii="Times New Roman" w:hAnsi="Times New Roman"/>
                <w:color w:val="1D1B11"/>
                <w:sz w:val="24"/>
                <w:szCs w:val="24"/>
              </w:rPr>
              <w:t xml:space="preserve">преобразовать познавательную задачу в </w:t>
            </w:r>
            <w:r w:rsidRPr="00B6302D">
              <w:rPr>
                <w:rFonts w:ascii="Times New Roman" w:hAnsi="Times New Roman"/>
                <w:color w:val="1D1B11"/>
                <w:sz w:val="24"/>
                <w:szCs w:val="24"/>
              </w:rPr>
              <w:lastRenderedPageBreak/>
              <w:t>практическую.</w:t>
            </w:r>
          </w:p>
        </w:tc>
        <w:tc>
          <w:tcPr>
            <w:tcW w:w="1844"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Правильное использование терминов в </w:t>
            </w:r>
            <w:r w:rsidRPr="00BD00AE">
              <w:rPr>
                <w:rFonts w:ascii="Times New Roman" w:hAnsi="Times New Roman"/>
                <w:sz w:val="24"/>
                <w:szCs w:val="24"/>
              </w:rPr>
              <w:lastRenderedPageBreak/>
              <w:t>ответах учащихся</w:t>
            </w:r>
          </w:p>
        </w:tc>
        <w:tc>
          <w:tcPr>
            <w:tcW w:w="192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lastRenderedPageBreak/>
              <w:t xml:space="preserve">Совершенствование двигательных </w:t>
            </w:r>
            <w:r w:rsidRPr="00BD00AE">
              <w:rPr>
                <w:rFonts w:ascii="Times New Roman" w:hAnsi="Times New Roman"/>
                <w:sz w:val="24"/>
                <w:szCs w:val="24"/>
              </w:rPr>
              <w:lastRenderedPageBreak/>
              <w:t>функций. Формирование правильного художественно – эстетического восприятия своей работы</w:t>
            </w:r>
          </w:p>
        </w:tc>
      </w:tr>
      <w:tr w:rsidR="00842F14" w:rsidRPr="00BD00AE" w:rsidTr="006944C5">
        <w:trPr>
          <w:gridAfter w:val="1"/>
          <w:wAfter w:w="60" w:type="dxa"/>
        </w:trPr>
        <w:tc>
          <w:tcPr>
            <w:tcW w:w="1126" w:type="dxa"/>
            <w:gridSpan w:val="4"/>
          </w:tcPr>
          <w:p w:rsidR="00842F14" w:rsidRPr="00BD00AE" w:rsidRDefault="00842F14" w:rsidP="00286CBC">
            <w:pPr>
              <w:spacing w:line="240" w:lineRule="auto"/>
              <w:rPr>
                <w:rFonts w:ascii="Times New Roman" w:hAnsi="Times New Roman"/>
                <w:sz w:val="24"/>
                <w:szCs w:val="24"/>
              </w:rPr>
            </w:pPr>
            <w:r w:rsidRPr="00BD00AE">
              <w:rPr>
                <w:rFonts w:ascii="Times New Roman" w:hAnsi="Times New Roman"/>
                <w:sz w:val="24"/>
                <w:szCs w:val="24"/>
              </w:rPr>
              <w:lastRenderedPageBreak/>
              <w:t>34</w:t>
            </w:r>
          </w:p>
        </w:tc>
        <w:tc>
          <w:tcPr>
            <w:tcW w:w="567" w:type="dxa"/>
          </w:tcPr>
          <w:p w:rsidR="00842F14" w:rsidRPr="00BD00AE" w:rsidRDefault="00842F14" w:rsidP="00BD00AE">
            <w:pPr>
              <w:spacing w:line="240" w:lineRule="auto"/>
              <w:rPr>
                <w:rFonts w:ascii="Times New Roman" w:hAnsi="Times New Roman"/>
                <w:sz w:val="24"/>
                <w:szCs w:val="24"/>
              </w:rPr>
            </w:pPr>
          </w:p>
        </w:tc>
        <w:tc>
          <w:tcPr>
            <w:tcW w:w="1994" w:type="dxa"/>
            <w:gridSpan w:val="2"/>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Творческий проект. Технологический этап.</w:t>
            </w:r>
          </w:p>
        </w:tc>
        <w:tc>
          <w:tcPr>
            <w:tcW w:w="1806" w:type="dxa"/>
            <w:gridSpan w:val="4"/>
          </w:tcPr>
          <w:p w:rsidR="00842F14" w:rsidRPr="00BD00AE" w:rsidRDefault="00842F14" w:rsidP="00BD00AE">
            <w:pPr>
              <w:spacing w:line="240" w:lineRule="auto"/>
              <w:ind w:left="-119"/>
              <w:rPr>
                <w:rFonts w:ascii="Times New Roman" w:hAnsi="Times New Roman"/>
                <w:sz w:val="24"/>
                <w:szCs w:val="24"/>
              </w:rPr>
            </w:pPr>
          </w:p>
        </w:tc>
        <w:tc>
          <w:tcPr>
            <w:tcW w:w="851" w:type="dxa"/>
            <w:gridSpan w:val="2"/>
          </w:tcPr>
          <w:p w:rsidR="00842F14" w:rsidRPr="00BD00AE" w:rsidRDefault="00842F14" w:rsidP="00BD00AE">
            <w:pPr>
              <w:spacing w:line="240" w:lineRule="auto"/>
              <w:rPr>
                <w:rFonts w:ascii="Times New Roman" w:hAnsi="Times New Roman"/>
                <w:sz w:val="24"/>
                <w:szCs w:val="24"/>
              </w:rPr>
            </w:pPr>
          </w:p>
        </w:tc>
        <w:tc>
          <w:tcPr>
            <w:tcW w:w="3437" w:type="dxa"/>
            <w:gridSpan w:val="3"/>
          </w:tcPr>
          <w:p w:rsidR="00842F14" w:rsidRPr="00BD00AE" w:rsidRDefault="00842F14" w:rsidP="00BD00AE">
            <w:pPr>
              <w:spacing w:line="240" w:lineRule="auto"/>
              <w:rPr>
                <w:rFonts w:ascii="Times New Roman" w:hAnsi="Times New Roman"/>
                <w:sz w:val="24"/>
                <w:szCs w:val="24"/>
              </w:rPr>
            </w:pPr>
            <w:r w:rsidRPr="00BD00AE">
              <w:rPr>
                <w:rFonts w:ascii="Times New Roman" w:hAnsi="Times New Roman"/>
                <w:sz w:val="24"/>
                <w:szCs w:val="24"/>
              </w:rPr>
              <w:t>Знать виды декоративно-прикладного искусства, особенности языка.</w:t>
            </w:r>
          </w:p>
        </w:tc>
        <w:tc>
          <w:tcPr>
            <w:tcW w:w="2268" w:type="dxa"/>
            <w:gridSpan w:val="2"/>
          </w:tcPr>
          <w:p w:rsidR="00842F14" w:rsidRDefault="00842F14" w:rsidP="008F24E5">
            <w:r w:rsidRPr="00B6302D">
              <w:rPr>
                <w:rFonts w:ascii="Times New Roman" w:hAnsi="Times New Roman"/>
                <w:b/>
                <w:bCs/>
                <w:color w:val="1D1B11"/>
                <w:sz w:val="24"/>
                <w:szCs w:val="24"/>
              </w:rPr>
              <w:t>ЛР:</w:t>
            </w:r>
            <w:r w:rsidRPr="00B6302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844" w:type="dxa"/>
            <w:gridSpan w:val="3"/>
          </w:tcPr>
          <w:p w:rsidR="00842F14" w:rsidRPr="00BD00AE" w:rsidRDefault="00842F14" w:rsidP="00BD00AE">
            <w:pPr>
              <w:spacing w:line="240" w:lineRule="auto"/>
              <w:rPr>
                <w:rFonts w:ascii="Times New Roman" w:hAnsi="Times New Roman"/>
                <w:sz w:val="24"/>
                <w:szCs w:val="24"/>
              </w:rPr>
            </w:pPr>
          </w:p>
        </w:tc>
        <w:tc>
          <w:tcPr>
            <w:tcW w:w="1924" w:type="dxa"/>
            <w:gridSpan w:val="2"/>
          </w:tcPr>
          <w:p w:rsidR="00842F14" w:rsidRPr="00BD00AE" w:rsidRDefault="00842F14" w:rsidP="00BD00AE">
            <w:pPr>
              <w:spacing w:line="240" w:lineRule="auto"/>
              <w:rPr>
                <w:rFonts w:ascii="Times New Roman" w:hAnsi="Times New Roman"/>
                <w:sz w:val="24"/>
                <w:szCs w:val="24"/>
              </w:rPr>
            </w:pPr>
          </w:p>
        </w:tc>
      </w:tr>
      <w:tr w:rsidR="00286CBC" w:rsidRPr="00BD00AE" w:rsidTr="006944C5">
        <w:trPr>
          <w:gridAfter w:val="1"/>
          <w:wAfter w:w="60" w:type="dxa"/>
        </w:trPr>
        <w:tc>
          <w:tcPr>
            <w:tcW w:w="1126" w:type="dxa"/>
            <w:gridSpan w:val="4"/>
          </w:tcPr>
          <w:p w:rsidR="00286CBC" w:rsidRPr="00BD00AE" w:rsidRDefault="00286CBC" w:rsidP="00286CBC">
            <w:pPr>
              <w:spacing w:line="240" w:lineRule="auto"/>
              <w:rPr>
                <w:rFonts w:ascii="Times New Roman" w:hAnsi="Times New Roman"/>
                <w:sz w:val="24"/>
                <w:szCs w:val="24"/>
              </w:rPr>
            </w:pPr>
            <w:r w:rsidRPr="00BD00AE">
              <w:rPr>
                <w:rFonts w:ascii="Times New Roman" w:hAnsi="Times New Roman"/>
                <w:sz w:val="24"/>
                <w:szCs w:val="24"/>
              </w:rPr>
              <w:t>35</w:t>
            </w:r>
          </w:p>
        </w:tc>
        <w:tc>
          <w:tcPr>
            <w:tcW w:w="567" w:type="dxa"/>
          </w:tcPr>
          <w:p w:rsidR="00286CBC" w:rsidRPr="00BD00AE" w:rsidRDefault="00286CBC" w:rsidP="00BD00AE">
            <w:pPr>
              <w:spacing w:line="240" w:lineRule="auto"/>
              <w:rPr>
                <w:rFonts w:ascii="Times New Roman" w:hAnsi="Times New Roman"/>
                <w:sz w:val="24"/>
                <w:szCs w:val="24"/>
              </w:rPr>
            </w:pPr>
          </w:p>
        </w:tc>
        <w:tc>
          <w:tcPr>
            <w:tcW w:w="1994" w:type="dxa"/>
            <w:gridSpan w:val="2"/>
          </w:tcPr>
          <w:p w:rsidR="00286CBC" w:rsidRPr="00BD00AE" w:rsidRDefault="00286CBC" w:rsidP="00BD00AE">
            <w:pPr>
              <w:spacing w:line="240" w:lineRule="auto"/>
              <w:rPr>
                <w:rFonts w:ascii="Times New Roman" w:hAnsi="Times New Roman"/>
                <w:sz w:val="24"/>
                <w:szCs w:val="24"/>
              </w:rPr>
            </w:pPr>
            <w:r w:rsidRPr="00BD00AE">
              <w:rPr>
                <w:rFonts w:ascii="Times New Roman" w:hAnsi="Times New Roman"/>
                <w:sz w:val="24"/>
                <w:szCs w:val="24"/>
              </w:rPr>
              <w:t>Защита творческих проектов.</w:t>
            </w:r>
          </w:p>
        </w:tc>
        <w:tc>
          <w:tcPr>
            <w:tcW w:w="1806" w:type="dxa"/>
            <w:gridSpan w:val="4"/>
          </w:tcPr>
          <w:p w:rsidR="00286CBC" w:rsidRPr="00BD00AE" w:rsidRDefault="00286CBC" w:rsidP="00BD00AE">
            <w:pPr>
              <w:spacing w:line="240" w:lineRule="auto"/>
              <w:ind w:left="-119"/>
              <w:rPr>
                <w:rFonts w:ascii="Times New Roman" w:hAnsi="Times New Roman"/>
                <w:sz w:val="24"/>
                <w:szCs w:val="24"/>
              </w:rPr>
            </w:pPr>
          </w:p>
        </w:tc>
        <w:tc>
          <w:tcPr>
            <w:tcW w:w="851" w:type="dxa"/>
            <w:gridSpan w:val="2"/>
          </w:tcPr>
          <w:p w:rsidR="00286CBC" w:rsidRPr="00BD00AE" w:rsidRDefault="00286CBC" w:rsidP="00BD00AE">
            <w:pPr>
              <w:spacing w:line="240" w:lineRule="auto"/>
              <w:rPr>
                <w:rFonts w:ascii="Times New Roman" w:hAnsi="Times New Roman"/>
                <w:sz w:val="24"/>
                <w:szCs w:val="24"/>
              </w:rPr>
            </w:pPr>
          </w:p>
        </w:tc>
        <w:tc>
          <w:tcPr>
            <w:tcW w:w="3437" w:type="dxa"/>
            <w:gridSpan w:val="3"/>
          </w:tcPr>
          <w:p w:rsidR="00286CBC" w:rsidRPr="00BD00AE" w:rsidRDefault="00286CBC" w:rsidP="00BD00AE">
            <w:pPr>
              <w:spacing w:line="240" w:lineRule="auto"/>
              <w:rPr>
                <w:rFonts w:ascii="Times New Roman" w:hAnsi="Times New Roman"/>
                <w:sz w:val="24"/>
                <w:szCs w:val="24"/>
              </w:rPr>
            </w:pPr>
          </w:p>
        </w:tc>
        <w:tc>
          <w:tcPr>
            <w:tcW w:w="2268" w:type="dxa"/>
            <w:gridSpan w:val="2"/>
          </w:tcPr>
          <w:p w:rsidR="00286CBC" w:rsidRPr="00BD00AE" w:rsidRDefault="00286CBC" w:rsidP="00BD00AE">
            <w:pPr>
              <w:spacing w:line="240" w:lineRule="auto"/>
              <w:rPr>
                <w:rFonts w:ascii="Times New Roman" w:hAnsi="Times New Roman"/>
                <w:sz w:val="24"/>
                <w:szCs w:val="24"/>
              </w:rPr>
            </w:pPr>
          </w:p>
        </w:tc>
        <w:tc>
          <w:tcPr>
            <w:tcW w:w="1844" w:type="dxa"/>
            <w:gridSpan w:val="3"/>
          </w:tcPr>
          <w:p w:rsidR="00286CBC" w:rsidRPr="00BD00AE" w:rsidRDefault="00286CBC" w:rsidP="00BD00AE">
            <w:pPr>
              <w:spacing w:line="240" w:lineRule="auto"/>
              <w:rPr>
                <w:rFonts w:ascii="Times New Roman" w:hAnsi="Times New Roman"/>
                <w:sz w:val="24"/>
                <w:szCs w:val="24"/>
              </w:rPr>
            </w:pPr>
          </w:p>
        </w:tc>
        <w:tc>
          <w:tcPr>
            <w:tcW w:w="1924" w:type="dxa"/>
            <w:gridSpan w:val="2"/>
          </w:tcPr>
          <w:p w:rsidR="00286CBC" w:rsidRPr="00BD00AE" w:rsidRDefault="00286CBC" w:rsidP="00BD00AE">
            <w:pPr>
              <w:spacing w:line="240" w:lineRule="auto"/>
              <w:rPr>
                <w:rFonts w:ascii="Times New Roman" w:hAnsi="Times New Roman"/>
                <w:sz w:val="24"/>
                <w:szCs w:val="24"/>
              </w:rPr>
            </w:pPr>
          </w:p>
        </w:tc>
      </w:tr>
    </w:tbl>
    <w:p w:rsidR="00BD00AE" w:rsidRPr="00A27494" w:rsidRDefault="00BD00AE" w:rsidP="00BD00AE">
      <w:pPr>
        <w:spacing w:line="0" w:lineRule="atLeast"/>
        <w:contextualSpacing/>
      </w:pPr>
    </w:p>
    <w:p w:rsidR="00BD00AE" w:rsidRPr="00A27494" w:rsidRDefault="00BD00AE" w:rsidP="00BD00AE">
      <w:pPr>
        <w:spacing w:line="0" w:lineRule="atLeast"/>
        <w:contextualSpacing/>
      </w:pPr>
    </w:p>
    <w:p w:rsidR="00BD00AE" w:rsidRPr="00650764" w:rsidRDefault="00BD00AE" w:rsidP="00650764">
      <w:pPr>
        <w:spacing w:line="240" w:lineRule="atLeast"/>
        <w:ind w:left="765"/>
        <w:rPr>
          <w:rFonts w:ascii="Times New Roman" w:hAnsi="Times New Roman"/>
          <w:sz w:val="24"/>
          <w:szCs w:val="24"/>
        </w:rPr>
      </w:pPr>
    </w:p>
    <w:p w:rsidR="00286CBC" w:rsidRPr="00650764" w:rsidRDefault="00286CBC" w:rsidP="00650764">
      <w:pPr>
        <w:spacing w:after="0" w:line="240" w:lineRule="atLeast"/>
        <w:rPr>
          <w:rFonts w:ascii="Times New Roman" w:hAnsi="Times New Roman"/>
          <w:iCs/>
          <w:sz w:val="24"/>
          <w:szCs w:val="24"/>
        </w:rPr>
      </w:pPr>
      <w:r w:rsidRPr="00650764">
        <w:rPr>
          <w:rFonts w:ascii="Times New Roman" w:hAnsi="Times New Roman"/>
          <w:b/>
          <w:iCs/>
          <w:sz w:val="24"/>
          <w:szCs w:val="24"/>
        </w:rPr>
        <w:t>Календарно-тематическое планирование по предмету «Изобразительное искусство»</w:t>
      </w:r>
    </w:p>
    <w:p w:rsidR="00286CBC" w:rsidRPr="00650764" w:rsidRDefault="00286CBC" w:rsidP="00650764">
      <w:pPr>
        <w:spacing w:after="0" w:line="240" w:lineRule="atLeast"/>
        <w:rPr>
          <w:rFonts w:ascii="Times New Roman" w:hAnsi="Times New Roman"/>
          <w:b/>
          <w:iCs/>
          <w:color w:val="FF0000"/>
          <w:sz w:val="24"/>
          <w:szCs w:val="24"/>
        </w:rPr>
      </w:pPr>
    </w:p>
    <w:p w:rsidR="00286CBC" w:rsidRPr="00806BBD" w:rsidRDefault="00286CBC" w:rsidP="00806BBD">
      <w:pPr>
        <w:keepNext/>
        <w:suppressLineNumbers/>
        <w:suppressAutoHyphens/>
        <w:spacing w:after="0" w:line="240" w:lineRule="atLeast"/>
        <w:ind w:left="113" w:right="113"/>
        <w:jc w:val="both"/>
        <w:rPr>
          <w:rFonts w:ascii="Times New Roman" w:hAnsi="Times New Roman"/>
          <w:b/>
          <w:iCs/>
          <w:sz w:val="24"/>
          <w:szCs w:val="24"/>
        </w:rPr>
      </w:pPr>
      <w:r w:rsidRPr="00806BBD">
        <w:rPr>
          <w:rFonts w:ascii="Times New Roman" w:hAnsi="Times New Roman"/>
          <w:b/>
          <w:iCs/>
          <w:sz w:val="24"/>
          <w:szCs w:val="24"/>
        </w:rPr>
        <w:lastRenderedPageBreak/>
        <w:t>6 класс</w:t>
      </w:r>
    </w:p>
    <w:p w:rsidR="00286CBC" w:rsidRPr="00806BBD" w:rsidRDefault="00286CBC" w:rsidP="00806BBD">
      <w:pPr>
        <w:keepNext/>
        <w:suppressLineNumbers/>
        <w:suppressAutoHyphens/>
        <w:spacing w:after="0" w:line="240" w:lineRule="atLeast"/>
        <w:ind w:left="113" w:right="113"/>
        <w:jc w:val="both"/>
        <w:rPr>
          <w:rFonts w:ascii="Times New Roman" w:hAnsi="Times New Roman"/>
          <w:iCs/>
          <w:sz w:val="24"/>
          <w:szCs w:val="24"/>
        </w:rPr>
      </w:pPr>
      <w:r w:rsidRPr="00806BBD">
        <w:rPr>
          <w:rFonts w:ascii="Times New Roman" w:hAnsi="Times New Roman"/>
          <w:iCs/>
          <w:sz w:val="24"/>
          <w:szCs w:val="24"/>
        </w:rPr>
        <w:t>Разработчик: Зайцева Т. В.</w:t>
      </w:r>
    </w:p>
    <w:p w:rsidR="00286CBC" w:rsidRPr="00806BBD" w:rsidRDefault="00286CBC" w:rsidP="00806BBD">
      <w:pPr>
        <w:keepNext/>
        <w:suppressLineNumbers/>
        <w:suppressAutoHyphens/>
        <w:spacing w:after="0" w:line="240" w:lineRule="atLeast"/>
        <w:ind w:left="113" w:right="113"/>
        <w:jc w:val="both"/>
        <w:rPr>
          <w:rFonts w:ascii="Times New Roman" w:hAnsi="Times New Roman"/>
          <w:iCs/>
          <w:sz w:val="24"/>
          <w:szCs w:val="24"/>
          <w:u w:val="single"/>
        </w:rPr>
      </w:pPr>
    </w:p>
    <w:tbl>
      <w:tblPr>
        <w:tblW w:w="1560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8"/>
        <w:gridCol w:w="790"/>
        <w:gridCol w:w="1455"/>
        <w:gridCol w:w="665"/>
        <w:gridCol w:w="1855"/>
        <w:gridCol w:w="3972"/>
        <w:gridCol w:w="2410"/>
        <w:gridCol w:w="1134"/>
        <w:gridCol w:w="969"/>
        <w:gridCol w:w="1698"/>
      </w:tblGrid>
      <w:tr w:rsidR="00292E23" w:rsidRPr="00806BBD" w:rsidTr="00292E23">
        <w:trPr>
          <w:trHeight w:val="615"/>
        </w:trPr>
        <w:tc>
          <w:tcPr>
            <w:tcW w:w="658"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урока</w:t>
            </w:r>
          </w:p>
        </w:tc>
        <w:tc>
          <w:tcPr>
            <w:tcW w:w="790"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Дата</w:t>
            </w:r>
          </w:p>
        </w:tc>
        <w:tc>
          <w:tcPr>
            <w:tcW w:w="1455"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Тема раздела, урока</w:t>
            </w:r>
          </w:p>
        </w:tc>
        <w:tc>
          <w:tcPr>
            <w:tcW w:w="665"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Кол-во</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часов</w:t>
            </w:r>
          </w:p>
        </w:tc>
        <w:tc>
          <w:tcPr>
            <w:tcW w:w="1855"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Характеристика основных видов деятельности</w:t>
            </w:r>
          </w:p>
        </w:tc>
        <w:tc>
          <w:tcPr>
            <w:tcW w:w="3972"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Предметные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(ключевые понятия)</w:t>
            </w:r>
          </w:p>
        </w:tc>
        <w:tc>
          <w:tcPr>
            <w:tcW w:w="2410"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Личностные </w:t>
            </w:r>
            <w:proofErr w:type="spellStart"/>
            <w:r w:rsidRPr="00806BBD">
              <w:rPr>
                <w:rFonts w:ascii="Times New Roman" w:hAnsi="Times New Roman"/>
                <w:sz w:val="24"/>
                <w:szCs w:val="24"/>
              </w:rPr>
              <w:t>Метапредметные</w:t>
            </w:r>
            <w:proofErr w:type="spellEnd"/>
          </w:p>
        </w:tc>
        <w:tc>
          <w:tcPr>
            <w:tcW w:w="1134" w:type="dxa"/>
            <w:vMerge w:val="restart"/>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Вид контроля</w:t>
            </w:r>
          </w:p>
        </w:tc>
        <w:tc>
          <w:tcPr>
            <w:tcW w:w="2667" w:type="dxa"/>
            <w:gridSpan w:val="2"/>
            <w:tcBorders>
              <w:bottom w:val="single" w:sz="4" w:space="0" w:color="000000"/>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Коррекционная работа</w:t>
            </w:r>
          </w:p>
        </w:tc>
      </w:tr>
      <w:tr w:rsidR="00292E23" w:rsidRPr="00806BBD" w:rsidTr="00292E23">
        <w:trPr>
          <w:trHeight w:val="382"/>
        </w:trPr>
        <w:tc>
          <w:tcPr>
            <w:tcW w:w="658"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790"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665"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855"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3972"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Merge/>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969" w:type="dxa"/>
            <w:tcBorders>
              <w:top w:val="single" w:sz="4" w:space="0" w:color="000000"/>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ВПФ</w:t>
            </w:r>
          </w:p>
        </w:tc>
        <w:tc>
          <w:tcPr>
            <w:tcW w:w="1698" w:type="dxa"/>
            <w:tcBorders>
              <w:top w:val="single" w:sz="4" w:space="0" w:color="000000"/>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речи</w:t>
            </w:r>
          </w:p>
        </w:tc>
      </w:tr>
      <w:tr w:rsidR="00292E23" w:rsidRPr="00806BBD" w:rsidTr="00292E23">
        <w:trPr>
          <w:trHeight w:val="330"/>
        </w:trPr>
        <w:tc>
          <w:tcPr>
            <w:tcW w:w="658"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Изобразительное искусство. Семья пространственных искусств</w:t>
            </w:r>
          </w:p>
        </w:tc>
        <w:tc>
          <w:tcPr>
            <w:tcW w:w="665"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w:t>
            </w:r>
          </w:p>
        </w:tc>
        <w:tc>
          <w:tcPr>
            <w:tcW w:w="1855"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 проба графических и живописных материало</w:t>
            </w:r>
            <w:proofErr w:type="gramStart"/>
            <w:r w:rsidRPr="00806BBD">
              <w:rPr>
                <w:rFonts w:ascii="Times New Roman" w:hAnsi="Times New Roman"/>
                <w:sz w:val="24"/>
                <w:szCs w:val="24"/>
              </w:rPr>
              <w:t>в-</w:t>
            </w:r>
            <w:proofErr w:type="gramEnd"/>
            <w:r w:rsidRPr="00806BBD">
              <w:rPr>
                <w:rFonts w:ascii="Times New Roman" w:hAnsi="Times New Roman"/>
                <w:sz w:val="24"/>
                <w:szCs w:val="24"/>
              </w:rPr>
              <w:t xml:space="preserve"> создание выразительных ритмических (беспредметных композиций).</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виды   пластических   и изобразительных искусств; различные художественные материалы  и  их значение  в создании  художественного образа.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Уметь определять, к какому виду и жанру относится рассматриваемое произведение.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Объяснять, роль </w:t>
            </w:r>
            <w:proofErr w:type="gramStart"/>
            <w:r w:rsidRPr="00806BBD">
              <w:rPr>
                <w:rFonts w:ascii="Times New Roman" w:hAnsi="Times New Roman"/>
                <w:sz w:val="24"/>
                <w:szCs w:val="24"/>
              </w:rPr>
              <w:t>ИЗО</w:t>
            </w:r>
            <w:proofErr w:type="gramEnd"/>
            <w:r w:rsidRPr="00806BBD">
              <w:rPr>
                <w:rFonts w:ascii="Times New Roman" w:hAnsi="Times New Roman"/>
                <w:sz w:val="24"/>
                <w:szCs w:val="24"/>
              </w:rPr>
              <w:t xml:space="preserve"> </w:t>
            </w:r>
            <w:proofErr w:type="gramStart"/>
            <w:r w:rsidRPr="00806BBD">
              <w:rPr>
                <w:rFonts w:ascii="Times New Roman" w:hAnsi="Times New Roman"/>
                <w:sz w:val="24"/>
                <w:szCs w:val="24"/>
              </w:rPr>
              <w:t>в</w:t>
            </w:r>
            <w:proofErr w:type="gramEnd"/>
            <w:r w:rsidRPr="00806BBD">
              <w:rPr>
                <w:rFonts w:ascii="Times New Roman" w:hAnsi="Times New Roman"/>
                <w:sz w:val="24"/>
                <w:szCs w:val="24"/>
              </w:rPr>
              <w:t xml:space="preserve"> жизни, вести диалог на заданную тему.</w:t>
            </w:r>
          </w:p>
        </w:tc>
        <w:tc>
          <w:tcPr>
            <w:tcW w:w="2410" w:type="dxa"/>
            <w:vMerge w:val="restart"/>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определять принадлежность на основе выделения существенных признаков.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аргументировать свою позицию.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выбирать действие в соответствии с поставленной задачей.</w:t>
            </w:r>
          </w:p>
          <w:p w:rsidR="00292E23" w:rsidRPr="00806BBD" w:rsidRDefault="00292E23" w:rsidP="00806BBD">
            <w:pPr>
              <w:keepNext/>
              <w:suppressLineNumbers/>
              <w:suppressAutoHyphens/>
              <w:spacing w:after="0" w:line="240" w:lineRule="atLeast"/>
              <w:ind w:left="113" w:right="113"/>
              <w:jc w:val="both"/>
              <w:rPr>
                <w:rFonts w:ascii="Times New Roman" w:hAnsi="Times New Roman"/>
                <w:b/>
                <w:bCs/>
                <w:color w:val="1D1B11"/>
                <w:sz w:val="24"/>
                <w:szCs w:val="24"/>
              </w:rPr>
            </w:pPr>
            <w:r w:rsidRPr="00806BBD">
              <w:rPr>
                <w:rFonts w:ascii="Times New Roman" w:hAnsi="Times New Roman"/>
                <w:b/>
                <w:bCs/>
                <w:color w:val="1D1B11"/>
                <w:sz w:val="24"/>
                <w:szCs w:val="24"/>
              </w:rPr>
              <w:t>ЛР:</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color w:val="1D1B11"/>
                <w:sz w:val="24"/>
                <w:szCs w:val="24"/>
              </w:rPr>
              <w:t>доброжелательность, эмоционально-нравственная отзывчивость.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использовать общие приемы задач.</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color w:val="1D1B11"/>
                <w:sz w:val="24"/>
                <w:szCs w:val="24"/>
              </w:rPr>
              <w:t>: формировать собственную позицию.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применять установленные правила в решении задачи.</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xml:space="preserve"> ценностное </w:t>
            </w:r>
            <w:r w:rsidRPr="00806BBD">
              <w:rPr>
                <w:rFonts w:ascii="Times New Roman" w:hAnsi="Times New Roman"/>
                <w:color w:val="1D1B11"/>
                <w:sz w:val="24"/>
                <w:szCs w:val="24"/>
              </w:rPr>
              <w:lastRenderedPageBreak/>
              <w:t>отношение к природному миру.</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формировать собственное мнение.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адекватно использовать речь.</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осуществлять поиск и выделение необходимой информации для достижения цели; оценивать результат деятельности.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задавать вопросы;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вести устный диалог</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b/>
                <w:bCs/>
                <w:color w:val="1D1B11"/>
                <w:sz w:val="24"/>
                <w:szCs w:val="24"/>
              </w:rPr>
              <w:t>Р</w:t>
            </w:r>
            <w:proofErr w:type="gramStart"/>
            <w:r w:rsidRPr="00806BBD">
              <w:rPr>
                <w:rFonts w:ascii="Times New Roman" w:hAnsi="Times New Roman"/>
                <w:b/>
                <w:bCs/>
                <w:color w:val="1D1B11"/>
                <w:sz w:val="24"/>
                <w:szCs w:val="24"/>
              </w:rPr>
              <w:t>:</w:t>
            </w:r>
            <w:r w:rsidRPr="00806BBD">
              <w:rPr>
                <w:rFonts w:ascii="Times New Roman" w:hAnsi="Times New Roman"/>
                <w:color w:val="1D1B11"/>
                <w:sz w:val="24"/>
                <w:szCs w:val="24"/>
              </w:rPr>
              <w:t>А</w:t>
            </w:r>
            <w:proofErr w:type="gramEnd"/>
            <w:r w:rsidRPr="00806BBD">
              <w:rPr>
                <w:rFonts w:ascii="Times New Roman" w:hAnsi="Times New Roman"/>
                <w:color w:val="1D1B11"/>
                <w:sz w:val="24"/>
                <w:szCs w:val="24"/>
              </w:rPr>
              <w:t>декватно использовать речь;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Составлять план работы по достижению планируемого результата.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xml:space="preserve"> ценностное </w:t>
            </w:r>
            <w:r w:rsidRPr="00806BBD">
              <w:rPr>
                <w:rFonts w:ascii="Times New Roman" w:hAnsi="Times New Roman"/>
                <w:color w:val="1D1B11"/>
                <w:sz w:val="24"/>
                <w:szCs w:val="24"/>
              </w:rPr>
              <w:lastRenderedPageBreak/>
              <w:t>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народным традициям</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color w:val="1D1B11"/>
                <w:sz w:val="24"/>
                <w:szCs w:val="24"/>
              </w:rPr>
              <w:t>: выбирать наиболее эффективные способы для решения художественной задачи.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формулировать вопросы по данной проблеме.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b/>
                <w:bCs/>
                <w:color w:val="1D1B11"/>
                <w:sz w:val="24"/>
                <w:szCs w:val="24"/>
              </w:rPr>
              <w:t>Коммуникативные:</w:t>
            </w:r>
            <w:r w:rsidRPr="00806BBD">
              <w:rPr>
                <w:rFonts w:ascii="Times New Roman" w:hAnsi="Times New Roman"/>
                <w:color w:val="1D1B11"/>
                <w:sz w:val="24"/>
                <w:szCs w:val="24"/>
              </w:rPr>
              <w:lastRenderedPageBreak/>
              <w:t> задавать вопросы,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обсуждать и анализировать работы художников с точки зрения пластического языка материала при создании художественного образа.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преобразовать познавательную задачу в практическую.</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Участие в беседе</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Расширение словаря по теме урока.</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w:t>
            </w:r>
          </w:p>
        </w:tc>
        <w:tc>
          <w:tcPr>
            <w:tcW w:w="790"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Рисунок </w:t>
            </w:r>
            <w:proofErr w:type="gramStart"/>
            <w:r w:rsidRPr="00806BBD">
              <w:rPr>
                <w:rFonts w:ascii="Times New Roman" w:hAnsi="Times New Roman"/>
                <w:sz w:val="24"/>
                <w:szCs w:val="24"/>
              </w:rPr>
              <w:t>-о</w:t>
            </w:r>
            <w:proofErr w:type="gramEnd"/>
            <w:r w:rsidRPr="00806BBD">
              <w:rPr>
                <w:rFonts w:ascii="Times New Roman" w:hAnsi="Times New Roman"/>
                <w:sz w:val="24"/>
                <w:szCs w:val="24"/>
              </w:rPr>
              <w:t xml:space="preserve">снова  </w:t>
            </w:r>
            <w:r w:rsidRPr="00806BBD">
              <w:rPr>
                <w:rFonts w:ascii="Times New Roman" w:hAnsi="Times New Roman"/>
                <w:spacing w:val="-2"/>
                <w:sz w:val="24"/>
                <w:szCs w:val="24"/>
              </w:rPr>
              <w:t>изобрази</w:t>
            </w:r>
            <w:r w:rsidRPr="00806BBD">
              <w:rPr>
                <w:rFonts w:ascii="Times New Roman" w:hAnsi="Times New Roman"/>
                <w:spacing w:val="-2"/>
                <w:sz w:val="24"/>
                <w:szCs w:val="24"/>
              </w:rPr>
              <w:softHyphen/>
              <w:t xml:space="preserve">тельного </w:t>
            </w:r>
            <w:r w:rsidRPr="00806BBD">
              <w:rPr>
                <w:rFonts w:ascii="Times New Roman" w:hAnsi="Times New Roman"/>
                <w:spacing w:val="-1"/>
                <w:sz w:val="24"/>
                <w:szCs w:val="24"/>
              </w:rPr>
              <w:t>творчест</w:t>
            </w:r>
            <w:r w:rsidRPr="00806BBD">
              <w:rPr>
                <w:rFonts w:ascii="Times New Roman" w:hAnsi="Times New Roman"/>
                <w:sz w:val="24"/>
                <w:szCs w:val="24"/>
              </w:rPr>
              <w:t>ва Художественные материалы</w:t>
            </w:r>
          </w:p>
        </w:tc>
        <w:tc>
          <w:tcPr>
            <w:tcW w:w="665" w:type="dxa"/>
            <w:tcBorders>
              <w:bottom w:val="single" w:sz="4" w:space="0" w:color="000000"/>
            </w:tcBorders>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Творческая работа разными материалами по выбору учащихся.</w:t>
            </w:r>
          </w:p>
        </w:tc>
        <w:tc>
          <w:tcPr>
            <w:tcW w:w="3972"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Знать виды графики, графические   художественные   материалы и их значение в создании художественного образа.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2"/>
                <w:sz w:val="24"/>
                <w:szCs w:val="24"/>
              </w:rPr>
              <w:t>Уметь   использовать   вырази</w:t>
            </w:r>
            <w:r w:rsidRPr="00806BBD">
              <w:rPr>
                <w:rFonts w:ascii="Times New Roman" w:hAnsi="Times New Roman"/>
                <w:sz w:val="24"/>
                <w:szCs w:val="24"/>
              </w:rPr>
              <w:t>тельные возможности графических материалов при работе с натуры (карандаш, фломастер)</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представления о рисунке как виде художественного творчества.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Овладевать навыками рисунка с натуры.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Учиться сравнивать, обобщать пространственные формы.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Овладение навыками работы графическими материалами.</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Иметь представление о различных </w:t>
            </w:r>
            <w:r w:rsidRPr="00806BBD">
              <w:rPr>
                <w:rFonts w:ascii="Times New Roman" w:hAnsi="Times New Roman"/>
                <w:sz w:val="24"/>
                <w:szCs w:val="24"/>
              </w:rPr>
              <w:lastRenderedPageBreak/>
              <w:t>художественных материалах.</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навыки работы различными материалами.</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lang w:val="en-US"/>
              </w:rPr>
            </w:pPr>
            <w:r w:rsidRPr="00806BBD">
              <w:rPr>
                <w:rFonts w:ascii="Times New Roman" w:hAnsi="Times New Roman"/>
                <w:sz w:val="24"/>
                <w:szCs w:val="24"/>
              </w:rPr>
              <w:t>Развивать композиционные навыки</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tcBorders>
              <w:bottom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bottom w:val="single" w:sz="4" w:space="0" w:color="000000"/>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Расширение словаря по теме урока.</w:t>
            </w:r>
          </w:p>
        </w:tc>
        <w:tc>
          <w:tcPr>
            <w:tcW w:w="1698" w:type="dxa"/>
            <w:tcBorders>
              <w:left w:val="single" w:sz="4" w:space="0" w:color="auto"/>
              <w:bottom w:val="single" w:sz="4" w:space="0" w:color="000000"/>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восприятия цвета и формы, величины предмета.</w:t>
            </w:r>
          </w:p>
        </w:tc>
      </w:tr>
      <w:tr w:rsidR="00292E23" w:rsidRPr="00806BBD" w:rsidTr="00292E23">
        <w:trPr>
          <w:trHeight w:val="330"/>
        </w:trPr>
        <w:tc>
          <w:tcPr>
            <w:tcW w:w="658"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3</w:t>
            </w:r>
          </w:p>
        </w:tc>
        <w:tc>
          <w:tcPr>
            <w:tcW w:w="790"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Cs/>
                <w:spacing w:val="-2"/>
                <w:sz w:val="24"/>
                <w:szCs w:val="24"/>
              </w:rPr>
              <w:t xml:space="preserve">Линия   </w:t>
            </w:r>
            <w:r w:rsidRPr="00806BBD">
              <w:rPr>
                <w:rFonts w:ascii="Times New Roman" w:hAnsi="Times New Roman"/>
                <w:spacing w:val="-2"/>
                <w:sz w:val="24"/>
                <w:szCs w:val="24"/>
              </w:rPr>
              <w:t xml:space="preserve">и </w:t>
            </w:r>
            <w:r w:rsidRPr="00806BBD">
              <w:rPr>
                <w:rFonts w:ascii="Times New Roman" w:hAnsi="Times New Roman"/>
                <w:bCs/>
                <w:sz w:val="24"/>
                <w:szCs w:val="24"/>
              </w:rPr>
              <w:t xml:space="preserve">ее  </w:t>
            </w:r>
            <w:r w:rsidRPr="00806BBD">
              <w:rPr>
                <w:rFonts w:ascii="Times New Roman" w:hAnsi="Times New Roman"/>
                <w:sz w:val="24"/>
                <w:szCs w:val="24"/>
              </w:rPr>
              <w:t>выразитель</w:t>
            </w:r>
            <w:r w:rsidRPr="00806BBD">
              <w:rPr>
                <w:rFonts w:ascii="Times New Roman" w:hAnsi="Times New Roman"/>
                <w:sz w:val="24"/>
                <w:szCs w:val="24"/>
              </w:rPr>
              <w:softHyphen/>
              <w:t>ные воз</w:t>
            </w:r>
            <w:r w:rsidRPr="00806BBD">
              <w:rPr>
                <w:rFonts w:ascii="Times New Roman" w:hAnsi="Times New Roman"/>
                <w:spacing w:val="-2"/>
                <w:sz w:val="24"/>
                <w:szCs w:val="24"/>
              </w:rPr>
              <w:t>можности. Ритм линий.</w:t>
            </w:r>
          </w:p>
        </w:tc>
        <w:tc>
          <w:tcPr>
            <w:tcW w:w="665" w:type="dxa"/>
            <w:tcBorders>
              <w:top w:val="single" w:sz="4" w:space="0" w:color="000000"/>
            </w:tcBorders>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Выполнение   линейных рисунков трав, которые ко</w:t>
            </w:r>
            <w:r w:rsidRPr="00806BBD">
              <w:rPr>
                <w:rFonts w:ascii="Times New Roman" w:hAnsi="Times New Roman"/>
                <w:sz w:val="24"/>
                <w:szCs w:val="24"/>
              </w:rPr>
              <w:softHyphen/>
              <w:t xml:space="preserve">лышет ветер. </w:t>
            </w:r>
            <w:r w:rsidRPr="00806BBD">
              <w:rPr>
                <w:rFonts w:ascii="Times New Roman" w:hAnsi="Times New Roman"/>
                <w:spacing w:val="-1"/>
                <w:sz w:val="24"/>
                <w:szCs w:val="24"/>
              </w:rPr>
              <w:t>Разнооб</w:t>
            </w:r>
            <w:r w:rsidRPr="00806BBD">
              <w:rPr>
                <w:rFonts w:ascii="Times New Roman" w:hAnsi="Times New Roman"/>
                <w:sz w:val="24"/>
                <w:szCs w:val="24"/>
              </w:rPr>
              <w:t xml:space="preserve">разие в характере </w:t>
            </w:r>
            <w:r w:rsidRPr="00806BBD">
              <w:rPr>
                <w:rFonts w:ascii="Times New Roman" w:hAnsi="Times New Roman"/>
                <w:spacing w:val="-1"/>
                <w:sz w:val="24"/>
                <w:szCs w:val="24"/>
              </w:rPr>
              <w:t xml:space="preserve">линий:  тонких, </w:t>
            </w:r>
            <w:r w:rsidRPr="00806BBD">
              <w:rPr>
                <w:rFonts w:ascii="Times New Roman" w:hAnsi="Times New Roman"/>
                <w:spacing w:val="-2"/>
                <w:sz w:val="24"/>
                <w:szCs w:val="24"/>
              </w:rPr>
              <w:t>широких, ломких, волни</w:t>
            </w:r>
            <w:r w:rsidRPr="00806BBD">
              <w:rPr>
                <w:rFonts w:ascii="Times New Roman" w:hAnsi="Times New Roman"/>
                <w:sz w:val="24"/>
                <w:szCs w:val="24"/>
              </w:rPr>
              <w:t xml:space="preserve">стых и т. </w:t>
            </w:r>
            <w:proofErr w:type="spellStart"/>
            <w:r w:rsidRPr="00806BBD">
              <w:rPr>
                <w:rFonts w:ascii="Times New Roman" w:hAnsi="Times New Roman"/>
                <w:sz w:val="24"/>
                <w:szCs w:val="24"/>
              </w:rPr>
              <w:t>д</w:t>
            </w:r>
            <w:proofErr w:type="spellEnd"/>
          </w:p>
        </w:tc>
        <w:tc>
          <w:tcPr>
            <w:tcW w:w="3972"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Знать основы языка изобрази</w:t>
            </w:r>
            <w:r w:rsidRPr="00806BBD">
              <w:rPr>
                <w:rFonts w:ascii="Times New Roman" w:hAnsi="Times New Roman"/>
                <w:spacing w:val="-1"/>
                <w:sz w:val="24"/>
                <w:szCs w:val="24"/>
              </w:rPr>
              <w:t xml:space="preserve">тельного искусства: ритм. </w:t>
            </w:r>
          </w:p>
          <w:p w:rsidR="00292E23" w:rsidRPr="00806BBD" w:rsidRDefault="00292E23" w:rsidP="00806BBD">
            <w:pPr>
              <w:keepNext/>
              <w:suppressLineNumber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Понимать значение ритма и характера линий в создании </w:t>
            </w:r>
            <w:r w:rsidRPr="00806BBD">
              <w:rPr>
                <w:rFonts w:ascii="Times New Roman" w:hAnsi="Times New Roman"/>
                <w:spacing w:val="-1"/>
                <w:sz w:val="24"/>
                <w:szCs w:val="24"/>
              </w:rPr>
              <w:t xml:space="preserve">художественного образа.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Уметь использовать язык гра</w:t>
            </w:r>
            <w:r w:rsidRPr="00806BBD">
              <w:rPr>
                <w:rFonts w:ascii="Times New Roman" w:hAnsi="Times New Roman"/>
                <w:spacing w:val="-2"/>
                <w:sz w:val="24"/>
                <w:szCs w:val="24"/>
              </w:rPr>
              <w:t xml:space="preserve">фики (характер и ритм линий), </w:t>
            </w:r>
            <w:r w:rsidRPr="00806BBD">
              <w:rPr>
                <w:rFonts w:ascii="Times New Roman" w:hAnsi="Times New Roman"/>
                <w:sz w:val="24"/>
                <w:szCs w:val="24"/>
              </w:rPr>
              <w:t xml:space="preserve">выразительные   возможности материала (карандаш, уголь) в </w:t>
            </w:r>
            <w:r w:rsidRPr="00806BBD">
              <w:rPr>
                <w:rFonts w:ascii="Times New Roman" w:hAnsi="Times New Roman"/>
                <w:spacing w:val="-2"/>
                <w:sz w:val="24"/>
                <w:szCs w:val="24"/>
              </w:rPr>
              <w:t xml:space="preserve">собственной   художественной </w:t>
            </w:r>
            <w:r w:rsidRPr="00806BBD">
              <w:rPr>
                <w:rFonts w:ascii="Times New Roman" w:hAnsi="Times New Roman"/>
                <w:sz w:val="24"/>
                <w:szCs w:val="24"/>
              </w:rPr>
              <w:t>деятельности с натуры.</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tcBorders>
              <w:top w:val="single" w:sz="4" w:space="0" w:color="000000"/>
            </w:tcBorders>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top w:val="single" w:sz="4" w:space="0" w:color="000000"/>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Закрепление словаря по теме урока</w:t>
            </w:r>
          </w:p>
        </w:tc>
        <w:tc>
          <w:tcPr>
            <w:tcW w:w="1698" w:type="dxa"/>
            <w:tcBorders>
              <w:top w:val="single" w:sz="4" w:space="0" w:color="000000"/>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мелкой моторики рук. Формирование творческого воображения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4</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2"/>
                <w:sz w:val="24"/>
                <w:szCs w:val="24"/>
              </w:rPr>
              <w:t xml:space="preserve">Пятно как </w:t>
            </w:r>
            <w:r w:rsidRPr="00806BBD">
              <w:rPr>
                <w:rFonts w:ascii="Times New Roman" w:hAnsi="Times New Roman"/>
                <w:spacing w:val="-1"/>
                <w:sz w:val="24"/>
                <w:szCs w:val="24"/>
              </w:rPr>
              <w:t xml:space="preserve">средство </w:t>
            </w:r>
            <w:r w:rsidRPr="00806BBD">
              <w:rPr>
                <w:rFonts w:ascii="Times New Roman" w:hAnsi="Times New Roman"/>
                <w:spacing w:val="-2"/>
                <w:sz w:val="24"/>
                <w:szCs w:val="24"/>
              </w:rPr>
              <w:t>выраже</w:t>
            </w:r>
            <w:r w:rsidRPr="00806BBD">
              <w:rPr>
                <w:rFonts w:ascii="Times New Roman" w:hAnsi="Times New Roman"/>
                <w:sz w:val="24"/>
                <w:szCs w:val="24"/>
              </w:rPr>
              <w:t>ния. Ком</w:t>
            </w:r>
            <w:r w:rsidRPr="00806BBD">
              <w:rPr>
                <w:rFonts w:ascii="Times New Roman" w:hAnsi="Times New Roman"/>
                <w:spacing w:val="-3"/>
                <w:sz w:val="24"/>
                <w:szCs w:val="24"/>
              </w:rPr>
              <w:t xml:space="preserve">позиция </w:t>
            </w:r>
            <w:r w:rsidRPr="00806BBD">
              <w:rPr>
                <w:rFonts w:ascii="Times New Roman" w:hAnsi="Times New Roman"/>
                <w:spacing w:val="-2"/>
                <w:sz w:val="24"/>
                <w:szCs w:val="24"/>
              </w:rPr>
              <w:t xml:space="preserve">как   ритм </w:t>
            </w:r>
            <w:r w:rsidRPr="00806BBD">
              <w:rPr>
                <w:rFonts w:ascii="Times New Roman" w:hAnsi="Times New Roman"/>
                <w:sz w:val="24"/>
                <w:szCs w:val="24"/>
              </w:rPr>
              <w:t>пятен</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z w:val="24"/>
                <w:szCs w:val="24"/>
              </w:rPr>
            </w:pPr>
            <w:proofErr w:type="gramStart"/>
            <w:r w:rsidRPr="00806BBD">
              <w:rPr>
                <w:rFonts w:ascii="Times New Roman" w:hAnsi="Times New Roman"/>
                <w:spacing w:val="-1"/>
                <w:sz w:val="24"/>
                <w:szCs w:val="24"/>
              </w:rPr>
              <w:t>Изображение раз</w:t>
            </w:r>
            <w:r w:rsidRPr="00806BBD">
              <w:rPr>
                <w:rFonts w:ascii="Times New Roman" w:hAnsi="Times New Roman"/>
                <w:sz w:val="24"/>
                <w:szCs w:val="24"/>
              </w:rPr>
              <w:t xml:space="preserve">личных состояний в природе </w:t>
            </w:r>
            <w:r w:rsidRPr="00806BBD">
              <w:rPr>
                <w:rFonts w:ascii="Times New Roman" w:hAnsi="Times New Roman"/>
                <w:spacing w:val="-2"/>
                <w:sz w:val="24"/>
                <w:szCs w:val="24"/>
              </w:rPr>
              <w:t>(ветер,</w:t>
            </w:r>
            <w:r w:rsidRPr="00806BBD">
              <w:rPr>
                <w:rFonts w:ascii="Times New Roman" w:hAnsi="Times New Roman"/>
                <w:sz w:val="24"/>
                <w:szCs w:val="24"/>
              </w:rPr>
              <w:t xml:space="preserve"> </w:t>
            </w:r>
            <w:r w:rsidRPr="00806BBD">
              <w:rPr>
                <w:rFonts w:ascii="Times New Roman" w:hAnsi="Times New Roman"/>
                <w:spacing w:val="-3"/>
                <w:sz w:val="24"/>
                <w:szCs w:val="24"/>
              </w:rPr>
              <w:t>тучи,</w:t>
            </w:r>
            <w:proofErr w:type="gramEnd"/>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дождь, туман</w:t>
            </w:r>
            <w:r w:rsidRPr="00806BBD">
              <w:rPr>
                <w:rFonts w:ascii="Times New Roman" w:hAnsi="Times New Roman"/>
                <w:sz w:val="24"/>
                <w:szCs w:val="24"/>
              </w:rPr>
              <w:t>) черной и бе</w:t>
            </w:r>
            <w:r w:rsidRPr="00806BBD">
              <w:rPr>
                <w:rFonts w:ascii="Times New Roman" w:hAnsi="Times New Roman"/>
                <w:sz w:val="24"/>
                <w:szCs w:val="24"/>
              </w:rPr>
              <w:softHyphen/>
              <w:t>лой гуашью</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основы языка изобрази</w:t>
            </w:r>
            <w:r w:rsidRPr="00806BBD">
              <w:rPr>
                <w:rFonts w:ascii="Times New Roman" w:hAnsi="Times New Roman"/>
                <w:spacing w:val="-1"/>
                <w:sz w:val="24"/>
                <w:szCs w:val="24"/>
              </w:rPr>
              <w:t>тельного искусства: тон, вы</w:t>
            </w:r>
            <w:r w:rsidRPr="00806BBD">
              <w:rPr>
                <w:rFonts w:ascii="Times New Roman" w:hAnsi="Times New Roman"/>
                <w:sz w:val="24"/>
                <w:szCs w:val="24"/>
              </w:rPr>
              <w:t>разительные возможности то</w:t>
            </w:r>
            <w:r w:rsidRPr="00806BBD">
              <w:rPr>
                <w:rFonts w:ascii="Times New Roman" w:hAnsi="Times New Roman"/>
                <w:spacing w:val="-1"/>
                <w:sz w:val="24"/>
                <w:szCs w:val="24"/>
              </w:rPr>
              <w:t xml:space="preserve">на и ритма в изобразительном </w:t>
            </w:r>
            <w:r w:rsidRPr="00806BBD">
              <w:rPr>
                <w:rFonts w:ascii="Times New Roman" w:hAnsi="Times New Roman"/>
                <w:sz w:val="24"/>
                <w:szCs w:val="24"/>
              </w:rPr>
              <w:t xml:space="preserve">искусстве. </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Уметь использовать выразительные средства графики (тон, линия, ритм, пятно) в собственной художественно-творческой деятельности; </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Активно воспринимать произведения станковой графики</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Расширение и уточнение словаря по теме урока</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 Развитие мелкой моторики рук</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5</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Цвет. Основы </w:t>
            </w:r>
            <w:proofErr w:type="spellStart"/>
            <w:r w:rsidRPr="00806BBD">
              <w:rPr>
                <w:rFonts w:ascii="Times New Roman" w:hAnsi="Times New Roman"/>
                <w:sz w:val="24"/>
                <w:szCs w:val="24"/>
              </w:rPr>
              <w:t>цве</w:t>
            </w:r>
            <w:r w:rsidRPr="00806BBD">
              <w:rPr>
                <w:rFonts w:ascii="Times New Roman" w:hAnsi="Times New Roman"/>
                <w:spacing w:val="-2"/>
                <w:sz w:val="24"/>
                <w:szCs w:val="24"/>
              </w:rPr>
              <w:t>товеде</w:t>
            </w:r>
            <w:r w:rsidRPr="00806BBD">
              <w:rPr>
                <w:rFonts w:ascii="Times New Roman" w:hAnsi="Times New Roman"/>
                <w:sz w:val="24"/>
                <w:szCs w:val="24"/>
              </w:rPr>
              <w:t>ния</w:t>
            </w:r>
            <w:proofErr w:type="spellEnd"/>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Фантазийное изображение сказочных царств огра</w:t>
            </w:r>
            <w:r w:rsidRPr="00806BBD">
              <w:rPr>
                <w:rFonts w:ascii="Times New Roman" w:hAnsi="Times New Roman"/>
                <w:sz w:val="24"/>
                <w:szCs w:val="24"/>
              </w:rPr>
              <w:softHyphen/>
              <w:t xml:space="preserve">ниченной палитрой и с показом </w:t>
            </w:r>
            <w:r w:rsidRPr="00806BBD">
              <w:rPr>
                <w:rFonts w:ascii="Times New Roman" w:hAnsi="Times New Roman"/>
                <w:sz w:val="24"/>
                <w:szCs w:val="24"/>
              </w:rPr>
              <w:lastRenderedPageBreak/>
              <w:t>вариативных возможностей цвета («Царство снежной королевы», «Изумрудный город», «Страна золотого солнца»).</w:t>
            </w:r>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Знать основные характери</w:t>
            </w:r>
            <w:r w:rsidRPr="00806BBD">
              <w:rPr>
                <w:rFonts w:ascii="Times New Roman" w:hAnsi="Times New Roman"/>
                <w:spacing w:val="-1"/>
                <w:sz w:val="24"/>
                <w:szCs w:val="24"/>
              </w:rPr>
              <w:t xml:space="preserve">стики и свойства цвета. Уметь </w:t>
            </w:r>
            <w:r w:rsidRPr="00806BBD">
              <w:rPr>
                <w:rFonts w:ascii="Times New Roman" w:hAnsi="Times New Roman"/>
                <w:spacing w:val="-2"/>
                <w:sz w:val="24"/>
                <w:szCs w:val="24"/>
              </w:rPr>
              <w:t xml:space="preserve">выполнять цветовые растяжки </w:t>
            </w:r>
            <w:r w:rsidRPr="00806BBD">
              <w:rPr>
                <w:rFonts w:ascii="Times New Roman" w:hAnsi="Times New Roman"/>
                <w:sz w:val="24"/>
                <w:szCs w:val="24"/>
              </w:rPr>
              <w:t>по заданному свойству, вла</w:t>
            </w:r>
            <w:r w:rsidRPr="00806BBD">
              <w:rPr>
                <w:rFonts w:ascii="Times New Roman" w:hAnsi="Times New Roman"/>
                <w:sz w:val="24"/>
                <w:szCs w:val="24"/>
              </w:rPr>
              <w:softHyphen/>
            </w:r>
            <w:r w:rsidRPr="00806BBD">
              <w:rPr>
                <w:rFonts w:ascii="Times New Roman" w:hAnsi="Times New Roman"/>
                <w:spacing w:val="-1"/>
                <w:sz w:val="24"/>
                <w:szCs w:val="24"/>
              </w:rPr>
              <w:t xml:space="preserve">деть навыками механического </w:t>
            </w:r>
            <w:r w:rsidRPr="00806BBD">
              <w:rPr>
                <w:rFonts w:ascii="Times New Roman" w:hAnsi="Times New Roman"/>
                <w:sz w:val="24"/>
                <w:szCs w:val="24"/>
              </w:rPr>
              <w:t>смешения цветов</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Закрепление словаря по теме урока</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Развитие мелкой моторики рук. Развитие пространственных </w:t>
            </w:r>
            <w:r w:rsidRPr="00806BBD">
              <w:rPr>
                <w:rFonts w:ascii="Times New Roman" w:hAnsi="Times New Roman"/>
                <w:sz w:val="24"/>
                <w:szCs w:val="24"/>
              </w:rPr>
              <w:lastRenderedPageBreak/>
              <w:t>представлений</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6</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2"/>
                <w:sz w:val="24"/>
                <w:szCs w:val="24"/>
              </w:rPr>
              <w:t>Цвет в произведениях живописи</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Изображение осеннего букета в разном состоянии (радостного, грустного…)</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Характеризовать цвет как средство выразительности в живописных произведениях.</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Объяснять цветовые отношения.</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Развивать навык колористического восприятия художественного произведения.</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творческий опыт в процессе создания красками цветовых образов с различным эмоциональным звучанием.</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Расширение словаря и уточнение значений слов</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восприятия цвета и величины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7</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1"/>
                <w:sz w:val="24"/>
                <w:szCs w:val="24"/>
              </w:rPr>
              <w:t>Объем</w:t>
            </w:r>
            <w:r w:rsidRPr="00806BBD">
              <w:rPr>
                <w:rFonts w:ascii="Times New Roman" w:hAnsi="Times New Roman"/>
                <w:sz w:val="24"/>
                <w:szCs w:val="24"/>
              </w:rPr>
              <w:t>ные   изо</w:t>
            </w:r>
            <w:r w:rsidRPr="00806BBD">
              <w:rPr>
                <w:rFonts w:ascii="Times New Roman" w:hAnsi="Times New Roman"/>
                <w:spacing w:val="-1"/>
                <w:sz w:val="24"/>
                <w:szCs w:val="24"/>
              </w:rPr>
              <w:t xml:space="preserve">бражения </w:t>
            </w:r>
            <w:r w:rsidRPr="00806BBD">
              <w:rPr>
                <w:rFonts w:ascii="Times New Roman" w:hAnsi="Times New Roman"/>
                <w:sz w:val="24"/>
                <w:szCs w:val="24"/>
              </w:rPr>
              <w:t>в скульптуре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Выполнение объемных изображений животных. Материалы: пластилин, стеки</w:t>
            </w:r>
          </w:p>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Знать определение термина «анималистический жанр», выразительные средства и материалы скульптуры.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Уметь использовать выразительные возможности пластического материала в самостоятельной работе.  </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Уточнение значения слов и правильное использование в устной речи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творческого воображения и мышления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8</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3"/>
                <w:sz w:val="24"/>
                <w:szCs w:val="24"/>
              </w:rPr>
              <w:t xml:space="preserve">Основы </w:t>
            </w:r>
            <w:r w:rsidRPr="00806BBD">
              <w:rPr>
                <w:rFonts w:ascii="Times New Roman" w:hAnsi="Times New Roman"/>
                <w:sz w:val="24"/>
                <w:szCs w:val="24"/>
              </w:rPr>
              <w:t xml:space="preserve">языка </w:t>
            </w:r>
            <w:r w:rsidRPr="00806BBD">
              <w:rPr>
                <w:rFonts w:ascii="Times New Roman" w:hAnsi="Times New Roman"/>
                <w:spacing w:val="-2"/>
                <w:sz w:val="24"/>
                <w:szCs w:val="24"/>
              </w:rPr>
              <w:t>изобра</w:t>
            </w:r>
            <w:r w:rsidRPr="00806BBD">
              <w:rPr>
                <w:rFonts w:ascii="Times New Roman" w:hAnsi="Times New Roman"/>
                <w:spacing w:val="-1"/>
                <w:sz w:val="24"/>
                <w:szCs w:val="24"/>
              </w:rPr>
              <w:t>жения</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Участие в выставке лучших творческих работ по теме с целью анализа  материала.</w:t>
            </w:r>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proofErr w:type="gramStart"/>
            <w:r w:rsidRPr="00806BBD">
              <w:rPr>
                <w:rFonts w:ascii="Times New Roman" w:hAnsi="Times New Roman"/>
                <w:sz w:val="24"/>
                <w:szCs w:val="24"/>
              </w:rPr>
              <w:t xml:space="preserve">Знать виды пластических и изобразительных искусств, </w:t>
            </w:r>
            <w:r w:rsidRPr="00806BBD">
              <w:rPr>
                <w:rFonts w:ascii="Times New Roman" w:hAnsi="Times New Roman"/>
                <w:spacing w:val="-1"/>
                <w:sz w:val="24"/>
                <w:szCs w:val="24"/>
              </w:rPr>
              <w:t>виды графики; основы изо</w:t>
            </w:r>
            <w:r w:rsidRPr="00806BBD">
              <w:rPr>
                <w:rFonts w:ascii="Times New Roman" w:hAnsi="Times New Roman"/>
                <w:sz w:val="24"/>
                <w:szCs w:val="24"/>
              </w:rPr>
              <w:t>бразительной грамоты (ритм, цвет, тон, композиция); средства выразительности графики, скульптуры, живописи; имена и произведения вы</w:t>
            </w:r>
            <w:r w:rsidRPr="00806BBD">
              <w:rPr>
                <w:rFonts w:ascii="Times New Roman" w:hAnsi="Times New Roman"/>
                <w:sz w:val="24"/>
                <w:szCs w:val="24"/>
              </w:rPr>
              <w:softHyphen/>
              <w:t>дающихся художников, твор</w:t>
            </w:r>
            <w:r w:rsidRPr="00806BBD">
              <w:rPr>
                <w:rFonts w:ascii="Times New Roman" w:hAnsi="Times New Roman"/>
                <w:sz w:val="24"/>
                <w:szCs w:val="24"/>
              </w:rPr>
              <w:softHyphen/>
              <w:t xml:space="preserve">чество которых рассматривалось на уроках четверти. </w:t>
            </w:r>
            <w:proofErr w:type="gramEnd"/>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Уметь воспринимать и анализировать знакомые произведения</w:t>
            </w:r>
            <w:r w:rsidRPr="00806BBD">
              <w:rPr>
                <w:rFonts w:ascii="Times New Roman" w:hAnsi="Times New Roman"/>
                <w:sz w:val="24"/>
                <w:szCs w:val="24"/>
                <w:u w:val="single"/>
              </w:rPr>
              <w:t xml:space="preserve">  </w:t>
            </w:r>
            <w:r w:rsidRPr="00806BBD">
              <w:rPr>
                <w:rFonts w:ascii="Times New Roman" w:hAnsi="Times New Roman"/>
                <w:sz w:val="24"/>
                <w:szCs w:val="24"/>
              </w:rPr>
              <w:t>искусства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Уточнение значения слов и правильное использование в устной речи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восприятия цвета и формы, величины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9</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3"/>
                <w:sz w:val="24"/>
                <w:szCs w:val="24"/>
              </w:rPr>
              <w:t>Реальность и фантазия в творчестве художника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Участие в диалоге об особенностях  реальности и фантазии в творчестве художников</w:t>
            </w:r>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Понимать значение изобразительного искусства в жизни человека и общества; взаимосвязь реальной действительности и ее художественного </w:t>
            </w:r>
            <w:r w:rsidRPr="00806BBD">
              <w:rPr>
                <w:rFonts w:ascii="Times New Roman" w:hAnsi="Times New Roman"/>
                <w:spacing w:val="-1"/>
                <w:sz w:val="24"/>
                <w:szCs w:val="24"/>
              </w:rPr>
              <w:t>изображения в искусстве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restart"/>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осуществлять поиск и выделение необходимой информации для достижения цели; оценивать результат деятельности.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задавать вопросы;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lastRenderedPageBreak/>
              <w:t>вести устный диалог</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b/>
                <w:bCs/>
                <w:color w:val="1D1B11"/>
                <w:sz w:val="24"/>
                <w:szCs w:val="24"/>
              </w:rPr>
              <w:t>Р</w:t>
            </w:r>
            <w:proofErr w:type="gramStart"/>
            <w:r w:rsidRPr="00806BBD">
              <w:rPr>
                <w:rFonts w:ascii="Times New Roman" w:hAnsi="Times New Roman"/>
                <w:b/>
                <w:bCs/>
                <w:color w:val="1D1B11"/>
                <w:sz w:val="24"/>
                <w:szCs w:val="24"/>
              </w:rPr>
              <w:t>:</w:t>
            </w:r>
            <w:r w:rsidRPr="00806BBD">
              <w:rPr>
                <w:rFonts w:ascii="Times New Roman" w:hAnsi="Times New Roman"/>
                <w:color w:val="1D1B11"/>
                <w:sz w:val="24"/>
                <w:szCs w:val="24"/>
              </w:rPr>
              <w:t>А</w:t>
            </w:r>
            <w:proofErr w:type="gramEnd"/>
            <w:r w:rsidRPr="00806BBD">
              <w:rPr>
                <w:rFonts w:ascii="Times New Roman" w:hAnsi="Times New Roman"/>
                <w:color w:val="1D1B11"/>
                <w:sz w:val="24"/>
                <w:szCs w:val="24"/>
              </w:rPr>
              <w:t>декватно использовать речь;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Составлять план работы по достижению планируемого результата.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ценностное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народным традициям</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color w:val="1D1B11"/>
                <w:sz w:val="24"/>
                <w:szCs w:val="24"/>
              </w:rPr>
              <w:t xml:space="preserve">: выбирать наиболее эффективные </w:t>
            </w:r>
            <w:r w:rsidRPr="00806BBD">
              <w:rPr>
                <w:rFonts w:ascii="Times New Roman" w:hAnsi="Times New Roman"/>
                <w:color w:val="1D1B11"/>
                <w:sz w:val="24"/>
                <w:szCs w:val="24"/>
              </w:rPr>
              <w:lastRenderedPageBreak/>
              <w:t>способы для решения художественной задачи.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формулировать вопросы по данной проблеме.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b/>
                <w:bCs/>
                <w:color w:val="1D1B11"/>
                <w:sz w:val="24"/>
                <w:szCs w:val="24"/>
              </w:rPr>
              <w:t>Коммуникативные:</w:t>
            </w:r>
            <w:r w:rsidRPr="00806BBD">
              <w:rPr>
                <w:rFonts w:ascii="Times New Roman" w:hAnsi="Times New Roman"/>
                <w:color w:val="1D1B11"/>
                <w:sz w:val="24"/>
                <w:szCs w:val="24"/>
              </w:rPr>
              <w:t> задавать вопросы,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осуществлять поиск и выделение необходимой информации для достижения цели; оценивать результат деятельности.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 xml:space="preserve">: </w:t>
            </w:r>
            <w:r w:rsidRPr="00806BBD">
              <w:rPr>
                <w:rFonts w:ascii="Times New Roman" w:hAnsi="Times New Roman"/>
                <w:color w:val="1D1B11"/>
                <w:sz w:val="24"/>
                <w:szCs w:val="24"/>
              </w:rPr>
              <w:t>задавать вопросы;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вести устный диалог</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b/>
                <w:bCs/>
                <w:color w:val="1D1B11"/>
                <w:sz w:val="24"/>
                <w:szCs w:val="24"/>
              </w:rPr>
              <w:t>Р</w:t>
            </w:r>
            <w:proofErr w:type="gramStart"/>
            <w:r w:rsidRPr="00806BBD">
              <w:rPr>
                <w:rFonts w:ascii="Times New Roman" w:hAnsi="Times New Roman"/>
                <w:b/>
                <w:bCs/>
                <w:color w:val="1D1B11"/>
                <w:sz w:val="24"/>
                <w:szCs w:val="24"/>
              </w:rPr>
              <w:t>:</w:t>
            </w:r>
            <w:r w:rsidRPr="00806BBD">
              <w:rPr>
                <w:rFonts w:ascii="Times New Roman" w:hAnsi="Times New Roman"/>
                <w:color w:val="1D1B11"/>
                <w:sz w:val="24"/>
                <w:szCs w:val="24"/>
              </w:rPr>
              <w:t>А</w:t>
            </w:r>
            <w:proofErr w:type="gramEnd"/>
            <w:r w:rsidRPr="00806BBD">
              <w:rPr>
                <w:rFonts w:ascii="Times New Roman" w:hAnsi="Times New Roman"/>
                <w:color w:val="1D1B11"/>
                <w:sz w:val="24"/>
                <w:szCs w:val="24"/>
              </w:rPr>
              <w:t>декватно использовать речь; </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r w:rsidRPr="00806BBD">
              <w:rPr>
                <w:rFonts w:ascii="Times New Roman" w:hAnsi="Times New Roman"/>
                <w:color w:val="1D1B11"/>
                <w:sz w:val="24"/>
                <w:szCs w:val="24"/>
              </w:rPr>
              <w:t xml:space="preserve">Составлять план работы по </w:t>
            </w:r>
            <w:r w:rsidRPr="00806BBD">
              <w:rPr>
                <w:rFonts w:ascii="Times New Roman" w:hAnsi="Times New Roman"/>
                <w:color w:val="1D1B11"/>
                <w:sz w:val="24"/>
                <w:szCs w:val="24"/>
              </w:rPr>
              <w:lastRenderedPageBreak/>
              <w:t>достижению планируемого результата.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Знакомство с новыми терминами и уточнение их </w:t>
            </w:r>
            <w:r w:rsidRPr="00806BBD">
              <w:rPr>
                <w:rFonts w:ascii="Times New Roman" w:hAnsi="Times New Roman"/>
                <w:sz w:val="24"/>
                <w:szCs w:val="24"/>
              </w:rPr>
              <w:lastRenderedPageBreak/>
              <w:t>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10</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3"/>
                <w:sz w:val="24"/>
                <w:szCs w:val="24"/>
              </w:rPr>
              <w:t>Изображение предметного мира. Натюрморт.</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Работа над натюрмортом из плоских изображений с решением задачи их композиционного решения.</w:t>
            </w:r>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определение термина «натюрморт», выдающихся художников и их произведе</w:t>
            </w:r>
            <w:r w:rsidRPr="00806BBD">
              <w:rPr>
                <w:rFonts w:ascii="Times New Roman" w:hAnsi="Times New Roman"/>
                <w:sz w:val="24"/>
                <w:szCs w:val="24"/>
              </w:rPr>
              <w:softHyphen/>
              <w:t xml:space="preserve">ния в жанре натюрморта. </w:t>
            </w:r>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Уметь активно воспринимать произведения   искусства   натюрмортного жанра;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Творче</w:t>
            </w:r>
            <w:r w:rsidRPr="00806BBD">
              <w:rPr>
                <w:rFonts w:ascii="Times New Roman" w:hAnsi="Times New Roman"/>
                <w:spacing w:val="-1"/>
                <w:sz w:val="24"/>
                <w:szCs w:val="24"/>
              </w:rPr>
              <w:t>ски работать, используя выразительные возможности графических материалов (каран</w:t>
            </w:r>
            <w:r w:rsidRPr="00806BBD">
              <w:rPr>
                <w:rFonts w:ascii="Times New Roman" w:hAnsi="Times New Roman"/>
                <w:spacing w:val="-2"/>
                <w:sz w:val="24"/>
                <w:szCs w:val="24"/>
              </w:rPr>
              <w:t>даш, мелки) и язык изобрази</w:t>
            </w:r>
            <w:r w:rsidRPr="00806BBD">
              <w:rPr>
                <w:rFonts w:ascii="Times New Roman" w:hAnsi="Times New Roman"/>
                <w:sz w:val="24"/>
                <w:szCs w:val="24"/>
              </w:rPr>
              <w:t xml:space="preserve">тельного искусства (ритм, </w:t>
            </w:r>
            <w:r w:rsidRPr="00806BBD">
              <w:rPr>
                <w:rFonts w:ascii="Times New Roman" w:hAnsi="Times New Roman"/>
                <w:spacing w:val="-1"/>
                <w:sz w:val="24"/>
                <w:szCs w:val="24"/>
              </w:rPr>
              <w:t>пятно, композиция)</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11</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 xml:space="preserve">Понятие формы. Многообразие </w:t>
            </w:r>
            <w:r w:rsidRPr="00806BBD">
              <w:rPr>
                <w:rFonts w:ascii="Times New Roman" w:hAnsi="Times New Roman"/>
                <w:spacing w:val="-1"/>
                <w:sz w:val="24"/>
                <w:szCs w:val="24"/>
              </w:rPr>
              <w:t xml:space="preserve">форм  </w:t>
            </w:r>
            <w:r w:rsidRPr="00806BBD">
              <w:rPr>
                <w:rFonts w:ascii="Times New Roman" w:hAnsi="Times New Roman"/>
                <w:bCs/>
                <w:spacing w:val="-1"/>
                <w:sz w:val="24"/>
                <w:szCs w:val="24"/>
              </w:rPr>
              <w:t>ок</w:t>
            </w:r>
            <w:r w:rsidRPr="00806BBD">
              <w:rPr>
                <w:rFonts w:ascii="Times New Roman" w:hAnsi="Times New Roman"/>
                <w:bCs/>
                <w:sz w:val="24"/>
                <w:szCs w:val="24"/>
              </w:rPr>
              <w:t>ружаю</w:t>
            </w:r>
            <w:r w:rsidRPr="00806BBD">
              <w:rPr>
                <w:rFonts w:ascii="Times New Roman" w:hAnsi="Times New Roman"/>
                <w:bCs/>
                <w:spacing w:val="-3"/>
                <w:sz w:val="24"/>
                <w:szCs w:val="24"/>
              </w:rPr>
              <w:t>щего  ми</w:t>
            </w:r>
            <w:r w:rsidRPr="00806BBD">
              <w:rPr>
                <w:rFonts w:ascii="Times New Roman" w:hAnsi="Times New Roman"/>
                <w:bCs/>
                <w:sz w:val="24"/>
                <w:szCs w:val="24"/>
              </w:rPr>
              <w:t>ра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proofErr w:type="gramStart"/>
            <w:r w:rsidRPr="00806BBD">
              <w:rPr>
                <w:rFonts w:ascii="Times New Roman" w:hAnsi="Times New Roman"/>
                <w:spacing w:val="-1"/>
                <w:sz w:val="24"/>
                <w:szCs w:val="24"/>
              </w:rPr>
              <w:t xml:space="preserve">Конструирование </w:t>
            </w:r>
            <w:r w:rsidRPr="00806BBD">
              <w:rPr>
                <w:rFonts w:ascii="Times New Roman" w:hAnsi="Times New Roman"/>
                <w:sz w:val="24"/>
                <w:szCs w:val="24"/>
              </w:rPr>
              <w:t>из  бумаги   простых геометриче</w:t>
            </w:r>
            <w:r w:rsidRPr="00806BBD">
              <w:rPr>
                <w:rFonts w:ascii="Times New Roman" w:hAnsi="Times New Roman"/>
                <w:sz w:val="24"/>
                <w:szCs w:val="24"/>
              </w:rPr>
              <w:softHyphen/>
              <w:t xml:space="preserve">ских  тел  (конус, </w:t>
            </w:r>
            <w:r w:rsidRPr="00806BBD">
              <w:rPr>
                <w:rFonts w:ascii="Times New Roman" w:hAnsi="Times New Roman"/>
                <w:spacing w:val="-1"/>
                <w:sz w:val="24"/>
                <w:szCs w:val="24"/>
              </w:rPr>
              <w:t xml:space="preserve">цилиндр, куб, </w:t>
            </w:r>
            <w:r w:rsidRPr="00806BBD">
              <w:rPr>
                <w:rFonts w:ascii="Times New Roman" w:hAnsi="Times New Roman"/>
                <w:sz w:val="24"/>
                <w:szCs w:val="24"/>
              </w:rPr>
              <w:t>призма</w:t>
            </w:r>
            <w:proofErr w:type="gramEnd"/>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Иметь представление о мно</w:t>
            </w:r>
            <w:r w:rsidRPr="00806BBD">
              <w:rPr>
                <w:rFonts w:ascii="Times New Roman" w:hAnsi="Times New Roman"/>
                <w:spacing w:val="-1"/>
                <w:sz w:val="24"/>
                <w:szCs w:val="24"/>
              </w:rPr>
              <w:softHyphen/>
              <w:t xml:space="preserve">гообразии и выразительности </w:t>
            </w:r>
            <w:r w:rsidRPr="00806BBD">
              <w:rPr>
                <w:rFonts w:ascii="Times New Roman" w:hAnsi="Times New Roman"/>
                <w:sz w:val="24"/>
                <w:szCs w:val="24"/>
              </w:rPr>
              <w:t>форм</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Изображать сложную форму предмета (силуэт) как соотношение простых геометрических форм, соблюдая их пропорции</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Формирование эмоционально-эстетического отношения к работе</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12</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bCs/>
                <w:sz w:val="24"/>
                <w:szCs w:val="24"/>
              </w:rPr>
              <w:t xml:space="preserve">Изображение </w:t>
            </w:r>
            <w:r w:rsidRPr="00806BBD">
              <w:rPr>
                <w:rFonts w:ascii="Times New Roman" w:hAnsi="Times New Roman"/>
                <w:bCs/>
                <w:spacing w:val="-5"/>
                <w:sz w:val="24"/>
                <w:szCs w:val="24"/>
              </w:rPr>
              <w:t xml:space="preserve">объёма </w:t>
            </w:r>
            <w:r w:rsidRPr="00806BBD">
              <w:rPr>
                <w:rFonts w:ascii="Times New Roman" w:hAnsi="Times New Roman"/>
                <w:spacing w:val="-5"/>
                <w:sz w:val="24"/>
                <w:szCs w:val="24"/>
              </w:rPr>
              <w:t xml:space="preserve">на </w:t>
            </w:r>
            <w:r w:rsidRPr="00806BBD">
              <w:rPr>
                <w:rFonts w:ascii="Times New Roman" w:hAnsi="Times New Roman"/>
                <w:bCs/>
                <w:sz w:val="24"/>
                <w:szCs w:val="24"/>
              </w:rPr>
              <w:t xml:space="preserve">плоскости и </w:t>
            </w:r>
            <w:r w:rsidRPr="00806BBD">
              <w:rPr>
                <w:rFonts w:ascii="Times New Roman" w:hAnsi="Times New Roman"/>
                <w:sz w:val="24"/>
                <w:szCs w:val="24"/>
              </w:rPr>
              <w:t xml:space="preserve">линейная </w:t>
            </w:r>
            <w:r w:rsidRPr="00806BBD">
              <w:rPr>
                <w:rFonts w:ascii="Times New Roman" w:hAnsi="Times New Roman"/>
                <w:spacing w:val="-2"/>
                <w:sz w:val="24"/>
                <w:szCs w:val="24"/>
              </w:rPr>
              <w:t>перспек</w:t>
            </w:r>
            <w:r w:rsidRPr="00806BBD">
              <w:rPr>
                <w:rFonts w:ascii="Times New Roman" w:hAnsi="Times New Roman"/>
                <w:sz w:val="24"/>
                <w:szCs w:val="24"/>
              </w:rPr>
              <w:t>тива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Зарисовки конструкции    из   нескольких геометрических тел. </w:t>
            </w:r>
            <w:r w:rsidRPr="00806BBD">
              <w:rPr>
                <w:rFonts w:ascii="Times New Roman" w:hAnsi="Times New Roman"/>
                <w:spacing w:val="-1"/>
                <w:sz w:val="24"/>
                <w:szCs w:val="24"/>
              </w:rPr>
              <w:t>Материалы:     ка</w:t>
            </w:r>
            <w:r w:rsidRPr="00806BBD">
              <w:rPr>
                <w:rFonts w:ascii="Times New Roman" w:hAnsi="Times New Roman"/>
                <w:sz w:val="24"/>
                <w:szCs w:val="24"/>
              </w:rPr>
              <w:t xml:space="preserve">рандаш,     бумага </w:t>
            </w:r>
            <w:r w:rsidRPr="00806BBD">
              <w:rPr>
                <w:rFonts w:ascii="Times New Roman" w:hAnsi="Times New Roman"/>
                <w:sz w:val="24"/>
                <w:szCs w:val="24"/>
                <w:lang w:val="en-US"/>
              </w:rPr>
              <w:t xml:space="preserve"> </w:t>
            </w:r>
            <w:r w:rsidRPr="00806BBD">
              <w:rPr>
                <w:rFonts w:ascii="Times New Roman" w:hAnsi="Times New Roman"/>
                <w:sz w:val="24"/>
                <w:szCs w:val="24"/>
              </w:rPr>
              <w:t>А</w:t>
            </w:r>
            <w:proofErr w:type="gramStart"/>
            <w:r w:rsidRPr="00806BBD">
              <w:rPr>
                <w:rFonts w:ascii="Times New Roman" w:hAnsi="Times New Roman"/>
                <w:sz w:val="24"/>
                <w:szCs w:val="24"/>
              </w:rPr>
              <w:t>4</w:t>
            </w:r>
            <w:proofErr w:type="gramEnd"/>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правила объемного изо</w:t>
            </w:r>
            <w:r w:rsidRPr="00806BBD">
              <w:rPr>
                <w:rFonts w:ascii="Times New Roman" w:hAnsi="Times New Roman"/>
                <w:sz w:val="24"/>
                <w:szCs w:val="24"/>
              </w:rPr>
              <w:softHyphen/>
              <w:t xml:space="preserve">бражения геометрических тел </w:t>
            </w:r>
            <w:r w:rsidRPr="00806BBD">
              <w:rPr>
                <w:rFonts w:ascii="Times New Roman" w:hAnsi="Times New Roman"/>
                <w:spacing w:val="-2"/>
                <w:sz w:val="24"/>
                <w:szCs w:val="24"/>
              </w:rPr>
              <w:t xml:space="preserve">с натуры; основы" композиции </w:t>
            </w:r>
            <w:r w:rsidRPr="00806BBD">
              <w:rPr>
                <w:rFonts w:ascii="Times New Roman" w:hAnsi="Times New Roman"/>
                <w:sz w:val="24"/>
                <w:szCs w:val="24"/>
              </w:rPr>
              <w:t>на плоскости. Уметь приме</w:t>
            </w:r>
            <w:r w:rsidRPr="00806BBD">
              <w:rPr>
                <w:rFonts w:ascii="Times New Roman" w:hAnsi="Times New Roman"/>
                <w:sz w:val="24"/>
                <w:szCs w:val="24"/>
              </w:rPr>
              <w:softHyphen/>
            </w:r>
            <w:r w:rsidRPr="00806BBD">
              <w:rPr>
                <w:rFonts w:ascii="Times New Roman" w:hAnsi="Times New Roman"/>
                <w:spacing w:val="-1"/>
                <w:sz w:val="24"/>
                <w:szCs w:val="24"/>
              </w:rPr>
              <w:t>нять полученные знания в практической работе с натуры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творческого воображения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13</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bCs/>
                <w:sz w:val="24"/>
                <w:szCs w:val="24"/>
              </w:rPr>
              <w:t xml:space="preserve">Освещение. </w:t>
            </w:r>
            <w:r w:rsidRPr="00806BBD">
              <w:rPr>
                <w:rFonts w:ascii="Times New Roman" w:hAnsi="Times New Roman"/>
                <w:bCs/>
                <w:sz w:val="24"/>
                <w:szCs w:val="24"/>
              </w:rPr>
              <w:lastRenderedPageBreak/>
              <w:t>Свет и тень</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lastRenderedPageBreak/>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Зарисовки   </w:t>
            </w:r>
            <w:r w:rsidRPr="00806BBD">
              <w:rPr>
                <w:rFonts w:ascii="Times New Roman" w:hAnsi="Times New Roman"/>
                <w:sz w:val="24"/>
                <w:szCs w:val="24"/>
              </w:rPr>
              <w:lastRenderedPageBreak/>
              <w:t>геометрических   тел из гипса или бумаги   с  боковым освещением. Ма</w:t>
            </w:r>
            <w:r w:rsidRPr="00806BBD">
              <w:rPr>
                <w:rFonts w:ascii="Times New Roman" w:hAnsi="Times New Roman"/>
                <w:spacing w:val="-1"/>
                <w:sz w:val="24"/>
                <w:szCs w:val="24"/>
              </w:rPr>
              <w:t xml:space="preserve">териалы: черная и </w:t>
            </w:r>
            <w:r w:rsidRPr="00806BBD">
              <w:rPr>
                <w:rFonts w:ascii="Times New Roman" w:hAnsi="Times New Roman"/>
                <w:sz w:val="24"/>
                <w:szCs w:val="24"/>
              </w:rPr>
              <w:t xml:space="preserve">белая гуашь или </w:t>
            </w:r>
            <w:r w:rsidRPr="00806BBD">
              <w:rPr>
                <w:rFonts w:ascii="Times New Roman" w:hAnsi="Times New Roman"/>
                <w:spacing w:val="-1"/>
                <w:sz w:val="24"/>
                <w:szCs w:val="24"/>
              </w:rPr>
              <w:t xml:space="preserve">акварель,  бумага </w:t>
            </w:r>
            <w:r w:rsidRPr="00806BBD">
              <w:rPr>
                <w:rFonts w:ascii="Times New Roman" w:hAnsi="Times New Roman"/>
                <w:sz w:val="24"/>
                <w:szCs w:val="24"/>
              </w:rPr>
              <w:t>формата А</w:t>
            </w:r>
            <w:proofErr w:type="gramStart"/>
            <w:r w:rsidRPr="00806BBD">
              <w:rPr>
                <w:rFonts w:ascii="Times New Roman" w:hAnsi="Times New Roman"/>
                <w:sz w:val="24"/>
                <w:szCs w:val="24"/>
              </w:rPr>
              <w:t>4</w:t>
            </w:r>
            <w:proofErr w:type="gramEnd"/>
          </w:p>
        </w:tc>
        <w:tc>
          <w:tcPr>
            <w:tcW w:w="3972"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Знать основы изобразитель</w:t>
            </w:r>
            <w:r w:rsidRPr="00806BBD">
              <w:rPr>
                <w:rFonts w:ascii="Times New Roman" w:hAnsi="Times New Roman"/>
                <w:sz w:val="24"/>
                <w:szCs w:val="24"/>
              </w:rPr>
              <w:softHyphen/>
              <w:t xml:space="preserve">ной </w:t>
            </w:r>
            <w:r w:rsidRPr="00806BBD">
              <w:rPr>
                <w:rFonts w:ascii="Times New Roman" w:hAnsi="Times New Roman"/>
                <w:sz w:val="24"/>
                <w:szCs w:val="24"/>
              </w:rPr>
              <w:lastRenderedPageBreak/>
              <w:t>грамоты: светотень. Уметь видеть и использовать в качестве средства выраже</w:t>
            </w:r>
            <w:r w:rsidRPr="00806BBD">
              <w:rPr>
                <w:rFonts w:ascii="Times New Roman" w:hAnsi="Times New Roman"/>
                <w:sz w:val="24"/>
                <w:szCs w:val="24"/>
              </w:rPr>
              <w:softHyphen/>
              <w:t xml:space="preserve">ния характер освещения при </w:t>
            </w:r>
            <w:r w:rsidRPr="00806BBD">
              <w:rPr>
                <w:rFonts w:ascii="Times New Roman" w:hAnsi="Times New Roman"/>
                <w:spacing w:val="-1"/>
                <w:sz w:val="24"/>
                <w:szCs w:val="24"/>
              </w:rPr>
              <w:t>изображении с натуры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Характеризовать роль освещения в построении содержания произведений натюрморта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w:t>
            </w:r>
            <w:r w:rsidRPr="00806BBD">
              <w:rPr>
                <w:rFonts w:ascii="Times New Roman" w:hAnsi="Times New Roman"/>
                <w:sz w:val="24"/>
                <w:szCs w:val="24"/>
              </w:rPr>
              <w:lastRenderedPageBreak/>
              <w:t>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Прави</w:t>
            </w:r>
            <w:r w:rsidRPr="00806BBD">
              <w:rPr>
                <w:rFonts w:ascii="Times New Roman" w:hAnsi="Times New Roman"/>
                <w:sz w:val="24"/>
                <w:szCs w:val="24"/>
              </w:rPr>
              <w:lastRenderedPageBreak/>
              <w:t>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Совершенств</w:t>
            </w:r>
            <w:r w:rsidRPr="00806BBD">
              <w:rPr>
                <w:rFonts w:ascii="Times New Roman" w:hAnsi="Times New Roman"/>
                <w:sz w:val="24"/>
                <w:szCs w:val="24"/>
              </w:rPr>
              <w:lastRenderedPageBreak/>
              <w:t>ование двигательных функций. Формирование правильного художественно – эстетического восприятия своей работы</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14</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bCs/>
                <w:sz w:val="24"/>
                <w:szCs w:val="24"/>
              </w:rPr>
              <w:t>Натюр</w:t>
            </w:r>
            <w:r w:rsidRPr="00806BBD">
              <w:rPr>
                <w:rFonts w:ascii="Times New Roman" w:hAnsi="Times New Roman"/>
                <w:bCs/>
                <w:spacing w:val="-1"/>
                <w:sz w:val="24"/>
                <w:szCs w:val="24"/>
              </w:rPr>
              <w:t>мо</w:t>
            </w:r>
            <w:proofErr w:type="gramStart"/>
            <w:r w:rsidRPr="00806BBD">
              <w:rPr>
                <w:rFonts w:ascii="Times New Roman" w:hAnsi="Times New Roman"/>
                <w:bCs/>
                <w:spacing w:val="-1"/>
                <w:sz w:val="24"/>
                <w:szCs w:val="24"/>
              </w:rPr>
              <w:t xml:space="preserve">рт </w:t>
            </w:r>
            <w:r w:rsidRPr="00806BBD">
              <w:rPr>
                <w:rFonts w:ascii="Times New Roman" w:hAnsi="Times New Roman"/>
                <w:spacing w:val="-1"/>
                <w:sz w:val="24"/>
                <w:szCs w:val="24"/>
              </w:rPr>
              <w:t xml:space="preserve">в </w:t>
            </w:r>
            <w:r w:rsidRPr="00806BBD">
              <w:rPr>
                <w:rFonts w:ascii="Times New Roman" w:hAnsi="Times New Roman"/>
                <w:bCs/>
                <w:sz w:val="24"/>
                <w:szCs w:val="24"/>
              </w:rPr>
              <w:t>гр</w:t>
            </w:r>
            <w:proofErr w:type="gramEnd"/>
            <w:r w:rsidRPr="00806BBD">
              <w:rPr>
                <w:rFonts w:ascii="Times New Roman" w:hAnsi="Times New Roman"/>
                <w:bCs/>
                <w:sz w:val="24"/>
                <w:szCs w:val="24"/>
              </w:rPr>
              <w:t>афике.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Выполнение    натюрморта с использованием черной туши, </w:t>
            </w:r>
            <w:proofErr w:type="spellStart"/>
            <w:r w:rsidRPr="00806BBD">
              <w:rPr>
                <w:rFonts w:ascii="Times New Roman" w:hAnsi="Times New Roman"/>
                <w:sz w:val="24"/>
                <w:szCs w:val="24"/>
              </w:rPr>
              <w:t>гелевой</w:t>
            </w:r>
            <w:proofErr w:type="spellEnd"/>
            <w:r w:rsidRPr="00806BBD">
              <w:rPr>
                <w:rFonts w:ascii="Times New Roman" w:hAnsi="Times New Roman"/>
                <w:sz w:val="24"/>
                <w:szCs w:val="24"/>
              </w:rPr>
              <w:t xml:space="preserve"> ручки.</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Понимать роль языка изобразительного искусства в выражении художником своих переживаний, своего отношения </w:t>
            </w:r>
            <w:r w:rsidRPr="00806BBD">
              <w:rPr>
                <w:rFonts w:ascii="Times New Roman" w:hAnsi="Times New Roman"/>
                <w:spacing w:val="-1"/>
                <w:sz w:val="24"/>
                <w:szCs w:val="24"/>
              </w:rPr>
              <w:t xml:space="preserve">к окружающему миру в жанре </w:t>
            </w:r>
            <w:r w:rsidRPr="00806BBD">
              <w:rPr>
                <w:rFonts w:ascii="Times New Roman" w:hAnsi="Times New Roman"/>
                <w:sz w:val="24"/>
                <w:szCs w:val="24"/>
              </w:rPr>
              <w:t>натюрморта. Знать выдаю</w:t>
            </w:r>
            <w:r w:rsidRPr="00806BBD">
              <w:rPr>
                <w:rFonts w:ascii="Times New Roman" w:hAnsi="Times New Roman"/>
                <w:spacing w:val="-1"/>
                <w:sz w:val="24"/>
                <w:szCs w:val="24"/>
              </w:rPr>
              <w:t xml:space="preserve">щихся художников-графиков. </w:t>
            </w:r>
            <w:r w:rsidRPr="00806BBD">
              <w:rPr>
                <w:rFonts w:ascii="Times New Roman" w:hAnsi="Times New Roman"/>
                <w:sz w:val="24"/>
                <w:szCs w:val="24"/>
              </w:rPr>
              <w:t>Уметь составлять натюрмортную композицию на плоскости, применяя язык изобразительного искусства и вырази</w:t>
            </w:r>
            <w:r w:rsidRPr="00806BBD">
              <w:rPr>
                <w:rFonts w:ascii="Times New Roman" w:hAnsi="Times New Roman"/>
                <w:sz w:val="24"/>
                <w:szCs w:val="24"/>
              </w:rPr>
              <w:softHyphen/>
              <w:t>тельные средства графики;</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Знакомство с новыми терминами и уточнение их 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15</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Цвет в натюрморте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Работа  над  изображением      натюрморта   в   заданном эмоцио</w:t>
            </w:r>
            <w:r w:rsidRPr="00806BBD">
              <w:rPr>
                <w:rFonts w:ascii="Times New Roman" w:hAnsi="Times New Roman"/>
                <w:sz w:val="24"/>
                <w:szCs w:val="24"/>
              </w:rPr>
              <w:softHyphen/>
              <w:t>нальном состоя</w:t>
            </w:r>
            <w:r w:rsidRPr="00806BBD">
              <w:rPr>
                <w:rFonts w:ascii="Times New Roman" w:hAnsi="Times New Roman"/>
                <w:spacing w:val="-1"/>
                <w:sz w:val="24"/>
                <w:szCs w:val="24"/>
              </w:rPr>
              <w:t xml:space="preserve">нии:   </w:t>
            </w:r>
            <w:proofErr w:type="gramStart"/>
            <w:r w:rsidRPr="00806BBD">
              <w:rPr>
                <w:rFonts w:ascii="Times New Roman" w:hAnsi="Times New Roman"/>
                <w:spacing w:val="-1"/>
                <w:sz w:val="24"/>
                <w:szCs w:val="24"/>
              </w:rPr>
              <w:t>празднич</w:t>
            </w:r>
            <w:r w:rsidRPr="00806BBD">
              <w:rPr>
                <w:rFonts w:ascii="Times New Roman" w:hAnsi="Times New Roman"/>
                <w:sz w:val="24"/>
                <w:szCs w:val="24"/>
              </w:rPr>
              <w:t>ный</w:t>
            </w:r>
            <w:proofErr w:type="gramEnd"/>
            <w:r w:rsidRPr="00806BBD">
              <w:rPr>
                <w:rFonts w:ascii="Times New Roman" w:hAnsi="Times New Roman"/>
                <w:sz w:val="24"/>
                <w:szCs w:val="24"/>
              </w:rPr>
              <w:t xml:space="preserve">,     грустный, </w:t>
            </w:r>
            <w:r w:rsidRPr="00806BBD">
              <w:rPr>
                <w:rFonts w:ascii="Times New Roman" w:hAnsi="Times New Roman"/>
                <w:spacing w:val="-1"/>
                <w:sz w:val="24"/>
                <w:szCs w:val="24"/>
              </w:rPr>
              <w:t xml:space="preserve">таинственный. </w:t>
            </w:r>
            <w:r w:rsidRPr="00806BBD">
              <w:rPr>
                <w:rFonts w:ascii="Times New Roman" w:hAnsi="Times New Roman"/>
                <w:sz w:val="24"/>
                <w:szCs w:val="24"/>
              </w:rPr>
              <w:t>Материалы:  гуашь, кисти, бумага A3</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выразительные возможности цвета. Уметь: с помощью  цвета  передавать   на</w:t>
            </w:r>
            <w:r w:rsidRPr="00806BBD">
              <w:rPr>
                <w:rFonts w:ascii="Times New Roman" w:hAnsi="Times New Roman"/>
                <w:sz w:val="24"/>
                <w:szCs w:val="24"/>
              </w:rPr>
              <w:softHyphen/>
              <w:t>строение в натюрморте; работать  гуашью; анализировать цветовой  строй   знакомых произведений натюрмортного жанра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16</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Вырази</w:t>
            </w:r>
            <w:r w:rsidRPr="00806BBD">
              <w:rPr>
                <w:rFonts w:ascii="Times New Roman" w:hAnsi="Times New Roman"/>
                <w:sz w:val="24"/>
                <w:szCs w:val="24"/>
              </w:rPr>
              <w:softHyphen/>
            </w:r>
            <w:r w:rsidRPr="00806BBD">
              <w:rPr>
                <w:rFonts w:ascii="Times New Roman" w:hAnsi="Times New Roman"/>
                <w:sz w:val="24"/>
                <w:szCs w:val="24"/>
              </w:rPr>
              <w:lastRenderedPageBreak/>
              <w:t>тельные возможности на</w:t>
            </w:r>
            <w:r w:rsidRPr="00806BBD">
              <w:rPr>
                <w:rFonts w:ascii="Times New Roman" w:hAnsi="Times New Roman"/>
                <w:spacing w:val="-1"/>
                <w:sz w:val="24"/>
                <w:szCs w:val="24"/>
              </w:rPr>
              <w:t>тюрморта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lastRenderedPageBreak/>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Участие в </w:t>
            </w:r>
            <w:r w:rsidRPr="00806BBD">
              <w:rPr>
                <w:rFonts w:ascii="Times New Roman" w:hAnsi="Times New Roman"/>
                <w:sz w:val="24"/>
                <w:szCs w:val="24"/>
              </w:rPr>
              <w:lastRenderedPageBreak/>
              <w:t>выставке работ</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 xml:space="preserve">Знать  такой жанр  </w:t>
            </w:r>
            <w:r w:rsidRPr="00806BBD">
              <w:rPr>
                <w:rFonts w:ascii="Times New Roman" w:hAnsi="Times New Roman"/>
                <w:sz w:val="24"/>
                <w:szCs w:val="24"/>
              </w:rPr>
              <w:lastRenderedPageBreak/>
              <w:t>изобрази</w:t>
            </w:r>
            <w:r w:rsidRPr="00806BBD">
              <w:rPr>
                <w:rFonts w:ascii="Times New Roman" w:hAnsi="Times New Roman"/>
                <w:spacing w:val="-2"/>
                <w:sz w:val="24"/>
                <w:szCs w:val="24"/>
              </w:rPr>
              <w:t>тельного   искусства,   как   натюрморт; выдающихся худож</w:t>
            </w:r>
            <w:r w:rsidRPr="00806BBD">
              <w:rPr>
                <w:rFonts w:ascii="Times New Roman" w:hAnsi="Times New Roman"/>
                <w:sz w:val="24"/>
                <w:szCs w:val="24"/>
              </w:rPr>
              <w:t>ников и их произведения на</w:t>
            </w:r>
            <w:r w:rsidRPr="00806BBD">
              <w:rPr>
                <w:rFonts w:ascii="Times New Roman" w:hAnsi="Times New Roman"/>
                <w:sz w:val="24"/>
                <w:szCs w:val="24"/>
              </w:rPr>
              <w:softHyphen/>
              <w:t xml:space="preserve">тюрмортного жанра (В. </w:t>
            </w:r>
            <w:proofErr w:type="spellStart"/>
            <w:r w:rsidRPr="00806BBD">
              <w:rPr>
                <w:rFonts w:ascii="Times New Roman" w:hAnsi="Times New Roman"/>
                <w:sz w:val="24"/>
                <w:szCs w:val="24"/>
              </w:rPr>
              <w:t>Ван-</w:t>
            </w:r>
            <w:r w:rsidRPr="00806BBD">
              <w:rPr>
                <w:rFonts w:ascii="Times New Roman" w:hAnsi="Times New Roman"/>
                <w:spacing w:val="-1"/>
                <w:sz w:val="24"/>
                <w:szCs w:val="24"/>
              </w:rPr>
              <w:t>Гог</w:t>
            </w:r>
            <w:proofErr w:type="spellEnd"/>
            <w:r w:rsidRPr="00806BBD">
              <w:rPr>
                <w:rFonts w:ascii="Times New Roman" w:hAnsi="Times New Roman"/>
                <w:spacing w:val="-1"/>
                <w:sz w:val="24"/>
                <w:szCs w:val="24"/>
              </w:rPr>
              <w:t xml:space="preserve">, К. Моне, И. Машков). </w:t>
            </w:r>
            <w:r w:rsidRPr="00806BBD">
              <w:rPr>
                <w:rFonts w:ascii="Times New Roman" w:hAnsi="Times New Roman"/>
                <w:sz w:val="24"/>
                <w:szCs w:val="24"/>
              </w:rPr>
              <w:t>Уметь  анализировать   образ</w:t>
            </w:r>
            <w:r w:rsidRPr="00806BBD">
              <w:rPr>
                <w:rFonts w:ascii="Times New Roman" w:hAnsi="Times New Roman"/>
                <w:sz w:val="24"/>
                <w:szCs w:val="24"/>
              </w:rPr>
              <w:softHyphen/>
              <w:t>ный  язык  произведений  натюрмортного жанра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w:t>
            </w:r>
            <w:r w:rsidRPr="00806BBD">
              <w:rPr>
                <w:rFonts w:ascii="Times New Roman" w:hAnsi="Times New Roman"/>
                <w:sz w:val="24"/>
                <w:szCs w:val="24"/>
              </w:rPr>
              <w:lastRenderedPageBreak/>
              <w:t>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Испол</w:t>
            </w:r>
            <w:r w:rsidRPr="00806BBD">
              <w:rPr>
                <w:rFonts w:ascii="Times New Roman" w:hAnsi="Times New Roman"/>
                <w:sz w:val="24"/>
                <w:szCs w:val="24"/>
              </w:rPr>
              <w:lastRenderedPageBreak/>
              <w:t>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Формировани</w:t>
            </w:r>
            <w:r w:rsidRPr="00806BBD">
              <w:rPr>
                <w:rFonts w:ascii="Times New Roman" w:hAnsi="Times New Roman"/>
                <w:sz w:val="24"/>
                <w:szCs w:val="24"/>
              </w:rPr>
              <w:lastRenderedPageBreak/>
              <w:t>е эмоционально-эстетического отношения к работе</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17</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Образ че</w:t>
            </w:r>
            <w:r w:rsidRPr="00806BBD">
              <w:rPr>
                <w:rFonts w:ascii="Times New Roman" w:hAnsi="Times New Roman"/>
                <w:sz w:val="24"/>
                <w:szCs w:val="24"/>
              </w:rPr>
              <w:softHyphen/>
              <w:t xml:space="preserve">ловека   </w:t>
            </w:r>
            <w:proofErr w:type="gramStart"/>
            <w:r w:rsidRPr="00806BBD">
              <w:rPr>
                <w:rFonts w:ascii="Times New Roman" w:hAnsi="Times New Roman"/>
                <w:sz w:val="24"/>
                <w:szCs w:val="24"/>
              </w:rPr>
              <w:t>-г</w:t>
            </w:r>
            <w:proofErr w:type="gramEnd"/>
            <w:r w:rsidRPr="00806BBD">
              <w:rPr>
                <w:rFonts w:ascii="Times New Roman" w:hAnsi="Times New Roman"/>
                <w:sz w:val="24"/>
                <w:szCs w:val="24"/>
              </w:rPr>
              <w:t xml:space="preserve">лавная </w:t>
            </w:r>
            <w:r w:rsidRPr="00806BBD">
              <w:rPr>
                <w:rFonts w:ascii="Times New Roman" w:hAnsi="Times New Roman"/>
                <w:spacing w:val="-1"/>
                <w:sz w:val="24"/>
                <w:szCs w:val="24"/>
              </w:rPr>
              <w:t>тема    ис</w:t>
            </w:r>
            <w:r w:rsidRPr="00806BBD">
              <w:rPr>
                <w:rFonts w:ascii="Times New Roman" w:hAnsi="Times New Roman"/>
                <w:sz w:val="24"/>
                <w:szCs w:val="24"/>
              </w:rPr>
              <w:t>кусства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Участие в беседе на тему образно-выразительных средств портрета  в живописи, скульптуре, графике.</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жанры изобразительно</w:t>
            </w:r>
            <w:r w:rsidRPr="00806BBD">
              <w:rPr>
                <w:rFonts w:ascii="Times New Roman" w:hAnsi="Times New Roman"/>
                <w:sz w:val="24"/>
                <w:szCs w:val="24"/>
              </w:rPr>
              <w:softHyphen/>
              <w:t>го искусства: портрет; выдаю</w:t>
            </w:r>
            <w:r w:rsidRPr="00806BBD">
              <w:rPr>
                <w:rFonts w:ascii="Times New Roman" w:hAnsi="Times New Roman"/>
                <w:spacing w:val="-1"/>
                <w:sz w:val="24"/>
                <w:szCs w:val="24"/>
              </w:rPr>
              <w:t>щихся  художников-портре</w:t>
            </w:r>
            <w:r w:rsidRPr="00806BBD">
              <w:rPr>
                <w:rFonts w:ascii="Times New Roman" w:hAnsi="Times New Roman"/>
                <w:sz w:val="24"/>
                <w:szCs w:val="24"/>
              </w:rPr>
              <w:t>тистов русского  и мирового искусства   (</w:t>
            </w:r>
            <w:proofErr w:type="spellStart"/>
            <w:r w:rsidRPr="00806BBD">
              <w:rPr>
                <w:rFonts w:ascii="Times New Roman" w:hAnsi="Times New Roman"/>
                <w:sz w:val="24"/>
                <w:szCs w:val="24"/>
              </w:rPr>
              <w:t>Рембрант</w:t>
            </w:r>
            <w:proofErr w:type="spellEnd"/>
            <w:r w:rsidRPr="00806BBD">
              <w:rPr>
                <w:rFonts w:ascii="Times New Roman" w:hAnsi="Times New Roman"/>
                <w:sz w:val="24"/>
                <w:szCs w:val="24"/>
              </w:rPr>
              <w:t>,   И. Репин). Уметь активно воспринимать   произведения    портретного жанр</w:t>
            </w:r>
          </w:p>
        </w:tc>
        <w:tc>
          <w:tcPr>
            <w:tcW w:w="2410" w:type="dxa"/>
            <w:vMerge w:val="restart"/>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задавать </w:t>
            </w:r>
            <w:proofErr w:type="gramStart"/>
            <w:r w:rsidRPr="00806BBD">
              <w:rPr>
                <w:rFonts w:ascii="Times New Roman" w:hAnsi="Times New Roman"/>
                <w:color w:val="1D1B11"/>
                <w:sz w:val="24"/>
                <w:szCs w:val="24"/>
              </w:rPr>
              <w:t>вопросы</w:t>
            </w:r>
            <w:proofErr w:type="gramEnd"/>
            <w:r w:rsidRPr="00806BBD">
              <w:rPr>
                <w:rFonts w:ascii="Times New Roman" w:hAnsi="Times New Roman"/>
                <w:color w:val="1D1B11"/>
                <w:sz w:val="24"/>
                <w:szCs w:val="24"/>
              </w:rPr>
              <w:t>,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иному мнению, доброжелательность и эмоционально-нравственная отзывчивость.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формировать собственное мнение.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адекватно использовать речь.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lastRenderedPageBreak/>
              <w:t>ЛР:</w:t>
            </w:r>
            <w:r w:rsidRPr="00806BBD">
              <w:rPr>
                <w:rFonts w:ascii="Times New Roman" w:hAnsi="Times New Roman"/>
                <w:color w:val="1D1B11"/>
                <w:sz w:val="24"/>
                <w:szCs w:val="24"/>
              </w:rPr>
              <w:t> ценностное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задавать </w:t>
            </w:r>
            <w:proofErr w:type="gramStart"/>
            <w:r w:rsidRPr="00806BBD">
              <w:rPr>
                <w:rFonts w:ascii="Times New Roman" w:hAnsi="Times New Roman"/>
                <w:color w:val="1D1B11"/>
                <w:sz w:val="24"/>
                <w:szCs w:val="24"/>
              </w:rPr>
              <w:t>вопросы</w:t>
            </w:r>
            <w:proofErr w:type="gramEnd"/>
            <w:r w:rsidRPr="00806BBD">
              <w:rPr>
                <w:rFonts w:ascii="Times New Roman" w:hAnsi="Times New Roman"/>
                <w:color w:val="1D1B11"/>
                <w:sz w:val="24"/>
                <w:szCs w:val="24"/>
              </w:rPr>
              <w:t>,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иному мнению, доброжелательность и эмоционально-нравственная отзывчивость.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осуществлять поиск и выделение необходимой </w:t>
            </w:r>
            <w:r w:rsidRPr="00806BBD">
              <w:rPr>
                <w:rFonts w:ascii="Times New Roman" w:hAnsi="Times New Roman"/>
                <w:color w:val="1D1B11"/>
                <w:sz w:val="24"/>
                <w:szCs w:val="24"/>
              </w:rPr>
              <w:lastRenderedPageBreak/>
              <w:t>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формировать собственное мнение.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адекватно использовать речь.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ценностное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Совершенствование двигательных функций. Формирование правильного художественно – эстетического восприятия своей работы</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18</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 xml:space="preserve">Конструкция Головы </w:t>
            </w:r>
            <w:r w:rsidRPr="00806BBD">
              <w:rPr>
                <w:rFonts w:ascii="Times New Roman" w:hAnsi="Times New Roman"/>
                <w:spacing w:val="-1"/>
                <w:sz w:val="24"/>
                <w:szCs w:val="24"/>
              </w:rPr>
              <w:t xml:space="preserve">человека </w:t>
            </w:r>
            <w:r w:rsidRPr="00806BBD">
              <w:rPr>
                <w:rFonts w:ascii="Times New Roman" w:hAnsi="Times New Roman"/>
                <w:sz w:val="24"/>
                <w:szCs w:val="24"/>
              </w:rPr>
              <w:t>и её пропорции</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Работа   над изо</w:t>
            </w:r>
            <w:r w:rsidRPr="00806BBD">
              <w:rPr>
                <w:rFonts w:ascii="Times New Roman" w:hAnsi="Times New Roman"/>
                <w:spacing w:val="-1"/>
                <w:sz w:val="24"/>
                <w:szCs w:val="24"/>
              </w:rPr>
              <w:t>бражением   голо</w:t>
            </w:r>
            <w:r w:rsidRPr="00806BBD">
              <w:rPr>
                <w:rFonts w:ascii="Times New Roman" w:hAnsi="Times New Roman"/>
                <w:sz w:val="24"/>
                <w:szCs w:val="24"/>
              </w:rPr>
              <w:t xml:space="preserve">вы человека с </w:t>
            </w:r>
            <w:proofErr w:type="gramStart"/>
            <w:r w:rsidRPr="00806BBD">
              <w:rPr>
                <w:rFonts w:ascii="Times New Roman" w:hAnsi="Times New Roman"/>
                <w:sz w:val="24"/>
                <w:szCs w:val="24"/>
              </w:rPr>
              <w:t>соотнесен ными</w:t>
            </w:r>
            <w:proofErr w:type="gramEnd"/>
            <w:r w:rsidRPr="00806BBD">
              <w:rPr>
                <w:rFonts w:ascii="Times New Roman" w:hAnsi="Times New Roman"/>
                <w:sz w:val="24"/>
                <w:szCs w:val="24"/>
              </w:rPr>
              <w:t xml:space="preserve"> по-</w:t>
            </w:r>
            <w:r w:rsidRPr="00806BBD">
              <w:rPr>
                <w:rFonts w:ascii="Times New Roman" w:hAnsi="Times New Roman"/>
                <w:spacing w:val="-1"/>
                <w:sz w:val="24"/>
                <w:szCs w:val="24"/>
              </w:rPr>
              <w:t xml:space="preserve">разному деталями </w:t>
            </w:r>
            <w:r w:rsidRPr="00806BBD">
              <w:rPr>
                <w:rFonts w:ascii="Times New Roman" w:hAnsi="Times New Roman"/>
                <w:sz w:val="24"/>
                <w:szCs w:val="24"/>
              </w:rPr>
              <w:t>лица (аппликация вырезанных  из бумаги форм</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Понимать роль пропорций в изображении головы, лица человека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Знакомство с новыми терминами и уточнение их 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19</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Изображение головы человека в пространстве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Выполнение рисунка деталей лица: нос, рот, глаза</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Знать   пропорции   головы   и </w:t>
            </w:r>
            <w:r w:rsidRPr="00806BBD">
              <w:rPr>
                <w:rFonts w:ascii="Times New Roman" w:hAnsi="Times New Roman"/>
                <w:spacing w:val="-1"/>
                <w:sz w:val="24"/>
                <w:szCs w:val="24"/>
              </w:rPr>
              <w:t xml:space="preserve">лица   человека;   выдающихся </w:t>
            </w:r>
            <w:r w:rsidRPr="00806BBD">
              <w:rPr>
                <w:rFonts w:ascii="Times New Roman" w:hAnsi="Times New Roman"/>
                <w:sz w:val="24"/>
                <w:szCs w:val="24"/>
              </w:rPr>
              <w:t xml:space="preserve">представителей    русского    и </w:t>
            </w:r>
            <w:r w:rsidRPr="00806BBD">
              <w:rPr>
                <w:rFonts w:ascii="Times New Roman" w:hAnsi="Times New Roman"/>
                <w:spacing w:val="-1"/>
                <w:sz w:val="24"/>
                <w:szCs w:val="24"/>
              </w:rPr>
              <w:t>мирового   искусства   (А. Дю</w:t>
            </w:r>
            <w:r w:rsidRPr="00806BBD">
              <w:rPr>
                <w:rFonts w:ascii="Times New Roman" w:hAnsi="Times New Roman"/>
                <w:spacing w:val="-1"/>
                <w:sz w:val="24"/>
                <w:szCs w:val="24"/>
              </w:rPr>
              <w:softHyphen/>
            </w:r>
            <w:r w:rsidRPr="00806BBD">
              <w:rPr>
                <w:rFonts w:ascii="Times New Roman" w:hAnsi="Times New Roman"/>
                <w:sz w:val="24"/>
                <w:szCs w:val="24"/>
              </w:rPr>
              <w:t>рер,   Леонардо  да  Винчи, В. Серов) и их основные про</w:t>
            </w:r>
            <w:r w:rsidRPr="00806BBD">
              <w:rPr>
                <w:rFonts w:ascii="Times New Roman" w:hAnsi="Times New Roman"/>
                <w:sz w:val="24"/>
                <w:szCs w:val="24"/>
              </w:rPr>
              <w:softHyphen/>
              <w:t xml:space="preserve">изведения </w:t>
            </w:r>
            <w:r w:rsidRPr="00806BBD">
              <w:rPr>
                <w:rFonts w:ascii="Times New Roman" w:hAnsi="Times New Roman"/>
                <w:sz w:val="24"/>
                <w:szCs w:val="24"/>
              </w:rPr>
              <w:lastRenderedPageBreak/>
              <w:t>портретного жанра. Уметь  использовать  вырази</w:t>
            </w:r>
            <w:r w:rsidRPr="00806BBD">
              <w:rPr>
                <w:rFonts w:ascii="Times New Roman" w:hAnsi="Times New Roman"/>
                <w:sz w:val="24"/>
                <w:szCs w:val="24"/>
              </w:rPr>
              <w:softHyphen/>
              <w:t>тельность  графических средств и материала (уголь, мелки, карандаш) при работе с натуры</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w:t>
            </w:r>
            <w:r w:rsidRPr="00806BBD">
              <w:rPr>
                <w:rFonts w:ascii="Times New Roman" w:hAnsi="Times New Roman"/>
                <w:sz w:val="24"/>
                <w:szCs w:val="24"/>
              </w:rPr>
              <w:lastRenderedPageBreak/>
              <w:t>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20</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 xml:space="preserve">Портрет </w:t>
            </w:r>
            <w:proofErr w:type="gramStart"/>
            <w:r w:rsidRPr="00806BBD">
              <w:rPr>
                <w:rFonts w:ascii="Times New Roman" w:hAnsi="Times New Roman"/>
                <w:spacing w:val="-1"/>
                <w:sz w:val="24"/>
                <w:szCs w:val="24"/>
              </w:rPr>
              <w:t>в</w:t>
            </w:r>
            <w:proofErr w:type="gramEnd"/>
          </w:p>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скульптуре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 xml:space="preserve">Изображение  </w:t>
            </w:r>
            <w:proofErr w:type="gramStart"/>
            <w:r w:rsidRPr="00806BBD">
              <w:rPr>
                <w:rFonts w:ascii="Times New Roman" w:hAnsi="Times New Roman"/>
                <w:sz w:val="24"/>
                <w:szCs w:val="24"/>
              </w:rPr>
              <w:t>в</w:t>
            </w:r>
            <w:proofErr w:type="gramEnd"/>
            <w:r w:rsidRPr="00806BBD">
              <w:rPr>
                <w:rFonts w:ascii="Times New Roman" w:hAnsi="Times New Roman"/>
                <w:sz w:val="24"/>
                <w:szCs w:val="24"/>
              </w:rPr>
              <w:t xml:space="preserve"> </w:t>
            </w:r>
            <w:proofErr w:type="gramStart"/>
            <w:r w:rsidRPr="00806BBD">
              <w:rPr>
                <w:rFonts w:ascii="Times New Roman" w:hAnsi="Times New Roman"/>
                <w:sz w:val="24"/>
                <w:szCs w:val="24"/>
              </w:rPr>
              <w:t>скульптур</w:t>
            </w:r>
            <w:proofErr w:type="gramEnd"/>
            <w:r w:rsidRPr="00806BBD">
              <w:rPr>
                <w:rFonts w:ascii="Times New Roman" w:hAnsi="Times New Roman"/>
                <w:sz w:val="24"/>
                <w:szCs w:val="24"/>
              </w:rPr>
              <w:t xml:space="preserve"> ном портрете выбранного  литературного героя с ярко выраженным   характером  (Баба Яга, Кощей Бессмертный, Домовой и т. д.)</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материалы   и  выразительные возможности скульптуры. Уметь передать характер    героя    в   скульптурном портрете,  используя  выразительные возможности скульптуры; владеть знаниями пропорций и пропорциональных соотношений головы и лица человека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Формирование эмоционально-эстетического отношения к работе</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21</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1"/>
                <w:sz w:val="24"/>
                <w:szCs w:val="24"/>
              </w:rPr>
              <w:t>Графический портретный рисунок</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Создание рисунка головы человека, придание индивидуальных черт лица.</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Приобретение интереса к изображению головы человека как способа нового понимания и видения человека.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Развивать художественное видение, умение замечать индивидуальные черты.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Получать представления о графических портретах мастеров живописи разных эпох</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творческого воображения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22</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 xml:space="preserve">Сатирические образы </w:t>
            </w:r>
            <w:r w:rsidRPr="00806BBD">
              <w:rPr>
                <w:rFonts w:ascii="Times New Roman" w:hAnsi="Times New Roman"/>
                <w:spacing w:val="-2"/>
                <w:sz w:val="24"/>
                <w:szCs w:val="24"/>
              </w:rPr>
              <w:t>человека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Изображение   са</w:t>
            </w:r>
            <w:r w:rsidRPr="00806BBD">
              <w:rPr>
                <w:rFonts w:ascii="Times New Roman" w:hAnsi="Times New Roman"/>
                <w:sz w:val="24"/>
                <w:szCs w:val="24"/>
              </w:rPr>
              <w:t>тирических образов литературных героев  (бумага формата А</w:t>
            </w:r>
            <w:proofErr w:type="gramStart"/>
            <w:r w:rsidRPr="00806BBD">
              <w:rPr>
                <w:rFonts w:ascii="Times New Roman" w:hAnsi="Times New Roman"/>
                <w:sz w:val="24"/>
                <w:szCs w:val="24"/>
              </w:rPr>
              <w:t>4</w:t>
            </w:r>
            <w:proofErr w:type="gramEnd"/>
            <w:r w:rsidRPr="00806BBD">
              <w:rPr>
                <w:rFonts w:ascii="Times New Roman" w:hAnsi="Times New Roman"/>
                <w:sz w:val="24"/>
                <w:szCs w:val="24"/>
              </w:rPr>
              <w:t xml:space="preserve">, черная </w:t>
            </w:r>
            <w:r w:rsidRPr="00806BBD">
              <w:rPr>
                <w:rFonts w:ascii="Times New Roman" w:hAnsi="Times New Roman"/>
                <w:sz w:val="24"/>
                <w:szCs w:val="24"/>
              </w:rPr>
              <w:lastRenderedPageBreak/>
              <w:t xml:space="preserve">акварель или </w:t>
            </w:r>
            <w:proofErr w:type="spellStart"/>
            <w:r w:rsidRPr="00806BBD">
              <w:rPr>
                <w:rFonts w:ascii="Times New Roman" w:hAnsi="Times New Roman"/>
                <w:sz w:val="24"/>
                <w:szCs w:val="24"/>
              </w:rPr>
              <w:t>гелевая</w:t>
            </w:r>
            <w:proofErr w:type="spellEnd"/>
            <w:r w:rsidRPr="00806BBD">
              <w:rPr>
                <w:rFonts w:ascii="Times New Roman" w:hAnsi="Times New Roman"/>
                <w:sz w:val="24"/>
                <w:szCs w:val="24"/>
              </w:rPr>
              <w:t xml:space="preserve"> ручка, тушь)</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lastRenderedPageBreak/>
              <w:t xml:space="preserve">Получить представление  о жанре сатирического  рисунка и его задачах.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Уметь   анализировать   образ</w:t>
            </w:r>
            <w:r w:rsidRPr="00806BBD">
              <w:rPr>
                <w:rFonts w:ascii="Times New Roman" w:hAnsi="Times New Roman"/>
                <w:sz w:val="24"/>
                <w:szCs w:val="24"/>
              </w:rPr>
              <w:t>ный язык произведений портретного   жанра;   работать   с графическими материалами.</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Уметь использовать изобразительные средства линии и пятна для передачи и раскрытии образа.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Правильное использование терминов в </w:t>
            </w:r>
            <w:r w:rsidRPr="00806BBD">
              <w:rPr>
                <w:rFonts w:ascii="Times New Roman" w:hAnsi="Times New Roman"/>
                <w:sz w:val="24"/>
                <w:szCs w:val="24"/>
              </w:rPr>
              <w:lastRenderedPageBreak/>
              <w:t>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Совершенствование двигательных функций. Формирование правильного художественн</w:t>
            </w:r>
            <w:r w:rsidRPr="00806BBD">
              <w:rPr>
                <w:rFonts w:ascii="Times New Roman" w:hAnsi="Times New Roman"/>
                <w:sz w:val="24"/>
                <w:szCs w:val="24"/>
              </w:rPr>
              <w:lastRenderedPageBreak/>
              <w:t>о – эстетического восприятия своей работы</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23</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 xml:space="preserve">Образные </w:t>
            </w:r>
            <w:r w:rsidRPr="00806BBD">
              <w:rPr>
                <w:rFonts w:ascii="Times New Roman" w:hAnsi="Times New Roman"/>
                <w:sz w:val="24"/>
                <w:szCs w:val="24"/>
              </w:rPr>
              <w:t>возможности освещения в портрете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Наблюдение    на</w:t>
            </w:r>
            <w:r w:rsidRPr="00806BBD">
              <w:rPr>
                <w:rFonts w:ascii="Times New Roman" w:hAnsi="Times New Roman"/>
                <w:sz w:val="24"/>
                <w:szCs w:val="24"/>
              </w:rPr>
              <w:t>туры и наброски (пятном)   головы в  различном  ос</w:t>
            </w:r>
            <w:r w:rsidRPr="00806BBD">
              <w:rPr>
                <w:rFonts w:ascii="Times New Roman" w:hAnsi="Times New Roman"/>
                <w:sz w:val="24"/>
                <w:szCs w:val="24"/>
              </w:rPr>
              <w:softHyphen/>
              <w:t>вещении.</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основы   изобразительной грамоты (светотень); по</w:t>
            </w:r>
            <w:r w:rsidRPr="00806BBD">
              <w:rPr>
                <w:rFonts w:ascii="Times New Roman" w:hAnsi="Times New Roman"/>
                <w:spacing w:val="-1"/>
                <w:sz w:val="24"/>
                <w:szCs w:val="24"/>
              </w:rPr>
              <w:t xml:space="preserve">нимать  роль    освещения    в </w:t>
            </w:r>
            <w:r w:rsidRPr="00806BBD">
              <w:rPr>
                <w:rFonts w:ascii="Times New Roman" w:hAnsi="Times New Roman"/>
                <w:sz w:val="24"/>
                <w:szCs w:val="24"/>
              </w:rPr>
              <w:t>произведениях     портретного жанра. Уметь применять полученные знания при работе с натуры</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Знакомство с новыми терминами и уточнение их 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24</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Роль цвета в портрете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Создание портрета литературного героя</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о выразительных воз</w:t>
            </w:r>
            <w:r w:rsidRPr="00806BBD">
              <w:rPr>
                <w:rFonts w:ascii="Times New Roman" w:hAnsi="Times New Roman"/>
                <w:sz w:val="24"/>
                <w:szCs w:val="24"/>
              </w:rPr>
              <w:softHyphen/>
              <w:t xml:space="preserve">можностях цвета и освещения </w:t>
            </w:r>
            <w:r w:rsidRPr="00806BBD">
              <w:rPr>
                <w:rFonts w:ascii="Times New Roman" w:hAnsi="Times New Roman"/>
                <w:spacing w:val="-1"/>
                <w:sz w:val="24"/>
                <w:szCs w:val="24"/>
              </w:rPr>
              <w:t xml:space="preserve">в произведениях портретного </w:t>
            </w:r>
            <w:r w:rsidRPr="00806BBD">
              <w:rPr>
                <w:rFonts w:ascii="Times New Roman" w:hAnsi="Times New Roman"/>
                <w:sz w:val="24"/>
                <w:szCs w:val="24"/>
              </w:rPr>
              <w:t>жанра. Уметь анализировать цветовой строй произведения живописи</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25</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Великие портретисты прошлого</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Коллаж портретов разных эпох</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выдающихся художни</w:t>
            </w:r>
            <w:r w:rsidRPr="00806BBD">
              <w:rPr>
                <w:rFonts w:ascii="Times New Roman" w:hAnsi="Times New Roman"/>
                <w:spacing w:val="-2"/>
                <w:sz w:val="24"/>
                <w:szCs w:val="24"/>
              </w:rPr>
              <w:t>ков-портретистов,   представи</w:t>
            </w:r>
            <w:r w:rsidRPr="00806BBD">
              <w:rPr>
                <w:rFonts w:ascii="Times New Roman" w:hAnsi="Times New Roman"/>
                <w:sz w:val="24"/>
                <w:szCs w:val="24"/>
              </w:rPr>
              <w:t>телей русского и зарубежного искусства: Леонардо да Вин</w:t>
            </w:r>
            <w:r w:rsidRPr="00806BBD">
              <w:rPr>
                <w:rFonts w:ascii="Times New Roman" w:hAnsi="Times New Roman"/>
                <w:spacing w:val="-1"/>
                <w:sz w:val="24"/>
                <w:szCs w:val="24"/>
              </w:rPr>
              <w:t xml:space="preserve">чи,   Рафаэль  </w:t>
            </w:r>
            <w:proofErr w:type="spellStart"/>
            <w:r w:rsidRPr="00806BBD">
              <w:rPr>
                <w:rFonts w:ascii="Times New Roman" w:hAnsi="Times New Roman"/>
                <w:spacing w:val="-1"/>
                <w:sz w:val="24"/>
                <w:szCs w:val="24"/>
              </w:rPr>
              <w:t>Санти</w:t>
            </w:r>
            <w:proofErr w:type="spellEnd"/>
            <w:r w:rsidRPr="00806BBD">
              <w:rPr>
                <w:rFonts w:ascii="Times New Roman" w:hAnsi="Times New Roman"/>
                <w:spacing w:val="-1"/>
                <w:sz w:val="24"/>
                <w:szCs w:val="24"/>
              </w:rPr>
              <w:t>,   М. Врубель. Уметь активно воспри</w:t>
            </w:r>
            <w:r w:rsidRPr="00806BBD">
              <w:rPr>
                <w:rFonts w:ascii="Times New Roman" w:hAnsi="Times New Roman"/>
                <w:spacing w:val="-1"/>
                <w:sz w:val="24"/>
                <w:szCs w:val="24"/>
              </w:rPr>
              <w:softHyphen/>
              <w:t>нимать и анализировать про</w:t>
            </w:r>
            <w:r w:rsidRPr="00806BBD">
              <w:rPr>
                <w:rFonts w:ascii="Times New Roman" w:hAnsi="Times New Roman"/>
                <w:spacing w:val="-2"/>
                <w:sz w:val="24"/>
                <w:szCs w:val="24"/>
              </w:rPr>
              <w:t xml:space="preserve">изведения портретного жанра; </w:t>
            </w:r>
            <w:r w:rsidRPr="00806BBD">
              <w:rPr>
                <w:rFonts w:ascii="Times New Roman" w:hAnsi="Times New Roman"/>
                <w:sz w:val="24"/>
                <w:szCs w:val="24"/>
              </w:rPr>
              <w:t>работать в технике коллажа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Формирование эмоционально-эстетического отношения к работе</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26</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 xml:space="preserve">Портрет в </w:t>
            </w:r>
            <w:r w:rsidRPr="00806BBD">
              <w:rPr>
                <w:rFonts w:ascii="Times New Roman" w:hAnsi="Times New Roman"/>
                <w:spacing w:val="-4"/>
                <w:sz w:val="24"/>
                <w:szCs w:val="24"/>
              </w:rPr>
              <w:lastRenderedPageBreak/>
              <w:t xml:space="preserve">изобразительном искусстве </w:t>
            </w:r>
            <w:r w:rsidRPr="00806BBD">
              <w:rPr>
                <w:rFonts w:ascii="Times New Roman" w:hAnsi="Times New Roman"/>
                <w:spacing w:val="-4"/>
                <w:sz w:val="24"/>
                <w:szCs w:val="24"/>
                <w:lang w:val="en-US"/>
              </w:rPr>
              <w:t>XX</w:t>
            </w:r>
            <w:r w:rsidRPr="00806BBD">
              <w:rPr>
                <w:rFonts w:ascii="Times New Roman" w:hAnsi="Times New Roman"/>
                <w:spacing w:val="-4"/>
                <w:sz w:val="24"/>
                <w:szCs w:val="24"/>
              </w:rPr>
              <w:t xml:space="preserve"> века.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lastRenderedPageBreak/>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 xml:space="preserve">Участие в </w:t>
            </w:r>
            <w:r w:rsidRPr="00806BBD">
              <w:rPr>
                <w:rFonts w:ascii="Times New Roman" w:hAnsi="Times New Roman"/>
                <w:spacing w:val="-1"/>
                <w:sz w:val="24"/>
                <w:szCs w:val="24"/>
              </w:rPr>
              <w:lastRenderedPageBreak/>
              <w:t>создании презентации творчества великих портретистов отечественного искусства</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 xml:space="preserve">Узнавать и называть основные вехи </w:t>
            </w:r>
            <w:r w:rsidRPr="00806BBD">
              <w:rPr>
                <w:rFonts w:ascii="Times New Roman" w:hAnsi="Times New Roman"/>
                <w:sz w:val="24"/>
                <w:szCs w:val="24"/>
              </w:rPr>
              <w:lastRenderedPageBreak/>
              <w:t>в развитии портретного жанра.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Получить представления о задачах портретного жанра 20-го века в европейском искусстве.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Приводить примеры портретов известных отечественных художников.</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w:t>
            </w:r>
            <w:r w:rsidRPr="00806BBD">
              <w:rPr>
                <w:rFonts w:ascii="Times New Roman" w:hAnsi="Times New Roman"/>
                <w:sz w:val="24"/>
                <w:szCs w:val="24"/>
              </w:rPr>
              <w:lastRenderedPageBreak/>
              <w:t>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Прави</w:t>
            </w:r>
            <w:r w:rsidRPr="00806BBD">
              <w:rPr>
                <w:rFonts w:ascii="Times New Roman" w:hAnsi="Times New Roman"/>
                <w:sz w:val="24"/>
                <w:szCs w:val="24"/>
              </w:rPr>
              <w:lastRenderedPageBreak/>
              <w:t>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 xml:space="preserve">Развитие </w:t>
            </w:r>
            <w:r w:rsidRPr="00806BBD">
              <w:rPr>
                <w:rFonts w:ascii="Times New Roman" w:hAnsi="Times New Roman"/>
                <w:sz w:val="24"/>
                <w:szCs w:val="24"/>
              </w:rPr>
              <w:lastRenderedPageBreak/>
              <w:t>творческого воображения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27</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Изображение пространства. Правила построения перспективы.</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Изображение уходящей вдаль аллеи с соблюдением правил воздушной  перспективы</w:t>
            </w:r>
            <w:r w:rsidRPr="00806BBD">
              <w:rPr>
                <w:rFonts w:ascii="Times New Roman" w:hAnsi="Times New Roman"/>
                <w:i/>
                <w:sz w:val="24"/>
                <w:szCs w:val="24"/>
              </w:rPr>
              <w:t>.</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Получить представление о различных способах изображения пространства, о перспективе как средстве  выражения в изобразительном искусстве.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навыки  изображения перспективных изменений в зарисовках наблюдаемого пространства.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Merge w:val="restart"/>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задавать </w:t>
            </w:r>
            <w:proofErr w:type="gramStart"/>
            <w:r w:rsidRPr="00806BBD">
              <w:rPr>
                <w:rFonts w:ascii="Times New Roman" w:hAnsi="Times New Roman"/>
                <w:color w:val="1D1B11"/>
                <w:sz w:val="24"/>
                <w:szCs w:val="24"/>
              </w:rPr>
              <w:t>вопросы</w:t>
            </w:r>
            <w:proofErr w:type="gramEnd"/>
            <w:r w:rsidRPr="00806BBD">
              <w:rPr>
                <w:rFonts w:ascii="Times New Roman" w:hAnsi="Times New Roman"/>
                <w:color w:val="1D1B11"/>
                <w:sz w:val="24"/>
                <w:szCs w:val="24"/>
              </w:rPr>
              <w:t>,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иному мнению, доброжелательность и эмоционально-нравственная отзывчивость.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осуществлять 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формировать собственное мнение.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lastRenderedPageBreak/>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адекватно использовать речь.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ценностное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выделять и обобщенно фиксировать группы существенных признаков объектов.</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задавать </w:t>
            </w:r>
            <w:proofErr w:type="gramStart"/>
            <w:r w:rsidRPr="00806BBD">
              <w:rPr>
                <w:rFonts w:ascii="Times New Roman" w:hAnsi="Times New Roman"/>
                <w:color w:val="1D1B11"/>
                <w:sz w:val="24"/>
                <w:szCs w:val="24"/>
              </w:rPr>
              <w:t>вопросы</w:t>
            </w:r>
            <w:proofErr w:type="gramEnd"/>
            <w:r w:rsidRPr="00806BBD">
              <w:rPr>
                <w:rFonts w:ascii="Times New Roman" w:hAnsi="Times New Roman"/>
                <w:color w:val="1D1B11"/>
                <w:sz w:val="24"/>
                <w:szCs w:val="24"/>
              </w:rPr>
              <w:t>, обращаться за помощью к одноклассникам и учителю.</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составлять план последовательности действий.</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уважительное отношение к иному мнению, доброжелательность и эмоционально-нравственная отзывчивость.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П</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xml:space="preserve"> осуществлять </w:t>
            </w:r>
            <w:r w:rsidRPr="00806BBD">
              <w:rPr>
                <w:rFonts w:ascii="Times New Roman" w:hAnsi="Times New Roman"/>
                <w:color w:val="1D1B11"/>
                <w:sz w:val="24"/>
                <w:szCs w:val="24"/>
              </w:rPr>
              <w:lastRenderedPageBreak/>
              <w:t>поиск и выделение необходимой информации.</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К</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формировать собственное мнение.</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000000"/>
                <w:sz w:val="24"/>
                <w:szCs w:val="24"/>
              </w:rPr>
            </w:pPr>
            <w:proofErr w:type="gramStart"/>
            <w:r w:rsidRPr="00806BBD">
              <w:rPr>
                <w:rFonts w:ascii="Times New Roman" w:hAnsi="Times New Roman"/>
                <w:b/>
                <w:bCs/>
                <w:color w:val="1D1B11"/>
                <w:sz w:val="24"/>
                <w:szCs w:val="24"/>
              </w:rPr>
              <w:t>Р</w:t>
            </w:r>
            <w:proofErr w:type="gramEnd"/>
            <w:r w:rsidRPr="00806BBD">
              <w:rPr>
                <w:rFonts w:ascii="Times New Roman" w:hAnsi="Times New Roman"/>
                <w:b/>
                <w:bCs/>
                <w:color w:val="1D1B11"/>
                <w:sz w:val="24"/>
                <w:szCs w:val="24"/>
              </w:rPr>
              <w:t>:</w:t>
            </w:r>
            <w:r w:rsidRPr="00806BBD">
              <w:rPr>
                <w:rFonts w:ascii="Times New Roman" w:hAnsi="Times New Roman"/>
                <w:color w:val="1D1B11"/>
                <w:sz w:val="24"/>
                <w:szCs w:val="24"/>
              </w:rPr>
              <w:t> адекватно использовать речь.</w:t>
            </w:r>
          </w:p>
          <w:p w:rsidR="00292E23" w:rsidRPr="00806BBD" w:rsidRDefault="00292E23" w:rsidP="00806BBD">
            <w:pPr>
              <w:keepNext/>
              <w:suppressLineNumbers/>
              <w:suppressAutoHyphens/>
              <w:spacing w:after="0" w:line="240" w:lineRule="atLeast"/>
              <w:ind w:left="113" w:right="113"/>
              <w:jc w:val="both"/>
              <w:rPr>
                <w:rFonts w:ascii="Times New Roman" w:hAnsi="Times New Roman"/>
                <w:color w:val="1D1B11"/>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ценностное отношение к труду и культуре своего народа.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b/>
                <w:bCs/>
                <w:color w:val="1D1B11"/>
                <w:sz w:val="24"/>
                <w:szCs w:val="24"/>
              </w:rPr>
              <w:t>ЛР:</w:t>
            </w:r>
            <w:r w:rsidRPr="00806BBD">
              <w:rPr>
                <w:rFonts w:ascii="Times New Roman" w:hAnsi="Times New Roman"/>
                <w:color w:val="1D1B11"/>
                <w:sz w:val="24"/>
                <w:szCs w:val="24"/>
              </w:rPr>
              <w:t> целостный взгляд на мир в единстве и разнообразии современных художественных произведений; эстетические потребности.</w:t>
            </w: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Знакомство с новыми терминами и уточнение их 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28</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Пейзаж – большой мир. Организация изображаемого пространства</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z w:val="24"/>
                <w:szCs w:val="24"/>
              </w:rPr>
              <w:t>Пейзаж – большой мир. Организация изображаемого пространства</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Уметь различать особенности эпического и романтического образа природы  в произведениях европейского и русского искусства.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Экспериментировать на основе правил перспективы в изображении большого природного пространства.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29</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Пейзаж – настроение. Природа и художник.</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 xml:space="preserve">Создание пейзажа-настроения по памяти и </w:t>
            </w:r>
            <w:r w:rsidRPr="00806BBD">
              <w:rPr>
                <w:rFonts w:ascii="Times New Roman" w:hAnsi="Times New Roman"/>
                <w:spacing w:val="-1"/>
                <w:sz w:val="24"/>
                <w:szCs w:val="24"/>
              </w:rPr>
              <w:lastRenderedPageBreak/>
              <w:t>представлению</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 xml:space="preserve">Получать представления о том, как понимали  красоту природы и использовали новые средства выразительности в живописи 19-го </w:t>
            </w:r>
            <w:r w:rsidRPr="00806BBD">
              <w:rPr>
                <w:rFonts w:ascii="Times New Roman" w:hAnsi="Times New Roman"/>
                <w:sz w:val="24"/>
                <w:szCs w:val="24"/>
              </w:rPr>
              <w:lastRenderedPageBreak/>
              <w:t xml:space="preserve">века.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Характеризовать направления импрессионизма, постимпрессионизма в истории </w:t>
            </w:r>
            <w:proofErr w:type="gramStart"/>
            <w:r w:rsidRPr="00806BBD">
              <w:rPr>
                <w:rFonts w:ascii="Times New Roman" w:hAnsi="Times New Roman"/>
                <w:sz w:val="24"/>
                <w:szCs w:val="24"/>
              </w:rPr>
              <w:t>ИЗО</w:t>
            </w:r>
            <w:proofErr w:type="gramEnd"/>
            <w:r w:rsidRPr="00806BBD">
              <w:rPr>
                <w:rFonts w:ascii="Times New Roman" w:hAnsi="Times New Roman"/>
                <w:sz w:val="24"/>
                <w:szCs w:val="24"/>
              </w:rPr>
              <w:t>.</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Учиться видеть, наблюдать, передавать изменчивое настроение природы.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Приобретать опыт колористического </w:t>
            </w:r>
            <w:r w:rsidRPr="00806BBD">
              <w:rPr>
                <w:rFonts w:ascii="Times New Roman" w:hAnsi="Times New Roman"/>
                <w:spacing w:val="-1"/>
                <w:sz w:val="24"/>
                <w:szCs w:val="24"/>
              </w:rPr>
              <w:t>Создание пейзажа-настроения по памяти и представлению</w:t>
            </w:r>
            <w:r w:rsidRPr="00806BBD">
              <w:rPr>
                <w:rFonts w:ascii="Times New Roman" w:hAnsi="Times New Roman"/>
                <w:sz w:val="24"/>
                <w:szCs w:val="24"/>
              </w:rPr>
              <w:t xml:space="preserve"> видения, создание живописного образа эмоциональных переживаний человека.</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Использование терми</w:t>
            </w:r>
            <w:r w:rsidRPr="00806BBD">
              <w:rPr>
                <w:rFonts w:ascii="Times New Roman" w:hAnsi="Times New Roman"/>
                <w:sz w:val="24"/>
                <w:szCs w:val="24"/>
              </w:rPr>
              <w:lastRenderedPageBreak/>
              <w:t>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Формирование эмоционально-</w:t>
            </w:r>
            <w:r w:rsidRPr="00806BBD">
              <w:rPr>
                <w:rFonts w:ascii="Times New Roman" w:hAnsi="Times New Roman"/>
                <w:sz w:val="24"/>
                <w:szCs w:val="24"/>
              </w:rPr>
              <w:lastRenderedPageBreak/>
              <w:t>эстетического отношения к работе</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30</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Пейзаж в русской живописи</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Создание электронной презентации</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Называть имена великих русских живописцев, узнавать известные картины.</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Характеризовать особенности понимания природы И. Левитана и </w:t>
            </w:r>
            <w:proofErr w:type="spellStart"/>
            <w:r w:rsidRPr="00806BBD">
              <w:rPr>
                <w:rFonts w:ascii="Times New Roman" w:hAnsi="Times New Roman"/>
                <w:sz w:val="24"/>
                <w:szCs w:val="24"/>
              </w:rPr>
              <w:t>И</w:t>
            </w:r>
            <w:proofErr w:type="spellEnd"/>
            <w:r w:rsidRPr="00806BBD">
              <w:rPr>
                <w:rFonts w:ascii="Times New Roman" w:hAnsi="Times New Roman"/>
                <w:sz w:val="24"/>
                <w:szCs w:val="24"/>
              </w:rPr>
              <w:t xml:space="preserve">. Шишкина.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Формировать эстетическое восприятие природы как необходимое качество личности.</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творческого воображения</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31</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Пейзаж в графике</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Создание графической работы «Весенний пейзаж»</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навыки создания пейзажных зарисовок.</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Получать представления о графическом пейзаже в европейском и отечественном искусстве.</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w:t>
            </w:r>
            <w:r w:rsidRPr="00806BBD">
              <w:rPr>
                <w:rFonts w:ascii="Times New Roman" w:hAnsi="Times New Roman"/>
                <w:sz w:val="24"/>
                <w:szCs w:val="24"/>
              </w:rPr>
              <w:lastRenderedPageBreak/>
              <w:t>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 xml:space="preserve">Совершенствование двигательных функций. Формирование правильного художественно – эстетического восприятия </w:t>
            </w:r>
            <w:r w:rsidRPr="00806BBD">
              <w:rPr>
                <w:rFonts w:ascii="Times New Roman" w:hAnsi="Times New Roman"/>
                <w:sz w:val="24"/>
                <w:szCs w:val="24"/>
              </w:rPr>
              <w:lastRenderedPageBreak/>
              <w:t>своей работы</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lastRenderedPageBreak/>
              <w:t>32</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pacing w:val="-4"/>
                <w:sz w:val="24"/>
                <w:szCs w:val="24"/>
              </w:rPr>
              <w:t>Городской пейзаж</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Работа над графической композицией «Городской пейзаж»</w:t>
            </w:r>
            <w:proofErr w:type="gramStart"/>
            <w:r w:rsidRPr="00806BBD">
              <w:rPr>
                <w:rFonts w:ascii="Times New Roman" w:hAnsi="Times New Roman"/>
                <w:sz w:val="24"/>
                <w:szCs w:val="24"/>
              </w:rPr>
              <w:t xml:space="preserve"> .</w:t>
            </w:r>
            <w:proofErr w:type="gramEnd"/>
            <w:r w:rsidRPr="00806BBD">
              <w:rPr>
                <w:rFonts w:ascii="Times New Roman" w:hAnsi="Times New Roman"/>
                <w:sz w:val="24"/>
                <w:szCs w:val="24"/>
              </w:rPr>
              <w:t xml:space="preserve"> Возможен коллаж, аппликация, коллективная деятельность</w:t>
            </w:r>
          </w:p>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Получить представления о развитии жанра городского пейзажа в европейском и русском искусстве.</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Знакомиться с историческими городскими пейзажами Москвы, Санкт Петербурга, др.</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Приобретать навыки композиционного творчества в технике коллажа.</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 xml:space="preserve">Приобретать коммуникативные навыки в процессе коллективной деятельности. </w:t>
            </w:r>
          </w:p>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Знать основы изобразитель</w:t>
            </w:r>
            <w:r w:rsidRPr="00806BBD">
              <w:rPr>
                <w:rFonts w:ascii="Times New Roman" w:hAnsi="Times New Roman"/>
                <w:spacing w:val="-3"/>
                <w:sz w:val="24"/>
                <w:szCs w:val="24"/>
              </w:rPr>
              <w:t xml:space="preserve">ной </w:t>
            </w:r>
            <w:r w:rsidRPr="00806BBD">
              <w:rPr>
                <w:rFonts w:ascii="Times New Roman" w:hAnsi="Times New Roman"/>
                <w:bCs/>
                <w:spacing w:val="-3"/>
                <w:sz w:val="24"/>
                <w:szCs w:val="24"/>
              </w:rPr>
              <w:t xml:space="preserve">грамоты и </w:t>
            </w:r>
            <w:r w:rsidRPr="00806BBD">
              <w:rPr>
                <w:rFonts w:ascii="Times New Roman" w:hAnsi="Times New Roman"/>
                <w:spacing w:val="-3"/>
                <w:sz w:val="24"/>
                <w:szCs w:val="24"/>
              </w:rPr>
              <w:t>уметь приме</w:t>
            </w:r>
            <w:r w:rsidRPr="00806BBD">
              <w:rPr>
                <w:rFonts w:ascii="Times New Roman" w:hAnsi="Times New Roman"/>
                <w:spacing w:val="-1"/>
                <w:sz w:val="24"/>
                <w:szCs w:val="24"/>
              </w:rPr>
              <w:t xml:space="preserve">нять приобретенные знания на </w:t>
            </w:r>
            <w:r w:rsidRPr="00806BBD">
              <w:rPr>
                <w:rFonts w:ascii="Times New Roman" w:hAnsi="Times New Roman"/>
                <w:sz w:val="24"/>
                <w:szCs w:val="24"/>
              </w:rPr>
              <w:t>практике.</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Знакомство с новыми терминами и уточнение их значения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зрительной памяти на материале урока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33</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Выразительные возможности изобразительного искусства. Язык и смысл.</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Участие в беседе о возможностях изобразительного искусства.</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pacing w:val="-1"/>
                <w:sz w:val="24"/>
                <w:szCs w:val="24"/>
              </w:rPr>
              <w:t xml:space="preserve">Знать основные виды и жанры </w:t>
            </w:r>
            <w:r w:rsidRPr="00806BBD">
              <w:rPr>
                <w:rFonts w:ascii="Times New Roman" w:hAnsi="Times New Roman"/>
                <w:sz w:val="24"/>
                <w:szCs w:val="24"/>
              </w:rPr>
              <w:t>изобразительных (пластиче</w:t>
            </w:r>
            <w:r w:rsidRPr="00806BBD">
              <w:rPr>
                <w:rFonts w:ascii="Times New Roman" w:hAnsi="Times New Roman"/>
                <w:spacing w:val="-1"/>
                <w:sz w:val="24"/>
                <w:szCs w:val="24"/>
              </w:rPr>
              <w:t xml:space="preserve">ских) искусств; виды графики; </w:t>
            </w:r>
            <w:r w:rsidRPr="00806BBD">
              <w:rPr>
                <w:rFonts w:ascii="Times New Roman" w:hAnsi="Times New Roman"/>
                <w:spacing w:val="-2"/>
                <w:sz w:val="24"/>
                <w:szCs w:val="24"/>
              </w:rPr>
              <w:t xml:space="preserve">выдающихся художников и их </w:t>
            </w:r>
            <w:r w:rsidRPr="00806BBD">
              <w:rPr>
                <w:rFonts w:ascii="Times New Roman" w:hAnsi="Times New Roman"/>
                <w:sz w:val="24"/>
                <w:szCs w:val="24"/>
              </w:rPr>
              <w:t>произведения, изученные в течение года; основные средства художественной выразительности; разные художественные материалы, художест</w:t>
            </w:r>
            <w:r w:rsidRPr="00806BBD">
              <w:rPr>
                <w:rFonts w:ascii="Times New Roman" w:hAnsi="Times New Roman"/>
                <w:spacing w:val="-5"/>
                <w:sz w:val="24"/>
                <w:szCs w:val="24"/>
              </w:rPr>
              <w:t xml:space="preserve">венные </w:t>
            </w:r>
            <w:r w:rsidRPr="00806BBD">
              <w:rPr>
                <w:rFonts w:ascii="Times New Roman" w:hAnsi="Times New Roman"/>
                <w:bCs/>
                <w:spacing w:val="-5"/>
                <w:sz w:val="24"/>
                <w:szCs w:val="24"/>
              </w:rPr>
              <w:t xml:space="preserve">техники и их значение </w:t>
            </w:r>
            <w:r w:rsidRPr="00806BBD">
              <w:rPr>
                <w:rFonts w:ascii="Times New Roman" w:hAnsi="Times New Roman"/>
                <w:spacing w:val="-3"/>
                <w:sz w:val="24"/>
                <w:szCs w:val="24"/>
              </w:rPr>
              <w:t xml:space="preserve">в </w:t>
            </w:r>
            <w:r w:rsidRPr="00806BBD">
              <w:rPr>
                <w:rFonts w:ascii="Times New Roman" w:hAnsi="Times New Roman"/>
                <w:bCs/>
                <w:spacing w:val="-3"/>
                <w:sz w:val="24"/>
                <w:szCs w:val="24"/>
              </w:rPr>
              <w:t xml:space="preserve">создании художественного </w:t>
            </w:r>
            <w:r w:rsidRPr="00806BBD">
              <w:rPr>
                <w:rFonts w:ascii="Times New Roman" w:hAnsi="Times New Roman"/>
                <w:bCs/>
                <w:spacing w:val="-7"/>
                <w:sz w:val="24"/>
                <w:szCs w:val="24"/>
              </w:rPr>
              <w:t xml:space="preserve">образа. Уметь анализировать </w:t>
            </w:r>
            <w:r w:rsidRPr="00806BBD">
              <w:rPr>
                <w:rFonts w:ascii="Times New Roman" w:hAnsi="Times New Roman"/>
                <w:bCs/>
                <w:spacing w:val="-2"/>
                <w:sz w:val="24"/>
                <w:szCs w:val="24"/>
              </w:rPr>
              <w:t xml:space="preserve">содержание, </w:t>
            </w:r>
            <w:r w:rsidRPr="00806BBD">
              <w:rPr>
                <w:rFonts w:ascii="Times New Roman" w:hAnsi="Times New Roman"/>
                <w:spacing w:val="-2"/>
                <w:sz w:val="24"/>
                <w:szCs w:val="24"/>
              </w:rPr>
              <w:t xml:space="preserve">образный язык </w:t>
            </w:r>
            <w:r w:rsidRPr="00806BBD">
              <w:rPr>
                <w:rFonts w:ascii="Times New Roman" w:hAnsi="Times New Roman"/>
                <w:sz w:val="24"/>
                <w:szCs w:val="24"/>
              </w:rPr>
              <w:t>произведений портретного, натюрмортного и пейзажного</w:t>
            </w:r>
          </w:p>
        </w:tc>
        <w:tc>
          <w:tcPr>
            <w:tcW w:w="2410" w:type="dxa"/>
            <w:vMerge/>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Правильное 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Развитие глазомера, восприятия величины и формы предмета</w:t>
            </w:r>
          </w:p>
        </w:tc>
      </w:tr>
      <w:tr w:rsidR="00292E23" w:rsidRPr="00806BBD" w:rsidTr="00292E23">
        <w:trPr>
          <w:trHeight w:val="330"/>
        </w:trPr>
        <w:tc>
          <w:tcPr>
            <w:tcW w:w="658"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34</w:t>
            </w:r>
          </w:p>
        </w:tc>
        <w:tc>
          <w:tcPr>
            <w:tcW w:w="79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455" w:type="dxa"/>
            <w:vAlign w:val="center"/>
          </w:tcPr>
          <w:p w:rsidR="00292E23" w:rsidRPr="00806BBD" w:rsidRDefault="00292E23" w:rsidP="00806BBD">
            <w:pPr>
              <w:keepNext/>
              <w:suppressLineNumbers/>
              <w:shd w:val="clear" w:color="auto" w:fill="FFFFFF"/>
              <w:suppressAutoHyphens/>
              <w:spacing w:after="0" w:line="240" w:lineRule="atLeast"/>
              <w:ind w:left="113" w:right="113"/>
              <w:jc w:val="both"/>
              <w:rPr>
                <w:rFonts w:ascii="Times New Roman" w:hAnsi="Times New Roman"/>
                <w:spacing w:val="-2"/>
                <w:sz w:val="24"/>
                <w:szCs w:val="24"/>
              </w:rPr>
            </w:pPr>
            <w:r w:rsidRPr="00806BBD">
              <w:rPr>
                <w:rFonts w:ascii="Times New Roman" w:hAnsi="Times New Roman"/>
                <w:sz w:val="24"/>
                <w:szCs w:val="24"/>
              </w:rPr>
              <w:t>Итоговый урок (обобщение темы)</w:t>
            </w:r>
          </w:p>
        </w:tc>
        <w:tc>
          <w:tcPr>
            <w:tcW w:w="665"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Pr>
                <w:rFonts w:ascii="Times New Roman" w:hAnsi="Times New Roman"/>
                <w:sz w:val="24"/>
                <w:szCs w:val="24"/>
              </w:rPr>
              <w:t>1</w:t>
            </w:r>
          </w:p>
        </w:tc>
        <w:tc>
          <w:tcPr>
            <w:tcW w:w="1855" w:type="dxa"/>
            <w:vAlign w:val="center"/>
          </w:tcPr>
          <w:p w:rsidR="00292E23" w:rsidRPr="00806BBD" w:rsidRDefault="00292E23" w:rsidP="00806BBD">
            <w:pPr>
              <w:keepNext/>
              <w:suppressLineNumbers/>
              <w:shd w:val="clear" w:color="auto" w:fill="FFFFFF"/>
              <w:tabs>
                <w:tab w:val="left" w:pos="1118"/>
              </w:tabs>
              <w:suppressAutoHyphens/>
              <w:spacing w:after="0" w:line="240" w:lineRule="atLeast"/>
              <w:ind w:left="113" w:right="113"/>
              <w:jc w:val="both"/>
              <w:rPr>
                <w:rFonts w:ascii="Times New Roman" w:hAnsi="Times New Roman"/>
                <w:spacing w:val="-1"/>
                <w:sz w:val="24"/>
                <w:szCs w:val="24"/>
              </w:rPr>
            </w:pPr>
            <w:r w:rsidRPr="00806BBD">
              <w:rPr>
                <w:rFonts w:ascii="Times New Roman" w:hAnsi="Times New Roman"/>
                <w:spacing w:val="-1"/>
                <w:sz w:val="24"/>
                <w:szCs w:val="24"/>
              </w:rPr>
              <w:t>Участие в выставке работ.</w:t>
            </w:r>
          </w:p>
        </w:tc>
        <w:tc>
          <w:tcPr>
            <w:tcW w:w="3972"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2410" w:type="dxa"/>
            <w:vAlign w:val="center"/>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p>
        </w:tc>
        <w:tc>
          <w:tcPr>
            <w:tcW w:w="1134" w:type="dxa"/>
            <w:vAlign w:val="center"/>
          </w:tcPr>
          <w:p w:rsidR="00292E23" w:rsidRPr="00806BBD" w:rsidRDefault="0007675C" w:rsidP="00806BBD">
            <w:pPr>
              <w:keepNext/>
              <w:suppressLineNumbers/>
              <w:suppressAutoHyphens/>
              <w:spacing w:after="0" w:line="240" w:lineRule="atLeast"/>
              <w:ind w:left="113" w:right="113"/>
              <w:jc w:val="both"/>
              <w:rPr>
                <w:rFonts w:ascii="Times New Roman" w:hAnsi="Times New Roman"/>
                <w:sz w:val="24"/>
                <w:szCs w:val="24"/>
              </w:rPr>
            </w:pPr>
            <w:r w:rsidRPr="00806BBD">
              <w:rPr>
                <w:rFonts w:ascii="Times New Roman" w:hAnsi="Times New Roman"/>
                <w:sz w:val="24"/>
                <w:szCs w:val="24"/>
              </w:rPr>
              <w:t>Практическая работа</w:t>
            </w:r>
          </w:p>
        </w:tc>
        <w:tc>
          <w:tcPr>
            <w:tcW w:w="969" w:type="dxa"/>
            <w:tcBorders>
              <w:righ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4B1B25">
              <w:rPr>
                <w:rFonts w:ascii="Times New Roman" w:hAnsi="Times New Roman"/>
                <w:sz w:val="18"/>
                <w:szCs w:val="24"/>
              </w:rPr>
              <w:t>Использование терминов в ответах учащихся</w:t>
            </w:r>
          </w:p>
        </w:tc>
        <w:tc>
          <w:tcPr>
            <w:tcW w:w="1698" w:type="dxa"/>
            <w:tcBorders>
              <w:left w:val="single" w:sz="4" w:space="0" w:color="auto"/>
            </w:tcBorders>
          </w:tcPr>
          <w:p w:rsidR="00292E23" w:rsidRPr="00806BBD" w:rsidRDefault="00292E23" w:rsidP="00806BBD">
            <w:pPr>
              <w:keepNext/>
              <w:suppressLineNumbers/>
              <w:suppressAutoHyphens/>
              <w:spacing w:after="0" w:line="240" w:lineRule="atLeast"/>
              <w:ind w:left="113" w:right="113"/>
              <w:jc w:val="both"/>
              <w:rPr>
                <w:rFonts w:ascii="Times New Roman" w:hAnsi="Times New Roman"/>
                <w:sz w:val="24"/>
                <w:szCs w:val="24"/>
              </w:rPr>
            </w:pPr>
            <w:r w:rsidRPr="004B1B25">
              <w:rPr>
                <w:rFonts w:ascii="Times New Roman" w:hAnsi="Times New Roman"/>
                <w:szCs w:val="24"/>
              </w:rPr>
              <w:t>Формирование эмоционально-эстетического отношения к работе</w:t>
            </w:r>
          </w:p>
        </w:tc>
      </w:tr>
    </w:tbl>
    <w:p w:rsidR="00BD00AE" w:rsidRPr="00806BBD" w:rsidRDefault="00BD00AE" w:rsidP="00806BBD">
      <w:pPr>
        <w:keepNext/>
        <w:suppressLineNumbers/>
        <w:suppressAutoHyphens/>
        <w:spacing w:after="0" w:line="240" w:lineRule="atLeast"/>
        <w:ind w:left="113" w:right="113"/>
        <w:jc w:val="both"/>
        <w:rPr>
          <w:rFonts w:ascii="Times New Roman" w:hAnsi="Times New Roman"/>
          <w:sz w:val="24"/>
          <w:szCs w:val="24"/>
        </w:rPr>
      </w:pPr>
    </w:p>
    <w:p w:rsidR="00BD00AE" w:rsidRPr="00806BBD" w:rsidRDefault="00BD00AE" w:rsidP="00806BBD">
      <w:pPr>
        <w:keepNext/>
        <w:suppressLineNumbers/>
        <w:suppressAutoHyphens/>
        <w:spacing w:after="0" w:line="240" w:lineRule="atLeast"/>
        <w:ind w:left="113" w:right="113"/>
        <w:jc w:val="both"/>
        <w:rPr>
          <w:rFonts w:ascii="Times New Roman" w:hAnsi="Times New Roman"/>
          <w:sz w:val="24"/>
          <w:szCs w:val="24"/>
        </w:rPr>
      </w:pPr>
    </w:p>
    <w:p w:rsidR="006D3909" w:rsidRPr="00650764" w:rsidRDefault="006D3909" w:rsidP="00650764">
      <w:pPr>
        <w:tabs>
          <w:tab w:val="left" w:pos="2535"/>
        </w:tabs>
        <w:spacing w:line="240" w:lineRule="atLeast"/>
        <w:rPr>
          <w:rFonts w:ascii="Times New Roman" w:hAnsi="Times New Roman"/>
          <w:sz w:val="24"/>
          <w:szCs w:val="24"/>
        </w:rPr>
      </w:pPr>
    </w:p>
    <w:p w:rsidR="00DF66BD" w:rsidRPr="00650764" w:rsidRDefault="00DF66BD" w:rsidP="00650764">
      <w:pPr>
        <w:shd w:val="clear" w:color="auto" w:fill="FFFFFF"/>
        <w:spacing w:after="0" w:line="240" w:lineRule="atLeast"/>
        <w:ind w:right="422"/>
        <w:rPr>
          <w:rFonts w:ascii="Times New Roman" w:hAnsi="Times New Roman"/>
          <w:sz w:val="24"/>
          <w:szCs w:val="24"/>
        </w:rPr>
      </w:pPr>
    </w:p>
    <w:p w:rsidR="00D96D28" w:rsidRPr="00650764" w:rsidRDefault="00D96D28" w:rsidP="00650764">
      <w:pPr>
        <w:shd w:val="clear" w:color="auto" w:fill="FFFFFF"/>
        <w:spacing w:after="0" w:line="240" w:lineRule="atLeast"/>
        <w:ind w:right="422"/>
        <w:rPr>
          <w:rFonts w:ascii="Times New Roman" w:hAnsi="Times New Roman"/>
          <w:sz w:val="24"/>
          <w:szCs w:val="24"/>
        </w:rPr>
      </w:pPr>
    </w:p>
    <w:sectPr w:rsidR="00D96D28" w:rsidRPr="00650764" w:rsidSect="002426E2">
      <w:pgSz w:w="16838" w:h="11906" w:orient="landscape"/>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2">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choolBookC">
    <w:altName w:val="Courier New"/>
    <w:charset w:val="00"/>
    <w:family w:val="decorative"/>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7"/>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83806CA"/>
    <w:multiLevelType w:val="hybridMultilevel"/>
    <w:tmpl w:val="6DBE8C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9510C10"/>
    <w:multiLevelType w:val="hybridMultilevel"/>
    <w:tmpl w:val="43884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FE602D"/>
    <w:multiLevelType w:val="hybridMultilevel"/>
    <w:tmpl w:val="1AA0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171985"/>
    <w:multiLevelType w:val="multilevel"/>
    <w:tmpl w:val="482E5D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5883459"/>
    <w:multiLevelType w:val="hybridMultilevel"/>
    <w:tmpl w:val="A0044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881587"/>
    <w:multiLevelType w:val="hybridMultilevel"/>
    <w:tmpl w:val="021A0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EC47DD"/>
    <w:multiLevelType w:val="hybridMultilevel"/>
    <w:tmpl w:val="0C28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B0999"/>
    <w:multiLevelType w:val="hybridMultilevel"/>
    <w:tmpl w:val="A448F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70C3D"/>
    <w:multiLevelType w:val="multilevel"/>
    <w:tmpl w:val="87E49B8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B5F0A34"/>
    <w:multiLevelType w:val="hybridMultilevel"/>
    <w:tmpl w:val="52666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65217B"/>
    <w:multiLevelType w:val="hybridMultilevel"/>
    <w:tmpl w:val="B3C405E6"/>
    <w:lvl w:ilvl="0" w:tplc="624A0C42">
      <w:start w:val="1"/>
      <w:numFmt w:val="decimal"/>
      <w:lvlText w:val="%1."/>
      <w:lvlJc w:val="left"/>
      <w:pPr>
        <w:ind w:left="405" w:hanging="360"/>
      </w:pPr>
      <w:rPr>
        <w:rFonts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07958F3"/>
    <w:multiLevelType w:val="hybridMultilevel"/>
    <w:tmpl w:val="46185EE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35332181"/>
    <w:multiLevelType w:val="hybridMultilevel"/>
    <w:tmpl w:val="1634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B2F64"/>
    <w:multiLevelType w:val="hybridMultilevel"/>
    <w:tmpl w:val="A2CAC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4816A2"/>
    <w:multiLevelType w:val="hybridMultilevel"/>
    <w:tmpl w:val="4B7E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440E9"/>
    <w:multiLevelType w:val="hybridMultilevel"/>
    <w:tmpl w:val="6082CE08"/>
    <w:lvl w:ilvl="0" w:tplc="4C3E77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B216B29"/>
    <w:multiLevelType w:val="hybridMultilevel"/>
    <w:tmpl w:val="23D2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B3C30"/>
    <w:multiLevelType w:val="hybridMultilevel"/>
    <w:tmpl w:val="310AB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7A175A"/>
    <w:multiLevelType w:val="hybridMultilevel"/>
    <w:tmpl w:val="BDC2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04BA6"/>
    <w:multiLevelType w:val="hybridMultilevel"/>
    <w:tmpl w:val="4D644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5282D"/>
    <w:multiLevelType w:val="multilevel"/>
    <w:tmpl w:val="20A6C13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B072D68"/>
    <w:multiLevelType w:val="hybridMultilevel"/>
    <w:tmpl w:val="2410C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B6C81"/>
    <w:multiLevelType w:val="hybridMultilevel"/>
    <w:tmpl w:val="76AA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FD1696"/>
    <w:multiLevelType w:val="hybridMultilevel"/>
    <w:tmpl w:val="6722E2D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1">
    <w:nsid w:val="741D5315"/>
    <w:multiLevelType w:val="hybridMultilevel"/>
    <w:tmpl w:val="3CAE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E73A9"/>
    <w:multiLevelType w:val="hybridMultilevel"/>
    <w:tmpl w:val="F62C8F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9"/>
  </w:num>
  <w:num w:numId="2">
    <w:abstractNumId w:val="13"/>
  </w:num>
  <w:num w:numId="3">
    <w:abstractNumId w:val="24"/>
  </w:num>
  <w:num w:numId="4">
    <w:abstractNumId w:val="28"/>
  </w:num>
  <w:num w:numId="5">
    <w:abstractNumId w:val="26"/>
  </w:num>
  <w:num w:numId="6">
    <w:abstractNumId w:val="29"/>
  </w:num>
  <w:num w:numId="7">
    <w:abstractNumId w:val="21"/>
  </w:num>
  <w:num w:numId="8">
    <w:abstractNumId w:val="9"/>
  </w:num>
  <w:num w:numId="9">
    <w:abstractNumId w:val="31"/>
  </w:num>
  <w:num w:numId="10">
    <w:abstractNumId w:val="16"/>
  </w:num>
  <w:num w:numId="11">
    <w:abstractNumId w:val="8"/>
  </w:num>
  <w:num w:numId="12">
    <w:abstractNumId w:val="18"/>
  </w:num>
  <w:num w:numId="13">
    <w:abstractNumId w:val="32"/>
  </w:num>
  <w:num w:numId="14">
    <w:abstractNumId w:val="25"/>
  </w:num>
  <w:num w:numId="15">
    <w:abstractNumId w:val="11"/>
  </w:num>
  <w:num w:numId="16">
    <w:abstractNumId w:val="12"/>
  </w:num>
  <w:num w:numId="17">
    <w:abstractNumId w:val="20"/>
  </w:num>
  <w:num w:numId="18">
    <w:abstractNumId w:val="22"/>
  </w:num>
  <w:num w:numId="19">
    <w:abstractNumId w:val="23"/>
  </w:num>
  <w:num w:numId="20">
    <w:abstractNumId w:val="17"/>
  </w:num>
  <w:num w:numId="21">
    <w:abstractNumId w:val="10"/>
  </w:num>
  <w:num w:numId="22">
    <w:abstractNumId w:val="7"/>
  </w:num>
  <w:num w:numId="23">
    <w:abstractNumId w:val="14"/>
  </w:num>
  <w:num w:numId="24">
    <w:abstractNumId w:val="30"/>
  </w:num>
  <w:num w:numId="25">
    <w:abstractNumId w:val="15"/>
  </w:num>
  <w:num w:numId="26">
    <w:abstractNumId w:val="27"/>
  </w:num>
  <w:num w:numId="27">
    <w:abstractNumId w:val="5"/>
  </w:num>
  <w:num w:numId="28">
    <w:abstractNumId w:val="0"/>
  </w:num>
  <w:num w:numId="29">
    <w:abstractNumId w:val="1"/>
  </w:num>
  <w:num w:numId="30">
    <w:abstractNumId w:val="2"/>
  </w:num>
  <w:num w:numId="31">
    <w:abstractNumId w:val="3"/>
  </w:num>
  <w:num w:numId="32">
    <w:abstractNumId w:val="4"/>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D17E0"/>
    <w:rsid w:val="0007675C"/>
    <w:rsid w:val="00155708"/>
    <w:rsid w:val="001D2B79"/>
    <w:rsid w:val="00231809"/>
    <w:rsid w:val="00235E3C"/>
    <w:rsid w:val="002426E2"/>
    <w:rsid w:val="00286CBC"/>
    <w:rsid w:val="00292E23"/>
    <w:rsid w:val="003059CF"/>
    <w:rsid w:val="0033359F"/>
    <w:rsid w:val="003743E0"/>
    <w:rsid w:val="0038558B"/>
    <w:rsid w:val="0041035B"/>
    <w:rsid w:val="00494FBC"/>
    <w:rsid w:val="004B1B25"/>
    <w:rsid w:val="004D17E0"/>
    <w:rsid w:val="005B49DE"/>
    <w:rsid w:val="00650764"/>
    <w:rsid w:val="00665F63"/>
    <w:rsid w:val="006944C5"/>
    <w:rsid w:val="006D3909"/>
    <w:rsid w:val="006D6F79"/>
    <w:rsid w:val="00744D91"/>
    <w:rsid w:val="00772165"/>
    <w:rsid w:val="007849D8"/>
    <w:rsid w:val="007A0F42"/>
    <w:rsid w:val="00806BBD"/>
    <w:rsid w:val="00842F14"/>
    <w:rsid w:val="008A0315"/>
    <w:rsid w:val="008F24E5"/>
    <w:rsid w:val="00961E84"/>
    <w:rsid w:val="00991721"/>
    <w:rsid w:val="00A07393"/>
    <w:rsid w:val="00A46010"/>
    <w:rsid w:val="00AA26A3"/>
    <w:rsid w:val="00AD1D5C"/>
    <w:rsid w:val="00AE764F"/>
    <w:rsid w:val="00B57DB1"/>
    <w:rsid w:val="00BA7BBD"/>
    <w:rsid w:val="00BC4D57"/>
    <w:rsid w:val="00BD00AE"/>
    <w:rsid w:val="00C215CA"/>
    <w:rsid w:val="00C95DF0"/>
    <w:rsid w:val="00D96D28"/>
    <w:rsid w:val="00DD101E"/>
    <w:rsid w:val="00DF66BD"/>
    <w:rsid w:val="00E2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E0"/>
    <w:pPr>
      <w:spacing w:after="200" w:line="276" w:lineRule="auto"/>
    </w:pPr>
    <w:rPr>
      <w:rFonts w:ascii="Calibri" w:eastAsia="Times New Roman" w:hAnsi="Calibri" w:cs="Times New Roman"/>
      <w:lang w:eastAsia="ru-RU"/>
    </w:rPr>
  </w:style>
  <w:style w:type="paragraph" w:styleId="2">
    <w:name w:val="heading 2"/>
    <w:basedOn w:val="a"/>
    <w:next w:val="a0"/>
    <w:link w:val="20"/>
    <w:qFormat/>
    <w:rsid w:val="00A46010"/>
    <w:pPr>
      <w:keepNext/>
      <w:suppressAutoHyphens/>
      <w:ind w:left="720" w:hanging="360"/>
      <w:jc w:val="both"/>
      <w:outlineLvl w:val="1"/>
    </w:pPr>
    <w:rPr>
      <w:rFonts w:eastAsia="SimSun" w:cs="font362"/>
      <w:b/>
      <w:bCs/>
      <w:kern w:val="1"/>
      <w:lang w:eastAsia="ar-SA"/>
    </w:rPr>
  </w:style>
  <w:style w:type="paragraph" w:styleId="6">
    <w:name w:val="heading 6"/>
    <w:basedOn w:val="a"/>
    <w:next w:val="a"/>
    <w:link w:val="60"/>
    <w:qFormat/>
    <w:rsid w:val="00A46010"/>
    <w:pPr>
      <w:suppressAutoHyphens/>
      <w:spacing w:before="240" w:after="60"/>
      <w:ind w:left="4320" w:hanging="360"/>
      <w:outlineLvl w:val="5"/>
    </w:pPr>
    <w:rPr>
      <w:rFonts w:eastAsia="SimSun" w:cs="font362"/>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D17E0"/>
    <w:pPr>
      <w:ind w:left="720"/>
      <w:contextualSpacing/>
    </w:pPr>
  </w:style>
  <w:style w:type="paragraph" w:styleId="a5">
    <w:name w:val="No Spacing"/>
    <w:uiPriority w:val="1"/>
    <w:qFormat/>
    <w:rsid w:val="004D17E0"/>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rsid w:val="004D17E0"/>
    <w:pPr>
      <w:widowControl w:val="0"/>
      <w:autoSpaceDE w:val="0"/>
      <w:autoSpaceDN w:val="0"/>
      <w:adjustRightInd w:val="0"/>
      <w:spacing w:after="120" w:line="480" w:lineRule="auto"/>
      <w:ind w:left="283" w:firstLine="720"/>
      <w:jc w:val="both"/>
    </w:pPr>
    <w:rPr>
      <w:rFonts w:ascii="Arial" w:eastAsia="Calibri" w:hAnsi="Arial"/>
      <w:sz w:val="20"/>
      <w:szCs w:val="20"/>
    </w:rPr>
  </w:style>
  <w:style w:type="character" w:customStyle="1" w:styleId="22">
    <w:name w:val="Основной текст с отступом 2 Знак"/>
    <w:basedOn w:val="a1"/>
    <w:link w:val="21"/>
    <w:uiPriority w:val="99"/>
    <w:semiHidden/>
    <w:rsid w:val="004D17E0"/>
    <w:rPr>
      <w:rFonts w:ascii="Arial" w:eastAsia="Calibri" w:hAnsi="Arial" w:cs="Times New Roman"/>
      <w:sz w:val="20"/>
      <w:szCs w:val="20"/>
    </w:rPr>
  </w:style>
  <w:style w:type="paragraph" w:customStyle="1" w:styleId="text">
    <w:name w:val="text"/>
    <w:basedOn w:val="a"/>
    <w:uiPriority w:val="99"/>
    <w:rsid w:val="004D17E0"/>
    <w:pPr>
      <w:widowControl w:val="0"/>
      <w:autoSpaceDE w:val="0"/>
      <w:autoSpaceDN w:val="0"/>
      <w:adjustRightInd w:val="0"/>
      <w:spacing w:after="0" w:line="240" w:lineRule="atLeast"/>
      <w:ind w:firstLine="283"/>
      <w:jc w:val="both"/>
    </w:pPr>
    <w:rPr>
      <w:rFonts w:ascii="SchoolBookC" w:hAnsi="SchoolBookC" w:cs="SchoolBookC"/>
      <w:color w:val="000000"/>
    </w:rPr>
  </w:style>
  <w:style w:type="character" w:customStyle="1" w:styleId="dash041e0431044b0447043d044b0439char1">
    <w:name w:val="dash041e_0431_044b_0447_043d_044b_0439__char1"/>
    <w:uiPriority w:val="99"/>
    <w:rsid w:val="004D17E0"/>
    <w:rPr>
      <w:rFonts w:ascii="Times New Roman" w:hAnsi="Times New Roman"/>
      <w:sz w:val="24"/>
      <w:u w:val="none"/>
      <w:effect w:val="none"/>
    </w:rPr>
  </w:style>
  <w:style w:type="paragraph" w:customStyle="1" w:styleId="Default">
    <w:name w:val="Default"/>
    <w:rsid w:val="004D17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1"/>
    <w:uiPriority w:val="99"/>
    <w:semiHidden/>
    <w:unhideWhenUsed/>
    <w:rsid w:val="00C215CA"/>
    <w:rPr>
      <w:strike w:val="0"/>
      <w:dstrike w:val="0"/>
      <w:color w:val="0000FF"/>
      <w:u w:val="none"/>
      <w:effect w:val="none"/>
    </w:rPr>
  </w:style>
  <w:style w:type="paragraph" w:styleId="a7">
    <w:name w:val="Normal (Web)"/>
    <w:basedOn w:val="a"/>
    <w:uiPriority w:val="99"/>
    <w:unhideWhenUsed/>
    <w:rsid w:val="00C215CA"/>
    <w:pPr>
      <w:spacing w:before="100" w:beforeAutospacing="1" w:after="100" w:afterAutospacing="1" w:line="240" w:lineRule="auto"/>
    </w:pPr>
    <w:rPr>
      <w:rFonts w:ascii="Times New Roman" w:hAnsi="Times New Roman"/>
      <w:sz w:val="24"/>
      <w:szCs w:val="24"/>
    </w:rPr>
  </w:style>
  <w:style w:type="table" w:styleId="a8">
    <w:name w:val="Table Grid"/>
    <w:basedOn w:val="a2"/>
    <w:uiPriority w:val="59"/>
    <w:rsid w:val="00C2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Базовый"/>
    <w:rsid w:val="00C215CA"/>
    <w:pPr>
      <w:tabs>
        <w:tab w:val="left" w:pos="709"/>
      </w:tabs>
      <w:suppressAutoHyphens/>
      <w:spacing w:after="200" w:line="276" w:lineRule="atLeast"/>
    </w:pPr>
    <w:rPr>
      <w:rFonts w:ascii="Calibri" w:eastAsia="DejaVu Sans" w:hAnsi="Calibri"/>
      <w:color w:val="00000A"/>
      <w:lang w:eastAsia="ru-RU"/>
    </w:rPr>
  </w:style>
  <w:style w:type="paragraph" w:styleId="aa">
    <w:name w:val="Title"/>
    <w:basedOn w:val="a"/>
    <w:link w:val="ab"/>
    <w:qFormat/>
    <w:rsid w:val="0038558B"/>
    <w:pPr>
      <w:spacing w:after="0" w:line="240" w:lineRule="auto"/>
      <w:jc w:val="center"/>
    </w:pPr>
    <w:rPr>
      <w:rFonts w:ascii="Times New Roman" w:hAnsi="Times New Roman"/>
      <w:b/>
      <w:bCs/>
      <w:sz w:val="24"/>
      <w:szCs w:val="24"/>
    </w:rPr>
  </w:style>
  <w:style w:type="character" w:customStyle="1" w:styleId="ab">
    <w:name w:val="Название Знак"/>
    <w:basedOn w:val="a1"/>
    <w:link w:val="aa"/>
    <w:rsid w:val="0038558B"/>
    <w:rPr>
      <w:rFonts w:ascii="Times New Roman" w:eastAsia="Times New Roman" w:hAnsi="Times New Roman" w:cs="Times New Roman"/>
      <w:b/>
      <w:bCs/>
      <w:sz w:val="24"/>
      <w:szCs w:val="24"/>
      <w:lang w:eastAsia="ru-RU"/>
    </w:rPr>
  </w:style>
  <w:style w:type="character" w:styleId="ac">
    <w:name w:val="Strong"/>
    <w:basedOn w:val="a1"/>
    <w:uiPriority w:val="22"/>
    <w:qFormat/>
    <w:rsid w:val="00AE764F"/>
    <w:rPr>
      <w:b/>
      <w:bCs/>
    </w:rPr>
  </w:style>
  <w:style w:type="character" w:customStyle="1" w:styleId="20">
    <w:name w:val="Заголовок 2 Знак"/>
    <w:basedOn w:val="a1"/>
    <w:link w:val="2"/>
    <w:rsid w:val="00A46010"/>
    <w:rPr>
      <w:rFonts w:ascii="Calibri" w:eastAsia="SimSun" w:hAnsi="Calibri" w:cs="font362"/>
      <w:b/>
      <w:bCs/>
      <w:kern w:val="1"/>
      <w:lang w:eastAsia="ar-SA"/>
    </w:rPr>
  </w:style>
  <w:style w:type="character" w:customStyle="1" w:styleId="60">
    <w:name w:val="Заголовок 6 Знак"/>
    <w:basedOn w:val="a1"/>
    <w:link w:val="6"/>
    <w:rsid w:val="00A46010"/>
    <w:rPr>
      <w:rFonts w:ascii="Calibri" w:eastAsia="SimSun" w:hAnsi="Calibri" w:cs="font362"/>
      <w:b/>
      <w:bCs/>
      <w:kern w:val="1"/>
      <w:lang w:eastAsia="ar-SA"/>
    </w:rPr>
  </w:style>
  <w:style w:type="character" w:customStyle="1" w:styleId="WW8Num3z0">
    <w:name w:val="WW8Num3z0"/>
    <w:rsid w:val="00A46010"/>
    <w:rPr>
      <w:rFonts w:ascii="Symbol" w:hAnsi="Symbol"/>
    </w:rPr>
  </w:style>
  <w:style w:type="character" w:customStyle="1" w:styleId="WW8Num3z1">
    <w:name w:val="WW8Num3z1"/>
    <w:rsid w:val="00A46010"/>
    <w:rPr>
      <w:rFonts w:ascii="Courier New" w:hAnsi="Courier New" w:cs="Courier New"/>
    </w:rPr>
  </w:style>
  <w:style w:type="character" w:customStyle="1" w:styleId="WW8Num3z2">
    <w:name w:val="WW8Num3z2"/>
    <w:rsid w:val="00A46010"/>
    <w:rPr>
      <w:rFonts w:ascii="Wingdings" w:hAnsi="Wingdings"/>
    </w:rPr>
  </w:style>
  <w:style w:type="character" w:customStyle="1" w:styleId="WW8Num4z0">
    <w:name w:val="WW8Num4z0"/>
    <w:rsid w:val="00A46010"/>
    <w:rPr>
      <w:rFonts w:ascii="Symbol" w:hAnsi="Symbol"/>
    </w:rPr>
  </w:style>
  <w:style w:type="character" w:customStyle="1" w:styleId="WW8Num4z1">
    <w:name w:val="WW8Num4z1"/>
    <w:rsid w:val="00A46010"/>
    <w:rPr>
      <w:rFonts w:ascii="Courier New" w:hAnsi="Courier New" w:cs="Courier New"/>
    </w:rPr>
  </w:style>
  <w:style w:type="character" w:customStyle="1" w:styleId="WW8Num4z2">
    <w:name w:val="WW8Num4z2"/>
    <w:rsid w:val="00A46010"/>
    <w:rPr>
      <w:rFonts w:ascii="Wingdings" w:hAnsi="Wingdings"/>
    </w:rPr>
  </w:style>
  <w:style w:type="character" w:customStyle="1" w:styleId="WW8Num5z0">
    <w:name w:val="WW8Num5z0"/>
    <w:rsid w:val="00A46010"/>
    <w:rPr>
      <w:rFonts w:ascii="Symbol" w:hAnsi="Symbol"/>
    </w:rPr>
  </w:style>
  <w:style w:type="character" w:customStyle="1" w:styleId="WW8Num5z1">
    <w:name w:val="WW8Num5z1"/>
    <w:rsid w:val="00A46010"/>
    <w:rPr>
      <w:rFonts w:ascii="Courier New" w:hAnsi="Courier New" w:cs="Courier New"/>
    </w:rPr>
  </w:style>
  <w:style w:type="character" w:customStyle="1" w:styleId="WW8Num5z2">
    <w:name w:val="WW8Num5z2"/>
    <w:rsid w:val="00A46010"/>
    <w:rPr>
      <w:rFonts w:ascii="Wingdings" w:hAnsi="Wingdings"/>
    </w:rPr>
  </w:style>
  <w:style w:type="character" w:customStyle="1" w:styleId="WW8Num6z0">
    <w:name w:val="WW8Num6z0"/>
    <w:rsid w:val="00A46010"/>
    <w:rPr>
      <w:rFonts w:ascii="Symbol" w:hAnsi="Symbol"/>
    </w:rPr>
  </w:style>
  <w:style w:type="character" w:customStyle="1" w:styleId="WW8Num6z1">
    <w:name w:val="WW8Num6z1"/>
    <w:rsid w:val="00A46010"/>
    <w:rPr>
      <w:rFonts w:ascii="Courier New" w:hAnsi="Courier New" w:cs="Courier New"/>
    </w:rPr>
  </w:style>
  <w:style w:type="character" w:customStyle="1" w:styleId="WW8Num6z2">
    <w:name w:val="WW8Num6z2"/>
    <w:rsid w:val="00A46010"/>
    <w:rPr>
      <w:rFonts w:ascii="Wingdings" w:hAnsi="Wingdings"/>
    </w:rPr>
  </w:style>
  <w:style w:type="character" w:customStyle="1" w:styleId="Absatz-Standardschriftart">
    <w:name w:val="Absatz-Standardschriftart"/>
    <w:rsid w:val="00A46010"/>
  </w:style>
  <w:style w:type="character" w:customStyle="1" w:styleId="WW-Absatz-Standardschriftart">
    <w:name w:val="WW-Absatz-Standardschriftart"/>
    <w:rsid w:val="00A46010"/>
  </w:style>
  <w:style w:type="character" w:customStyle="1" w:styleId="WW-Absatz-Standardschriftart1">
    <w:name w:val="WW-Absatz-Standardschriftart1"/>
    <w:rsid w:val="00A46010"/>
  </w:style>
  <w:style w:type="character" w:customStyle="1" w:styleId="WW8Num2z0">
    <w:name w:val="WW8Num2z0"/>
    <w:rsid w:val="00A46010"/>
    <w:rPr>
      <w:rFonts w:ascii="Symbol" w:hAnsi="Symbol"/>
    </w:rPr>
  </w:style>
  <w:style w:type="character" w:customStyle="1" w:styleId="WW8Num2z1">
    <w:name w:val="WW8Num2z1"/>
    <w:rsid w:val="00A46010"/>
    <w:rPr>
      <w:rFonts w:ascii="Courier New" w:hAnsi="Courier New" w:cs="Courier New"/>
    </w:rPr>
  </w:style>
  <w:style w:type="character" w:customStyle="1" w:styleId="WW8Num2z2">
    <w:name w:val="WW8Num2z2"/>
    <w:rsid w:val="00A46010"/>
    <w:rPr>
      <w:rFonts w:ascii="Wingdings" w:hAnsi="Wingdings"/>
    </w:rPr>
  </w:style>
  <w:style w:type="character" w:customStyle="1" w:styleId="WW-Absatz-Standardschriftart11">
    <w:name w:val="WW-Absatz-Standardschriftart11"/>
    <w:rsid w:val="00A46010"/>
  </w:style>
  <w:style w:type="character" w:customStyle="1" w:styleId="WW-Absatz-Standardschriftart111">
    <w:name w:val="WW-Absatz-Standardschriftart111"/>
    <w:rsid w:val="00A46010"/>
  </w:style>
  <w:style w:type="character" w:customStyle="1" w:styleId="WW-Absatz-Standardschriftart1111">
    <w:name w:val="WW-Absatz-Standardschriftart1111"/>
    <w:rsid w:val="00A46010"/>
  </w:style>
  <w:style w:type="character" w:customStyle="1" w:styleId="WW8Num1z0">
    <w:name w:val="WW8Num1z0"/>
    <w:rsid w:val="00A46010"/>
    <w:rPr>
      <w:rFonts w:ascii="Symbol" w:hAnsi="Symbol"/>
    </w:rPr>
  </w:style>
  <w:style w:type="character" w:customStyle="1" w:styleId="WW8Num1z1">
    <w:name w:val="WW8Num1z1"/>
    <w:rsid w:val="00A46010"/>
    <w:rPr>
      <w:rFonts w:ascii="Courier New" w:hAnsi="Courier New" w:cs="Courier New"/>
    </w:rPr>
  </w:style>
  <w:style w:type="character" w:customStyle="1" w:styleId="WW8Num1z2">
    <w:name w:val="WW8Num1z2"/>
    <w:rsid w:val="00A46010"/>
    <w:rPr>
      <w:rFonts w:ascii="Wingdings" w:hAnsi="Wingdings"/>
    </w:rPr>
  </w:style>
  <w:style w:type="character" w:customStyle="1" w:styleId="WW-Absatz-Standardschriftart11111">
    <w:name w:val="WW-Absatz-Standardschriftart11111"/>
    <w:rsid w:val="00A46010"/>
  </w:style>
  <w:style w:type="character" w:customStyle="1" w:styleId="WW-Absatz-Standardschriftart111111">
    <w:name w:val="WW-Absatz-Standardschriftart111111"/>
    <w:rsid w:val="00A46010"/>
  </w:style>
  <w:style w:type="character" w:customStyle="1" w:styleId="WW-Absatz-Standardschriftart1111111">
    <w:name w:val="WW-Absatz-Standardschriftart1111111"/>
    <w:rsid w:val="00A46010"/>
  </w:style>
  <w:style w:type="character" w:customStyle="1" w:styleId="WW-Absatz-Standardschriftart11111111">
    <w:name w:val="WW-Absatz-Standardschriftart11111111"/>
    <w:rsid w:val="00A46010"/>
  </w:style>
  <w:style w:type="character" w:customStyle="1" w:styleId="WW-Absatz-Standardschriftart111111111">
    <w:name w:val="WW-Absatz-Standardschriftart111111111"/>
    <w:rsid w:val="00A46010"/>
  </w:style>
  <w:style w:type="character" w:customStyle="1" w:styleId="ListLabel1">
    <w:name w:val="ListLabel 1"/>
    <w:rsid w:val="00A46010"/>
    <w:rPr>
      <w:rFonts w:cs="Courier New"/>
    </w:rPr>
  </w:style>
  <w:style w:type="character" w:customStyle="1" w:styleId="ListLabel2">
    <w:name w:val="ListLabel 2"/>
    <w:rsid w:val="00A46010"/>
    <w:rPr>
      <w:rFonts w:cs="Calibri"/>
    </w:rPr>
  </w:style>
  <w:style w:type="character" w:customStyle="1" w:styleId="1">
    <w:name w:val="Основной шрифт абзаца1"/>
    <w:rsid w:val="00A46010"/>
  </w:style>
  <w:style w:type="character" w:customStyle="1" w:styleId="10">
    <w:name w:val="Основной шрифт абзаца1"/>
    <w:rsid w:val="00A46010"/>
  </w:style>
  <w:style w:type="character" w:styleId="ad">
    <w:name w:val="page number"/>
    <w:basedOn w:val="10"/>
    <w:rsid w:val="00A46010"/>
  </w:style>
  <w:style w:type="character" w:customStyle="1" w:styleId="ae">
    <w:name w:val="Символ нумерации"/>
    <w:rsid w:val="00A46010"/>
  </w:style>
  <w:style w:type="paragraph" w:customStyle="1" w:styleId="af">
    <w:name w:val="Заголовок"/>
    <w:basedOn w:val="a"/>
    <w:next w:val="a0"/>
    <w:rsid w:val="00A46010"/>
    <w:pPr>
      <w:keepNext/>
      <w:suppressAutoHyphens/>
      <w:spacing w:before="240" w:after="120"/>
    </w:pPr>
    <w:rPr>
      <w:rFonts w:ascii="Arial" w:eastAsia="SimSun" w:hAnsi="Arial" w:cs="Mangal"/>
      <w:kern w:val="1"/>
      <w:sz w:val="28"/>
      <w:szCs w:val="28"/>
      <w:lang w:eastAsia="ar-SA"/>
    </w:rPr>
  </w:style>
  <w:style w:type="paragraph" w:styleId="a0">
    <w:name w:val="Body Text"/>
    <w:basedOn w:val="a"/>
    <w:link w:val="af0"/>
    <w:rsid w:val="00A46010"/>
    <w:pPr>
      <w:suppressAutoHyphens/>
      <w:spacing w:after="120"/>
    </w:pPr>
    <w:rPr>
      <w:rFonts w:eastAsia="SimSun" w:cs="font362"/>
      <w:kern w:val="1"/>
      <w:lang w:eastAsia="ar-SA"/>
    </w:rPr>
  </w:style>
  <w:style w:type="character" w:customStyle="1" w:styleId="af0">
    <w:name w:val="Основной текст Знак"/>
    <w:basedOn w:val="a1"/>
    <w:link w:val="a0"/>
    <w:rsid w:val="00A46010"/>
    <w:rPr>
      <w:rFonts w:ascii="Calibri" w:eastAsia="SimSun" w:hAnsi="Calibri" w:cs="font362"/>
      <w:kern w:val="1"/>
      <w:lang w:eastAsia="ar-SA"/>
    </w:rPr>
  </w:style>
  <w:style w:type="paragraph" w:styleId="af1">
    <w:name w:val="List"/>
    <w:basedOn w:val="a0"/>
    <w:rsid w:val="00A46010"/>
    <w:rPr>
      <w:rFonts w:cs="Mangal"/>
    </w:rPr>
  </w:style>
  <w:style w:type="paragraph" w:customStyle="1" w:styleId="11">
    <w:name w:val="Название1"/>
    <w:basedOn w:val="a"/>
    <w:rsid w:val="00A46010"/>
    <w:pPr>
      <w:suppressLineNumbers/>
      <w:suppressAutoHyphens/>
      <w:spacing w:before="120" w:after="120"/>
    </w:pPr>
    <w:rPr>
      <w:rFonts w:eastAsia="SimSun" w:cs="Mangal"/>
      <w:i/>
      <w:iCs/>
      <w:kern w:val="1"/>
      <w:sz w:val="24"/>
      <w:szCs w:val="24"/>
      <w:lang w:eastAsia="ar-SA"/>
    </w:rPr>
  </w:style>
  <w:style w:type="paragraph" w:customStyle="1" w:styleId="12">
    <w:name w:val="Указатель1"/>
    <w:basedOn w:val="a"/>
    <w:rsid w:val="00A46010"/>
    <w:pPr>
      <w:suppressLineNumbers/>
      <w:suppressAutoHyphens/>
    </w:pPr>
    <w:rPr>
      <w:rFonts w:eastAsia="SimSun" w:cs="Mangal"/>
      <w:kern w:val="1"/>
      <w:lang w:eastAsia="ar-SA"/>
    </w:rPr>
  </w:style>
  <w:style w:type="paragraph" w:customStyle="1" w:styleId="13">
    <w:name w:val="Абзац списка1"/>
    <w:basedOn w:val="a"/>
    <w:rsid w:val="00A46010"/>
    <w:pPr>
      <w:suppressAutoHyphens/>
    </w:pPr>
    <w:rPr>
      <w:rFonts w:eastAsia="SimSun" w:cs="font362"/>
      <w:kern w:val="1"/>
      <w:lang w:eastAsia="ar-SA"/>
    </w:rPr>
  </w:style>
  <w:style w:type="paragraph" w:customStyle="1" w:styleId="af2">
    <w:name w:val="Содержимое таблицы"/>
    <w:basedOn w:val="a"/>
    <w:rsid w:val="00A46010"/>
    <w:pPr>
      <w:suppressLineNumbers/>
      <w:suppressAutoHyphens/>
    </w:pPr>
    <w:rPr>
      <w:rFonts w:eastAsia="SimSun" w:cs="font362"/>
      <w:kern w:val="1"/>
      <w:lang w:eastAsia="ar-SA"/>
    </w:rPr>
  </w:style>
  <w:style w:type="paragraph" w:customStyle="1" w:styleId="af3">
    <w:name w:val="Заголовок таблицы"/>
    <w:basedOn w:val="af2"/>
    <w:rsid w:val="00A46010"/>
    <w:pPr>
      <w:jc w:val="center"/>
    </w:pPr>
    <w:rPr>
      <w:b/>
      <w:bCs/>
    </w:rPr>
  </w:style>
  <w:style w:type="paragraph" w:styleId="af4">
    <w:name w:val="footer"/>
    <w:basedOn w:val="a"/>
    <w:link w:val="af5"/>
    <w:rsid w:val="00A46010"/>
    <w:pPr>
      <w:tabs>
        <w:tab w:val="center" w:pos="4677"/>
        <w:tab w:val="right" w:pos="9355"/>
      </w:tabs>
      <w:suppressAutoHyphens/>
    </w:pPr>
    <w:rPr>
      <w:rFonts w:eastAsia="SimSun" w:cs="font362"/>
      <w:kern w:val="1"/>
      <w:lang w:eastAsia="ar-SA"/>
    </w:rPr>
  </w:style>
  <w:style w:type="character" w:customStyle="1" w:styleId="af5">
    <w:name w:val="Нижний колонтитул Знак"/>
    <w:basedOn w:val="a1"/>
    <w:link w:val="af4"/>
    <w:rsid w:val="00A46010"/>
    <w:rPr>
      <w:rFonts w:ascii="Calibri" w:eastAsia="SimSun" w:hAnsi="Calibri" w:cs="font362"/>
      <w:kern w:val="1"/>
      <w:lang w:eastAsia="ar-SA"/>
    </w:rPr>
  </w:style>
  <w:style w:type="paragraph" w:customStyle="1" w:styleId="af6">
    <w:name w:val="Новый"/>
    <w:basedOn w:val="a"/>
    <w:rsid w:val="00A46010"/>
    <w:pPr>
      <w:suppressAutoHyphens/>
      <w:spacing w:line="360" w:lineRule="auto"/>
      <w:ind w:firstLine="454"/>
      <w:jc w:val="both"/>
    </w:pPr>
    <w:rPr>
      <w:rFonts w:eastAsia="SimSun" w:cs="font362"/>
      <w:kern w:val="1"/>
      <w:sz w:val="28"/>
      <w:lang w:eastAsia="ar-SA"/>
    </w:rPr>
  </w:style>
  <w:style w:type="paragraph" w:customStyle="1" w:styleId="14">
    <w:name w:val="Без интервала1"/>
    <w:rsid w:val="00A46010"/>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Без интервала1"/>
    <w:rsid w:val="00A46010"/>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hyperlink" Target="http://fcior.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91</Pages>
  <Words>28840</Words>
  <Characters>164394</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2016-03-21T12:30:00Z</dcterms:created>
  <dcterms:modified xsi:type="dcterms:W3CDTF">2016-04-11T10:05:00Z</dcterms:modified>
</cp:coreProperties>
</file>