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9D" w:rsidRPr="00665B0C" w:rsidRDefault="004D439D" w:rsidP="004D439D">
      <w:pPr>
        <w:spacing w:after="0" w:line="240" w:lineRule="auto"/>
        <w:jc w:val="center"/>
        <w:rPr>
          <w:rFonts w:ascii="Times New Roman" w:hAnsi="Times New Roman"/>
          <w:sz w:val="24"/>
          <w:szCs w:val="24"/>
        </w:rPr>
      </w:pPr>
      <w:r w:rsidRPr="00665B0C">
        <w:rPr>
          <w:rFonts w:ascii="Times New Roman" w:hAnsi="Times New Roman"/>
          <w:sz w:val="24"/>
          <w:szCs w:val="24"/>
        </w:rPr>
        <w:t>Муниципальное казенное образовательное учреждение</w:t>
      </w:r>
    </w:p>
    <w:p w:rsidR="004D439D" w:rsidRPr="00665B0C" w:rsidRDefault="004D439D" w:rsidP="004D439D">
      <w:pPr>
        <w:spacing w:after="0" w:line="240" w:lineRule="auto"/>
        <w:jc w:val="center"/>
        <w:rPr>
          <w:rFonts w:ascii="Times New Roman" w:hAnsi="Times New Roman"/>
          <w:sz w:val="24"/>
          <w:szCs w:val="24"/>
        </w:rPr>
      </w:pPr>
      <w:r w:rsidRPr="00665B0C">
        <w:rPr>
          <w:rFonts w:ascii="Times New Roman" w:hAnsi="Times New Roman"/>
          <w:sz w:val="24"/>
          <w:szCs w:val="24"/>
        </w:rPr>
        <w:t>«</w:t>
      </w:r>
      <w:proofErr w:type="spellStart"/>
      <w:r w:rsidRPr="00665B0C">
        <w:rPr>
          <w:rFonts w:ascii="Times New Roman" w:hAnsi="Times New Roman"/>
          <w:sz w:val="24"/>
          <w:szCs w:val="24"/>
        </w:rPr>
        <w:t>Новокулындинская</w:t>
      </w:r>
      <w:proofErr w:type="spellEnd"/>
      <w:r w:rsidRPr="00665B0C">
        <w:rPr>
          <w:rFonts w:ascii="Times New Roman" w:hAnsi="Times New Roman"/>
          <w:sz w:val="24"/>
          <w:szCs w:val="24"/>
        </w:rPr>
        <w:t xml:space="preserve"> средняя общеобразовательная школа»</w:t>
      </w:r>
    </w:p>
    <w:p w:rsidR="004D439D" w:rsidRPr="00665B0C" w:rsidRDefault="004D439D" w:rsidP="004D439D">
      <w:pPr>
        <w:spacing w:after="0" w:line="240" w:lineRule="auto"/>
        <w:jc w:val="center"/>
        <w:rPr>
          <w:rFonts w:ascii="Times New Roman" w:hAnsi="Times New Roman"/>
          <w:sz w:val="24"/>
          <w:szCs w:val="24"/>
        </w:rPr>
      </w:pPr>
    </w:p>
    <w:tbl>
      <w:tblPr>
        <w:tblW w:w="0" w:type="auto"/>
        <w:jc w:val="center"/>
        <w:tblLook w:val="04A0" w:firstRow="1" w:lastRow="0" w:firstColumn="1" w:lastColumn="0" w:noHBand="0" w:noVBand="1"/>
      </w:tblPr>
      <w:tblGrid>
        <w:gridCol w:w="7565"/>
        <w:gridCol w:w="5124"/>
      </w:tblGrid>
      <w:tr w:rsidR="004D439D" w:rsidRPr="00665B0C" w:rsidTr="009C674D">
        <w:trPr>
          <w:jc w:val="center"/>
        </w:trPr>
        <w:tc>
          <w:tcPr>
            <w:tcW w:w="7565" w:type="dxa"/>
          </w:tcPr>
          <w:p w:rsidR="004D439D" w:rsidRPr="00665B0C" w:rsidRDefault="004D439D" w:rsidP="004D439D">
            <w:pPr>
              <w:spacing w:after="0" w:line="240" w:lineRule="auto"/>
              <w:rPr>
                <w:rFonts w:ascii="Times New Roman" w:eastAsia="Times New Roman" w:hAnsi="Times New Roman"/>
                <w:sz w:val="24"/>
                <w:szCs w:val="24"/>
              </w:rPr>
            </w:pPr>
            <w:r w:rsidRPr="00665B0C">
              <w:rPr>
                <w:rFonts w:ascii="Times New Roman" w:eastAsia="Times New Roman" w:hAnsi="Times New Roman"/>
                <w:sz w:val="24"/>
                <w:szCs w:val="24"/>
              </w:rPr>
              <w:t>РАССМОТРЕНО</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на заседание МО</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 xml:space="preserve">начальных классов </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протокол № ___ от «__» августа 2016г.</w:t>
            </w:r>
          </w:p>
          <w:p w:rsidR="004D439D" w:rsidRPr="00665B0C" w:rsidRDefault="004D439D" w:rsidP="004D439D">
            <w:pPr>
              <w:spacing w:line="240" w:lineRule="auto"/>
              <w:rPr>
                <w:rFonts w:ascii="Times New Roman" w:eastAsia="Times New Roman" w:hAnsi="Times New Roman"/>
                <w:sz w:val="24"/>
                <w:szCs w:val="24"/>
              </w:rPr>
            </w:pPr>
          </w:p>
        </w:tc>
        <w:tc>
          <w:tcPr>
            <w:tcW w:w="5124" w:type="dxa"/>
          </w:tcPr>
          <w:p w:rsidR="004D439D" w:rsidRPr="00665B0C" w:rsidRDefault="004D439D" w:rsidP="004D439D">
            <w:pPr>
              <w:spacing w:line="240" w:lineRule="auto"/>
              <w:ind w:left="1452" w:hanging="1452"/>
              <w:rPr>
                <w:rFonts w:ascii="Times New Roman" w:eastAsia="Times New Roman" w:hAnsi="Times New Roman"/>
                <w:sz w:val="24"/>
                <w:szCs w:val="24"/>
              </w:rPr>
            </w:pPr>
            <w:r w:rsidRPr="00665B0C">
              <w:rPr>
                <w:rFonts w:ascii="Times New Roman" w:eastAsia="Times New Roman" w:hAnsi="Times New Roman"/>
                <w:sz w:val="24"/>
                <w:szCs w:val="24"/>
              </w:rPr>
              <w:t>СОГЛАСОВАНО</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заместитель по УВР</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Малышок Е.А.</w:t>
            </w:r>
          </w:p>
          <w:p w:rsidR="004D439D" w:rsidRPr="00665B0C" w:rsidRDefault="004D439D" w:rsidP="004D439D">
            <w:pPr>
              <w:spacing w:line="240" w:lineRule="auto"/>
              <w:rPr>
                <w:rFonts w:ascii="Times New Roman" w:eastAsia="Times New Roman" w:hAnsi="Times New Roman"/>
                <w:sz w:val="24"/>
                <w:szCs w:val="24"/>
              </w:rPr>
            </w:pPr>
            <w:r w:rsidRPr="00665B0C">
              <w:rPr>
                <w:rFonts w:ascii="Times New Roman" w:eastAsia="Times New Roman" w:hAnsi="Times New Roman"/>
                <w:sz w:val="24"/>
                <w:szCs w:val="24"/>
              </w:rPr>
              <w:t>__________     «__» августа 2016                                                                                                  подпись</w:t>
            </w:r>
          </w:p>
        </w:tc>
      </w:tr>
    </w:tbl>
    <w:p w:rsidR="004D439D" w:rsidRPr="00665B0C" w:rsidRDefault="004D439D" w:rsidP="004D439D">
      <w:pPr>
        <w:spacing w:after="0" w:line="240" w:lineRule="auto"/>
        <w:jc w:val="center"/>
        <w:rPr>
          <w:rFonts w:ascii="Times New Roman" w:hAnsi="Times New Roman"/>
          <w:sz w:val="24"/>
          <w:szCs w:val="24"/>
        </w:rPr>
      </w:pPr>
      <w:r w:rsidRPr="00665B0C">
        <w:rPr>
          <w:rFonts w:ascii="Times New Roman" w:hAnsi="Times New Roman"/>
          <w:sz w:val="24"/>
          <w:szCs w:val="24"/>
        </w:rPr>
        <w:t>Рабочая программа по предмету</w:t>
      </w:r>
    </w:p>
    <w:p w:rsidR="004D439D" w:rsidRPr="00665B0C" w:rsidRDefault="004D439D" w:rsidP="004D439D">
      <w:pPr>
        <w:spacing w:after="0" w:line="240" w:lineRule="auto"/>
        <w:jc w:val="center"/>
        <w:rPr>
          <w:rFonts w:ascii="Times New Roman" w:hAnsi="Times New Roman"/>
          <w:b/>
          <w:i/>
          <w:sz w:val="24"/>
          <w:szCs w:val="24"/>
        </w:rPr>
      </w:pPr>
      <w:r w:rsidRPr="00665B0C">
        <w:rPr>
          <w:rFonts w:ascii="Times New Roman" w:hAnsi="Times New Roman"/>
          <w:b/>
          <w:i/>
          <w:sz w:val="24"/>
          <w:szCs w:val="24"/>
        </w:rPr>
        <w:t>«Математика и информатика»</w:t>
      </w:r>
    </w:p>
    <w:p w:rsidR="004D439D" w:rsidRPr="00665B0C" w:rsidRDefault="004D439D" w:rsidP="004D439D">
      <w:pPr>
        <w:spacing w:after="0" w:line="240" w:lineRule="auto"/>
        <w:jc w:val="center"/>
        <w:rPr>
          <w:rFonts w:ascii="Times New Roman" w:hAnsi="Times New Roman"/>
          <w:sz w:val="24"/>
          <w:szCs w:val="24"/>
        </w:rPr>
      </w:pPr>
      <w:r w:rsidRPr="00665B0C">
        <w:rPr>
          <w:rFonts w:ascii="Times New Roman" w:hAnsi="Times New Roman"/>
          <w:sz w:val="24"/>
          <w:szCs w:val="24"/>
        </w:rPr>
        <w:t>для начального общего образования</w:t>
      </w:r>
    </w:p>
    <w:p w:rsidR="004D439D" w:rsidRPr="00665B0C" w:rsidRDefault="004D439D" w:rsidP="004D439D">
      <w:pPr>
        <w:spacing w:after="0" w:line="240" w:lineRule="auto"/>
        <w:jc w:val="center"/>
        <w:rPr>
          <w:rFonts w:ascii="Times New Roman" w:hAnsi="Times New Roman"/>
          <w:i/>
          <w:sz w:val="24"/>
          <w:szCs w:val="24"/>
        </w:rPr>
      </w:pPr>
      <w:r w:rsidRPr="00665B0C">
        <w:rPr>
          <w:rFonts w:ascii="Times New Roman" w:hAnsi="Times New Roman"/>
          <w:i/>
          <w:sz w:val="24"/>
          <w:szCs w:val="24"/>
        </w:rPr>
        <w:t xml:space="preserve">срок реализации 4 года </w:t>
      </w:r>
    </w:p>
    <w:p w:rsidR="004D439D" w:rsidRPr="00665B0C" w:rsidRDefault="004D439D" w:rsidP="004D439D">
      <w:pPr>
        <w:spacing w:line="240" w:lineRule="auto"/>
        <w:jc w:val="right"/>
        <w:rPr>
          <w:rFonts w:ascii="Times New Roman" w:hAnsi="Times New Roman"/>
          <w:b/>
          <w:i/>
          <w:sz w:val="24"/>
          <w:szCs w:val="24"/>
        </w:rPr>
      </w:pPr>
      <w:r w:rsidRPr="00665B0C">
        <w:rPr>
          <w:rFonts w:ascii="Times New Roman" w:hAnsi="Times New Roman"/>
          <w:b/>
          <w:i/>
          <w:sz w:val="24"/>
          <w:szCs w:val="24"/>
        </w:rPr>
        <w:t>Составители</w:t>
      </w:r>
    </w:p>
    <w:p w:rsidR="004D439D" w:rsidRPr="00665B0C" w:rsidRDefault="004D439D" w:rsidP="004D439D">
      <w:pPr>
        <w:spacing w:line="240" w:lineRule="auto"/>
        <w:ind w:left="5664"/>
        <w:jc w:val="right"/>
        <w:rPr>
          <w:rFonts w:ascii="Times New Roman" w:hAnsi="Times New Roman"/>
          <w:sz w:val="24"/>
          <w:szCs w:val="24"/>
        </w:rPr>
      </w:pPr>
      <w:r w:rsidRPr="00665B0C">
        <w:rPr>
          <w:rFonts w:ascii="Times New Roman" w:hAnsi="Times New Roman"/>
          <w:sz w:val="24"/>
          <w:szCs w:val="24"/>
        </w:rPr>
        <w:t>учителя начальных классов:</w:t>
      </w:r>
    </w:p>
    <w:p w:rsidR="004D439D" w:rsidRPr="00665B0C" w:rsidRDefault="004D439D" w:rsidP="004D439D">
      <w:pPr>
        <w:spacing w:line="240" w:lineRule="auto"/>
        <w:ind w:left="5664"/>
        <w:jc w:val="right"/>
        <w:rPr>
          <w:rFonts w:ascii="Times New Roman" w:hAnsi="Times New Roman"/>
          <w:sz w:val="24"/>
          <w:szCs w:val="24"/>
        </w:rPr>
      </w:pPr>
      <w:r w:rsidRPr="00665B0C">
        <w:rPr>
          <w:rFonts w:ascii="Times New Roman" w:hAnsi="Times New Roman"/>
          <w:sz w:val="24"/>
          <w:szCs w:val="24"/>
        </w:rPr>
        <w:t>Толстикова Н.Н.</w:t>
      </w:r>
    </w:p>
    <w:p w:rsidR="004D439D" w:rsidRPr="00665B0C" w:rsidRDefault="004D439D" w:rsidP="004D439D">
      <w:pPr>
        <w:spacing w:line="240" w:lineRule="auto"/>
        <w:ind w:left="5664"/>
        <w:jc w:val="right"/>
        <w:rPr>
          <w:rFonts w:ascii="Times New Roman" w:hAnsi="Times New Roman"/>
          <w:sz w:val="24"/>
          <w:szCs w:val="24"/>
        </w:rPr>
      </w:pPr>
      <w:r w:rsidRPr="00665B0C">
        <w:rPr>
          <w:rFonts w:ascii="Times New Roman" w:hAnsi="Times New Roman"/>
          <w:sz w:val="24"/>
          <w:szCs w:val="24"/>
        </w:rPr>
        <w:t>Толстикова А.Ю.</w:t>
      </w:r>
    </w:p>
    <w:p w:rsidR="004D439D" w:rsidRPr="00665B0C" w:rsidRDefault="004D439D" w:rsidP="004D439D">
      <w:pPr>
        <w:spacing w:line="240" w:lineRule="auto"/>
        <w:ind w:left="5664"/>
        <w:jc w:val="right"/>
        <w:rPr>
          <w:rFonts w:ascii="Times New Roman" w:hAnsi="Times New Roman"/>
          <w:sz w:val="24"/>
          <w:szCs w:val="24"/>
        </w:rPr>
      </w:pPr>
      <w:r w:rsidRPr="00665B0C">
        <w:rPr>
          <w:rFonts w:ascii="Times New Roman" w:hAnsi="Times New Roman"/>
          <w:sz w:val="24"/>
          <w:szCs w:val="24"/>
        </w:rPr>
        <w:t>Литвинова Т.Н.</w:t>
      </w:r>
    </w:p>
    <w:p w:rsidR="004D439D" w:rsidRPr="00665B0C" w:rsidRDefault="004D439D" w:rsidP="004D439D">
      <w:pPr>
        <w:spacing w:line="240" w:lineRule="auto"/>
        <w:ind w:left="5664"/>
        <w:jc w:val="right"/>
        <w:rPr>
          <w:rFonts w:ascii="Times New Roman" w:hAnsi="Times New Roman"/>
          <w:sz w:val="24"/>
          <w:szCs w:val="24"/>
        </w:rPr>
      </w:pPr>
      <w:r w:rsidRPr="00665B0C">
        <w:rPr>
          <w:rFonts w:ascii="Times New Roman" w:hAnsi="Times New Roman"/>
          <w:sz w:val="24"/>
          <w:szCs w:val="24"/>
        </w:rPr>
        <w:t>Сафонова Е.В.</w:t>
      </w:r>
    </w:p>
    <w:p w:rsidR="004D439D" w:rsidRPr="00665B0C" w:rsidRDefault="004D439D" w:rsidP="004D439D">
      <w:pPr>
        <w:spacing w:line="240" w:lineRule="auto"/>
        <w:ind w:left="5664"/>
        <w:rPr>
          <w:rFonts w:ascii="Times New Roman" w:hAnsi="Times New Roman"/>
          <w:sz w:val="24"/>
          <w:szCs w:val="24"/>
        </w:rPr>
      </w:pPr>
      <w:r w:rsidRPr="00665B0C">
        <w:rPr>
          <w:rFonts w:ascii="Times New Roman" w:hAnsi="Times New Roman"/>
          <w:sz w:val="24"/>
          <w:szCs w:val="24"/>
        </w:rPr>
        <w:t>2016г.</w:t>
      </w:r>
    </w:p>
    <w:p w:rsidR="004D439D" w:rsidRPr="00665B0C" w:rsidRDefault="004D439D" w:rsidP="004D439D">
      <w:pPr>
        <w:spacing w:after="0" w:line="240" w:lineRule="auto"/>
        <w:contextualSpacing/>
        <w:rPr>
          <w:rFonts w:ascii="Times New Roman" w:hAnsi="Times New Roman"/>
          <w:b/>
          <w:sz w:val="24"/>
          <w:szCs w:val="24"/>
        </w:rPr>
        <w:sectPr w:rsidR="004D439D" w:rsidRPr="00665B0C" w:rsidSect="009C674D">
          <w:headerReference w:type="default" r:id="rId7"/>
          <w:pgSz w:w="16838" w:h="11906" w:orient="landscape"/>
          <w:pgMar w:top="992" w:right="1134" w:bottom="851" w:left="1134" w:header="709" w:footer="709" w:gutter="0"/>
          <w:pgNumType w:chapStyle="1"/>
          <w:cols w:space="708"/>
          <w:docGrid w:linePitch="360"/>
        </w:sectPr>
      </w:pPr>
    </w:p>
    <w:p w:rsidR="008118A7" w:rsidRPr="00665B0C" w:rsidRDefault="008118A7" w:rsidP="004D439D">
      <w:pPr>
        <w:spacing w:after="0" w:line="240" w:lineRule="auto"/>
        <w:contextualSpacing/>
        <w:rPr>
          <w:rFonts w:ascii="Times New Roman" w:hAnsi="Times New Roman"/>
          <w:b/>
          <w:sz w:val="24"/>
          <w:szCs w:val="24"/>
        </w:rPr>
      </w:pPr>
      <w:r w:rsidRPr="00665B0C">
        <w:rPr>
          <w:rFonts w:ascii="Times New Roman" w:hAnsi="Times New Roman"/>
          <w:b/>
          <w:sz w:val="24"/>
          <w:szCs w:val="24"/>
        </w:rPr>
        <w:lastRenderedPageBreak/>
        <w:t>1.  Пояснительная записка</w:t>
      </w:r>
    </w:p>
    <w:p w:rsidR="008118A7" w:rsidRPr="00665B0C" w:rsidRDefault="008118A7" w:rsidP="008118A7">
      <w:pPr>
        <w:pStyle w:val="c54"/>
        <w:shd w:val="clear" w:color="auto" w:fill="FFFFFF"/>
        <w:spacing w:before="0" w:after="0"/>
        <w:contextualSpacing/>
        <w:jc w:val="both"/>
        <w:rPr>
          <w:rStyle w:val="c1"/>
        </w:rPr>
      </w:pPr>
      <w:r w:rsidRPr="00665B0C">
        <w:rPr>
          <w:rStyle w:val="c1"/>
        </w:rPr>
        <w:t xml:space="preserve">   Рабочая программа предмета </w:t>
      </w:r>
      <w:r w:rsidRPr="00665B0C">
        <w:t>«</w:t>
      </w:r>
      <w:proofErr w:type="spellStart"/>
      <w:r w:rsidRPr="00665B0C">
        <w:t>Математика</w:t>
      </w:r>
      <w:r w:rsidR="004F6756" w:rsidRPr="00665B0C">
        <w:t>и</w:t>
      </w:r>
      <w:proofErr w:type="spellEnd"/>
      <w:r w:rsidR="004F6756" w:rsidRPr="00665B0C">
        <w:t xml:space="preserve"> информатика</w:t>
      </w:r>
      <w:r w:rsidRPr="00665B0C">
        <w:t xml:space="preserve">» </w:t>
      </w:r>
      <w:r w:rsidRPr="00665B0C">
        <w:rPr>
          <w:rStyle w:val="c1"/>
        </w:rPr>
        <w:t xml:space="preserve">обязательной предметной области  «Математика и информатика» для начального общего  образования разработана с использованием </w:t>
      </w:r>
      <w:r w:rsidRPr="00665B0C">
        <w:rPr>
          <w:rStyle w:val="c1"/>
          <w:b/>
        </w:rPr>
        <w:t>нормативных документов</w:t>
      </w:r>
      <w:r w:rsidRPr="00665B0C">
        <w:rPr>
          <w:rStyle w:val="c1"/>
        </w:rPr>
        <w:t>:</w:t>
      </w:r>
    </w:p>
    <w:p w:rsidR="008118A7" w:rsidRPr="00665B0C" w:rsidRDefault="008118A7" w:rsidP="008118A7">
      <w:pPr>
        <w:shd w:val="clear" w:color="auto" w:fill="FFFFFF"/>
        <w:tabs>
          <w:tab w:val="left" w:pos="851"/>
        </w:tabs>
        <w:spacing w:after="0" w:line="240" w:lineRule="auto"/>
        <w:contextualSpacing/>
        <w:jc w:val="both"/>
        <w:rPr>
          <w:rFonts w:ascii="Times New Roman" w:hAnsi="Times New Roman"/>
          <w:color w:val="000000"/>
          <w:sz w:val="24"/>
          <w:szCs w:val="24"/>
        </w:rPr>
      </w:pPr>
      <w:r w:rsidRPr="00665B0C">
        <w:rPr>
          <w:rStyle w:val="c1"/>
          <w:rFonts w:ascii="Times New Roman" w:hAnsi="Times New Roman"/>
          <w:sz w:val="24"/>
          <w:szCs w:val="24"/>
        </w:rPr>
        <w:t xml:space="preserve">1. </w:t>
      </w:r>
      <w:r w:rsidRPr="00665B0C">
        <w:rPr>
          <w:rFonts w:ascii="Times New Roman" w:hAnsi="Times New Roman"/>
          <w:color w:val="000000"/>
          <w:sz w:val="24"/>
          <w:szCs w:val="24"/>
        </w:rPr>
        <w:t>Федеральный закон от 29.12.2012 г. № 273-ФЗ «Об образовании в Российской Федерации».</w:t>
      </w:r>
    </w:p>
    <w:p w:rsidR="008118A7" w:rsidRPr="00665B0C" w:rsidRDefault="008118A7" w:rsidP="008118A7">
      <w:pPr>
        <w:shd w:val="clear" w:color="auto" w:fill="FFFFFF"/>
        <w:tabs>
          <w:tab w:val="left" w:pos="851"/>
        </w:tabs>
        <w:spacing w:after="0" w:line="240" w:lineRule="auto"/>
        <w:contextualSpacing/>
        <w:jc w:val="both"/>
        <w:rPr>
          <w:rFonts w:ascii="Times New Roman" w:hAnsi="Times New Roman"/>
          <w:sz w:val="24"/>
          <w:szCs w:val="24"/>
        </w:rPr>
      </w:pPr>
      <w:r w:rsidRPr="00665B0C">
        <w:rPr>
          <w:rFonts w:ascii="Times New Roman" w:hAnsi="Times New Roman"/>
          <w:color w:val="000000"/>
          <w:sz w:val="24"/>
          <w:szCs w:val="24"/>
        </w:rPr>
        <w:t xml:space="preserve">2. </w:t>
      </w:r>
      <w:r w:rsidRPr="00665B0C">
        <w:rPr>
          <w:rFonts w:ascii="Times New Roman" w:hAnsi="Times New Roman"/>
          <w:sz w:val="24"/>
          <w:szCs w:val="24"/>
        </w:rPr>
        <w:t>Об утверждении СанПиН 2.4.2.2821-10 "</w:t>
      </w:r>
      <w:r w:rsidRPr="00665B0C">
        <w:rPr>
          <w:rFonts w:ascii="Times New Roman" w:hAnsi="Times New Roman"/>
          <w:bCs/>
          <w:iCs/>
          <w:sz w:val="24"/>
          <w:szCs w:val="24"/>
        </w:rPr>
        <w:t>Санитарно-эпидемиологические требования к условиям и организации обучения в общеобразовательных учреждениях</w:t>
      </w:r>
      <w:r w:rsidRPr="00665B0C">
        <w:rPr>
          <w:rFonts w:ascii="Times New Roman" w:hAnsi="Times New Roman"/>
          <w:sz w:val="24"/>
          <w:szCs w:val="24"/>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65B0C">
          <w:rPr>
            <w:rFonts w:ascii="Times New Roman" w:hAnsi="Times New Roman"/>
            <w:sz w:val="24"/>
            <w:szCs w:val="24"/>
          </w:rPr>
          <w:t>2010 г</w:t>
        </w:r>
      </w:smartTag>
      <w:r w:rsidRPr="00665B0C">
        <w:rPr>
          <w:rFonts w:ascii="Times New Roman" w:hAnsi="Times New Roman"/>
          <w:sz w:val="24"/>
          <w:szCs w:val="24"/>
        </w:rPr>
        <w:t xml:space="preserve">. N </w:t>
      </w:r>
      <w:smartTag w:uri="urn:schemas-microsoft-com:office:smarttags" w:element="metricconverter">
        <w:smartTagPr>
          <w:attr w:name="ProductID" w:val="189 г"/>
        </w:smartTagPr>
        <w:r w:rsidRPr="00665B0C">
          <w:rPr>
            <w:rFonts w:ascii="Times New Roman" w:hAnsi="Times New Roman"/>
            <w:sz w:val="24"/>
            <w:szCs w:val="24"/>
          </w:rPr>
          <w:t>189 г</w:t>
        </w:r>
      </w:smartTag>
      <w:r w:rsidRPr="00665B0C">
        <w:rPr>
          <w:rFonts w:ascii="Times New Roman" w:hAnsi="Times New Roman"/>
          <w:sz w:val="24"/>
          <w:szCs w:val="24"/>
        </w:rPr>
        <w:t xml:space="preserve">. Москва  Зарегистрировано в Минюсте РФ 3 марта </w:t>
      </w:r>
      <w:smartTag w:uri="urn:schemas-microsoft-com:office:smarttags" w:element="metricconverter">
        <w:smartTagPr>
          <w:attr w:name="ProductID" w:val="2011 г"/>
        </w:smartTagPr>
        <w:r w:rsidRPr="00665B0C">
          <w:rPr>
            <w:rFonts w:ascii="Times New Roman" w:hAnsi="Times New Roman"/>
            <w:sz w:val="24"/>
            <w:szCs w:val="24"/>
          </w:rPr>
          <w:t>2011 г</w:t>
        </w:r>
      </w:smartTag>
      <w:r w:rsidRPr="00665B0C">
        <w:rPr>
          <w:rFonts w:ascii="Times New Roman" w:hAnsi="Times New Roman"/>
          <w:sz w:val="24"/>
          <w:szCs w:val="24"/>
        </w:rPr>
        <w:t>.;</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pacing w:val="-1"/>
          <w:sz w:val="24"/>
          <w:szCs w:val="24"/>
        </w:rPr>
      </w:pPr>
      <w:r w:rsidRPr="00665B0C">
        <w:rPr>
          <w:rFonts w:ascii="Times New Roman" w:hAnsi="Times New Roman"/>
          <w:sz w:val="24"/>
          <w:szCs w:val="24"/>
        </w:rPr>
        <w:t xml:space="preserve">3. </w:t>
      </w:r>
      <w:r w:rsidRPr="00665B0C">
        <w:rPr>
          <w:rFonts w:ascii="Times New Roman" w:hAnsi="Times New Roman"/>
          <w:spacing w:val="-1"/>
          <w:sz w:val="24"/>
          <w:szCs w:val="24"/>
        </w:rPr>
        <w:t>Приказ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pacing w:val="-1"/>
          <w:sz w:val="24"/>
          <w:szCs w:val="24"/>
        </w:rPr>
      </w:pPr>
      <w:r w:rsidRPr="00665B0C">
        <w:rPr>
          <w:rFonts w:ascii="Times New Roman" w:hAnsi="Times New Roman"/>
          <w:spacing w:val="-1"/>
          <w:sz w:val="24"/>
          <w:szCs w:val="24"/>
        </w:rPr>
        <w:t xml:space="preserve">4. Приказ от 08.06.2015 г. № 576 «О внесении изменений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w:t>
      </w:r>
      <w:proofErr w:type="spellStart"/>
      <w:r w:rsidRPr="00665B0C">
        <w:rPr>
          <w:rFonts w:ascii="Times New Roman" w:hAnsi="Times New Roman"/>
          <w:spacing w:val="-1"/>
          <w:sz w:val="24"/>
          <w:szCs w:val="24"/>
        </w:rPr>
        <w:t>Минобрнауки</w:t>
      </w:r>
      <w:proofErr w:type="spellEnd"/>
      <w:r w:rsidRPr="00665B0C">
        <w:rPr>
          <w:rFonts w:ascii="Times New Roman" w:hAnsi="Times New Roman"/>
          <w:spacing w:val="-1"/>
          <w:sz w:val="24"/>
          <w:szCs w:val="24"/>
        </w:rPr>
        <w:t xml:space="preserve"> России от 31 марта 2014 г. №253»</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z w:val="24"/>
          <w:szCs w:val="24"/>
        </w:rPr>
      </w:pPr>
      <w:r w:rsidRPr="00665B0C">
        <w:rPr>
          <w:rFonts w:ascii="Times New Roman" w:hAnsi="Times New Roman"/>
          <w:spacing w:val="-1"/>
          <w:sz w:val="24"/>
          <w:szCs w:val="24"/>
        </w:rPr>
        <w:t xml:space="preserve">5. </w:t>
      </w:r>
      <w:r w:rsidRPr="00665B0C">
        <w:rPr>
          <w:rFonts w:ascii="Times New Roman" w:hAnsi="Times New Roman"/>
          <w:sz w:val="24"/>
          <w:szCs w:val="24"/>
        </w:rPr>
        <w:t>Приказ Министерства образования и науки РФ от 17.12.2010 г. № 1897 «</w:t>
      </w:r>
      <w:r w:rsidRPr="00665B0C">
        <w:rPr>
          <w:rFonts w:ascii="Times New Roman" w:hAnsi="Times New Roman"/>
          <w:bCs/>
          <w:iCs/>
          <w:sz w:val="24"/>
          <w:szCs w:val="24"/>
        </w:rPr>
        <w:t>Об утверждении федерального государственного образовательного стандарта начального общего образовании</w:t>
      </w:r>
      <w:r w:rsidRPr="00665B0C">
        <w:rPr>
          <w:rFonts w:ascii="Times New Roman" w:hAnsi="Times New Roman"/>
          <w:sz w:val="24"/>
          <w:szCs w:val="24"/>
        </w:rPr>
        <w:t>»;</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6. Основная образовательная программа основного начального  образования МКОУ </w:t>
      </w:r>
      <w:proofErr w:type="spellStart"/>
      <w:r w:rsidRPr="00665B0C">
        <w:rPr>
          <w:rFonts w:ascii="Times New Roman" w:hAnsi="Times New Roman"/>
          <w:sz w:val="24"/>
          <w:szCs w:val="24"/>
        </w:rPr>
        <w:t>Новокулындинской</w:t>
      </w:r>
      <w:proofErr w:type="spellEnd"/>
      <w:r w:rsidRPr="00665B0C">
        <w:rPr>
          <w:rFonts w:ascii="Times New Roman" w:hAnsi="Times New Roman"/>
          <w:sz w:val="24"/>
          <w:szCs w:val="24"/>
        </w:rPr>
        <w:t xml:space="preserve"> СОШ</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z w:val="24"/>
          <w:szCs w:val="24"/>
        </w:rPr>
      </w:pPr>
      <w:r w:rsidRPr="00665B0C">
        <w:rPr>
          <w:rFonts w:ascii="Times New Roman" w:hAnsi="Times New Roman"/>
          <w:b/>
          <w:sz w:val="24"/>
          <w:szCs w:val="24"/>
        </w:rPr>
        <w:t xml:space="preserve"> информационно- методических материалов</w:t>
      </w:r>
      <w:r w:rsidRPr="00665B0C">
        <w:rPr>
          <w:rFonts w:ascii="Times New Roman" w:hAnsi="Times New Roman"/>
          <w:sz w:val="24"/>
          <w:szCs w:val="24"/>
        </w:rPr>
        <w:t>:</w:t>
      </w:r>
    </w:p>
    <w:p w:rsidR="008118A7" w:rsidRPr="00665B0C" w:rsidRDefault="008118A7" w:rsidP="008118A7">
      <w:pPr>
        <w:widowControl w:val="0"/>
        <w:shd w:val="clear" w:color="auto" w:fill="FFFFFF"/>
        <w:tabs>
          <w:tab w:val="left" w:pos="1411"/>
        </w:tabs>
        <w:autoSpaceDE w:val="0"/>
        <w:autoSpaceDN w:val="0"/>
        <w:adjustRightInd w:val="0"/>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7. Примерная основная образовательная программа начального общего образования </w:t>
      </w:r>
      <w:hyperlink r:id="rId8" w:history="1">
        <w:r w:rsidRPr="00665B0C">
          <w:rPr>
            <w:rStyle w:val="a3"/>
            <w:rFonts w:ascii="Times New Roman" w:hAnsi="Times New Roman"/>
            <w:sz w:val="24"/>
            <w:szCs w:val="24"/>
          </w:rPr>
          <w:t>http://fgosreestr.ru/registry/primernaya-osnovnaya-obrazovatelnaya-programma-nachalnogo-obshhego-obrazovaniya-2/</w:t>
        </w:r>
      </w:hyperlink>
    </w:p>
    <w:p w:rsidR="008118A7" w:rsidRPr="00665B0C" w:rsidRDefault="008118A7" w:rsidP="008118A7">
      <w:pPr>
        <w:pStyle w:val="a4"/>
        <w:spacing w:after="0" w:line="240" w:lineRule="auto"/>
        <w:ind w:left="0"/>
        <w:jc w:val="both"/>
        <w:rPr>
          <w:rFonts w:ascii="Times New Roman" w:hAnsi="Times New Roman"/>
          <w:bCs/>
          <w:sz w:val="24"/>
          <w:szCs w:val="24"/>
        </w:rPr>
      </w:pPr>
      <w:r w:rsidRPr="00665B0C">
        <w:rPr>
          <w:rFonts w:ascii="Times New Roman" w:hAnsi="Times New Roman"/>
          <w:sz w:val="24"/>
          <w:szCs w:val="24"/>
        </w:rPr>
        <w:t>8.  Авторской программы «Математика» (</w:t>
      </w:r>
      <w:r w:rsidRPr="00665B0C">
        <w:rPr>
          <w:rFonts w:ascii="Times New Roman" w:hAnsi="Times New Roman"/>
          <w:bCs/>
          <w:sz w:val="24"/>
          <w:szCs w:val="24"/>
        </w:rPr>
        <w:t xml:space="preserve">Программы для </w:t>
      </w:r>
      <w:r w:rsidRPr="00665B0C">
        <w:rPr>
          <w:rFonts w:ascii="Times New Roman" w:hAnsi="Times New Roman"/>
          <w:sz w:val="24"/>
          <w:szCs w:val="24"/>
        </w:rPr>
        <w:t xml:space="preserve">начального общего образования/ Моро М.И., Волкова </w:t>
      </w:r>
      <w:proofErr w:type="gramStart"/>
      <w:r w:rsidRPr="00665B0C">
        <w:rPr>
          <w:rFonts w:ascii="Times New Roman" w:hAnsi="Times New Roman"/>
          <w:sz w:val="24"/>
          <w:szCs w:val="24"/>
        </w:rPr>
        <w:t>С.И.;-</w:t>
      </w:r>
      <w:proofErr w:type="gramEnd"/>
      <w:r w:rsidRPr="00665B0C">
        <w:rPr>
          <w:rFonts w:ascii="Times New Roman" w:hAnsi="Times New Roman"/>
          <w:sz w:val="24"/>
          <w:szCs w:val="24"/>
        </w:rPr>
        <w:t xml:space="preserve"> </w:t>
      </w:r>
      <w:r w:rsidRPr="00665B0C">
        <w:rPr>
          <w:rFonts w:ascii="Times New Roman" w:hAnsi="Times New Roman"/>
          <w:bCs/>
          <w:sz w:val="24"/>
          <w:szCs w:val="24"/>
        </w:rPr>
        <w:t>Москва: “Просвещение”, 2011 год).</w:t>
      </w:r>
    </w:p>
    <w:p w:rsidR="008118A7" w:rsidRPr="00665B0C" w:rsidRDefault="008118A7" w:rsidP="008118A7">
      <w:pPr>
        <w:spacing w:after="0" w:line="240" w:lineRule="auto"/>
        <w:contextualSpacing/>
        <w:jc w:val="center"/>
        <w:rPr>
          <w:rFonts w:ascii="Times New Roman" w:hAnsi="Times New Roman"/>
          <w:sz w:val="24"/>
          <w:szCs w:val="24"/>
        </w:rPr>
      </w:pPr>
      <w:r w:rsidRPr="00665B0C">
        <w:rPr>
          <w:rFonts w:ascii="Times New Roman" w:hAnsi="Times New Roman"/>
          <w:sz w:val="24"/>
          <w:szCs w:val="24"/>
        </w:rPr>
        <w:t xml:space="preserve">           Вклад учебного предмета в общее образование: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Рабочая программа по предмету «Математика</w:t>
      </w:r>
      <w:r w:rsidR="004F6756" w:rsidRPr="00665B0C">
        <w:rPr>
          <w:rFonts w:ascii="Times New Roman" w:hAnsi="Times New Roman"/>
          <w:sz w:val="24"/>
          <w:szCs w:val="24"/>
        </w:rPr>
        <w:t xml:space="preserve"> и информатика</w:t>
      </w:r>
      <w:r w:rsidRPr="00665B0C">
        <w:rPr>
          <w:rFonts w:ascii="Times New Roman" w:hAnsi="Times New Roman"/>
          <w:sz w:val="24"/>
          <w:szCs w:val="24"/>
        </w:rPr>
        <w:t>» разработана для УМК «Школа России». 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w:t>
      </w:r>
    </w:p>
    <w:p w:rsidR="008118A7" w:rsidRPr="00665B0C" w:rsidRDefault="008118A7" w:rsidP="008118A7">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Изучение математики в начальной школе направлено на достижение следующих целей:</w:t>
      </w:r>
    </w:p>
    <w:p w:rsidR="008118A7" w:rsidRPr="00665B0C" w:rsidRDefault="008118A7" w:rsidP="008118A7">
      <w:pPr>
        <w:pStyle w:val="a4"/>
        <w:numPr>
          <w:ilvl w:val="0"/>
          <w:numId w:val="1"/>
        </w:numPr>
        <w:spacing w:after="0" w:line="240" w:lineRule="auto"/>
        <w:ind w:left="0"/>
        <w:jc w:val="both"/>
        <w:rPr>
          <w:rFonts w:ascii="Times New Roman" w:hAnsi="Times New Roman"/>
          <w:sz w:val="24"/>
          <w:szCs w:val="24"/>
        </w:rPr>
      </w:pPr>
      <w:r w:rsidRPr="00665B0C">
        <w:rPr>
          <w:rFonts w:ascii="Times New Roman" w:hAnsi="Times New Roman"/>
          <w:b/>
          <w:sz w:val="24"/>
          <w:szCs w:val="24"/>
        </w:rPr>
        <w:t>Математическое развитие</w:t>
      </w:r>
      <w:r w:rsidRPr="00665B0C">
        <w:rPr>
          <w:rFonts w:ascii="Times New Roman" w:hAnsi="Times New Roman"/>
          <w:sz w:val="24"/>
          <w:szCs w:val="24"/>
        </w:rPr>
        <w:t xml:space="preserve">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8118A7" w:rsidRPr="00665B0C" w:rsidRDefault="008118A7" w:rsidP="008118A7">
      <w:pPr>
        <w:pStyle w:val="a4"/>
        <w:numPr>
          <w:ilvl w:val="0"/>
          <w:numId w:val="1"/>
        </w:numPr>
        <w:spacing w:after="0" w:line="240" w:lineRule="auto"/>
        <w:ind w:left="0"/>
        <w:jc w:val="both"/>
        <w:rPr>
          <w:rFonts w:ascii="Times New Roman" w:hAnsi="Times New Roman"/>
          <w:sz w:val="24"/>
          <w:szCs w:val="24"/>
        </w:rPr>
      </w:pPr>
      <w:r w:rsidRPr="00665B0C">
        <w:rPr>
          <w:rFonts w:ascii="Times New Roman" w:hAnsi="Times New Roman"/>
          <w:b/>
          <w:sz w:val="24"/>
          <w:szCs w:val="24"/>
        </w:rPr>
        <w:lastRenderedPageBreak/>
        <w:t xml:space="preserve">Освоение </w:t>
      </w:r>
      <w:r w:rsidRPr="00665B0C">
        <w:rPr>
          <w:rFonts w:ascii="Times New Roman" w:hAnsi="Times New Roman"/>
          <w:sz w:val="24"/>
          <w:szCs w:val="24"/>
        </w:rPr>
        <w:t>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различия, закономерности, основания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8118A7" w:rsidRPr="00665B0C" w:rsidRDefault="008118A7" w:rsidP="008118A7">
      <w:pPr>
        <w:pStyle w:val="a4"/>
        <w:numPr>
          <w:ilvl w:val="0"/>
          <w:numId w:val="1"/>
        </w:numPr>
        <w:spacing w:after="0" w:line="240" w:lineRule="auto"/>
        <w:ind w:left="0"/>
        <w:jc w:val="both"/>
        <w:rPr>
          <w:rFonts w:ascii="Times New Roman" w:hAnsi="Times New Roman"/>
          <w:sz w:val="24"/>
          <w:szCs w:val="24"/>
        </w:rPr>
      </w:pPr>
      <w:r w:rsidRPr="00665B0C">
        <w:rPr>
          <w:rFonts w:ascii="Times New Roman" w:hAnsi="Times New Roman"/>
          <w:b/>
          <w:sz w:val="24"/>
          <w:szCs w:val="24"/>
        </w:rPr>
        <w:t>Воспитание</w:t>
      </w:r>
      <w:r w:rsidRPr="00665B0C">
        <w:rPr>
          <w:rFonts w:ascii="Times New Roman" w:hAnsi="Times New Roman"/>
          <w:sz w:val="24"/>
          <w:szCs w:val="24"/>
        </w:rPr>
        <w:t xml:space="preserve"> критичности мышления, интереса к умственному труду, стремления использовать математические знания в повседневной жизни.</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Исходя из общих положений концепции математического образования, начальный курс математики призван решать следующие </w:t>
      </w:r>
      <w:r w:rsidRPr="00665B0C">
        <w:rPr>
          <w:rFonts w:ascii="Times New Roman" w:hAnsi="Times New Roman"/>
          <w:b/>
          <w:sz w:val="24"/>
          <w:szCs w:val="24"/>
        </w:rPr>
        <w:t>задачи:</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сформировать набор необходимых для дальнейшего обучения предметных и </w:t>
      </w:r>
      <w:proofErr w:type="spellStart"/>
      <w:r w:rsidRPr="00665B0C">
        <w:rPr>
          <w:rFonts w:ascii="Times New Roman" w:hAnsi="Times New Roman"/>
          <w:sz w:val="24"/>
          <w:szCs w:val="24"/>
        </w:rPr>
        <w:t>общеучебных</w:t>
      </w:r>
      <w:proofErr w:type="spellEnd"/>
      <w:r w:rsidRPr="00665B0C">
        <w:rPr>
          <w:rFonts w:ascii="Times New Roman" w:hAnsi="Times New Roman"/>
          <w:sz w:val="24"/>
          <w:szCs w:val="24"/>
        </w:rPr>
        <w:t xml:space="preserve"> умений на основе решения как предметных, так и интегрированных жизненных задач;</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сформировать представление об идеях и методах математики, о математике как форме описания и методе познания окружающего мира;</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сформировать устойчивый интерес к математике на основе дифференцированного подхода к учащимся;</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выявить и развить математические и творческие способности на основе заданий, носящих нестандартный, занимательный характер.</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В результате освоения математики у учащихся предполагается формирование </w:t>
      </w:r>
      <w:r w:rsidRPr="00665B0C">
        <w:rPr>
          <w:rFonts w:ascii="Times New Roman" w:hAnsi="Times New Roman"/>
          <w:b/>
          <w:sz w:val="24"/>
          <w:szCs w:val="24"/>
        </w:rPr>
        <w:t>универсальных учебных действий</w:t>
      </w:r>
      <w:r w:rsidRPr="00665B0C">
        <w:rPr>
          <w:rFonts w:ascii="Times New Roman" w:hAnsi="Times New Roman"/>
          <w:sz w:val="24"/>
          <w:szCs w:val="24"/>
        </w:rPr>
        <w:t xml:space="preserve"> (познавательных, регулятивных, коммуникативных)  позволяющих достигать предметных, </w:t>
      </w:r>
      <w:proofErr w:type="spellStart"/>
      <w:r w:rsidRPr="00665B0C">
        <w:rPr>
          <w:rFonts w:ascii="Times New Roman" w:hAnsi="Times New Roman"/>
          <w:sz w:val="24"/>
          <w:szCs w:val="24"/>
        </w:rPr>
        <w:t>метапредметных</w:t>
      </w:r>
      <w:proofErr w:type="spellEnd"/>
      <w:r w:rsidRPr="00665B0C">
        <w:rPr>
          <w:rFonts w:ascii="Times New Roman" w:hAnsi="Times New Roman"/>
          <w:sz w:val="24"/>
          <w:szCs w:val="24"/>
        </w:rPr>
        <w:t xml:space="preserve"> и личностных результатов.</w:t>
      </w:r>
    </w:p>
    <w:p w:rsidR="008118A7" w:rsidRPr="00665B0C" w:rsidRDefault="008118A7" w:rsidP="008118A7">
      <w:pPr>
        <w:pStyle w:val="a4"/>
        <w:numPr>
          <w:ilvl w:val="0"/>
          <w:numId w:val="2"/>
        </w:numPr>
        <w:spacing w:after="0" w:line="240" w:lineRule="auto"/>
        <w:ind w:left="0"/>
        <w:jc w:val="both"/>
        <w:rPr>
          <w:rFonts w:ascii="Times New Roman" w:hAnsi="Times New Roman"/>
          <w:sz w:val="24"/>
          <w:szCs w:val="24"/>
        </w:rPr>
      </w:pPr>
      <w:r w:rsidRPr="00665B0C">
        <w:rPr>
          <w:rFonts w:ascii="Times New Roman" w:hAnsi="Times New Roman"/>
          <w:b/>
          <w:sz w:val="24"/>
          <w:szCs w:val="24"/>
        </w:rPr>
        <w:t>Познавательные:</w:t>
      </w:r>
      <w:r w:rsidRPr="00665B0C">
        <w:rPr>
          <w:rFonts w:ascii="Times New Roman" w:hAnsi="Times New Roman"/>
          <w:sz w:val="24"/>
          <w:szCs w:val="24"/>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8118A7" w:rsidRPr="00665B0C" w:rsidRDefault="008118A7" w:rsidP="008118A7">
      <w:pPr>
        <w:pStyle w:val="a4"/>
        <w:numPr>
          <w:ilvl w:val="0"/>
          <w:numId w:val="2"/>
        </w:numPr>
        <w:spacing w:after="0" w:line="240" w:lineRule="auto"/>
        <w:ind w:left="0"/>
        <w:jc w:val="both"/>
        <w:rPr>
          <w:rFonts w:ascii="Times New Roman" w:hAnsi="Times New Roman"/>
          <w:sz w:val="24"/>
          <w:szCs w:val="24"/>
        </w:rPr>
      </w:pPr>
      <w:r w:rsidRPr="00665B0C">
        <w:rPr>
          <w:rFonts w:ascii="Times New Roman" w:hAnsi="Times New Roman"/>
          <w:b/>
          <w:sz w:val="24"/>
          <w:szCs w:val="24"/>
        </w:rPr>
        <w:lastRenderedPageBreak/>
        <w:t>Регулятивные:</w:t>
      </w:r>
      <w:r w:rsidRPr="00665B0C">
        <w:rPr>
          <w:rFonts w:ascii="Times New Roman" w:hAnsi="Times New Roman"/>
          <w:sz w:val="24"/>
          <w:szCs w:val="24"/>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8118A7" w:rsidRPr="00665B0C" w:rsidRDefault="008118A7" w:rsidP="008118A7">
      <w:pPr>
        <w:pStyle w:val="a4"/>
        <w:numPr>
          <w:ilvl w:val="0"/>
          <w:numId w:val="2"/>
        </w:numPr>
        <w:spacing w:after="0" w:line="240" w:lineRule="auto"/>
        <w:ind w:left="0"/>
        <w:jc w:val="both"/>
        <w:rPr>
          <w:rFonts w:ascii="Times New Roman" w:hAnsi="Times New Roman"/>
          <w:sz w:val="24"/>
          <w:szCs w:val="24"/>
        </w:rPr>
      </w:pPr>
      <w:r w:rsidRPr="00665B0C">
        <w:rPr>
          <w:rFonts w:ascii="Times New Roman" w:hAnsi="Times New Roman"/>
          <w:b/>
          <w:sz w:val="24"/>
          <w:szCs w:val="24"/>
        </w:rPr>
        <w:t>Коммуникативные:</w:t>
      </w:r>
      <w:r w:rsidRPr="00665B0C">
        <w:rPr>
          <w:rFonts w:ascii="Times New Roman" w:hAnsi="Times New Roman"/>
          <w:sz w:val="24"/>
          <w:szCs w:val="24"/>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8118A7" w:rsidRPr="00665B0C" w:rsidRDefault="008118A7" w:rsidP="008118A7">
      <w:pPr>
        <w:spacing w:after="0" w:line="240" w:lineRule="auto"/>
        <w:contextualSpacing/>
        <w:jc w:val="both"/>
        <w:rPr>
          <w:rFonts w:ascii="Times New Roman" w:hAnsi="Times New Roman"/>
          <w:sz w:val="24"/>
          <w:szCs w:val="24"/>
        </w:rPr>
      </w:pPr>
      <w:r w:rsidRPr="00665B0C">
        <w:rPr>
          <w:rFonts w:ascii="Times New Roman" w:hAnsi="Times New Roman"/>
          <w:b/>
          <w:sz w:val="24"/>
          <w:szCs w:val="24"/>
        </w:rPr>
        <w:t>Срок реализации программы</w:t>
      </w:r>
      <w:r w:rsidRPr="00665B0C">
        <w:rPr>
          <w:rFonts w:ascii="Times New Roman" w:hAnsi="Times New Roman"/>
          <w:sz w:val="24"/>
          <w:szCs w:val="24"/>
        </w:rPr>
        <w:t xml:space="preserve"> - 4 года</w:t>
      </w:r>
    </w:p>
    <w:p w:rsidR="00B80CCC" w:rsidRPr="00665B0C" w:rsidRDefault="00B80CCC" w:rsidP="00B80CCC">
      <w:pPr>
        <w:pStyle w:val="a4"/>
        <w:shd w:val="clear" w:color="auto" w:fill="FFFFFF"/>
        <w:spacing w:line="270" w:lineRule="atLeast"/>
        <w:ind w:left="709"/>
        <w:rPr>
          <w:rFonts w:ascii="Times New Roman" w:hAnsi="Times New Roman"/>
          <w:b/>
          <w:kern w:val="2"/>
          <w:sz w:val="24"/>
          <w:szCs w:val="24"/>
        </w:rPr>
      </w:pPr>
    </w:p>
    <w:p w:rsidR="00FA3F83" w:rsidRPr="00665B0C" w:rsidRDefault="00B50865" w:rsidP="00B80CCC">
      <w:pPr>
        <w:pStyle w:val="a4"/>
        <w:shd w:val="clear" w:color="auto" w:fill="FFFFFF"/>
        <w:spacing w:line="270" w:lineRule="atLeast"/>
        <w:ind w:left="709"/>
        <w:rPr>
          <w:rFonts w:ascii="Times New Roman" w:hAnsi="Times New Roman"/>
          <w:b/>
          <w:bCs/>
          <w:color w:val="000000"/>
          <w:sz w:val="24"/>
          <w:szCs w:val="24"/>
        </w:rPr>
      </w:pPr>
      <w:r w:rsidRPr="00665B0C">
        <w:rPr>
          <w:rFonts w:ascii="Times New Roman" w:hAnsi="Times New Roman"/>
          <w:b/>
          <w:sz w:val="24"/>
          <w:szCs w:val="24"/>
        </w:rPr>
        <w:t xml:space="preserve">3.Планируемые </w:t>
      </w:r>
      <w:r w:rsidR="00FA3F83" w:rsidRPr="00665B0C">
        <w:rPr>
          <w:rFonts w:ascii="Times New Roman" w:hAnsi="Times New Roman"/>
          <w:b/>
          <w:sz w:val="24"/>
          <w:szCs w:val="24"/>
        </w:rPr>
        <w:t xml:space="preserve"> результаты освоения предмета «Математика</w:t>
      </w:r>
      <w:r w:rsidR="00B80CCC" w:rsidRPr="00665B0C">
        <w:rPr>
          <w:rFonts w:ascii="Times New Roman" w:hAnsi="Times New Roman"/>
          <w:b/>
          <w:sz w:val="24"/>
          <w:szCs w:val="24"/>
        </w:rPr>
        <w:t xml:space="preserve"> и информатика</w:t>
      </w:r>
      <w:r w:rsidR="00FA3F83" w:rsidRPr="00665B0C">
        <w:rPr>
          <w:rFonts w:ascii="Times New Roman" w:hAnsi="Times New Roman"/>
          <w:b/>
          <w:sz w:val="24"/>
          <w:szCs w:val="24"/>
        </w:rPr>
        <w:t>».</w:t>
      </w:r>
    </w:p>
    <w:p w:rsidR="00FA3F83" w:rsidRPr="00665B0C" w:rsidRDefault="00FA3F83" w:rsidP="00FA3F83">
      <w:pPr>
        <w:spacing w:after="0" w:line="240" w:lineRule="auto"/>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1116"/>
      </w:tblGrid>
      <w:tr w:rsidR="00FA3F83" w:rsidRPr="00665B0C" w:rsidTr="00B57B73">
        <w:tc>
          <w:tcPr>
            <w:tcW w:w="1241" w:type="pct"/>
          </w:tcPr>
          <w:p w:rsidR="00FA3F83" w:rsidRPr="00665B0C" w:rsidRDefault="00FA3F83" w:rsidP="00B57B73">
            <w:pPr>
              <w:spacing w:after="0" w:line="240" w:lineRule="auto"/>
              <w:contextualSpacing/>
              <w:rPr>
                <w:rFonts w:ascii="Times New Roman" w:hAnsi="Times New Roman"/>
                <w:bCs/>
                <w:sz w:val="24"/>
                <w:szCs w:val="24"/>
              </w:rPr>
            </w:pPr>
            <w:r w:rsidRPr="00665B0C">
              <w:rPr>
                <w:rFonts w:ascii="Times New Roman" w:hAnsi="Times New Roman"/>
                <w:bCs/>
                <w:sz w:val="24"/>
                <w:szCs w:val="24"/>
              </w:rPr>
              <w:t>Личностные результаты</w:t>
            </w:r>
          </w:p>
        </w:tc>
        <w:tc>
          <w:tcPr>
            <w:tcW w:w="3759" w:type="pct"/>
          </w:tcPr>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1класс</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Cs/>
                <w:sz w:val="24"/>
                <w:szCs w:val="24"/>
              </w:rPr>
              <w:t>- Определять</w:t>
            </w:r>
            <w:r w:rsidRPr="00665B0C">
              <w:rPr>
                <w:rFonts w:ascii="Times New Roman" w:hAnsi="Times New Roman"/>
                <w:sz w:val="24"/>
                <w:szCs w:val="24"/>
              </w:rPr>
              <w:t xml:space="preserve"> и </w:t>
            </w:r>
            <w:r w:rsidRPr="00665B0C">
              <w:rPr>
                <w:rFonts w:ascii="Times New Roman" w:hAnsi="Times New Roman"/>
                <w:iCs/>
                <w:sz w:val="24"/>
                <w:szCs w:val="24"/>
              </w:rPr>
              <w:t>высказывать</w:t>
            </w:r>
            <w:r w:rsidRPr="00665B0C">
              <w:rPr>
                <w:rFonts w:ascii="Times New Roman" w:hAnsi="Times New Roman"/>
                <w:sz w:val="24"/>
                <w:szCs w:val="24"/>
              </w:rPr>
              <w:t xml:space="preserve"> под руководством педагога самые простые общие для всех людей правила поведения при сотрудничестве (этические нормы).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Общение  и сотрудничество, опираясь на общие для всех простые правила поведения, </w:t>
            </w:r>
            <w:r w:rsidRPr="00665B0C">
              <w:rPr>
                <w:rFonts w:ascii="Times New Roman" w:hAnsi="Times New Roman"/>
                <w:iCs/>
                <w:sz w:val="24"/>
                <w:szCs w:val="24"/>
              </w:rPr>
              <w:t>делать выбор</w:t>
            </w:r>
            <w:r w:rsidRPr="00665B0C">
              <w:rPr>
                <w:rFonts w:ascii="Times New Roman" w:hAnsi="Times New Roman"/>
                <w:sz w:val="24"/>
                <w:szCs w:val="24"/>
              </w:rPr>
              <w:t xml:space="preserve">, при поддержке других участников группы и педагога, как поступить.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2 класс</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Самостоятельно определять и высказывать</w:t>
            </w:r>
            <w:r w:rsidRPr="00665B0C">
              <w:rPr>
                <w:rFonts w:ascii="Times New Roman" w:hAnsi="Times New Roman"/>
                <w:sz w:val="24"/>
                <w:szCs w:val="24"/>
              </w:rPr>
              <w:t xml:space="preserve"> самые простые, общие для всех людей правила поведения при совместной работе и сотрудничестве (этические нормы).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В предложенных педагогом ситуациях общения и сотрудничества, опираясь на общие для всех простые правила поведения, </w:t>
            </w:r>
            <w:r w:rsidRPr="00665B0C">
              <w:rPr>
                <w:rFonts w:ascii="Times New Roman" w:hAnsi="Times New Roman"/>
                <w:iCs/>
                <w:sz w:val="24"/>
                <w:szCs w:val="24"/>
              </w:rPr>
              <w:t>самостоятельно делать выбор</w:t>
            </w:r>
            <w:r w:rsidRPr="00665B0C">
              <w:rPr>
                <w:rFonts w:ascii="Times New Roman" w:hAnsi="Times New Roman"/>
                <w:sz w:val="24"/>
                <w:szCs w:val="24"/>
              </w:rPr>
              <w:t xml:space="preserve">, какой поступок совершить.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Умение определять своё отношение к миру</w:t>
            </w:r>
          </w:p>
          <w:p w:rsidR="00FA3F83" w:rsidRPr="00665B0C" w:rsidRDefault="00FA3F83" w:rsidP="00F016BC">
            <w:pPr>
              <w:pStyle w:val="a4"/>
              <w:numPr>
                <w:ilvl w:val="0"/>
                <w:numId w:val="3"/>
              </w:numPr>
              <w:spacing w:after="0" w:line="240" w:lineRule="auto"/>
              <w:rPr>
                <w:rFonts w:ascii="Times New Roman" w:hAnsi="Times New Roman"/>
                <w:b/>
                <w:sz w:val="24"/>
                <w:szCs w:val="24"/>
              </w:rPr>
            </w:pPr>
            <w:r w:rsidRPr="00665B0C">
              <w:rPr>
                <w:rFonts w:ascii="Times New Roman" w:hAnsi="Times New Roman"/>
                <w:b/>
                <w:sz w:val="24"/>
                <w:szCs w:val="24"/>
              </w:rPr>
              <w:t>класс</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Самостоятельно  </w:t>
            </w:r>
            <w:r w:rsidRPr="00665B0C">
              <w:rPr>
                <w:rFonts w:ascii="Times New Roman" w:hAnsi="Times New Roman"/>
                <w:iCs/>
                <w:sz w:val="24"/>
                <w:szCs w:val="24"/>
              </w:rPr>
              <w:t>высказывать</w:t>
            </w:r>
            <w:r w:rsidRPr="00665B0C">
              <w:rPr>
                <w:rFonts w:ascii="Times New Roman" w:hAnsi="Times New Roman"/>
                <w:sz w:val="24"/>
                <w:szCs w:val="24"/>
              </w:rPr>
              <w:t xml:space="preserve"> самые простые общие для всех людей правила поведения при общении и сотрудничестве (этические нормы общения и сотрудничества).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В </w:t>
            </w:r>
            <w:r w:rsidRPr="00665B0C">
              <w:rPr>
                <w:rFonts w:ascii="Times New Roman" w:hAnsi="Times New Roman"/>
                <w:iCs/>
                <w:sz w:val="24"/>
                <w:szCs w:val="24"/>
              </w:rPr>
              <w:t>самостоятельно созданных</w:t>
            </w:r>
            <w:r w:rsidRPr="00665B0C">
              <w:rPr>
                <w:rFonts w:ascii="Times New Roman" w:hAnsi="Times New Roman"/>
                <w:sz w:val="24"/>
                <w:szCs w:val="24"/>
              </w:rPr>
              <w:t xml:space="preserve"> ситуациях общения и сотрудничества, опираясь на общие для всех простые правила поведения, </w:t>
            </w:r>
            <w:r w:rsidRPr="00665B0C">
              <w:rPr>
                <w:rFonts w:ascii="Times New Roman" w:hAnsi="Times New Roman"/>
                <w:iCs/>
                <w:sz w:val="24"/>
                <w:szCs w:val="24"/>
              </w:rPr>
              <w:t>делать выбор</w:t>
            </w:r>
            <w:r w:rsidRPr="00665B0C">
              <w:rPr>
                <w:rFonts w:ascii="Times New Roman" w:hAnsi="Times New Roman"/>
                <w:sz w:val="24"/>
                <w:szCs w:val="24"/>
              </w:rPr>
              <w:t xml:space="preserve">, какой поступок совершить.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4 класс</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Самостоятельно </w:t>
            </w:r>
            <w:r w:rsidRPr="00665B0C">
              <w:rPr>
                <w:rFonts w:ascii="Times New Roman" w:hAnsi="Times New Roman"/>
                <w:iCs/>
                <w:sz w:val="24"/>
                <w:szCs w:val="24"/>
              </w:rPr>
              <w:t>определять</w:t>
            </w:r>
            <w:r w:rsidRPr="00665B0C">
              <w:rPr>
                <w:rFonts w:ascii="Times New Roman" w:hAnsi="Times New Roman"/>
                <w:sz w:val="24"/>
                <w:szCs w:val="24"/>
              </w:rPr>
              <w:t xml:space="preserve"> и </w:t>
            </w:r>
            <w:r w:rsidRPr="00665B0C">
              <w:rPr>
                <w:rFonts w:ascii="Times New Roman" w:hAnsi="Times New Roman"/>
                <w:iCs/>
                <w:sz w:val="24"/>
                <w:szCs w:val="24"/>
              </w:rPr>
              <w:t>высказывать</w:t>
            </w:r>
            <w:r w:rsidRPr="00665B0C">
              <w:rPr>
                <w:rFonts w:ascii="Times New Roman" w:hAnsi="Times New Roman"/>
                <w:sz w:val="24"/>
                <w:szCs w:val="24"/>
              </w:rPr>
              <w:t xml:space="preserve"> самые простые общие для всех людей правила поведения при общении и сотрудничестве (этические нормы общения и сотрудничества). </w:t>
            </w:r>
          </w:p>
          <w:p w:rsidR="00FA3F83" w:rsidRPr="00665B0C" w:rsidRDefault="00FA3F83" w:rsidP="00B57B73">
            <w:pPr>
              <w:spacing w:after="0" w:line="240" w:lineRule="auto"/>
              <w:contextualSpacing/>
              <w:rPr>
                <w:rFonts w:ascii="Times New Roman" w:hAnsi="Times New Roman"/>
                <w:bCs/>
                <w:sz w:val="24"/>
                <w:szCs w:val="24"/>
              </w:rPr>
            </w:pPr>
            <w:r w:rsidRPr="00665B0C">
              <w:rPr>
                <w:rFonts w:ascii="Times New Roman" w:hAnsi="Times New Roman"/>
                <w:sz w:val="24"/>
                <w:szCs w:val="24"/>
              </w:rPr>
              <w:lastRenderedPageBreak/>
              <w:t xml:space="preserve">- В </w:t>
            </w:r>
            <w:r w:rsidRPr="00665B0C">
              <w:rPr>
                <w:rFonts w:ascii="Times New Roman" w:hAnsi="Times New Roman"/>
                <w:iCs/>
                <w:sz w:val="24"/>
                <w:szCs w:val="24"/>
              </w:rPr>
              <w:t>самостоятельно созданных</w:t>
            </w:r>
            <w:r w:rsidRPr="00665B0C">
              <w:rPr>
                <w:rFonts w:ascii="Times New Roman" w:hAnsi="Times New Roman"/>
                <w:sz w:val="24"/>
                <w:szCs w:val="24"/>
              </w:rPr>
              <w:t xml:space="preserve"> ситуациях общения и сотрудничества, опираясь на общие для всех простые правила поведения, </w:t>
            </w:r>
            <w:r w:rsidRPr="00665B0C">
              <w:rPr>
                <w:rFonts w:ascii="Times New Roman" w:hAnsi="Times New Roman"/>
                <w:iCs/>
                <w:sz w:val="24"/>
                <w:szCs w:val="24"/>
              </w:rPr>
              <w:t>делать выбор</w:t>
            </w:r>
            <w:r w:rsidRPr="00665B0C">
              <w:rPr>
                <w:rFonts w:ascii="Times New Roman" w:hAnsi="Times New Roman"/>
                <w:sz w:val="24"/>
                <w:szCs w:val="24"/>
              </w:rPr>
              <w:t xml:space="preserve">, какой поступок совершить.  </w:t>
            </w:r>
          </w:p>
        </w:tc>
      </w:tr>
      <w:tr w:rsidR="00FA3F83" w:rsidRPr="00665B0C" w:rsidTr="00B57B73">
        <w:tc>
          <w:tcPr>
            <w:tcW w:w="1241" w:type="pct"/>
          </w:tcPr>
          <w:p w:rsidR="00FA3F83" w:rsidRPr="00665B0C" w:rsidRDefault="00FA3F83" w:rsidP="00B57B73">
            <w:pPr>
              <w:spacing w:after="0" w:line="240" w:lineRule="auto"/>
              <w:contextualSpacing/>
              <w:rPr>
                <w:rFonts w:ascii="Times New Roman" w:hAnsi="Times New Roman"/>
                <w:bCs/>
                <w:sz w:val="24"/>
                <w:szCs w:val="24"/>
              </w:rPr>
            </w:pPr>
            <w:proofErr w:type="spellStart"/>
            <w:r w:rsidRPr="00665B0C">
              <w:rPr>
                <w:rFonts w:ascii="Times New Roman" w:hAnsi="Times New Roman"/>
                <w:bCs/>
                <w:sz w:val="24"/>
                <w:szCs w:val="24"/>
              </w:rPr>
              <w:lastRenderedPageBreak/>
              <w:t>Метапредметные</w:t>
            </w:r>
            <w:proofErr w:type="spellEnd"/>
            <w:r w:rsidRPr="00665B0C">
              <w:rPr>
                <w:rFonts w:ascii="Times New Roman" w:hAnsi="Times New Roman"/>
                <w:bCs/>
                <w:sz w:val="24"/>
                <w:szCs w:val="24"/>
              </w:rPr>
              <w:t xml:space="preserve"> результаты </w:t>
            </w:r>
          </w:p>
        </w:tc>
        <w:tc>
          <w:tcPr>
            <w:tcW w:w="3759" w:type="pct"/>
          </w:tcPr>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1класс</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Познавательные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Cs/>
                <w:sz w:val="24"/>
                <w:szCs w:val="24"/>
              </w:rPr>
              <w:t>-</w:t>
            </w:r>
            <w:r w:rsidRPr="00665B0C">
              <w:rPr>
                <w:rFonts w:ascii="Times New Roman" w:hAnsi="Times New Roman"/>
                <w:sz w:val="24"/>
                <w:szCs w:val="24"/>
              </w:rPr>
              <w:t xml:space="preserve"> Ориентироваться в своей системе знаний</w:t>
            </w:r>
            <w:r w:rsidRPr="00665B0C">
              <w:rPr>
                <w:rFonts w:ascii="Times New Roman" w:hAnsi="Times New Roman"/>
                <w:i/>
                <w:sz w:val="24"/>
                <w:szCs w:val="24"/>
              </w:rPr>
              <w:t xml:space="preserve">: </w:t>
            </w:r>
            <w:r w:rsidRPr="00665B0C">
              <w:rPr>
                <w:rFonts w:ascii="Times New Roman" w:hAnsi="Times New Roman"/>
                <w:iCs/>
                <w:sz w:val="24"/>
                <w:szCs w:val="24"/>
              </w:rPr>
              <w:t>отличать</w:t>
            </w:r>
            <w:r w:rsidRPr="00665B0C">
              <w:rPr>
                <w:rFonts w:ascii="Times New Roman" w:hAnsi="Times New Roman"/>
                <w:sz w:val="24"/>
                <w:szCs w:val="24"/>
              </w:rPr>
              <w:t xml:space="preserve"> новое от уже известного с помощью учителя.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Делать предварительный отбор источников информации: </w:t>
            </w:r>
            <w:r w:rsidRPr="00665B0C">
              <w:rPr>
                <w:rFonts w:ascii="Times New Roman" w:hAnsi="Times New Roman"/>
                <w:iCs/>
                <w:sz w:val="24"/>
                <w:szCs w:val="24"/>
              </w:rPr>
              <w:t>ориентироваться</w:t>
            </w:r>
            <w:r w:rsidRPr="00665B0C">
              <w:rPr>
                <w:rFonts w:ascii="Times New Roman" w:hAnsi="Times New Roman"/>
                <w:sz w:val="24"/>
                <w:szCs w:val="24"/>
              </w:rPr>
              <w:t xml:space="preserve"> в учебнике (на развороте, в оглавлении, в словаре).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Добывать новые знания: </w:t>
            </w:r>
            <w:r w:rsidRPr="00665B0C">
              <w:rPr>
                <w:rFonts w:ascii="Times New Roman" w:hAnsi="Times New Roman"/>
                <w:iCs/>
                <w:sz w:val="24"/>
                <w:szCs w:val="24"/>
              </w:rPr>
              <w:t>находить ответы</w:t>
            </w:r>
            <w:r w:rsidRPr="00665B0C">
              <w:rPr>
                <w:rFonts w:ascii="Times New Roman" w:hAnsi="Times New Roman"/>
                <w:sz w:val="24"/>
                <w:szCs w:val="24"/>
              </w:rPr>
              <w:t xml:space="preserve"> на вопросы, используя учебник, свой жизненный опыт и информацию, полученную на уроке.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делать</w:t>
            </w:r>
            <w:r w:rsidRPr="00665B0C">
              <w:rPr>
                <w:rFonts w:ascii="Times New Roman" w:hAnsi="Times New Roman"/>
                <w:sz w:val="24"/>
                <w:szCs w:val="24"/>
              </w:rPr>
              <w:t xml:space="preserve"> выводы в результате совместной работы всего класса.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сравнивать</w:t>
            </w:r>
            <w:r w:rsidRPr="00665B0C">
              <w:rPr>
                <w:rFonts w:ascii="Times New Roman" w:hAnsi="Times New Roman"/>
                <w:sz w:val="24"/>
                <w:szCs w:val="24"/>
              </w:rPr>
              <w:t xml:space="preserve"> и </w:t>
            </w:r>
            <w:r w:rsidRPr="00665B0C">
              <w:rPr>
                <w:rFonts w:ascii="Times New Roman" w:hAnsi="Times New Roman"/>
                <w:iCs/>
                <w:sz w:val="24"/>
                <w:szCs w:val="24"/>
              </w:rPr>
              <w:t>группировать</w:t>
            </w:r>
            <w:r w:rsidRPr="00665B0C">
              <w:rPr>
                <w:rFonts w:ascii="Times New Roman" w:hAnsi="Times New Roman"/>
                <w:sz w:val="24"/>
                <w:szCs w:val="24"/>
              </w:rPr>
              <w:t xml:space="preserve"> такие математические объекты, как числа, числовые выражения, равенства, неравенства, плоские геометрические фигуры.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Регулятивные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Определять</w:t>
            </w:r>
            <w:r w:rsidRPr="00665B0C">
              <w:rPr>
                <w:rFonts w:ascii="Times New Roman" w:hAnsi="Times New Roman"/>
                <w:sz w:val="24"/>
                <w:szCs w:val="24"/>
              </w:rPr>
              <w:t xml:space="preserve"> и </w:t>
            </w:r>
            <w:r w:rsidRPr="00665B0C">
              <w:rPr>
                <w:rFonts w:ascii="Times New Roman" w:hAnsi="Times New Roman"/>
                <w:iCs/>
                <w:sz w:val="24"/>
                <w:szCs w:val="24"/>
              </w:rPr>
              <w:t>формулировать</w:t>
            </w:r>
            <w:r w:rsidRPr="00665B0C">
              <w:rPr>
                <w:rFonts w:ascii="Times New Roman" w:hAnsi="Times New Roman"/>
                <w:sz w:val="24"/>
                <w:szCs w:val="24"/>
              </w:rPr>
              <w:t xml:space="preserve"> цель деятельности на уроке с помощью учителя.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w:t>
            </w:r>
            <w:r w:rsidRPr="00665B0C">
              <w:rPr>
                <w:rFonts w:ascii="Times New Roman" w:hAnsi="Times New Roman"/>
                <w:iCs/>
                <w:sz w:val="24"/>
                <w:szCs w:val="24"/>
              </w:rPr>
              <w:t xml:space="preserve"> Проговаривать</w:t>
            </w:r>
            <w:r w:rsidRPr="00665B0C">
              <w:rPr>
                <w:rFonts w:ascii="Times New Roman" w:hAnsi="Times New Roman"/>
                <w:sz w:val="24"/>
                <w:szCs w:val="24"/>
              </w:rPr>
              <w:t xml:space="preserve"> последовательность действий на уроке.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w:t>
            </w:r>
            <w:r w:rsidRPr="00665B0C">
              <w:rPr>
                <w:rFonts w:ascii="Times New Roman" w:hAnsi="Times New Roman"/>
                <w:iCs/>
                <w:sz w:val="24"/>
                <w:szCs w:val="24"/>
              </w:rPr>
              <w:t>высказыват</w:t>
            </w:r>
            <w:r w:rsidRPr="00665B0C">
              <w:rPr>
                <w:rFonts w:ascii="Times New Roman" w:hAnsi="Times New Roman"/>
                <w:i/>
                <w:iCs/>
                <w:sz w:val="24"/>
                <w:szCs w:val="24"/>
              </w:rPr>
              <w:t>ь</w:t>
            </w:r>
            <w:r w:rsidRPr="00665B0C">
              <w:rPr>
                <w:rFonts w:ascii="Times New Roman" w:hAnsi="Times New Roman"/>
                <w:sz w:val="24"/>
                <w:szCs w:val="24"/>
              </w:rPr>
              <w:t xml:space="preserve"> своё предположение (версию) на основе работы с иллюстрацией учебника.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w:t>
            </w:r>
            <w:r w:rsidRPr="00665B0C">
              <w:rPr>
                <w:rFonts w:ascii="Times New Roman" w:hAnsi="Times New Roman"/>
                <w:iCs/>
                <w:sz w:val="24"/>
                <w:szCs w:val="24"/>
              </w:rPr>
              <w:t>работать</w:t>
            </w:r>
            <w:r w:rsidRPr="00665B0C">
              <w:rPr>
                <w:rFonts w:ascii="Times New Roman" w:hAnsi="Times New Roman"/>
                <w:sz w:val="24"/>
                <w:szCs w:val="24"/>
              </w:rPr>
              <w:t xml:space="preserve"> по предложенному учителем плану.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w:t>
            </w:r>
            <w:r w:rsidRPr="00665B0C">
              <w:rPr>
                <w:rFonts w:ascii="Times New Roman" w:hAnsi="Times New Roman"/>
                <w:iCs/>
                <w:sz w:val="24"/>
                <w:szCs w:val="24"/>
              </w:rPr>
              <w:t xml:space="preserve">отличать </w:t>
            </w:r>
            <w:r w:rsidRPr="00665B0C">
              <w:rPr>
                <w:rFonts w:ascii="Times New Roman" w:hAnsi="Times New Roman"/>
                <w:sz w:val="24"/>
                <w:szCs w:val="24"/>
              </w:rPr>
              <w:t xml:space="preserve">верно выполненное задание от неверного.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совместно с учителем и другими учениками </w:t>
            </w:r>
            <w:r w:rsidRPr="00665B0C">
              <w:rPr>
                <w:rFonts w:ascii="Times New Roman" w:hAnsi="Times New Roman"/>
                <w:iCs/>
                <w:sz w:val="24"/>
                <w:szCs w:val="24"/>
              </w:rPr>
              <w:t>давать</w:t>
            </w:r>
            <w:r w:rsidRPr="00665B0C">
              <w:rPr>
                <w:rFonts w:ascii="Times New Roman" w:hAnsi="Times New Roman"/>
                <w:sz w:val="24"/>
                <w:szCs w:val="24"/>
              </w:rPr>
              <w:t xml:space="preserve"> эмоциональную </w:t>
            </w:r>
            <w:r w:rsidRPr="00665B0C">
              <w:rPr>
                <w:rFonts w:ascii="Times New Roman" w:hAnsi="Times New Roman"/>
                <w:iCs/>
                <w:sz w:val="24"/>
                <w:szCs w:val="24"/>
              </w:rPr>
              <w:t>оценку</w:t>
            </w:r>
            <w:r w:rsidRPr="00665B0C">
              <w:rPr>
                <w:rFonts w:ascii="Times New Roman" w:hAnsi="Times New Roman"/>
                <w:sz w:val="24"/>
                <w:szCs w:val="24"/>
              </w:rPr>
              <w:t xml:space="preserve"> деятельности класса на уроке.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Коммуникативные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Cs/>
                <w:sz w:val="24"/>
                <w:szCs w:val="24"/>
              </w:rPr>
              <w:t>- Слушать</w:t>
            </w:r>
            <w:r w:rsidRPr="00665B0C">
              <w:rPr>
                <w:rFonts w:ascii="Times New Roman" w:hAnsi="Times New Roman"/>
                <w:sz w:val="24"/>
                <w:szCs w:val="24"/>
              </w:rPr>
              <w:t xml:space="preserve"> и </w:t>
            </w:r>
            <w:r w:rsidRPr="00665B0C">
              <w:rPr>
                <w:rFonts w:ascii="Times New Roman" w:hAnsi="Times New Roman"/>
                <w:iCs/>
                <w:sz w:val="24"/>
                <w:szCs w:val="24"/>
              </w:rPr>
              <w:t>понимать</w:t>
            </w:r>
            <w:r w:rsidRPr="00665B0C">
              <w:rPr>
                <w:rFonts w:ascii="Times New Roman" w:hAnsi="Times New Roman"/>
                <w:sz w:val="24"/>
                <w:szCs w:val="24"/>
              </w:rPr>
              <w:t xml:space="preserve"> речь других.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Читать</w:t>
            </w:r>
            <w:r w:rsidRPr="00665B0C">
              <w:rPr>
                <w:rFonts w:ascii="Times New Roman" w:hAnsi="Times New Roman"/>
                <w:sz w:val="24"/>
                <w:szCs w:val="24"/>
              </w:rPr>
              <w:t xml:space="preserve"> и </w:t>
            </w:r>
            <w:r w:rsidRPr="00665B0C">
              <w:rPr>
                <w:rFonts w:ascii="Times New Roman" w:hAnsi="Times New Roman"/>
                <w:iCs/>
                <w:sz w:val="24"/>
                <w:szCs w:val="24"/>
              </w:rPr>
              <w:t>пересказывать</w:t>
            </w:r>
            <w:r w:rsidRPr="00665B0C">
              <w:rPr>
                <w:rFonts w:ascii="Times New Roman" w:hAnsi="Times New Roman"/>
                <w:sz w:val="24"/>
                <w:szCs w:val="24"/>
              </w:rPr>
              <w:t xml:space="preserve"> текст.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Совместно договариваться о правилах общения и поведения в школе и следовать им.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выполнять различные роли в группе (лидера, исполнителя, критика).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Чтение. Работа с текстом:</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sz w:val="24"/>
                <w:szCs w:val="24"/>
                <w:u w:val="single"/>
              </w:rPr>
              <w:lastRenderedPageBreak/>
              <w:t>Первоклассник научится: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находить в тексте конкретные сведения, факты, заданные в явном виде; определять тему и главную мысль текста; вычленять содержащиеся в тексте основные события и устанавливать их последовательность; пересказывать текст подробно;</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Первоклассник получит возможность научиться:</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использовать формальные элементы текста (например, подзаголовки, сноски) для поиска нужной информации;</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b/>
                <w:sz w:val="24"/>
                <w:szCs w:val="24"/>
              </w:rPr>
              <w:t>Формирование ИКТ-компетентности обучающихся</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Первоклассник научится: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создавать текстовые сообщения с использованием средств ИКТ: редактировать, оформлять и сохранять их; готовить и проводить презентацию перед небольшой аудиторией</w:t>
            </w:r>
          </w:p>
          <w:p w:rsidR="00FA3F83" w:rsidRPr="00665B0C" w:rsidRDefault="00FA3F83" w:rsidP="00B57B73">
            <w:pPr>
              <w:spacing w:after="0" w:line="240" w:lineRule="auto"/>
              <w:contextualSpacing/>
              <w:rPr>
                <w:rFonts w:ascii="Times New Roman" w:hAnsi="Times New Roman"/>
                <w:i/>
                <w:sz w:val="24"/>
                <w:szCs w:val="24"/>
                <w:u w:val="single"/>
              </w:rPr>
            </w:pPr>
            <w:r w:rsidRPr="00665B0C">
              <w:rPr>
                <w:rFonts w:ascii="Times New Roman" w:hAnsi="Times New Roman"/>
                <w:b/>
                <w:i/>
                <w:sz w:val="24"/>
                <w:szCs w:val="24"/>
                <w:u w:val="single"/>
              </w:rPr>
              <w:t>Первоклассник получит возможность:</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w:t>
            </w:r>
            <w:r w:rsidRPr="00665B0C">
              <w:rPr>
                <w:rFonts w:ascii="Times New Roman" w:hAnsi="Times New Roman"/>
                <w:i/>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2 класс</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Познавательные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Ориентироваться в своей системе знаний: </w:t>
            </w:r>
            <w:r w:rsidRPr="00665B0C">
              <w:rPr>
                <w:rFonts w:ascii="Times New Roman" w:hAnsi="Times New Roman"/>
                <w:iCs/>
                <w:sz w:val="24"/>
                <w:szCs w:val="24"/>
              </w:rPr>
              <w:t>понимать</w:t>
            </w:r>
            <w:r w:rsidRPr="00665B0C">
              <w:rPr>
                <w:rFonts w:ascii="Times New Roman" w:hAnsi="Times New Roman"/>
                <w:sz w:val="24"/>
                <w:szCs w:val="24"/>
              </w:rPr>
              <w:t xml:space="preserve">, что нужна дополнительная информация (знания) для решения учебной задачи в один шаг.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Делать</w:t>
            </w:r>
            <w:r w:rsidRPr="00665B0C">
              <w:rPr>
                <w:rFonts w:ascii="Times New Roman" w:hAnsi="Times New Roman"/>
                <w:sz w:val="24"/>
                <w:szCs w:val="24"/>
              </w:rPr>
              <w:t xml:space="preserve"> предварительный </w:t>
            </w:r>
            <w:r w:rsidRPr="00665B0C">
              <w:rPr>
                <w:rFonts w:ascii="Times New Roman" w:hAnsi="Times New Roman"/>
                <w:iCs/>
                <w:sz w:val="24"/>
                <w:szCs w:val="24"/>
              </w:rPr>
              <w:t>отбор</w:t>
            </w:r>
            <w:r w:rsidRPr="00665B0C">
              <w:rPr>
                <w:rFonts w:ascii="Times New Roman" w:hAnsi="Times New Roman"/>
                <w:sz w:val="24"/>
                <w:szCs w:val="24"/>
              </w:rPr>
              <w:t xml:space="preserve"> источников информации для решения учебной задачи.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Добывать новые знания: </w:t>
            </w:r>
            <w:r w:rsidRPr="00665B0C">
              <w:rPr>
                <w:rFonts w:ascii="Times New Roman" w:hAnsi="Times New Roman"/>
                <w:iCs/>
                <w:sz w:val="24"/>
                <w:szCs w:val="24"/>
              </w:rPr>
              <w:t>находить</w:t>
            </w:r>
            <w:r w:rsidRPr="00665B0C">
              <w:rPr>
                <w:rFonts w:ascii="Times New Roman" w:hAnsi="Times New Roman"/>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Добывать новые знания: </w:t>
            </w:r>
            <w:r w:rsidRPr="00665B0C">
              <w:rPr>
                <w:rFonts w:ascii="Times New Roman" w:hAnsi="Times New Roman"/>
                <w:iCs/>
                <w:sz w:val="24"/>
                <w:szCs w:val="24"/>
              </w:rPr>
              <w:t>извлекать</w:t>
            </w:r>
            <w:r w:rsidRPr="00665B0C">
              <w:rPr>
                <w:rFonts w:ascii="Times New Roman" w:hAnsi="Times New Roman"/>
                <w:sz w:val="24"/>
                <w:szCs w:val="24"/>
              </w:rPr>
              <w:t xml:space="preserve"> информацию, представленную в разных формах (текст, таблица, схема, иллюстрация и др.).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наблюдать</w:t>
            </w:r>
            <w:r w:rsidRPr="00665B0C">
              <w:rPr>
                <w:rFonts w:ascii="Times New Roman" w:hAnsi="Times New Roman"/>
                <w:sz w:val="24"/>
                <w:szCs w:val="24"/>
              </w:rPr>
              <w:t xml:space="preserve"> и </w:t>
            </w:r>
            <w:r w:rsidRPr="00665B0C">
              <w:rPr>
                <w:rFonts w:ascii="Times New Roman" w:hAnsi="Times New Roman"/>
                <w:iCs/>
                <w:sz w:val="24"/>
                <w:szCs w:val="24"/>
              </w:rPr>
              <w:t>делать</w:t>
            </w:r>
            <w:r w:rsidRPr="00665B0C">
              <w:rPr>
                <w:rFonts w:ascii="Times New Roman" w:hAnsi="Times New Roman"/>
                <w:sz w:val="24"/>
                <w:szCs w:val="24"/>
              </w:rPr>
              <w:t xml:space="preserve"> самостоятельные </w:t>
            </w:r>
            <w:r w:rsidRPr="00665B0C">
              <w:rPr>
                <w:rFonts w:ascii="Times New Roman" w:hAnsi="Times New Roman"/>
                <w:iCs/>
                <w:sz w:val="24"/>
                <w:szCs w:val="24"/>
              </w:rPr>
              <w:t>выводы</w:t>
            </w:r>
            <w:r w:rsidRPr="00665B0C">
              <w:rPr>
                <w:rFonts w:ascii="Times New Roman" w:hAnsi="Times New Roman"/>
                <w:sz w:val="24"/>
                <w:szCs w:val="24"/>
              </w:rPr>
              <w:t xml:space="preserve">.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Регулятивные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Определять</w:t>
            </w:r>
            <w:r w:rsidRPr="00665B0C">
              <w:rPr>
                <w:rFonts w:ascii="Times New Roman" w:hAnsi="Times New Roman"/>
                <w:sz w:val="24"/>
                <w:szCs w:val="24"/>
              </w:rPr>
              <w:t xml:space="preserve"> цель деятельности на уроке с помощью учителя и самостоятельно.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совместно с учителем обнаруживать и </w:t>
            </w:r>
            <w:r w:rsidRPr="00665B0C">
              <w:rPr>
                <w:rFonts w:ascii="Times New Roman" w:hAnsi="Times New Roman"/>
                <w:iCs/>
                <w:sz w:val="24"/>
                <w:szCs w:val="24"/>
              </w:rPr>
              <w:t>формулировать учебную проблему</w:t>
            </w:r>
            <w:r w:rsidRPr="00665B0C">
              <w:rPr>
                <w:rFonts w:ascii="Times New Roman" w:hAnsi="Times New Roman"/>
                <w:sz w:val="24"/>
                <w:szCs w:val="24"/>
              </w:rPr>
              <w:t xml:space="preserve"> совместно с учителем.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lastRenderedPageBreak/>
              <w:t xml:space="preserve">- Учиться </w:t>
            </w:r>
            <w:r w:rsidRPr="00665B0C">
              <w:rPr>
                <w:rFonts w:ascii="Times New Roman" w:hAnsi="Times New Roman"/>
                <w:iCs/>
                <w:sz w:val="24"/>
                <w:szCs w:val="24"/>
              </w:rPr>
              <w:t>планировать</w:t>
            </w:r>
            <w:r w:rsidRPr="00665B0C">
              <w:rPr>
                <w:rFonts w:ascii="Times New Roman" w:hAnsi="Times New Roman"/>
                <w:sz w:val="24"/>
                <w:szCs w:val="24"/>
              </w:rPr>
              <w:t xml:space="preserve"> учебную деятельность на уроке.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Высказывать</w:t>
            </w:r>
            <w:r w:rsidRPr="00665B0C">
              <w:rPr>
                <w:rFonts w:ascii="Times New Roman" w:hAnsi="Times New Roman"/>
                <w:sz w:val="24"/>
                <w:szCs w:val="24"/>
              </w:rPr>
              <w:t xml:space="preserve"> свою версию, пытаться предлагать способ её проверки.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Работая по предложенному плану, </w:t>
            </w:r>
            <w:r w:rsidRPr="00665B0C">
              <w:rPr>
                <w:rFonts w:ascii="Times New Roman" w:hAnsi="Times New Roman"/>
                <w:iCs/>
                <w:sz w:val="24"/>
                <w:szCs w:val="24"/>
              </w:rPr>
              <w:t>использовать</w:t>
            </w:r>
            <w:r w:rsidRPr="00665B0C">
              <w:rPr>
                <w:rFonts w:ascii="Times New Roman" w:hAnsi="Times New Roman"/>
                <w:sz w:val="24"/>
                <w:szCs w:val="24"/>
              </w:rPr>
              <w:t xml:space="preserve"> необходимые средства (учебник, простейшие приборы и инструменты).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Определять успешность выполнения своего задания в диалоге с учителем. </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Коммуникативные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sz w:val="24"/>
                <w:szCs w:val="24"/>
              </w:rPr>
              <w:t xml:space="preserve">Донести свою позицию до других: </w:t>
            </w:r>
            <w:r w:rsidRPr="00665B0C">
              <w:rPr>
                <w:rFonts w:ascii="Times New Roman" w:hAnsi="Times New Roman"/>
                <w:iCs/>
                <w:sz w:val="24"/>
                <w:szCs w:val="24"/>
              </w:rPr>
              <w:t>оформлять</w:t>
            </w:r>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Слушать</w:t>
            </w:r>
            <w:r w:rsidRPr="00665B0C">
              <w:rPr>
                <w:rFonts w:ascii="Times New Roman" w:hAnsi="Times New Roman"/>
                <w:sz w:val="24"/>
                <w:szCs w:val="24"/>
              </w:rPr>
              <w:t xml:space="preserve"> и </w:t>
            </w:r>
            <w:r w:rsidRPr="00665B0C">
              <w:rPr>
                <w:rFonts w:ascii="Times New Roman" w:hAnsi="Times New Roman"/>
                <w:iCs/>
                <w:sz w:val="24"/>
                <w:szCs w:val="24"/>
              </w:rPr>
              <w:t>понимать</w:t>
            </w:r>
            <w:r w:rsidRPr="00665B0C">
              <w:rPr>
                <w:rFonts w:ascii="Times New Roman" w:hAnsi="Times New Roman"/>
                <w:sz w:val="24"/>
                <w:szCs w:val="24"/>
              </w:rPr>
              <w:t xml:space="preserve"> речь других.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Выразительно </w:t>
            </w:r>
            <w:r w:rsidRPr="00665B0C">
              <w:rPr>
                <w:rFonts w:ascii="Times New Roman" w:hAnsi="Times New Roman"/>
                <w:iCs/>
                <w:sz w:val="24"/>
                <w:szCs w:val="24"/>
              </w:rPr>
              <w:t>читать</w:t>
            </w:r>
            <w:r w:rsidRPr="00665B0C">
              <w:rPr>
                <w:rFonts w:ascii="Times New Roman" w:hAnsi="Times New Roman"/>
                <w:sz w:val="24"/>
                <w:szCs w:val="24"/>
              </w:rPr>
              <w:t xml:space="preserve"> и </w:t>
            </w:r>
            <w:r w:rsidRPr="00665B0C">
              <w:rPr>
                <w:rFonts w:ascii="Times New Roman" w:hAnsi="Times New Roman"/>
                <w:iCs/>
                <w:sz w:val="24"/>
                <w:szCs w:val="24"/>
              </w:rPr>
              <w:t>пересказывать</w:t>
            </w:r>
            <w:r w:rsidRPr="00665B0C">
              <w:rPr>
                <w:rFonts w:ascii="Times New Roman" w:hAnsi="Times New Roman"/>
                <w:sz w:val="24"/>
                <w:szCs w:val="24"/>
              </w:rPr>
              <w:t xml:space="preserve"> текст.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Cs/>
                <w:sz w:val="24"/>
                <w:szCs w:val="24"/>
              </w:rPr>
              <w:t>- Вступать</w:t>
            </w:r>
            <w:r w:rsidRPr="00665B0C">
              <w:rPr>
                <w:rFonts w:ascii="Times New Roman" w:hAnsi="Times New Roman"/>
                <w:sz w:val="24"/>
                <w:szCs w:val="24"/>
              </w:rPr>
              <w:t xml:space="preserve"> в беседу на уроке и в жизни.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Совместно договариваться о правилах общения и поведения в школе и следовать им.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выполнять различные роли в группе (лидера, исполнителя, критика).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Чтение. Работа с текстом:</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 xml:space="preserve">Второклассник научится: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формулировать несложные выводы, основываясь на тексте; находить аргументы, подтверждающие вывод; оценивать содержание, языковые особенности и структуру текста; определять место и роль иллюстративного ряда в тексте;</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Второклассник получит возможность: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w:t>
            </w:r>
            <w:r w:rsidRPr="00665B0C">
              <w:rPr>
                <w:rFonts w:ascii="Times New Roman" w:hAnsi="Times New Roman"/>
                <w:i/>
                <w:sz w:val="24"/>
                <w:szCs w:val="24"/>
              </w:rPr>
              <w:t>работать с несколькими источниками информации; сопоставлять информацию, полученную из нескольких источников;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Формирование ИКТ- компетентности обучающихся</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Второклассник научится: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создавать сообщения в виде аудио- и видеофрагментов или цепочки экранов с использованием иллюстраций, видеоизображения, звука, текста;</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Второклассник получит возможность:</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 размещать сообщение в информационной образовательной среде образовательного учреждения;</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сканировать рисунки и тексты</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3 класс</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Познавательные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Ориентироваться в своей системе знаний: самостоятельно </w:t>
            </w:r>
            <w:r w:rsidRPr="00665B0C">
              <w:rPr>
                <w:rFonts w:ascii="Times New Roman" w:hAnsi="Times New Roman"/>
                <w:iCs/>
                <w:sz w:val="24"/>
                <w:szCs w:val="24"/>
              </w:rPr>
              <w:t>предполагать</w:t>
            </w:r>
            <w:r w:rsidRPr="00665B0C">
              <w:rPr>
                <w:rFonts w:ascii="Times New Roman" w:hAnsi="Times New Roman"/>
                <w:sz w:val="24"/>
                <w:szCs w:val="24"/>
              </w:rPr>
              <w:t xml:space="preserve">, какая информация нужна для решения учебной задачи в один шаг.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Отбирать</w:t>
            </w:r>
            <w:r w:rsidRPr="00665B0C">
              <w:rPr>
                <w:rFonts w:ascii="Times New Roman" w:hAnsi="Times New Roman"/>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Добывать новые знания: </w:t>
            </w:r>
            <w:r w:rsidRPr="00665B0C">
              <w:rPr>
                <w:rFonts w:ascii="Times New Roman" w:hAnsi="Times New Roman"/>
                <w:iCs/>
                <w:sz w:val="24"/>
                <w:szCs w:val="24"/>
              </w:rPr>
              <w:t>извлекать</w:t>
            </w:r>
            <w:r w:rsidRPr="00665B0C">
              <w:rPr>
                <w:rFonts w:ascii="Times New Roman" w:hAnsi="Times New Roman"/>
                <w:sz w:val="24"/>
                <w:szCs w:val="24"/>
              </w:rPr>
              <w:t xml:space="preserve"> информацию, представленную в разных формах (текст, таблица, схема, иллюстрация и др.).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сравнивать</w:t>
            </w:r>
            <w:r w:rsidRPr="00665B0C">
              <w:rPr>
                <w:rFonts w:ascii="Times New Roman" w:hAnsi="Times New Roman"/>
                <w:sz w:val="24"/>
                <w:szCs w:val="24"/>
              </w:rPr>
              <w:t xml:space="preserve"> и </w:t>
            </w:r>
            <w:r w:rsidRPr="00665B0C">
              <w:rPr>
                <w:rFonts w:ascii="Times New Roman" w:hAnsi="Times New Roman"/>
                <w:iCs/>
                <w:sz w:val="24"/>
                <w:szCs w:val="24"/>
              </w:rPr>
              <w:t>группировать</w:t>
            </w:r>
            <w:r w:rsidRPr="00665B0C">
              <w:rPr>
                <w:rFonts w:ascii="Times New Roman" w:hAnsi="Times New Roman"/>
                <w:sz w:val="24"/>
                <w:szCs w:val="24"/>
              </w:rPr>
              <w:t xml:space="preserve"> факты и явления; определять причины явлений, событий.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делать выводы</w:t>
            </w:r>
            <w:r w:rsidRPr="00665B0C">
              <w:rPr>
                <w:rFonts w:ascii="Times New Roman" w:hAnsi="Times New Roman"/>
                <w:sz w:val="24"/>
                <w:szCs w:val="24"/>
              </w:rPr>
              <w:t xml:space="preserve"> на основе обобщения знаний.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Преобразовывать информацию из одной формы в другую: </w:t>
            </w:r>
            <w:r w:rsidRPr="00665B0C">
              <w:rPr>
                <w:rFonts w:ascii="Times New Roman" w:hAnsi="Times New Roman"/>
                <w:iCs/>
                <w:sz w:val="24"/>
                <w:szCs w:val="24"/>
              </w:rPr>
              <w:t>составлять</w:t>
            </w:r>
            <w:r w:rsidRPr="00665B0C">
              <w:rPr>
                <w:rFonts w:ascii="Times New Roman" w:hAnsi="Times New Roman"/>
                <w:sz w:val="24"/>
                <w:szCs w:val="24"/>
              </w:rPr>
              <w:t xml:space="preserve"> простой </w:t>
            </w:r>
            <w:r w:rsidRPr="00665B0C">
              <w:rPr>
                <w:rFonts w:ascii="Times New Roman" w:hAnsi="Times New Roman"/>
                <w:iCs/>
                <w:sz w:val="24"/>
                <w:szCs w:val="24"/>
              </w:rPr>
              <w:t>план</w:t>
            </w:r>
            <w:r w:rsidRPr="00665B0C">
              <w:rPr>
                <w:rFonts w:ascii="Times New Roman" w:hAnsi="Times New Roman"/>
                <w:sz w:val="24"/>
                <w:szCs w:val="24"/>
              </w:rPr>
              <w:t xml:space="preserve"> учебно-научного текста.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Преобразовывать информацию из одной формы в другую: </w:t>
            </w:r>
            <w:r w:rsidRPr="00665B0C">
              <w:rPr>
                <w:rFonts w:ascii="Times New Roman" w:hAnsi="Times New Roman"/>
                <w:iCs/>
                <w:sz w:val="24"/>
                <w:szCs w:val="24"/>
              </w:rPr>
              <w:t>представлять информацию</w:t>
            </w:r>
            <w:r w:rsidRPr="00665B0C">
              <w:rPr>
                <w:rFonts w:ascii="Times New Roman" w:hAnsi="Times New Roman"/>
                <w:sz w:val="24"/>
                <w:szCs w:val="24"/>
              </w:rPr>
              <w:t xml:space="preserve"> в виде текста, таблицы, схемы.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Регулятивные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Самостоятельно формулировать цели урока после предварительного обсуждения.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совместно с учителем обнаруживать и формулировать учебную проблему.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Составлять план решения проблемы (задачи) совместно с учителем.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Коммуникативные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Донести свою позицию до других: </w:t>
            </w:r>
            <w:r w:rsidRPr="00665B0C">
              <w:rPr>
                <w:rFonts w:ascii="Times New Roman" w:hAnsi="Times New Roman"/>
                <w:iCs/>
                <w:sz w:val="24"/>
                <w:szCs w:val="24"/>
              </w:rPr>
              <w:t>оформлять</w:t>
            </w:r>
            <w:r w:rsidRPr="00665B0C">
              <w:rPr>
                <w:rFonts w:ascii="Times New Roman" w:hAnsi="Times New Roman"/>
                <w:sz w:val="24"/>
                <w:szCs w:val="24"/>
              </w:rPr>
              <w:t xml:space="preserve"> свои мысли в устной и письменной речи с учётом своих учебных и жизненных речевых ситуаций.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Донести свою позицию до других: </w:t>
            </w:r>
            <w:r w:rsidRPr="00665B0C">
              <w:rPr>
                <w:rFonts w:ascii="Times New Roman" w:hAnsi="Times New Roman"/>
                <w:iCs/>
                <w:sz w:val="24"/>
                <w:szCs w:val="24"/>
              </w:rPr>
              <w:t>высказывать</w:t>
            </w:r>
            <w:r w:rsidRPr="00665B0C">
              <w:rPr>
                <w:rFonts w:ascii="Times New Roman" w:hAnsi="Times New Roman"/>
                <w:sz w:val="24"/>
                <w:szCs w:val="24"/>
              </w:rPr>
              <w:t xml:space="preserve"> свою точку зрения и пытаться её </w:t>
            </w:r>
            <w:r w:rsidRPr="00665B0C">
              <w:rPr>
                <w:rFonts w:ascii="Times New Roman" w:hAnsi="Times New Roman"/>
                <w:iCs/>
                <w:sz w:val="24"/>
                <w:szCs w:val="24"/>
              </w:rPr>
              <w:t>обосновать</w:t>
            </w:r>
            <w:r w:rsidRPr="00665B0C">
              <w:rPr>
                <w:rFonts w:ascii="Times New Roman" w:hAnsi="Times New Roman"/>
                <w:sz w:val="24"/>
                <w:szCs w:val="24"/>
              </w:rPr>
              <w:t xml:space="preserve">, приводя </w:t>
            </w:r>
            <w:r w:rsidRPr="00665B0C">
              <w:rPr>
                <w:rFonts w:ascii="Times New Roman" w:hAnsi="Times New Roman"/>
                <w:sz w:val="24"/>
                <w:szCs w:val="24"/>
              </w:rPr>
              <w:lastRenderedPageBreak/>
              <w:t xml:space="preserve">аргументы.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Слушать других, пытаться принимать другую точку зрения, быть готовым изменить свою точку зрения.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Договариваться с людьми: выполняя различные роли в группе, сотрудничать в совместном решении проблемы (задачи).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уважительно относиться к позиции другого, пытаться договариваться.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Чтение. Работа с текстом:</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 xml:space="preserve">Третьеклассник научится: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Третьеклассник получит возможность:</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 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b/>
                <w:sz w:val="24"/>
                <w:szCs w:val="24"/>
              </w:rPr>
              <w:t>Формирование ИКТ- компетентности обучающихся</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Третьеклассник научится: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организовывать систему папок для хранения собственной информации в компьютере;  рисовать изображения на графическом планшете; сканировать рисунки и тексты;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создавать диаграммы, планы территории и пр.;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3F83" w:rsidRPr="00665B0C" w:rsidRDefault="00FA3F83" w:rsidP="00B57B73">
            <w:pPr>
              <w:spacing w:after="0" w:line="240" w:lineRule="auto"/>
              <w:contextualSpacing/>
              <w:rPr>
                <w:rFonts w:ascii="Times New Roman" w:hAnsi="Times New Roman"/>
                <w:i/>
                <w:sz w:val="24"/>
                <w:szCs w:val="24"/>
                <w:u w:val="single"/>
              </w:rPr>
            </w:pPr>
            <w:r w:rsidRPr="00665B0C">
              <w:rPr>
                <w:rFonts w:ascii="Times New Roman" w:hAnsi="Times New Roman"/>
                <w:b/>
                <w:i/>
                <w:sz w:val="24"/>
                <w:szCs w:val="24"/>
                <w:u w:val="single"/>
              </w:rPr>
              <w:lastRenderedPageBreak/>
              <w:t>Третьеклассник получит возможность:</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представлять данные;</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4 класс</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Познавательные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Ориентироваться в своей системе знаний: самостоятельно </w:t>
            </w:r>
            <w:r w:rsidRPr="00665B0C">
              <w:rPr>
                <w:rFonts w:ascii="Times New Roman" w:hAnsi="Times New Roman"/>
                <w:iCs/>
                <w:sz w:val="24"/>
                <w:szCs w:val="24"/>
              </w:rPr>
              <w:t>предполагать</w:t>
            </w:r>
            <w:r w:rsidRPr="00665B0C">
              <w:rPr>
                <w:rFonts w:ascii="Times New Roman" w:hAnsi="Times New Roman"/>
                <w:sz w:val="24"/>
                <w:szCs w:val="24"/>
              </w:rPr>
              <w:t xml:space="preserve">, какая информация нужна для решения учебной задачи в один шаг.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i/>
                <w:iCs/>
                <w:sz w:val="24"/>
                <w:szCs w:val="24"/>
              </w:rPr>
              <w:t xml:space="preserve">- </w:t>
            </w:r>
            <w:r w:rsidRPr="00665B0C">
              <w:rPr>
                <w:rFonts w:ascii="Times New Roman" w:hAnsi="Times New Roman"/>
                <w:iCs/>
                <w:sz w:val="24"/>
                <w:szCs w:val="24"/>
              </w:rPr>
              <w:t>Отбирать</w:t>
            </w:r>
            <w:r w:rsidRPr="00665B0C">
              <w:rPr>
                <w:rFonts w:ascii="Times New Roman" w:hAnsi="Times New Roman"/>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Добывать новые знания: </w:t>
            </w:r>
            <w:r w:rsidRPr="00665B0C">
              <w:rPr>
                <w:rFonts w:ascii="Times New Roman" w:hAnsi="Times New Roman"/>
                <w:iCs/>
                <w:sz w:val="24"/>
                <w:szCs w:val="24"/>
              </w:rPr>
              <w:t>извлекать</w:t>
            </w:r>
            <w:r w:rsidRPr="00665B0C">
              <w:rPr>
                <w:rFonts w:ascii="Times New Roman" w:hAnsi="Times New Roman"/>
                <w:sz w:val="24"/>
                <w:szCs w:val="24"/>
              </w:rPr>
              <w:t xml:space="preserve"> информацию, представленную в разных формах (текст, таблица, схема, иллюстрация и др.).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сравнивать</w:t>
            </w:r>
            <w:r w:rsidRPr="00665B0C">
              <w:rPr>
                <w:rFonts w:ascii="Times New Roman" w:hAnsi="Times New Roman"/>
                <w:sz w:val="24"/>
                <w:szCs w:val="24"/>
              </w:rPr>
              <w:t xml:space="preserve"> и </w:t>
            </w:r>
            <w:r w:rsidRPr="00665B0C">
              <w:rPr>
                <w:rFonts w:ascii="Times New Roman" w:hAnsi="Times New Roman"/>
                <w:iCs/>
                <w:sz w:val="24"/>
                <w:szCs w:val="24"/>
              </w:rPr>
              <w:t>группировать</w:t>
            </w:r>
            <w:r w:rsidRPr="00665B0C">
              <w:rPr>
                <w:rFonts w:ascii="Times New Roman" w:hAnsi="Times New Roman"/>
                <w:sz w:val="24"/>
                <w:szCs w:val="24"/>
              </w:rPr>
              <w:t xml:space="preserve"> факты и явления; определять причины явлений, событий.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Перерабатывать полученную информацию: </w:t>
            </w:r>
            <w:r w:rsidRPr="00665B0C">
              <w:rPr>
                <w:rFonts w:ascii="Times New Roman" w:hAnsi="Times New Roman"/>
                <w:iCs/>
                <w:sz w:val="24"/>
                <w:szCs w:val="24"/>
              </w:rPr>
              <w:t>делать выводы</w:t>
            </w:r>
            <w:r w:rsidRPr="00665B0C">
              <w:rPr>
                <w:rFonts w:ascii="Times New Roman" w:hAnsi="Times New Roman"/>
                <w:sz w:val="24"/>
                <w:szCs w:val="24"/>
              </w:rPr>
              <w:t xml:space="preserve"> на основе обобщения знаний.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Преобразовывать информацию из одной формы в другую: </w:t>
            </w:r>
            <w:r w:rsidRPr="00665B0C">
              <w:rPr>
                <w:rFonts w:ascii="Times New Roman" w:hAnsi="Times New Roman"/>
                <w:iCs/>
                <w:sz w:val="24"/>
                <w:szCs w:val="24"/>
              </w:rPr>
              <w:t>составлять</w:t>
            </w:r>
            <w:r w:rsidRPr="00665B0C">
              <w:rPr>
                <w:rFonts w:ascii="Times New Roman" w:hAnsi="Times New Roman"/>
                <w:sz w:val="24"/>
                <w:szCs w:val="24"/>
              </w:rPr>
              <w:t xml:space="preserve"> простой </w:t>
            </w:r>
            <w:r w:rsidRPr="00665B0C">
              <w:rPr>
                <w:rFonts w:ascii="Times New Roman" w:hAnsi="Times New Roman"/>
                <w:iCs/>
                <w:sz w:val="24"/>
                <w:szCs w:val="24"/>
              </w:rPr>
              <w:t>план</w:t>
            </w:r>
            <w:r w:rsidRPr="00665B0C">
              <w:rPr>
                <w:rFonts w:ascii="Times New Roman" w:hAnsi="Times New Roman"/>
                <w:sz w:val="24"/>
                <w:szCs w:val="24"/>
              </w:rPr>
              <w:t xml:space="preserve"> учебно-научного текста.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Преобразовывать информацию из одной формы в другую: </w:t>
            </w:r>
            <w:r w:rsidRPr="00665B0C">
              <w:rPr>
                <w:rFonts w:ascii="Times New Roman" w:hAnsi="Times New Roman"/>
                <w:iCs/>
                <w:sz w:val="24"/>
                <w:szCs w:val="24"/>
              </w:rPr>
              <w:t>представлять информацию</w:t>
            </w:r>
            <w:r w:rsidRPr="00665B0C">
              <w:rPr>
                <w:rFonts w:ascii="Times New Roman" w:hAnsi="Times New Roman"/>
                <w:sz w:val="24"/>
                <w:szCs w:val="24"/>
              </w:rPr>
              <w:t xml:space="preserve"> в виде текста, таблицы, схемы.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iCs/>
                <w:sz w:val="24"/>
                <w:szCs w:val="24"/>
              </w:rPr>
              <w:t>Регулятивные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Самостоятельно формулировать цели урока после предварительного обсуждения.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совместно с учителем обнаруживать и формулировать учебную проблему.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Составлять план решения проблемы (задачи) совместно с учителем.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FA3F83" w:rsidRPr="00665B0C" w:rsidRDefault="00FA3F83" w:rsidP="00B57B73">
            <w:pPr>
              <w:spacing w:after="0" w:line="240" w:lineRule="auto"/>
              <w:contextualSpacing/>
              <w:rPr>
                <w:rFonts w:ascii="Times New Roman" w:hAnsi="Times New Roman"/>
                <w:b/>
                <w:iCs/>
                <w:sz w:val="24"/>
                <w:szCs w:val="24"/>
              </w:rPr>
            </w:pPr>
            <w:r w:rsidRPr="00665B0C">
              <w:rPr>
                <w:rFonts w:ascii="Times New Roman" w:hAnsi="Times New Roman"/>
                <w:b/>
                <w:iCs/>
                <w:sz w:val="24"/>
                <w:szCs w:val="24"/>
              </w:rPr>
              <w:t>Коммуникативные УУД:</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Донести свою позицию до других: </w:t>
            </w:r>
            <w:r w:rsidRPr="00665B0C">
              <w:rPr>
                <w:rFonts w:ascii="Times New Roman" w:hAnsi="Times New Roman"/>
                <w:iCs/>
                <w:sz w:val="24"/>
                <w:szCs w:val="24"/>
              </w:rPr>
              <w:t>оформлять</w:t>
            </w:r>
            <w:r w:rsidRPr="00665B0C">
              <w:rPr>
                <w:rFonts w:ascii="Times New Roman" w:hAnsi="Times New Roman"/>
                <w:sz w:val="24"/>
                <w:szCs w:val="24"/>
              </w:rPr>
              <w:t xml:space="preserve"> свои мысли в устной и письменной речи с учётом своих учебных и жизненных речевых ситуаций.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Донести свою позицию до других: </w:t>
            </w:r>
            <w:r w:rsidRPr="00665B0C">
              <w:rPr>
                <w:rFonts w:ascii="Times New Roman" w:hAnsi="Times New Roman"/>
                <w:iCs/>
                <w:sz w:val="24"/>
                <w:szCs w:val="24"/>
              </w:rPr>
              <w:t>высказывать</w:t>
            </w:r>
            <w:r w:rsidRPr="00665B0C">
              <w:rPr>
                <w:rFonts w:ascii="Times New Roman" w:hAnsi="Times New Roman"/>
                <w:sz w:val="24"/>
                <w:szCs w:val="24"/>
              </w:rPr>
              <w:t xml:space="preserve"> свою точку зрения и пытаться её </w:t>
            </w:r>
            <w:r w:rsidRPr="00665B0C">
              <w:rPr>
                <w:rFonts w:ascii="Times New Roman" w:hAnsi="Times New Roman"/>
                <w:iCs/>
                <w:sz w:val="24"/>
                <w:szCs w:val="24"/>
              </w:rPr>
              <w:t>обосновать</w:t>
            </w:r>
            <w:r w:rsidRPr="00665B0C">
              <w:rPr>
                <w:rFonts w:ascii="Times New Roman" w:hAnsi="Times New Roman"/>
                <w:sz w:val="24"/>
                <w:szCs w:val="24"/>
              </w:rPr>
              <w:t xml:space="preserve">, приводя </w:t>
            </w:r>
            <w:r w:rsidRPr="00665B0C">
              <w:rPr>
                <w:rFonts w:ascii="Times New Roman" w:hAnsi="Times New Roman"/>
                <w:sz w:val="24"/>
                <w:szCs w:val="24"/>
              </w:rPr>
              <w:lastRenderedPageBreak/>
              <w:t xml:space="preserve">аргументы.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Слушать других, пытаться принимать другую точку зрения, быть готовым изменить свою точку зрения.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Договариваться с людьми: выполняя различные роли в группе, сотрудничать в совместном решении проблемы (задачи).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 Учиться уважительно относиться к позиции другого, пытаться договариваться.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Чтение. Работа с текстом:</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 xml:space="preserve">Выпускник научится: </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участвовать в учебном диалоге при обсуждении прочитанного или прослушанного текста.</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Выпускник получит возможность научиться:</w:t>
            </w:r>
          </w:p>
          <w:p w:rsidR="00FA3F83" w:rsidRPr="00665B0C" w:rsidRDefault="00FA3F83" w:rsidP="00B57B73">
            <w:pPr>
              <w:spacing w:after="0" w:line="240" w:lineRule="auto"/>
              <w:contextualSpacing/>
              <w:rPr>
                <w:rFonts w:ascii="Times New Roman" w:hAnsi="Times New Roman"/>
                <w:i/>
                <w:sz w:val="24"/>
                <w:szCs w:val="24"/>
              </w:rPr>
            </w:pPr>
            <w:r w:rsidRPr="00665B0C">
              <w:rPr>
                <w:rFonts w:ascii="Times New Roman" w:hAnsi="Times New Roman"/>
                <w:i/>
                <w:sz w:val="24"/>
                <w:szCs w:val="24"/>
              </w:rPr>
              <w:t xml:space="preserve">-сопоставлять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 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 </w:t>
            </w:r>
          </w:p>
          <w:p w:rsidR="00FA3F83" w:rsidRPr="00665B0C" w:rsidRDefault="00FA3F83" w:rsidP="00B57B73">
            <w:pPr>
              <w:spacing w:after="0" w:line="240" w:lineRule="auto"/>
              <w:contextualSpacing/>
              <w:rPr>
                <w:rFonts w:ascii="Times New Roman" w:hAnsi="Times New Roman"/>
                <w:b/>
                <w:sz w:val="24"/>
                <w:szCs w:val="24"/>
              </w:rPr>
            </w:pPr>
            <w:r w:rsidRPr="00665B0C">
              <w:rPr>
                <w:rFonts w:ascii="Times New Roman" w:hAnsi="Times New Roman"/>
                <w:b/>
                <w:sz w:val="24"/>
                <w:szCs w:val="24"/>
              </w:rPr>
              <w:t>Формирование ИКТ-компетентности обучающихся</w:t>
            </w:r>
          </w:p>
          <w:p w:rsidR="00FA3F83" w:rsidRPr="00665B0C" w:rsidRDefault="00FA3F83" w:rsidP="00B57B73">
            <w:pPr>
              <w:spacing w:after="0" w:line="240" w:lineRule="auto"/>
              <w:contextualSpacing/>
              <w:rPr>
                <w:rFonts w:ascii="Times New Roman" w:hAnsi="Times New Roman"/>
                <w:b/>
                <w:sz w:val="24"/>
                <w:szCs w:val="24"/>
                <w:u w:val="single"/>
              </w:rPr>
            </w:pPr>
            <w:r w:rsidRPr="00665B0C">
              <w:rPr>
                <w:rFonts w:ascii="Times New Roman" w:hAnsi="Times New Roman"/>
                <w:b/>
                <w:sz w:val="24"/>
                <w:szCs w:val="24"/>
                <w:u w:val="single"/>
              </w:rPr>
              <w:t>Выпускник научится: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roofErr w:type="gramStart"/>
            <w:r w:rsidRPr="00665B0C">
              <w:rPr>
                <w:rFonts w:ascii="Times New Roman" w:hAnsi="Times New Roman"/>
                <w:sz w:val="24"/>
                <w:szCs w:val="24"/>
              </w:rPr>
              <w:t>);организовывать</w:t>
            </w:r>
            <w:proofErr w:type="gramEnd"/>
            <w:r w:rsidRPr="00665B0C">
              <w:rPr>
                <w:rFonts w:ascii="Times New Roman" w:hAnsi="Times New Roman"/>
                <w:sz w:val="24"/>
                <w:szCs w:val="24"/>
              </w:rPr>
              <w:t xml:space="preserve"> систему папок для хранения собственной информации в компьютере.</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естественно-научных </w:t>
            </w:r>
            <w:r w:rsidRPr="00665B0C">
              <w:rPr>
                <w:rFonts w:ascii="Times New Roman" w:hAnsi="Times New Roman"/>
                <w:sz w:val="24"/>
                <w:szCs w:val="24"/>
              </w:rPr>
              <w:lastRenderedPageBreak/>
              <w:t>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 изображений;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ссылок);заполнять учебные базы данных.  размещать сообщение в информационной образовательной среде образовательного учреждения;</w:t>
            </w:r>
          </w:p>
          <w:p w:rsidR="00FA3F83" w:rsidRPr="00665B0C" w:rsidRDefault="00FA3F83" w:rsidP="00B57B73">
            <w:pPr>
              <w:spacing w:after="0" w:line="240" w:lineRule="auto"/>
              <w:contextualSpacing/>
              <w:rPr>
                <w:rFonts w:ascii="Times New Roman" w:hAnsi="Times New Roman"/>
                <w:sz w:val="24"/>
                <w:szCs w:val="24"/>
              </w:rPr>
            </w:pPr>
            <w:r w:rsidRPr="00665B0C">
              <w:rPr>
                <w:rFonts w:ascii="Times New Roman" w:hAnsi="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3F83" w:rsidRPr="00665B0C" w:rsidRDefault="00FA3F83" w:rsidP="00B57B73">
            <w:pPr>
              <w:spacing w:after="0" w:line="240" w:lineRule="auto"/>
              <w:contextualSpacing/>
              <w:rPr>
                <w:rFonts w:ascii="Times New Roman" w:hAnsi="Times New Roman"/>
                <w:b/>
                <w:i/>
                <w:sz w:val="24"/>
                <w:szCs w:val="24"/>
                <w:u w:val="single"/>
              </w:rPr>
            </w:pPr>
            <w:r w:rsidRPr="00665B0C">
              <w:rPr>
                <w:rFonts w:ascii="Times New Roman" w:hAnsi="Times New Roman"/>
                <w:b/>
                <w:i/>
                <w:sz w:val="24"/>
                <w:szCs w:val="24"/>
                <w:u w:val="single"/>
              </w:rPr>
              <w:t>Выпускник получит возможность:</w:t>
            </w:r>
          </w:p>
          <w:p w:rsidR="00FA3F83" w:rsidRPr="00665B0C" w:rsidRDefault="00FA3F83" w:rsidP="00B57B73">
            <w:pPr>
              <w:spacing w:after="0" w:line="240" w:lineRule="auto"/>
              <w:contextualSpacing/>
              <w:rPr>
                <w:rFonts w:ascii="Times New Roman" w:hAnsi="Times New Roman"/>
                <w:bCs/>
                <w:i/>
                <w:sz w:val="24"/>
                <w:szCs w:val="24"/>
              </w:rPr>
            </w:pPr>
            <w:r w:rsidRPr="00665B0C">
              <w:rPr>
                <w:rFonts w:ascii="Times New Roman" w:hAnsi="Times New Roman"/>
                <w:i/>
                <w:sz w:val="24"/>
                <w:szCs w:val="24"/>
              </w:rPr>
              <w:t>-научиться использовать программу распознавания сканированного текста на русском языке;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FA3F83" w:rsidRPr="00656C19" w:rsidTr="00B57B73">
        <w:tc>
          <w:tcPr>
            <w:tcW w:w="1241" w:type="pct"/>
          </w:tcPr>
          <w:p w:rsidR="00FA3F83" w:rsidRPr="00656C19" w:rsidRDefault="00FA3F83" w:rsidP="00B57B73">
            <w:pPr>
              <w:spacing w:after="0" w:line="240" w:lineRule="auto"/>
              <w:contextualSpacing/>
              <w:rPr>
                <w:rFonts w:ascii="Times New Roman" w:hAnsi="Times New Roman"/>
                <w:bCs/>
                <w:sz w:val="24"/>
                <w:szCs w:val="24"/>
              </w:rPr>
            </w:pPr>
            <w:r w:rsidRPr="00656C19">
              <w:rPr>
                <w:rFonts w:ascii="Times New Roman" w:hAnsi="Times New Roman"/>
                <w:bCs/>
                <w:sz w:val="24"/>
                <w:szCs w:val="24"/>
              </w:rPr>
              <w:lastRenderedPageBreak/>
              <w:t>Предметные результаты</w:t>
            </w:r>
          </w:p>
        </w:tc>
        <w:tc>
          <w:tcPr>
            <w:tcW w:w="3759" w:type="pct"/>
          </w:tcPr>
          <w:p w:rsidR="00FA3F83" w:rsidRPr="00656C19" w:rsidRDefault="00FA3F83" w:rsidP="00B57B73">
            <w:pPr>
              <w:spacing w:after="0" w:line="240" w:lineRule="auto"/>
              <w:contextualSpacing/>
              <w:rPr>
                <w:rFonts w:ascii="Times New Roman" w:hAnsi="Times New Roman"/>
                <w:b/>
                <w:bCs/>
                <w:sz w:val="24"/>
                <w:szCs w:val="24"/>
              </w:rPr>
            </w:pPr>
            <w:r w:rsidRPr="00656C19">
              <w:rPr>
                <w:rFonts w:ascii="Times New Roman" w:hAnsi="Times New Roman"/>
                <w:b/>
                <w:bCs/>
                <w:sz w:val="24"/>
                <w:szCs w:val="24"/>
              </w:rPr>
              <w:t>1 класс</w:t>
            </w:r>
          </w:p>
          <w:p w:rsidR="00FA3F83" w:rsidRPr="00656C19" w:rsidRDefault="00FA3F83" w:rsidP="00B57B73">
            <w:pPr>
              <w:spacing w:after="0" w:line="240" w:lineRule="auto"/>
              <w:contextualSpacing/>
              <w:rPr>
                <w:rFonts w:ascii="Times New Roman" w:hAnsi="Times New Roman"/>
                <w:b/>
                <w:sz w:val="24"/>
                <w:szCs w:val="24"/>
              </w:rPr>
            </w:pPr>
            <w:r w:rsidRPr="00656C19">
              <w:rPr>
                <w:rFonts w:ascii="Times New Roman" w:hAnsi="Times New Roman"/>
                <w:b/>
                <w:sz w:val="24"/>
                <w:szCs w:val="24"/>
              </w:rPr>
              <w:t>Результаты обучения</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
                <w:sz w:val="24"/>
                <w:szCs w:val="24"/>
                <w:u w:val="single"/>
              </w:rPr>
              <w:t>Первоклассник научится: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названия и последовательность чисел от 0 до 20; назва</w:t>
            </w:r>
            <w:r w:rsidRPr="00656C19">
              <w:rPr>
                <w:rFonts w:ascii="Times New Roman" w:hAnsi="Times New Roman"/>
                <w:sz w:val="24"/>
                <w:szCs w:val="24"/>
              </w:rPr>
              <w:softHyphen/>
              <w:t>ния и обозначение действий сложения и вычитания;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таблицу сложения чисел в пределах 10 и соответствую</w:t>
            </w:r>
            <w:r w:rsidRPr="00656C19">
              <w:rPr>
                <w:rFonts w:ascii="Times New Roman" w:hAnsi="Times New Roman"/>
                <w:sz w:val="24"/>
                <w:szCs w:val="24"/>
              </w:rPr>
              <w:softHyphen/>
              <w:t>щие случаи вычитания учащиеся должны усвоить на уровне автоматизированного навыка.</w:t>
            </w:r>
          </w:p>
          <w:p w:rsidR="00FA3F83" w:rsidRPr="00656C19" w:rsidRDefault="00FA3F83" w:rsidP="00B57B73">
            <w:pPr>
              <w:spacing w:after="0" w:line="240" w:lineRule="auto"/>
              <w:contextualSpacing/>
              <w:rPr>
                <w:rFonts w:ascii="Times New Roman" w:hAnsi="Times New Roman"/>
                <w:b/>
                <w:i/>
                <w:sz w:val="24"/>
                <w:szCs w:val="24"/>
                <w:u w:val="single"/>
              </w:rPr>
            </w:pPr>
            <w:r w:rsidRPr="00656C19">
              <w:rPr>
                <w:rFonts w:ascii="Times New Roman" w:hAnsi="Times New Roman"/>
                <w:b/>
                <w:i/>
                <w:sz w:val="24"/>
                <w:szCs w:val="24"/>
                <w:u w:val="single"/>
              </w:rPr>
              <w:t>Первоклассник получит возможность:</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считать предметы в пределах 20; читать, записывать и сравнивать числа в пределах 20;</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находить значение числового выражения в 1 – 2 действия в пределах 10 (без скобок);</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FA3F83" w:rsidRPr="00656C19" w:rsidRDefault="00FA3F83" w:rsidP="00B57B73">
            <w:pPr>
              <w:spacing w:after="0" w:line="240" w:lineRule="auto"/>
              <w:contextualSpacing/>
              <w:rPr>
                <w:rFonts w:ascii="Times New Roman" w:hAnsi="Times New Roman"/>
                <w:b/>
                <w:bCs/>
                <w:sz w:val="24"/>
                <w:szCs w:val="24"/>
              </w:rPr>
            </w:pPr>
            <w:r w:rsidRPr="00656C19">
              <w:rPr>
                <w:rFonts w:ascii="Times New Roman" w:hAnsi="Times New Roman"/>
                <w:b/>
                <w:bCs/>
                <w:sz w:val="24"/>
                <w:szCs w:val="24"/>
              </w:rPr>
              <w:lastRenderedPageBreak/>
              <w:t>2 класс</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
                <w:bCs/>
                <w:sz w:val="24"/>
                <w:szCs w:val="24"/>
                <w:u w:val="single"/>
              </w:rPr>
              <w:t>Второклассник научится: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названия и последовательность чисел от 1 до 100;</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названия компонентов и результатов сложения и вычита</w:t>
            </w:r>
            <w:r w:rsidRPr="00656C19">
              <w:rPr>
                <w:rFonts w:ascii="Times New Roman" w:hAnsi="Times New Roman"/>
                <w:sz w:val="24"/>
                <w:szCs w:val="24"/>
              </w:rPr>
              <w:softHyphen/>
              <w:t>ния;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правила порядка выполнения действий в числовых выра</w:t>
            </w:r>
            <w:r w:rsidRPr="00656C19">
              <w:rPr>
                <w:rFonts w:ascii="Times New Roman" w:hAnsi="Times New Roman"/>
                <w:sz w:val="24"/>
                <w:szCs w:val="24"/>
              </w:rPr>
              <w:softHyphen/>
              <w:t>жениях в два действия, содержащих сложение и вычитание (со скобками и без них);</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названия и обозначение действий умножения и деления;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таблицу сложения однозначных чисел и соответствующие случаи вычитания учащиеся должны усвоить на уровне автоматизированного навык.</w:t>
            </w:r>
          </w:p>
          <w:p w:rsidR="00FA3F83" w:rsidRPr="00656C19" w:rsidRDefault="00FA3F83" w:rsidP="00B57B73">
            <w:pPr>
              <w:spacing w:after="0" w:line="240" w:lineRule="auto"/>
              <w:contextualSpacing/>
              <w:rPr>
                <w:rFonts w:ascii="Times New Roman" w:hAnsi="Times New Roman"/>
                <w:b/>
                <w:bCs/>
                <w:i/>
                <w:sz w:val="24"/>
                <w:szCs w:val="24"/>
                <w:u w:val="single"/>
              </w:rPr>
            </w:pPr>
            <w:r w:rsidRPr="00656C19">
              <w:rPr>
                <w:rFonts w:ascii="Times New Roman" w:hAnsi="Times New Roman"/>
                <w:b/>
                <w:bCs/>
                <w:i/>
                <w:sz w:val="24"/>
                <w:szCs w:val="24"/>
                <w:u w:val="single"/>
              </w:rPr>
              <w:t>Второклассник получит возможность:</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читать, записывать и сравнивать числа в пределах 100; находить сумму и разность чисел в пределах 100: в более легких случаях устно, в более сложных – письменно;</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находить значения числовых выражений в 2 действия, содержащих сложение  и вычитание (со скобками и без них); решать задачи в 1 – 2 действия на сложение и вычитание и задачи в одно действие, раскрывающие конкретный смысл умножения и деления;</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чертить отрезок заданной длины и измерять длину данного отрезка;</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находить длину ломаной, состоящей из 3 – 4 звеньев, и периметр многоугольника (треугольника, четырехугольника).</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Cs/>
                <w:sz w:val="24"/>
                <w:szCs w:val="24"/>
                <w:u w:val="single"/>
              </w:rPr>
              <w:t>3 класс</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
                <w:sz w:val="24"/>
                <w:szCs w:val="24"/>
                <w:u w:val="single"/>
              </w:rPr>
              <w:t>Третьеклассник научится</w:t>
            </w:r>
            <w:r w:rsidRPr="00656C19">
              <w:rPr>
                <w:rFonts w:ascii="Times New Roman" w:hAnsi="Times New Roman"/>
                <w:sz w:val="24"/>
                <w:szCs w:val="24"/>
                <w:u w:val="single"/>
              </w:rPr>
              <w:t xml:space="preserve">: </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названия и последовательность чисел до 1000; названия компонентов и результатов умножения и деления;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правила порядка выполнения действий в выражениях в два – три действия (со скобками и без них);</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таблицу умножения однозначных чисел и соответствующие случаи деления учащиеся должны усвоить на уровне автоматизированного навыка.</w:t>
            </w:r>
          </w:p>
          <w:p w:rsidR="00FA3F83" w:rsidRPr="00656C19" w:rsidRDefault="00FA3F83" w:rsidP="00B57B73">
            <w:pPr>
              <w:spacing w:after="0" w:line="240" w:lineRule="auto"/>
              <w:contextualSpacing/>
              <w:rPr>
                <w:rFonts w:ascii="Times New Roman" w:hAnsi="Times New Roman"/>
                <w:b/>
                <w:i/>
                <w:sz w:val="24"/>
                <w:szCs w:val="24"/>
                <w:u w:val="single"/>
              </w:rPr>
            </w:pPr>
            <w:r w:rsidRPr="00656C19">
              <w:rPr>
                <w:rFonts w:ascii="Times New Roman" w:hAnsi="Times New Roman"/>
                <w:b/>
                <w:i/>
                <w:sz w:val="24"/>
                <w:szCs w:val="24"/>
                <w:u w:val="single"/>
              </w:rPr>
              <w:t>Третьеклассник получит возможность:</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читать, записывать, сравнивать числа в пределах 1000; выполнять устно четыре арифметических действия в пределах 100;</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выполнять письменно сложение, вычитание двузначных и трехзначных чисел в пределах 1000;</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выполнять проверку вычислений;</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вычислять значения числовых выражений, содержащих два – три действия (со скобками и без них);</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решать задачи в одно – три действия;</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находить периметр многоугольника и в том числе прямоугольника (квадрата).</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Cs/>
                <w:sz w:val="24"/>
                <w:szCs w:val="24"/>
                <w:u w:val="single"/>
              </w:rPr>
              <w:lastRenderedPageBreak/>
              <w:t>4 класс</w:t>
            </w:r>
          </w:p>
          <w:p w:rsidR="00FA3F83" w:rsidRPr="00656C19" w:rsidRDefault="00FA3F83" w:rsidP="00B57B73">
            <w:pPr>
              <w:spacing w:after="0" w:line="240" w:lineRule="auto"/>
              <w:contextualSpacing/>
              <w:rPr>
                <w:rFonts w:ascii="Times New Roman" w:hAnsi="Times New Roman"/>
                <w:sz w:val="24"/>
                <w:szCs w:val="24"/>
                <w:u w:val="single"/>
              </w:rPr>
            </w:pPr>
            <w:r w:rsidRPr="00656C19">
              <w:rPr>
                <w:rFonts w:ascii="Times New Roman" w:hAnsi="Times New Roman"/>
                <w:b/>
                <w:sz w:val="24"/>
                <w:szCs w:val="24"/>
                <w:u w:val="single"/>
              </w:rPr>
              <w:t>Выпускник научится: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понимать конкретный смысл каждого арифметического действия;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названия и обозначения арифметических действий, названия компонентов результат каждого действия;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связь между компонентами и результатом каждого действия</w:t>
            </w:r>
          </w:p>
          <w:p w:rsidR="00FA3F83" w:rsidRPr="00656C19" w:rsidRDefault="00FA3F83" w:rsidP="00B57B73">
            <w:pPr>
              <w:spacing w:after="0" w:line="240" w:lineRule="auto"/>
              <w:contextualSpacing/>
              <w:rPr>
                <w:rFonts w:ascii="Times New Roman" w:hAnsi="Times New Roman"/>
                <w:i/>
                <w:sz w:val="24"/>
                <w:szCs w:val="24"/>
                <w:u w:val="single"/>
              </w:rPr>
            </w:pPr>
            <w:r w:rsidRPr="00656C19">
              <w:rPr>
                <w:rFonts w:ascii="Times New Roman" w:hAnsi="Times New Roman"/>
                <w:b/>
                <w:i/>
                <w:sz w:val="24"/>
                <w:szCs w:val="24"/>
                <w:u w:val="single"/>
              </w:rPr>
              <w:t>Выпускник получит возможность:</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основные свойства арифметических действий (переместительное и сочетательного свойства сложения и умножения, распределительное свойство умножения относительно сложения);</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правила о порядке выполнения действий в числовых выражениях, содержащих скобки и не содержащих их;</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таблицы сложения и умножения однозначных чисел и соответствующие случаи вычитания и деления</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иметь представление о таких величинах, как длина, площадь, масса, время, и способах их измерений. </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единицы названных величин, общепринятые их обозначения, соотношения между единицами каждой из этих величин;</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связи между такими величинами, как цена, количество, стоимость; скорость, время, расстояние и др.</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виды углов: прямой, острый, тупой;</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 xml:space="preserve"> виды треугольников: прямоугольный, остроугольный, тупоугольный; равносторонний, равнобедренный, разносторонний;</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определение прямоугольника (квадрата);</w:t>
            </w:r>
          </w:p>
          <w:p w:rsidR="00FA3F83" w:rsidRPr="00656C19" w:rsidRDefault="00FA3F83" w:rsidP="00B57B73">
            <w:pPr>
              <w:spacing w:after="0" w:line="240" w:lineRule="auto"/>
              <w:contextualSpacing/>
              <w:rPr>
                <w:rFonts w:ascii="Times New Roman" w:hAnsi="Times New Roman"/>
                <w:i/>
                <w:sz w:val="24"/>
                <w:szCs w:val="24"/>
              </w:rPr>
            </w:pPr>
            <w:r w:rsidRPr="00656C19">
              <w:rPr>
                <w:rFonts w:ascii="Times New Roman" w:hAnsi="Times New Roman"/>
                <w:i/>
                <w:sz w:val="24"/>
                <w:szCs w:val="24"/>
              </w:rPr>
              <w:t>свойство противоположных сторон прямоугольника</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Обучающиеся должны уметь:</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читать, записывать и сравнивать числа в пределах миллиона; </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записывать результат сравнения, используя знаки &gt; (больше), &lt; (меньше), = (равно);</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представлять любое трехзначное число в виде суммы разрядных слагаемых.</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записывать и вычислять значения числовых выражений, содержащих три – четыре действия (со скобками и без них);</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lastRenderedPageBreak/>
              <w:t>находить числовые значения буквенных выражений вида, при заданных числовых значениях входящих в них букв;</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выполнять устные вычисления в пределах 100 и с большими числами в случаях, сводимых к действиям в пределах 100;</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решать уравнения, на основе взаимосвязи между компонентами и результатами действий решать задачи в одно – три действия.</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находить длину отрезка, ломаной, периметр многоугольника, в том числе прямоугольника (квадрата);</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находить площадь прямоугольника (квадрата), зная длины его сторон; </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узнавать время по часам;</w:t>
            </w:r>
          </w:p>
          <w:p w:rsidR="00FA3F83" w:rsidRPr="00656C19" w:rsidRDefault="00FA3F83" w:rsidP="00B57B73">
            <w:pPr>
              <w:spacing w:after="0" w:line="240" w:lineRule="auto"/>
              <w:contextualSpacing/>
              <w:rPr>
                <w:rFonts w:ascii="Times New Roman" w:hAnsi="Times New Roman"/>
                <w:sz w:val="24"/>
                <w:szCs w:val="24"/>
              </w:rPr>
            </w:pPr>
            <w:r w:rsidRPr="00656C19">
              <w:rPr>
                <w:rFonts w:ascii="Times New Roman" w:hAnsi="Times New Roman"/>
                <w:sz w:val="24"/>
                <w:szCs w:val="24"/>
              </w:rPr>
              <w:t xml:space="preserve"> 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FA3F83" w:rsidRPr="00656C19" w:rsidRDefault="00FA3F83" w:rsidP="00B57B73">
            <w:pPr>
              <w:spacing w:after="0" w:line="240" w:lineRule="auto"/>
              <w:contextualSpacing/>
              <w:rPr>
                <w:rFonts w:ascii="Times New Roman" w:hAnsi="Times New Roman"/>
                <w:bCs/>
                <w:sz w:val="24"/>
                <w:szCs w:val="24"/>
              </w:rPr>
            </w:pPr>
            <w:r w:rsidRPr="00656C19">
              <w:rPr>
                <w:rFonts w:ascii="Times New Roman" w:hAnsi="Times New Roman"/>
                <w:sz w:val="24"/>
                <w:szCs w:val="24"/>
              </w:rPr>
              <w:t>строить заданный отрезок; строить на клетчатой бумаге прямоугольник (квадрат) по заданным длинам сторон</w:t>
            </w:r>
          </w:p>
        </w:tc>
      </w:tr>
    </w:tbl>
    <w:p w:rsidR="00FA3F83" w:rsidRPr="00656C19" w:rsidRDefault="00FA3F83" w:rsidP="00FA3F83">
      <w:pPr>
        <w:spacing w:after="0" w:line="240" w:lineRule="auto"/>
        <w:contextualSpacing/>
        <w:rPr>
          <w:rFonts w:ascii="Times New Roman" w:hAnsi="Times New Roman"/>
          <w:b/>
          <w:sz w:val="24"/>
          <w:szCs w:val="24"/>
        </w:rPr>
      </w:pPr>
    </w:p>
    <w:p w:rsidR="00FA3F83" w:rsidRPr="00656C19" w:rsidRDefault="00FA3F83" w:rsidP="00FA3F83">
      <w:pPr>
        <w:spacing w:after="0" w:line="240" w:lineRule="auto"/>
        <w:contextualSpacing/>
        <w:jc w:val="center"/>
        <w:rPr>
          <w:rFonts w:ascii="Times New Roman" w:hAnsi="Times New Roman"/>
          <w:b/>
          <w:sz w:val="24"/>
          <w:szCs w:val="24"/>
        </w:rPr>
      </w:pPr>
    </w:p>
    <w:p w:rsidR="00FA3F83" w:rsidRPr="00656C19" w:rsidRDefault="00FA3F83" w:rsidP="00FA3F83">
      <w:pPr>
        <w:spacing w:after="0" w:line="240" w:lineRule="auto"/>
        <w:contextualSpacing/>
        <w:jc w:val="center"/>
        <w:rPr>
          <w:rFonts w:ascii="Times New Roman" w:hAnsi="Times New Roman"/>
          <w:b/>
          <w:sz w:val="24"/>
          <w:szCs w:val="24"/>
        </w:rPr>
      </w:pPr>
    </w:p>
    <w:p w:rsidR="00FA3F83" w:rsidRPr="00665B0C" w:rsidRDefault="00B50865" w:rsidP="00FA3F83">
      <w:pPr>
        <w:spacing w:after="0" w:line="240" w:lineRule="auto"/>
        <w:contextualSpacing/>
        <w:jc w:val="center"/>
        <w:rPr>
          <w:rFonts w:ascii="Times New Roman" w:hAnsi="Times New Roman"/>
          <w:b/>
          <w:sz w:val="24"/>
          <w:szCs w:val="24"/>
        </w:rPr>
      </w:pPr>
      <w:r w:rsidRPr="00665B0C">
        <w:rPr>
          <w:rFonts w:ascii="Times New Roman" w:hAnsi="Times New Roman"/>
          <w:b/>
          <w:sz w:val="24"/>
          <w:szCs w:val="24"/>
        </w:rPr>
        <w:t>4.</w:t>
      </w:r>
      <w:r w:rsidR="00FA3F83" w:rsidRPr="00665B0C">
        <w:rPr>
          <w:rFonts w:ascii="Times New Roman" w:hAnsi="Times New Roman"/>
          <w:b/>
          <w:sz w:val="24"/>
          <w:szCs w:val="24"/>
        </w:rPr>
        <w:t>Содержание предмета «Математика</w:t>
      </w:r>
      <w:r w:rsidR="00B80CCC" w:rsidRPr="00665B0C">
        <w:rPr>
          <w:rFonts w:ascii="Times New Roman" w:hAnsi="Times New Roman"/>
          <w:b/>
          <w:sz w:val="24"/>
          <w:szCs w:val="24"/>
        </w:rPr>
        <w:t xml:space="preserve"> и информатика</w:t>
      </w:r>
      <w:r w:rsidR="00FA3F83" w:rsidRPr="00665B0C">
        <w:rPr>
          <w:rFonts w:ascii="Times New Roman" w:hAnsi="Times New Roman"/>
          <w:b/>
          <w:sz w:val="24"/>
          <w:szCs w:val="24"/>
        </w:rPr>
        <w:t>»</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Числа и величины</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Арифметические действия</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w:t>
      </w:r>
      <w:r w:rsidRPr="00665B0C">
        <w:rPr>
          <w:rFonts w:ascii="Times New Roman" w:hAnsi="Times New Roman"/>
          <w:sz w:val="24"/>
          <w:szCs w:val="24"/>
        </w:rPr>
        <w:lastRenderedPageBreak/>
        <w:t>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Элементы алгебраической пропедевтики. Выражения с одной переменной вида а ± 28, 8 • Ь, </w:t>
      </w:r>
      <w:proofErr w:type="gramStart"/>
      <w:r w:rsidRPr="00665B0C">
        <w:rPr>
          <w:rFonts w:ascii="Times New Roman" w:hAnsi="Times New Roman"/>
          <w:sz w:val="24"/>
          <w:szCs w:val="24"/>
        </w:rPr>
        <w:t>с :</w:t>
      </w:r>
      <w:proofErr w:type="gramEnd"/>
      <w:r w:rsidRPr="00665B0C">
        <w:rPr>
          <w:rFonts w:ascii="Times New Roman" w:hAnsi="Times New Roman"/>
          <w:sz w:val="24"/>
          <w:szCs w:val="24"/>
        </w:rPr>
        <w:t xml:space="preserve"> 2; с двумя переменными вида: а + Ь, а — Ь, а • Ь. с : d (d=O),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Работа с текстовыми задачами</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Задача. Структура задачи. Решение текстовых задач арифметическим способом. Планирование хода решения задач.</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Решение задач разными способами.</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Пространственные отношения. Геометрические фигуры</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Взаимное расположение предметов в пространстве и на плоскости (выше — ниже, слева — справа, за — перед, между, вверху — внизу, ближе — дальше и др.).</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Свойства сторон прямоугольника.</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Окружность (круг). Центр, радиус окружности (круга).</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Использование чертёжных инструментов (линейка, угольник, циркуль) для выполнения построений.</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Геометрические формы в окружающем мире. Распознавание и называние геометрических тел: куб, пирамида, шар.</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Геометрические величины</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w:t>
      </w:r>
      <w:r w:rsidRPr="00665B0C">
        <w:rPr>
          <w:rFonts w:ascii="Times New Roman" w:hAnsi="Times New Roman"/>
          <w:sz w:val="24"/>
          <w:szCs w:val="24"/>
        </w:rPr>
        <w:lastRenderedPageBreak/>
        <w:t>Точное и приближённое (с помощью палетки) измерение площади геометрической фигуры. Вычисление площади прямоугольника (квадрата).</w:t>
      </w:r>
    </w:p>
    <w:p w:rsidR="00FA3F83" w:rsidRPr="00665B0C" w:rsidRDefault="00FA3F83" w:rsidP="00FA3F83">
      <w:pPr>
        <w:spacing w:after="0" w:line="240" w:lineRule="auto"/>
        <w:contextualSpacing/>
        <w:jc w:val="both"/>
        <w:rPr>
          <w:rFonts w:ascii="Times New Roman" w:hAnsi="Times New Roman"/>
          <w:b/>
          <w:sz w:val="24"/>
          <w:szCs w:val="24"/>
        </w:rPr>
      </w:pPr>
      <w:r w:rsidRPr="00665B0C">
        <w:rPr>
          <w:rFonts w:ascii="Times New Roman" w:hAnsi="Times New Roman"/>
          <w:b/>
          <w:sz w:val="24"/>
          <w:szCs w:val="24"/>
        </w:rPr>
        <w:t>Работа с информацией</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Интерпретация данных таблицы и столбчатой диаграммы.</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hAnsi="Times New Roman"/>
          <w:sz w:val="24"/>
          <w:szCs w:val="24"/>
        </w:rPr>
        <w:t xml:space="preserve">    Построение простейших логических высказываний с помощью логических связок и слов («верно/неверно, что ...», «если ..., то ...», «все», «каждый» и др.).</w:t>
      </w:r>
    </w:p>
    <w:p w:rsidR="00FA3F83" w:rsidRPr="00665B0C" w:rsidRDefault="00FA3F83" w:rsidP="00FA3F83">
      <w:pPr>
        <w:spacing w:after="0" w:line="240" w:lineRule="auto"/>
        <w:contextualSpacing/>
        <w:jc w:val="both"/>
        <w:rPr>
          <w:rFonts w:ascii="Times New Roman" w:eastAsia="Times New Roman" w:hAnsi="Times New Roman"/>
          <w:b/>
          <w:bCs/>
          <w:color w:val="000000"/>
          <w:sz w:val="24"/>
          <w:szCs w:val="24"/>
          <w:lang w:eastAsia="ru-RU"/>
        </w:rPr>
      </w:pPr>
      <w:proofErr w:type="spellStart"/>
      <w:r w:rsidRPr="00665B0C">
        <w:rPr>
          <w:rFonts w:ascii="Times New Roman" w:eastAsia="Times New Roman" w:hAnsi="Times New Roman"/>
          <w:b/>
          <w:bCs/>
          <w:color w:val="000000"/>
          <w:sz w:val="24"/>
          <w:szCs w:val="24"/>
          <w:lang w:eastAsia="ru-RU"/>
        </w:rPr>
        <w:t>C</w:t>
      </w:r>
      <w:proofErr w:type="gramStart"/>
      <w:r w:rsidRPr="00665B0C">
        <w:rPr>
          <w:rFonts w:ascii="Times New Roman" w:eastAsia="Times New Roman" w:hAnsi="Times New Roman"/>
          <w:b/>
          <w:bCs/>
          <w:color w:val="000000"/>
          <w:sz w:val="24"/>
          <w:szCs w:val="24"/>
          <w:lang w:eastAsia="ru-RU"/>
        </w:rPr>
        <w:t>одержание</w:t>
      </w:r>
      <w:proofErr w:type="spellEnd"/>
      <w:r w:rsidRPr="00665B0C">
        <w:rPr>
          <w:rFonts w:ascii="Times New Roman" w:eastAsia="Times New Roman" w:hAnsi="Times New Roman"/>
          <w:b/>
          <w:bCs/>
          <w:color w:val="000000"/>
          <w:sz w:val="24"/>
          <w:szCs w:val="24"/>
          <w:lang w:eastAsia="ru-RU"/>
        </w:rPr>
        <w:t xml:space="preserve">  учебного</w:t>
      </w:r>
      <w:proofErr w:type="gramEnd"/>
      <w:r w:rsidRPr="00665B0C">
        <w:rPr>
          <w:rFonts w:ascii="Times New Roman" w:eastAsia="Times New Roman" w:hAnsi="Times New Roman"/>
          <w:b/>
          <w:bCs/>
          <w:color w:val="000000"/>
          <w:sz w:val="24"/>
          <w:szCs w:val="24"/>
          <w:lang w:eastAsia="ru-RU"/>
        </w:rPr>
        <w:t xml:space="preserve"> курса.</w:t>
      </w:r>
    </w:p>
    <w:p w:rsidR="00FA3F83" w:rsidRPr="00665B0C" w:rsidRDefault="00FA3F83" w:rsidP="00FA3F83">
      <w:pPr>
        <w:spacing w:after="0" w:line="240" w:lineRule="auto"/>
        <w:contextualSpacing/>
        <w:jc w:val="both"/>
        <w:rPr>
          <w:rFonts w:ascii="Times New Roman" w:hAnsi="Times New Roman"/>
          <w:sz w:val="24"/>
          <w:szCs w:val="24"/>
        </w:rPr>
      </w:pPr>
      <w:r w:rsidRPr="00665B0C">
        <w:rPr>
          <w:rFonts w:ascii="Times New Roman" w:eastAsia="Times New Roman" w:hAnsi="Times New Roman"/>
          <w:b/>
          <w:bCs/>
          <w:color w:val="000000"/>
          <w:sz w:val="24"/>
          <w:szCs w:val="24"/>
          <w:lang w:eastAsia="ru-RU"/>
        </w:rPr>
        <w:t xml:space="preserve">                                                                                      1 класс</w:t>
      </w:r>
    </w:p>
    <w:p w:rsidR="00FA3F83" w:rsidRPr="00665B0C" w:rsidRDefault="00FA3F83" w:rsidP="00FA3F83">
      <w:pPr>
        <w:tabs>
          <w:tab w:val="left" w:pos="3706"/>
        </w:tabs>
        <w:spacing w:after="0" w:line="240" w:lineRule="auto"/>
        <w:jc w:val="center"/>
        <w:rPr>
          <w:rFonts w:ascii="Times New Roman" w:eastAsia="Times New Roman" w:hAnsi="Times New Roman"/>
          <w:color w:val="000000"/>
          <w:sz w:val="24"/>
          <w:szCs w:val="24"/>
          <w:lang w:eastAsia="ru-RU"/>
        </w:rPr>
      </w:pPr>
    </w:p>
    <w:tbl>
      <w:tblPr>
        <w:tblW w:w="130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3"/>
        <w:gridCol w:w="9789"/>
        <w:gridCol w:w="1405"/>
        <w:gridCol w:w="1408"/>
      </w:tblGrid>
      <w:tr w:rsidR="00FA3F83" w:rsidRPr="00665B0C" w:rsidTr="00B57B73">
        <w:trPr>
          <w:trHeight w:val="117"/>
        </w:trPr>
        <w:tc>
          <w:tcPr>
            <w:tcW w:w="433"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w:t>
            </w:r>
          </w:p>
        </w:tc>
        <w:tc>
          <w:tcPr>
            <w:tcW w:w="9789" w:type="dxa"/>
            <w:vMerge w:val="restart"/>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Раздел</w:t>
            </w:r>
          </w:p>
        </w:tc>
        <w:tc>
          <w:tcPr>
            <w:tcW w:w="2813" w:type="dxa"/>
            <w:gridSpan w:val="2"/>
            <w:tcBorders>
              <w:bottom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кол-во часов</w:t>
            </w:r>
          </w:p>
        </w:tc>
      </w:tr>
      <w:tr w:rsidR="00FA3F83" w:rsidRPr="00665B0C" w:rsidTr="00B57B73">
        <w:trPr>
          <w:trHeight w:val="252"/>
        </w:trPr>
        <w:tc>
          <w:tcPr>
            <w:tcW w:w="433" w:type="dxa"/>
            <w:vMerge w:val="restart"/>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1</w:t>
            </w:r>
          </w:p>
        </w:tc>
        <w:tc>
          <w:tcPr>
            <w:tcW w:w="9789" w:type="dxa"/>
            <w:vMerge/>
            <w:shd w:val="clear" w:color="auto" w:fill="FFFFFF"/>
          </w:tcPr>
          <w:p w:rsidR="00FA3F83" w:rsidRPr="00665B0C" w:rsidRDefault="00FA3F83" w:rsidP="00FA3F83">
            <w:pPr>
              <w:widowControl w:val="0"/>
              <w:autoSpaceDE w:val="0"/>
              <w:autoSpaceDN w:val="0"/>
              <w:adjustRightInd w:val="0"/>
              <w:spacing w:after="0" w:line="240" w:lineRule="auto"/>
              <w:ind w:firstLine="426"/>
              <w:jc w:val="center"/>
              <w:rPr>
                <w:rFonts w:ascii="Times New Roman" w:eastAsia="Times New Roman" w:hAnsi="Times New Roman"/>
                <w:b/>
                <w:bCs/>
                <w:sz w:val="24"/>
                <w:szCs w:val="24"/>
                <w:lang w:eastAsia="ru-RU"/>
              </w:rPr>
            </w:pPr>
          </w:p>
        </w:tc>
        <w:tc>
          <w:tcPr>
            <w:tcW w:w="1405" w:type="dxa"/>
            <w:tcBorders>
              <w:bottom w:val="single" w:sz="4" w:space="0" w:color="auto"/>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Авторская программа</w:t>
            </w:r>
          </w:p>
        </w:tc>
        <w:tc>
          <w:tcPr>
            <w:tcW w:w="1408" w:type="dxa"/>
            <w:tcBorders>
              <w:left w:val="single" w:sz="4" w:space="0" w:color="auto"/>
              <w:bottom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Рабочая программа</w:t>
            </w:r>
          </w:p>
        </w:tc>
      </w:tr>
      <w:tr w:rsidR="00FA3F83" w:rsidRPr="00665B0C" w:rsidTr="00B57B73">
        <w:trPr>
          <w:trHeight w:val="51"/>
        </w:trPr>
        <w:tc>
          <w:tcPr>
            <w:tcW w:w="433" w:type="dxa"/>
            <w:vMerge/>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Подготовка к изучению чисел и действий с ними.  Сравнение предметов и групп предметов.</w:t>
            </w:r>
          </w:p>
          <w:p w:rsidR="00FA3F83" w:rsidRPr="00665B0C" w:rsidRDefault="00FA3F83" w:rsidP="00FA3F83">
            <w:pPr>
              <w:tabs>
                <w:tab w:val="left" w:pos="3706"/>
              </w:tabs>
              <w:spacing w:after="0" w:line="240" w:lineRule="auto"/>
              <w:jc w:val="center"/>
              <w:rPr>
                <w:rFonts w:ascii="Times New Roman" w:eastAsia="Times New Roman" w:hAnsi="Times New Roman"/>
                <w:bCs/>
                <w:color w:val="000000"/>
                <w:sz w:val="24"/>
                <w:szCs w:val="24"/>
                <w:lang w:eastAsia="ru-RU"/>
              </w:rPr>
            </w:pPr>
            <w:r w:rsidRPr="00665B0C">
              <w:rPr>
                <w:rFonts w:ascii="Times New Roman" w:eastAsia="Times New Roman" w:hAnsi="Times New Roman"/>
                <w:b/>
                <w:bCs/>
                <w:color w:val="000000"/>
                <w:sz w:val="24"/>
                <w:szCs w:val="24"/>
                <w:lang w:eastAsia="ru-RU"/>
              </w:rPr>
              <w:t xml:space="preserve"> Пространственные и временные представления</w:t>
            </w:r>
          </w:p>
        </w:tc>
        <w:tc>
          <w:tcPr>
            <w:tcW w:w="1405" w:type="dxa"/>
            <w:vMerge w:val="restart"/>
            <w:tcBorders>
              <w:top w:val="single" w:sz="4" w:space="0" w:color="auto"/>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8</w:t>
            </w:r>
          </w:p>
        </w:tc>
        <w:tc>
          <w:tcPr>
            <w:tcW w:w="1408" w:type="dxa"/>
            <w:vMerge w:val="restart"/>
            <w:tcBorders>
              <w:top w:val="single" w:sz="4" w:space="0" w:color="auto"/>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8</w:t>
            </w: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51"/>
        </w:trPr>
        <w:tc>
          <w:tcPr>
            <w:tcW w:w="433" w:type="dxa"/>
            <w:vMerge/>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pacing w:val="-7"/>
                <w:sz w:val="24"/>
                <w:szCs w:val="24"/>
                <w:lang w:eastAsia="ru-RU"/>
              </w:rPr>
              <w:t xml:space="preserve">Сравнение предметов по размеру (больше—меньше, выше—ниже, </w:t>
            </w:r>
            <w:r w:rsidRPr="00665B0C">
              <w:rPr>
                <w:rFonts w:ascii="Times New Roman" w:eastAsia="Times New Roman" w:hAnsi="Times New Roman"/>
                <w:color w:val="000000"/>
                <w:sz w:val="24"/>
                <w:szCs w:val="24"/>
                <w:lang w:eastAsia="ru-RU"/>
              </w:rPr>
              <w:t>длиннее—короче) и форме (круглый, квадратный, треугольный и др.).</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pacing w:val="-5"/>
                <w:sz w:val="24"/>
                <w:szCs w:val="24"/>
                <w:lang w:eastAsia="ru-RU"/>
              </w:rPr>
              <w:t>Пространственные представления, взаимное расположение пред</w:t>
            </w:r>
            <w:r w:rsidRPr="00665B0C">
              <w:rPr>
                <w:rFonts w:ascii="Times New Roman" w:eastAsia="Times New Roman" w:hAnsi="Times New Roman"/>
                <w:color w:val="000000"/>
                <w:spacing w:val="-5"/>
                <w:sz w:val="24"/>
                <w:szCs w:val="24"/>
                <w:lang w:eastAsia="ru-RU"/>
              </w:rPr>
              <w:softHyphen/>
            </w:r>
            <w:r w:rsidRPr="00665B0C">
              <w:rPr>
                <w:rFonts w:ascii="Times New Roman" w:eastAsia="Times New Roman" w:hAnsi="Times New Roman"/>
                <w:color w:val="000000"/>
                <w:sz w:val="24"/>
                <w:szCs w:val="24"/>
                <w:lang w:eastAsia="ru-RU"/>
              </w:rPr>
              <w:t xml:space="preserve">метов: вверху, внизу (выше, ниже), слева, справа (левее, правее), перед, </w:t>
            </w:r>
            <w:r w:rsidRPr="00665B0C">
              <w:rPr>
                <w:rFonts w:ascii="Times New Roman" w:eastAsia="Times New Roman" w:hAnsi="Times New Roman"/>
                <w:color w:val="000000"/>
                <w:spacing w:val="-10"/>
                <w:sz w:val="24"/>
                <w:szCs w:val="24"/>
                <w:lang w:eastAsia="ru-RU"/>
              </w:rPr>
              <w:t>за, между; рядом.</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xml:space="preserve">Направления движения: слева направо, справа налево, сверху вниз, </w:t>
            </w:r>
            <w:r w:rsidRPr="00665B0C">
              <w:rPr>
                <w:rFonts w:ascii="Times New Roman" w:eastAsia="Times New Roman" w:hAnsi="Times New Roman"/>
                <w:color w:val="000000"/>
                <w:spacing w:val="-12"/>
                <w:sz w:val="24"/>
                <w:szCs w:val="24"/>
                <w:lang w:eastAsia="ru-RU"/>
              </w:rPr>
              <w:t>снизу вверх.</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Временные представления: сначала, потом, до, после, раньше, позже.</w:t>
            </w:r>
          </w:p>
          <w:p w:rsidR="00FA3F83" w:rsidRPr="00665B0C" w:rsidRDefault="00FA3F83" w:rsidP="00FA3F83">
            <w:pPr>
              <w:tabs>
                <w:tab w:val="left" w:pos="3706"/>
              </w:tabs>
              <w:spacing w:after="0" w:line="240" w:lineRule="auto"/>
              <w:jc w:val="both"/>
              <w:rPr>
                <w:rFonts w:ascii="Times New Roman" w:eastAsia="Times New Roman" w:hAnsi="Times New Roman"/>
                <w:b/>
                <w:color w:val="000000"/>
                <w:sz w:val="24"/>
                <w:szCs w:val="24"/>
                <w:lang w:eastAsia="ru-RU"/>
              </w:rPr>
            </w:pPr>
            <w:r w:rsidRPr="00665B0C">
              <w:rPr>
                <w:rFonts w:ascii="Times New Roman" w:eastAsia="Times New Roman" w:hAnsi="Times New Roman"/>
                <w:color w:val="000000"/>
                <w:sz w:val="24"/>
                <w:szCs w:val="24"/>
                <w:lang w:eastAsia="ru-RU"/>
              </w:rPr>
              <w:t xml:space="preserve">Сравнение групп предметов: больше, меньше, столько же, больше </w:t>
            </w:r>
            <w:r w:rsidRPr="00665B0C">
              <w:rPr>
                <w:rFonts w:ascii="Times New Roman" w:eastAsia="Times New Roman" w:hAnsi="Times New Roman"/>
                <w:color w:val="000000"/>
                <w:spacing w:val="-8"/>
                <w:sz w:val="24"/>
                <w:szCs w:val="24"/>
                <w:lang w:eastAsia="ru-RU"/>
              </w:rPr>
              <w:t>(меньше) на....</w:t>
            </w:r>
          </w:p>
        </w:tc>
        <w:tc>
          <w:tcPr>
            <w:tcW w:w="1405" w:type="dxa"/>
            <w:vMerge/>
            <w:tcBorders>
              <w:bottom w:val="single" w:sz="4" w:space="0" w:color="auto"/>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1408" w:type="dxa"/>
            <w:vMerge/>
            <w:tcBorders>
              <w:left w:val="single" w:sz="4" w:space="0" w:color="auto"/>
              <w:bottom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98"/>
        </w:trPr>
        <w:tc>
          <w:tcPr>
            <w:tcW w:w="433" w:type="dxa"/>
            <w:vMerge w:val="restart"/>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2</w:t>
            </w:r>
          </w:p>
        </w:tc>
        <w:tc>
          <w:tcPr>
            <w:tcW w:w="9789" w:type="dxa"/>
            <w:shd w:val="clear" w:color="auto" w:fill="FFFFFF"/>
          </w:tcPr>
          <w:p w:rsidR="00FA3F83" w:rsidRPr="00665B0C" w:rsidRDefault="00FA3F83" w:rsidP="00FA3F83">
            <w:pPr>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Числа от 1 до 10 и число 0. Нумерация.</w:t>
            </w:r>
          </w:p>
        </w:tc>
        <w:tc>
          <w:tcPr>
            <w:tcW w:w="1405" w:type="dxa"/>
            <w:vMerge w:val="restart"/>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28</w:t>
            </w:r>
          </w:p>
        </w:tc>
        <w:tc>
          <w:tcPr>
            <w:tcW w:w="1408" w:type="dxa"/>
            <w:vMerge w:val="restart"/>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28</w:t>
            </w:r>
          </w:p>
        </w:tc>
      </w:tr>
      <w:tr w:rsidR="00FA3F83" w:rsidRPr="00665B0C" w:rsidTr="00B57B73">
        <w:trPr>
          <w:trHeight w:val="95"/>
        </w:trPr>
        <w:tc>
          <w:tcPr>
            <w:tcW w:w="433" w:type="dxa"/>
            <w:vMerge/>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xml:space="preserve">Названия, последовательность и обозначение чисел от 1 до 10. Счет </w:t>
            </w:r>
            <w:r w:rsidRPr="00665B0C">
              <w:rPr>
                <w:rFonts w:ascii="Times New Roman" w:eastAsia="Times New Roman" w:hAnsi="Times New Roman"/>
                <w:color w:val="000000"/>
                <w:spacing w:val="-4"/>
                <w:sz w:val="24"/>
                <w:szCs w:val="24"/>
                <w:lang w:eastAsia="ru-RU"/>
              </w:rPr>
              <w:t xml:space="preserve">предметов. Получение числа прибавлением 1 к предыдущему числу, </w:t>
            </w:r>
            <w:r w:rsidRPr="00665B0C">
              <w:rPr>
                <w:rFonts w:ascii="Times New Roman" w:eastAsia="Times New Roman" w:hAnsi="Times New Roman"/>
                <w:color w:val="000000"/>
                <w:spacing w:val="-9"/>
                <w:sz w:val="24"/>
                <w:szCs w:val="24"/>
                <w:lang w:eastAsia="ru-RU"/>
              </w:rPr>
              <w:t>вычитанием 1 из числа, непосредственно следующего за ним при счете.</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Число 0. Его получение и обозначение.</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Сравнение чисел.</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Равенство, неравенство. Знаки «&gt;», «&lt;», «=</w:t>
            </w:r>
            <w:proofErr w:type="gramStart"/>
            <w:r w:rsidRPr="00665B0C">
              <w:rPr>
                <w:rFonts w:ascii="Times New Roman" w:eastAsia="Times New Roman" w:hAnsi="Times New Roman"/>
                <w:color w:val="000000"/>
                <w:sz w:val="24"/>
                <w:szCs w:val="24"/>
                <w:lang w:eastAsia="ru-RU"/>
              </w:rPr>
              <w:t>» .</w:t>
            </w:r>
            <w:proofErr w:type="gramEnd"/>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lastRenderedPageBreak/>
              <w:t>Состав чисел 2, 3,4, 5. Монеты в 1 р., 2р., 5 р.</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pacing w:val="-4"/>
                <w:sz w:val="24"/>
                <w:szCs w:val="24"/>
                <w:lang w:eastAsia="ru-RU"/>
              </w:rPr>
              <w:t xml:space="preserve">Точка, Линии: кривая, прямая, отрезок, ломаная. Многоугольник. </w:t>
            </w:r>
            <w:r w:rsidRPr="00665B0C">
              <w:rPr>
                <w:rFonts w:ascii="Times New Roman" w:eastAsia="Times New Roman" w:hAnsi="Times New Roman"/>
                <w:color w:val="000000"/>
                <w:sz w:val="24"/>
                <w:szCs w:val="24"/>
                <w:lang w:eastAsia="ru-RU"/>
              </w:rPr>
              <w:t>Углы, вершины, стороны многоугольника. Длина отрезка. Сантиметр.</w:t>
            </w:r>
          </w:p>
          <w:p w:rsidR="00FA3F83" w:rsidRPr="00665B0C" w:rsidRDefault="00FA3F83" w:rsidP="00FA3F83">
            <w:pPr>
              <w:tabs>
                <w:tab w:val="left" w:pos="3706"/>
              </w:tabs>
              <w:spacing w:after="0" w:line="240" w:lineRule="auto"/>
              <w:jc w:val="both"/>
              <w:rPr>
                <w:rFonts w:ascii="Times New Roman" w:eastAsia="Times New Roman" w:hAnsi="Times New Roman"/>
                <w:b/>
                <w:color w:val="000000"/>
                <w:sz w:val="24"/>
                <w:szCs w:val="24"/>
                <w:lang w:eastAsia="ru-RU"/>
              </w:rPr>
            </w:pPr>
            <w:r w:rsidRPr="00665B0C">
              <w:rPr>
                <w:rFonts w:ascii="Times New Roman" w:eastAsia="Times New Roman" w:hAnsi="Times New Roman"/>
                <w:color w:val="000000"/>
                <w:sz w:val="24"/>
                <w:szCs w:val="24"/>
                <w:lang w:eastAsia="ru-RU"/>
              </w:rPr>
              <w:t xml:space="preserve">Решение задач в 1 действие на сложение и вычитание </w:t>
            </w:r>
            <w:r w:rsidRPr="00665B0C">
              <w:rPr>
                <w:rFonts w:ascii="Times New Roman" w:eastAsia="Times New Roman" w:hAnsi="Times New Roman"/>
                <w:smallCaps/>
                <w:color w:val="000000"/>
                <w:sz w:val="24"/>
                <w:szCs w:val="24"/>
                <w:lang w:eastAsia="ru-RU"/>
              </w:rPr>
              <w:t xml:space="preserve">(на </w:t>
            </w:r>
            <w:r w:rsidRPr="00665B0C">
              <w:rPr>
                <w:rFonts w:ascii="Times New Roman" w:eastAsia="Times New Roman" w:hAnsi="Times New Roman"/>
                <w:color w:val="000000"/>
                <w:sz w:val="24"/>
                <w:szCs w:val="24"/>
                <w:lang w:eastAsia="ru-RU"/>
              </w:rPr>
              <w:t xml:space="preserve">основе </w:t>
            </w:r>
            <w:r w:rsidRPr="00665B0C">
              <w:rPr>
                <w:rFonts w:ascii="Times New Roman" w:eastAsia="Times New Roman" w:hAnsi="Times New Roman"/>
                <w:color w:val="000000"/>
                <w:spacing w:val="-10"/>
                <w:sz w:val="24"/>
                <w:szCs w:val="24"/>
                <w:lang w:eastAsia="ru-RU"/>
              </w:rPr>
              <w:t>счета предметов).</w:t>
            </w:r>
          </w:p>
        </w:tc>
        <w:tc>
          <w:tcPr>
            <w:tcW w:w="1405" w:type="dxa"/>
            <w:vMerge/>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1408" w:type="dxa"/>
            <w:vMerge/>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98"/>
        </w:trPr>
        <w:tc>
          <w:tcPr>
            <w:tcW w:w="433" w:type="dxa"/>
            <w:vMerge w:val="restart"/>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lastRenderedPageBreak/>
              <w:t>3</w:t>
            </w:r>
          </w:p>
        </w:tc>
        <w:tc>
          <w:tcPr>
            <w:tcW w:w="9789"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 xml:space="preserve">Сложение и вычитание </w:t>
            </w:r>
            <w:r w:rsidRPr="00665B0C">
              <w:rPr>
                <w:rFonts w:ascii="Times New Roman" w:eastAsia="Times New Roman" w:hAnsi="Times New Roman"/>
                <w:b/>
                <w:bCs/>
                <w:color w:val="000000"/>
                <w:sz w:val="24"/>
                <w:szCs w:val="24"/>
                <w:lang w:eastAsia="ru-RU"/>
              </w:rPr>
              <w:tab/>
            </w:r>
          </w:p>
        </w:tc>
        <w:tc>
          <w:tcPr>
            <w:tcW w:w="1405" w:type="dxa"/>
            <w:vMerge w:val="restart"/>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78</w:t>
            </w:r>
          </w:p>
        </w:tc>
        <w:tc>
          <w:tcPr>
            <w:tcW w:w="1408" w:type="dxa"/>
            <w:vMerge w:val="restart"/>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76      </w:t>
            </w:r>
          </w:p>
        </w:tc>
      </w:tr>
      <w:tr w:rsidR="00FA3F83" w:rsidRPr="00665B0C" w:rsidTr="00B57B73">
        <w:trPr>
          <w:trHeight w:val="95"/>
        </w:trPr>
        <w:tc>
          <w:tcPr>
            <w:tcW w:w="433" w:type="dxa"/>
            <w:vMerge/>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Конкретный смысл и названия действий. Знаки «+», «-», «=».</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pacing w:val="-4"/>
                <w:w w:val="101"/>
                <w:sz w:val="24"/>
                <w:szCs w:val="24"/>
                <w:lang w:eastAsia="ru-RU"/>
              </w:rPr>
              <w:t xml:space="preserve">Названия компонентов и результатов сложения и вычитания (их </w:t>
            </w:r>
            <w:r w:rsidRPr="00665B0C">
              <w:rPr>
                <w:rFonts w:ascii="Times New Roman" w:eastAsia="Times New Roman" w:hAnsi="Times New Roman"/>
                <w:color w:val="000000"/>
                <w:w w:val="101"/>
                <w:sz w:val="24"/>
                <w:szCs w:val="24"/>
                <w:lang w:eastAsia="ru-RU"/>
              </w:rPr>
              <w:t>использование при чтении и записи числовых выражений). Нахожде</w:t>
            </w:r>
            <w:r w:rsidRPr="00665B0C">
              <w:rPr>
                <w:rFonts w:ascii="Times New Roman" w:eastAsia="Times New Roman" w:hAnsi="Times New Roman"/>
                <w:color w:val="000000"/>
                <w:w w:val="101"/>
                <w:sz w:val="24"/>
                <w:szCs w:val="24"/>
                <w:lang w:eastAsia="ru-RU"/>
              </w:rPr>
              <w:softHyphen/>
            </w:r>
            <w:r w:rsidRPr="00665B0C">
              <w:rPr>
                <w:rFonts w:ascii="Times New Roman" w:eastAsia="Times New Roman" w:hAnsi="Times New Roman"/>
                <w:color w:val="000000"/>
                <w:spacing w:val="-10"/>
                <w:w w:val="101"/>
                <w:sz w:val="24"/>
                <w:szCs w:val="24"/>
                <w:lang w:eastAsia="ru-RU"/>
              </w:rPr>
              <w:t>ние значений числовых выражений в 1—2 действия без скобок.</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w w:val="101"/>
                <w:sz w:val="24"/>
                <w:szCs w:val="24"/>
                <w:lang w:eastAsia="ru-RU"/>
              </w:rPr>
              <w:t>Переместительное свойство суммы.</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pacing w:val="-9"/>
                <w:w w:val="101"/>
                <w:sz w:val="24"/>
                <w:szCs w:val="24"/>
                <w:lang w:eastAsia="ru-RU"/>
              </w:rPr>
              <w:t xml:space="preserve">Приемы вычислений: при сложении (прибавление числа по частям, </w:t>
            </w:r>
            <w:r w:rsidRPr="00665B0C">
              <w:rPr>
                <w:rFonts w:ascii="Times New Roman" w:eastAsia="Times New Roman" w:hAnsi="Times New Roman"/>
                <w:color w:val="000000"/>
                <w:w w:val="101"/>
                <w:sz w:val="24"/>
                <w:szCs w:val="24"/>
                <w:lang w:eastAsia="ru-RU"/>
              </w:rPr>
              <w:t xml:space="preserve">перестановка чисел); при вычитании (вычитание числа по частям и </w:t>
            </w:r>
            <w:r w:rsidRPr="00665B0C">
              <w:rPr>
                <w:rFonts w:ascii="Times New Roman" w:eastAsia="Times New Roman" w:hAnsi="Times New Roman"/>
                <w:color w:val="000000"/>
                <w:spacing w:val="-10"/>
                <w:w w:val="101"/>
                <w:sz w:val="24"/>
                <w:szCs w:val="24"/>
                <w:lang w:eastAsia="ru-RU"/>
              </w:rPr>
              <w:t>вычитание на основе знания соответствующего случая сложения).</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w w:val="101"/>
                <w:sz w:val="24"/>
                <w:szCs w:val="24"/>
                <w:lang w:eastAsia="ru-RU"/>
              </w:rPr>
              <w:t>Таблица сложения в пределах 10. Соответствующие случаи вычита</w:t>
            </w:r>
            <w:r w:rsidRPr="00665B0C">
              <w:rPr>
                <w:rFonts w:ascii="Times New Roman" w:eastAsia="Times New Roman" w:hAnsi="Times New Roman"/>
                <w:color w:val="000000"/>
                <w:w w:val="101"/>
                <w:sz w:val="24"/>
                <w:szCs w:val="24"/>
                <w:lang w:eastAsia="ru-RU"/>
              </w:rPr>
              <w:softHyphen/>
              <w:t>ния.</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w w:val="101"/>
                <w:sz w:val="24"/>
                <w:szCs w:val="24"/>
                <w:lang w:eastAsia="ru-RU"/>
              </w:rPr>
              <w:t>Сложение и вычитание с числом 0.</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w w:val="101"/>
                <w:sz w:val="24"/>
                <w:szCs w:val="24"/>
                <w:lang w:eastAsia="ru-RU"/>
              </w:rPr>
              <w:t xml:space="preserve">Нахождение числа, которое на несколько единиц больше или </w:t>
            </w:r>
            <w:r w:rsidRPr="00665B0C">
              <w:rPr>
                <w:rFonts w:ascii="Times New Roman" w:eastAsia="Times New Roman" w:hAnsi="Times New Roman"/>
                <w:color w:val="000000"/>
                <w:spacing w:val="-11"/>
                <w:w w:val="101"/>
                <w:sz w:val="24"/>
                <w:szCs w:val="24"/>
                <w:lang w:eastAsia="ru-RU"/>
              </w:rPr>
              <w:t>меньше данного.</w:t>
            </w:r>
          </w:p>
          <w:p w:rsidR="00FA3F83" w:rsidRPr="00665B0C" w:rsidRDefault="00FA3F83" w:rsidP="00FA3F83">
            <w:pPr>
              <w:tabs>
                <w:tab w:val="left" w:pos="3706"/>
              </w:tabs>
              <w:spacing w:after="0" w:line="240" w:lineRule="auto"/>
              <w:jc w:val="both"/>
              <w:rPr>
                <w:rFonts w:ascii="Times New Roman" w:eastAsia="Times New Roman" w:hAnsi="Times New Roman"/>
                <w:b/>
                <w:color w:val="000000"/>
                <w:sz w:val="24"/>
                <w:szCs w:val="24"/>
                <w:lang w:eastAsia="ru-RU"/>
              </w:rPr>
            </w:pPr>
            <w:r w:rsidRPr="00665B0C">
              <w:rPr>
                <w:rFonts w:ascii="Times New Roman" w:eastAsia="Times New Roman" w:hAnsi="Times New Roman"/>
                <w:color w:val="000000"/>
                <w:w w:val="101"/>
                <w:sz w:val="24"/>
                <w:szCs w:val="24"/>
                <w:lang w:eastAsia="ru-RU"/>
              </w:rPr>
              <w:t>Решение задач в 1 действие на сложение и вычитание.</w:t>
            </w:r>
          </w:p>
        </w:tc>
        <w:tc>
          <w:tcPr>
            <w:tcW w:w="1405" w:type="dxa"/>
            <w:vMerge/>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1408" w:type="dxa"/>
            <w:vMerge/>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98"/>
        </w:trPr>
        <w:tc>
          <w:tcPr>
            <w:tcW w:w="433" w:type="dxa"/>
            <w:vMerge w:val="restart"/>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4</w:t>
            </w:r>
          </w:p>
        </w:tc>
        <w:tc>
          <w:tcPr>
            <w:tcW w:w="9789"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 xml:space="preserve">Числа от 1 до 20. Нумерация </w:t>
            </w:r>
          </w:p>
        </w:tc>
        <w:tc>
          <w:tcPr>
            <w:tcW w:w="1405" w:type="dxa"/>
            <w:vMerge w:val="restart"/>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12</w:t>
            </w:r>
          </w:p>
        </w:tc>
        <w:tc>
          <w:tcPr>
            <w:tcW w:w="1408" w:type="dxa"/>
            <w:vMerge w:val="restart"/>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14</w:t>
            </w:r>
          </w:p>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436"/>
        </w:trPr>
        <w:tc>
          <w:tcPr>
            <w:tcW w:w="433" w:type="dxa"/>
            <w:vMerge/>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Названия и последовательность чисел от 1 до 20. Десятичный состав чисел от 11 до 20. Чтение и запись чисел от 11 до 20. Сравнение чисел.</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xml:space="preserve">Сложение и вычитание вида 10+7,17- 7,16 — 10. Сравнение чисел с помощью вычитания. Час. Определение времени по часам с точностью </w:t>
            </w:r>
            <w:r w:rsidRPr="00665B0C">
              <w:rPr>
                <w:rFonts w:ascii="Times New Roman" w:eastAsia="Times New Roman" w:hAnsi="Times New Roman"/>
                <w:color w:val="000000"/>
                <w:spacing w:val="-12"/>
                <w:sz w:val="24"/>
                <w:szCs w:val="24"/>
                <w:lang w:eastAsia="ru-RU"/>
              </w:rPr>
              <w:t>до часа.</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Длина отрезка. Сантиметр и дециметр. Соотношение между ними.</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Килограмм, литр.</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Табличное сложение и вычитание (26 ч).</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xml:space="preserve">Сложение двух однозначных чисел, сумма которых больше, чем 10, </w:t>
            </w:r>
            <w:r w:rsidRPr="00665B0C">
              <w:rPr>
                <w:rFonts w:ascii="Times New Roman" w:eastAsia="Times New Roman" w:hAnsi="Times New Roman"/>
                <w:color w:val="000000"/>
                <w:spacing w:val="-9"/>
                <w:sz w:val="24"/>
                <w:szCs w:val="24"/>
                <w:lang w:eastAsia="ru-RU"/>
              </w:rPr>
              <w:t>с использованием изученных приемов вычислений.</w:t>
            </w:r>
          </w:p>
          <w:p w:rsidR="00FA3F83" w:rsidRPr="00665B0C" w:rsidRDefault="00FA3F83" w:rsidP="00FA3F83">
            <w:pPr>
              <w:tabs>
                <w:tab w:val="left" w:pos="3706"/>
              </w:tabs>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Таблица сложения и соответствующие случаи вычитания.</w:t>
            </w:r>
          </w:p>
          <w:p w:rsidR="00FA3F83" w:rsidRPr="00665B0C" w:rsidRDefault="00FA3F83" w:rsidP="00FA3F83">
            <w:pPr>
              <w:tabs>
                <w:tab w:val="left" w:pos="3706"/>
              </w:tabs>
              <w:spacing w:after="0" w:line="240" w:lineRule="auto"/>
              <w:jc w:val="both"/>
              <w:rPr>
                <w:rFonts w:ascii="Times New Roman" w:eastAsia="Times New Roman" w:hAnsi="Times New Roman"/>
                <w:b/>
                <w:color w:val="000000"/>
                <w:sz w:val="24"/>
                <w:szCs w:val="24"/>
                <w:lang w:eastAsia="ru-RU"/>
              </w:rPr>
            </w:pPr>
            <w:r w:rsidRPr="00665B0C">
              <w:rPr>
                <w:rFonts w:ascii="Times New Roman" w:eastAsia="Times New Roman" w:hAnsi="Times New Roman"/>
                <w:color w:val="000000"/>
                <w:sz w:val="24"/>
                <w:szCs w:val="24"/>
                <w:lang w:eastAsia="ru-RU"/>
              </w:rPr>
              <w:t>Решение задач в 1 —2 действия на сложение и вычитание.</w:t>
            </w:r>
          </w:p>
        </w:tc>
        <w:tc>
          <w:tcPr>
            <w:tcW w:w="1405" w:type="dxa"/>
            <w:vMerge/>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1408" w:type="dxa"/>
            <w:vMerge/>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r>
      <w:tr w:rsidR="00FA3F83" w:rsidRPr="00665B0C" w:rsidTr="00B57B73">
        <w:trPr>
          <w:trHeight w:val="84"/>
        </w:trPr>
        <w:tc>
          <w:tcPr>
            <w:tcW w:w="433"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5</w:t>
            </w:r>
          </w:p>
        </w:tc>
        <w:tc>
          <w:tcPr>
            <w:tcW w:w="9789"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bCs/>
                <w:color w:val="000000"/>
                <w:sz w:val="24"/>
                <w:szCs w:val="24"/>
                <w:lang w:eastAsia="ru-RU"/>
              </w:rPr>
            </w:pPr>
            <w:r w:rsidRPr="00665B0C">
              <w:rPr>
                <w:rFonts w:ascii="Times New Roman" w:eastAsia="Times New Roman" w:hAnsi="Times New Roman"/>
                <w:b/>
                <w:bCs/>
                <w:color w:val="000000"/>
                <w:sz w:val="24"/>
                <w:szCs w:val="24"/>
                <w:lang w:eastAsia="ru-RU"/>
              </w:rPr>
              <w:t>Итоговое повторение</w:t>
            </w:r>
          </w:p>
        </w:tc>
        <w:tc>
          <w:tcPr>
            <w:tcW w:w="1405" w:type="dxa"/>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6</w:t>
            </w:r>
          </w:p>
        </w:tc>
        <w:tc>
          <w:tcPr>
            <w:tcW w:w="1408" w:type="dxa"/>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6</w:t>
            </w:r>
          </w:p>
        </w:tc>
      </w:tr>
      <w:tr w:rsidR="00FA3F83" w:rsidRPr="00665B0C" w:rsidTr="00B57B73">
        <w:trPr>
          <w:trHeight w:val="120"/>
        </w:trPr>
        <w:tc>
          <w:tcPr>
            <w:tcW w:w="433" w:type="dxa"/>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p>
        </w:tc>
        <w:tc>
          <w:tcPr>
            <w:tcW w:w="9789" w:type="dxa"/>
            <w:shd w:val="clear" w:color="auto" w:fill="FFFFFF"/>
          </w:tcPr>
          <w:p w:rsidR="00FA3F83" w:rsidRPr="00665B0C" w:rsidRDefault="00FA3F83" w:rsidP="00FA3F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Итого </w:t>
            </w:r>
          </w:p>
        </w:tc>
        <w:tc>
          <w:tcPr>
            <w:tcW w:w="1405" w:type="dxa"/>
            <w:tcBorders>
              <w:righ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132</w:t>
            </w:r>
          </w:p>
        </w:tc>
        <w:tc>
          <w:tcPr>
            <w:tcW w:w="1408" w:type="dxa"/>
            <w:tcBorders>
              <w:left w:val="single" w:sz="4" w:space="0" w:color="auto"/>
            </w:tcBorders>
            <w:shd w:val="clear" w:color="auto" w:fill="FFFFFF"/>
          </w:tcPr>
          <w:p w:rsidR="00FA3F83" w:rsidRPr="00665B0C" w:rsidRDefault="00FA3F83" w:rsidP="00FA3F83">
            <w:pPr>
              <w:tabs>
                <w:tab w:val="left" w:pos="3706"/>
              </w:tabs>
              <w:spacing w:after="0" w:line="240" w:lineRule="auto"/>
              <w:jc w:val="center"/>
              <w:rPr>
                <w:rFonts w:ascii="Times New Roman" w:eastAsia="Times New Roman" w:hAnsi="Times New Roman"/>
                <w:b/>
                <w:color w:val="000000"/>
                <w:sz w:val="24"/>
                <w:szCs w:val="24"/>
                <w:lang w:eastAsia="ru-RU"/>
              </w:rPr>
            </w:pPr>
            <w:r w:rsidRPr="00665B0C">
              <w:rPr>
                <w:rFonts w:ascii="Times New Roman" w:eastAsia="Times New Roman" w:hAnsi="Times New Roman"/>
                <w:b/>
                <w:color w:val="000000"/>
                <w:sz w:val="24"/>
                <w:szCs w:val="24"/>
                <w:lang w:eastAsia="ru-RU"/>
              </w:rPr>
              <w:t xml:space="preserve">      132</w:t>
            </w:r>
          </w:p>
        </w:tc>
      </w:tr>
    </w:tbl>
    <w:p w:rsidR="002D550F" w:rsidRPr="00665B0C" w:rsidRDefault="002D550F" w:rsidP="002D550F">
      <w:pPr>
        <w:rPr>
          <w:rFonts w:ascii="Times New Roman" w:hAnsi="Times New Roman"/>
          <w:b/>
          <w:sz w:val="24"/>
          <w:szCs w:val="24"/>
        </w:rPr>
      </w:pPr>
      <w:r w:rsidRPr="00665B0C">
        <w:rPr>
          <w:rFonts w:ascii="Times New Roman" w:hAnsi="Times New Roman"/>
          <w:b/>
          <w:bCs/>
          <w:sz w:val="24"/>
          <w:szCs w:val="24"/>
        </w:rPr>
        <w:t>2-й класс</w:t>
      </w:r>
    </w:p>
    <w:p w:rsidR="002D550F" w:rsidRPr="00665B0C" w:rsidRDefault="00B50865" w:rsidP="002D550F">
      <w:pPr>
        <w:shd w:val="clear" w:color="auto" w:fill="FFFFFF"/>
        <w:jc w:val="center"/>
        <w:rPr>
          <w:rFonts w:ascii="Times New Roman" w:hAnsi="Times New Roman"/>
          <w:sz w:val="24"/>
          <w:szCs w:val="24"/>
        </w:rPr>
      </w:pPr>
      <w:r w:rsidRPr="00665B0C">
        <w:rPr>
          <w:rFonts w:ascii="Times New Roman" w:hAnsi="Times New Roman"/>
          <w:b/>
          <w:bCs/>
          <w:sz w:val="24"/>
          <w:szCs w:val="24"/>
        </w:rPr>
        <w:lastRenderedPageBreak/>
        <w:t>(4 часа в неделю, всего – 136</w:t>
      </w:r>
      <w:r w:rsidR="002D550F" w:rsidRPr="00665B0C">
        <w:rPr>
          <w:rFonts w:ascii="Times New Roman" w:hAnsi="Times New Roman"/>
          <w:b/>
          <w:bCs/>
          <w:sz w:val="24"/>
          <w:szCs w:val="24"/>
        </w:rPr>
        <w:t xml:space="preserve"> ч)</w:t>
      </w:r>
    </w:p>
    <w:p w:rsidR="002D550F" w:rsidRPr="00665B0C" w:rsidRDefault="002D550F" w:rsidP="002D550F">
      <w:pPr>
        <w:shd w:val="clear" w:color="auto" w:fill="FFFFFF"/>
        <w:ind w:left="10"/>
        <w:jc w:val="center"/>
        <w:rPr>
          <w:rFonts w:ascii="Times New Roman" w:hAnsi="Times New Roman"/>
          <w:sz w:val="24"/>
          <w:szCs w:val="24"/>
        </w:rPr>
      </w:pP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Числа и операции над ними.</w:t>
      </w:r>
    </w:p>
    <w:p w:rsidR="002D550F" w:rsidRPr="00665B0C" w:rsidRDefault="002D550F" w:rsidP="002D550F">
      <w:pPr>
        <w:shd w:val="clear" w:color="auto" w:fill="FFFFFF"/>
        <w:ind w:firstLine="567"/>
        <w:jc w:val="both"/>
        <w:rPr>
          <w:rFonts w:ascii="Times New Roman" w:hAnsi="Times New Roman"/>
          <w:b/>
          <w:iCs/>
          <w:sz w:val="24"/>
          <w:szCs w:val="24"/>
        </w:rPr>
      </w:pPr>
      <w:r w:rsidRPr="00665B0C">
        <w:rPr>
          <w:rFonts w:ascii="Times New Roman" w:hAnsi="Times New Roman"/>
          <w:b/>
          <w:iCs/>
          <w:sz w:val="24"/>
          <w:szCs w:val="24"/>
        </w:rPr>
        <w:t>Числа от 1 до 100. Нумерация (</w:t>
      </w:r>
      <w:r w:rsidR="003D08E9" w:rsidRPr="00665B0C">
        <w:rPr>
          <w:rFonts w:ascii="Times New Roman" w:hAnsi="Times New Roman"/>
          <w:b/>
          <w:sz w:val="24"/>
          <w:szCs w:val="24"/>
        </w:rPr>
        <w:t>16 часов</w:t>
      </w:r>
      <w:r w:rsidRPr="00665B0C">
        <w:rPr>
          <w:rFonts w:ascii="Times New Roman" w:hAnsi="Times New Roman"/>
          <w:b/>
          <w:iCs/>
          <w:sz w:val="24"/>
          <w:szCs w:val="24"/>
        </w:rPr>
        <w:t>)</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Устная и письменная нумерация двузначных чисел. Разряд десятков и разряд единиц, их место в записи чисел.</w:t>
      </w:r>
    </w:p>
    <w:p w:rsidR="002D550F" w:rsidRPr="00665B0C" w:rsidRDefault="002D550F" w:rsidP="002D550F">
      <w:pPr>
        <w:shd w:val="clear" w:color="auto" w:fill="FFFFFF"/>
        <w:ind w:firstLine="567"/>
        <w:jc w:val="both"/>
        <w:rPr>
          <w:rFonts w:ascii="Times New Roman" w:hAnsi="Times New Roman"/>
          <w:b/>
          <w:sz w:val="24"/>
          <w:szCs w:val="24"/>
        </w:rPr>
      </w:pPr>
      <w:r w:rsidRPr="00665B0C">
        <w:rPr>
          <w:rFonts w:ascii="Times New Roman" w:hAnsi="Times New Roman"/>
          <w:b/>
          <w:iCs/>
          <w:sz w:val="24"/>
          <w:szCs w:val="24"/>
        </w:rPr>
        <w:t xml:space="preserve">Сложение и вычитание </w:t>
      </w:r>
      <w:proofErr w:type="gramStart"/>
      <w:r w:rsidRPr="00665B0C">
        <w:rPr>
          <w:rFonts w:ascii="Times New Roman" w:hAnsi="Times New Roman"/>
          <w:b/>
          <w:iCs/>
          <w:sz w:val="24"/>
          <w:szCs w:val="24"/>
        </w:rPr>
        <w:t>чисел.(</w:t>
      </w:r>
      <w:proofErr w:type="gramEnd"/>
      <w:r w:rsidR="003D08E9" w:rsidRPr="00665B0C">
        <w:rPr>
          <w:rFonts w:ascii="Times New Roman" w:hAnsi="Times New Roman"/>
          <w:b/>
          <w:sz w:val="24"/>
          <w:szCs w:val="24"/>
        </w:rPr>
        <w:t xml:space="preserve">69 часов </w:t>
      </w:r>
      <w:r w:rsidRPr="00665B0C">
        <w:rPr>
          <w:rFonts w:ascii="Times New Roman" w:hAnsi="Times New Roman"/>
          <w:b/>
          <w:sz w:val="24"/>
          <w:szCs w:val="24"/>
        </w:rPr>
        <w:t>)</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Операции сложения и вычитания. Взаимосвязь операций сложения и вычитания</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Сложение и вычитание двузначных чисел, оканчивающихся нулями.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Устные и письменные приёмы сложения и вычитания чисел в пределах 100.</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Алгоритмы сложения и вычитания.</w:t>
      </w:r>
    </w:p>
    <w:p w:rsidR="002D550F" w:rsidRPr="00665B0C" w:rsidRDefault="002D550F" w:rsidP="002D550F">
      <w:pPr>
        <w:shd w:val="clear" w:color="auto" w:fill="FFFFFF"/>
        <w:ind w:firstLine="567"/>
        <w:jc w:val="both"/>
        <w:rPr>
          <w:rFonts w:ascii="Times New Roman" w:hAnsi="Times New Roman"/>
          <w:b/>
          <w:sz w:val="24"/>
          <w:szCs w:val="24"/>
        </w:rPr>
      </w:pPr>
      <w:r w:rsidRPr="00665B0C">
        <w:rPr>
          <w:rFonts w:ascii="Times New Roman" w:hAnsi="Times New Roman"/>
          <w:b/>
          <w:iCs/>
          <w:sz w:val="24"/>
          <w:szCs w:val="24"/>
        </w:rPr>
        <w:t>Умножение и деление чисел.</w:t>
      </w:r>
      <w:r w:rsidR="003D08E9" w:rsidRPr="00665B0C">
        <w:rPr>
          <w:rFonts w:ascii="Times New Roman" w:hAnsi="Times New Roman"/>
          <w:b/>
          <w:iCs/>
          <w:sz w:val="24"/>
          <w:szCs w:val="24"/>
        </w:rPr>
        <w:t>(18 часов</w:t>
      </w:r>
      <w:r w:rsidRPr="00665B0C">
        <w:rPr>
          <w:rFonts w:ascii="Times New Roman" w:hAnsi="Times New Roman"/>
          <w:b/>
          <w:iCs/>
          <w:sz w:val="24"/>
          <w:szCs w:val="24"/>
        </w:rPr>
        <w:t>)</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 xml:space="preserve">Операция деления. Взаимосвязь операций умножения и деления. </w:t>
      </w:r>
    </w:p>
    <w:p w:rsidR="002D550F" w:rsidRPr="00665B0C" w:rsidRDefault="002D550F" w:rsidP="002D550F">
      <w:pPr>
        <w:shd w:val="clear" w:color="auto" w:fill="FFFFFF"/>
        <w:ind w:firstLine="567"/>
        <w:jc w:val="both"/>
        <w:rPr>
          <w:rFonts w:ascii="Times New Roman" w:hAnsi="Times New Roman"/>
          <w:b/>
          <w:sz w:val="24"/>
          <w:szCs w:val="24"/>
        </w:rPr>
      </w:pPr>
      <w:r w:rsidRPr="00665B0C">
        <w:rPr>
          <w:rFonts w:ascii="Times New Roman" w:hAnsi="Times New Roman"/>
          <w:b/>
          <w:sz w:val="24"/>
          <w:szCs w:val="24"/>
        </w:rPr>
        <w:t>Табличное  умнож</w:t>
      </w:r>
      <w:r w:rsidR="003D08E9" w:rsidRPr="00665B0C">
        <w:rPr>
          <w:rFonts w:ascii="Times New Roman" w:hAnsi="Times New Roman"/>
          <w:b/>
          <w:sz w:val="24"/>
          <w:szCs w:val="24"/>
        </w:rPr>
        <w:t>ения и деление (22 часа</w:t>
      </w:r>
      <w:r w:rsidRPr="00665B0C">
        <w:rPr>
          <w:rFonts w:ascii="Times New Roman" w:hAnsi="Times New Roman"/>
          <w:b/>
          <w:sz w:val="24"/>
          <w:szCs w:val="24"/>
        </w:rPr>
        <w:t>)</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lastRenderedPageBreak/>
        <w:t xml:space="preserve">Конкретный смысл название действий умножения и </w:t>
      </w:r>
      <w:proofErr w:type="spellStart"/>
      <w:r w:rsidRPr="00665B0C">
        <w:rPr>
          <w:rFonts w:ascii="Times New Roman" w:hAnsi="Times New Roman"/>
          <w:sz w:val="24"/>
          <w:szCs w:val="24"/>
        </w:rPr>
        <w:t>деления.Знаки</w:t>
      </w:r>
      <w:proofErr w:type="spellEnd"/>
      <w:r w:rsidRPr="00665B0C">
        <w:rPr>
          <w:rFonts w:ascii="Times New Roman" w:hAnsi="Times New Roman"/>
          <w:sz w:val="24"/>
          <w:szCs w:val="24"/>
        </w:rPr>
        <w:t xml:space="preserve"> умножения и деления.</w:t>
      </w:r>
    </w:p>
    <w:p w:rsidR="002D550F" w:rsidRPr="00665B0C" w:rsidRDefault="007C2702"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 xml:space="preserve"> Сос</w:t>
      </w:r>
      <w:r w:rsidR="002D550F" w:rsidRPr="00665B0C">
        <w:rPr>
          <w:rFonts w:ascii="Times New Roman" w:hAnsi="Times New Roman"/>
          <w:sz w:val="24"/>
          <w:szCs w:val="24"/>
        </w:rPr>
        <w:t>тавлять таблицу умножения и деления на 2 и 3.</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Величины и их измерение.</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Длина. Единица измерения длины – метр. Соотношения между единицами измерения длины.</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Перевод именованных чисел в заданные единицы (раздробление и превращение).</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Периметр многоугольника. Формулы периметра квадрата и прямоугольника.</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Цена, количество и стоимость товара.</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Время. Единица времени – час.</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Текстовые задачи.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Простые и составные текстовые задачи, при решении которых используется:</w:t>
      </w:r>
    </w:p>
    <w:p w:rsidR="002D550F" w:rsidRPr="00665B0C" w:rsidRDefault="002D550F" w:rsidP="002D550F">
      <w:pPr>
        <w:shd w:val="clear" w:color="auto" w:fill="FFFFFF"/>
        <w:tabs>
          <w:tab w:val="left" w:pos="528"/>
        </w:tabs>
        <w:ind w:firstLine="567"/>
        <w:jc w:val="both"/>
        <w:rPr>
          <w:rFonts w:ascii="Times New Roman" w:hAnsi="Times New Roman"/>
          <w:sz w:val="24"/>
          <w:szCs w:val="24"/>
        </w:rPr>
      </w:pPr>
      <w:r w:rsidRPr="00665B0C">
        <w:rPr>
          <w:rFonts w:ascii="Times New Roman" w:hAnsi="Times New Roman"/>
          <w:spacing w:val="-1"/>
          <w:sz w:val="24"/>
          <w:szCs w:val="24"/>
        </w:rPr>
        <w:t>а)</w:t>
      </w:r>
      <w:r w:rsidRPr="00665B0C">
        <w:rPr>
          <w:rFonts w:ascii="Times New Roman" w:hAnsi="Times New Roman"/>
          <w:sz w:val="24"/>
          <w:szCs w:val="24"/>
        </w:rPr>
        <w:t> смысл действий сложения, вычитания, умножения и деления;</w:t>
      </w:r>
    </w:p>
    <w:p w:rsidR="002D550F" w:rsidRPr="00665B0C" w:rsidRDefault="002D550F" w:rsidP="002D550F">
      <w:pPr>
        <w:shd w:val="clear" w:color="auto" w:fill="FFFFFF"/>
        <w:tabs>
          <w:tab w:val="left" w:pos="528"/>
        </w:tabs>
        <w:ind w:firstLine="567"/>
        <w:jc w:val="both"/>
        <w:rPr>
          <w:rFonts w:ascii="Times New Roman" w:hAnsi="Times New Roman"/>
          <w:sz w:val="24"/>
          <w:szCs w:val="24"/>
        </w:rPr>
      </w:pPr>
      <w:r w:rsidRPr="00665B0C">
        <w:rPr>
          <w:rFonts w:ascii="Times New Roman" w:hAnsi="Times New Roman"/>
          <w:spacing w:val="-3"/>
          <w:sz w:val="24"/>
          <w:szCs w:val="24"/>
        </w:rPr>
        <w:t>в) </w:t>
      </w:r>
      <w:r w:rsidRPr="00665B0C">
        <w:rPr>
          <w:rFonts w:ascii="Times New Roman" w:hAnsi="Times New Roman"/>
          <w:sz w:val="24"/>
          <w:szCs w:val="24"/>
        </w:rPr>
        <w:t>разностное сравнение;</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Элементы геометрии.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Обозначение геометрических фигур буквами.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Острые и тупые углы.</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Составление плоских фигур из частей. Деление плоских фигур на части.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Элементы алгебры.</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lastRenderedPageBreak/>
        <w:t xml:space="preserve">Переменная. Выражения с переменной. Нахождение значений выражений вида </w:t>
      </w:r>
      <w:r w:rsidRPr="00665B0C">
        <w:rPr>
          <w:rFonts w:ascii="Times New Roman" w:hAnsi="Times New Roman"/>
          <w:i/>
          <w:iCs/>
          <w:sz w:val="24"/>
          <w:szCs w:val="24"/>
        </w:rPr>
        <w:t>а </w:t>
      </w:r>
      <w:r w:rsidRPr="00665B0C">
        <w:rPr>
          <w:rFonts w:ascii="Times New Roman" w:hAnsi="Times New Roman"/>
          <w:sz w:val="24"/>
          <w:szCs w:val="24"/>
        </w:rPr>
        <w:t>± 5; 4</w:t>
      </w:r>
      <w:r w:rsidRPr="00665B0C">
        <w:rPr>
          <w:rFonts w:ascii="Times New Roman" w:hAnsi="Times New Roman"/>
          <w:sz w:val="24"/>
          <w:szCs w:val="24"/>
          <w:lang w:val="en-US"/>
        </w:rPr>
        <w:t> </w:t>
      </w:r>
      <w:r w:rsidRPr="00665B0C">
        <w:rPr>
          <w:rFonts w:ascii="Times New Roman" w:hAnsi="Times New Roman"/>
          <w:spacing w:val="47"/>
          <w:sz w:val="24"/>
          <w:szCs w:val="24"/>
        </w:rPr>
        <w:t>–</w:t>
      </w:r>
      <w:r w:rsidRPr="00665B0C">
        <w:rPr>
          <w:rFonts w:ascii="Times New Roman" w:hAnsi="Times New Roman"/>
          <w:spacing w:val="47"/>
          <w:sz w:val="24"/>
          <w:szCs w:val="24"/>
          <w:lang w:val="en-US"/>
        </w:rPr>
        <w:t> </w:t>
      </w:r>
      <w:proofErr w:type="spellStart"/>
      <w:proofErr w:type="gramStart"/>
      <w:r w:rsidRPr="00665B0C">
        <w:rPr>
          <w:rFonts w:ascii="Times New Roman" w:hAnsi="Times New Roman"/>
          <w:i/>
          <w:iCs/>
          <w:sz w:val="24"/>
          <w:szCs w:val="24"/>
        </w:rPr>
        <w:t>а</w:t>
      </w:r>
      <w:r w:rsidRPr="00665B0C">
        <w:rPr>
          <w:rFonts w:ascii="Times New Roman" w:hAnsi="Times New Roman"/>
          <w:iCs/>
          <w:sz w:val="24"/>
          <w:szCs w:val="24"/>
        </w:rPr>
        <w:t>;</w:t>
      </w:r>
      <w:r w:rsidRPr="00665B0C">
        <w:rPr>
          <w:rFonts w:ascii="Times New Roman" w:hAnsi="Times New Roman"/>
          <w:sz w:val="24"/>
          <w:szCs w:val="24"/>
        </w:rPr>
        <w:t>при</w:t>
      </w:r>
      <w:proofErr w:type="spellEnd"/>
      <w:proofErr w:type="gramEnd"/>
      <w:r w:rsidRPr="00665B0C">
        <w:rPr>
          <w:rFonts w:ascii="Times New Roman" w:hAnsi="Times New Roman"/>
          <w:sz w:val="24"/>
          <w:szCs w:val="24"/>
        </w:rPr>
        <w:t xml:space="preserve"> заданных числовых значениях переменной. </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2D550F" w:rsidRPr="00665B0C" w:rsidRDefault="002D550F" w:rsidP="002D550F">
      <w:pPr>
        <w:shd w:val="clear" w:color="auto" w:fill="FFFFFF"/>
        <w:ind w:firstLine="567"/>
        <w:jc w:val="both"/>
        <w:rPr>
          <w:rFonts w:ascii="Times New Roman" w:hAnsi="Times New Roman"/>
          <w:i/>
          <w:iCs/>
          <w:sz w:val="24"/>
          <w:szCs w:val="24"/>
        </w:rPr>
      </w:pPr>
      <w:r w:rsidRPr="00665B0C">
        <w:rPr>
          <w:rFonts w:ascii="Times New Roman" w:hAnsi="Times New Roman"/>
          <w:sz w:val="24"/>
          <w:szCs w:val="24"/>
        </w:rPr>
        <w:t xml:space="preserve">Решение уравнений </w:t>
      </w:r>
      <w:proofErr w:type="gramStart"/>
      <w:r w:rsidRPr="00665B0C">
        <w:rPr>
          <w:rFonts w:ascii="Times New Roman" w:hAnsi="Times New Roman"/>
          <w:sz w:val="24"/>
          <w:szCs w:val="24"/>
        </w:rPr>
        <w:t>вида</w:t>
      </w:r>
      <w:proofErr w:type="gramEnd"/>
      <w:r w:rsidRPr="00665B0C">
        <w:rPr>
          <w:rFonts w:ascii="Times New Roman" w:hAnsi="Times New Roman"/>
          <w:sz w:val="24"/>
          <w:szCs w:val="24"/>
        </w:rPr>
        <w:t xml:space="preserve"> </w:t>
      </w:r>
      <w:r w:rsidRPr="00665B0C">
        <w:rPr>
          <w:rFonts w:ascii="Times New Roman" w:hAnsi="Times New Roman"/>
          <w:i/>
          <w:iCs/>
          <w:sz w:val="24"/>
          <w:szCs w:val="24"/>
        </w:rPr>
        <w:t xml:space="preserve">а ± х = </w:t>
      </w:r>
      <w:r w:rsidRPr="00665B0C">
        <w:rPr>
          <w:rFonts w:ascii="Times New Roman" w:hAnsi="Times New Roman"/>
          <w:i/>
          <w:iCs/>
          <w:sz w:val="24"/>
          <w:szCs w:val="24"/>
          <w:lang w:val="en-US"/>
        </w:rPr>
        <w:t>b</w:t>
      </w:r>
      <w:r w:rsidRPr="00665B0C">
        <w:rPr>
          <w:rFonts w:ascii="Times New Roman" w:hAnsi="Times New Roman"/>
          <w:i/>
          <w:iCs/>
          <w:sz w:val="24"/>
          <w:szCs w:val="24"/>
        </w:rPr>
        <w:t>; х</w:t>
      </w:r>
      <w:r w:rsidRPr="00665B0C">
        <w:rPr>
          <w:rFonts w:ascii="Times New Roman" w:hAnsi="Times New Roman"/>
          <w:sz w:val="24"/>
          <w:szCs w:val="24"/>
          <w:lang w:val="en-US"/>
        </w:rPr>
        <w:t> </w:t>
      </w:r>
      <w:r w:rsidRPr="00665B0C">
        <w:rPr>
          <w:rFonts w:ascii="Times New Roman" w:hAnsi="Times New Roman"/>
          <w:spacing w:val="47"/>
          <w:sz w:val="24"/>
          <w:szCs w:val="24"/>
        </w:rPr>
        <w:t>–</w:t>
      </w:r>
      <w:r w:rsidRPr="00665B0C">
        <w:rPr>
          <w:rFonts w:ascii="Times New Roman" w:hAnsi="Times New Roman"/>
          <w:spacing w:val="47"/>
          <w:sz w:val="24"/>
          <w:szCs w:val="24"/>
          <w:lang w:val="en-US"/>
        </w:rPr>
        <w:t> </w:t>
      </w:r>
      <w:r w:rsidRPr="00665B0C">
        <w:rPr>
          <w:rFonts w:ascii="Times New Roman" w:hAnsi="Times New Roman"/>
          <w:i/>
          <w:iCs/>
          <w:sz w:val="24"/>
          <w:szCs w:val="24"/>
        </w:rPr>
        <w:t xml:space="preserve">а = </w:t>
      </w:r>
      <w:r w:rsidRPr="00665B0C">
        <w:rPr>
          <w:rFonts w:ascii="Times New Roman" w:hAnsi="Times New Roman"/>
          <w:i/>
          <w:iCs/>
          <w:sz w:val="24"/>
          <w:szCs w:val="24"/>
          <w:lang w:val="en-US"/>
        </w:rPr>
        <w:t>b</w:t>
      </w:r>
      <w:r w:rsidRPr="00665B0C">
        <w:rPr>
          <w:rFonts w:ascii="Times New Roman" w:hAnsi="Times New Roman"/>
          <w:i/>
          <w:iCs/>
          <w:sz w:val="24"/>
          <w:szCs w:val="24"/>
        </w:rPr>
        <w:t>; а</w:t>
      </w:r>
      <w:r w:rsidRPr="00665B0C">
        <w:rPr>
          <w:rFonts w:ascii="Times New Roman" w:hAnsi="Times New Roman"/>
          <w:sz w:val="24"/>
          <w:szCs w:val="24"/>
          <w:lang w:val="en-US"/>
        </w:rPr>
        <w:t> </w:t>
      </w:r>
      <w:r w:rsidRPr="00665B0C">
        <w:rPr>
          <w:rFonts w:ascii="Times New Roman" w:hAnsi="Times New Roman"/>
          <w:spacing w:val="47"/>
          <w:sz w:val="24"/>
          <w:szCs w:val="24"/>
        </w:rPr>
        <w:t>–</w:t>
      </w:r>
      <w:r w:rsidRPr="00665B0C">
        <w:rPr>
          <w:rFonts w:ascii="Times New Roman" w:hAnsi="Times New Roman"/>
          <w:spacing w:val="47"/>
          <w:sz w:val="24"/>
          <w:szCs w:val="24"/>
          <w:lang w:val="en-US"/>
        </w:rPr>
        <w:t> </w:t>
      </w:r>
      <w:r w:rsidRPr="00665B0C">
        <w:rPr>
          <w:rFonts w:ascii="Times New Roman" w:hAnsi="Times New Roman"/>
          <w:i/>
          <w:iCs/>
          <w:sz w:val="24"/>
          <w:szCs w:val="24"/>
        </w:rPr>
        <w:t xml:space="preserve">х = </w:t>
      </w:r>
      <w:r w:rsidRPr="00665B0C">
        <w:rPr>
          <w:rFonts w:ascii="Times New Roman" w:hAnsi="Times New Roman"/>
          <w:i/>
          <w:iCs/>
          <w:sz w:val="24"/>
          <w:szCs w:val="24"/>
          <w:lang w:val="en-US"/>
        </w:rPr>
        <w:t>b</w:t>
      </w:r>
      <w:r w:rsidRPr="00665B0C">
        <w:rPr>
          <w:rFonts w:ascii="Times New Roman" w:hAnsi="Times New Roman"/>
          <w:i/>
          <w:iCs/>
          <w:sz w:val="24"/>
          <w:szCs w:val="24"/>
        </w:rPr>
        <w:t xml:space="preserve">; </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b/>
          <w:bCs/>
          <w:sz w:val="24"/>
          <w:szCs w:val="24"/>
        </w:rPr>
        <w:t>Занимательные и нестандартные задачи.</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Логические задачи. Арифметические лабиринты, магические фигуры, математические фокусы.</w:t>
      </w:r>
    </w:p>
    <w:p w:rsidR="002D550F" w:rsidRPr="00665B0C" w:rsidRDefault="002D550F" w:rsidP="002D550F">
      <w:pPr>
        <w:shd w:val="clear" w:color="auto" w:fill="FFFFFF"/>
        <w:ind w:firstLine="567"/>
        <w:jc w:val="both"/>
        <w:rPr>
          <w:rFonts w:ascii="Times New Roman" w:hAnsi="Times New Roman"/>
          <w:sz w:val="24"/>
          <w:szCs w:val="24"/>
        </w:rPr>
      </w:pPr>
      <w:r w:rsidRPr="00665B0C">
        <w:rPr>
          <w:rFonts w:ascii="Times New Roman" w:hAnsi="Times New Roman"/>
          <w:sz w:val="24"/>
          <w:szCs w:val="24"/>
        </w:rPr>
        <w:t>Задачи на разрезание и составление фигур. Задачи с палочками.</w:t>
      </w:r>
    </w:p>
    <w:p w:rsidR="002D550F" w:rsidRPr="00665B0C" w:rsidRDefault="002D550F" w:rsidP="002D550F">
      <w:pPr>
        <w:shd w:val="clear" w:color="auto" w:fill="FFFFFF"/>
        <w:tabs>
          <w:tab w:val="left" w:pos="432"/>
        </w:tabs>
        <w:ind w:firstLine="567"/>
        <w:jc w:val="both"/>
        <w:rPr>
          <w:rFonts w:ascii="Times New Roman" w:hAnsi="Times New Roman"/>
          <w:bCs/>
          <w:i/>
          <w:sz w:val="24"/>
          <w:szCs w:val="24"/>
        </w:rPr>
      </w:pPr>
      <w:r w:rsidRPr="00665B0C">
        <w:rPr>
          <w:rFonts w:ascii="Times New Roman" w:hAnsi="Times New Roman"/>
          <w:b/>
          <w:bCs/>
          <w:sz w:val="24"/>
          <w:szCs w:val="24"/>
        </w:rPr>
        <w:t>Итоговое повторение «Что узнали, чему научились во 2 классе» (</w:t>
      </w:r>
      <w:r w:rsidR="003D08E9" w:rsidRPr="00665B0C">
        <w:rPr>
          <w:rFonts w:ascii="Times New Roman" w:hAnsi="Times New Roman"/>
          <w:b/>
          <w:bCs/>
          <w:sz w:val="24"/>
          <w:szCs w:val="24"/>
        </w:rPr>
        <w:t>10 часов</w:t>
      </w:r>
      <w:r w:rsidRPr="00665B0C">
        <w:rPr>
          <w:rFonts w:ascii="Times New Roman" w:hAnsi="Times New Roman"/>
          <w:b/>
          <w:bCs/>
          <w:sz w:val="24"/>
          <w:szCs w:val="24"/>
        </w:rPr>
        <w:t>)</w:t>
      </w:r>
      <w:r w:rsidRPr="00665B0C">
        <w:rPr>
          <w:rFonts w:ascii="Times New Roman" w:hAnsi="Times New Roman"/>
          <w:bCs/>
          <w:i/>
          <w:sz w:val="24"/>
          <w:szCs w:val="24"/>
        </w:rPr>
        <w:t>.</w:t>
      </w:r>
    </w:p>
    <w:p w:rsidR="00FA3F83" w:rsidRPr="00665B0C" w:rsidRDefault="00FA3F83" w:rsidP="00FA3F83">
      <w:pPr>
        <w:rPr>
          <w:rFonts w:ascii="Times New Roman" w:hAnsi="Times New Roman"/>
          <w:sz w:val="24"/>
          <w:szCs w:val="24"/>
        </w:rPr>
      </w:pP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3 КЛАСС </w:t>
      </w:r>
      <w:r w:rsidR="003D08E9" w:rsidRPr="00665B0C">
        <w:rPr>
          <w:rFonts w:ascii="Times New Roman" w:eastAsia="Times New Roman" w:hAnsi="Times New Roman"/>
          <w:color w:val="000000"/>
          <w:sz w:val="24"/>
          <w:szCs w:val="24"/>
          <w:lang w:eastAsia="ru-RU"/>
        </w:rPr>
        <w:t>(136</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Числа от 1 до 100 (продолжение)</w:t>
      </w:r>
      <w:r w:rsidR="003D08E9" w:rsidRPr="00665B0C">
        <w:rPr>
          <w:rFonts w:ascii="Times New Roman" w:eastAsia="Times New Roman" w:hAnsi="Times New Roman"/>
          <w:color w:val="000000"/>
          <w:sz w:val="24"/>
          <w:szCs w:val="24"/>
          <w:lang w:eastAsia="ru-RU"/>
        </w:rPr>
        <w:t> (9</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Табличное умножение и деление</w:t>
      </w:r>
      <w:r w:rsidR="003D08E9" w:rsidRPr="00665B0C">
        <w:rPr>
          <w:rFonts w:ascii="Times New Roman" w:eastAsia="Times New Roman" w:hAnsi="Times New Roman"/>
          <w:color w:val="000000"/>
          <w:sz w:val="24"/>
          <w:szCs w:val="24"/>
          <w:lang w:eastAsia="ru-RU"/>
        </w:rPr>
        <w:t> (55</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Таблица умножения однозначных чисел и соответствующие случаи деления.</w:t>
      </w:r>
      <w:r w:rsidRPr="00665B0C">
        <w:rPr>
          <w:rFonts w:ascii="Times New Roman" w:eastAsia="Times New Roman" w:hAnsi="Times New Roman"/>
          <w:color w:val="000000"/>
          <w:sz w:val="24"/>
          <w:szCs w:val="24"/>
          <w:lang w:eastAsia="ru-RU"/>
        </w:rPr>
        <w:br/>
        <w:t>      Умножение числа 1 и на 1. Умножение числа 0 и на 0, деление числа 0, невозможность деления на 0.</w:t>
      </w:r>
      <w:r w:rsidRPr="00665B0C">
        <w:rPr>
          <w:rFonts w:ascii="Times New Roman" w:eastAsia="Times New Roman" w:hAnsi="Times New Roman"/>
          <w:color w:val="000000"/>
          <w:sz w:val="24"/>
          <w:szCs w:val="24"/>
          <w:lang w:eastAsia="ru-RU"/>
        </w:rPr>
        <w:br/>
        <w:t>      Нахождение числа, которое в несколько раз больше или меньше данного; сравнение чисел с помощью деления.</w:t>
      </w:r>
      <w:r w:rsidRPr="00665B0C">
        <w:rPr>
          <w:rFonts w:ascii="Times New Roman" w:eastAsia="Times New Roman" w:hAnsi="Times New Roman"/>
          <w:color w:val="000000"/>
          <w:sz w:val="24"/>
          <w:szCs w:val="24"/>
          <w:lang w:eastAsia="ru-RU"/>
        </w:rPr>
        <w:br/>
        <w:t>      Примеры взаимосвязей между величинами (цена, количество, стоимость и др.).</w:t>
      </w:r>
      <w:r w:rsidRPr="00665B0C">
        <w:rPr>
          <w:rFonts w:ascii="Times New Roman" w:eastAsia="Times New Roman" w:hAnsi="Times New Roman"/>
          <w:color w:val="000000"/>
          <w:sz w:val="24"/>
          <w:szCs w:val="24"/>
          <w:lang w:eastAsia="ru-RU"/>
        </w:rPr>
        <w:br/>
        <w:t>      Решение уравнений вида 58 –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27,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36 = 23,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+ 38 = 70 на основе знания взаимосвязей между компонентами и результатами действий.</w:t>
      </w:r>
      <w:r w:rsidRPr="00665B0C">
        <w:rPr>
          <w:rFonts w:ascii="Times New Roman" w:eastAsia="Times New Roman" w:hAnsi="Times New Roman"/>
          <w:color w:val="000000"/>
          <w:sz w:val="24"/>
          <w:szCs w:val="24"/>
          <w:lang w:eastAsia="ru-RU"/>
        </w:rPr>
        <w:br/>
        <w:t>      Решение подбором уравнений вида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3=21, </w:t>
      </w:r>
      <w:proofErr w:type="gramStart"/>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w:t>
      </w:r>
      <w:proofErr w:type="gramEnd"/>
      <w:r w:rsidRPr="00665B0C">
        <w:rPr>
          <w:rFonts w:ascii="Times New Roman" w:eastAsia="Times New Roman" w:hAnsi="Times New Roman"/>
          <w:color w:val="000000"/>
          <w:sz w:val="24"/>
          <w:szCs w:val="24"/>
          <w:lang w:eastAsia="ru-RU"/>
        </w:rPr>
        <w:t> 4 = 9, 27 :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9. Площадь. Единицы площади: квадратный сантиметр, квадратный дециметр, квадратный метр. Соотношения между ними.</w:t>
      </w:r>
      <w:r w:rsidRPr="00665B0C">
        <w:rPr>
          <w:rFonts w:ascii="Times New Roman" w:eastAsia="Times New Roman" w:hAnsi="Times New Roman"/>
          <w:color w:val="000000"/>
          <w:sz w:val="24"/>
          <w:szCs w:val="24"/>
          <w:lang w:eastAsia="ru-RU"/>
        </w:rPr>
        <w:br/>
        <w:t>      Площадь прямоугольника (квадрата).</w:t>
      </w:r>
      <w:r w:rsidRPr="00665B0C">
        <w:rPr>
          <w:rFonts w:ascii="Times New Roman" w:eastAsia="Times New Roman" w:hAnsi="Times New Roman"/>
          <w:color w:val="000000"/>
          <w:sz w:val="24"/>
          <w:szCs w:val="24"/>
          <w:lang w:eastAsia="ru-RU"/>
        </w:rPr>
        <w:br/>
        <w:t>      Обозначение геометрических фигур буквами.</w:t>
      </w:r>
      <w:r w:rsidRPr="00665B0C">
        <w:rPr>
          <w:rFonts w:ascii="Times New Roman" w:eastAsia="Times New Roman" w:hAnsi="Times New Roman"/>
          <w:color w:val="000000"/>
          <w:sz w:val="24"/>
          <w:szCs w:val="24"/>
          <w:lang w:eastAsia="ru-RU"/>
        </w:rPr>
        <w:br/>
        <w:t>      Единицы времени: год, месяц, сутки. Соотношения между ними.</w:t>
      </w:r>
      <w:r w:rsidRPr="00665B0C">
        <w:rPr>
          <w:rFonts w:ascii="Times New Roman" w:eastAsia="Times New Roman" w:hAnsi="Times New Roman"/>
          <w:color w:val="000000"/>
          <w:sz w:val="24"/>
          <w:szCs w:val="24"/>
          <w:lang w:eastAsia="ru-RU"/>
        </w:rPr>
        <w:br/>
        <w:t>      Круг. Окружность. Центр, радиус, диаметр окружности (круга).</w:t>
      </w:r>
      <w:r w:rsidRPr="00665B0C">
        <w:rPr>
          <w:rFonts w:ascii="Times New Roman" w:eastAsia="Times New Roman" w:hAnsi="Times New Roman"/>
          <w:color w:val="000000"/>
          <w:sz w:val="24"/>
          <w:szCs w:val="24"/>
          <w:lang w:eastAsia="ru-RU"/>
        </w:rPr>
        <w:br/>
        <w:t>      Нахождение доли числа и числа по его доле. Сравнение долей.</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proofErr w:type="spellStart"/>
      <w:r w:rsidRPr="00665B0C">
        <w:rPr>
          <w:rFonts w:ascii="Times New Roman" w:eastAsia="Times New Roman" w:hAnsi="Times New Roman"/>
          <w:b/>
          <w:bCs/>
          <w:color w:val="000000"/>
          <w:sz w:val="24"/>
          <w:szCs w:val="24"/>
          <w:lang w:eastAsia="ru-RU"/>
        </w:rPr>
        <w:lastRenderedPageBreak/>
        <w:t>Внетабличное</w:t>
      </w:r>
      <w:proofErr w:type="spellEnd"/>
      <w:r w:rsidRPr="00665B0C">
        <w:rPr>
          <w:rFonts w:ascii="Times New Roman" w:eastAsia="Times New Roman" w:hAnsi="Times New Roman"/>
          <w:b/>
          <w:bCs/>
          <w:color w:val="000000"/>
          <w:sz w:val="24"/>
          <w:szCs w:val="24"/>
          <w:lang w:eastAsia="ru-RU"/>
        </w:rPr>
        <w:t xml:space="preserve"> умножение и деление</w:t>
      </w:r>
      <w:r w:rsidR="003D08E9" w:rsidRPr="00665B0C">
        <w:rPr>
          <w:rFonts w:ascii="Times New Roman" w:eastAsia="Times New Roman" w:hAnsi="Times New Roman"/>
          <w:color w:val="000000"/>
          <w:sz w:val="24"/>
          <w:szCs w:val="24"/>
          <w:lang w:eastAsia="ru-RU"/>
        </w:rPr>
        <w:t> (29</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Умножение суммы на число. Деление суммы на число.</w:t>
      </w:r>
      <w:r w:rsidRPr="00665B0C">
        <w:rPr>
          <w:rFonts w:ascii="Times New Roman" w:eastAsia="Times New Roman" w:hAnsi="Times New Roman"/>
          <w:color w:val="000000"/>
          <w:sz w:val="24"/>
          <w:szCs w:val="24"/>
          <w:lang w:eastAsia="ru-RU"/>
        </w:rPr>
        <w:br/>
        <w:t xml:space="preserve">      Устные приемы </w:t>
      </w:r>
      <w:proofErr w:type="spellStart"/>
      <w:r w:rsidRPr="00665B0C">
        <w:rPr>
          <w:rFonts w:ascii="Times New Roman" w:eastAsia="Times New Roman" w:hAnsi="Times New Roman"/>
          <w:color w:val="000000"/>
          <w:sz w:val="24"/>
          <w:szCs w:val="24"/>
          <w:lang w:eastAsia="ru-RU"/>
        </w:rPr>
        <w:t>внетабличного</w:t>
      </w:r>
      <w:proofErr w:type="spellEnd"/>
      <w:r w:rsidRPr="00665B0C">
        <w:rPr>
          <w:rFonts w:ascii="Times New Roman" w:eastAsia="Times New Roman" w:hAnsi="Times New Roman"/>
          <w:color w:val="000000"/>
          <w:sz w:val="24"/>
          <w:szCs w:val="24"/>
          <w:lang w:eastAsia="ru-RU"/>
        </w:rPr>
        <w:t xml:space="preserve"> умножения и деления.</w:t>
      </w:r>
      <w:r w:rsidRPr="00665B0C">
        <w:rPr>
          <w:rFonts w:ascii="Times New Roman" w:eastAsia="Times New Roman" w:hAnsi="Times New Roman"/>
          <w:color w:val="000000"/>
          <w:sz w:val="24"/>
          <w:szCs w:val="24"/>
          <w:lang w:eastAsia="ru-RU"/>
        </w:rPr>
        <w:br/>
        <w:t>      Деление с остатком.</w:t>
      </w:r>
      <w:r w:rsidRPr="00665B0C">
        <w:rPr>
          <w:rFonts w:ascii="Times New Roman" w:eastAsia="Times New Roman" w:hAnsi="Times New Roman"/>
          <w:color w:val="000000"/>
          <w:sz w:val="24"/>
          <w:szCs w:val="24"/>
          <w:lang w:eastAsia="ru-RU"/>
        </w:rPr>
        <w:br/>
        <w:t>      Проверка умножения и деления. Проверка деления с остатком.</w:t>
      </w:r>
      <w:r w:rsidRPr="00665B0C">
        <w:rPr>
          <w:rFonts w:ascii="Times New Roman" w:eastAsia="Times New Roman" w:hAnsi="Times New Roman"/>
          <w:color w:val="000000"/>
          <w:sz w:val="24"/>
          <w:szCs w:val="24"/>
          <w:lang w:eastAsia="ru-RU"/>
        </w:rPr>
        <w:br/>
        <w:t>      Выражения с двумя переменными вида </w:t>
      </w:r>
      <w:r w:rsidRPr="00665B0C">
        <w:rPr>
          <w:rFonts w:ascii="Times New Roman" w:eastAsia="Times New Roman" w:hAnsi="Times New Roman"/>
          <w:i/>
          <w:iCs/>
          <w:color w:val="000000"/>
          <w:sz w:val="24"/>
          <w:szCs w:val="24"/>
          <w:lang w:eastAsia="ru-RU"/>
        </w:rPr>
        <w:t>а</w:t>
      </w:r>
      <w:r w:rsidRPr="00665B0C">
        <w:rPr>
          <w:rFonts w:ascii="Times New Roman" w:eastAsia="Times New Roman" w:hAnsi="Times New Roman"/>
          <w:color w:val="000000"/>
          <w:sz w:val="24"/>
          <w:szCs w:val="24"/>
          <w:lang w:eastAsia="ru-RU"/>
        </w:rPr>
        <w:t> + </w:t>
      </w:r>
      <w:r w:rsidRPr="00665B0C">
        <w:rPr>
          <w:rFonts w:ascii="Times New Roman" w:eastAsia="Times New Roman" w:hAnsi="Times New Roman"/>
          <w:i/>
          <w:iCs/>
          <w:color w:val="000000"/>
          <w:sz w:val="24"/>
          <w:szCs w:val="24"/>
          <w:lang w:eastAsia="ru-RU"/>
        </w:rPr>
        <w:t>b</w:t>
      </w:r>
      <w:r w:rsidRPr="00665B0C">
        <w:rPr>
          <w:rFonts w:ascii="Times New Roman" w:eastAsia="Times New Roman" w:hAnsi="Times New Roman"/>
          <w:color w:val="000000"/>
          <w:sz w:val="24"/>
          <w:szCs w:val="24"/>
          <w:lang w:eastAsia="ru-RU"/>
        </w:rPr>
        <w:t>, </w:t>
      </w:r>
      <w:r w:rsidRPr="00665B0C">
        <w:rPr>
          <w:rFonts w:ascii="Times New Roman" w:eastAsia="Times New Roman" w:hAnsi="Times New Roman"/>
          <w:i/>
          <w:iCs/>
          <w:color w:val="000000"/>
          <w:sz w:val="24"/>
          <w:szCs w:val="24"/>
          <w:lang w:eastAsia="ru-RU"/>
        </w:rPr>
        <w:t>а</w:t>
      </w:r>
      <w:r w:rsidRPr="00665B0C">
        <w:rPr>
          <w:rFonts w:ascii="Times New Roman" w:eastAsia="Times New Roman" w:hAnsi="Times New Roman"/>
          <w:color w:val="000000"/>
          <w:sz w:val="24"/>
          <w:szCs w:val="24"/>
          <w:lang w:eastAsia="ru-RU"/>
        </w:rPr>
        <w:t> – </w:t>
      </w:r>
      <w:r w:rsidRPr="00665B0C">
        <w:rPr>
          <w:rFonts w:ascii="Times New Roman" w:eastAsia="Times New Roman" w:hAnsi="Times New Roman"/>
          <w:i/>
          <w:iCs/>
          <w:color w:val="000000"/>
          <w:sz w:val="24"/>
          <w:szCs w:val="24"/>
          <w:lang w:eastAsia="ru-RU"/>
        </w:rPr>
        <w:t>b</w:t>
      </w:r>
      <w:r w:rsidRPr="00665B0C">
        <w:rPr>
          <w:rFonts w:ascii="Times New Roman" w:eastAsia="Times New Roman" w:hAnsi="Times New Roman"/>
          <w:color w:val="000000"/>
          <w:sz w:val="24"/>
          <w:szCs w:val="24"/>
          <w:lang w:eastAsia="ru-RU"/>
        </w:rPr>
        <w:t>, </w:t>
      </w:r>
      <w:r w:rsidRPr="00665B0C">
        <w:rPr>
          <w:rFonts w:ascii="Times New Roman" w:eastAsia="Times New Roman" w:hAnsi="Times New Roman"/>
          <w:i/>
          <w:iCs/>
          <w:color w:val="000000"/>
          <w:sz w:val="24"/>
          <w:szCs w:val="24"/>
          <w:lang w:eastAsia="ru-RU"/>
        </w:rPr>
        <w:t xml:space="preserve">a · b, </w:t>
      </w:r>
      <w:proofErr w:type="gramStart"/>
      <w:r w:rsidRPr="00665B0C">
        <w:rPr>
          <w:rFonts w:ascii="Times New Roman" w:eastAsia="Times New Roman" w:hAnsi="Times New Roman"/>
          <w:i/>
          <w:iCs/>
          <w:color w:val="000000"/>
          <w:sz w:val="24"/>
          <w:szCs w:val="24"/>
          <w:lang w:eastAsia="ru-RU"/>
        </w:rPr>
        <w:t>с</w:t>
      </w:r>
      <w:r w:rsidRPr="00665B0C">
        <w:rPr>
          <w:rFonts w:ascii="Times New Roman" w:eastAsia="Times New Roman" w:hAnsi="Times New Roman"/>
          <w:color w:val="000000"/>
          <w:sz w:val="24"/>
          <w:szCs w:val="24"/>
          <w:lang w:eastAsia="ru-RU"/>
        </w:rPr>
        <w:t> :</w:t>
      </w:r>
      <w:proofErr w:type="gramEnd"/>
      <w:r w:rsidRPr="00665B0C">
        <w:rPr>
          <w:rFonts w:ascii="Times New Roman" w:eastAsia="Times New Roman" w:hAnsi="Times New Roman"/>
          <w:color w:val="000000"/>
          <w:sz w:val="24"/>
          <w:szCs w:val="24"/>
          <w:lang w:eastAsia="ru-RU"/>
        </w:rPr>
        <w:t> </w:t>
      </w:r>
      <w:r w:rsidRPr="00665B0C">
        <w:rPr>
          <w:rFonts w:ascii="Times New Roman" w:eastAsia="Times New Roman" w:hAnsi="Times New Roman"/>
          <w:i/>
          <w:iCs/>
          <w:color w:val="000000"/>
          <w:sz w:val="24"/>
          <w:szCs w:val="24"/>
          <w:lang w:eastAsia="ru-RU"/>
        </w:rPr>
        <w:t>d</w:t>
      </w:r>
      <w:r w:rsidRPr="00665B0C">
        <w:rPr>
          <w:rFonts w:ascii="Times New Roman" w:eastAsia="Times New Roman" w:hAnsi="Times New Roman"/>
          <w:color w:val="000000"/>
          <w:sz w:val="24"/>
          <w:szCs w:val="24"/>
          <w:lang w:eastAsia="ru-RU"/>
        </w:rPr>
        <w:t>; нахождение их значений при заданных числовых значениях входящих в них букв.</w:t>
      </w:r>
      <w:r w:rsidRPr="00665B0C">
        <w:rPr>
          <w:rFonts w:ascii="Times New Roman" w:eastAsia="Times New Roman" w:hAnsi="Times New Roman"/>
          <w:color w:val="000000"/>
          <w:sz w:val="24"/>
          <w:szCs w:val="24"/>
          <w:lang w:eastAsia="ru-RU"/>
        </w:rPr>
        <w:br/>
        <w:t>      Уравнения вида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6 = 72, </w:t>
      </w:r>
      <w:proofErr w:type="gramStart"/>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w:t>
      </w:r>
      <w:proofErr w:type="gramEnd"/>
      <w:r w:rsidRPr="00665B0C">
        <w:rPr>
          <w:rFonts w:ascii="Times New Roman" w:eastAsia="Times New Roman" w:hAnsi="Times New Roman"/>
          <w:color w:val="000000"/>
          <w:sz w:val="24"/>
          <w:szCs w:val="24"/>
          <w:lang w:eastAsia="ru-RU"/>
        </w:rPr>
        <w:t> 8 = 12, 64 : </w:t>
      </w:r>
      <w:r w:rsidRPr="00665B0C">
        <w:rPr>
          <w:rFonts w:ascii="Times New Roman" w:eastAsia="Times New Roman" w:hAnsi="Times New Roman"/>
          <w:i/>
          <w:iCs/>
          <w:color w:val="000000"/>
          <w:sz w:val="24"/>
          <w:szCs w:val="24"/>
          <w:lang w:eastAsia="ru-RU"/>
        </w:rPr>
        <w:t>х</w:t>
      </w:r>
      <w:r w:rsidRPr="00665B0C">
        <w:rPr>
          <w:rFonts w:ascii="Times New Roman" w:eastAsia="Times New Roman" w:hAnsi="Times New Roman"/>
          <w:color w:val="000000"/>
          <w:sz w:val="24"/>
          <w:szCs w:val="24"/>
          <w:lang w:eastAsia="ru-RU"/>
        </w:rPr>
        <w:t> = 16 и их решение на основе знания взаимосвязей между результатами и компонентами действий.</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Числа от 1 до 1000</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Нумерация</w:t>
      </w:r>
      <w:r w:rsidR="003D08E9" w:rsidRPr="00665B0C">
        <w:rPr>
          <w:rFonts w:ascii="Times New Roman" w:eastAsia="Times New Roman" w:hAnsi="Times New Roman"/>
          <w:color w:val="000000"/>
          <w:sz w:val="24"/>
          <w:szCs w:val="24"/>
          <w:lang w:eastAsia="ru-RU"/>
        </w:rPr>
        <w:t> (13</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Образование и названия трехзначных чисел. Порядок следования чисел при счете.</w:t>
      </w:r>
      <w:r w:rsidRPr="00665B0C">
        <w:rPr>
          <w:rFonts w:ascii="Times New Roman" w:eastAsia="Times New Roman" w:hAnsi="Times New Roman"/>
          <w:color w:val="000000"/>
          <w:sz w:val="24"/>
          <w:szCs w:val="24"/>
          <w:lang w:eastAsia="ru-RU"/>
        </w:rPr>
        <w:br/>
        <w:t>      Запись и чтение трехзначных чисел. Представление трехзначного числа в виде суммы разрядных слагаемых. Сравнение чисел.</w:t>
      </w:r>
      <w:r w:rsidRPr="00665B0C">
        <w:rPr>
          <w:rFonts w:ascii="Times New Roman" w:eastAsia="Times New Roman" w:hAnsi="Times New Roman"/>
          <w:color w:val="000000"/>
          <w:sz w:val="24"/>
          <w:szCs w:val="24"/>
          <w:lang w:eastAsia="ru-RU"/>
        </w:rPr>
        <w:br/>
        <w:t>      Увеличение и уменьшение числа в 10, 100 раз.</w:t>
      </w:r>
    </w:p>
    <w:p w:rsidR="00C51F99" w:rsidRPr="00665B0C" w:rsidRDefault="00C51F99" w:rsidP="00C51F99">
      <w:pPr>
        <w:shd w:val="clear" w:color="auto" w:fill="FFFFFF"/>
        <w:spacing w:after="0" w:line="270" w:lineRule="atLeast"/>
        <w:jc w:val="center"/>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Арифметические действия</w:t>
      </w:r>
      <w:r w:rsidR="003D08E9" w:rsidRPr="00665B0C">
        <w:rPr>
          <w:rFonts w:ascii="Times New Roman" w:eastAsia="Times New Roman" w:hAnsi="Times New Roman"/>
          <w:color w:val="000000"/>
          <w:sz w:val="24"/>
          <w:szCs w:val="24"/>
          <w:lang w:eastAsia="ru-RU"/>
        </w:rPr>
        <w:t> (17</w:t>
      </w:r>
      <w:r w:rsidRPr="00665B0C">
        <w:rPr>
          <w:rFonts w:ascii="Times New Roman" w:eastAsia="Times New Roman" w:hAnsi="Times New Roman"/>
          <w:color w:val="000000"/>
          <w:sz w:val="24"/>
          <w:szCs w:val="24"/>
          <w:lang w:eastAsia="ru-RU"/>
        </w:rPr>
        <w:t xml:space="preserve"> ч)</w:t>
      </w:r>
    </w:p>
    <w:p w:rsidR="00C51F99" w:rsidRPr="00665B0C" w:rsidRDefault="00C51F99" w:rsidP="00C51F99">
      <w:pPr>
        <w:shd w:val="clear" w:color="auto" w:fill="FFFFFF"/>
        <w:spacing w:after="0" w:line="270" w:lineRule="atLeast"/>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 xml:space="preserve">      Устные приемы сложения и вычитания, умножения и деления чисел в случаях, сводимых к действиям в пределах 100.</w:t>
      </w:r>
      <w:r w:rsidRPr="00665B0C">
        <w:rPr>
          <w:rFonts w:ascii="Times New Roman" w:eastAsia="Times New Roman" w:hAnsi="Times New Roman"/>
          <w:color w:val="000000"/>
          <w:sz w:val="24"/>
          <w:szCs w:val="24"/>
          <w:lang w:eastAsia="ru-RU"/>
        </w:rPr>
        <w:br/>
        <w:t>      Письменные приемы сложения и вычитания. Письменные приемы умножения и деления на однозначное число.</w:t>
      </w:r>
      <w:r w:rsidRPr="00665B0C">
        <w:rPr>
          <w:rFonts w:ascii="Times New Roman" w:eastAsia="Times New Roman" w:hAnsi="Times New Roman"/>
          <w:color w:val="000000"/>
          <w:sz w:val="24"/>
          <w:szCs w:val="24"/>
          <w:lang w:eastAsia="ru-RU"/>
        </w:rPr>
        <w:br/>
        <w:t>      Единицы массы: грамм, килограмм. Соотношение между ними.</w:t>
      </w:r>
      <w:r w:rsidRPr="00665B0C">
        <w:rPr>
          <w:rFonts w:ascii="Times New Roman" w:eastAsia="Times New Roman" w:hAnsi="Times New Roman"/>
          <w:color w:val="000000"/>
          <w:sz w:val="24"/>
          <w:szCs w:val="24"/>
          <w:lang w:eastAsia="ru-RU"/>
        </w:rPr>
        <w:br/>
        <w:t>      Виды треугольников: разносторонние, равнобедренные (равносторонние); прямоугольные, остроугольные, тупоугольные.</w:t>
      </w:r>
      <w:r w:rsidRPr="00665B0C">
        <w:rPr>
          <w:rFonts w:ascii="Times New Roman" w:eastAsia="Times New Roman" w:hAnsi="Times New Roman"/>
          <w:color w:val="000000"/>
          <w:sz w:val="24"/>
          <w:szCs w:val="24"/>
          <w:lang w:eastAsia="ru-RU"/>
        </w:rPr>
        <w:br/>
        <w:t>      Решение задач в 1—3 действия на сложение, вычитание, умножение и деление в течение года.</w:t>
      </w:r>
    </w:p>
    <w:p w:rsidR="00C51F99" w:rsidRPr="00665B0C" w:rsidRDefault="00C51F99" w:rsidP="00C51F99">
      <w:pPr>
        <w:shd w:val="clear" w:color="auto" w:fill="FFFFFF"/>
        <w:spacing w:after="0" w:line="270" w:lineRule="atLeast"/>
        <w:rPr>
          <w:rFonts w:ascii="Times New Roman" w:eastAsia="Times New Roman" w:hAnsi="Times New Roman"/>
          <w:color w:val="000000"/>
          <w:sz w:val="24"/>
          <w:szCs w:val="24"/>
          <w:lang w:eastAsia="ru-RU"/>
        </w:rPr>
      </w:pPr>
      <w:r w:rsidRPr="00665B0C">
        <w:rPr>
          <w:rFonts w:ascii="Times New Roman" w:eastAsia="Times New Roman" w:hAnsi="Times New Roman"/>
          <w:b/>
          <w:bCs/>
          <w:color w:val="000000"/>
          <w:sz w:val="24"/>
          <w:szCs w:val="24"/>
          <w:lang w:eastAsia="ru-RU"/>
        </w:rPr>
        <w:t>Итоговое повторение </w:t>
      </w:r>
      <w:r w:rsidRPr="00665B0C">
        <w:rPr>
          <w:rFonts w:ascii="Times New Roman" w:eastAsia="Times New Roman" w:hAnsi="Times New Roman"/>
          <w:color w:val="000000"/>
          <w:sz w:val="24"/>
          <w:szCs w:val="24"/>
          <w:lang w:eastAsia="ru-RU"/>
        </w:rPr>
        <w:t xml:space="preserve">(13 ч) </w:t>
      </w:r>
    </w:p>
    <w:p w:rsidR="00C51F99" w:rsidRPr="00665B0C" w:rsidRDefault="00C51F99" w:rsidP="00C51F99">
      <w:pPr>
        <w:rPr>
          <w:rFonts w:ascii="Times New Roman" w:hAnsi="Times New Roman"/>
          <w:sz w:val="24"/>
          <w:szCs w:val="24"/>
        </w:rPr>
      </w:pPr>
    </w:p>
    <w:p w:rsidR="001042E3" w:rsidRPr="00665B0C" w:rsidRDefault="001042E3" w:rsidP="00C51F99">
      <w:pPr>
        <w:shd w:val="clear" w:color="auto" w:fill="FFFFFF"/>
        <w:spacing w:after="0" w:line="270" w:lineRule="atLeast"/>
        <w:rPr>
          <w:rFonts w:ascii="Times New Roman" w:hAnsi="Times New Roman"/>
          <w:color w:val="FF0000"/>
          <w:sz w:val="24"/>
          <w:szCs w:val="24"/>
        </w:rPr>
      </w:pPr>
      <w:r w:rsidRPr="00665B0C">
        <w:rPr>
          <w:rFonts w:ascii="Times New Roman" w:hAnsi="Times New Roman"/>
          <w:b/>
          <w:bCs/>
          <w:sz w:val="24"/>
          <w:szCs w:val="24"/>
        </w:rPr>
        <w:t>4-й класс</w:t>
      </w:r>
      <w:r w:rsidR="003D08E9" w:rsidRPr="00665B0C">
        <w:rPr>
          <w:rFonts w:ascii="Times New Roman" w:hAnsi="Times New Roman"/>
          <w:b/>
          <w:bCs/>
          <w:sz w:val="24"/>
          <w:szCs w:val="24"/>
        </w:rPr>
        <w:t xml:space="preserve"> (136 часов)</w:t>
      </w:r>
    </w:p>
    <w:p w:rsidR="001042E3" w:rsidRPr="00665B0C" w:rsidRDefault="001042E3" w:rsidP="001042E3">
      <w:pPr>
        <w:shd w:val="clear" w:color="auto" w:fill="FFFFFF"/>
        <w:spacing w:after="0" w:line="240" w:lineRule="auto"/>
        <w:ind w:firstLine="709"/>
        <w:jc w:val="both"/>
        <w:rPr>
          <w:rFonts w:ascii="Times New Roman" w:hAnsi="Times New Roman"/>
          <w:sz w:val="24"/>
          <w:szCs w:val="24"/>
        </w:rPr>
      </w:pPr>
    </w:p>
    <w:p w:rsidR="007F3C02" w:rsidRPr="00665B0C" w:rsidRDefault="004F6756" w:rsidP="007F3C02">
      <w:pPr>
        <w:pStyle w:val="a5"/>
        <w:jc w:val="center"/>
        <w:rPr>
          <w:b/>
          <w:color w:val="000000"/>
          <w:spacing w:val="4"/>
        </w:rPr>
      </w:pPr>
      <w:r w:rsidRPr="00665B0C">
        <w:rPr>
          <w:b/>
          <w:bCs/>
          <w:color w:val="000000"/>
          <w:spacing w:val="4"/>
        </w:rPr>
        <w:t>Числа от 1 до 1000 (повторение</w:t>
      </w:r>
      <w:r w:rsidR="007F3C02" w:rsidRPr="00665B0C">
        <w:rPr>
          <w:b/>
          <w:bCs/>
          <w:color w:val="000000"/>
          <w:spacing w:val="4"/>
        </w:rPr>
        <w:t xml:space="preserve">) </w:t>
      </w:r>
      <w:r w:rsidR="007F3C02" w:rsidRPr="00665B0C">
        <w:rPr>
          <w:b/>
          <w:color w:val="000000"/>
          <w:spacing w:val="4"/>
        </w:rPr>
        <w:t>(16 ч)</w:t>
      </w:r>
    </w:p>
    <w:p w:rsidR="007F3C02" w:rsidRPr="00665B0C" w:rsidRDefault="007F3C02" w:rsidP="007F3C02">
      <w:pPr>
        <w:pStyle w:val="a5"/>
      </w:pPr>
      <w:r w:rsidRPr="00665B0C">
        <w:t>Четыре арифметических действия. Порядок их выполне</w:t>
      </w:r>
      <w:r w:rsidRPr="00665B0C">
        <w:softHyphen/>
      </w:r>
      <w:r w:rsidRPr="00665B0C">
        <w:rPr>
          <w:spacing w:val="5"/>
        </w:rPr>
        <w:t xml:space="preserve">ния в выражениях, содержащих 2 — 4 действия. </w:t>
      </w:r>
      <w:r w:rsidRPr="00665B0C">
        <w:rPr>
          <w:spacing w:val="7"/>
        </w:rPr>
        <w:t>Письменные приемы вычислений.</w:t>
      </w:r>
    </w:p>
    <w:p w:rsidR="007F3C02" w:rsidRPr="00665B0C" w:rsidRDefault="007F3C02" w:rsidP="007F3C02">
      <w:pPr>
        <w:widowControl w:val="0"/>
        <w:shd w:val="clear" w:color="auto" w:fill="FFFFFF"/>
        <w:autoSpaceDE w:val="0"/>
        <w:autoSpaceDN w:val="0"/>
        <w:adjustRightInd w:val="0"/>
        <w:spacing w:before="313"/>
        <w:ind w:left="1175"/>
        <w:jc w:val="center"/>
        <w:rPr>
          <w:rFonts w:ascii="Times New Roman" w:hAnsi="Times New Roman"/>
          <w:b/>
          <w:bCs/>
          <w:color w:val="000000"/>
          <w:spacing w:val="7"/>
          <w:sz w:val="24"/>
          <w:szCs w:val="24"/>
        </w:rPr>
      </w:pPr>
      <w:r w:rsidRPr="00665B0C">
        <w:rPr>
          <w:rFonts w:ascii="Times New Roman" w:hAnsi="Times New Roman"/>
          <w:b/>
          <w:bCs/>
          <w:color w:val="000000"/>
          <w:spacing w:val="7"/>
          <w:sz w:val="24"/>
          <w:szCs w:val="24"/>
        </w:rPr>
        <w:t xml:space="preserve">Числа, которые больше 1000. </w:t>
      </w:r>
      <w:r w:rsidRPr="00665B0C">
        <w:rPr>
          <w:rFonts w:ascii="Times New Roman" w:hAnsi="Times New Roman"/>
          <w:b/>
          <w:sz w:val="24"/>
          <w:szCs w:val="24"/>
        </w:rPr>
        <w:t>Нумерация (</w:t>
      </w:r>
      <w:r w:rsidRPr="00665B0C">
        <w:rPr>
          <w:rFonts w:ascii="Times New Roman" w:hAnsi="Times New Roman"/>
          <w:b/>
          <w:spacing w:val="3"/>
          <w:sz w:val="24"/>
          <w:szCs w:val="24"/>
        </w:rPr>
        <w:t xml:space="preserve">9 </w:t>
      </w:r>
      <w:r w:rsidRPr="00665B0C">
        <w:rPr>
          <w:rFonts w:ascii="Times New Roman" w:hAnsi="Times New Roman"/>
          <w:b/>
          <w:sz w:val="24"/>
          <w:szCs w:val="24"/>
        </w:rPr>
        <w:t>ч)</w:t>
      </w:r>
    </w:p>
    <w:p w:rsidR="007F3C02" w:rsidRPr="00665B0C" w:rsidRDefault="007F3C02" w:rsidP="007F3C02">
      <w:pPr>
        <w:pStyle w:val="a5"/>
      </w:pPr>
      <w:r w:rsidRPr="00665B0C">
        <w:t xml:space="preserve"> Новая счетная единица — тысяча.</w:t>
      </w:r>
    </w:p>
    <w:p w:rsidR="007F3C02" w:rsidRPr="00665B0C" w:rsidRDefault="007F3C02" w:rsidP="007F3C02">
      <w:pPr>
        <w:pStyle w:val="a5"/>
      </w:pPr>
      <w:r w:rsidRPr="00665B0C">
        <w:rPr>
          <w:spacing w:val="4"/>
        </w:rPr>
        <w:t xml:space="preserve"> Разряды и классы: класс единиц, класс тысяч, класс мил</w:t>
      </w:r>
      <w:r w:rsidRPr="00665B0C">
        <w:rPr>
          <w:spacing w:val="4"/>
        </w:rPr>
        <w:softHyphen/>
      </w:r>
      <w:r w:rsidRPr="00665B0C">
        <w:rPr>
          <w:spacing w:val="8"/>
        </w:rPr>
        <w:t>лионов и т. д.</w:t>
      </w:r>
    </w:p>
    <w:p w:rsidR="007F3C02" w:rsidRPr="00665B0C" w:rsidRDefault="007F3C02" w:rsidP="007F3C02">
      <w:pPr>
        <w:pStyle w:val="a5"/>
      </w:pPr>
      <w:r w:rsidRPr="00665B0C">
        <w:rPr>
          <w:spacing w:val="9"/>
        </w:rPr>
        <w:t xml:space="preserve"> Чтение, запись и сравнение многозначных чисел.</w:t>
      </w:r>
    </w:p>
    <w:p w:rsidR="007F3C02" w:rsidRPr="00665B0C" w:rsidRDefault="007F3C02" w:rsidP="007F3C02">
      <w:pPr>
        <w:pStyle w:val="a5"/>
      </w:pPr>
      <w:r w:rsidRPr="00665B0C">
        <w:rPr>
          <w:spacing w:val="4"/>
        </w:rPr>
        <w:lastRenderedPageBreak/>
        <w:t xml:space="preserve"> Представление многозначного числа в виде суммы раз</w:t>
      </w:r>
      <w:r w:rsidRPr="00665B0C">
        <w:rPr>
          <w:spacing w:val="4"/>
        </w:rPr>
        <w:softHyphen/>
      </w:r>
      <w:r w:rsidRPr="00665B0C">
        <w:t>рядных слагаемых.</w:t>
      </w:r>
    </w:p>
    <w:p w:rsidR="007F3C02" w:rsidRPr="00665B0C" w:rsidRDefault="007F3C02" w:rsidP="007F3C02">
      <w:pPr>
        <w:pStyle w:val="a5"/>
        <w:rPr>
          <w:spacing w:val="9"/>
        </w:rPr>
      </w:pPr>
      <w:r w:rsidRPr="00665B0C">
        <w:rPr>
          <w:spacing w:val="9"/>
        </w:rPr>
        <w:t xml:space="preserve"> Увеличение (уменьшение) числа в 10,  100, 1000 раз.</w:t>
      </w:r>
    </w:p>
    <w:p w:rsidR="007F3C02" w:rsidRPr="00665B0C" w:rsidRDefault="007F3C02" w:rsidP="007F3C02">
      <w:pPr>
        <w:pStyle w:val="a5"/>
        <w:jc w:val="center"/>
        <w:rPr>
          <w:b/>
        </w:rPr>
      </w:pPr>
      <w:r w:rsidRPr="00665B0C">
        <w:rPr>
          <w:b/>
        </w:rPr>
        <w:t>Величины (19 ч)</w:t>
      </w:r>
    </w:p>
    <w:p w:rsidR="007F3C02" w:rsidRPr="00665B0C" w:rsidRDefault="007F3C02" w:rsidP="007F3C02">
      <w:pPr>
        <w:pStyle w:val="a5"/>
      </w:pPr>
      <w:r w:rsidRPr="00665B0C">
        <w:t xml:space="preserve">    Единицы длины: миллиметр, сантиметр, дециметр, метр, </w:t>
      </w:r>
      <w:r w:rsidRPr="00665B0C">
        <w:rPr>
          <w:spacing w:val="8"/>
        </w:rPr>
        <w:t>километр. Соотношения между ними.</w:t>
      </w:r>
    </w:p>
    <w:p w:rsidR="007F3C02" w:rsidRPr="00665B0C" w:rsidRDefault="007F3C02" w:rsidP="007F3C02">
      <w:pPr>
        <w:pStyle w:val="a5"/>
      </w:pPr>
      <w:r w:rsidRPr="00665B0C">
        <w:t xml:space="preserve">   Единицы площади: квадратный миллиметр, квадратный сантиметр, квадратный дециметр, квадратный метр, квадрат</w:t>
      </w:r>
      <w:r w:rsidRPr="00665B0C">
        <w:softHyphen/>
      </w:r>
      <w:r w:rsidRPr="00665B0C">
        <w:rPr>
          <w:spacing w:val="9"/>
        </w:rPr>
        <w:t>ный километр. Соотношения между ними.</w:t>
      </w:r>
    </w:p>
    <w:p w:rsidR="007F3C02" w:rsidRPr="00665B0C" w:rsidRDefault="007F3C02" w:rsidP="007F3C02">
      <w:pPr>
        <w:pStyle w:val="a5"/>
      </w:pPr>
      <w:r w:rsidRPr="00665B0C">
        <w:rPr>
          <w:spacing w:val="2"/>
        </w:rPr>
        <w:t xml:space="preserve">    Единицы массы: грамм, килограмм, центнер, тонна. Соот</w:t>
      </w:r>
      <w:r w:rsidRPr="00665B0C">
        <w:rPr>
          <w:spacing w:val="2"/>
        </w:rPr>
        <w:softHyphen/>
      </w:r>
      <w:r w:rsidRPr="00665B0C">
        <w:rPr>
          <w:spacing w:val="8"/>
        </w:rPr>
        <w:t>ношения между ними.</w:t>
      </w:r>
    </w:p>
    <w:p w:rsidR="007F3C02" w:rsidRPr="00665B0C" w:rsidRDefault="007F3C02" w:rsidP="007F3C02">
      <w:pPr>
        <w:pStyle w:val="a5"/>
        <w:rPr>
          <w:spacing w:val="8"/>
        </w:rPr>
      </w:pPr>
      <w:r w:rsidRPr="00665B0C">
        <w:rPr>
          <w:spacing w:val="10"/>
        </w:rPr>
        <w:t xml:space="preserve">   Единицы времени: секунда, минута, час, сутки, месяц, </w:t>
      </w:r>
      <w:r w:rsidRPr="00665B0C">
        <w:rPr>
          <w:spacing w:val="3"/>
        </w:rPr>
        <w:t xml:space="preserve">год, век. Соотношения между ними. Задачи на определение </w:t>
      </w:r>
      <w:r w:rsidRPr="00665B0C">
        <w:rPr>
          <w:spacing w:val="8"/>
        </w:rPr>
        <w:t>начала, конца события, его продолжительности.</w:t>
      </w:r>
    </w:p>
    <w:p w:rsidR="007F3C02" w:rsidRPr="00665B0C" w:rsidRDefault="007F3C02" w:rsidP="007F3C02">
      <w:pPr>
        <w:pStyle w:val="a5"/>
        <w:jc w:val="center"/>
      </w:pPr>
      <w:r w:rsidRPr="00665B0C">
        <w:rPr>
          <w:b/>
          <w:bCs/>
          <w:color w:val="000000"/>
          <w:spacing w:val="6"/>
        </w:rPr>
        <w:t xml:space="preserve">Сложение и вычитание </w:t>
      </w:r>
      <w:r w:rsidRPr="00665B0C">
        <w:rPr>
          <w:b/>
          <w:color w:val="000000"/>
          <w:spacing w:val="6"/>
        </w:rPr>
        <w:t>(12 ч)</w:t>
      </w:r>
    </w:p>
    <w:p w:rsidR="007F3C02" w:rsidRPr="00665B0C" w:rsidRDefault="007F3C02" w:rsidP="007F3C02">
      <w:pPr>
        <w:pStyle w:val="a5"/>
      </w:pPr>
      <w:r w:rsidRPr="00665B0C">
        <w:rPr>
          <w:spacing w:val="7"/>
        </w:rPr>
        <w:t xml:space="preserve">  Сложение и вычитание (обобщение и систематизация </w:t>
      </w:r>
      <w:r w:rsidRPr="00665B0C">
        <w:t>знаний): задачи, решаемые сложением и вычитанием; сложе</w:t>
      </w:r>
      <w:r w:rsidRPr="00665B0C">
        <w:softHyphen/>
        <w:t>ние и вычитание с числом 0; переместительное и сочетатель</w:t>
      </w:r>
      <w:r w:rsidRPr="00665B0C">
        <w:softHyphen/>
      </w:r>
      <w:r w:rsidRPr="00665B0C">
        <w:rPr>
          <w:spacing w:val="6"/>
        </w:rPr>
        <w:t>ное свойства сложения и их использование для рационали</w:t>
      </w:r>
      <w:r w:rsidRPr="00665B0C">
        <w:rPr>
          <w:spacing w:val="6"/>
        </w:rPr>
        <w:softHyphen/>
      </w:r>
      <w:r w:rsidRPr="00665B0C">
        <w:rPr>
          <w:spacing w:val="3"/>
        </w:rPr>
        <w:t>зации вычислений; взаимосвязь между компонентами и ре</w:t>
      </w:r>
      <w:r w:rsidRPr="00665B0C">
        <w:rPr>
          <w:spacing w:val="3"/>
        </w:rPr>
        <w:softHyphen/>
      </w:r>
      <w:r w:rsidRPr="00665B0C">
        <w:rPr>
          <w:spacing w:val="13"/>
        </w:rPr>
        <w:t xml:space="preserve">зультатами сложения и вычитания; способы проверки </w:t>
      </w:r>
      <w:r w:rsidRPr="00665B0C">
        <w:rPr>
          <w:spacing w:val="9"/>
        </w:rPr>
        <w:t>сложения и вычитания.</w:t>
      </w:r>
    </w:p>
    <w:p w:rsidR="007F3C02" w:rsidRPr="00665B0C" w:rsidRDefault="007F3C02" w:rsidP="007F3C02">
      <w:pPr>
        <w:pStyle w:val="a5"/>
        <w:rPr>
          <w:spacing w:val="7"/>
        </w:rPr>
      </w:pPr>
      <w:r w:rsidRPr="00665B0C">
        <w:rPr>
          <w:spacing w:val="7"/>
        </w:rPr>
        <w:t xml:space="preserve">                         Решение уравнений вида:</w:t>
      </w:r>
    </w:p>
    <w:p w:rsidR="007F3C02" w:rsidRPr="00665B0C" w:rsidRDefault="007F3C02" w:rsidP="007F3C02">
      <w:pPr>
        <w:pStyle w:val="a5"/>
        <w:rPr>
          <w:spacing w:val="7"/>
        </w:rPr>
      </w:pPr>
      <w:r w:rsidRPr="00665B0C">
        <w:rPr>
          <w:spacing w:val="7"/>
        </w:rPr>
        <w:t>х+312=654+79</w:t>
      </w:r>
    </w:p>
    <w:p w:rsidR="007F3C02" w:rsidRPr="00665B0C" w:rsidRDefault="007F3C02" w:rsidP="007F3C02">
      <w:pPr>
        <w:pStyle w:val="a5"/>
        <w:rPr>
          <w:spacing w:val="7"/>
        </w:rPr>
      </w:pPr>
      <w:r w:rsidRPr="00665B0C">
        <w:rPr>
          <w:spacing w:val="7"/>
        </w:rPr>
        <w:t>729-х=217+163</w:t>
      </w:r>
    </w:p>
    <w:p w:rsidR="007F3C02" w:rsidRPr="00665B0C" w:rsidRDefault="007F3C02" w:rsidP="007F3C02">
      <w:pPr>
        <w:pStyle w:val="a5"/>
      </w:pPr>
      <w:r w:rsidRPr="00665B0C">
        <w:rPr>
          <w:i/>
          <w:iCs/>
          <w:spacing w:val="6"/>
        </w:rPr>
        <w:t xml:space="preserve">х- </w:t>
      </w:r>
      <w:r w:rsidRPr="00665B0C">
        <w:rPr>
          <w:spacing w:val="6"/>
        </w:rPr>
        <w:t>137 = 500 -140.</w:t>
      </w:r>
    </w:p>
    <w:p w:rsidR="007F3C02" w:rsidRPr="00665B0C" w:rsidRDefault="007F3C02" w:rsidP="007F3C02">
      <w:pPr>
        <w:pStyle w:val="a5"/>
      </w:pPr>
      <w:r w:rsidRPr="00665B0C">
        <w:t xml:space="preserve"> Устное сложение и вычитание чисел в случаях, сводимых к действиям в пределах 100, и письменное </w:t>
      </w:r>
      <w:r w:rsidRPr="00665B0C">
        <w:rPr>
          <w:i/>
          <w:iCs/>
        </w:rPr>
        <w:t xml:space="preserve">— </w:t>
      </w:r>
      <w:r w:rsidRPr="00665B0C">
        <w:t xml:space="preserve">в остальных </w:t>
      </w:r>
      <w:r w:rsidRPr="00665B0C">
        <w:rPr>
          <w:spacing w:val="1"/>
        </w:rPr>
        <w:t>случаях.</w:t>
      </w:r>
    </w:p>
    <w:p w:rsidR="007F3C02" w:rsidRPr="00665B0C" w:rsidRDefault="007F3C02" w:rsidP="007F3C02">
      <w:pPr>
        <w:pStyle w:val="a5"/>
        <w:rPr>
          <w:spacing w:val="9"/>
        </w:rPr>
      </w:pPr>
      <w:r w:rsidRPr="00665B0C">
        <w:rPr>
          <w:spacing w:val="9"/>
        </w:rPr>
        <w:t>Сложение и вычитание значений величин</w:t>
      </w:r>
    </w:p>
    <w:p w:rsidR="007F3C02" w:rsidRPr="00665B0C" w:rsidRDefault="007F3C02" w:rsidP="007F3C02">
      <w:pPr>
        <w:pStyle w:val="a5"/>
        <w:jc w:val="center"/>
        <w:rPr>
          <w:spacing w:val="9"/>
        </w:rPr>
      </w:pPr>
      <w:r w:rsidRPr="00665B0C">
        <w:rPr>
          <w:b/>
          <w:spacing w:val="3"/>
        </w:rPr>
        <w:t>Умножение и деление (15 часов)</w:t>
      </w:r>
    </w:p>
    <w:p w:rsidR="007F3C02" w:rsidRPr="00665B0C" w:rsidRDefault="007F3C02" w:rsidP="007F3C02">
      <w:pPr>
        <w:jc w:val="center"/>
        <w:rPr>
          <w:rFonts w:ascii="Times New Roman" w:hAnsi="Times New Roman"/>
          <w:b/>
          <w:sz w:val="24"/>
          <w:szCs w:val="24"/>
        </w:rPr>
      </w:pPr>
      <w:r w:rsidRPr="00665B0C">
        <w:rPr>
          <w:rFonts w:ascii="Times New Roman" w:hAnsi="Times New Roman"/>
          <w:b/>
          <w:sz w:val="24"/>
          <w:szCs w:val="24"/>
        </w:rPr>
        <w:t>Числа, которые больше 1000.</w:t>
      </w:r>
    </w:p>
    <w:p w:rsidR="007F3C02" w:rsidRPr="00665B0C" w:rsidRDefault="007F3C02" w:rsidP="007F3C02">
      <w:pPr>
        <w:jc w:val="center"/>
        <w:rPr>
          <w:rFonts w:ascii="Times New Roman" w:hAnsi="Times New Roman"/>
          <w:b/>
          <w:sz w:val="24"/>
          <w:szCs w:val="24"/>
        </w:rPr>
      </w:pPr>
      <w:r w:rsidRPr="00665B0C">
        <w:rPr>
          <w:rFonts w:ascii="Times New Roman" w:hAnsi="Times New Roman"/>
          <w:b/>
          <w:sz w:val="24"/>
          <w:szCs w:val="24"/>
        </w:rPr>
        <w:t xml:space="preserve">Умножение и деление на однозначное число (56 ч) </w:t>
      </w:r>
    </w:p>
    <w:p w:rsidR="007F3C02" w:rsidRPr="00665B0C" w:rsidRDefault="007F3C02" w:rsidP="007F3C02">
      <w:pPr>
        <w:pStyle w:val="a5"/>
      </w:pPr>
      <w:r w:rsidRPr="00665B0C">
        <w:t xml:space="preserve">  Умножение и деление (обобщение и систематизация зна</w:t>
      </w:r>
      <w:r w:rsidRPr="00665B0C">
        <w:softHyphen/>
        <w:t>ний): задачи, решаемые умножением и делением; случаи ум</w:t>
      </w:r>
      <w:r w:rsidRPr="00665B0C">
        <w:softHyphen/>
        <w:t xml:space="preserve">ножения с числами 1 и 0; деление числа 0 и невозможность </w:t>
      </w:r>
      <w:r w:rsidRPr="00665B0C">
        <w:rPr>
          <w:spacing w:val="5"/>
        </w:rPr>
        <w:t xml:space="preserve">деления на 0; переместительное и сочетательное свойства </w:t>
      </w:r>
      <w:r w:rsidRPr="00665B0C">
        <w:t>умножения, распределительное свойство умножения относи</w:t>
      </w:r>
      <w:r w:rsidRPr="00665B0C">
        <w:softHyphen/>
      </w:r>
      <w:r w:rsidRPr="00665B0C">
        <w:rPr>
          <w:spacing w:val="5"/>
        </w:rPr>
        <w:t>тельно сложения; рационализация вычислений на основе пе</w:t>
      </w:r>
      <w:r w:rsidRPr="00665B0C">
        <w:rPr>
          <w:spacing w:val="5"/>
        </w:rPr>
        <w:softHyphen/>
      </w:r>
      <w:r w:rsidRPr="00665B0C">
        <w:rPr>
          <w:spacing w:val="8"/>
        </w:rPr>
        <w:t>рестановки множителей, умножения суммы на число и чис</w:t>
      </w:r>
      <w:r w:rsidRPr="00665B0C">
        <w:rPr>
          <w:spacing w:val="8"/>
        </w:rPr>
        <w:softHyphen/>
      </w:r>
      <w:r w:rsidRPr="00665B0C">
        <w:rPr>
          <w:spacing w:val="10"/>
        </w:rPr>
        <w:t>ла на сумму, деления суммы на число, умножения и деле</w:t>
      </w:r>
      <w:r w:rsidRPr="00665B0C">
        <w:rPr>
          <w:spacing w:val="10"/>
        </w:rPr>
        <w:softHyphen/>
      </w:r>
      <w:r w:rsidRPr="00665B0C">
        <w:rPr>
          <w:spacing w:val="24"/>
        </w:rPr>
        <w:t xml:space="preserve">ния числа на произведение; взаимосвязь между </w:t>
      </w:r>
      <w:r w:rsidRPr="00665B0C">
        <w:rPr>
          <w:spacing w:val="6"/>
        </w:rPr>
        <w:t>компонентами и результатами умножения и деления; спосо</w:t>
      </w:r>
      <w:r w:rsidRPr="00665B0C">
        <w:rPr>
          <w:spacing w:val="6"/>
        </w:rPr>
        <w:softHyphen/>
      </w:r>
      <w:r w:rsidRPr="00665B0C">
        <w:rPr>
          <w:spacing w:val="10"/>
        </w:rPr>
        <w:t>бы проверки умножения и деления.</w:t>
      </w:r>
    </w:p>
    <w:p w:rsidR="007F3C02" w:rsidRPr="00665B0C" w:rsidRDefault="007F3C02" w:rsidP="007F3C02">
      <w:pPr>
        <w:pStyle w:val="a5"/>
      </w:pPr>
      <w:r w:rsidRPr="00665B0C">
        <w:t xml:space="preserve">   Решение уравнений вида 6 · х = 429 + 120, </w:t>
      </w:r>
      <w:r w:rsidRPr="00665B0C">
        <w:rPr>
          <w:i/>
          <w:iCs/>
        </w:rPr>
        <w:t xml:space="preserve">х </w:t>
      </w:r>
      <w:r w:rsidRPr="00665B0C">
        <w:t xml:space="preserve">·18 = 270- 50, </w:t>
      </w:r>
      <w:r w:rsidRPr="00665B0C">
        <w:rPr>
          <w:spacing w:val="7"/>
        </w:rPr>
        <w:t>360: х = 630:7 на основе взаимосвязей между компонентами и результатами действий.</w:t>
      </w:r>
    </w:p>
    <w:p w:rsidR="007F3C02" w:rsidRPr="00665B0C" w:rsidRDefault="007F3C02" w:rsidP="007F3C02">
      <w:pPr>
        <w:pStyle w:val="a5"/>
      </w:pPr>
      <w:r w:rsidRPr="00665B0C">
        <w:rPr>
          <w:spacing w:val="20"/>
        </w:rPr>
        <w:t xml:space="preserve">   Устное умножение и деление на однозначное число </w:t>
      </w:r>
      <w:r w:rsidRPr="00665B0C">
        <w:rPr>
          <w:spacing w:val="9"/>
        </w:rPr>
        <w:t>в случаях, сводимых к действиям в пределах 100; умноже</w:t>
      </w:r>
      <w:r w:rsidRPr="00665B0C">
        <w:rPr>
          <w:spacing w:val="9"/>
        </w:rPr>
        <w:softHyphen/>
      </w:r>
      <w:r w:rsidRPr="00665B0C">
        <w:rPr>
          <w:spacing w:val="10"/>
        </w:rPr>
        <w:t>ние и деление на 10, 100, 1000.</w:t>
      </w:r>
    </w:p>
    <w:p w:rsidR="007F3C02" w:rsidRPr="00665B0C" w:rsidRDefault="007F3C02" w:rsidP="007F3C02">
      <w:pPr>
        <w:pStyle w:val="a5"/>
      </w:pPr>
      <w:r w:rsidRPr="00665B0C">
        <w:rPr>
          <w:spacing w:val="3"/>
        </w:rPr>
        <w:lastRenderedPageBreak/>
        <w:t xml:space="preserve">    Письменное умножение и деление на однозначное и дву</w:t>
      </w:r>
      <w:r w:rsidRPr="00665B0C">
        <w:rPr>
          <w:spacing w:val="3"/>
        </w:rPr>
        <w:softHyphen/>
      </w:r>
      <w:r w:rsidRPr="00665B0C">
        <w:rPr>
          <w:spacing w:val="7"/>
        </w:rPr>
        <w:t xml:space="preserve">значное числа в пределах миллиона. Письменное умножение </w:t>
      </w:r>
      <w:r w:rsidRPr="00665B0C">
        <w:rPr>
          <w:spacing w:val="9"/>
        </w:rPr>
        <w:t>и деление на трехзначное число (в порядке ознакомления).</w:t>
      </w:r>
    </w:p>
    <w:p w:rsidR="007F3C02" w:rsidRPr="00665B0C" w:rsidRDefault="007F3C02" w:rsidP="007F3C02">
      <w:pPr>
        <w:pStyle w:val="a5"/>
        <w:rPr>
          <w:spacing w:val="-2"/>
        </w:rPr>
      </w:pPr>
      <w:r w:rsidRPr="00665B0C">
        <w:t xml:space="preserve">   Умножение и деление значений величин на однозначное </w:t>
      </w:r>
      <w:r w:rsidRPr="00665B0C">
        <w:rPr>
          <w:spacing w:val="-2"/>
        </w:rPr>
        <w:t>число.</w:t>
      </w:r>
    </w:p>
    <w:p w:rsidR="007F3C02" w:rsidRPr="00665B0C" w:rsidRDefault="007F3C02" w:rsidP="007F3C02">
      <w:pPr>
        <w:pStyle w:val="a5"/>
        <w:jc w:val="center"/>
      </w:pPr>
      <w:r w:rsidRPr="00665B0C">
        <w:rPr>
          <w:b/>
          <w:bCs/>
        </w:rPr>
        <w:t>Итоговое повторение</w:t>
      </w:r>
      <w:r w:rsidR="003930C4" w:rsidRPr="00665B0C">
        <w:rPr>
          <w:b/>
          <w:bCs/>
        </w:rPr>
        <w:t xml:space="preserve"> </w:t>
      </w:r>
      <w:r w:rsidRPr="00665B0C">
        <w:rPr>
          <w:b/>
        </w:rPr>
        <w:t xml:space="preserve">(9 </w:t>
      </w:r>
      <w:proofErr w:type="gramStart"/>
      <w:r w:rsidRPr="00665B0C">
        <w:rPr>
          <w:b/>
        </w:rPr>
        <w:t>ч</w:t>
      </w:r>
      <w:r w:rsidRPr="00665B0C">
        <w:rPr>
          <w:b/>
          <w:bCs/>
        </w:rPr>
        <w:t xml:space="preserve"> )</w:t>
      </w:r>
      <w:proofErr w:type="gramEnd"/>
    </w:p>
    <w:p w:rsidR="007F3C02" w:rsidRPr="00665B0C" w:rsidRDefault="007F3C02" w:rsidP="007F3C02">
      <w:pPr>
        <w:pStyle w:val="a5"/>
        <w:rPr>
          <w:spacing w:val="7"/>
        </w:rPr>
      </w:pPr>
      <w:r w:rsidRPr="00665B0C">
        <w:rPr>
          <w:spacing w:val="7"/>
        </w:rPr>
        <w:t xml:space="preserve">   Связь между величинами (скорость, время, расстояние; </w:t>
      </w:r>
      <w:r w:rsidRPr="00665B0C">
        <w:rPr>
          <w:spacing w:val="3"/>
        </w:rPr>
        <w:t xml:space="preserve">масса одного предмета, количество предметов, масса всех </w:t>
      </w:r>
      <w:r w:rsidRPr="00665B0C">
        <w:rPr>
          <w:spacing w:val="7"/>
        </w:rPr>
        <w:t>предметов и др.).</w:t>
      </w:r>
    </w:p>
    <w:p w:rsidR="007F3C02" w:rsidRPr="00665B0C" w:rsidRDefault="007F3C02" w:rsidP="007F3C02">
      <w:pPr>
        <w:pStyle w:val="a5"/>
      </w:pPr>
      <w:r w:rsidRPr="00665B0C">
        <w:rPr>
          <w:spacing w:val="8"/>
        </w:rPr>
        <w:t xml:space="preserve">                  В течение всего года проводится:</w:t>
      </w:r>
    </w:p>
    <w:p w:rsidR="007F3C02" w:rsidRPr="00665B0C" w:rsidRDefault="007F3C02" w:rsidP="007F3C02">
      <w:pPr>
        <w:pStyle w:val="a5"/>
        <w:rPr>
          <w:spacing w:val="3"/>
        </w:rPr>
      </w:pPr>
      <w:r w:rsidRPr="00665B0C">
        <w:rPr>
          <w:spacing w:val="2"/>
        </w:rPr>
        <w:t>- вычисление  значений   числовых   выражений   в   2 — 4</w:t>
      </w:r>
      <w:r w:rsidRPr="00665B0C">
        <w:rPr>
          <w:spacing w:val="11"/>
        </w:rPr>
        <w:t xml:space="preserve">действия (со скобками и без них), требующих применения </w:t>
      </w:r>
      <w:r w:rsidRPr="00665B0C">
        <w:t>всех    изученных    правил    о    порядке    выполнения    дей</w:t>
      </w:r>
      <w:r w:rsidRPr="00665B0C">
        <w:softHyphen/>
      </w:r>
      <w:r w:rsidRPr="00665B0C">
        <w:rPr>
          <w:spacing w:val="3"/>
        </w:rPr>
        <w:t>ствий;</w:t>
      </w:r>
    </w:p>
    <w:p w:rsidR="007F3C02" w:rsidRPr="00665B0C" w:rsidRDefault="007F3C02" w:rsidP="007F3C02">
      <w:pPr>
        <w:pStyle w:val="a5"/>
      </w:pPr>
      <w:r w:rsidRPr="00665B0C">
        <w:rPr>
          <w:spacing w:val="8"/>
        </w:rPr>
        <w:t>- решение задач в одно действие, раскрывающих:</w:t>
      </w:r>
    </w:p>
    <w:p w:rsidR="007F3C02" w:rsidRPr="00665B0C" w:rsidRDefault="007F3C02" w:rsidP="007F3C02">
      <w:pPr>
        <w:pStyle w:val="a5"/>
      </w:pPr>
      <w:proofErr w:type="gramStart"/>
      <w:r w:rsidRPr="00665B0C">
        <w:rPr>
          <w:spacing w:val="5"/>
        </w:rPr>
        <w:t>а)</w:t>
      </w:r>
      <w:r w:rsidRPr="00665B0C">
        <w:rPr>
          <w:spacing w:val="7"/>
        </w:rPr>
        <w:t>смысл</w:t>
      </w:r>
      <w:proofErr w:type="gramEnd"/>
      <w:r w:rsidRPr="00665B0C">
        <w:rPr>
          <w:spacing w:val="7"/>
        </w:rPr>
        <w:t xml:space="preserve"> арифметических действий;</w:t>
      </w:r>
    </w:p>
    <w:p w:rsidR="007F3C02" w:rsidRPr="00665B0C" w:rsidRDefault="007F3C02" w:rsidP="007F3C02">
      <w:pPr>
        <w:pStyle w:val="a5"/>
      </w:pPr>
      <w:proofErr w:type="gramStart"/>
      <w:r w:rsidRPr="00665B0C">
        <w:rPr>
          <w:spacing w:val="-1"/>
        </w:rPr>
        <w:t>б)</w:t>
      </w:r>
      <w:r w:rsidRPr="00665B0C">
        <w:rPr>
          <w:spacing w:val="7"/>
        </w:rPr>
        <w:t>нахождение</w:t>
      </w:r>
      <w:proofErr w:type="gramEnd"/>
      <w:r w:rsidRPr="00665B0C">
        <w:rPr>
          <w:spacing w:val="7"/>
        </w:rPr>
        <w:t xml:space="preserve"> неизвестных компонентов действий;</w:t>
      </w:r>
    </w:p>
    <w:p w:rsidR="007F3C02" w:rsidRPr="00665B0C" w:rsidRDefault="007F3C02" w:rsidP="007F3C02">
      <w:pPr>
        <w:pStyle w:val="a5"/>
      </w:pPr>
      <w:proofErr w:type="gramStart"/>
      <w:r w:rsidRPr="00665B0C">
        <w:rPr>
          <w:spacing w:val="-3"/>
        </w:rPr>
        <w:t>в)</w:t>
      </w:r>
      <w:r w:rsidRPr="00665B0C">
        <w:rPr>
          <w:spacing w:val="3"/>
        </w:rPr>
        <w:t>отношения</w:t>
      </w:r>
      <w:proofErr w:type="gramEnd"/>
      <w:r w:rsidRPr="00665B0C">
        <w:rPr>
          <w:spacing w:val="3"/>
        </w:rPr>
        <w:t xml:space="preserve"> </w:t>
      </w:r>
      <w:r w:rsidRPr="00665B0C">
        <w:rPr>
          <w:i/>
          <w:iCs/>
          <w:spacing w:val="3"/>
        </w:rPr>
        <w:t>больше, меньше, равно;,</w:t>
      </w:r>
    </w:p>
    <w:p w:rsidR="007F3C02" w:rsidRPr="00665B0C" w:rsidRDefault="007F3C02" w:rsidP="007F3C02">
      <w:pPr>
        <w:pStyle w:val="a5"/>
      </w:pPr>
      <w:proofErr w:type="gramStart"/>
      <w:r w:rsidRPr="00665B0C">
        <w:rPr>
          <w:spacing w:val="-6"/>
        </w:rPr>
        <w:t>г)</w:t>
      </w:r>
      <w:r w:rsidRPr="00665B0C">
        <w:rPr>
          <w:spacing w:val="7"/>
        </w:rPr>
        <w:t>взаимосвязь</w:t>
      </w:r>
      <w:proofErr w:type="gramEnd"/>
      <w:r w:rsidRPr="00665B0C">
        <w:rPr>
          <w:spacing w:val="7"/>
        </w:rPr>
        <w:t xml:space="preserve"> между величинами;</w:t>
      </w:r>
    </w:p>
    <w:p w:rsidR="007F3C02" w:rsidRPr="00665B0C" w:rsidRDefault="007F3C02" w:rsidP="007F3C02">
      <w:pPr>
        <w:pStyle w:val="a5"/>
      </w:pPr>
      <w:r w:rsidRPr="00665B0C">
        <w:t>-решение задач в 2 — 4 действия;</w:t>
      </w:r>
    </w:p>
    <w:p w:rsidR="007F3C02" w:rsidRPr="00665B0C" w:rsidRDefault="007F3C02" w:rsidP="007F3C02">
      <w:pPr>
        <w:pStyle w:val="a5"/>
        <w:rPr>
          <w:spacing w:val="3"/>
        </w:rPr>
      </w:pPr>
      <w:r w:rsidRPr="00665B0C">
        <w:t xml:space="preserve"> -</w:t>
      </w:r>
      <w:r w:rsidRPr="00665B0C">
        <w:rPr>
          <w:spacing w:val="8"/>
        </w:rPr>
        <w:t>решение задач на распознавание геометрических фи</w:t>
      </w:r>
      <w:r w:rsidRPr="00665B0C">
        <w:rPr>
          <w:spacing w:val="8"/>
        </w:rPr>
        <w:softHyphen/>
      </w:r>
      <w:r w:rsidRPr="00665B0C">
        <w:t>гур в составе более сложных; разбиение фигуры па задан</w:t>
      </w:r>
      <w:r w:rsidRPr="00665B0C">
        <w:softHyphen/>
      </w:r>
      <w:r w:rsidRPr="00665B0C">
        <w:rPr>
          <w:spacing w:val="3"/>
        </w:rPr>
        <w:t>ные части; составление заданной фигуры из 2 — 3 ее частей;</w:t>
      </w:r>
    </w:p>
    <w:p w:rsidR="007F3C02" w:rsidRPr="00665B0C" w:rsidRDefault="007F3C02" w:rsidP="007F3C02">
      <w:pPr>
        <w:pStyle w:val="a5"/>
      </w:pPr>
      <w:r w:rsidRPr="00665B0C">
        <w:rPr>
          <w:spacing w:val="11"/>
        </w:rPr>
        <w:t>построение изученных фигур с помощью линейки и цир</w:t>
      </w:r>
      <w:r w:rsidRPr="00665B0C">
        <w:rPr>
          <w:spacing w:val="11"/>
        </w:rPr>
        <w:softHyphen/>
      </w:r>
      <w:r w:rsidRPr="00665B0C">
        <w:rPr>
          <w:spacing w:val="1"/>
        </w:rPr>
        <w:t>куля.</w:t>
      </w:r>
    </w:p>
    <w:p w:rsidR="007F3C02" w:rsidRPr="00665B0C" w:rsidRDefault="007F3C02" w:rsidP="007F3C02">
      <w:pPr>
        <w:pStyle w:val="a5"/>
        <w:rPr>
          <w:b/>
          <w:spacing w:val="3"/>
        </w:rPr>
      </w:pPr>
    </w:p>
    <w:p w:rsidR="00F016BC" w:rsidRPr="00665B0C" w:rsidRDefault="00F016BC"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203135" w:rsidRPr="00665B0C" w:rsidRDefault="00203135" w:rsidP="00FE3DB6">
      <w:pPr>
        <w:tabs>
          <w:tab w:val="left" w:pos="5317"/>
        </w:tabs>
        <w:spacing w:after="0" w:line="240" w:lineRule="auto"/>
        <w:rPr>
          <w:rFonts w:ascii="Times New Roman" w:hAnsi="Times New Roman"/>
          <w:b/>
          <w:spacing w:val="3"/>
          <w:sz w:val="24"/>
          <w:szCs w:val="24"/>
        </w:rPr>
      </w:pPr>
    </w:p>
    <w:p w:rsidR="003A43FE" w:rsidRPr="00665B0C" w:rsidRDefault="003A43FE" w:rsidP="00FE3DB6">
      <w:pPr>
        <w:tabs>
          <w:tab w:val="left" w:pos="5317"/>
        </w:tabs>
        <w:spacing w:after="0" w:line="240" w:lineRule="auto"/>
        <w:rPr>
          <w:rFonts w:ascii="Times New Roman" w:hAnsi="Times New Roman"/>
          <w:b/>
          <w:smallCaps/>
          <w:sz w:val="24"/>
          <w:szCs w:val="24"/>
        </w:rPr>
      </w:pPr>
    </w:p>
    <w:p w:rsidR="00FE3DB6" w:rsidRPr="00665B0C" w:rsidRDefault="007F3C02" w:rsidP="003A43FE">
      <w:pPr>
        <w:tabs>
          <w:tab w:val="left" w:pos="5317"/>
        </w:tabs>
        <w:spacing w:after="0" w:line="240" w:lineRule="auto"/>
        <w:jc w:val="center"/>
        <w:rPr>
          <w:rFonts w:ascii="Times New Roman" w:hAnsi="Times New Roman"/>
          <w:b/>
          <w:i/>
          <w:smallCaps/>
          <w:sz w:val="24"/>
          <w:szCs w:val="24"/>
        </w:rPr>
      </w:pPr>
      <w:r w:rsidRPr="00665B0C">
        <w:rPr>
          <w:rFonts w:ascii="Times New Roman" w:hAnsi="Times New Roman"/>
          <w:b/>
          <w:smallCaps/>
          <w:sz w:val="24"/>
          <w:szCs w:val="24"/>
        </w:rPr>
        <w:t>5</w:t>
      </w:r>
      <w:r w:rsidR="00FE3DB6" w:rsidRPr="00665B0C">
        <w:rPr>
          <w:rFonts w:ascii="Times New Roman" w:hAnsi="Times New Roman"/>
          <w:b/>
          <w:smallCaps/>
          <w:sz w:val="24"/>
          <w:szCs w:val="24"/>
        </w:rPr>
        <w:t>.Календарно-тематическое планирование</w:t>
      </w:r>
    </w:p>
    <w:p w:rsidR="00FE3DB6" w:rsidRPr="00665B0C" w:rsidRDefault="00FE3DB6" w:rsidP="00E83A12">
      <w:pPr>
        <w:spacing w:after="0" w:line="240" w:lineRule="auto"/>
        <w:jc w:val="center"/>
        <w:rPr>
          <w:rFonts w:ascii="Times New Roman" w:hAnsi="Times New Roman"/>
          <w:b/>
          <w:i/>
          <w:smallCaps/>
          <w:sz w:val="24"/>
          <w:szCs w:val="24"/>
        </w:rPr>
      </w:pPr>
    </w:p>
    <w:p w:rsidR="00FE3DB6" w:rsidRPr="00665B0C" w:rsidRDefault="00FE3DB6" w:rsidP="00E83A12">
      <w:pPr>
        <w:spacing w:after="0" w:line="240" w:lineRule="auto"/>
        <w:jc w:val="center"/>
        <w:rPr>
          <w:rFonts w:ascii="Times New Roman" w:hAnsi="Times New Roman"/>
          <w:b/>
          <w:i/>
          <w:smallCaps/>
          <w:sz w:val="24"/>
          <w:szCs w:val="24"/>
        </w:rPr>
      </w:pPr>
    </w:p>
    <w:p w:rsidR="00FE3DB6" w:rsidRPr="00665B0C" w:rsidRDefault="00FE3DB6" w:rsidP="00E83A12">
      <w:pPr>
        <w:spacing w:after="0" w:line="240" w:lineRule="auto"/>
        <w:jc w:val="center"/>
        <w:rPr>
          <w:rFonts w:ascii="Times New Roman" w:hAnsi="Times New Roman"/>
          <w:b/>
          <w:i/>
          <w:smallCaps/>
          <w:sz w:val="24"/>
          <w:szCs w:val="24"/>
        </w:rPr>
      </w:pPr>
    </w:p>
    <w:p w:rsidR="00E83A12" w:rsidRPr="00665B0C" w:rsidRDefault="00E83A12" w:rsidP="00E83A12">
      <w:pPr>
        <w:spacing w:after="0" w:line="240" w:lineRule="auto"/>
        <w:jc w:val="center"/>
        <w:rPr>
          <w:rFonts w:ascii="Times New Roman" w:hAnsi="Times New Roman"/>
          <w:b/>
          <w:sz w:val="24"/>
          <w:szCs w:val="24"/>
        </w:rPr>
      </w:pPr>
      <w:r w:rsidRPr="00665B0C">
        <w:rPr>
          <w:rFonts w:ascii="Times New Roman" w:hAnsi="Times New Roman"/>
          <w:b/>
          <w:sz w:val="24"/>
          <w:szCs w:val="24"/>
        </w:rPr>
        <w:t>Тематический поурочный план учебного курса « Математика</w:t>
      </w:r>
      <w:r w:rsidR="00203135" w:rsidRPr="00665B0C">
        <w:rPr>
          <w:rFonts w:ascii="Times New Roman" w:hAnsi="Times New Roman"/>
          <w:b/>
          <w:sz w:val="24"/>
          <w:szCs w:val="24"/>
        </w:rPr>
        <w:t xml:space="preserve"> и информатика</w:t>
      </w:r>
      <w:r w:rsidRPr="00665B0C">
        <w:rPr>
          <w:rFonts w:ascii="Times New Roman" w:hAnsi="Times New Roman"/>
          <w:b/>
          <w:sz w:val="24"/>
          <w:szCs w:val="24"/>
        </w:rPr>
        <w:t>»</w:t>
      </w:r>
    </w:p>
    <w:p w:rsidR="00E83A12" w:rsidRPr="00665B0C" w:rsidRDefault="00E83A12" w:rsidP="00E83A12">
      <w:pPr>
        <w:spacing w:after="0" w:line="240" w:lineRule="auto"/>
        <w:jc w:val="center"/>
        <w:rPr>
          <w:rFonts w:ascii="Times New Roman" w:hAnsi="Times New Roman"/>
          <w:b/>
          <w:sz w:val="24"/>
          <w:szCs w:val="24"/>
        </w:rPr>
      </w:pPr>
      <w:r w:rsidRPr="00665B0C">
        <w:rPr>
          <w:rFonts w:ascii="Times New Roman" w:hAnsi="Times New Roman"/>
          <w:b/>
          <w:sz w:val="24"/>
          <w:szCs w:val="24"/>
        </w:rPr>
        <w:t>1 класс, Моро М.И., Волкова С.И.</w:t>
      </w:r>
    </w:p>
    <w:p w:rsidR="00E83A12" w:rsidRPr="00665B0C" w:rsidRDefault="00E83A12" w:rsidP="00E83A12">
      <w:pPr>
        <w:tabs>
          <w:tab w:val="left" w:pos="4770"/>
        </w:tabs>
        <w:spacing w:after="0" w:line="240" w:lineRule="auto"/>
        <w:jc w:val="center"/>
        <w:rPr>
          <w:rFonts w:ascii="Times New Roman" w:hAnsi="Times New Roman"/>
          <w:b/>
          <w:sz w:val="24"/>
          <w:szCs w:val="24"/>
        </w:rPr>
      </w:pPr>
      <w:proofErr w:type="gramStart"/>
      <w:r w:rsidRPr="00665B0C">
        <w:rPr>
          <w:rFonts w:ascii="Times New Roman" w:hAnsi="Times New Roman"/>
          <w:b/>
          <w:sz w:val="24"/>
          <w:szCs w:val="24"/>
        </w:rPr>
        <w:t>( 4</w:t>
      </w:r>
      <w:proofErr w:type="gramEnd"/>
      <w:r w:rsidRPr="00665B0C">
        <w:rPr>
          <w:rFonts w:ascii="Times New Roman" w:hAnsi="Times New Roman"/>
          <w:b/>
          <w:sz w:val="24"/>
          <w:szCs w:val="24"/>
        </w:rPr>
        <w:t xml:space="preserve"> часа в неделю; 33 учебных недели;132 часа)</w:t>
      </w:r>
    </w:p>
    <w:p w:rsidR="00E83A12" w:rsidRPr="00665B0C" w:rsidRDefault="00E83A12" w:rsidP="00E83A12">
      <w:pPr>
        <w:tabs>
          <w:tab w:val="left" w:pos="4770"/>
        </w:tabs>
        <w:spacing w:after="0" w:line="240" w:lineRule="auto"/>
        <w:rPr>
          <w:rFonts w:ascii="Times New Roman" w:hAnsi="Times New Roman"/>
          <w:b/>
          <w:sz w:val="24"/>
          <w:szCs w:val="24"/>
        </w:rPr>
      </w:pPr>
    </w:p>
    <w:p w:rsidR="00E83A12" w:rsidRPr="00665B0C" w:rsidRDefault="00E83A12" w:rsidP="00E83A12">
      <w:pPr>
        <w:tabs>
          <w:tab w:val="left" w:pos="4770"/>
        </w:tabs>
        <w:spacing w:after="0" w:line="240" w:lineRule="auto"/>
        <w:rPr>
          <w:rFonts w:ascii="Times New Roman" w:hAnsi="Times New Roman"/>
          <w:b/>
          <w:sz w:val="24"/>
          <w:szCs w:val="24"/>
        </w:rPr>
      </w:pPr>
    </w:p>
    <w:tbl>
      <w:tblPr>
        <w:tblW w:w="316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4104"/>
        <w:gridCol w:w="2990"/>
        <w:gridCol w:w="2041"/>
        <w:gridCol w:w="2177"/>
        <w:gridCol w:w="2041"/>
        <w:gridCol w:w="1637"/>
        <w:gridCol w:w="1885"/>
        <w:gridCol w:w="313"/>
        <w:gridCol w:w="45"/>
        <w:gridCol w:w="44"/>
        <w:gridCol w:w="1484"/>
        <w:gridCol w:w="626"/>
        <w:gridCol w:w="88"/>
        <w:gridCol w:w="88"/>
        <w:gridCol w:w="1083"/>
        <w:gridCol w:w="937"/>
        <w:gridCol w:w="134"/>
        <w:gridCol w:w="133"/>
        <w:gridCol w:w="681"/>
        <w:gridCol w:w="1249"/>
        <w:gridCol w:w="178"/>
        <w:gridCol w:w="177"/>
        <w:gridCol w:w="279"/>
        <w:gridCol w:w="1562"/>
        <w:gridCol w:w="223"/>
        <w:gridCol w:w="100"/>
        <w:gridCol w:w="122"/>
        <w:gridCol w:w="1753"/>
        <w:gridCol w:w="10"/>
        <w:gridCol w:w="256"/>
        <w:gridCol w:w="266"/>
        <w:gridCol w:w="1363"/>
        <w:gridCol w:w="303"/>
        <w:gridCol w:w="310"/>
        <w:gridCol w:w="311"/>
      </w:tblGrid>
      <w:tr w:rsidR="005C6F82" w:rsidRPr="00665B0C" w:rsidTr="00386A3A">
        <w:trPr>
          <w:gridAfter w:val="29"/>
          <w:wAfter w:w="16003" w:type="dxa"/>
          <w:trHeight w:val="970"/>
        </w:trPr>
        <w:tc>
          <w:tcPr>
            <w:tcW w:w="687" w:type="dxa"/>
            <w:vMerge w:val="restart"/>
            <w:tcBorders>
              <w:bottom w:val="single" w:sz="4" w:space="0" w:color="000000"/>
            </w:tcBorders>
          </w:tcPr>
          <w:p w:rsidR="005C6F82" w:rsidRPr="00665B0C" w:rsidRDefault="005C6F82" w:rsidP="00B50865">
            <w:pPr>
              <w:spacing w:after="0" w:line="240" w:lineRule="auto"/>
              <w:rPr>
                <w:rFonts w:ascii="Times New Roman" w:hAnsi="Times New Roman"/>
                <w:b/>
                <w:sz w:val="24"/>
                <w:szCs w:val="24"/>
                <w:lang w:eastAsia="ru-RU"/>
              </w:rPr>
            </w:pPr>
            <w:r w:rsidRPr="00665B0C">
              <w:rPr>
                <w:rFonts w:ascii="Times New Roman" w:hAnsi="Times New Roman"/>
                <w:b/>
                <w:sz w:val="24"/>
                <w:szCs w:val="24"/>
                <w:lang w:eastAsia="ru-RU"/>
              </w:rPr>
              <w:t>№ п/п</w:t>
            </w:r>
          </w:p>
        </w:tc>
        <w:tc>
          <w:tcPr>
            <w:tcW w:w="4104" w:type="dxa"/>
            <w:vMerge w:val="restart"/>
          </w:tcPr>
          <w:p w:rsidR="005C6F82" w:rsidRPr="00665B0C" w:rsidRDefault="005C6F82" w:rsidP="00B50865">
            <w:pPr>
              <w:spacing w:after="0" w:line="240" w:lineRule="auto"/>
              <w:rPr>
                <w:rFonts w:ascii="Times New Roman" w:hAnsi="Times New Roman"/>
                <w:b/>
                <w:sz w:val="24"/>
                <w:szCs w:val="24"/>
                <w:lang w:val="en-US" w:eastAsia="ru-RU"/>
              </w:rPr>
            </w:pPr>
          </w:p>
          <w:p w:rsidR="005C6F82" w:rsidRPr="00665B0C" w:rsidRDefault="005C6F82" w:rsidP="00B50865">
            <w:pPr>
              <w:spacing w:after="0" w:line="240" w:lineRule="auto"/>
              <w:rPr>
                <w:rFonts w:ascii="Times New Roman" w:hAnsi="Times New Roman"/>
                <w:b/>
                <w:sz w:val="24"/>
                <w:szCs w:val="24"/>
                <w:lang w:eastAsia="ru-RU"/>
              </w:rPr>
            </w:pPr>
            <w:r w:rsidRPr="00665B0C">
              <w:rPr>
                <w:rFonts w:ascii="Times New Roman" w:hAnsi="Times New Roman"/>
                <w:b/>
                <w:sz w:val="24"/>
                <w:szCs w:val="24"/>
                <w:lang w:eastAsia="ru-RU"/>
              </w:rPr>
              <w:t>Тема урока.</w:t>
            </w:r>
          </w:p>
          <w:p w:rsidR="005C6F82" w:rsidRPr="00665B0C" w:rsidRDefault="005C6F82" w:rsidP="00B50865">
            <w:pPr>
              <w:spacing w:after="0" w:line="240" w:lineRule="auto"/>
              <w:ind w:left="113" w:right="113"/>
              <w:rPr>
                <w:rFonts w:ascii="Times New Roman" w:hAnsi="Times New Roman"/>
                <w:b/>
                <w:sz w:val="24"/>
                <w:szCs w:val="24"/>
                <w:lang w:eastAsia="ru-RU"/>
              </w:rPr>
            </w:pPr>
          </w:p>
        </w:tc>
        <w:tc>
          <w:tcPr>
            <w:tcW w:w="2990" w:type="dxa"/>
            <w:vMerge w:val="restart"/>
            <w:tcBorders>
              <w:bottom w:val="single" w:sz="4" w:space="0" w:color="000000"/>
            </w:tcBorders>
          </w:tcPr>
          <w:p w:rsidR="005C6F82" w:rsidRPr="00665B0C" w:rsidRDefault="005C6F82" w:rsidP="00B50865">
            <w:pPr>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Основные в</w:t>
            </w:r>
            <w:r w:rsidRPr="00665B0C">
              <w:rPr>
                <w:rFonts w:ascii="Times New Roman" w:hAnsi="Times New Roman"/>
                <w:b/>
                <w:sz w:val="24"/>
                <w:szCs w:val="24"/>
                <w:lang w:eastAsia="ru-RU"/>
              </w:rPr>
              <w:t xml:space="preserve">иды </w:t>
            </w:r>
            <w:proofErr w:type="gramStart"/>
            <w:r w:rsidRPr="00665B0C">
              <w:rPr>
                <w:rFonts w:ascii="Times New Roman" w:hAnsi="Times New Roman"/>
                <w:b/>
                <w:sz w:val="24"/>
                <w:szCs w:val="24"/>
                <w:lang w:eastAsia="ru-RU"/>
              </w:rPr>
              <w:t>деятельности  обучающихся</w:t>
            </w:r>
            <w:proofErr w:type="gramEnd"/>
            <w:r w:rsidRPr="00665B0C">
              <w:rPr>
                <w:rFonts w:ascii="Times New Roman" w:hAnsi="Times New Roman"/>
                <w:b/>
                <w:sz w:val="24"/>
                <w:szCs w:val="24"/>
                <w:lang w:eastAsia="ru-RU"/>
              </w:rPr>
              <w:t>.</w:t>
            </w:r>
          </w:p>
        </w:tc>
        <w:tc>
          <w:tcPr>
            <w:tcW w:w="6259" w:type="dxa"/>
            <w:gridSpan w:val="3"/>
            <w:tcBorders>
              <w:bottom w:val="single" w:sz="4" w:space="0" w:color="auto"/>
            </w:tcBorders>
          </w:tcPr>
          <w:p w:rsidR="005C6F82" w:rsidRPr="00665B0C" w:rsidRDefault="005C6F82" w:rsidP="00B5086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Планируемые  результаты </w:t>
            </w:r>
          </w:p>
        </w:tc>
        <w:tc>
          <w:tcPr>
            <w:tcW w:w="1637" w:type="dxa"/>
            <w:vMerge w:val="restart"/>
            <w:tcBorders>
              <w:bottom w:val="single" w:sz="4" w:space="0" w:color="000000"/>
            </w:tcBorders>
          </w:tcPr>
          <w:p w:rsidR="005C6F82" w:rsidRPr="00665B0C" w:rsidRDefault="005C6F82" w:rsidP="00B50865">
            <w:pPr>
              <w:spacing w:after="0" w:line="240" w:lineRule="auto"/>
              <w:rPr>
                <w:rFonts w:ascii="Times New Roman" w:hAnsi="Times New Roman"/>
                <w:b/>
                <w:sz w:val="24"/>
                <w:szCs w:val="24"/>
                <w:lang w:eastAsia="ru-RU"/>
              </w:rPr>
            </w:pPr>
            <w:r>
              <w:rPr>
                <w:rFonts w:ascii="Times New Roman" w:hAnsi="Times New Roman"/>
                <w:b/>
                <w:sz w:val="24"/>
                <w:szCs w:val="24"/>
                <w:lang w:eastAsia="ru-RU"/>
              </w:rPr>
              <w:t>Дата</w:t>
            </w:r>
          </w:p>
        </w:tc>
      </w:tr>
      <w:tr w:rsidR="005C6F82" w:rsidRPr="00665B0C" w:rsidTr="00386A3A">
        <w:trPr>
          <w:gridAfter w:val="29"/>
          <w:wAfter w:w="16003" w:type="dxa"/>
          <w:trHeight w:val="345"/>
        </w:trPr>
        <w:tc>
          <w:tcPr>
            <w:tcW w:w="687" w:type="dxa"/>
            <w:vMerge/>
          </w:tcPr>
          <w:p w:rsidR="005C6F82" w:rsidRPr="00665B0C" w:rsidRDefault="005C6F82" w:rsidP="00B50865">
            <w:pPr>
              <w:spacing w:after="0" w:line="240" w:lineRule="auto"/>
              <w:rPr>
                <w:rFonts w:ascii="Times New Roman" w:hAnsi="Times New Roman"/>
                <w:b/>
                <w:sz w:val="24"/>
                <w:szCs w:val="24"/>
              </w:rPr>
            </w:pPr>
          </w:p>
        </w:tc>
        <w:tc>
          <w:tcPr>
            <w:tcW w:w="4104" w:type="dxa"/>
            <w:vMerge/>
          </w:tcPr>
          <w:p w:rsidR="005C6F82" w:rsidRPr="00665B0C" w:rsidRDefault="005C6F82" w:rsidP="00B50865">
            <w:pPr>
              <w:spacing w:after="0" w:line="240" w:lineRule="auto"/>
              <w:rPr>
                <w:rFonts w:ascii="Times New Roman" w:hAnsi="Times New Roman"/>
                <w:b/>
                <w:sz w:val="24"/>
                <w:szCs w:val="24"/>
              </w:rPr>
            </w:pPr>
          </w:p>
        </w:tc>
        <w:tc>
          <w:tcPr>
            <w:tcW w:w="2990" w:type="dxa"/>
            <w:vMerge/>
          </w:tcPr>
          <w:p w:rsidR="005C6F82" w:rsidRPr="00665B0C" w:rsidRDefault="005C6F82" w:rsidP="00B50865">
            <w:pPr>
              <w:spacing w:after="0" w:line="240" w:lineRule="auto"/>
              <w:rPr>
                <w:rFonts w:ascii="Times New Roman" w:hAnsi="Times New Roman"/>
                <w:b/>
                <w:sz w:val="24"/>
                <w:szCs w:val="24"/>
              </w:rPr>
            </w:pPr>
          </w:p>
        </w:tc>
        <w:tc>
          <w:tcPr>
            <w:tcW w:w="2041" w:type="dxa"/>
            <w:tcBorders>
              <w:top w:val="single" w:sz="4" w:space="0" w:color="auto"/>
              <w:right w:val="single" w:sz="4" w:space="0" w:color="auto"/>
            </w:tcBorders>
          </w:tcPr>
          <w:p w:rsidR="005C6F82" w:rsidRPr="00665B0C" w:rsidRDefault="005C6F82" w:rsidP="00B50865">
            <w:pPr>
              <w:spacing w:after="0" w:line="240" w:lineRule="auto"/>
              <w:rPr>
                <w:rFonts w:ascii="Times New Roman" w:hAnsi="Times New Roman"/>
                <w:b/>
                <w:sz w:val="24"/>
                <w:szCs w:val="24"/>
              </w:rPr>
            </w:pPr>
            <w:r>
              <w:rPr>
                <w:rFonts w:ascii="Times New Roman" w:hAnsi="Times New Roman"/>
                <w:b/>
                <w:sz w:val="24"/>
                <w:szCs w:val="24"/>
              </w:rPr>
              <w:t>Предметные</w:t>
            </w:r>
          </w:p>
        </w:tc>
        <w:tc>
          <w:tcPr>
            <w:tcW w:w="2177" w:type="dxa"/>
            <w:tcBorders>
              <w:top w:val="single" w:sz="4" w:space="0" w:color="auto"/>
              <w:left w:val="single" w:sz="4" w:space="0" w:color="auto"/>
              <w:right w:val="single" w:sz="4" w:space="0" w:color="auto"/>
            </w:tcBorders>
          </w:tcPr>
          <w:p w:rsidR="005C6F82" w:rsidRPr="00665B0C" w:rsidRDefault="005C6F82" w:rsidP="00B50865">
            <w:pPr>
              <w:spacing w:after="0" w:line="240" w:lineRule="auto"/>
              <w:rPr>
                <w:rFonts w:ascii="Times New Roman" w:hAnsi="Times New Roman"/>
                <w:b/>
                <w:sz w:val="24"/>
                <w:szCs w:val="24"/>
              </w:rPr>
            </w:pPr>
            <w:proofErr w:type="spellStart"/>
            <w:r w:rsidRPr="00665B0C">
              <w:rPr>
                <w:rFonts w:ascii="Times New Roman" w:hAnsi="Times New Roman"/>
                <w:b/>
                <w:sz w:val="24"/>
                <w:szCs w:val="24"/>
              </w:rPr>
              <w:t>Метапредметные</w:t>
            </w:r>
            <w:proofErr w:type="spellEnd"/>
          </w:p>
        </w:tc>
        <w:tc>
          <w:tcPr>
            <w:tcW w:w="2041" w:type="dxa"/>
            <w:tcBorders>
              <w:top w:val="single" w:sz="4" w:space="0" w:color="auto"/>
              <w:left w:val="single" w:sz="4" w:space="0" w:color="auto"/>
            </w:tcBorders>
          </w:tcPr>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rPr>
              <w:t>Личностные</w:t>
            </w:r>
          </w:p>
        </w:tc>
        <w:tc>
          <w:tcPr>
            <w:tcW w:w="1637" w:type="dxa"/>
            <w:vMerge/>
          </w:tcPr>
          <w:p w:rsidR="005C6F82" w:rsidRPr="00665B0C" w:rsidRDefault="005C6F82" w:rsidP="00B50865">
            <w:pPr>
              <w:spacing w:after="0" w:line="240" w:lineRule="auto"/>
              <w:rPr>
                <w:rFonts w:ascii="Times New Roman" w:hAnsi="Times New Roman"/>
                <w:b/>
                <w:sz w:val="24"/>
                <w:szCs w:val="24"/>
              </w:rPr>
            </w:pPr>
          </w:p>
        </w:tc>
      </w:tr>
      <w:tr w:rsidR="00E83A12" w:rsidRPr="00665B0C" w:rsidTr="00B50865">
        <w:trPr>
          <w:gridAfter w:val="29"/>
          <w:wAfter w:w="16003" w:type="dxa"/>
          <w:trHeight w:val="345"/>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                                                          Подготовка к изучению чисел. Пространственные и временные представления. – 8ч.</w:t>
            </w:r>
          </w:p>
        </w:tc>
      </w:tr>
      <w:tr w:rsidR="005C6F82" w:rsidRPr="00665B0C" w:rsidTr="00386A3A">
        <w:trPr>
          <w:gridAfter w:val="29"/>
          <w:wAfter w:w="16003" w:type="dxa"/>
        </w:trPr>
        <w:tc>
          <w:tcPr>
            <w:tcW w:w="687" w:type="dxa"/>
          </w:tcPr>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rPr>
              <w:t>1.</w:t>
            </w:r>
          </w:p>
        </w:tc>
        <w:tc>
          <w:tcPr>
            <w:tcW w:w="4104" w:type="dxa"/>
          </w:tcPr>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 Роль математики в жизни людей и общества.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Счёт предметов  с.4-5. </w:t>
            </w:r>
          </w:p>
        </w:tc>
        <w:tc>
          <w:tcPr>
            <w:tcW w:w="2990" w:type="dxa"/>
            <w:vMerge w:val="restart"/>
          </w:tcPr>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b/>
                <w:sz w:val="24"/>
                <w:szCs w:val="24"/>
              </w:rPr>
              <w:t>Называть</w:t>
            </w:r>
            <w:r w:rsidRPr="00665B0C">
              <w:rPr>
                <w:rFonts w:ascii="Times New Roman" w:hAnsi="Times New Roman"/>
                <w:sz w:val="24"/>
                <w:szCs w:val="24"/>
              </w:rPr>
              <w:t xml:space="preserve"> числа в порядке их следования при счёте.</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b/>
                <w:sz w:val="24"/>
                <w:szCs w:val="24"/>
              </w:rPr>
              <w:t>Отсчитывать</w:t>
            </w:r>
            <w:r w:rsidRPr="00665B0C">
              <w:rPr>
                <w:rFonts w:ascii="Times New Roman" w:hAnsi="Times New Roman"/>
                <w:sz w:val="24"/>
                <w:szCs w:val="24"/>
              </w:rPr>
              <w:t xml:space="preserve"> из множества предметов заданное количество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(8-10 отдельных предметов.)</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b/>
                <w:sz w:val="24"/>
                <w:szCs w:val="24"/>
              </w:rPr>
              <w:t>Сравнивать</w:t>
            </w:r>
            <w:r w:rsidRPr="00665B0C">
              <w:rPr>
                <w:rFonts w:ascii="Times New Roman" w:hAnsi="Times New Roman"/>
                <w:sz w:val="24"/>
                <w:szCs w:val="24"/>
              </w:rPr>
              <w:t xml:space="preserve"> 2 группы предметов: объединяя предметы в пары и опираясь на сравнение чисел в порядке их следования при счёте;</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b/>
                <w:sz w:val="24"/>
                <w:szCs w:val="24"/>
              </w:rPr>
              <w:t>Делать вывод</w:t>
            </w:r>
            <w:r w:rsidRPr="00665B0C">
              <w:rPr>
                <w:rFonts w:ascii="Times New Roman" w:hAnsi="Times New Roman"/>
                <w:sz w:val="24"/>
                <w:szCs w:val="24"/>
              </w:rPr>
              <w:t xml:space="preserve">, в каких группах предметов поровну (столько же), в </w:t>
            </w:r>
            <w:r w:rsidRPr="00665B0C">
              <w:rPr>
                <w:rFonts w:ascii="Times New Roman" w:hAnsi="Times New Roman"/>
                <w:sz w:val="24"/>
                <w:szCs w:val="24"/>
              </w:rPr>
              <w:lastRenderedPageBreak/>
              <w:t>какой группе предметов больше (меньше) и на сколько.</w:t>
            </w:r>
          </w:p>
          <w:p w:rsidR="005C6F82" w:rsidRPr="00665B0C" w:rsidRDefault="005C6F82" w:rsidP="00B50865">
            <w:pPr>
              <w:spacing w:after="0" w:line="240" w:lineRule="auto"/>
              <w:rPr>
                <w:rFonts w:ascii="Times New Roman" w:hAnsi="Times New Roman"/>
                <w:sz w:val="24"/>
                <w:szCs w:val="24"/>
              </w:rPr>
            </w:pPr>
          </w:p>
        </w:tc>
        <w:tc>
          <w:tcPr>
            <w:tcW w:w="2041" w:type="dxa"/>
            <w:vMerge w:val="restart"/>
            <w:tcBorders>
              <w:right w:val="single" w:sz="4" w:space="0" w:color="auto"/>
            </w:tcBorders>
          </w:tcPr>
          <w:p w:rsidR="005C6F82" w:rsidRPr="00665B0C" w:rsidRDefault="005C6F82" w:rsidP="00B50865">
            <w:pPr>
              <w:tabs>
                <w:tab w:val="num" w:pos="303"/>
              </w:tabs>
              <w:spacing w:after="0" w:line="240" w:lineRule="auto"/>
              <w:rPr>
                <w:rFonts w:ascii="Times New Roman" w:hAnsi="Times New Roman"/>
                <w:b/>
                <w:sz w:val="24"/>
                <w:szCs w:val="24"/>
              </w:rPr>
            </w:pPr>
            <w:r w:rsidRPr="00665B0C">
              <w:rPr>
                <w:rFonts w:ascii="Times New Roman" w:hAnsi="Times New Roman"/>
                <w:b/>
                <w:sz w:val="24"/>
                <w:szCs w:val="24"/>
              </w:rPr>
              <w:lastRenderedPageBreak/>
              <w:t>О</w:t>
            </w:r>
            <w:r>
              <w:rPr>
                <w:rFonts w:ascii="Times New Roman" w:hAnsi="Times New Roman"/>
                <w:b/>
                <w:sz w:val="24"/>
                <w:szCs w:val="24"/>
              </w:rPr>
              <w:t>бучающийся научится</w:t>
            </w:r>
            <w:r w:rsidRPr="00665B0C">
              <w:rPr>
                <w:rFonts w:ascii="Times New Roman" w:hAnsi="Times New Roman"/>
                <w:b/>
                <w:sz w:val="24"/>
                <w:szCs w:val="24"/>
              </w:rPr>
              <w:t>:</w:t>
            </w:r>
          </w:p>
          <w:p w:rsidR="005C6F82" w:rsidRPr="00665B0C" w:rsidRDefault="005C6F82"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сравнивать предметы по размеру: больше, меньше, выше, ниже, длиннее, короче;</w:t>
            </w:r>
          </w:p>
          <w:p w:rsidR="005C6F82" w:rsidRPr="00665B0C" w:rsidRDefault="005C6F82"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сравнивать предметы по форме: круглый, квадратный, </w:t>
            </w:r>
            <w:proofErr w:type="gramStart"/>
            <w:r w:rsidRPr="00665B0C">
              <w:rPr>
                <w:rFonts w:ascii="Times New Roman" w:hAnsi="Times New Roman"/>
                <w:sz w:val="24"/>
                <w:szCs w:val="24"/>
              </w:rPr>
              <w:t>треугольный ;</w:t>
            </w:r>
            <w:proofErr w:type="gramEnd"/>
          </w:p>
          <w:p w:rsidR="005C6F82" w:rsidRPr="009111C6" w:rsidRDefault="005C6F82"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t xml:space="preserve">  </w:t>
            </w:r>
            <w:r w:rsidRPr="00665B0C">
              <w:rPr>
                <w:rFonts w:ascii="Times New Roman" w:hAnsi="Times New Roman"/>
                <w:sz w:val="24"/>
                <w:szCs w:val="24"/>
              </w:rPr>
              <w:t>знать:</w:t>
            </w:r>
          </w:p>
          <w:p w:rsidR="005C6F82" w:rsidRPr="00665B0C" w:rsidRDefault="005C6F82"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направление движения: слева направо, справа </w:t>
            </w:r>
            <w:r w:rsidRPr="00665B0C">
              <w:rPr>
                <w:rFonts w:ascii="Times New Roman" w:hAnsi="Times New Roman"/>
                <w:sz w:val="24"/>
                <w:szCs w:val="24"/>
              </w:rPr>
              <w:lastRenderedPageBreak/>
              <w:t>налево, сверху вниз;</w:t>
            </w:r>
          </w:p>
          <w:p w:rsidR="005C6F82" w:rsidRPr="00665B0C" w:rsidRDefault="005C6F82"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временные представления: сначала, потом, до, после, раньше, позже.</w:t>
            </w:r>
          </w:p>
          <w:p w:rsidR="005C6F82" w:rsidRPr="00665B0C" w:rsidRDefault="005C6F82" w:rsidP="00B50865">
            <w:pPr>
              <w:tabs>
                <w:tab w:val="num" w:pos="303"/>
              </w:tabs>
              <w:spacing w:after="0" w:line="240" w:lineRule="auto"/>
              <w:rPr>
                <w:rFonts w:ascii="Times New Roman" w:hAnsi="Times New Roman"/>
                <w:b/>
                <w:sz w:val="24"/>
                <w:szCs w:val="24"/>
              </w:rPr>
            </w:pPr>
            <w:r w:rsidRPr="00665B0C">
              <w:rPr>
                <w:rFonts w:ascii="Times New Roman" w:hAnsi="Times New Roman"/>
                <w:b/>
                <w:sz w:val="24"/>
                <w:szCs w:val="24"/>
              </w:rPr>
              <w:t xml:space="preserve">Обучающийся в </w:t>
            </w:r>
            <w:r>
              <w:rPr>
                <w:rFonts w:ascii="Times New Roman" w:hAnsi="Times New Roman"/>
                <w:b/>
                <w:sz w:val="24"/>
                <w:szCs w:val="24"/>
              </w:rPr>
              <w:t xml:space="preserve"> </w:t>
            </w:r>
            <w:r w:rsidRPr="00665B0C">
              <w:rPr>
                <w:rFonts w:ascii="Times New Roman" w:hAnsi="Times New Roman"/>
                <w:b/>
                <w:sz w:val="24"/>
                <w:szCs w:val="24"/>
              </w:rPr>
              <w:t xml:space="preserve"> п</w:t>
            </w:r>
            <w:r>
              <w:rPr>
                <w:rFonts w:ascii="Times New Roman" w:hAnsi="Times New Roman"/>
                <w:b/>
                <w:sz w:val="24"/>
                <w:szCs w:val="24"/>
              </w:rPr>
              <w:t>олучит возможность научиться</w:t>
            </w:r>
            <w:r w:rsidRPr="00665B0C">
              <w:rPr>
                <w:rFonts w:ascii="Times New Roman" w:hAnsi="Times New Roman"/>
                <w:b/>
                <w:sz w:val="24"/>
                <w:szCs w:val="24"/>
              </w:rPr>
              <w:t>:</w:t>
            </w:r>
          </w:p>
          <w:p w:rsidR="005C6F82" w:rsidRPr="00665B0C" w:rsidRDefault="005C6F82" w:rsidP="00B50865">
            <w:pPr>
              <w:tabs>
                <w:tab w:val="num" w:pos="303"/>
              </w:tabs>
              <w:spacing w:after="0" w:line="240" w:lineRule="auto"/>
              <w:rPr>
                <w:rFonts w:ascii="Times New Roman" w:hAnsi="Times New Roman"/>
                <w:sz w:val="24"/>
                <w:szCs w:val="24"/>
              </w:rPr>
            </w:pPr>
            <w:r>
              <w:rPr>
                <w:rFonts w:ascii="Times New Roman" w:hAnsi="Times New Roman"/>
                <w:sz w:val="24"/>
                <w:szCs w:val="24"/>
              </w:rPr>
              <w:t>- определять</w:t>
            </w:r>
            <w:r w:rsidRPr="00665B0C">
              <w:rPr>
                <w:rFonts w:ascii="Times New Roman" w:hAnsi="Times New Roman"/>
                <w:sz w:val="24"/>
                <w:szCs w:val="24"/>
              </w:rPr>
              <w:t xml:space="preserve"> геом.ф. (куб, </w:t>
            </w:r>
            <w:proofErr w:type="spellStart"/>
            <w:r w:rsidRPr="00665B0C">
              <w:rPr>
                <w:rFonts w:ascii="Times New Roman" w:hAnsi="Times New Roman"/>
                <w:sz w:val="24"/>
                <w:szCs w:val="24"/>
              </w:rPr>
              <w:t>пятиугольн</w:t>
            </w:r>
            <w:proofErr w:type="spellEnd"/>
            <w:r w:rsidRPr="00665B0C">
              <w:rPr>
                <w:rFonts w:ascii="Times New Roman" w:hAnsi="Times New Roman"/>
                <w:sz w:val="24"/>
                <w:szCs w:val="24"/>
              </w:rPr>
              <w:t>.)</w:t>
            </w:r>
          </w:p>
          <w:p w:rsidR="005C6F82" w:rsidRPr="00665B0C" w:rsidRDefault="005C6F82" w:rsidP="00B50865">
            <w:pPr>
              <w:tabs>
                <w:tab w:val="num" w:pos="303"/>
              </w:tabs>
              <w:spacing w:after="0" w:line="240" w:lineRule="auto"/>
              <w:rPr>
                <w:rFonts w:ascii="Times New Roman" w:hAnsi="Times New Roman"/>
                <w:sz w:val="24"/>
                <w:szCs w:val="24"/>
              </w:rPr>
            </w:pPr>
            <w:r>
              <w:rPr>
                <w:rFonts w:ascii="Times New Roman" w:hAnsi="Times New Roman"/>
                <w:sz w:val="24"/>
                <w:szCs w:val="24"/>
              </w:rPr>
              <w:t xml:space="preserve">- порядковому и количественному счёту </w:t>
            </w:r>
            <w:r w:rsidRPr="00665B0C">
              <w:rPr>
                <w:rFonts w:ascii="Times New Roman" w:hAnsi="Times New Roman"/>
                <w:sz w:val="24"/>
                <w:szCs w:val="24"/>
              </w:rPr>
              <w:t xml:space="preserve"> для обозначения результата счета предметов</w:t>
            </w:r>
            <w:r>
              <w:rPr>
                <w:rFonts w:ascii="Times New Roman" w:hAnsi="Times New Roman"/>
                <w:sz w:val="24"/>
                <w:szCs w:val="24"/>
              </w:rPr>
              <w:t>.</w:t>
            </w:r>
          </w:p>
        </w:tc>
        <w:tc>
          <w:tcPr>
            <w:tcW w:w="2177" w:type="dxa"/>
            <w:vMerge w:val="restart"/>
            <w:tcBorders>
              <w:left w:val="single" w:sz="4" w:space="0" w:color="auto"/>
              <w:right w:val="single" w:sz="4" w:space="0" w:color="auto"/>
            </w:tcBorders>
          </w:tcPr>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поиск необходимой информации для выполнения учебных заданий, 3. Сравнивать предметы, объекты: находить общее и различие.</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4. Группировать, классифицировать </w:t>
            </w:r>
            <w:r w:rsidRPr="00665B0C">
              <w:rPr>
                <w:rFonts w:ascii="Times New Roman" w:hAnsi="Times New Roman"/>
                <w:sz w:val="24"/>
                <w:szCs w:val="24"/>
              </w:rPr>
              <w:lastRenderedPageBreak/>
              <w:t>предметы, объекты на основе существенных признаков, по заданным критериям.</w:t>
            </w:r>
          </w:p>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 xml:space="preserve">: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1.Организовывать свое рабочее место под руководством учителя.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2. С учителем определять последовательность изучения материала</w:t>
            </w:r>
          </w:p>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 xml:space="preserve">: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2.Участвовать в коллективном обсуждении учебной проблемы.</w:t>
            </w:r>
          </w:p>
        </w:tc>
        <w:tc>
          <w:tcPr>
            <w:tcW w:w="2041" w:type="dxa"/>
            <w:vMerge w:val="restart"/>
            <w:tcBorders>
              <w:left w:val="single" w:sz="4" w:space="0" w:color="auto"/>
            </w:tcBorders>
          </w:tcPr>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относиться к собственным переживаниям и </w:t>
            </w:r>
            <w:r w:rsidRPr="00665B0C">
              <w:rPr>
                <w:rFonts w:ascii="Times New Roman" w:hAnsi="Times New Roman"/>
                <w:sz w:val="24"/>
                <w:szCs w:val="24"/>
              </w:rPr>
              <w:lastRenderedPageBreak/>
              <w:t>переживаниям других людей.</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5C6F82" w:rsidRPr="00665B0C" w:rsidRDefault="005C6F82" w:rsidP="00B50865">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r>
      <w:tr w:rsidR="005C6F82" w:rsidRPr="00665B0C" w:rsidTr="00386A3A">
        <w:trPr>
          <w:gridAfter w:val="29"/>
          <w:wAfter w:w="16003" w:type="dxa"/>
        </w:trPr>
        <w:tc>
          <w:tcPr>
            <w:tcW w:w="687" w:type="dxa"/>
          </w:tcPr>
          <w:p w:rsidR="005C6F82" w:rsidRPr="00665B0C" w:rsidRDefault="005C6F82" w:rsidP="00B50865">
            <w:pPr>
              <w:spacing w:after="0" w:line="240" w:lineRule="auto"/>
              <w:rPr>
                <w:rFonts w:ascii="Times New Roman" w:hAnsi="Times New Roman"/>
                <w:b/>
                <w:sz w:val="24"/>
                <w:szCs w:val="24"/>
              </w:rPr>
            </w:pPr>
            <w:r w:rsidRPr="00665B0C">
              <w:rPr>
                <w:rFonts w:ascii="Times New Roman" w:hAnsi="Times New Roman"/>
                <w:b/>
                <w:sz w:val="24"/>
                <w:szCs w:val="24"/>
              </w:rPr>
              <w:t>2.</w:t>
            </w:r>
          </w:p>
        </w:tc>
        <w:tc>
          <w:tcPr>
            <w:tcW w:w="4104" w:type="dxa"/>
          </w:tcPr>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 Расположение предметов в пространстве. Вверху. Внизу. Слева. Справа.</w:t>
            </w:r>
          </w:p>
          <w:p w:rsidR="005C6F82" w:rsidRPr="00665B0C" w:rsidRDefault="005C6F82"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 6-7</w:t>
            </w:r>
          </w:p>
          <w:p w:rsidR="005C6F82" w:rsidRPr="00665B0C" w:rsidRDefault="005C6F82" w:rsidP="00B50865">
            <w:pPr>
              <w:spacing w:after="0" w:line="240" w:lineRule="auto"/>
              <w:rPr>
                <w:rFonts w:ascii="Times New Roman" w:hAnsi="Times New Roman"/>
                <w:sz w:val="24"/>
                <w:szCs w:val="24"/>
              </w:rPr>
            </w:pPr>
            <w:r>
              <w:rPr>
                <w:rFonts w:ascii="Times New Roman" w:hAnsi="Times New Roman"/>
                <w:sz w:val="24"/>
                <w:szCs w:val="24"/>
              </w:rPr>
              <w:t xml:space="preserve"> </w:t>
            </w:r>
          </w:p>
        </w:tc>
        <w:tc>
          <w:tcPr>
            <w:tcW w:w="2990" w:type="dxa"/>
            <w:vMerge/>
          </w:tcPr>
          <w:p w:rsidR="005C6F82" w:rsidRPr="00665B0C" w:rsidRDefault="005C6F82" w:rsidP="00B50865">
            <w:pPr>
              <w:spacing w:after="0" w:line="240" w:lineRule="auto"/>
              <w:rPr>
                <w:rFonts w:ascii="Times New Roman" w:hAnsi="Times New Roman"/>
                <w:sz w:val="24"/>
                <w:szCs w:val="24"/>
              </w:rPr>
            </w:pPr>
          </w:p>
        </w:tc>
        <w:tc>
          <w:tcPr>
            <w:tcW w:w="2041" w:type="dxa"/>
            <w:vMerge/>
            <w:tcBorders>
              <w:right w:val="single" w:sz="4" w:space="0" w:color="auto"/>
            </w:tcBorders>
          </w:tcPr>
          <w:p w:rsidR="005C6F82" w:rsidRPr="00665B0C" w:rsidRDefault="005C6F82"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5C6F82" w:rsidRPr="00665B0C" w:rsidRDefault="005C6F82" w:rsidP="00B50865">
            <w:pPr>
              <w:spacing w:after="0" w:line="240" w:lineRule="auto"/>
              <w:rPr>
                <w:rFonts w:ascii="Times New Roman" w:hAnsi="Times New Roman"/>
                <w:sz w:val="24"/>
                <w:szCs w:val="24"/>
              </w:rPr>
            </w:pPr>
          </w:p>
        </w:tc>
        <w:tc>
          <w:tcPr>
            <w:tcW w:w="2041" w:type="dxa"/>
            <w:vMerge/>
            <w:tcBorders>
              <w:left w:val="single" w:sz="4" w:space="0" w:color="auto"/>
            </w:tcBorders>
          </w:tcPr>
          <w:p w:rsidR="005C6F82" w:rsidRPr="00665B0C" w:rsidRDefault="005C6F82" w:rsidP="00B50865">
            <w:pPr>
              <w:spacing w:after="0" w:line="240" w:lineRule="auto"/>
              <w:rPr>
                <w:rFonts w:ascii="Times New Roman" w:hAnsi="Times New Roman"/>
                <w:sz w:val="24"/>
                <w:szCs w:val="24"/>
              </w:rPr>
            </w:pPr>
          </w:p>
        </w:tc>
        <w:tc>
          <w:tcPr>
            <w:tcW w:w="1637" w:type="dxa"/>
          </w:tcPr>
          <w:p w:rsidR="005C6F82" w:rsidRPr="00665B0C" w:rsidRDefault="005C6F82" w:rsidP="00B50865">
            <w:pPr>
              <w:spacing w:after="0" w:line="240" w:lineRule="auto"/>
              <w:rPr>
                <w:rFonts w:ascii="Times New Roman" w:hAnsi="Times New Roman"/>
                <w:sz w:val="24"/>
                <w:szCs w:val="24"/>
              </w:rPr>
            </w:pPr>
            <w:r>
              <w:rPr>
                <w:rFonts w:ascii="Times New Roman" w:hAnsi="Times New Roman"/>
                <w:sz w:val="24"/>
                <w:szCs w:val="24"/>
              </w:rPr>
              <w:t xml:space="preserve"> </w:t>
            </w:r>
          </w:p>
          <w:p w:rsidR="005C6F82" w:rsidRPr="00665B0C" w:rsidRDefault="005C6F82"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3.</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Пространственные и временные представления (раньше, позже, сначала, потом)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с.8-9. </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r>
              <w:rPr>
                <w:rFonts w:ascii="Times New Roman" w:hAnsi="Times New Roman"/>
                <w:sz w:val="24"/>
                <w:szCs w:val="24"/>
              </w:rPr>
              <w:t xml:space="preserve"> </w:t>
            </w: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4.</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Столько же. Больше. Меньше.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с.10-11</w:t>
            </w:r>
          </w:p>
          <w:p w:rsidR="00386A3A" w:rsidRPr="00665B0C" w:rsidRDefault="00386A3A" w:rsidP="00B50865">
            <w:pPr>
              <w:spacing w:after="0" w:line="240" w:lineRule="auto"/>
              <w:rPr>
                <w:rFonts w:ascii="Times New Roman" w:hAnsi="Times New Roman"/>
                <w:sz w:val="24"/>
                <w:szCs w:val="24"/>
              </w:rPr>
            </w:pPr>
          </w:p>
        </w:tc>
        <w:tc>
          <w:tcPr>
            <w:tcW w:w="2990" w:type="dxa"/>
            <w:vMerge w:val="restart"/>
            <w:tcBorders>
              <w:top w:val="nil"/>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разнообразные расположения объектов на плоскости и в пространстве по их описанию;</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Описывать</w:t>
            </w:r>
            <w:r w:rsidRPr="00665B0C">
              <w:rPr>
                <w:rFonts w:ascii="Times New Roman" w:hAnsi="Times New Roman"/>
                <w:sz w:val="24"/>
                <w:szCs w:val="24"/>
              </w:rPr>
              <w:t xml:space="preserve"> расположение объектов с использованием слов: вверху, внизу, слева, справа, за.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Упорядочивать</w:t>
            </w:r>
            <w:r w:rsidRPr="00665B0C">
              <w:rPr>
                <w:rFonts w:ascii="Times New Roman" w:hAnsi="Times New Roman"/>
                <w:sz w:val="24"/>
                <w:szCs w:val="24"/>
              </w:rPr>
              <w:t xml:space="preserve"> события, располагая их в порядке следования (раньше, позже, ещё позднее)</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Называть</w:t>
            </w:r>
            <w:r w:rsidRPr="00665B0C">
              <w:rPr>
                <w:rFonts w:ascii="Times New Roman" w:hAnsi="Times New Roman"/>
                <w:sz w:val="24"/>
                <w:szCs w:val="24"/>
              </w:rPr>
              <w:t xml:space="preserve"> числа в порядке их следования при счёте.</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Отсчитывать</w:t>
            </w:r>
            <w:r w:rsidRPr="00665B0C">
              <w:rPr>
                <w:rFonts w:ascii="Times New Roman" w:hAnsi="Times New Roman"/>
                <w:sz w:val="24"/>
                <w:szCs w:val="24"/>
              </w:rPr>
              <w:t xml:space="preserve"> из множества предметов заданное количество </w:t>
            </w:r>
            <w:proofErr w:type="gramStart"/>
            <w:r w:rsidRPr="00665B0C">
              <w:rPr>
                <w:rFonts w:ascii="Times New Roman" w:hAnsi="Times New Roman"/>
                <w:b/>
                <w:sz w:val="24"/>
                <w:szCs w:val="24"/>
              </w:rPr>
              <w:t>Сравнивать</w:t>
            </w:r>
            <w:proofErr w:type="gramEnd"/>
            <w:r w:rsidRPr="00665B0C">
              <w:rPr>
                <w:rFonts w:ascii="Times New Roman" w:hAnsi="Times New Roman"/>
                <w:sz w:val="24"/>
                <w:szCs w:val="24"/>
              </w:rPr>
              <w:t xml:space="preserve"> 2 группы предметов: объединяя предметы в пары и опираясь на сравнение чисел в порядке их следования при счёте;</w:t>
            </w:r>
          </w:p>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5.</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На сколько больше?  </w:t>
            </w:r>
            <w:proofErr w:type="gramStart"/>
            <w:r w:rsidRPr="00665B0C">
              <w:rPr>
                <w:rFonts w:ascii="Times New Roman" w:hAnsi="Times New Roman"/>
                <w:sz w:val="24"/>
                <w:szCs w:val="24"/>
              </w:rPr>
              <w:t>На  сколько</w:t>
            </w:r>
            <w:proofErr w:type="gramEnd"/>
            <w:r w:rsidRPr="00665B0C">
              <w:rPr>
                <w:rFonts w:ascii="Times New Roman" w:hAnsi="Times New Roman"/>
                <w:sz w:val="24"/>
                <w:szCs w:val="24"/>
              </w:rPr>
              <w:t xml:space="preserve"> меньше? с.12-13</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i/>
                <w:sz w:val="24"/>
                <w:szCs w:val="24"/>
              </w:rPr>
              <w:t>Стартовая диагностическая работа.</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6.</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Сравнение групп предметов.</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с.14-15</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Математический диктант№1</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7.</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пройденного. с.16-17</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8.</w:t>
            </w:r>
          </w:p>
        </w:tc>
        <w:tc>
          <w:tcPr>
            <w:tcW w:w="4104"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Проверочная работа №1по теме «Подготовка к изучению чисел»</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с.30--32</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386A3A">
            <w:pPr>
              <w:spacing w:after="0" w:line="240" w:lineRule="auto"/>
              <w:rPr>
                <w:rFonts w:ascii="Times New Roman" w:hAnsi="Times New Roman"/>
                <w:sz w:val="24"/>
                <w:szCs w:val="24"/>
              </w:rPr>
            </w:pPr>
          </w:p>
        </w:tc>
      </w:tr>
      <w:tr w:rsidR="00E83A12" w:rsidRPr="00665B0C" w:rsidTr="00B50865">
        <w:trPr>
          <w:gridAfter w:val="29"/>
          <w:wAfter w:w="16003" w:type="dxa"/>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                                                                                                              Числа от 1 до 10. Число 0. Нумерация. – 28 ч.</w:t>
            </w:r>
          </w:p>
        </w:tc>
      </w:tr>
      <w:tr w:rsidR="00386A3A" w:rsidRPr="00665B0C" w:rsidTr="00386A3A">
        <w:trPr>
          <w:gridAfter w:val="29"/>
          <w:wAfter w:w="16003" w:type="dxa"/>
          <w:trHeight w:val="70"/>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9.</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Много. Один. Письмо циф.1.</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с.21-23</w:t>
            </w:r>
          </w:p>
        </w:tc>
        <w:tc>
          <w:tcPr>
            <w:tcW w:w="2990" w:type="dxa"/>
            <w:vMerge w:val="restart"/>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Моделировать</w:t>
            </w:r>
            <w:r w:rsidRPr="00665B0C">
              <w:rPr>
                <w:rFonts w:ascii="Times New Roman" w:hAnsi="Times New Roman"/>
                <w:sz w:val="24"/>
                <w:szCs w:val="24"/>
              </w:rPr>
              <w:t xml:space="preserve"> ситуации, требующие перехода от одних единиц измерения к другим.</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Составлять</w:t>
            </w:r>
            <w:r w:rsidRPr="00665B0C">
              <w:rPr>
                <w:rFonts w:ascii="Times New Roman" w:hAnsi="Times New Roman"/>
                <w:sz w:val="24"/>
                <w:szCs w:val="24"/>
              </w:rPr>
              <w:t xml:space="preserve"> модель числа.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Группировать</w:t>
            </w:r>
            <w:r w:rsidRPr="00665B0C">
              <w:rPr>
                <w:rFonts w:ascii="Times New Roman" w:hAnsi="Times New Roman"/>
                <w:sz w:val="24"/>
                <w:szCs w:val="24"/>
              </w:rPr>
              <w:t xml:space="preserve"> числа по заданному или самостоятельно установленному правилу.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Наблюдать:</w:t>
            </w:r>
            <w:r w:rsidRPr="00665B0C">
              <w:rPr>
                <w:rFonts w:ascii="Times New Roman" w:hAnsi="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Исследовать</w:t>
            </w:r>
            <w:r w:rsidRPr="00665B0C">
              <w:rPr>
                <w:rFonts w:ascii="Times New Roman" w:hAnsi="Times New Roman"/>
                <w:sz w:val="24"/>
                <w:szCs w:val="24"/>
              </w:rPr>
              <w:t xml:space="preserve"> ситуации, требующие сравнения чисел и величин, их упорядочения.</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Характеризовать</w:t>
            </w:r>
            <w:r w:rsidRPr="00665B0C">
              <w:rPr>
                <w:rFonts w:ascii="Times New Roman" w:hAnsi="Times New Roman"/>
                <w:sz w:val="24"/>
                <w:szCs w:val="24"/>
              </w:rPr>
              <w:t xml:space="preserve"> явления и события с использованием чисел и величин.</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 xml:space="preserve">Оценивать </w:t>
            </w:r>
            <w:r w:rsidRPr="00665B0C">
              <w:rPr>
                <w:rFonts w:ascii="Times New Roman" w:hAnsi="Times New Roman"/>
                <w:sz w:val="24"/>
                <w:szCs w:val="24"/>
              </w:rPr>
              <w:t>правильность составления числовой последовательности.</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Анализировать</w:t>
            </w:r>
            <w:r w:rsidRPr="00665B0C">
              <w:rPr>
                <w:rFonts w:ascii="Times New Roman" w:hAnsi="Times New Roman"/>
                <w:sz w:val="24"/>
                <w:szCs w:val="24"/>
              </w:rPr>
              <w:t xml:space="preserve"> житейские ситуации, требующие умения </w:t>
            </w:r>
            <w:r w:rsidRPr="00665B0C">
              <w:rPr>
                <w:rFonts w:ascii="Times New Roman" w:hAnsi="Times New Roman"/>
                <w:sz w:val="24"/>
                <w:szCs w:val="24"/>
              </w:rPr>
              <w:lastRenderedPageBreak/>
              <w:t>находить геометрические величины (планировка, разметка).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 xml:space="preserve">Сравнивать </w:t>
            </w:r>
            <w:r w:rsidRPr="00665B0C">
              <w:rPr>
                <w:rFonts w:ascii="Times New Roman" w:hAnsi="Times New Roman"/>
                <w:sz w:val="24"/>
                <w:szCs w:val="24"/>
              </w:rPr>
              <w:t>геометрические фигуры по величине (размеру).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Классифицировать</w:t>
            </w:r>
            <w:r w:rsidRPr="00665B0C">
              <w:rPr>
                <w:rFonts w:ascii="Times New Roman" w:hAnsi="Times New Roman"/>
                <w:sz w:val="24"/>
                <w:szCs w:val="24"/>
              </w:rPr>
              <w:t xml:space="preserve"> (объединять в группы) геометрические фигуры.</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Находить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геометрическую величину разными способами.</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Использовать</w:t>
            </w:r>
            <w:r w:rsidRPr="00665B0C">
              <w:rPr>
                <w:rFonts w:ascii="Times New Roman" w:hAnsi="Times New Roman"/>
                <w:sz w:val="24"/>
                <w:szCs w:val="24"/>
              </w:rPr>
              <w:t xml:space="preserve"> различные инструменты и технические средства </w:t>
            </w:r>
          </w:p>
        </w:tc>
        <w:tc>
          <w:tcPr>
            <w:tcW w:w="2041" w:type="dxa"/>
            <w:vMerge w:val="restart"/>
            <w:tcBorders>
              <w:right w:val="single" w:sz="4" w:space="0" w:color="auto"/>
            </w:tcBorders>
          </w:tcPr>
          <w:p w:rsidR="00386A3A" w:rsidRPr="00FE59FA" w:rsidRDefault="00FE59FA" w:rsidP="00B50865">
            <w:pPr>
              <w:spacing w:after="0" w:line="240" w:lineRule="auto"/>
              <w:rPr>
                <w:rFonts w:ascii="Times New Roman" w:hAnsi="Times New Roman"/>
                <w:b/>
                <w:sz w:val="24"/>
                <w:szCs w:val="24"/>
              </w:rPr>
            </w:pPr>
            <w:r>
              <w:rPr>
                <w:rFonts w:ascii="Times New Roman" w:hAnsi="Times New Roman"/>
                <w:b/>
                <w:sz w:val="24"/>
                <w:szCs w:val="24"/>
              </w:rPr>
              <w:lastRenderedPageBreak/>
              <w:t xml:space="preserve">Обучающийся научится: </w:t>
            </w:r>
            <w:proofErr w:type="spellStart"/>
            <w:r>
              <w:rPr>
                <w:rFonts w:ascii="Times New Roman" w:hAnsi="Times New Roman"/>
                <w:sz w:val="24"/>
                <w:szCs w:val="24"/>
              </w:rPr>
              <w:t>последовательноназывать</w:t>
            </w:r>
            <w:proofErr w:type="spellEnd"/>
            <w:r>
              <w:rPr>
                <w:rFonts w:ascii="Times New Roman" w:hAnsi="Times New Roman"/>
                <w:sz w:val="24"/>
                <w:szCs w:val="24"/>
              </w:rPr>
              <w:t xml:space="preserve"> и обозначать числа </w:t>
            </w:r>
            <w:r w:rsidR="00386A3A" w:rsidRPr="00665B0C">
              <w:rPr>
                <w:rFonts w:ascii="Times New Roman" w:hAnsi="Times New Roman"/>
                <w:sz w:val="24"/>
                <w:szCs w:val="24"/>
              </w:rPr>
              <w:t>от 1 до 10;</w:t>
            </w:r>
          </w:p>
          <w:p w:rsidR="00386A3A" w:rsidRPr="00665B0C" w:rsidRDefault="00FE59FA" w:rsidP="00B50865">
            <w:pPr>
              <w:spacing w:after="0" w:line="240" w:lineRule="auto"/>
              <w:rPr>
                <w:rFonts w:ascii="Times New Roman" w:hAnsi="Times New Roman"/>
                <w:sz w:val="24"/>
                <w:szCs w:val="24"/>
              </w:rPr>
            </w:pPr>
            <w:r>
              <w:rPr>
                <w:rFonts w:ascii="Times New Roman" w:hAnsi="Times New Roman"/>
                <w:sz w:val="24"/>
                <w:szCs w:val="24"/>
              </w:rPr>
              <w:t xml:space="preserve">Определять </w:t>
            </w:r>
            <w:r w:rsidR="00386A3A" w:rsidRPr="00665B0C">
              <w:rPr>
                <w:rFonts w:ascii="Times New Roman" w:hAnsi="Times New Roman"/>
                <w:sz w:val="24"/>
                <w:szCs w:val="24"/>
              </w:rPr>
              <w:t>состав чисел в пределах 10;</w:t>
            </w:r>
          </w:p>
          <w:p w:rsidR="00386A3A" w:rsidRPr="00665B0C" w:rsidRDefault="002E7FCD" w:rsidP="00B50865">
            <w:pPr>
              <w:spacing w:after="0" w:line="240" w:lineRule="auto"/>
              <w:rPr>
                <w:rFonts w:ascii="Times New Roman" w:hAnsi="Times New Roman"/>
                <w:sz w:val="24"/>
                <w:szCs w:val="24"/>
              </w:rPr>
            </w:pPr>
            <w:r>
              <w:rPr>
                <w:rFonts w:ascii="Times New Roman" w:hAnsi="Times New Roman"/>
                <w:sz w:val="24"/>
                <w:szCs w:val="24"/>
              </w:rPr>
              <w:t>получать</w:t>
            </w:r>
            <w:r w:rsidR="00386A3A" w:rsidRPr="00665B0C">
              <w:rPr>
                <w:rFonts w:ascii="Times New Roman" w:hAnsi="Times New Roman"/>
                <w:sz w:val="24"/>
                <w:szCs w:val="24"/>
              </w:rPr>
              <w:t xml:space="preserve"> при счете числа, следующего за данным число</w:t>
            </w:r>
            <w:r>
              <w:rPr>
                <w:rFonts w:ascii="Times New Roman" w:hAnsi="Times New Roman"/>
                <w:sz w:val="24"/>
                <w:szCs w:val="24"/>
              </w:rPr>
              <w:t xml:space="preserve">м и числа, ему предшествующего; </w:t>
            </w:r>
            <w:r w:rsidR="00386A3A" w:rsidRPr="00665B0C">
              <w:rPr>
                <w:rFonts w:ascii="Times New Roman" w:hAnsi="Times New Roman"/>
                <w:sz w:val="24"/>
                <w:szCs w:val="24"/>
              </w:rPr>
              <w:t>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386A3A" w:rsidRPr="00665B0C" w:rsidRDefault="002E7FCD" w:rsidP="00B50865">
            <w:pPr>
              <w:spacing w:after="0" w:line="240" w:lineRule="auto"/>
              <w:rPr>
                <w:rFonts w:ascii="Times New Roman" w:hAnsi="Times New Roman"/>
                <w:sz w:val="24"/>
                <w:szCs w:val="24"/>
              </w:rPr>
            </w:pPr>
            <w:r>
              <w:rPr>
                <w:rFonts w:ascii="Times New Roman" w:hAnsi="Times New Roman"/>
                <w:sz w:val="24"/>
                <w:szCs w:val="24"/>
              </w:rPr>
              <w:t>-</w:t>
            </w:r>
            <w:r w:rsidR="00386A3A" w:rsidRPr="00665B0C">
              <w:rPr>
                <w:rFonts w:ascii="Times New Roman" w:hAnsi="Times New Roman"/>
                <w:sz w:val="24"/>
                <w:szCs w:val="24"/>
              </w:rPr>
              <w:t>называть «соседние» числа по отношению к любому числу в пределах 10;</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выполнять вычисления в примерах вида 4 + 1, 4 – 1 на основе знания нумерации;</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чертить отрезки с помощью линейки и измерять их длину в см;</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решать задачи в 1 действие на сложение и вычитание (на основе счета предметов).</w:t>
            </w:r>
          </w:p>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Обучающийся в совместной деятельности с учителем получит возможность научиться:</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склонять числительные «один», «одна»,  «одно»;</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строить треугольники и четырехугольники из счетных палочек;</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группировать предметы по заданному признаку;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-узнать виды многоугольников;</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решать ребусы, магические квадраты, круговые примеры, задачи на смекалку.</w:t>
            </w:r>
          </w:p>
        </w:tc>
        <w:tc>
          <w:tcPr>
            <w:tcW w:w="2177" w:type="dxa"/>
            <w:vMerge w:val="restart"/>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Познавательные УУД:</w:t>
            </w:r>
          </w:p>
          <w:p w:rsidR="00386A3A" w:rsidRPr="00665B0C" w:rsidRDefault="00386A3A" w:rsidP="00B50865">
            <w:pPr>
              <w:spacing w:after="0" w:line="240" w:lineRule="auto"/>
              <w:rPr>
                <w:rFonts w:ascii="Times New Roman" w:hAnsi="Times New Roman"/>
                <w:sz w:val="24"/>
                <w:szCs w:val="24"/>
              </w:rPr>
            </w:pPr>
            <w:r>
              <w:rPr>
                <w:rFonts w:ascii="Times New Roman" w:hAnsi="Times New Roman"/>
                <w:sz w:val="24"/>
                <w:szCs w:val="24"/>
              </w:rPr>
              <w:t>1.</w:t>
            </w:r>
            <w:r w:rsidRPr="00665B0C">
              <w:rPr>
                <w:rFonts w:ascii="Times New Roman" w:hAnsi="Times New Roman"/>
                <w:sz w:val="24"/>
                <w:szCs w:val="24"/>
              </w:rPr>
              <w:t xml:space="preserve">Ориентироваться в учебниках (система обозначений, структура текста, рубрики, словарь, содержание).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3. Понимать информацию, представленную в виде текста, рисунков, схем.</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4. Сравнивать предметы, объекты: находить общее и различие.</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5. Группировать, классифицировать предметы, </w:t>
            </w:r>
            <w:r w:rsidRPr="00665B0C">
              <w:rPr>
                <w:rFonts w:ascii="Times New Roman" w:hAnsi="Times New Roman"/>
                <w:sz w:val="24"/>
                <w:szCs w:val="24"/>
              </w:rPr>
              <w:lastRenderedPageBreak/>
              <w:t>объекты на основе существенных признаков, по заданным критериям.</w:t>
            </w:r>
          </w:p>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Регулятивные УУД:</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Организовывать свое рабочее место под руководством учителя.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контроль в форме сличения своей работы с заданным эталоном.</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3.Вносить необходимые дополнения, исправления в свою работу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4. Определять последовательность изучения материала,</w:t>
            </w:r>
          </w:p>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Коммуникативные УУД:</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1. Соблюдать простейшие нормы речевого этикета: здороваться, </w:t>
            </w:r>
            <w:r w:rsidRPr="00665B0C">
              <w:rPr>
                <w:rFonts w:ascii="Times New Roman" w:hAnsi="Times New Roman"/>
                <w:sz w:val="24"/>
                <w:szCs w:val="24"/>
              </w:rPr>
              <w:lastRenderedPageBreak/>
              <w:t>прощаться, благодарить.</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3. Сотрудничать с товарищами при выполнении заданий в паре: 4.Участвовать в коллективном обсуждении учебной проблемы.</w:t>
            </w:r>
          </w:p>
          <w:p w:rsidR="00386A3A" w:rsidRPr="00665B0C" w:rsidRDefault="00386A3A"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386A3A" w:rsidRPr="00665B0C" w:rsidRDefault="00386A3A" w:rsidP="00B50865">
            <w:pPr>
              <w:spacing w:after="0" w:line="240" w:lineRule="auto"/>
              <w:rPr>
                <w:rFonts w:ascii="Times New Roman" w:hAnsi="Times New Roman"/>
                <w:sz w:val="24"/>
                <w:szCs w:val="24"/>
                <w:lang w:val="en-US"/>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10.</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Числа 1 и 2. Письмо цифры. 2. с.24-25.</w:t>
            </w:r>
          </w:p>
          <w:p w:rsidR="00386A3A" w:rsidRPr="00665B0C" w:rsidRDefault="00386A3A" w:rsidP="00B50865">
            <w:pPr>
              <w:spacing w:after="0" w:line="240" w:lineRule="auto"/>
              <w:rPr>
                <w:rFonts w:ascii="Times New Roman" w:hAnsi="Times New Roman"/>
                <w:sz w:val="24"/>
                <w:szCs w:val="24"/>
              </w:rPr>
            </w:pP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11.</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Число 3. Письмо цифры.3.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с.26-27</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12.</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Числа 1, 2,3. Знаки </w:t>
            </w:r>
            <w:proofErr w:type="gramStart"/>
            <w:r w:rsidRPr="00665B0C">
              <w:rPr>
                <w:rFonts w:ascii="Times New Roman" w:hAnsi="Times New Roman"/>
                <w:sz w:val="24"/>
                <w:szCs w:val="24"/>
              </w:rPr>
              <w:t>+ ,</w:t>
            </w:r>
            <w:proofErr w:type="gramEnd"/>
            <w:r w:rsidRPr="00665B0C">
              <w:rPr>
                <w:rFonts w:ascii="Times New Roman" w:hAnsi="Times New Roman"/>
                <w:sz w:val="24"/>
                <w:szCs w:val="24"/>
              </w:rPr>
              <w:t xml:space="preserve">-, =.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с.28-29.</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13.</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Число 4. Письмо цифры.4.</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с.30-31.</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14.</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Длиннее. Короче. Одинаковые по длине.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с.32-33</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15.</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Число 5.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Письмо циф.5.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с.34-35</w:t>
            </w:r>
          </w:p>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Математический диктант№2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 стр.32-34</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Borders>
              <w:bottom w:val="single" w:sz="4" w:space="0" w:color="auto"/>
            </w:tcBorders>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16.</w:t>
            </w:r>
          </w:p>
          <w:p w:rsidR="00386A3A" w:rsidRPr="00665B0C" w:rsidRDefault="00386A3A" w:rsidP="00B50865">
            <w:pPr>
              <w:spacing w:after="0" w:line="240" w:lineRule="auto"/>
              <w:rPr>
                <w:rFonts w:ascii="Times New Roman" w:hAnsi="Times New Roman"/>
                <w:b/>
                <w:sz w:val="24"/>
                <w:szCs w:val="24"/>
              </w:rPr>
            </w:pPr>
          </w:p>
          <w:p w:rsidR="00386A3A" w:rsidRPr="00665B0C" w:rsidRDefault="00386A3A" w:rsidP="00B50865">
            <w:pPr>
              <w:spacing w:after="0" w:line="240" w:lineRule="auto"/>
              <w:rPr>
                <w:rFonts w:ascii="Times New Roman" w:hAnsi="Times New Roman"/>
                <w:b/>
                <w:sz w:val="24"/>
                <w:szCs w:val="24"/>
              </w:rPr>
            </w:pPr>
          </w:p>
          <w:p w:rsidR="00386A3A" w:rsidRPr="00665B0C" w:rsidRDefault="00386A3A" w:rsidP="00B50865">
            <w:pPr>
              <w:spacing w:after="0" w:line="240" w:lineRule="auto"/>
              <w:rPr>
                <w:rFonts w:ascii="Times New Roman" w:hAnsi="Times New Roman"/>
                <w:b/>
                <w:sz w:val="24"/>
                <w:szCs w:val="24"/>
              </w:rPr>
            </w:pPr>
          </w:p>
        </w:tc>
        <w:tc>
          <w:tcPr>
            <w:tcW w:w="4104" w:type="dxa"/>
            <w:tcBorders>
              <w:bottom w:val="single" w:sz="4" w:space="0" w:color="auto"/>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Числа 1-5.</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Состав числа 5 из 2 слагаемых. с.36-37.</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Самостоятельная работа №1.</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Borders>
              <w:top w:val="single" w:sz="4" w:space="0" w:color="auto"/>
            </w:tcBorders>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17.</w:t>
            </w:r>
          </w:p>
        </w:tc>
        <w:tc>
          <w:tcPr>
            <w:tcW w:w="4104" w:type="dxa"/>
            <w:tcBorders>
              <w:top w:val="single" w:sz="4" w:space="0" w:color="auto"/>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Странички для любознательныхс.38-39</w:t>
            </w:r>
          </w:p>
          <w:p w:rsidR="00386A3A" w:rsidRPr="00665B0C" w:rsidRDefault="00386A3A" w:rsidP="00B50865">
            <w:pPr>
              <w:spacing w:after="0" w:line="240" w:lineRule="auto"/>
              <w:rPr>
                <w:rFonts w:ascii="Times New Roman" w:hAnsi="Times New Roman"/>
                <w:sz w:val="24"/>
                <w:szCs w:val="24"/>
              </w:rPr>
            </w:pP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val="restart"/>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Height w:val="730"/>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18.</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Самостоятельная работа №2</w:t>
            </w:r>
          </w:p>
          <w:p w:rsidR="00386A3A" w:rsidRPr="00665B0C" w:rsidRDefault="00386A3A" w:rsidP="00B50865">
            <w:pPr>
              <w:spacing w:after="0" w:line="240" w:lineRule="auto"/>
              <w:rPr>
                <w:rFonts w:ascii="Times New Roman" w:hAnsi="Times New Roman"/>
                <w:sz w:val="24"/>
                <w:szCs w:val="24"/>
              </w:rPr>
            </w:pPr>
          </w:p>
          <w:p w:rsidR="00386A3A" w:rsidRPr="00665B0C" w:rsidRDefault="00386A3A" w:rsidP="00B50865">
            <w:pPr>
              <w:spacing w:after="0" w:line="240" w:lineRule="auto"/>
              <w:rPr>
                <w:rFonts w:ascii="Times New Roman" w:hAnsi="Times New Roman"/>
                <w:sz w:val="24"/>
                <w:szCs w:val="24"/>
              </w:rPr>
            </w:pPr>
          </w:p>
          <w:p w:rsidR="00386A3A" w:rsidRPr="00665B0C" w:rsidRDefault="00386A3A" w:rsidP="00B50865">
            <w:pPr>
              <w:spacing w:after="0" w:line="240" w:lineRule="auto"/>
              <w:rPr>
                <w:rFonts w:ascii="Times New Roman" w:hAnsi="Times New Roman"/>
                <w:sz w:val="24"/>
                <w:szCs w:val="24"/>
              </w:rPr>
            </w:pP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19.</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Точка. Кривая линия. Отрезок. Луч.</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с.40-41.</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20.</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Ломаная линия. Звено ломаной. Вершины. </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с.42-43.</w:t>
            </w:r>
          </w:p>
        </w:tc>
        <w:tc>
          <w:tcPr>
            <w:tcW w:w="2990" w:type="dxa"/>
            <w:vMerge w:val="restart"/>
            <w:tcBorders>
              <w:top w:val="nil"/>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Моделировать</w:t>
            </w:r>
            <w:r w:rsidRPr="00665B0C">
              <w:rPr>
                <w:rFonts w:ascii="Times New Roman" w:hAnsi="Times New Roman"/>
                <w:sz w:val="24"/>
                <w:szCs w:val="24"/>
              </w:rPr>
              <w:t xml:space="preserve"> ситуации, требующие перехода от одних единиц измерения к другим.</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Составлять</w:t>
            </w:r>
            <w:r w:rsidRPr="00665B0C">
              <w:rPr>
                <w:rFonts w:ascii="Times New Roman" w:hAnsi="Times New Roman"/>
                <w:sz w:val="24"/>
                <w:szCs w:val="24"/>
              </w:rPr>
              <w:t xml:space="preserve"> модель числа.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Группировать</w:t>
            </w:r>
            <w:r w:rsidRPr="00665B0C">
              <w:rPr>
                <w:rFonts w:ascii="Times New Roman" w:hAnsi="Times New Roman"/>
                <w:sz w:val="24"/>
                <w:szCs w:val="24"/>
              </w:rPr>
              <w:t xml:space="preserve"> числа по заданному или самостоятельно установленному правилу.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Наблюдать:</w:t>
            </w:r>
            <w:r w:rsidRPr="00665B0C">
              <w:rPr>
                <w:rFonts w:ascii="Times New Roman" w:hAnsi="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или самостоятельно </w:t>
            </w:r>
            <w:r w:rsidRPr="00665B0C">
              <w:rPr>
                <w:rFonts w:ascii="Times New Roman" w:hAnsi="Times New Roman"/>
                <w:sz w:val="24"/>
                <w:szCs w:val="24"/>
              </w:rPr>
              <w:lastRenderedPageBreak/>
              <w:t>выбранному правилу.</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Исследовать</w:t>
            </w:r>
            <w:r w:rsidRPr="00665B0C">
              <w:rPr>
                <w:rFonts w:ascii="Times New Roman" w:hAnsi="Times New Roman"/>
                <w:sz w:val="24"/>
                <w:szCs w:val="24"/>
              </w:rPr>
              <w:t xml:space="preserve"> ситуации, требующие сравнения чисел и величин, их упорядочения.</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Характеризовать</w:t>
            </w:r>
            <w:r w:rsidRPr="00665B0C">
              <w:rPr>
                <w:rFonts w:ascii="Times New Roman" w:hAnsi="Times New Roman"/>
                <w:sz w:val="24"/>
                <w:szCs w:val="24"/>
              </w:rPr>
              <w:t xml:space="preserve"> явления и события с использованием чисел и величин.</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bCs/>
                <w:sz w:val="24"/>
                <w:szCs w:val="24"/>
              </w:rPr>
              <w:t xml:space="preserve">Оценивать </w:t>
            </w:r>
            <w:r w:rsidRPr="00665B0C">
              <w:rPr>
                <w:rFonts w:ascii="Times New Roman" w:hAnsi="Times New Roman"/>
                <w:sz w:val="24"/>
                <w:szCs w:val="24"/>
              </w:rPr>
              <w:t>правильность составления числовой последовательности.</w:t>
            </w:r>
          </w:p>
          <w:p w:rsidR="00386A3A" w:rsidRPr="00665B0C" w:rsidRDefault="00386A3A" w:rsidP="00B50865">
            <w:pPr>
              <w:spacing w:after="0" w:line="240" w:lineRule="auto"/>
              <w:rPr>
                <w:rFonts w:ascii="Times New Roman" w:hAnsi="Times New Roman"/>
                <w:b/>
                <w:bCs/>
                <w:sz w:val="24"/>
                <w:szCs w:val="24"/>
              </w:rPr>
            </w:pPr>
            <w:r w:rsidRPr="00665B0C">
              <w:rPr>
                <w:rFonts w:ascii="Times New Roman" w:hAnsi="Times New Roman"/>
                <w:b/>
                <w:bCs/>
                <w:sz w:val="24"/>
                <w:szCs w:val="24"/>
              </w:rPr>
              <w:t>Анализировать</w:t>
            </w:r>
            <w:r w:rsidRPr="00665B0C">
              <w:rPr>
                <w:rFonts w:ascii="Times New Roman" w:hAnsi="Times New Roman"/>
                <w:sz w:val="24"/>
                <w:szCs w:val="24"/>
              </w:rPr>
              <w:t xml:space="preserve"> житейские ситуации, требующие умения находить геометрические величины </w:t>
            </w:r>
          </w:p>
          <w:p w:rsidR="00386A3A" w:rsidRPr="00665B0C" w:rsidRDefault="00386A3A" w:rsidP="00B50865">
            <w:pPr>
              <w:spacing w:after="0" w:line="240" w:lineRule="auto"/>
              <w:rPr>
                <w:rFonts w:ascii="Times New Roman" w:hAnsi="Times New Roman"/>
                <w:b/>
                <w:bCs/>
                <w:sz w:val="24"/>
                <w:szCs w:val="24"/>
              </w:rPr>
            </w:pPr>
          </w:p>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2B12EE"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21.</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изученного. Проверка знаний. </w:t>
            </w:r>
            <w:r w:rsidRPr="00665B0C">
              <w:rPr>
                <w:rFonts w:ascii="Times New Roman" w:hAnsi="Times New Roman"/>
                <w:b/>
                <w:sz w:val="24"/>
                <w:szCs w:val="24"/>
              </w:rPr>
              <w:t>Тест №1</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с.44-45</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val="restart"/>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относиться к </w:t>
            </w:r>
            <w:r w:rsidRPr="00665B0C">
              <w:rPr>
                <w:rFonts w:ascii="Times New Roman" w:hAnsi="Times New Roman"/>
                <w:sz w:val="24"/>
                <w:szCs w:val="24"/>
              </w:rPr>
              <w:lastRenderedPageBreak/>
              <w:t>собственным переживаниям и переживаниям других людей.</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22.</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Знаки «больше», «меньше», =. с.46-47</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Самостоятельная работа №3 по теме «Точка. Кривая линия. Отрезок»</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23.</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Равенство. Неравенство. с.48-49</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Математический диктант№3 стр.38</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val="restart"/>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24.</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Многоугольник</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с.50-51.</w:t>
            </w:r>
          </w:p>
          <w:p w:rsidR="00386A3A" w:rsidRPr="00665B0C" w:rsidRDefault="00386A3A" w:rsidP="00B50865">
            <w:pPr>
              <w:spacing w:after="0" w:line="240" w:lineRule="auto"/>
              <w:rPr>
                <w:rFonts w:ascii="Times New Roman" w:hAnsi="Times New Roman"/>
                <w:sz w:val="24"/>
                <w:szCs w:val="24"/>
              </w:rPr>
            </w:pP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25.</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Числа 6-7. Письмо циф.6. с.52-53.</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val="restart"/>
          </w:tcPr>
          <w:p w:rsidR="00386A3A" w:rsidRPr="00665B0C" w:rsidRDefault="00386A3A" w:rsidP="00386A3A">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26.</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Письмо </w:t>
            </w:r>
            <w:proofErr w:type="spellStart"/>
            <w:r w:rsidRPr="00665B0C">
              <w:rPr>
                <w:rFonts w:ascii="Times New Roman" w:hAnsi="Times New Roman"/>
                <w:sz w:val="24"/>
                <w:szCs w:val="24"/>
              </w:rPr>
              <w:t>циф</w:t>
            </w:r>
            <w:proofErr w:type="spellEnd"/>
            <w:r w:rsidRPr="00665B0C">
              <w:rPr>
                <w:rFonts w:ascii="Times New Roman" w:hAnsi="Times New Roman"/>
                <w:sz w:val="24"/>
                <w:szCs w:val="24"/>
              </w:rPr>
              <w:t>. 7. с.54-55</w:t>
            </w:r>
          </w:p>
          <w:p w:rsidR="00386A3A" w:rsidRPr="00665B0C" w:rsidRDefault="00386A3A" w:rsidP="00B50865">
            <w:pPr>
              <w:spacing w:after="0" w:line="240" w:lineRule="auto"/>
              <w:rPr>
                <w:rFonts w:ascii="Times New Roman" w:hAnsi="Times New Roman"/>
                <w:sz w:val="24"/>
                <w:szCs w:val="24"/>
              </w:rPr>
            </w:pP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27.</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Числа 8 и 9. Письмо циф.8. с.56-57</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Самостоятельная работа №4 по теме «Точка. Кривая линия. Отрезок»</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tcPr>
          <w:p w:rsidR="00386A3A" w:rsidRPr="00665B0C" w:rsidRDefault="00386A3A" w:rsidP="00386A3A">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28.</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Письмо 9.</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с.58-59.</w:t>
            </w:r>
          </w:p>
        </w:tc>
        <w:tc>
          <w:tcPr>
            <w:tcW w:w="2990" w:type="dxa"/>
            <w:vMerge/>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val="restart"/>
          </w:tcPr>
          <w:p w:rsidR="00386A3A" w:rsidRPr="00665B0C" w:rsidRDefault="00386A3A" w:rsidP="00B50865">
            <w:pPr>
              <w:spacing w:after="0" w:line="240" w:lineRule="auto"/>
              <w:rPr>
                <w:rFonts w:ascii="Times New Roman" w:hAnsi="Times New Roman"/>
                <w:sz w:val="24"/>
                <w:szCs w:val="24"/>
              </w:rPr>
            </w:pPr>
          </w:p>
        </w:tc>
      </w:tr>
      <w:tr w:rsidR="00386A3A" w:rsidRPr="00665B0C" w:rsidTr="00386A3A">
        <w:trPr>
          <w:gridAfter w:val="29"/>
          <w:wAfter w:w="16003" w:type="dxa"/>
        </w:trPr>
        <w:tc>
          <w:tcPr>
            <w:tcW w:w="687" w:type="dxa"/>
          </w:tcPr>
          <w:p w:rsidR="00386A3A" w:rsidRPr="00665B0C" w:rsidRDefault="00386A3A" w:rsidP="00B50865">
            <w:pPr>
              <w:spacing w:after="0" w:line="240" w:lineRule="auto"/>
              <w:rPr>
                <w:rFonts w:ascii="Times New Roman" w:hAnsi="Times New Roman"/>
                <w:b/>
                <w:sz w:val="24"/>
                <w:szCs w:val="24"/>
              </w:rPr>
            </w:pPr>
            <w:r w:rsidRPr="00665B0C">
              <w:rPr>
                <w:rFonts w:ascii="Times New Roman" w:hAnsi="Times New Roman"/>
                <w:b/>
                <w:sz w:val="24"/>
                <w:szCs w:val="24"/>
              </w:rPr>
              <w:t>29.</w:t>
            </w:r>
          </w:p>
        </w:tc>
        <w:tc>
          <w:tcPr>
            <w:tcW w:w="4104" w:type="dxa"/>
          </w:tcPr>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Число 10. Запись циф.10.</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sz w:val="24"/>
                <w:szCs w:val="24"/>
              </w:rPr>
              <w:t>с.60-61.</w:t>
            </w:r>
          </w:p>
          <w:p w:rsidR="00386A3A" w:rsidRPr="00665B0C" w:rsidRDefault="00386A3A" w:rsidP="00B50865">
            <w:pPr>
              <w:spacing w:after="0" w:line="240" w:lineRule="auto"/>
              <w:rPr>
                <w:rFonts w:ascii="Times New Roman" w:hAnsi="Times New Roman"/>
                <w:sz w:val="24"/>
                <w:szCs w:val="24"/>
              </w:rPr>
            </w:pPr>
            <w:r w:rsidRPr="00665B0C">
              <w:rPr>
                <w:rFonts w:ascii="Times New Roman" w:hAnsi="Times New Roman"/>
                <w:b/>
                <w:sz w:val="24"/>
                <w:szCs w:val="24"/>
              </w:rPr>
              <w:t>Математический диктант№4 стр.41-42</w:t>
            </w:r>
          </w:p>
        </w:tc>
        <w:tc>
          <w:tcPr>
            <w:tcW w:w="2990" w:type="dxa"/>
            <w:vMerge/>
            <w:tcBorders>
              <w:bottom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386A3A" w:rsidRPr="00665B0C" w:rsidRDefault="00386A3A" w:rsidP="00B50865">
            <w:pPr>
              <w:spacing w:after="0" w:line="240" w:lineRule="auto"/>
              <w:rPr>
                <w:rFonts w:ascii="Times New Roman" w:hAnsi="Times New Roman"/>
                <w:sz w:val="24"/>
                <w:szCs w:val="24"/>
              </w:rPr>
            </w:pPr>
          </w:p>
        </w:tc>
        <w:tc>
          <w:tcPr>
            <w:tcW w:w="1637" w:type="dxa"/>
            <w:vMerge/>
          </w:tcPr>
          <w:p w:rsidR="00386A3A" w:rsidRPr="00665B0C" w:rsidRDefault="00386A3A" w:rsidP="00B50865">
            <w:pPr>
              <w:spacing w:after="0" w:line="240" w:lineRule="auto"/>
              <w:rPr>
                <w:rFonts w:ascii="Times New Roman" w:hAnsi="Times New Roman"/>
                <w:sz w:val="24"/>
                <w:szCs w:val="24"/>
              </w:rPr>
            </w:pPr>
          </w:p>
        </w:tc>
      </w:tr>
      <w:tr w:rsidR="002E7FCD" w:rsidRPr="00665B0C" w:rsidTr="002B12EE">
        <w:trPr>
          <w:gridAfter w:val="29"/>
          <w:wAfter w:w="16003" w:type="dxa"/>
        </w:trPr>
        <w:tc>
          <w:tcPr>
            <w:tcW w:w="687" w:type="dxa"/>
          </w:tcPr>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rPr>
              <w:t>30.</w:t>
            </w:r>
          </w:p>
        </w:tc>
        <w:tc>
          <w:tcPr>
            <w:tcW w:w="4104" w:type="dxa"/>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Числа от 1 до 10. Закрепление. с.62-63.</w:t>
            </w:r>
          </w:p>
          <w:p w:rsidR="002E7FCD" w:rsidRPr="00665B0C" w:rsidRDefault="002E7FCD" w:rsidP="00B50865">
            <w:pPr>
              <w:spacing w:after="0" w:line="240" w:lineRule="auto"/>
              <w:rPr>
                <w:rFonts w:ascii="Times New Roman" w:hAnsi="Times New Roman"/>
                <w:sz w:val="24"/>
                <w:szCs w:val="24"/>
              </w:rPr>
            </w:pPr>
          </w:p>
        </w:tc>
        <w:tc>
          <w:tcPr>
            <w:tcW w:w="2990" w:type="dxa"/>
            <w:vMerge w:val="restart"/>
            <w:tcBorders>
              <w:top w:val="single" w:sz="4" w:space="0" w:color="auto"/>
            </w:tcBorders>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Моделировать</w:t>
            </w:r>
            <w:r w:rsidRPr="00665B0C">
              <w:rPr>
                <w:rFonts w:ascii="Times New Roman" w:hAnsi="Times New Roman"/>
                <w:sz w:val="24"/>
                <w:szCs w:val="24"/>
              </w:rPr>
              <w:t xml:space="preserve"> ситуации, требующие перехода от одних единиц измерения к другим.</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Составлять</w:t>
            </w:r>
            <w:r w:rsidRPr="00665B0C">
              <w:rPr>
                <w:rFonts w:ascii="Times New Roman" w:hAnsi="Times New Roman"/>
                <w:sz w:val="24"/>
                <w:szCs w:val="24"/>
              </w:rPr>
              <w:t xml:space="preserve"> модель числа.</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Группировать</w:t>
            </w:r>
            <w:r w:rsidRPr="00665B0C">
              <w:rPr>
                <w:rFonts w:ascii="Times New Roman" w:hAnsi="Times New Roman"/>
                <w:sz w:val="24"/>
                <w:szCs w:val="24"/>
              </w:rPr>
              <w:t xml:space="preserve"> числа по заданному или самостоятельно установленному правилу.</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Наблюдать:</w:t>
            </w:r>
            <w:r w:rsidRPr="00665B0C">
              <w:rPr>
                <w:rFonts w:ascii="Times New Roman" w:hAnsi="Times New Roman"/>
                <w:sz w:val="24"/>
                <w:szCs w:val="24"/>
              </w:rPr>
              <w:t xml:space="preserve"> устанавливать закономерности в числовой последовательности, </w:t>
            </w:r>
            <w:r w:rsidRPr="00665B0C">
              <w:rPr>
                <w:rFonts w:ascii="Times New Roman" w:hAnsi="Times New Roman"/>
                <w:sz w:val="24"/>
                <w:szCs w:val="24"/>
              </w:rPr>
              <w:lastRenderedPageBreak/>
              <w:t>составлять числовую последовательность по заданному ил самостоятельно выбранному правилу.</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Исследовать</w:t>
            </w:r>
            <w:r w:rsidRPr="00665B0C">
              <w:rPr>
                <w:rFonts w:ascii="Times New Roman" w:hAnsi="Times New Roman"/>
                <w:sz w:val="24"/>
                <w:szCs w:val="24"/>
              </w:rPr>
              <w:t xml:space="preserve"> ситуации, требующие сравнения чисел и величин, их упорядочения.</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Характеризовать</w:t>
            </w:r>
            <w:r w:rsidRPr="00665B0C">
              <w:rPr>
                <w:rFonts w:ascii="Times New Roman" w:hAnsi="Times New Roman"/>
                <w:sz w:val="24"/>
                <w:szCs w:val="24"/>
              </w:rPr>
              <w:t xml:space="preserve"> явления и события с использованием чисел и величин.</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bCs/>
                <w:sz w:val="24"/>
                <w:szCs w:val="24"/>
              </w:rPr>
              <w:t xml:space="preserve">Оценивать </w:t>
            </w:r>
            <w:r w:rsidRPr="00665B0C">
              <w:rPr>
                <w:rFonts w:ascii="Times New Roman" w:hAnsi="Times New Roman"/>
                <w:sz w:val="24"/>
                <w:szCs w:val="24"/>
              </w:rPr>
              <w:t>правильность составления числовой последовательности.</w:t>
            </w:r>
          </w:p>
          <w:p w:rsidR="002E7FCD" w:rsidRPr="00665B0C" w:rsidRDefault="002E7FCD" w:rsidP="00B50865">
            <w:pPr>
              <w:spacing w:after="0" w:line="240" w:lineRule="auto"/>
              <w:rPr>
                <w:rFonts w:ascii="Times New Roman" w:hAnsi="Times New Roman"/>
                <w:sz w:val="24"/>
                <w:szCs w:val="24"/>
              </w:rPr>
            </w:pPr>
          </w:p>
        </w:tc>
        <w:tc>
          <w:tcPr>
            <w:tcW w:w="2041" w:type="dxa"/>
            <w:vMerge w:val="restart"/>
            <w:tcBorders>
              <w:top w:val="nil"/>
              <w:right w:val="single" w:sz="4" w:space="0" w:color="auto"/>
            </w:tcBorders>
          </w:tcPr>
          <w:p w:rsidR="002E7FCD" w:rsidRPr="00665B0C" w:rsidRDefault="00F311C3"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lastRenderedPageBreak/>
              <w:t>Обучающийся научится</w:t>
            </w:r>
            <w:r w:rsidR="002E7FCD" w:rsidRPr="00665B0C">
              <w:rPr>
                <w:rFonts w:ascii="Times New Roman" w:hAnsi="Times New Roman"/>
                <w:b/>
                <w:sz w:val="24"/>
                <w:szCs w:val="24"/>
              </w:rPr>
              <w:t>:</w:t>
            </w:r>
          </w:p>
          <w:p w:rsidR="002E7FCD" w:rsidRPr="00665B0C" w:rsidRDefault="002E7FCD"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сравнивать предметы по размеру: </w:t>
            </w:r>
          </w:p>
          <w:p w:rsidR="002E7FCD" w:rsidRPr="00665B0C" w:rsidRDefault="002E7FCD"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сравнивать предметы по форме: </w:t>
            </w:r>
          </w:p>
          <w:p w:rsidR="002E7FCD" w:rsidRPr="00665B0C" w:rsidRDefault="00F311C3"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научится</w:t>
            </w:r>
            <w:r w:rsidR="002E7FCD" w:rsidRPr="00665B0C">
              <w:rPr>
                <w:rFonts w:ascii="Times New Roman" w:hAnsi="Times New Roman"/>
                <w:b/>
                <w:sz w:val="24"/>
                <w:szCs w:val="24"/>
              </w:rPr>
              <w:t>:</w:t>
            </w:r>
          </w:p>
          <w:p w:rsidR="002E7FCD" w:rsidRPr="00665B0C" w:rsidRDefault="002E7FCD"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направление движения: слева </w:t>
            </w:r>
            <w:r w:rsidRPr="00665B0C">
              <w:rPr>
                <w:rFonts w:ascii="Times New Roman" w:hAnsi="Times New Roman"/>
                <w:sz w:val="24"/>
                <w:szCs w:val="24"/>
              </w:rPr>
              <w:lastRenderedPageBreak/>
              <w:t>направо, справа налево, сверху вниз;</w:t>
            </w:r>
          </w:p>
          <w:p w:rsidR="002E7FCD" w:rsidRPr="00665B0C" w:rsidRDefault="002E7FCD"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временные представления:</w:t>
            </w:r>
          </w:p>
          <w:p w:rsidR="002E7FCD" w:rsidRPr="00665B0C" w:rsidRDefault="002E7FCD"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w:t>
            </w:r>
          </w:p>
          <w:p w:rsidR="002E7FCD" w:rsidRPr="00665B0C" w:rsidRDefault="002E7FCD" w:rsidP="00B50865">
            <w:pPr>
              <w:spacing w:after="0" w:line="240" w:lineRule="auto"/>
              <w:rPr>
                <w:rFonts w:ascii="Times New Roman" w:hAnsi="Times New Roman"/>
                <w:sz w:val="24"/>
                <w:szCs w:val="24"/>
              </w:rPr>
            </w:pPr>
          </w:p>
        </w:tc>
        <w:tc>
          <w:tcPr>
            <w:tcW w:w="2177" w:type="dxa"/>
            <w:vMerge w:val="restart"/>
            <w:tcBorders>
              <w:top w:val="nil"/>
              <w:left w:val="single" w:sz="4" w:space="0" w:color="auto"/>
              <w:right w:val="single" w:sz="4" w:space="0" w:color="auto"/>
            </w:tcBorders>
          </w:tcPr>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w:t>
            </w:r>
          </w:p>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sz w:val="24"/>
                <w:szCs w:val="24"/>
              </w:rPr>
              <w:t xml:space="preserve">2. Осуществлять поиск необходимой информации для выполнения учебных заданий, используя справочные материалы </w:t>
            </w:r>
            <w:r w:rsidRPr="00665B0C">
              <w:rPr>
                <w:rFonts w:ascii="Times New Roman" w:hAnsi="Times New Roman"/>
                <w:sz w:val="24"/>
                <w:szCs w:val="24"/>
              </w:rPr>
              <w:lastRenderedPageBreak/>
              <w:t xml:space="preserve">учебника </w:t>
            </w:r>
            <w:r w:rsidRPr="00665B0C">
              <w:rPr>
                <w:rFonts w:ascii="Times New Roman" w:hAnsi="Times New Roman"/>
                <w:b/>
                <w:sz w:val="24"/>
                <w:szCs w:val="24"/>
                <w:u w:val="single"/>
              </w:rPr>
              <w:t>Регулятивные УУД</w:t>
            </w:r>
            <w:r w:rsidRPr="00665B0C">
              <w:rPr>
                <w:rFonts w:ascii="Times New Roman" w:hAnsi="Times New Roman"/>
                <w:b/>
                <w:sz w:val="24"/>
                <w:szCs w:val="24"/>
              </w:rPr>
              <w:t xml:space="preserve">: </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В сотрудничестве с учителем определять последовательность изучения материала</w:t>
            </w:r>
          </w:p>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 xml:space="preserve">: </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Вступать в  диалог (отвечать на вопросы, задавать вопросы). </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2.Участвовать в коллективном обсуждении учебной проблемы</w:t>
            </w:r>
          </w:p>
        </w:tc>
        <w:tc>
          <w:tcPr>
            <w:tcW w:w="2041" w:type="dxa"/>
            <w:vMerge w:val="restart"/>
            <w:tcBorders>
              <w:top w:val="nil"/>
              <w:left w:val="single" w:sz="4" w:space="0" w:color="auto"/>
            </w:tcBorders>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w:t>
            </w:r>
            <w:r w:rsidRPr="00665B0C">
              <w:rPr>
                <w:rFonts w:ascii="Times New Roman" w:hAnsi="Times New Roman"/>
                <w:sz w:val="24"/>
                <w:szCs w:val="24"/>
              </w:rPr>
              <w:lastRenderedPageBreak/>
              <w:t>относиться к собственным переживаниям и переживаниям других людей.</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2E7FCD" w:rsidRPr="00665B0C" w:rsidRDefault="002E7FCD" w:rsidP="002E7FCD">
            <w:pPr>
              <w:spacing w:after="0" w:line="240" w:lineRule="auto"/>
              <w:rPr>
                <w:rFonts w:ascii="Times New Roman" w:hAnsi="Times New Roman"/>
                <w:sz w:val="24"/>
                <w:szCs w:val="24"/>
              </w:rPr>
            </w:pPr>
          </w:p>
        </w:tc>
      </w:tr>
      <w:tr w:rsidR="002E7FCD" w:rsidRPr="00665B0C" w:rsidTr="002B12EE">
        <w:trPr>
          <w:gridAfter w:val="29"/>
          <w:wAfter w:w="16003" w:type="dxa"/>
        </w:trPr>
        <w:tc>
          <w:tcPr>
            <w:tcW w:w="687" w:type="dxa"/>
          </w:tcPr>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rPr>
              <w:t>31.</w:t>
            </w:r>
          </w:p>
        </w:tc>
        <w:tc>
          <w:tcPr>
            <w:tcW w:w="4104" w:type="dxa"/>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Сантиметр. </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с.66-67</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b/>
                <w:sz w:val="24"/>
                <w:szCs w:val="24"/>
              </w:rPr>
              <w:t>Тест №2</w:t>
            </w:r>
          </w:p>
        </w:tc>
        <w:tc>
          <w:tcPr>
            <w:tcW w:w="2990" w:type="dxa"/>
            <w:vMerge/>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1637" w:type="dxa"/>
          </w:tcPr>
          <w:p w:rsidR="002E7FCD" w:rsidRPr="00665B0C" w:rsidRDefault="002E7FCD" w:rsidP="002E7FCD">
            <w:pPr>
              <w:spacing w:after="0" w:line="240" w:lineRule="auto"/>
              <w:rPr>
                <w:rFonts w:ascii="Times New Roman" w:hAnsi="Times New Roman"/>
                <w:sz w:val="24"/>
                <w:szCs w:val="24"/>
              </w:rPr>
            </w:pPr>
          </w:p>
        </w:tc>
      </w:tr>
      <w:tr w:rsidR="002E7FCD" w:rsidRPr="00665B0C" w:rsidTr="002B12EE">
        <w:trPr>
          <w:gridAfter w:val="29"/>
          <w:wAfter w:w="16003" w:type="dxa"/>
        </w:trPr>
        <w:tc>
          <w:tcPr>
            <w:tcW w:w="687" w:type="dxa"/>
          </w:tcPr>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rPr>
              <w:t>32.</w:t>
            </w:r>
          </w:p>
        </w:tc>
        <w:tc>
          <w:tcPr>
            <w:tcW w:w="4104" w:type="dxa"/>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Увеличить </w:t>
            </w:r>
            <w:proofErr w:type="gramStart"/>
            <w:r w:rsidRPr="00665B0C">
              <w:rPr>
                <w:rFonts w:ascii="Times New Roman" w:hAnsi="Times New Roman"/>
                <w:sz w:val="24"/>
                <w:szCs w:val="24"/>
              </w:rPr>
              <w:t>на..</w:t>
            </w:r>
            <w:proofErr w:type="gramEnd"/>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Уменьшить </w:t>
            </w:r>
            <w:proofErr w:type="gramStart"/>
            <w:r w:rsidRPr="00665B0C">
              <w:rPr>
                <w:rFonts w:ascii="Times New Roman" w:hAnsi="Times New Roman"/>
                <w:sz w:val="24"/>
                <w:szCs w:val="24"/>
              </w:rPr>
              <w:t>на..</w:t>
            </w:r>
            <w:proofErr w:type="gramEnd"/>
            <w:r w:rsidRPr="00665B0C">
              <w:rPr>
                <w:rFonts w:ascii="Times New Roman" w:hAnsi="Times New Roman"/>
                <w:sz w:val="24"/>
                <w:szCs w:val="24"/>
              </w:rPr>
              <w:t xml:space="preserve"> с.68-69.</w:t>
            </w:r>
          </w:p>
          <w:p w:rsidR="002E7FCD" w:rsidRPr="00665B0C" w:rsidRDefault="002E7FCD" w:rsidP="00B50865">
            <w:pPr>
              <w:spacing w:after="0" w:line="240" w:lineRule="auto"/>
              <w:rPr>
                <w:rFonts w:ascii="Times New Roman" w:hAnsi="Times New Roman"/>
                <w:sz w:val="24"/>
                <w:szCs w:val="24"/>
              </w:rPr>
            </w:pPr>
          </w:p>
        </w:tc>
        <w:tc>
          <w:tcPr>
            <w:tcW w:w="2990" w:type="dxa"/>
            <w:vMerge/>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1637" w:type="dxa"/>
          </w:tcPr>
          <w:p w:rsidR="002E7FCD" w:rsidRPr="00665B0C" w:rsidRDefault="002E7FCD" w:rsidP="00B50865">
            <w:pPr>
              <w:spacing w:after="0" w:line="240" w:lineRule="auto"/>
              <w:rPr>
                <w:rFonts w:ascii="Times New Roman" w:hAnsi="Times New Roman"/>
                <w:sz w:val="24"/>
                <w:szCs w:val="24"/>
              </w:rPr>
            </w:pPr>
          </w:p>
        </w:tc>
      </w:tr>
      <w:tr w:rsidR="002E7FCD" w:rsidRPr="00665B0C" w:rsidTr="002B12EE">
        <w:trPr>
          <w:gridAfter w:val="29"/>
          <w:wAfter w:w="16003" w:type="dxa"/>
        </w:trPr>
        <w:tc>
          <w:tcPr>
            <w:tcW w:w="687" w:type="dxa"/>
          </w:tcPr>
          <w:p w:rsidR="002E7FCD" w:rsidRPr="00665B0C" w:rsidRDefault="002E7FCD" w:rsidP="00B50865">
            <w:pPr>
              <w:spacing w:after="0" w:line="240" w:lineRule="auto"/>
              <w:rPr>
                <w:rFonts w:ascii="Times New Roman" w:hAnsi="Times New Roman"/>
                <w:b/>
                <w:sz w:val="24"/>
                <w:szCs w:val="24"/>
              </w:rPr>
            </w:pPr>
            <w:r w:rsidRPr="00665B0C">
              <w:rPr>
                <w:rFonts w:ascii="Times New Roman" w:hAnsi="Times New Roman"/>
                <w:b/>
                <w:sz w:val="24"/>
                <w:szCs w:val="24"/>
              </w:rPr>
              <w:t>33.</w:t>
            </w:r>
          </w:p>
        </w:tc>
        <w:tc>
          <w:tcPr>
            <w:tcW w:w="4104" w:type="dxa"/>
          </w:tcPr>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Число 0.</w:t>
            </w:r>
          </w:p>
          <w:p w:rsidR="002E7FCD" w:rsidRPr="00665B0C" w:rsidRDefault="002E7FCD"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с.70-71</w:t>
            </w:r>
            <w:r w:rsidRPr="00665B0C">
              <w:rPr>
                <w:rFonts w:ascii="Times New Roman" w:hAnsi="Times New Roman"/>
                <w:b/>
                <w:sz w:val="24"/>
                <w:szCs w:val="24"/>
              </w:rPr>
              <w:t xml:space="preserve"> Самостоятельная работа №5 по теме «Счёт 0-10. Сантиметр»</w:t>
            </w:r>
          </w:p>
          <w:p w:rsidR="002E7FCD" w:rsidRPr="00665B0C" w:rsidRDefault="002E7FCD" w:rsidP="00B50865">
            <w:pPr>
              <w:spacing w:after="0" w:line="240" w:lineRule="auto"/>
              <w:rPr>
                <w:rFonts w:ascii="Times New Roman" w:hAnsi="Times New Roman"/>
                <w:sz w:val="24"/>
                <w:szCs w:val="24"/>
              </w:rPr>
            </w:pPr>
          </w:p>
        </w:tc>
        <w:tc>
          <w:tcPr>
            <w:tcW w:w="2990" w:type="dxa"/>
            <w:vMerge/>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2E7FCD" w:rsidRPr="00665B0C" w:rsidRDefault="002E7FCD" w:rsidP="00B50865">
            <w:pPr>
              <w:spacing w:after="0" w:line="240" w:lineRule="auto"/>
              <w:rPr>
                <w:rFonts w:ascii="Times New Roman" w:hAnsi="Times New Roman"/>
                <w:sz w:val="24"/>
                <w:szCs w:val="24"/>
              </w:rPr>
            </w:pPr>
          </w:p>
        </w:tc>
        <w:tc>
          <w:tcPr>
            <w:tcW w:w="1637" w:type="dxa"/>
          </w:tcPr>
          <w:p w:rsidR="002E7FCD" w:rsidRPr="00665B0C" w:rsidRDefault="002E7FCD"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34.</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изученного.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с.72-73.</w:t>
            </w:r>
          </w:p>
          <w:p w:rsidR="00F311C3" w:rsidRPr="00665B0C" w:rsidRDefault="00F311C3" w:rsidP="00B50865">
            <w:pPr>
              <w:spacing w:after="0" w:line="240" w:lineRule="auto"/>
              <w:rPr>
                <w:rFonts w:ascii="Times New Roman" w:hAnsi="Times New Roman"/>
                <w:sz w:val="24"/>
                <w:szCs w:val="24"/>
              </w:rPr>
            </w:pPr>
          </w:p>
        </w:tc>
        <w:tc>
          <w:tcPr>
            <w:tcW w:w="2990" w:type="dxa"/>
            <w:vMerge/>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35.</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С.74-75</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Самостоятельная работа №6</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по теме «Счёт 0-10. Сантиметр»</w:t>
            </w:r>
          </w:p>
          <w:p w:rsidR="00F311C3" w:rsidRPr="00665B0C" w:rsidRDefault="00F311C3" w:rsidP="00B50865">
            <w:pPr>
              <w:spacing w:after="0" w:line="240" w:lineRule="auto"/>
              <w:rPr>
                <w:rFonts w:ascii="Times New Roman" w:hAnsi="Times New Roman"/>
                <w:sz w:val="24"/>
                <w:szCs w:val="24"/>
              </w:rPr>
            </w:pPr>
          </w:p>
        </w:tc>
        <w:tc>
          <w:tcPr>
            <w:tcW w:w="2990" w:type="dxa"/>
            <w:vMerge/>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36.</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Работа над ошибками. Итоговый контроль.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с.78. </w:t>
            </w:r>
            <w:r w:rsidRPr="00665B0C">
              <w:rPr>
                <w:rFonts w:ascii="Times New Roman" w:hAnsi="Times New Roman"/>
                <w:b/>
                <w:sz w:val="24"/>
                <w:szCs w:val="24"/>
              </w:rPr>
              <w:t>Проект «Математика вокруг нас. Числа в загадках, пословицах и поговорках»</w:t>
            </w:r>
          </w:p>
        </w:tc>
        <w:tc>
          <w:tcPr>
            <w:tcW w:w="2990" w:type="dxa"/>
            <w:vMerge/>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top w:val="nil"/>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E83A12" w:rsidRPr="00665B0C" w:rsidTr="00B50865">
        <w:trPr>
          <w:gridAfter w:val="29"/>
          <w:wAfter w:w="16003" w:type="dxa"/>
        </w:trPr>
        <w:tc>
          <w:tcPr>
            <w:tcW w:w="15677" w:type="dxa"/>
            <w:gridSpan w:val="7"/>
          </w:tcPr>
          <w:p w:rsidR="00E83A12" w:rsidRPr="00665B0C" w:rsidRDefault="00E83A12" w:rsidP="00B50865">
            <w:pPr>
              <w:spacing w:after="0" w:line="240" w:lineRule="auto"/>
              <w:jc w:val="center"/>
              <w:rPr>
                <w:rFonts w:ascii="Times New Roman" w:hAnsi="Times New Roman"/>
                <w:b/>
                <w:sz w:val="24"/>
                <w:szCs w:val="24"/>
              </w:rPr>
            </w:pPr>
            <w:r w:rsidRPr="00665B0C">
              <w:rPr>
                <w:rFonts w:ascii="Times New Roman" w:hAnsi="Times New Roman"/>
                <w:b/>
                <w:sz w:val="24"/>
                <w:szCs w:val="24"/>
              </w:rPr>
              <w:t>Числа от 1 до 10</w:t>
            </w:r>
          </w:p>
          <w:p w:rsidR="00E83A12" w:rsidRPr="00665B0C" w:rsidRDefault="00E83A12" w:rsidP="00B50865">
            <w:pPr>
              <w:spacing w:after="0" w:line="240" w:lineRule="auto"/>
              <w:jc w:val="center"/>
              <w:rPr>
                <w:rFonts w:ascii="Times New Roman" w:hAnsi="Times New Roman"/>
                <w:b/>
                <w:sz w:val="24"/>
                <w:szCs w:val="24"/>
              </w:rPr>
            </w:pPr>
            <w:r w:rsidRPr="00665B0C">
              <w:rPr>
                <w:rFonts w:ascii="Times New Roman" w:hAnsi="Times New Roman"/>
                <w:b/>
                <w:sz w:val="24"/>
                <w:szCs w:val="24"/>
              </w:rPr>
              <w:t>Сложение и вычитание  – 28 ч.</w:t>
            </w: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37.</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+1, -1.</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Знаки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с.80-81.</w:t>
            </w:r>
          </w:p>
        </w:tc>
        <w:tc>
          <w:tcPr>
            <w:tcW w:w="2990" w:type="dxa"/>
            <w:vMerge w:val="restart"/>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действия «+и</w:t>
            </w:r>
            <w:proofErr w:type="gramStart"/>
            <w:r w:rsidRPr="00665B0C">
              <w:rPr>
                <w:rFonts w:ascii="Times New Roman" w:hAnsi="Times New Roman"/>
                <w:sz w:val="24"/>
                <w:szCs w:val="24"/>
              </w:rPr>
              <w:t>-  «</w:t>
            </w:r>
            <w:proofErr w:type="gramEnd"/>
            <w:r w:rsidRPr="00665B0C">
              <w:rPr>
                <w:rFonts w:ascii="Times New Roman" w:hAnsi="Times New Roman"/>
                <w:sz w:val="24"/>
                <w:szCs w:val="24"/>
              </w:rPr>
              <w:t xml:space="preserve"> с помощью предметов (разрезного материала), рисунков;</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по рисункам схемы арифметических действий «сложения и вычитания»,</w:t>
            </w:r>
            <w:r w:rsidRPr="00665B0C">
              <w:rPr>
                <w:rFonts w:ascii="Times New Roman" w:hAnsi="Times New Roman"/>
                <w:b/>
                <w:sz w:val="24"/>
                <w:szCs w:val="24"/>
              </w:rPr>
              <w:t xml:space="preserve"> записывать</w:t>
            </w:r>
            <w:r w:rsidRPr="00665B0C">
              <w:rPr>
                <w:rFonts w:ascii="Times New Roman" w:hAnsi="Times New Roman"/>
                <w:sz w:val="24"/>
                <w:szCs w:val="24"/>
              </w:rPr>
              <w:t xml:space="preserve"> по ним  числовые равенства.</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p>
        </w:tc>
        <w:tc>
          <w:tcPr>
            <w:tcW w:w="2041" w:type="dxa"/>
            <w:vMerge w:val="restart"/>
            <w:tcBorders>
              <w:right w:val="single" w:sz="4" w:space="0" w:color="auto"/>
            </w:tcBorders>
          </w:tcPr>
          <w:p w:rsidR="00F311C3" w:rsidRPr="00665B0C" w:rsidRDefault="00F311C3" w:rsidP="00B50865">
            <w:pPr>
              <w:spacing w:after="0" w:line="240" w:lineRule="auto"/>
              <w:rPr>
                <w:rFonts w:ascii="Times New Roman" w:hAnsi="Times New Roman"/>
                <w:b/>
                <w:sz w:val="24"/>
                <w:szCs w:val="24"/>
              </w:rPr>
            </w:pPr>
            <w:r>
              <w:rPr>
                <w:rFonts w:ascii="Times New Roman" w:hAnsi="Times New Roman"/>
                <w:b/>
                <w:sz w:val="24"/>
                <w:szCs w:val="24"/>
              </w:rPr>
              <w:t>Обучающийся научится</w:t>
            </w:r>
            <w:r w:rsidRPr="00665B0C">
              <w:rPr>
                <w:rFonts w:ascii="Times New Roman" w:hAnsi="Times New Roman"/>
                <w:b/>
                <w:sz w:val="24"/>
                <w:szCs w:val="24"/>
              </w:rPr>
              <w:t>:</w:t>
            </w:r>
          </w:p>
          <w:p w:rsidR="00F311C3" w:rsidRPr="00665B0C" w:rsidRDefault="00F311C3" w:rsidP="00B50865">
            <w:pPr>
              <w:spacing w:after="0" w:line="240" w:lineRule="auto"/>
              <w:rPr>
                <w:rFonts w:ascii="Times New Roman" w:hAnsi="Times New Roman"/>
                <w:sz w:val="24"/>
                <w:szCs w:val="24"/>
              </w:rPr>
            </w:pPr>
            <w:r>
              <w:rPr>
                <w:rFonts w:ascii="Times New Roman" w:hAnsi="Times New Roman"/>
                <w:sz w:val="24"/>
                <w:szCs w:val="24"/>
              </w:rPr>
              <w:t>понимать</w:t>
            </w:r>
            <w:r w:rsidRPr="00665B0C">
              <w:rPr>
                <w:rFonts w:ascii="Times New Roman" w:hAnsi="Times New Roman"/>
                <w:sz w:val="24"/>
                <w:szCs w:val="24"/>
              </w:rPr>
              <w:t xml:space="preserve"> конкретный смысл и название действий сложения и вычитания;</w:t>
            </w:r>
          </w:p>
          <w:p w:rsidR="00F311C3" w:rsidRPr="00665B0C" w:rsidRDefault="00F311C3" w:rsidP="00B50865">
            <w:pPr>
              <w:spacing w:after="0" w:line="240" w:lineRule="auto"/>
              <w:rPr>
                <w:rFonts w:ascii="Times New Roman" w:hAnsi="Times New Roman"/>
                <w:sz w:val="24"/>
                <w:szCs w:val="24"/>
              </w:rPr>
            </w:pPr>
            <w:r>
              <w:rPr>
                <w:rFonts w:ascii="Times New Roman" w:hAnsi="Times New Roman"/>
                <w:sz w:val="24"/>
                <w:szCs w:val="24"/>
              </w:rPr>
              <w:t>-</w:t>
            </w:r>
            <w:r w:rsidRPr="00665B0C">
              <w:rPr>
                <w:rFonts w:ascii="Times New Roman" w:hAnsi="Times New Roman"/>
                <w:sz w:val="24"/>
                <w:szCs w:val="24"/>
              </w:rPr>
              <w:t xml:space="preserve">использовать при чтении и записи числовых выражений </w:t>
            </w:r>
            <w:r w:rsidRPr="00665B0C">
              <w:rPr>
                <w:rFonts w:ascii="Times New Roman" w:hAnsi="Times New Roman"/>
                <w:sz w:val="24"/>
                <w:szCs w:val="24"/>
              </w:rPr>
              <w:lastRenderedPageBreak/>
              <w:t>названия компонентов и результатов сложения и вычитания;</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переместительное свойство сложения;</w:t>
            </w:r>
          </w:p>
          <w:p w:rsidR="00F311C3" w:rsidRPr="00665B0C" w:rsidRDefault="00F311C3" w:rsidP="00B50865">
            <w:pPr>
              <w:spacing w:after="0" w:line="240" w:lineRule="auto"/>
              <w:rPr>
                <w:rFonts w:ascii="Times New Roman" w:hAnsi="Times New Roman"/>
                <w:sz w:val="24"/>
                <w:szCs w:val="24"/>
              </w:rPr>
            </w:pPr>
            <w:r>
              <w:rPr>
                <w:rFonts w:ascii="Times New Roman" w:hAnsi="Times New Roman"/>
                <w:sz w:val="24"/>
                <w:szCs w:val="24"/>
              </w:rPr>
              <w:t xml:space="preserve">- </w:t>
            </w:r>
            <w:r w:rsidRPr="00665B0C">
              <w:rPr>
                <w:rFonts w:ascii="Times New Roman" w:hAnsi="Times New Roman"/>
                <w:sz w:val="24"/>
                <w:szCs w:val="24"/>
              </w:rPr>
              <w:t xml:space="preserve"> таблицу сложения в пределах 10 и соответствующие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случаи вычитания;</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единицы длины: см и дм, соотношение между ними;</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литр;</w:t>
            </w:r>
          </w:p>
          <w:p w:rsidR="00F311C3" w:rsidRPr="00F311C3" w:rsidRDefault="00F311C3" w:rsidP="00B50865">
            <w:pPr>
              <w:spacing w:after="0" w:line="240" w:lineRule="auto"/>
              <w:rPr>
                <w:rFonts w:ascii="Times New Roman" w:hAnsi="Times New Roman"/>
                <w:sz w:val="24"/>
                <w:szCs w:val="24"/>
              </w:rPr>
            </w:pPr>
            <w:r>
              <w:rPr>
                <w:rFonts w:ascii="Times New Roman" w:hAnsi="Times New Roman"/>
                <w:sz w:val="24"/>
                <w:szCs w:val="24"/>
              </w:rPr>
              <w:t>- единицу массы: кг.</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находить значение числовых выражений в 1 – 2 действия без скобок;</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находить число, которое на несколько единиц больше или меньше данного;</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уметь решать задачи в одно действие на сложение и вычитание.</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Обучающийся в совместной деятельности с учителем получит возможность научиться:</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 группировать предметы по заданному признаку;</w:t>
            </w:r>
          </w:p>
          <w:p w:rsidR="00F311C3" w:rsidRPr="00665B0C" w:rsidRDefault="00F311C3" w:rsidP="00B50865">
            <w:pPr>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Познавательные УУД:</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Осуществлять поиск </w:t>
            </w:r>
            <w:r w:rsidRPr="00665B0C">
              <w:rPr>
                <w:rFonts w:ascii="Times New Roman" w:hAnsi="Times New Roman"/>
                <w:sz w:val="24"/>
                <w:szCs w:val="24"/>
              </w:rPr>
              <w:lastRenderedPageBreak/>
              <w:t>необходимой информации для выполнения учебных заданий, используя справочные материалы учебника (под руководством учителя).</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3. Понимать информацию, представленную в виде текста, рисунков, схем.</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4. Сравнивать предметы, объекты: находить общее и различие.</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Регулятивные </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Коммуникативные УУД:</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1. Соблюдать простейшие нормы речевого </w:t>
            </w:r>
            <w:r w:rsidRPr="00665B0C">
              <w:rPr>
                <w:rFonts w:ascii="Times New Roman" w:hAnsi="Times New Roman"/>
                <w:sz w:val="24"/>
                <w:szCs w:val="24"/>
              </w:rPr>
              <w:lastRenderedPageBreak/>
              <w:t xml:space="preserve">этикета: 2.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3. Сотрудничать с товарищами при выполнении заданий в паре:</w:t>
            </w:r>
          </w:p>
          <w:p w:rsidR="00F311C3" w:rsidRPr="00665B0C" w:rsidRDefault="00F311C3"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1. Принимать новый статус «ученик», внутреннюю позицию школьника на уровне положительного отношения к школе, принимать образ «хорошего </w:t>
            </w:r>
            <w:r w:rsidRPr="00665B0C">
              <w:rPr>
                <w:rFonts w:ascii="Times New Roman" w:hAnsi="Times New Roman"/>
                <w:sz w:val="24"/>
                <w:szCs w:val="24"/>
              </w:rPr>
              <w:lastRenderedPageBreak/>
              <w:t>ученика».</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относиться к собственным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переживаниям и переживаниям других людей.</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38.</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Вычитание и сложение вида</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-1-1, +1+1.</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с.82-83.</w:t>
            </w:r>
          </w:p>
        </w:tc>
        <w:tc>
          <w:tcPr>
            <w:tcW w:w="2990" w:type="dxa"/>
            <w:vMerge/>
          </w:tcPr>
          <w:p w:rsidR="00F311C3" w:rsidRPr="00665B0C" w:rsidRDefault="00F311C3"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39.</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+2,-2.</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с.84-85.</w:t>
            </w:r>
          </w:p>
        </w:tc>
        <w:tc>
          <w:tcPr>
            <w:tcW w:w="2990"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Присчитывать и отсчитывать по 2.</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Работать </w:t>
            </w:r>
            <w:r w:rsidRPr="00665B0C">
              <w:rPr>
                <w:rFonts w:ascii="Times New Roman" w:hAnsi="Times New Roman"/>
                <w:sz w:val="24"/>
                <w:szCs w:val="24"/>
              </w:rPr>
              <w:t>на простейшей вычислительной машине, используя её рисунок.</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Работать в паре </w:t>
            </w:r>
            <w:r w:rsidRPr="00665B0C">
              <w:rPr>
                <w:rFonts w:ascii="Times New Roman" w:hAnsi="Times New Roman"/>
                <w:sz w:val="24"/>
                <w:szCs w:val="24"/>
              </w:rPr>
              <w:t>при проведении математических игр: «домино с картинками», «лесенка», «круговые примеры».</w:t>
            </w: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40.</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Слагаемые. Сумма.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 86-87</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Проверочная работа№2 по теме «Числа от 1 до 10»</w:t>
            </w:r>
          </w:p>
        </w:tc>
        <w:tc>
          <w:tcPr>
            <w:tcW w:w="2990"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Использовать </w:t>
            </w:r>
            <w:r w:rsidRPr="00665B0C">
              <w:rPr>
                <w:rFonts w:ascii="Times New Roman" w:hAnsi="Times New Roman"/>
                <w:sz w:val="24"/>
                <w:szCs w:val="24"/>
              </w:rPr>
              <w:t>математическую терминологию «слагаемые. Сумма»</w:t>
            </w: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vMerge w:val="restart"/>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41.</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Задача.  Условие, вопрос.</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с.88-89.</w:t>
            </w:r>
          </w:p>
        </w:tc>
        <w:tc>
          <w:tcPr>
            <w:tcW w:w="2990" w:type="dxa"/>
            <w:tcBorders>
              <w:top w:val="nil"/>
            </w:tcBorders>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Выделять</w:t>
            </w:r>
            <w:r w:rsidRPr="00665B0C">
              <w:rPr>
                <w:rFonts w:ascii="Times New Roman" w:hAnsi="Times New Roman"/>
                <w:sz w:val="24"/>
                <w:szCs w:val="24"/>
              </w:rPr>
              <w:t xml:space="preserve"> задачи из предложенных текстов,</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Записывать</w:t>
            </w:r>
            <w:r w:rsidRPr="00665B0C">
              <w:rPr>
                <w:rFonts w:ascii="Times New Roman" w:hAnsi="Times New Roman"/>
                <w:sz w:val="24"/>
                <w:szCs w:val="24"/>
              </w:rPr>
              <w:t xml:space="preserve"> решение и ответ задачи.</w:t>
            </w: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vMerge/>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42.</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Составление задач на сложение и вычитание.</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с.90-91. </w:t>
            </w:r>
          </w:p>
        </w:tc>
        <w:tc>
          <w:tcPr>
            <w:tcW w:w="2990"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Объяснять и обосновывать </w:t>
            </w:r>
            <w:r w:rsidRPr="00665B0C">
              <w:rPr>
                <w:rFonts w:ascii="Times New Roman" w:hAnsi="Times New Roman"/>
                <w:sz w:val="24"/>
                <w:szCs w:val="24"/>
              </w:rPr>
              <w:t>действие, выбранное для решения задачи.</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Дополнять </w:t>
            </w:r>
            <w:r w:rsidRPr="00665B0C">
              <w:rPr>
                <w:rFonts w:ascii="Times New Roman" w:hAnsi="Times New Roman"/>
                <w:sz w:val="24"/>
                <w:szCs w:val="24"/>
              </w:rPr>
              <w:t>условие задачи недостающим данным или вопросом.</w:t>
            </w: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left w:val="single" w:sz="4" w:space="0" w:color="auto"/>
              <w:bottom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43.</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Сложение и вычитание вида +/-2. Составление и заучивание </w:t>
            </w:r>
            <w:proofErr w:type="spellStart"/>
            <w:r w:rsidRPr="00665B0C">
              <w:rPr>
                <w:rFonts w:ascii="Times New Roman" w:hAnsi="Times New Roman"/>
                <w:sz w:val="24"/>
                <w:szCs w:val="24"/>
              </w:rPr>
              <w:t>таблиц.с</w:t>
            </w:r>
            <w:proofErr w:type="spellEnd"/>
            <w:r w:rsidRPr="00665B0C">
              <w:rPr>
                <w:rFonts w:ascii="Times New Roman" w:hAnsi="Times New Roman"/>
                <w:sz w:val="24"/>
                <w:szCs w:val="24"/>
              </w:rPr>
              <w:t>. 92-93.</w:t>
            </w:r>
          </w:p>
        </w:tc>
        <w:tc>
          <w:tcPr>
            <w:tcW w:w="2990" w:type="dxa"/>
            <w:vMerge w:val="restart"/>
            <w:tcBorders>
              <w:top w:val="single" w:sz="4" w:space="0" w:color="auto"/>
              <w:bottom w:val="single" w:sz="4" w:space="0" w:color="auto"/>
            </w:tcBorders>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действия «+и</w:t>
            </w:r>
            <w:proofErr w:type="gramStart"/>
            <w:r w:rsidRPr="00665B0C">
              <w:rPr>
                <w:rFonts w:ascii="Times New Roman" w:hAnsi="Times New Roman"/>
                <w:sz w:val="24"/>
                <w:szCs w:val="24"/>
              </w:rPr>
              <w:t>-  «</w:t>
            </w:r>
            <w:proofErr w:type="gramEnd"/>
            <w:r w:rsidRPr="00665B0C">
              <w:rPr>
                <w:rFonts w:ascii="Times New Roman" w:hAnsi="Times New Roman"/>
                <w:sz w:val="24"/>
                <w:szCs w:val="24"/>
              </w:rPr>
              <w:t xml:space="preserve"> с помощью предметов (разрезного материала), рисунков;</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по рисункам схемы арифметических действий «сложения и </w:t>
            </w:r>
            <w:r w:rsidRPr="00665B0C">
              <w:rPr>
                <w:rFonts w:ascii="Times New Roman" w:hAnsi="Times New Roman"/>
                <w:sz w:val="24"/>
                <w:szCs w:val="24"/>
              </w:rPr>
              <w:lastRenderedPageBreak/>
              <w:t>вычитания»,</w:t>
            </w:r>
            <w:r w:rsidRPr="00665B0C">
              <w:rPr>
                <w:rFonts w:ascii="Times New Roman" w:hAnsi="Times New Roman"/>
                <w:b/>
                <w:sz w:val="24"/>
                <w:szCs w:val="24"/>
              </w:rPr>
              <w:t xml:space="preserve"> записывать</w:t>
            </w:r>
            <w:r w:rsidRPr="00665B0C">
              <w:rPr>
                <w:rFonts w:ascii="Times New Roman" w:hAnsi="Times New Roman"/>
                <w:sz w:val="24"/>
                <w:szCs w:val="24"/>
              </w:rPr>
              <w:t xml:space="preserve"> по ним  числовые равенства.</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Присчитывать и отсчитывать по 2.</w:t>
            </w:r>
          </w:p>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Присчитывать и отсчитывать по 2.</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Объяснять и обосновывать </w:t>
            </w:r>
            <w:r w:rsidRPr="00665B0C">
              <w:rPr>
                <w:rFonts w:ascii="Times New Roman" w:hAnsi="Times New Roman"/>
                <w:sz w:val="24"/>
                <w:szCs w:val="24"/>
              </w:rPr>
              <w:t>действие, выбранное для решения задачи.</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действия «+и-»с помощью предметов </w:t>
            </w:r>
          </w:p>
          <w:p w:rsidR="00F311C3" w:rsidRPr="00665B0C" w:rsidRDefault="00F311C3" w:rsidP="00B50865">
            <w:pPr>
              <w:spacing w:after="0" w:line="240" w:lineRule="auto"/>
              <w:rPr>
                <w:rFonts w:ascii="Times New Roman" w:hAnsi="Times New Roman"/>
                <w:sz w:val="24"/>
                <w:szCs w:val="24"/>
              </w:rPr>
            </w:pP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val="restart"/>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Принимать новый статус «ученик», внутреннюю позицию школьника на уровне </w:t>
            </w:r>
            <w:r w:rsidRPr="00665B0C">
              <w:rPr>
                <w:rFonts w:ascii="Times New Roman" w:hAnsi="Times New Roman"/>
                <w:sz w:val="24"/>
                <w:szCs w:val="24"/>
              </w:rPr>
              <w:lastRenderedPageBreak/>
              <w:t>положительного отношения к школе, принимать образ «хорошего ученика».</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относиться к собственным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переживаниям и переживаниям других людей.</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Borders>
              <w:top w:val="single" w:sz="4" w:space="0" w:color="auto"/>
              <w:bottom w:val="single" w:sz="4" w:space="0" w:color="auto"/>
            </w:tcBorders>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44.</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Присчитывание и отсчитывание по 2. Закрепление. с.94-95.</w:t>
            </w:r>
          </w:p>
        </w:tc>
        <w:tc>
          <w:tcPr>
            <w:tcW w:w="2990" w:type="dxa"/>
            <w:vMerge/>
            <w:tcBorders>
              <w:bottom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tcBorders>
              <w:top w:val="single" w:sz="4" w:space="0" w:color="auto"/>
            </w:tcBorders>
          </w:tcPr>
          <w:p w:rsidR="00F311C3" w:rsidRPr="00665B0C" w:rsidRDefault="00F311C3" w:rsidP="00B50865">
            <w:pPr>
              <w:spacing w:after="0" w:line="240" w:lineRule="auto"/>
              <w:rPr>
                <w:rFonts w:ascii="Times New Roman" w:hAnsi="Times New Roman"/>
                <w:sz w:val="24"/>
                <w:szCs w:val="24"/>
              </w:rPr>
            </w:pPr>
          </w:p>
        </w:tc>
      </w:tr>
      <w:tr w:rsidR="00F311C3" w:rsidRPr="00665B0C" w:rsidTr="002B12EE">
        <w:trPr>
          <w:gridAfter w:val="29"/>
          <w:wAfter w:w="16003" w:type="dxa"/>
        </w:trPr>
        <w:tc>
          <w:tcPr>
            <w:tcW w:w="687" w:type="dxa"/>
          </w:tcPr>
          <w:p w:rsidR="00F311C3" w:rsidRPr="00665B0C" w:rsidRDefault="00F311C3" w:rsidP="00B50865">
            <w:pPr>
              <w:spacing w:after="0" w:line="240" w:lineRule="auto"/>
              <w:rPr>
                <w:rFonts w:ascii="Times New Roman" w:hAnsi="Times New Roman"/>
                <w:b/>
                <w:sz w:val="24"/>
                <w:szCs w:val="24"/>
              </w:rPr>
            </w:pPr>
            <w:r w:rsidRPr="00665B0C">
              <w:rPr>
                <w:rFonts w:ascii="Times New Roman" w:hAnsi="Times New Roman"/>
                <w:b/>
                <w:sz w:val="24"/>
                <w:szCs w:val="24"/>
              </w:rPr>
              <w:t>45.</w:t>
            </w:r>
          </w:p>
        </w:tc>
        <w:tc>
          <w:tcPr>
            <w:tcW w:w="4104" w:type="dxa"/>
          </w:tcPr>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Задачи на увеличение (уменьшение) числа на несколько единиц. </w:t>
            </w:r>
          </w:p>
          <w:p w:rsidR="00F311C3" w:rsidRPr="00665B0C" w:rsidRDefault="00F311C3"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с.96-97</w:t>
            </w:r>
          </w:p>
        </w:tc>
        <w:tc>
          <w:tcPr>
            <w:tcW w:w="2990" w:type="dxa"/>
            <w:vMerge/>
            <w:tcBorders>
              <w:bottom w:val="single" w:sz="4" w:space="0" w:color="auto"/>
            </w:tcBorders>
          </w:tcPr>
          <w:p w:rsidR="00F311C3" w:rsidRPr="00665B0C" w:rsidRDefault="00F311C3"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F311C3" w:rsidRPr="00665B0C" w:rsidRDefault="00F311C3" w:rsidP="00B50865">
            <w:pPr>
              <w:spacing w:after="0" w:line="240" w:lineRule="auto"/>
              <w:rPr>
                <w:rFonts w:ascii="Times New Roman" w:hAnsi="Times New Roman"/>
                <w:sz w:val="24"/>
                <w:szCs w:val="24"/>
              </w:rPr>
            </w:pPr>
          </w:p>
        </w:tc>
        <w:tc>
          <w:tcPr>
            <w:tcW w:w="1637" w:type="dxa"/>
            <w:vMerge w:val="restart"/>
          </w:tcPr>
          <w:p w:rsidR="00F311C3" w:rsidRPr="00665B0C" w:rsidRDefault="00F311C3"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46.</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Проверка знаний.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с.98-103.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Математический диктант №5</w:t>
            </w:r>
          </w:p>
        </w:tc>
        <w:tc>
          <w:tcPr>
            <w:tcW w:w="2990" w:type="dxa"/>
            <w:vMerge/>
            <w:tcBorders>
              <w:bottom w:val="single" w:sz="4" w:space="0" w:color="auto"/>
            </w:tcBorders>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vMerge/>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47.</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+3,-3. Приемы вычислений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 104-105.</w:t>
            </w:r>
          </w:p>
        </w:tc>
        <w:tc>
          <w:tcPr>
            <w:tcW w:w="2990" w:type="dxa"/>
            <w:tcBorders>
              <w:top w:val="single" w:sz="4" w:space="0" w:color="auto"/>
              <w:bottom w:val="single" w:sz="4" w:space="0" w:color="auto"/>
            </w:tcBorders>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Выполнять </w:t>
            </w:r>
            <w:r w:rsidRPr="00665B0C">
              <w:rPr>
                <w:rFonts w:ascii="Times New Roman" w:hAnsi="Times New Roman"/>
                <w:sz w:val="24"/>
                <w:szCs w:val="24"/>
              </w:rPr>
              <w:t>сложение и вычитание вида +3,-3.</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Присчитывать и отсчитывать</w:t>
            </w:r>
            <w:r w:rsidRPr="00665B0C">
              <w:rPr>
                <w:rFonts w:ascii="Times New Roman" w:hAnsi="Times New Roman"/>
                <w:sz w:val="24"/>
                <w:szCs w:val="24"/>
              </w:rPr>
              <w:t xml:space="preserve"> по 3.</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Дополнять</w:t>
            </w:r>
            <w:r w:rsidRPr="00665B0C">
              <w:rPr>
                <w:rFonts w:ascii="Times New Roman" w:hAnsi="Times New Roman"/>
                <w:sz w:val="24"/>
                <w:szCs w:val="24"/>
              </w:rPr>
              <w:t xml:space="preserve"> условие задачи </w:t>
            </w:r>
          </w:p>
        </w:tc>
        <w:tc>
          <w:tcPr>
            <w:tcW w:w="2041" w:type="dxa"/>
            <w:vMerge/>
            <w:tcBorders>
              <w:bottom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bottom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bottom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vMerge/>
            <w:tcBorders>
              <w:bottom w:val="single" w:sz="4" w:space="0" w:color="auto"/>
            </w:tcBorders>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48-49.</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Решение текстовых задач.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с.106-109. </w:t>
            </w:r>
          </w:p>
        </w:tc>
        <w:tc>
          <w:tcPr>
            <w:tcW w:w="2990" w:type="dxa"/>
            <w:vMerge w:val="restart"/>
            <w:tcBorders>
              <w:top w:val="single" w:sz="4" w:space="0" w:color="auto"/>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недостающим данным или вопросом.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Объяснять и обосновывать</w:t>
            </w:r>
            <w:r w:rsidRPr="00665B0C">
              <w:rPr>
                <w:rFonts w:ascii="Times New Roman" w:hAnsi="Times New Roman"/>
                <w:sz w:val="24"/>
                <w:szCs w:val="24"/>
              </w:rPr>
              <w:t xml:space="preserve"> действие, выбранное для решения задачи.</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w:t>
            </w:r>
            <w:r w:rsidRPr="00665B0C">
              <w:rPr>
                <w:rFonts w:ascii="Times New Roman" w:hAnsi="Times New Roman"/>
                <w:b/>
                <w:sz w:val="24"/>
                <w:szCs w:val="24"/>
              </w:rPr>
              <w:lastRenderedPageBreak/>
              <w:t>Присчитывать и отсчитывать по 3.</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Присчитывать и отсчитывать по 3.</w:t>
            </w:r>
          </w:p>
          <w:p w:rsidR="00CA0127" w:rsidRPr="00665B0C" w:rsidRDefault="00CA0127" w:rsidP="00B50865">
            <w:pPr>
              <w:spacing w:after="0" w:line="240" w:lineRule="auto"/>
              <w:rPr>
                <w:rFonts w:ascii="Times New Roman" w:hAnsi="Times New Roman"/>
                <w:sz w:val="24"/>
                <w:szCs w:val="24"/>
              </w:rPr>
            </w:pPr>
          </w:p>
        </w:tc>
        <w:tc>
          <w:tcPr>
            <w:tcW w:w="2041" w:type="dxa"/>
            <w:vMerge w:val="restart"/>
            <w:tcBorders>
              <w:top w:val="nil"/>
              <w:right w:val="single" w:sz="4" w:space="0" w:color="auto"/>
            </w:tcBorders>
          </w:tcPr>
          <w:p w:rsidR="00CA0127" w:rsidRPr="00665B0C" w:rsidRDefault="00CA0127" w:rsidP="00B50865">
            <w:pPr>
              <w:spacing w:after="0" w:line="240" w:lineRule="auto"/>
              <w:rPr>
                <w:rFonts w:ascii="Times New Roman" w:hAnsi="Times New Roman"/>
                <w:b/>
                <w:sz w:val="24"/>
                <w:szCs w:val="24"/>
              </w:rPr>
            </w:pPr>
            <w:r>
              <w:rPr>
                <w:rFonts w:ascii="Times New Roman" w:hAnsi="Times New Roman"/>
                <w:b/>
                <w:sz w:val="24"/>
                <w:szCs w:val="24"/>
              </w:rPr>
              <w:lastRenderedPageBreak/>
              <w:t xml:space="preserve">Обучающийся </w:t>
            </w:r>
            <w:proofErr w:type="gramStart"/>
            <w:r>
              <w:rPr>
                <w:rFonts w:ascii="Times New Roman" w:hAnsi="Times New Roman"/>
                <w:b/>
                <w:sz w:val="24"/>
                <w:szCs w:val="24"/>
              </w:rPr>
              <w:t>научится</w:t>
            </w:r>
            <w:r w:rsidRPr="00665B0C">
              <w:rPr>
                <w:rFonts w:ascii="Times New Roman" w:hAnsi="Times New Roman"/>
                <w:b/>
                <w:sz w:val="24"/>
                <w:szCs w:val="24"/>
              </w:rPr>
              <w:t>:</w:t>
            </w:r>
            <w:r w:rsidRPr="00665B0C">
              <w:rPr>
                <w:rFonts w:ascii="Times New Roman" w:hAnsi="Times New Roman"/>
                <w:sz w:val="24"/>
                <w:szCs w:val="24"/>
              </w:rPr>
              <w:t>-</w:t>
            </w:r>
            <w:proofErr w:type="gramEnd"/>
            <w:r w:rsidRPr="00665B0C">
              <w:rPr>
                <w:rFonts w:ascii="Times New Roman" w:hAnsi="Times New Roman"/>
                <w:sz w:val="24"/>
                <w:szCs w:val="24"/>
              </w:rPr>
              <w:t xml:space="preserve"> </w:t>
            </w:r>
            <w:r>
              <w:rPr>
                <w:rFonts w:ascii="Times New Roman" w:hAnsi="Times New Roman"/>
                <w:sz w:val="24"/>
                <w:szCs w:val="24"/>
              </w:rPr>
              <w:t xml:space="preserve">понимать </w:t>
            </w:r>
            <w:r w:rsidRPr="00665B0C">
              <w:rPr>
                <w:rFonts w:ascii="Times New Roman" w:hAnsi="Times New Roman"/>
                <w:sz w:val="24"/>
                <w:szCs w:val="24"/>
              </w:rPr>
              <w:t>конкретный смысл и название действий</w:t>
            </w:r>
            <w:r>
              <w:rPr>
                <w:rFonts w:ascii="Times New Roman" w:hAnsi="Times New Roman"/>
                <w:sz w:val="24"/>
                <w:szCs w:val="24"/>
              </w:rPr>
              <w:t xml:space="preserve"> сложения и вычитания;- </w:t>
            </w:r>
            <w:r w:rsidRPr="00665B0C">
              <w:rPr>
                <w:rFonts w:ascii="Times New Roman" w:hAnsi="Times New Roman"/>
                <w:sz w:val="24"/>
                <w:szCs w:val="24"/>
              </w:rPr>
              <w:lastRenderedPageBreak/>
              <w:t>использовать при чтении и записи числовых выражений названия компонентов и результатов сложения и вычитания;</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sz w:val="24"/>
                <w:szCs w:val="24"/>
              </w:rPr>
              <w:t>переместительное свойство сложения;</w:t>
            </w:r>
          </w:p>
          <w:p w:rsidR="00CA0127" w:rsidRPr="00665B0C" w:rsidRDefault="00CA0127" w:rsidP="00B50865">
            <w:pPr>
              <w:spacing w:after="0" w:line="240" w:lineRule="auto"/>
              <w:rPr>
                <w:rFonts w:ascii="Times New Roman" w:hAnsi="Times New Roman"/>
                <w:sz w:val="24"/>
                <w:szCs w:val="24"/>
              </w:rPr>
            </w:pPr>
            <w:r>
              <w:rPr>
                <w:rFonts w:ascii="Times New Roman" w:hAnsi="Times New Roman"/>
                <w:sz w:val="24"/>
                <w:szCs w:val="24"/>
              </w:rPr>
              <w:t xml:space="preserve">- </w:t>
            </w:r>
            <w:r w:rsidRPr="00665B0C">
              <w:rPr>
                <w:rFonts w:ascii="Times New Roman" w:hAnsi="Times New Roman"/>
                <w:sz w:val="24"/>
                <w:szCs w:val="24"/>
              </w:rPr>
              <w:t xml:space="preserve"> таблицу сложения в пределах 10 и соответствующие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случаи вычитания;</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единицы длины: см и дм, соотношение между ними;</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литр;</w:t>
            </w:r>
          </w:p>
          <w:p w:rsidR="00CA0127" w:rsidRPr="00665B0C" w:rsidRDefault="00CA0127" w:rsidP="00B50865">
            <w:pPr>
              <w:spacing w:after="0" w:line="240" w:lineRule="auto"/>
              <w:rPr>
                <w:rFonts w:ascii="Times New Roman" w:hAnsi="Times New Roman"/>
                <w:sz w:val="24"/>
                <w:szCs w:val="24"/>
              </w:rPr>
            </w:pPr>
            <w:r>
              <w:rPr>
                <w:rFonts w:ascii="Times New Roman" w:hAnsi="Times New Roman"/>
                <w:sz w:val="24"/>
                <w:szCs w:val="24"/>
              </w:rPr>
              <w:t>- единицу массы: кг.</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находить значение числовых выражений в 1 – 2 действия без скобок;</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применять приемы </w:t>
            </w:r>
            <w:r w:rsidRPr="00665B0C">
              <w:rPr>
                <w:rFonts w:ascii="Times New Roman" w:hAnsi="Times New Roman"/>
                <w:sz w:val="24"/>
                <w:szCs w:val="24"/>
              </w:rPr>
              <w:lastRenderedPageBreak/>
              <w:t>вычислений: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при сложении – прибавление по частям; перестановка чисел;</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при вычитании – вычитание числа по частям и вычитание на основе знания соответствующего случая сложения;</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выполнять сложение и вычитание с числом 0;</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находить число, которое на несколько единиц больше или меньше данного;</w:t>
            </w:r>
          </w:p>
          <w:p w:rsidR="00CA0127" w:rsidRPr="00665B0C" w:rsidRDefault="00CA0127" w:rsidP="00B50865">
            <w:pPr>
              <w:spacing w:after="0" w:line="240" w:lineRule="auto"/>
              <w:rPr>
                <w:rFonts w:ascii="Times New Roman" w:hAnsi="Times New Roman"/>
                <w:sz w:val="24"/>
                <w:szCs w:val="24"/>
              </w:rPr>
            </w:pPr>
            <w:r>
              <w:rPr>
                <w:rFonts w:ascii="Times New Roman" w:hAnsi="Times New Roman"/>
                <w:sz w:val="24"/>
                <w:szCs w:val="24"/>
              </w:rPr>
              <w:t>-</w:t>
            </w:r>
            <w:r w:rsidRPr="00665B0C">
              <w:rPr>
                <w:rFonts w:ascii="Times New Roman" w:hAnsi="Times New Roman"/>
                <w:sz w:val="24"/>
                <w:szCs w:val="24"/>
              </w:rPr>
              <w:t xml:space="preserve"> решать задачи в одно действие на сложение и вычитание.</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Обучающийся в совместной деятельности с учителем получит </w:t>
            </w:r>
            <w:r w:rsidRPr="00665B0C">
              <w:rPr>
                <w:rFonts w:ascii="Times New Roman" w:hAnsi="Times New Roman"/>
                <w:b/>
                <w:sz w:val="24"/>
                <w:szCs w:val="24"/>
              </w:rPr>
              <w:lastRenderedPageBreak/>
              <w:t>возможность научиться:</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 группировать предметы по заданному признаку;</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решать ребусы, магические квадраты, круговые примеры, задачи на смекалку</w:t>
            </w:r>
          </w:p>
        </w:tc>
        <w:tc>
          <w:tcPr>
            <w:tcW w:w="2177" w:type="dxa"/>
            <w:vMerge w:val="restart"/>
            <w:tcBorders>
              <w:top w:val="single" w:sz="4" w:space="0" w:color="auto"/>
              <w:left w:val="single" w:sz="4" w:space="0" w:color="auto"/>
              <w:right w:val="single" w:sz="4" w:space="0" w:color="auto"/>
            </w:tcBorders>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Познавательные УУД:</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(система обозначений, структура текста, </w:t>
            </w:r>
            <w:r w:rsidRPr="00665B0C">
              <w:rPr>
                <w:rFonts w:ascii="Times New Roman" w:hAnsi="Times New Roman"/>
                <w:sz w:val="24"/>
                <w:szCs w:val="24"/>
              </w:rPr>
              <w:lastRenderedPageBreak/>
              <w:t xml:space="preserve">рубрики, словарь, содержание).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3. Понимать информацию,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представленную в виде текста, рисунков, схем.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 Сравнивать предметы, объекты: находить общее и различие.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Регулятивные УУД:</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1. Организовывать свое рабочее место под руководством учителя.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контроль в форме сличения своей работы с заданным эталоном.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Коммуникативные УУД:</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1. Соблюдать простейшие </w:t>
            </w:r>
            <w:r w:rsidRPr="00665B0C">
              <w:rPr>
                <w:rFonts w:ascii="Times New Roman" w:hAnsi="Times New Roman"/>
                <w:sz w:val="24"/>
                <w:szCs w:val="24"/>
              </w:rPr>
              <w:lastRenderedPageBreak/>
              <w:t>нормы речевого этикета: здороваться, прощаться, благодарить.</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2.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3. Сотрудничать с товарищами при выполнении заданий в паре: </w:t>
            </w:r>
          </w:p>
        </w:tc>
        <w:tc>
          <w:tcPr>
            <w:tcW w:w="2041" w:type="dxa"/>
            <w:vMerge w:val="restart"/>
            <w:tcBorders>
              <w:top w:val="single" w:sz="4" w:space="0" w:color="auto"/>
              <w:left w:val="single" w:sz="4" w:space="0" w:color="auto"/>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1. Принимать новый статус «ученик», внутреннюю позицию школьника на уровне положительного </w:t>
            </w:r>
            <w:r w:rsidRPr="00665B0C">
              <w:rPr>
                <w:rFonts w:ascii="Times New Roman" w:hAnsi="Times New Roman"/>
                <w:sz w:val="24"/>
                <w:szCs w:val="24"/>
              </w:rPr>
              <w:lastRenderedPageBreak/>
              <w:t>отношения к школе, принимать образ «хорошего ученика».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Borders>
              <w:top w:val="single" w:sz="4" w:space="0" w:color="auto"/>
            </w:tcBorders>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50.</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+/-3. Составление и заучивание таблицы.</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 110-111.</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51.</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Сложение и соответствующие случаи состава </w:t>
            </w:r>
            <w:r w:rsidRPr="00665B0C">
              <w:rPr>
                <w:rFonts w:ascii="Times New Roman" w:hAnsi="Times New Roman"/>
                <w:sz w:val="24"/>
                <w:szCs w:val="24"/>
              </w:rPr>
              <w:lastRenderedPageBreak/>
              <w:t>чисел. с.112-113.</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52.</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 с.114-115.</w:t>
            </w:r>
          </w:p>
        </w:tc>
        <w:tc>
          <w:tcPr>
            <w:tcW w:w="2990" w:type="dxa"/>
            <w:vMerge w:val="restart"/>
            <w:tcBorders>
              <w:top w:val="nil"/>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Объяснять и обосновывать </w:t>
            </w:r>
            <w:r w:rsidRPr="00665B0C">
              <w:rPr>
                <w:rFonts w:ascii="Times New Roman" w:hAnsi="Times New Roman"/>
                <w:sz w:val="24"/>
                <w:szCs w:val="24"/>
              </w:rPr>
              <w:t>действие, выбранное для решения задачи.</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действия «+и-  « с помощью предметов (разрезного материала), рисунков;</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раскрывающие смысл действия сложения и вычитания; задачи в одно действие на увеличение (уменьшение) числа на несколько единиц</w:t>
            </w: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53-54.</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с.116-119</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Тест №3</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55</w:t>
            </w:r>
          </w:p>
        </w:tc>
        <w:tc>
          <w:tcPr>
            <w:tcW w:w="4104"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Проверочная работа№3 за 1 полугодие.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 с.60-64</w:t>
            </w:r>
          </w:p>
        </w:tc>
        <w:tc>
          <w:tcPr>
            <w:tcW w:w="2990"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Контролировать и оценивать свою работу.</w:t>
            </w: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56.</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Работа над ошибками. Обобщение.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 122-125.</w:t>
            </w:r>
          </w:p>
        </w:tc>
        <w:tc>
          <w:tcPr>
            <w:tcW w:w="2990" w:type="dxa"/>
            <w:vMerge w:val="restart"/>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w:t>
            </w:r>
            <w:r w:rsidRPr="00665B0C">
              <w:rPr>
                <w:rFonts w:ascii="Times New Roman" w:hAnsi="Times New Roman"/>
                <w:sz w:val="24"/>
                <w:szCs w:val="24"/>
              </w:rPr>
              <w:lastRenderedPageBreak/>
              <w:t>знания и способы действия в изменённых условиях</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Дополнять</w:t>
            </w:r>
            <w:r w:rsidRPr="00665B0C">
              <w:rPr>
                <w:rFonts w:ascii="Times New Roman" w:hAnsi="Times New Roman"/>
                <w:sz w:val="24"/>
                <w:szCs w:val="24"/>
              </w:rPr>
              <w:t xml:space="preserve"> условие задачи недостающим данным или вопросом.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Объяснять и обосновывать</w:t>
            </w:r>
            <w:r w:rsidRPr="00665B0C">
              <w:rPr>
                <w:rFonts w:ascii="Times New Roman" w:hAnsi="Times New Roman"/>
                <w:sz w:val="24"/>
                <w:szCs w:val="24"/>
              </w:rPr>
              <w:t xml:space="preserve"> действие, выбранное для решения задачи.</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Решать </w:t>
            </w:r>
            <w:proofErr w:type="gramStart"/>
            <w:r w:rsidRPr="00665B0C">
              <w:rPr>
                <w:rFonts w:ascii="Times New Roman" w:hAnsi="Times New Roman"/>
                <w:sz w:val="24"/>
                <w:szCs w:val="24"/>
              </w:rPr>
              <w:t>задачи ,</w:t>
            </w:r>
            <w:proofErr w:type="gramEnd"/>
            <w:r w:rsidRPr="00665B0C">
              <w:rPr>
                <w:rFonts w:ascii="Times New Roman" w:hAnsi="Times New Roman"/>
                <w:sz w:val="24"/>
                <w:szCs w:val="24"/>
              </w:rPr>
              <w:t xml:space="preserve"> раскрывающие смысл действий сложение и вычитание; задачи в одно действие на увеличение числа на несколько единиц.</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Присчитывать и отсчитывать по 4.</w:t>
            </w: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CA0127">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57.</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пройденного</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с. 4-5.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Проверочная работа №4 по теме «Сложение и вычитание»</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58.</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Задачи на </w:t>
            </w:r>
            <w:proofErr w:type="gramStart"/>
            <w:r w:rsidRPr="00665B0C">
              <w:rPr>
                <w:rFonts w:ascii="Times New Roman" w:hAnsi="Times New Roman"/>
                <w:sz w:val="24"/>
                <w:szCs w:val="24"/>
              </w:rPr>
              <w:t>увеличение  числа</w:t>
            </w:r>
            <w:proofErr w:type="gramEnd"/>
            <w:r w:rsidRPr="00665B0C">
              <w:rPr>
                <w:rFonts w:ascii="Times New Roman" w:hAnsi="Times New Roman"/>
                <w:sz w:val="24"/>
                <w:szCs w:val="24"/>
              </w:rPr>
              <w:t xml:space="preserve"> на несколько единиц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с.6.</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59.</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Задачи на уменьшение числа на несколько единиц.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с.7</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60.</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+/-4. Приёмы вычислений.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с.8.3,</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val="restart"/>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4.Адекватно воспринимать оценку учителя.</w:t>
            </w:r>
          </w:p>
        </w:tc>
        <w:tc>
          <w:tcPr>
            <w:tcW w:w="1637" w:type="dxa"/>
            <w:vMerge w:val="restart"/>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61.</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Закрепление.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с.9</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Промежуточная диагностическая работа.</w:t>
            </w:r>
          </w:p>
        </w:tc>
        <w:tc>
          <w:tcPr>
            <w:tcW w:w="2990"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vMerge/>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62.</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Задачи </w:t>
            </w:r>
            <w:proofErr w:type="gramStart"/>
            <w:r w:rsidRPr="00665B0C">
              <w:rPr>
                <w:rFonts w:ascii="Times New Roman" w:hAnsi="Times New Roman"/>
                <w:sz w:val="24"/>
                <w:szCs w:val="24"/>
              </w:rPr>
              <w:t>на  сравнение</w:t>
            </w:r>
            <w:proofErr w:type="gramEnd"/>
            <w:r w:rsidRPr="00665B0C">
              <w:rPr>
                <w:rFonts w:ascii="Times New Roman" w:hAnsi="Times New Roman"/>
                <w:sz w:val="24"/>
                <w:szCs w:val="24"/>
              </w:rPr>
              <w:t xml:space="preserve"> чисел.</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с.10</w:t>
            </w:r>
          </w:p>
        </w:tc>
        <w:tc>
          <w:tcPr>
            <w:tcW w:w="2990" w:type="dxa"/>
            <w:vMerge w:val="restart"/>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Решать </w:t>
            </w:r>
            <w:r w:rsidRPr="00665B0C">
              <w:rPr>
                <w:rFonts w:ascii="Times New Roman" w:hAnsi="Times New Roman"/>
                <w:sz w:val="24"/>
                <w:szCs w:val="24"/>
              </w:rPr>
              <w:t>задачи на разностное сравнение чисел.</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и вычитание данного вида.</w:t>
            </w:r>
            <w:r w:rsidRPr="00665B0C">
              <w:rPr>
                <w:rFonts w:ascii="Times New Roman" w:hAnsi="Times New Roman"/>
                <w:b/>
                <w:sz w:val="24"/>
                <w:szCs w:val="24"/>
              </w:rPr>
              <w:t xml:space="preserve"> </w:t>
            </w:r>
            <w:r w:rsidRPr="00665B0C">
              <w:rPr>
                <w:rFonts w:ascii="Times New Roman" w:hAnsi="Times New Roman"/>
                <w:b/>
                <w:sz w:val="24"/>
                <w:szCs w:val="24"/>
              </w:rPr>
              <w:lastRenderedPageBreak/>
              <w:t>Присчитывать и отсчитывать по 4.</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 Составить и заучить таблицу.</w:t>
            </w:r>
          </w:p>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63.</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 с.11</w:t>
            </w:r>
            <w:r w:rsidRPr="00665B0C">
              <w:rPr>
                <w:rFonts w:ascii="Times New Roman" w:hAnsi="Times New Roman"/>
                <w:b/>
                <w:sz w:val="24"/>
                <w:szCs w:val="24"/>
              </w:rPr>
              <w:t xml:space="preserve"> Математический диктант №6</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vMerge w:val="restart"/>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w:t>
            </w: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64.</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Сложение и вычитание вида +/-4.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с.12</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2041" w:type="dxa"/>
            <w:vMerge/>
            <w:tcBorders>
              <w:top w:val="nil"/>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vMerge/>
          </w:tcPr>
          <w:p w:rsidR="00CA0127" w:rsidRPr="00665B0C" w:rsidRDefault="00CA0127" w:rsidP="00B50865">
            <w:pPr>
              <w:spacing w:after="0" w:line="240" w:lineRule="auto"/>
              <w:rPr>
                <w:rFonts w:ascii="Times New Roman" w:hAnsi="Times New Roman"/>
                <w:sz w:val="24"/>
                <w:szCs w:val="24"/>
              </w:rPr>
            </w:pPr>
          </w:p>
        </w:tc>
      </w:tr>
      <w:tr w:rsidR="00E83A12" w:rsidRPr="00665B0C" w:rsidTr="00B50865">
        <w:trPr>
          <w:gridAfter w:val="3"/>
          <w:wAfter w:w="924" w:type="dxa"/>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 xml:space="preserve">                                                                                        Сложение и вычитание (</w:t>
            </w:r>
            <w:proofErr w:type="gramStart"/>
            <w:r w:rsidRPr="00665B0C">
              <w:rPr>
                <w:rFonts w:ascii="Times New Roman" w:hAnsi="Times New Roman"/>
                <w:b/>
                <w:sz w:val="24"/>
                <w:szCs w:val="24"/>
              </w:rPr>
              <w:t>продолжение )</w:t>
            </w:r>
            <w:proofErr w:type="gramEnd"/>
            <w:r w:rsidRPr="00665B0C">
              <w:rPr>
                <w:rFonts w:ascii="Times New Roman" w:hAnsi="Times New Roman"/>
                <w:b/>
                <w:sz w:val="24"/>
                <w:szCs w:val="24"/>
              </w:rPr>
              <w:t xml:space="preserve"> (22 часа)  </w:t>
            </w:r>
          </w:p>
        </w:tc>
        <w:tc>
          <w:tcPr>
            <w:tcW w:w="1885" w:type="dxa"/>
          </w:tcPr>
          <w:p w:rsidR="00E83A12" w:rsidRPr="00665B0C" w:rsidRDefault="00E83A12" w:rsidP="00B50865">
            <w:pPr>
              <w:spacing w:after="0" w:line="240" w:lineRule="auto"/>
              <w:rPr>
                <w:rFonts w:ascii="Times New Roman" w:hAnsi="Times New Roman"/>
                <w:sz w:val="24"/>
                <w:szCs w:val="24"/>
              </w:rPr>
            </w:pPr>
          </w:p>
        </w:tc>
        <w:tc>
          <w:tcPr>
            <w:tcW w:w="1886" w:type="dxa"/>
            <w:gridSpan w:val="4"/>
          </w:tcPr>
          <w:p w:rsidR="00E83A12" w:rsidRPr="00665B0C" w:rsidRDefault="00E83A12" w:rsidP="00B50865">
            <w:pPr>
              <w:spacing w:after="0" w:line="240" w:lineRule="auto"/>
              <w:rPr>
                <w:rFonts w:ascii="Times New Roman" w:hAnsi="Times New Roman"/>
                <w:sz w:val="24"/>
                <w:szCs w:val="24"/>
              </w:rPr>
            </w:pPr>
          </w:p>
        </w:tc>
        <w:tc>
          <w:tcPr>
            <w:tcW w:w="1885" w:type="dxa"/>
            <w:gridSpan w:val="4"/>
          </w:tcPr>
          <w:p w:rsidR="00E83A12" w:rsidRPr="00665B0C" w:rsidRDefault="00E83A12" w:rsidP="00B50865">
            <w:pPr>
              <w:spacing w:after="0" w:line="240" w:lineRule="auto"/>
              <w:rPr>
                <w:rFonts w:ascii="Times New Roman" w:hAnsi="Times New Roman"/>
                <w:sz w:val="24"/>
                <w:szCs w:val="24"/>
              </w:rPr>
            </w:pPr>
          </w:p>
        </w:tc>
        <w:tc>
          <w:tcPr>
            <w:tcW w:w="1885" w:type="dxa"/>
            <w:gridSpan w:val="4"/>
          </w:tcPr>
          <w:p w:rsidR="00E83A12" w:rsidRPr="00665B0C" w:rsidRDefault="00E83A12" w:rsidP="00B50865">
            <w:pPr>
              <w:spacing w:after="0" w:line="240" w:lineRule="auto"/>
              <w:rPr>
                <w:rFonts w:ascii="Times New Roman" w:hAnsi="Times New Roman"/>
                <w:sz w:val="24"/>
                <w:szCs w:val="24"/>
              </w:rPr>
            </w:pPr>
          </w:p>
        </w:tc>
        <w:tc>
          <w:tcPr>
            <w:tcW w:w="1883" w:type="dxa"/>
            <w:gridSpan w:val="4"/>
          </w:tcPr>
          <w:p w:rsidR="00E83A12" w:rsidRPr="00665B0C" w:rsidRDefault="00E83A12" w:rsidP="00B50865">
            <w:pPr>
              <w:spacing w:after="0" w:line="240" w:lineRule="auto"/>
              <w:rPr>
                <w:rFonts w:ascii="Times New Roman" w:hAnsi="Times New Roman"/>
                <w:sz w:val="24"/>
                <w:szCs w:val="24"/>
              </w:rPr>
            </w:pPr>
          </w:p>
        </w:tc>
        <w:tc>
          <w:tcPr>
            <w:tcW w:w="1885" w:type="dxa"/>
            <w:gridSpan w:val="3"/>
          </w:tcPr>
          <w:p w:rsidR="00E83A12" w:rsidRPr="00665B0C" w:rsidRDefault="00E83A12" w:rsidP="00B50865">
            <w:pPr>
              <w:spacing w:after="0" w:line="240" w:lineRule="auto"/>
              <w:rPr>
                <w:rFonts w:ascii="Times New Roman" w:hAnsi="Times New Roman"/>
                <w:sz w:val="24"/>
                <w:szCs w:val="24"/>
              </w:rPr>
            </w:pPr>
          </w:p>
        </w:tc>
        <w:tc>
          <w:tcPr>
            <w:tcW w:w="1885" w:type="dxa"/>
            <w:gridSpan w:val="3"/>
          </w:tcPr>
          <w:p w:rsidR="00E83A12" w:rsidRPr="00665B0C" w:rsidRDefault="00E83A12" w:rsidP="00B50865">
            <w:pPr>
              <w:spacing w:after="0" w:line="240" w:lineRule="auto"/>
              <w:rPr>
                <w:rFonts w:ascii="Times New Roman" w:hAnsi="Times New Roman"/>
                <w:sz w:val="24"/>
                <w:szCs w:val="24"/>
              </w:rPr>
            </w:pPr>
          </w:p>
        </w:tc>
        <w:tc>
          <w:tcPr>
            <w:tcW w:w="1885" w:type="dxa"/>
            <w:gridSpan w:val="3"/>
          </w:tcPr>
          <w:p w:rsidR="00E83A12" w:rsidRPr="00665B0C" w:rsidRDefault="00E83A12"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65.</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 Закрепление. с.13.</w:t>
            </w:r>
          </w:p>
        </w:tc>
        <w:tc>
          <w:tcPr>
            <w:tcW w:w="2990"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Дополнять</w:t>
            </w:r>
            <w:r w:rsidRPr="00665B0C">
              <w:rPr>
                <w:rFonts w:ascii="Times New Roman" w:hAnsi="Times New Roman"/>
                <w:sz w:val="24"/>
                <w:szCs w:val="24"/>
              </w:rPr>
              <w:t xml:space="preserve"> условие задачи недостающим данным или вопросом.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Объяснять и обосновывать</w:t>
            </w:r>
            <w:r w:rsidRPr="00665B0C">
              <w:rPr>
                <w:rFonts w:ascii="Times New Roman" w:hAnsi="Times New Roman"/>
                <w:sz w:val="24"/>
                <w:szCs w:val="24"/>
              </w:rPr>
              <w:t xml:space="preserve"> действие, выбранное для решения задачи.</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Решать </w:t>
            </w:r>
            <w:proofErr w:type="gramStart"/>
            <w:r w:rsidRPr="00665B0C">
              <w:rPr>
                <w:rFonts w:ascii="Times New Roman" w:hAnsi="Times New Roman"/>
                <w:sz w:val="24"/>
                <w:szCs w:val="24"/>
              </w:rPr>
              <w:t>задачи ,</w:t>
            </w:r>
            <w:proofErr w:type="gramEnd"/>
            <w:r w:rsidRPr="00665B0C">
              <w:rPr>
                <w:rFonts w:ascii="Times New Roman" w:hAnsi="Times New Roman"/>
                <w:sz w:val="24"/>
                <w:szCs w:val="24"/>
              </w:rPr>
              <w:t xml:space="preserve"> раскрывающие смысл действий сложение и вычитание; задачи в одно действие на уменьшение числа на несколько единиц.</w:t>
            </w:r>
          </w:p>
        </w:tc>
        <w:tc>
          <w:tcPr>
            <w:tcW w:w="2041" w:type="dxa"/>
            <w:vMerge w:val="restart"/>
            <w:tcBorders>
              <w:right w:val="single" w:sz="4" w:space="0" w:color="auto"/>
            </w:tcBorders>
          </w:tcPr>
          <w:p w:rsidR="00CA0127" w:rsidRPr="00665B0C" w:rsidRDefault="00CA0127"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t>Обучающийся научится</w:t>
            </w:r>
            <w:r w:rsidRPr="00665B0C">
              <w:rPr>
                <w:rFonts w:ascii="Times New Roman" w:hAnsi="Times New Roman"/>
                <w:b/>
                <w:sz w:val="24"/>
                <w:szCs w:val="24"/>
              </w:rPr>
              <w:t>:</w:t>
            </w:r>
          </w:p>
          <w:p w:rsidR="00CA0127" w:rsidRPr="00665B0C" w:rsidRDefault="00CA0127" w:rsidP="00B50865">
            <w:pPr>
              <w:tabs>
                <w:tab w:val="num" w:pos="303"/>
              </w:tabs>
              <w:spacing w:after="0" w:line="240" w:lineRule="auto"/>
              <w:rPr>
                <w:rFonts w:ascii="Times New Roman" w:hAnsi="Times New Roman"/>
                <w:sz w:val="24"/>
                <w:szCs w:val="24"/>
              </w:rPr>
            </w:pPr>
            <w:r>
              <w:rPr>
                <w:rFonts w:ascii="Times New Roman" w:hAnsi="Times New Roman"/>
                <w:sz w:val="24"/>
                <w:szCs w:val="24"/>
              </w:rPr>
              <w:t xml:space="preserve">Понимать </w:t>
            </w:r>
            <w:r w:rsidRPr="00665B0C">
              <w:rPr>
                <w:rFonts w:ascii="Times New Roman" w:hAnsi="Times New Roman"/>
                <w:sz w:val="24"/>
                <w:szCs w:val="24"/>
              </w:rPr>
              <w:t>конкретный смысл и название действий сложения и вычитания;</w:t>
            </w:r>
          </w:p>
          <w:p w:rsidR="00CA0127" w:rsidRPr="00665B0C" w:rsidRDefault="00CA0127" w:rsidP="00B50865">
            <w:pPr>
              <w:tabs>
                <w:tab w:val="num" w:pos="303"/>
              </w:tabs>
              <w:spacing w:after="0" w:line="240" w:lineRule="auto"/>
              <w:rPr>
                <w:rFonts w:ascii="Times New Roman" w:hAnsi="Times New Roman"/>
                <w:sz w:val="24"/>
                <w:szCs w:val="24"/>
              </w:rPr>
            </w:pPr>
            <w:r>
              <w:rPr>
                <w:rFonts w:ascii="Times New Roman" w:hAnsi="Times New Roman"/>
                <w:sz w:val="24"/>
                <w:szCs w:val="24"/>
              </w:rPr>
              <w:t xml:space="preserve">- </w:t>
            </w:r>
            <w:r w:rsidRPr="00665B0C">
              <w:rPr>
                <w:rFonts w:ascii="Times New Roman" w:hAnsi="Times New Roman"/>
                <w:sz w:val="24"/>
                <w:szCs w:val="24"/>
              </w:rPr>
              <w:t xml:space="preserve"> использовать при чтении и записи числовых выражений названия компонентов и результатов сложения и вычитания;</w:t>
            </w:r>
          </w:p>
          <w:p w:rsidR="00CA0127" w:rsidRPr="00665B0C" w:rsidRDefault="00CA0127" w:rsidP="00CA0127">
            <w:pPr>
              <w:tabs>
                <w:tab w:val="num" w:pos="303"/>
              </w:tabs>
              <w:spacing w:after="0" w:line="240" w:lineRule="auto"/>
              <w:rPr>
                <w:rFonts w:ascii="Times New Roman" w:hAnsi="Times New Roman"/>
                <w:sz w:val="24"/>
                <w:szCs w:val="24"/>
              </w:rPr>
            </w:pPr>
            <w:r>
              <w:rPr>
                <w:rFonts w:ascii="Times New Roman" w:hAnsi="Times New Roman"/>
                <w:sz w:val="24"/>
                <w:szCs w:val="24"/>
              </w:rPr>
              <w:lastRenderedPageBreak/>
              <w:t xml:space="preserve">- применять </w:t>
            </w:r>
            <w:r w:rsidRPr="00665B0C">
              <w:rPr>
                <w:rFonts w:ascii="Times New Roman" w:hAnsi="Times New Roman"/>
                <w:sz w:val="24"/>
                <w:szCs w:val="24"/>
              </w:rPr>
              <w:t>пере</w:t>
            </w:r>
            <w:r>
              <w:rPr>
                <w:rFonts w:ascii="Times New Roman" w:hAnsi="Times New Roman"/>
                <w:sz w:val="24"/>
                <w:szCs w:val="24"/>
              </w:rPr>
              <w:t>местительное свойство сложения,</w:t>
            </w:r>
            <w:r w:rsidRPr="00665B0C">
              <w:rPr>
                <w:rFonts w:ascii="Times New Roman" w:hAnsi="Times New Roman"/>
                <w:sz w:val="24"/>
                <w:szCs w:val="24"/>
              </w:rPr>
              <w:t xml:space="preserve"> таблицу сложения в пределах 10 и соответствующие </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случаи вычитания;</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единицы длины: см и дм, соотношение между ними;</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литр;</w:t>
            </w:r>
          </w:p>
          <w:p w:rsidR="00CA0127" w:rsidRPr="00CA0127" w:rsidRDefault="00CA0127" w:rsidP="00B50865">
            <w:pPr>
              <w:tabs>
                <w:tab w:val="num" w:pos="303"/>
              </w:tabs>
              <w:spacing w:after="0" w:line="240" w:lineRule="auto"/>
              <w:rPr>
                <w:rFonts w:ascii="Times New Roman" w:hAnsi="Times New Roman"/>
                <w:sz w:val="24"/>
                <w:szCs w:val="24"/>
              </w:rPr>
            </w:pPr>
            <w:r>
              <w:rPr>
                <w:rFonts w:ascii="Times New Roman" w:hAnsi="Times New Roman"/>
                <w:sz w:val="24"/>
                <w:szCs w:val="24"/>
              </w:rPr>
              <w:t>- единицу массы: кг.</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находить значение числовых выражений в 1 – 2 действия без скобок;</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применять приемы вычислений:</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при сложении – прибавление по частям; перестановка чисел;</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при вычитании – вычитание числа </w:t>
            </w:r>
            <w:r w:rsidRPr="00665B0C">
              <w:rPr>
                <w:rFonts w:ascii="Times New Roman" w:hAnsi="Times New Roman"/>
                <w:sz w:val="24"/>
                <w:szCs w:val="24"/>
              </w:rPr>
              <w:lastRenderedPageBreak/>
              <w:t>по частям и вычитание на основе знания соответствующего случая сложения;</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выполнять сложение и вычитание с числом 0;</w:t>
            </w:r>
          </w:p>
          <w:p w:rsidR="00CA0127" w:rsidRPr="00665B0C" w:rsidRDefault="00CA0127" w:rsidP="00B50865">
            <w:pPr>
              <w:tabs>
                <w:tab w:val="num" w:pos="303"/>
              </w:tabs>
              <w:spacing w:after="0" w:line="240" w:lineRule="auto"/>
              <w:rPr>
                <w:rFonts w:ascii="Times New Roman" w:hAnsi="Times New Roman"/>
                <w:b/>
                <w:sz w:val="24"/>
                <w:szCs w:val="24"/>
              </w:rPr>
            </w:pPr>
            <w:r w:rsidRPr="00665B0C">
              <w:rPr>
                <w:rFonts w:ascii="Times New Roman" w:hAnsi="Times New Roman"/>
                <w:b/>
                <w:sz w:val="24"/>
                <w:szCs w:val="24"/>
              </w:rPr>
              <w:t>Обучающийся в совместной деятельности с учителем получит возможность научиться:</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xml:space="preserve"> - группировать предметы по заданному признаку;</w:t>
            </w:r>
          </w:p>
          <w:p w:rsidR="00CA0127" w:rsidRPr="00665B0C" w:rsidRDefault="00B74675"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t>Обучающийся научится</w:t>
            </w:r>
            <w:r w:rsidR="00CA0127" w:rsidRPr="00665B0C">
              <w:rPr>
                <w:rFonts w:ascii="Times New Roman" w:hAnsi="Times New Roman"/>
                <w:b/>
                <w:sz w:val="24"/>
                <w:szCs w:val="24"/>
              </w:rPr>
              <w:t>:</w:t>
            </w:r>
          </w:p>
          <w:p w:rsidR="00CA0127" w:rsidRPr="00665B0C" w:rsidRDefault="00B74675" w:rsidP="00B50865">
            <w:pPr>
              <w:tabs>
                <w:tab w:val="num" w:pos="303"/>
              </w:tabs>
              <w:spacing w:after="0" w:line="240" w:lineRule="auto"/>
              <w:rPr>
                <w:rFonts w:ascii="Times New Roman" w:hAnsi="Times New Roman"/>
                <w:sz w:val="24"/>
                <w:szCs w:val="24"/>
              </w:rPr>
            </w:pPr>
            <w:r>
              <w:rPr>
                <w:rFonts w:ascii="Times New Roman" w:hAnsi="Times New Roman"/>
                <w:sz w:val="24"/>
                <w:szCs w:val="24"/>
              </w:rPr>
              <w:t>Последовательно называть и обозначать чис</w:t>
            </w:r>
            <w:r w:rsidR="00CA0127" w:rsidRPr="00665B0C">
              <w:rPr>
                <w:rFonts w:ascii="Times New Roman" w:hAnsi="Times New Roman"/>
                <w:sz w:val="24"/>
                <w:szCs w:val="24"/>
              </w:rPr>
              <w:t>л</w:t>
            </w:r>
            <w:r>
              <w:rPr>
                <w:rFonts w:ascii="Times New Roman" w:hAnsi="Times New Roman"/>
                <w:sz w:val="24"/>
                <w:szCs w:val="24"/>
              </w:rPr>
              <w:t>а</w:t>
            </w:r>
            <w:r w:rsidR="00CA0127" w:rsidRPr="00665B0C">
              <w:rPr>
                <w:rFonts w:ascii="Times New Roman" w:hAnsi="Times New Roman"/>
                <w:sz w:val="24"/>
                <w:szCs w:val="24"/>
              </w:rPr>
              <w:t xml:space="preserve"> от 11 до 20;</w:t>
            </w:r>
          </w:p>
          <w:p w:rsidR="00CA0127" w:rsidRPr="00665B0C" w:rsidRDefault="00B74675" w:rsidP="00B50865">
            <w:pPr>
              <w:tabs>
                <w:tab w:val="num" w:pos="303"/>
              </w:tabs>
              <w:spacing w:after="0" w:line="240" w:lineRule="auto"/>
              <w:rPr>
                <w:rFonts w:ascii="Times New Roman" w:hAnsi="Times New Roman"/>
                <w:sz w:val="24"/>
                <w:szCs w:val="24"/>
              </w:rPr>
            </w:pPr>
            <w:r>
              <w:rPr>
                <w:rFonts w:ascii="Times New Roman" w:hAnsi="Times New Roman"/>
                <w:sz w:val="24"/>
                <w:szCs w:val="24"/>
              </w:rPr>
              <w:t>- десятичному</w:t>
            </w:r>
            <w:r w:rsidR="00CA0127" w:rsidRPr="00665B0C">
              <w:rPr>
                <w:rFonts w:ascii="Times New Roman" w:hAnsi="Times New Roman"/>
                <w:sz w:val="24"/>
                <w:szCs w:val="24"/>
              </w:rPr>
              <w:t xml:space="preserve"> состав</w:t>
            </w:r>
            <w:r>
              <w:rPr>
                <w:rFonts w:ascii="Times New Roman" w:hAnsi="Times New Roman"/>
                <w:sz w:val="24"/>
                <w:szCs w:val="24"/>
              </w:rPr>
              <w:t>у</w:t>
            </w:r>
            <w:r w:rsidR="00CA0127" w:rsidRPr="00665B0C">
              <w:rPr>
                <w:rFonts w:ascii="Times New Roman" w:hAnsi="Times New Roman"/>
                <w:sz w:val="24"/>
                <w:szCs w:val="24"/>
              </w:rPr>
              <w:t xml:space="preserve"> чисел в пределах 20;</w:t>
            </w:r>
          </w:p>
          <w:p w:rsidR="00CA0127" w:rsidRPr="00665B0C" w:rsidRDefault="00B74675" w:rsidP="00B50865">
            <w:pPr>
              <w:tabs>
                <w:tab w:val="num" w:pos="303"/>
              </w:tabs>
              <w:spacing w:after="0" w:line="240" w:lineRule="auto"/>
              <w:rPr>
                <w:rFonts w:ascii="Times New Roman" w:hAnsi="Times New Roman"/>
                <w:sz w:val="24"/>
                <w:szCs w:val="24"/>
              </w:rPr>
            </w:pPr>
            <w:r>
              <w:rPr>
                <w:rFonts w:ascii="Times New Roman" w:hAnsi="Times New Roman"/>
                <w:sz w:val="24"/>
                <w:szCs w:val="24"/>
              </w:rPr>
              <w:t>Научаться получа</w:t>
            </w:r>
            <w:r w:rsidR="00CA0127" w:rsidRPr="00665B0C">
              <w:rPr>
                <w:rFonts w:ascii="Times New Roman" w:hAnsi="Times New Roman"/>
                <w:sz w:val="24"/>
                <w:szCs w:val="24"/>
              </w:rPr>
              <w:t xml:space="preserve">ть при счете число. </w:t>
            </w:r>
            <w:r w:rsidR="00CA0127" w:rsidRPr="00665B0C">
              <w:rPr>
                <w:rFonts w:ascii="Times New Roman" w:hAnsi="Times New Roman"/>
                <w:sz w:val="24"/>
                <w:szCs w:val="24"/>
              </w:rPr>
              <w:lastRenderedPageBreak/>
              <w:t>Следующее за данным числом и число, ему предшествующее</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единицу времени: час;</w:t>
            </w:r>
          </w:p>
          <w:p w:rsidR="00CA0127" w:rsidRPr="00665B0C" w:rsidRDefault="00CA0127" w:rsidP="00B50865">
            <w:pPr>
              <w:tabs>
                <w:tab w:val="num" w:pos="303"/>
              </w:tabs>
              <w:spacing w:after="0" w:line="240" w:lineRule="auto"/>
              <w:rPr>
                <w:rFonts w:ascii="Times New Roman" w:hAnsi="Times New Roman"/>
                <w:b/>
                <w:sz w:val="24"/>
                <w:szCs w:val="24"/>
              </w:rPr>
            </w:pPr>
            <w:r w:rsidRPr="00665B0C">
              <w:rPr>
                <w:rFonts w:ascii="Times New Roman" w:hAnsi="Times New Roman"/>
                <w:sz w:val="24"/>
                <w:szCs w:val="24"/>
              </w:rPr>
              <w:t>- читать, записывать и сравнивать числа от 11 до 20;</w:t>
            </w:r>
          </w:p>
          <w:p w:rsidR="00CA0127" w:rsidRPr="00665B0C" w:rsidRDefault="00B74675" w:rsidP="00B50865">
            <w:pPr>
              <w:tabs>
                <w:tab w:val="num" w:pos="303"/>
              </w:tabs>
              <w:spacing w:after="0" w:line="240" w:lineRule="auto"/>
              <w:rPr>
                <w:rFonts w:ascii="Times New Roman" w:hAnsi="Times New Roman"/>
                <w:sz w:val="24"/>
                <w:szCs w:val="24"/>
              </w:rPr>
            </w:pPr>
            <w:r w:rsidRPr="00B74675">
              <w:rPr>
                <w:rFonts w:ascii="Times New Roman" w:hAnsi="Times New Roman"/>
                <w:b/>
                <w:sz w:val="24"/>
                <w:szCs w:val="24"/>
              </w:rPr>
              <w:t xml:space="preserve">Обучающийся получит возможность научиться </w:t>
            </w:r>
            <w:r w:rsidR="00CA0127" w:rsidRPr="00B74675">
              <w:rPr>
                <w:rFonts w:ascii="Times New Roman" w:hAnsi="Times New Roman"/>
                <w:sz w:val="24"/>
                <w:szCs w:val="24"/>
              </w:rPr>
              <w:t xml:space="preserve">называть </w:t>
            </w:r>
            <w:r w:rsidR="00CA0127" w:rsidRPr="00665B0C">
              <w:rPr>
                <w:rFonts w:ascii="Times New Roman" w:hAnsi="Times New Roman"/>
                <w:sz w:val="24"/>
                <w:szCs w:val="24"/>
              </w:rPr>
              <w:t>«соседние» числа по отношению к любому числу в пределах 20;</w:t>
            </w:r>
          </w:p>
          <w:p w:rsidR="00CA0127" w:rsidRPr="00665B0C" w:rsidRDefault="00CA0127" w:rsidP="00B50865">
            <w:pPr>
              <w:tabs>
                <w:tab w:val="num" w:pos="303"/>
              </w:tabs>
              <w:spacing w:after="0" w:line="240" w:lineRule="auto"/>
              <w:rPr>
                <w:rFonts w:ascii="Times New Roman" w:hAnsi="Times New Roman"/>
                <w:sz w:val="24"/>
                <w:szCs w:val="24"/>
              </w:rPr>
            </w:pPr>
            <w:r w:rsidRPr="00665B0C">
              <w:rPr>
                <w:rFonts w:ascii="Times New Roman" w:hAnsi="Times New Roman"/>
                <w:sz w:val="24"/>
                <w:szCs w:val="24"/>
              </w:rPr>
              <w:t>- выполнять вычисления в примерах вида 10 + 7, 17 – 7, 17 –определять время по часам с точностью до часа.</w:t>
            </w:r>
          </w:p>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Осуществлять поиск необходимой информации для выполнения учебных заданий, используя </w:t>
            </w:r>
            <w:r w:rsidRPr="00665B0C">
              <w:rPr>
                <w:rFonts w:ascii="Times New Roman" w:hAnsi="Times New Roman"/>
                <w:sz w:val="24"/>
                <w:szCs w:val="24"/>
              </w:rPr>
              <w:lastRenderedPageBreak/>
              <w:t>справочные материалы учебника (под руководством учителя).</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 Понимать информацию, представленную в виде текста, рисунков, схем.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 Сравнивать предметы, объекты: находить общее и различие.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Организовывать свое рабочее место под руководством учителя.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Осуществлять контроль в форме сличения своей работы с заданным </w:t>
            </w:r>
            <w:r w:rsidRPr="00665B0C">
              <w:rPr>
                <w:rFonts w:ascii="Times New Roman" w:hAnsi="Times New Roman"/>
                <w:sz w:val="24"/>
                <w:szCs w:val="24"/>
              </w:rPr>
              <w:lastRenderedPageBreak/>
              <w:t>эталоном.</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1. Соблюдать простейшие нормы речевого этикета: здороваться, прощаться, благодарить.</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2.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 Сотрудничать с товарищами при выполнении заданий.</w:t>
            </w:r>
          </w:p>
          <w:p w:rsidR="00CA0127" w:rsidRPr="00665B0C" w:rsidRDefault="00CA0127"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Внимательно относиться к собственным переживаниям и </w:t>
            </w:r>
            <w:r w:rsidRPr="00665B0C">
              <w:rPr>
                <w:rFonts w:ascii="Times New Roman" w:hAnsi="Times New Roman"/>
                <w:sz w:val="24"/>
                <w:szCs w:val="24"/>
              </w:rPr>
              <w:lastRenderedPageBreak/>
              <w:t>переживаниям других людей.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66.</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Перестановка слагаемых.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с.14</w:t>
            </w:r>
          </w:p>
        </w:tc>
        <w:tc>
          <w:tcPr>
            <w:tcW w:w="2990" w:type="dxa"/>
            <w:vMerge w:val="restart"/>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Применять</w:t>
            </w:r>
            <w:r w:rsidRPr="00665B0C">
              <w:rPr>
                <w:rFonts w:ascii="Times New Roman" w:hAnsi="Times New Roman"/>
                <w:sz w:val="24"/>
                <w:szCs w:val="24"/>
              </w:rPr>
              <w:t xml:space="preserve"> переместительное свойство сложения для </w:t>
            </w:r>
            <w:r w:rsidRPr="00665B0C">
              <w:rPr>
                <w:rFonts w:ascii="Times New Roman" w:hAnsi="Times New Roman"/>
                <w:sz w:val="24"/>
                <w:szCs w:val="24"/>
              </w:rPr>
              <w:lastRenderedPageBreak/>
              <w:t>случаев вида +5, +6 и т д.</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Проверять</w:t>
            </w:r>
            <w:r w:rsidRPr="00665B0C">
              <w:rPr>
                <w:rFonts w:ascii="Times New Roman" w:hAnsi="Times New Roman"/>
                <w:sz w:val="24"/>
                <w:szCs w:val="24"/>
              </w:rPr>
              <w:t xml:space="preserve"> правильность выполнения сложения, используя другой приём сложения, например: приём прибавления по частям (*+5=*+2+3).</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Сравнивать</w:t>
            </w:r>
            <w:r w:rsidRPr="00665B0C">
              <w:rPr>
                <w:rFonts w:ascii="Times New Roman" w:hAnsi="Times New Roman"/>
                <w:sz w:val="24"/>
                <w:szCs w:val="24"/>
              </w:rPr>
              <w:t xml:space="preserve"> разные способы сложения,</w:t>
            </w:r>
            <w:r w:rsidRPr="00665B0C">
              <w:rPr>
                <w:rFonts w:ascii="Times New Roman" w:hAnsi="Times New Roman"/>
                <w:b/>
                <w:sz w:val="24"/>
                <w:szCs w:val="24"/>
              </w:rPr>
              <w:t xml:space="preserve"> выбирать</w:t>
            </w:r>
            <w:r w:rsidRPr="00665B0C">
              <w:rPr>
                <w:rFonts w:ascii="Times New Roman" w:hAnsi="Times New Roman"/>
                <w:sz w:val="24"/>
                <w:szCs w:val="24"/>
              </w:rPr>
              <w:t xml:space="preserve"> наиболее удобный.</w:t>
            </w:r>
          </w:p>
        </w:tc>
        <w:tc>
          <w:tcPr>
            <w:tcW w:w="2041" w:type="dxa"/>
            <w:vMerge/>
            <w:tcBorders>
              <w:right w:val="single" w:sz="4" w:space="0" w:color="auto"/>
            </w:tcBorders>
            <w:vAlign w:val="center"/>
          </w:tcPr>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67.</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Перестановка </w:t>
            </w:r>
            <w:proofErr w:type="gramStart"/>
            <w:r w:rsidRPr="00665B0C">
              <w:rPr>
                <w:rFonts w:ascii="Times New Roman" w:hAnsi="Times New Roman"/>
                <w:sz w:val="24"/>
                <w:szCs w:val="24"/>
              </w:rPr>
              <w:t>слагаемых  для</w:t>
            </w:r>
            <w:proofErr w:type="gramEnd"/>
            <w:r w:rsidRPr="00665B0C">
              <w:rPr>
                <w:rFonts w:ascii="Times New Roman" w:hAnsi="Times New Roman"/>
                <w:sz w:val="24"/>
                <w:szCs w:val="24"/>
              </w:rPr>
              <w:t xml:space="preserve"> случаев </w:t>
            </w:r>
            <w:r w:rsidRPr="00665B0C">
              <w:rPr>
                <w:rFonts w:ascii="Times New Roman" w:hAnsi="Times New Roman"/>
                <w:sz w:val="24"/>
                <w:szCs w:val="24"/>
              </w:rPr>
              <w:lastRenderedPageBreak/>
              <w:t>вида +5,6,7,8,9.</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с.15.</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68.</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Составление таблицы +5,6,7,8,9.</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 16</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Проверочная работа №5 </w:t>
            </w:r>
            <w:proofErr w:type="gramStart"/>
            <w:r w:rsidRPr="00665B0C">
              <w:rPr>
                <w:rFonts w:ascii="Times New Roman" w:hAnsi="Times New Roman"/>
                <w:b/>
                <w:sz w:val="24"/>
                <w:szCs w:val="24"/>
              </w:rPr>
              <w:t>« Состав</w:t>
            </w:r>
            <w:proofErr w:type="gramEnd"/>
            <w:r w:rsidRPr="00665B0C">
              <w:rPr>
                <w:rFonts w:ascii="Times New Roman" w:hAnsi="Times New Roman"/>
                <w:b/>
                <w:sz w:val="24"/>
                <w:szCs w:val="24"/>
              </w:rPr>
              <w:t xml:space="preserve"> чисел в пределах 10»</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69.</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Состав чисел в пределах 10. </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 17,21,23.</w:t>
            </w:r>
          </w:p>
        </w:tc>
        <w:tc>
          <w:tcPr>
            <w:tcW w:w="2990" w:type="dxa"/>
            <w:vMerge w:val="restart"/>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Воспроизводить</w:t>
            </w:r>
            <w:r w:rsidRPr="00665B0C">
              <w:rPr>
                <w:rFonts w:ascii="Times New Roman" w:hAnsi="Times New Roman"/>
                <w:sz w:val="24"/>
                <w:szCs w:val="24"/>
              </w:rPr>
              <w:t xml:space="preserve"> последовательность чисел от 1 до 10 в прямом и обратном порядке, начиная с любого числа.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Определять</w:t>
            </w:r>
            <w:r w:rsidRPr="00665B0C">
              <w:rPr>
                <w:rFonts w:ascii="Times New Roman" w:hAnsi="Times New Roman"/>
                <w:sz w:val="24"/>
                <w:szCs w:val="24"/>
              </w:rPr>
              <w:t xml:space="preserve"> место каждого числа в этой последовательности, а также место числа 0 среди изученных чисел.</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Считать</w:t>
            </w:r>
            <w:r w:rsidRPr="00665B0C">
              <w:rPr>
                <w:rFonts w:ascii="Times New Roman" w:hAnsi="Times New Roman"/>
                <w:sz w:val="24"/>
                <w:szCs w:val="24"/>
              </w:rPr>
              <w:t xml:space="preserve"> различные объекты </w:t>
            </w:r>
            <w:proofErr w:type="gramStart"/>
            <w:r w:rsidRPr="00665B0C">
              <w:rPr>
                <w:rFonts w:ascii="Times New Roman" w:hAnsi="Times New Roman"/>
                <w:sz w:val="24"/>
                <w:szCs w:val="24"/>
              </w:rPr>
              <w:t>( предметы</w:t>
            </w:r>
            <w:proofErr w:type="gramEnd"/>
            <w:r w:rsidRPr="00665B0C">
              <w:rPr>
                <w:rFonts w:ascii="Times New Roman" w:hAnsi="Times New Roman"/>
                <w:sz w:val="24"/>
                <w:szCs w:val="24"/>
              </w:rPr>
              <w:t xml:space="preserve">, группы предметов) и </w:t>
            </w:r>
            <w:r w:rsidRPr="00665B0C">
              <w:rPr>
                <w:rFonts w:ascii="Times New Roman" w:hAnsi="Times New Roman"/>
                <w:b/>
                <w:sz w:val="24"/>
                <w:szCs w:val="24"/>
              </w:rPr>
              <w:t>устанавливать</w:t>
            </w:r>
            <w:r w:rsidRPr="00665B0C">
              <w:rPr>
                <w:rFonts w:ascii="Times New Roman" w:hAnsi="Times New Roman"/>
                <w:sz w:val="24"/>
                <w:szCs w:val="24"/>
              </w:rPr>
              <w:t xml:space="preserve"> порядковый номер того или иного объекта.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Писать</w:t>
            </w:r>
            <w:r w:rsidRPr="00665B0C">
              <w:rPr>
                <w:rFonts w:ascii="Times New Roman" w:hAnsi="Times New Roman"/>
                <w:sz w:val="24"/>
                <w:szCs w:val="24"/>
              </w:rPr>
              <w:t xml:space="preserve"> цифры.</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Соотносить</w:t>
            </w:r>
            <w:r w:rsidRPr="00665B0C">
              <w:rPr>
                <w:rFonts w:ascii="Times New Roman" w:hAnsi="Times New Roman"/>
                <w:sz w:val="24"/>
                <w:szCs w:val="24"/>
              </w:rPr>
              <w:t xml:space="preserve"> цифру и число.</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Образовывать</w:t>
            </w:r>
            <w:r w:rsidRPr="00665B0C">
              <w:rPr>
                <w:rFonts w:ascii="Times New Roman" w:hAnsi="Times New Roman"/>
                <w:sz w:val="24"/>
                <w:szCs w:val="24"/>
              </w:rPr>
              <w:t xml:space="preserve"> следующее число прибавлением одного к </w:t>
            </w:r>
            <w:r w:rsidRPr="00665B0C">
              <w:rPr>
                <w:rFonts w:ascii="Times New Roman" w:hAnsi="Times New Roman"/>
                <w:sz w:val="24"/>
                <w:szCs w:val="24"/>
              </w:rPr>
              <w:lastRenderedPageBreak/>
              <w:t>предыдущему числу или вычитанием одного из следующего за ним в ряду чисел.</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из двух чисел числа от 2 до 10.</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sz w:val="24"/>
                <w:szCs w:val="24"/>
              </w:rPr>
              <w:t>Решать задачи, раскрывающие смысл действий сложения и вычитания, задачи на увеличение, уменьшение числа на несколько единиц</w:t>
            </w:r>
          </w:p>
        </w:tc>
        <w:tc>
          <w:tcPr>
            <w:tcW w:w="2041" w:type="dxa"/>
            <w:vMerge/>
            <w:tcBorders>
              <w:right w:val="single" w:sz="4" w:space="0" w:color="auto"/>
            </w:tcBorders>
            <w:vAlign w:val="center"/>
          </w:tcPr>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CA0127" w:rsidRPr="00665B0C" w:rsidRDefault="00CA0127" w:rsidP="00B50865">
            <w:pPr>
              <w:spacing w:after="0" w:line="240" w:lineRule="auto"/>
              <w:rPr>
                <w:rFonts w:ascii="Times New Roman" w:hAnsi="Times New Roman"/>
                <w:sz w:val="24"/>
                <w:szCs w:val="24"/>
              </w:rPr>
            </w:pPr>
          </w:p>
        </w:tc>
        <w:tc>
          <w:tcPr>
            <w:tcW w:w="2041" w:type="dxa"/>
            <w:vMerge/>
            <w:tcBorders>
              <w:left w:val="single" w:sz="4" w:space="0" w:color="auto"/>
            </w:tcBorders>
          </w:tcPr>
          <w:p w:rsidR="00CA0127" w:rsidRPr="00665B0C" w:rsidRDefault="00CA0127" w:rsidP="00B50865">
            <w:pPr>
              <w:spacing w:after="0" w:line="240" w:lineRule="auto"/>
              <w:rPr>
                <w:rFonts w:ascii="Times New Roman" w:hAnsi="Times New Roman"/>
                <w:sz w:val="24"/>
                <w:szCs w:val="24"/>
              </w:rPr>
            </w:pPr>
          </w:p>
        </w:tc>
        <w:tc>
          <w:tcPr>
            <w:tcW w:w="1637" w:type="dxa"/>
          </w:tcPr>
          <w:p w:rsidR="00CA0127" w:rsidRPr="00665B0C" w:rsidRDefault="00CA0127" w:rsidP="00B50865">
            <w:pPr>
              <w:spacing w:after="0" w:line="240" w:lineRule="auto"/>
              <w:rPr>
                <w:rFonts w:ascii="Times New Roman" w:hAnsi="Times New Roman"/>
                <w:sz w:val="24"/>
                <w:szCs w:val="24"/>
              </w:rPr>
            </w:pPr>
          </w:p>
        </w:tc>
      </w:tr>
      <w:tr w:rsidR="00CA0127" w:rsidRPr="00665B0C" w:rsidTr="002B12EE">
        <w:trPr>
          <w:gridAfter w:val="29"/>
          <w:wAfter w:w="16003" w:type="dxa"/>
        </w:trPr>
        <w:tc>
          <w:tcPr>
            <w:tcW w:w="687" w:type="dxa"/>
          </w:tcPr>
          <w:p w:rsidR="00CA0127" w:rsidRPr="00665B0C" w:rsidRDefault="00CA0127" w:rsidP="00B50865">
            <w:pPr>
              <w:spacing w:after="0" w:line="240" w:lineRule="auto"/>
              <w:rPr>
                <w:rFonts w:ascii="Times New Roman" w:hAnsi="Times New Roman"/>
                <w:b/>
                <w:sz w:val="24"/>
                <w:szCs w:val="24"/>
              </w:rPr>
            </w:pPr>
            <w:r w:rsidRPr="00665B0C">
              <w:rPr>
                <w:rFonts w:ascii="Times New Roman" w:hAnsi="Times New Roman"/>
                <w:b/>
                <w:sz w:val="24"/>
                <w:szCs w:val="24"/>
              </w:rPr>
              <w:t>70.</w:t>
            </w:r>
          </w:p>
        </w:tc>
        <w:tc>
          <w:tcPr>
            <w:tcW w:w="4104" w:type="dxa"/>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Состав чисел в пределах 10.</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 18, 20, 21,22.</w:t>
            </w:r>
          </w:p>
        </w:tc>
        <w:tc>
          <w:tcPr>
            <w:tcW w:w="2990" w:type="dxa"/>
            <w:vMerge/>
          </w:tcPr>
          <w:p w:rsidR="00CA0127" w:rsidRPr="00665B0C" w:rsidRDefault="00CA0127"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CA0127" w:rsidRPr="00665B0C" w:rsidRDefault="00CA0127"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CA0127" w:rsidRPr="00665B0C" w:rsidRDefault="00CA0127"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 xml:space="preserve">3. Выполнять </w:t>
            </w:r>
            <w:r w:rsidRPr="00665B0C">
              <w:rPr>
                <w:rFonts w:ascii="Times New Roman" w:hAnsi="Times New Roman"/>
                <w:sz w:val="24"/>
                <w:szCs w:val="24"/>
              </w:rPr>
              <w:lastRenderedPageBreak/>
              <w:t>правила безопасного поведения в школе.</w:t>
            </w:r>
          </w:p>
          <w:p w:rsidR="00CA0127" w:rsidRPr="00665B0C" w:rsidRDefault="00CA0127"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CA0127" w:rsidRPr="00665B0C" w:rsidRDefault="00CA0127" w:rsidP="00B50865">
            <w:pPr>
              <w:spacing w:after="0" w:line="240" w:lineRule="auto"/>
              <w:rPr>
                <w:rFonts w:ascii="Times New Roman" w:hAnsi="Times New Roman"/>
                <w:sz w:val="24"/>
                <w:szCs w:val="24"/>
              </w:rPr>
            </w:pPr>
          </w:p>
          <w:p w:rsidR="00CA0127" w:rsidRPr="00665B0C" w:rsidRDefault="00CA0127"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71.</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Решение задач</w:t>
            </w:r>
          </w:p>
        </w:tc>
        <w:tc>
          <w:tcPr>
            <w:tcW w:w="2990" w:type="dxa"/>
            <w:vMerge/>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72.</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Повторение изученного по теме «Состав чисел в пределах 10»</w:t>
            </w:r>
          </w:p>
        </w:tc>
        <w:tc>
          <w:tcPr>
            <w:tcW w:w="2990" w:type="dxa"/>
            <w:vMerge/>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Принимать новый статус «ученик», внутреннюю позицию школьника на уровне положительного отношения к школе,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B74675" w:rsidRPr="00665B0C" w:rsidRDefault="00B74675" w:rsidP="00B50865">
            <w:pPr>
              <w:spacing w:after="0" w:line="240" w:lineRule="auto"/>
              <w:rPr>
                <w:rFonts w:ascii="Times New Roman" w:hAnsi="Times New Roman"/>
                <w:sz w:val="24"/>
                <w:szCs w:val="24"/>
              </w:rPr>
            </w:pPr>
          </w:p>
        </w:tc>
        <w:tc>
          <w:tcPr>
            <w:tcW w:w="1637"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 </w:t>
            </w: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73-74.</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Связь между суммой и слагаемым</w:t>
            </w:r>
          </w:p>
        </w:tc>
        <w:tc>
          <w:tcPr>
            <w:tcW w:w="2990" w:type="dxa"/>
            <w:vMerge/>
            <w:tcBorders>
              <w:bottom w:val="single" w:sz="4" w:space="0" w:color="auto"/>
            </w:tcBorders>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75.</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w:t>
            </w:r>
          </w:p>
          <w:p w:rsidR="00B74675" w:rsidRPr="00665B0C" w:rsidRDefault="00B74675" w:rsidP="00B50865">
            <w:pPr>
              <w:spacing w:after="0" w:line="240" w:lineRule="auto"/>
              <w:rPr>
                <w:rFonts w:ascii="Times New Roman" w:hAnsi="Times New Roman"/>
                <w:sz w:val="24"/>
                <w:szCs w:val="24"/>
              </w:rPr>
            </w:pPr>
          </w:p>
        </w:tc>
        <w:tc>
          <w:tcPr>
            <w:tcW w:w="2990" w:type="dxa"/>
            <w:vMerge w:val="restart"/>
            <w:tcBorders>
              <w:top w:val="single" w:sz="4" w:space="0" w:color="auto"/>
            </w:tcBorders>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sz w:val="24"/>
                <w:szCs w:val="24"/>
              </w:rPr>
              <w:t xml:space="preserve">Решать задачи, </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Выполнять </w:t>
            </w:r>
            <w:r w:rsidRPr="00665B0C">
              <w:rPr>
                <w:rFonts w:ascii="Times New Roman" w:hAnsi="Times New Roman"/>
                <w:sz w:val="24"/>
                <w:szCs w:val="24"/>
              </w:rPr>
              <w:t xml:space="preserve">вычисления вида: 6-*, 7-*, 8-*, 9-*,10-*, </w:t>
            </w:r>
            <w:r w:rsidRPr="00665B0C">
              <w:rPr>
                <w:rFonts w:ascii="Times New Roman" w:hAnsi="Times New Roman"/>
                <w:b/>
                <w:sz w:val="24"/>
                <w:szCs w:val="24"/>
              </w:rPr>
              <w:t xml:space="preserve">применяя </w:t>
            </w:r>
            <w:r w:rsidRPr="00665B0C">
              <w:rPr>
                <w:rFonts w:ascii="Times New Roman" w:hAnsi="Times New Roman"/>
                <w:sz w:val="24"/>
                <w:szCs w:val="24"/>
              </w:rPr>
              <w:t>знания состава чисел 6,7,8,9,10 и знания о связи суммы и слагаемых.</w:t>
            </w: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val="restart"/>
          </w:tcPr>
          <w:p w:rsidR="00B74675" w:rsidRPr="00665B0C" w:rsidRDefault="00B74675" w:rsidP="00B50865">
            <w:pPr>
              <w:spacing w:after="0" w:line="240" w:lineRule="auto"/>
              <w:rPr>
                <w:rFonts w:ascii="Times New Roman" w:hAnsi="Times New Roman"/>
                <w:sz w:val="24"/>
                <w:szCs w:val="24"/>
              </w:rPr>
            </w:pPr>
          </w:p>
          <w:p w:rsidR="00B74675" w:rsidRPr="00665B0C" w:rsidRDefault="00B74675" w:rsidP="00B50865">
            <w:pPr>
              <w:spacing w:after="0" w:line="240" w:lineRule="auto"/>
              <w:rPr>
                <w:rFonts w:ascii="Times New Roman" w:hAnsi="Times New Roman"/>
                <w:sz w:val="24"/>
                <w:szCs w:val="24"/>
              </w:rPr>
            </w:pPr>
          </w:p>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76.</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Уменьшаемое, Вычитаемое, Разность.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с.29.</w:t>
            </w:r>
          </w:p>
        </w:tc>
        <w:tc>
          <w:tcPr>
            <w:tcW w:w="2990" w:type="dxa"/>
            <w:vMerge/>
          </w:tcPr>
          <w:p w:rsidR="00B74675" w:rsidRPr="00665B0C" w:rsidRDefault="00B74675"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77</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Вычитание вида 6-, 7-. Состав чисел 6,7. с.30.</w:t>
            </w:r>
          </w:p>
        </w:tc>
        <w:tc>
          <w:tcPr>
            <w:tcW w:w="2990" w:type="dxa"/>
            <w:vMerge/>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Познавательные УУД</w:t>
            </w:r>
            <w:r w:rsidRPr="00665B0C">
              <w:rPr>
                <w:rFonts w:ascii="Times New Roman" w:hAnsi="Times New Roman"/>
                <w:b/>
                <w:sz w:val="24"/>
                <w:szCs w:val="24"/>
              </w:rPr>
              <w:t>:</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w:t>
            </w:r>
            <w:r w:rsidRPr="00665B0C">
              <w:rPr>
                <w:rFonts w:ascii="Times New Roman" w:hAnsi="Times New Roman"/>
                <w:sz w:val="24"/>
                <w:szCs w:val="24"/>
              </w:rPr>
              <w:lastRenderedPageBreak/>
              <w:t xml:space="preserve">учебниках (система обозначений, структура текста, рубрики, словарь, содержание).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2. Понимать информацию, представленную в виде текста, рисунков, схем.</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3. Сравнивать предметы, объекты: находить общее и различие.</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Организовывать свое рабочее место под руководством учителя.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2.Вносить необходимые дополнения, исправления в свою работу.</w:t>
            </w:r>
          </w:p>
        </w:tc>
        <w:tc>
          <w:tcPr>
            <w:tcW w:w="2041" w:type="dxa"/>
            <w:vMerge w:val="restart"/>
            <w:tcBorders>
              <w:left w:val="single" w:sz="4" w:space="0" w:color="auto"/>
            </w:tcBorders>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1. Принимать новый статус «ученик», внутреннюю </w:t>
            </w:r>
            <w:r w:rsidRPr="00665B0C">
              <w:rPr>
                <w:rFonts w:ascii="Times New Roman" w:hAnsi="Times New Roman"/>
                <w:sz w:val="24"/>
                <w:szCs w:val="24"/>
              </w:rPr>
              <w:lastRenderedPageBreak/>
              <w:t>позицию школьника на уровне положительного отношения к школе, принимать образ «хорошего ученика».</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B74675" w:rsidRPr="00665B0C" w:rsidRDefault="00B74675" w:rsidP="00B50865">
            <w:pPr>
              <w:spacing w:after="0" w:line="240" w:lineRule="auto"/>
              <w:rPr>
                <w:rFonts w:ascii="Times New Roman" w:hAnsi="Times New Roman"/>
                <w:sz w:val="24"/>
                <w:szCs w:val="24"/>
              </w:rPr>
            </w:pPr>
          </w:p>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78</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с.31.</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Проверочная работа №6 по теме «Решение задач»</w:t>
            </w:r>
          </w:p>
          <w:p w:rsidR="00B74675" w:rsidRPr="00665B0C" w:rsidRDefault="00B74675" w:rsidP="00B50865">
            <w:pPr>
              <w:spacing w:after="0" w:line="240" w:lineRule="auto"/>
              <w:rPr>
                <w:rFonts w:ascii="Times New Roman" w:hAnsi="Times New Roman"/>
                <w:sz w:val="24"/>
                <w:szCs w:val="24"/>
              </w:rPr>
            </w:pPr>
          </w:p>
        </w:tc>
        <w:tc>
          <w:tcPr>
            <w:tcW w:w="2990"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 xml:space="preserve">Выполнять </w:t>
            </w:r>
            <w:r w:rsidRPr="00665B0C">
              <w:rPr>
                <w:rFonts w:ascii="Times New Roman" w:hAnsi="Times New Roman"/>
                <w:sz w:val="24"/>
                <w:szCs w:val="24"/>
              </w:rPr>
              <w:t xml:space="preserve">вычисления </w:t>
            </w:r>
            <w:r w:rsidRPr="00665B0C">
              <w:rPr>
                <w:rFonts w:ascii="Times New Roman" w:hAnsi="Times New Roman"/>
                <w:sz w:val="24"/>
                <w:szCs w:val="24"/>
              </w:rPr>
              <w:lastRenderedPageBreak/>
              <w:t xml:space="preserve">вида: 6-*, 7-*, 8-*, 9-*,10-*, </w:t>
            </w:r>
            <w:r w:rsidRPr="00665B0C">
              <w:rPr>
                <w:rFonts w:ascii="Times New Roman" w:hAnsi="Times New Roman"/>
                <w:b/>
                <w:sz w:val="24"/>
                <w:szCs w:val="24"/>
              </w:rPr>
              <w:t xml:space="preserve">применяя </w:t>
            </w:r>
            <w:r w:rsidRPr="00665B0C">
              <w:rPr>
                <w:rFonts w:ascii="Times New Roman" w:hAnsi="Times New Roman"/>
                <w:sz w:val="24"/>
                <w:szCs w:val="24"/>
              </w:rPr>
              <w:t>знания состава чисел 6,7,8,9,10 и знания о связи суммы и слагаемых.</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раскрывающие смысл действий сложения и вычитания, задачи на </w:t>
            </w: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val="restart"/>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79</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Вычитание вида 8-, 9-.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с.32</w:t>
            </w:r>
          </w:p>
        </w:tc>
        <w:tc>
          <w:tcPr>
            <w:tcW w:w="2990" w:type="dxa"/>
            <w:vMerge w:val="restart"/>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Выполнять </w:t>
            </w:r>
            <w:r w:rsidRPr="00665B0C">
              <w:rPr>
                <w:rFonts w:ascii="Times New Roman" w:hAnsi="Times New Roman"/>
                <w:sz w:val="24"/>
                <w:szCs w:val="24"/>
              </w:rPr>
              <w:t xml:space="preserve">вычисления </w:t>
            </w:r>
            <w:proofErr w:type="gramStart"/>
            <w:r w:rsidRPr="00665B0C">
              <w:rPr>
                <w:rFonts w:ascii="Times New Roman" w:hAnsi="Times New Roman"/>
                <w:sz w:val="24"/>
                <w:szCs w:val="24"/>
              </w:rPr>
              <w:t>вида:  8</w:t>
            </w:r>
            <w:proofErr w:type="gramEnd"/>
            <w:r w:rsidRPr="00665B0C">
              <w:rPr>
                <w:rFonts w:ascii="Times New Roman" w:hAnsi="Times New Roman"/>
                <w:sz w:val="24"/>
                <w:szCs w:val="24"/>
              </w:rPr>
              <w:t xml:space="preserve">-*, 9-*,10-*, </w:t>
            </w:r>
            <w:r w:rsidRPr="00665B0C">
              <w:rPr>
                <w:rFonts w:ascii="Times New Roman" w:hAnsi="Times New Roman"/>
                <w:b/>
                <w:sz w:val="24"/>
                <w:szCs w:val="24"/>
              </w:rPr>
              <w:t xml:space="preserve">применяя </w:t>
            </w:r>
            <w:r w:rsidRPr="00665B0C">
              <w:rPr>
                <w:rFonts w:ascii="Times New Roman" w:hAnsi="Times New Roman"/>
                <w:sz w:val="24"/>
                <w:szCs w:val="24"/>
              </w:rPr>
              <w:t>знания состава чисел 6,7,8,9,10 и знания о связи суммы и слагаемых.</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Наблюдать</w:t>
            </w:r>
            <w:r w:rsidRPr="00665B0C">
              <w:rPr>
                <w:rFonts w:ascii="Times New Roman" w:hAnsi="Times New Roman"/>
                <w:sz w:val="24"/>
                <w:szCs w:val="24"/>
              </w:rPr>
              <w:t xml:space="preserve"> и</w:t>
            </w:r>
            <w:r w:rsidRPr="00665B0C">
              <w:rPr>
                <w:rFonts w:ascii="Times New Roman" w:hAnsi="Times New Roman"/>
                <w:b/>
                <w:sz w:val="24"/>
                <w:szCs w:val="24"/>
              </w:rPr>
              <w:t xml:space="preserve"> объяснять</w:t>
            </w:r>
            <w:r w:rsidRPr="00665B0C">
              <w:rPr>
                <w:rFonts w:ascii="Times New Roman" w:hAnsi="Times New Roman"/>
                <w:sz w:val="24"/>
                <w:szCs w:val="24"/>
              </w:rPr>
              <w:t>, как связаны между собой две простые задачи, представленные в одной цепочке.</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с использованием таблицы сложения чисел в пределах 10.</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 Решать</w:t>
            </w:r>
            <w:r w:rsidRPr="00665B0C">
              <w:rPr>
                <w:rFonts w:ascii="Times New Roman" w:hAnsi="Times New Roman"/>
                <w:sz w:val="24"/>
                <w:szCs w:val="24"/>
              </w:rPr>
              <w:t xml:space="preserve"> задачи.</w:t>
            </w: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80</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Решение задач. с.33.</w:t>
            </w:r>
          </w:p>
        </w:tc>
        <w:tc>
          <w:tcPr>
            <w:tcW w:w="2990" w:type="dxa"/>
            <w:vMerge/>
          </w:tcPr>
          <w:p w:rsidR="00B74675" w:rsidRPr="00665B0C" w:rsidRDefault="00B74675"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81</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Вычитание вида 10-. с.34</w:t>
            </w:r>
          </w:p>
          <w:p w:rsidR="00B74675" w:rsidRPr="00665B0C" w:rsidRDefault="00B74675" w:rsidP="00B50865">
            <w:pPr>
              <w:spacing w:after="0" w:line="240" w:lineRule="auto"/>
              <w:rPr>
                <w:rFonts w:ascii="Times New Roman" w:hAnsi="Times New Roman"/>
                <w:sz w:val="24"/>
                <w:szCs w:val="24"/>
              </w:rPr>
            </w:pPr>
          </w:p>
        </w:tc>
        <w:tc>
          <w:tcPr>
            <w:tcW w:w="2990" w:type="dxa"/>
            <w:vMerge/>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82</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с.35.</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b/>
                <w:sz w:val="24"/>
                <w:szCs w:val="24"/>
              </w:rPr>
              <w:t>Тест №4</w:t>
            </w:r>
          </w:p>
        </w:tc>
        <w:tc>
          <w:tcPr>
            <w:tcW w:w="2990" w:type="dxa"/>
            <w:vMerge/>
          </w:tcPr>
          <w:p w:rsidR="00B74675" w:rsidRPr="00665B0C" w:rsidRDefault="00B74675"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B74675" w:rsidRPr="00665B0C" w:rsidRDefault="00B74675" w:rsidP="00B50865">
            <w:pPr>
              <w:tabs>
                <w:tab w:val="num" w:pos="303"/>
              </w:tabs>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tcPr>
          <w:p w:rsidR="00B74675" w:rsidRPr="00665B0C" w:rsidRDefault="00B74675" w:rsidP="00B50865">
            <w:pPr>
              <w:spacing w:after="0" w:line="240" w:lineRule="auto"/>
              <w:rPr>
                <w:rFonts w:ascii="Times New Roman" w:hAnsi="Times New Roman"/>
                <w:sz w:val="24"/>
                <w:szCs w:val="24"/>
              </w:rPr>
            </w:pPr>
          </w:p>
        </w:tc>
      </w:tr>
      <w:tr w:rsidR="00B74675" w:rsidRPr="00665B0C" w:rsidTr="002B12EE">
        <w:trPr>
          <w:gridAfter w:val="29"/>
          <w:wAfter w:w="16003" w:type="dxa"/>
        </w:trPr>
        <w:tc>
          <w:tcPr>
            <w:tcW w:w="687"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83</w:t>
            </w:r>
          </w:p>
        </w:tc>
        <w:tc>
          <w:tcPr>
            <w:tcW w:w="4104" w:type="dxa"/>
          </w:tcPr>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Килограмм. с.36-37.</w:t>
            </w:r>
          </w:p>
        </w:tc>
        <w:tc>
          <w:tcPr>
            <w:tcW w:w="2990" w:type="dxa"/>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Взвешивать </w:t>
            </w:r>
            <w:r w:rsidRPr="00665B0C">
              <w:rPr>
                <w:rFonts w:ascii="Times New Roman" w:hAnsi="Times New Roman"/>
                <w:sz w:val="24"/>
                <w:szCs w:val="24"/>
              </w:rPr>
              <w:t>предметы с точностью до кг.</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Сравнивать </w:t>
            </w:r>
            <w:r w:rsidRPr="00665B0C">
              <w:rPr>
                <w:rFonts w:ascii="Times New Roman" w:hAnsi="Times New Roman"/>
                <w:sz w:val="24"/>
                <w:szCs w:val="24"/>
              </w:rPr>
              <w:t>предметы по массе.</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Упорядочивать </w:t>
            </w:r>
            <w:r w:rsidRPr="00665B0C">
              <w:rPr>
                <w:rFonts w:ascii="Times New Roman" w:hAnsi="Times New Roman"/>
                <w:sz w:val="24"/>
                <w:szCs w:val="24"/>
              </w:rPr>
              <w:lastRenderedPageBreak/>
              <w:t>предметы, располагая их в порядке увеличения или уменьшения массы.</w:t>
            </w:r>
          </w:p>
        </w:tc>
        <w:tc>
          <w:tcPr>
            <w:tcW w:w="2041" w:type="dxa"/>
            <w:vMerge w:val="restart"/>
            <w:tcBorders>
              <w:right w:val="single" w:sz="4" w:space="0" w:color="auto"/>
            </w:tcBorders>
          </w:tcPr>
          <w:p w:rsidR="00B74675" w:rsidRDefault="00B74675" w:rsidP="00B50865">
            <w:pPr>
              <w:tabs>
                <w:tab w:val="num" w:pos="303"/>
              </w:tabs>
              <w:spacing w:after="0" w:line="240" w:lineRule="auto"/>
              <w:rPr>
                <w:rFonts w:ascii="Times New Roman" w:hAnsi="Times New Roman"/>
                <w:b/>
                <w:sz w:val="24"/>
                <w:szCs w:val="24"/>
              </w:rPr>
            </w:pPr>
            <w:r>
              <w:rPr>
                <w:rFonts w:ascii="Times New Roman" w:hAnsi="Times New Roman"/>
                <w:b/>
                <w:sz w:val="24"/>
                <w:szCs w:val="24"/>
              </w:rPr>
              <w:lastRenderedPageBreak/>
              <w:t>Обучающийся научится</w:t>
            </w:r>
            <w:r w:rsidRPr="00665B0C">
              <w:rPr>
                <w:rFonts w:ascii="Times New Roman" w:hAnsi="Times New Roman"/>
                <w:b/>
                <w:sz w:val="24"/>
                <w:szCs w:val="24"/>
              </w:rPr>
              <w:t>:</w:t>
            </w:r>
          </w:p>
          <w:p w:rsidR="00B74675" w:rsidRDefault="003D5FF9" w:rsidP="00B50865">
            <w:pPr>
              <w:tabs>
                <w:tab w:val="num" w:pos="303"/>
              </w:tabs>
              <w:spacing w:after="0" w:line="240" w:lineRule="auto"/>
              <w:rPr>
                <w:rFonts w:ascii="Times New Roman" w:hAnsi="Times New Roman"/>
                <w:sz w:val="24"/>
                <w:szCs w:val="24"/>
              </w:rPr>
            </w:pPr>
            <w:r>
              <w:rPr>
                <w:rFonts w:ascii="Times New Roman" w:hAnsi="Times New Roman"/>
                <w:sz w:val="24"/>
                <w:szCs w:val="24"/>
              </w:rPr>
              <w:t>р</w:t>
            </w:r>
            <w:r w:rsidR="00B74675" w:rsidRPr="00B74675">
              <w:rPr>
                <w:rFonts w:ascii="Times New Roman" w:hAnsi="Times New Roman"/>
                <w:sz w:val="24"/>
                <w:szCs w:val="24"/>
              </w:rPr>
              <w:t>аспознавать единицы массы и объема</w:t>
            </w:r>
            <w:r>
              <w:rPr>
                <w:rFonts w:ascii="Times New Roman" w:hAnsi="Times New Roman"/>
                <w:sz w:val="24"/>
                <w:szCs w:val="24"/>
              </w:rPr>
              <w:t>,</w:t>
            </w:r>
          </w:p>
          <w:p w:rsidR="003D5FF9" w:rsidRPr="00665B0C" w:rsidRDefault="003D5FF9" w:rsidP="003D5FF9">
            <w:pPr>
              <w:spacing w:after="0" w:line="240" w:lineRule="auto"/>
              <w:rPr>
                <w:rFonts w:ascii="Times New Roman" w:hAnsi="Times New Roman"/>
                <w:sz w:val="24"/>
                <w:szCs w:val="24"/>
              </w:rPr>
            </w:pPr>
            <w:r>
              <w:rPr>
                <w:rFonts w:ascii="Times New Roman" w:hAnsi="Times New Roman"/>
                <w:sz w:val="24"/>
                <w:szCs w:val="24"/>
              </w:rPr>
              <w:lastRenderedPageBreak/>
              <w:t>с</w:t>
            </w:r>
            <w:r w:rsidRPr="003D5FF9">
              <w:rPr>
                <w:rFonts w:ascii="Times New Roman" w:hAnsi="Times New Roman"/>
                <w:sz w:val="24"/>
                <w:szCs w:val="24"/>
              </w:rPr>
              <w:t xml:space="preserve">равнивать </w:t>
            </w:r>
            <w:r>
              <w:rPr>
                <w:rFonts w:ascii="Times New Roman" w:hAnsi="Times New Roman"/>
                <w:sz w:val="24"/>
                <w:szCs w:val="24"/>
              </w:rPr>
              <w:t xml:space="preserve">предметы по массе и </w:t>
            </w:r>
            <w:r w:rsidRPr="00665B0C">
              <w:rPr>
                <w:rFonts w:ascii="Times New Roman" w:hAnsi="Times New Roman"/>
                <w:sz w:val="24"/>
                <w:szCs w:val="24"/>
              </w:rPr>
              <w:t>сосуды по вместимости.</w:t>
            </w:r>
          </w:p>
          <w:p w:rsidR="00B74675" w:rsidRPr="00665B0C" w:rsidRDefault="003D5FF9" w:rsidP="003D5FF9">
            <w:pPr>
              <w:tabs>
                <w:tab w:val="num" w:pos="303"/>
              </w:tabs>
              <w:spacing w:after="0" w:line="240" w:lineRule="auto"/>
              <w:rPr>
                <w:rFonts w:ascii="Times New Roman" w:hAnsi="Times New Roman"/>
                <w:sz w:val="24"/>
                <w:szCs w:val="24"/>
              </w:rPr>
            </w:pPr>
            <w:r w:rsidRPr="003D5FF9">
              <w:rPr>
                <w:rFonts w:ascii="Times New Roman" w:hAnsi="Times New Roman"/>
                <w:b/>
                <w:sz w:val="24"/>
                <w:szCs w:val="24"/>
              </w:rPr>
              <w:t>Обучающийся получит возможность научиться</w:t>
            </w:r>
            <w:r w:rsidRPr="00665B0C">
              <w:rPr>
                <w:rFonts w:ascii="Times New Roman" w:hAnsi="Times New Roman"/>
                <w:b/>
                <w:sz w:val="24"/>
                <w:szCs w:val="24"/>
              </w:rPr>
              <w:t xml:space="preserve"> </w:t>
            </w:r>
            <w:r>
              <w:rPr>
                <w:rFonts w:ascii="Times New Roman" w:hAnsi="Times New Roman"/>
                <w:sz w:val="24"/>
                <w:szCs w:val="24"/>
              </w:rPr>
              <w:t>у</w:t>
            </w:r>
            <w:r w:rsidRPr="003D5FF9">
              <w:rPr>
                <w:rFonts w:ascii="Times New Roman" w:hAnsi="Times New Roman"/>
                <w:sz w:val="24"/>
                <w:szCs w:val="24"/>
              </w:rPr>
              <w:t>порядочивать</w:t>
            </w:r>
            <w:r w:rsidRPr="00665B0C">
              <w:rPr>
                <w:rFonts w:ascii="Times New Roman" w:hAnsi="Times New Roman"/>
                <w:b/>
                <w:sz w:val="24"/>
                <w:szCs w:val="24"/>
              </w:rPr>
              <w:t xml:space="preserve"> </w:t>
            </w:r>
            <w:r w:rsidRPr="00665B0C">
              <w:rPr>
                <w:rFonts w:ascii="Times New Roman" w:hAnsi="Times New Roman"/>
                <w:sz w:val="24"/>
                <w:szCs w:val="24"/>
              </w:rPr>
              <w:t xml:space="preserve">предметы, располагая их в порядке </w:t>
            </w:r>
            <w:r>
              <w:rPr>
                <w:rFonts w:ascii="Times New Roman" w:hAnsi="Times New Roman"/>
                <w:sz w:val="24"/>
                <w:szCs w:val="24"/>
              </w:rPr>
              <w:t xml:space="preserve">увеличения или уменьшения массы и </w:t>
            </w:r>
            <w:r w:rsidRPr="00665B0C">
              <w:rPr>
                <w:rFonts w:ascii="Times New Roman" w:hAnsi="Times New Roman"/>
                <w:sz w:val="24"/>
                <w:szCs w:val="24"/>
              </w:rPr>
              <w:t>сосуды по вместимости, располагая их в заданной последовательности.</w:t>
            </w:r>
          </w:p>
        </w:tc>
        <w:tc>
          <w:tcPr>
            <w:tcW w:w="2177" w:type="dxa"/>
            <w:vMerge w:val="restart"/>
            <w:tcBorders>
              <w:left w:val="single" w:sz="4" w:space="0" w:color="auto"/>
              <w:right w:val="single" w:sz="4" w:space="0" w:color="auto"/>
            </w:tcBorders>
          </w:tcPr>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2. Понимать информацию, представленную в виде текста, рисунков, схем.</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3. Сравнивать предметы, объекты: находить общее и различие.</w:t>
            </w:r>
          </w:p>
          <w:p w:rsidR="00B74675" w:rsidRPr="00665B0C" w:rsidRDefault="00B74675"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B74675" w:rsidRPr="00665B0C" w:rsidRDefault="00B74675" w:rsidP="00B50865">
            <w:pPr>
              <w:spacing w:after="0" w:line="240" w:lineRule="auto"/>
              <w:rPr>
                <w:rFonts w:ascii="Times New Roman" w:hAnsi="Times New Roman"/>
                <w:sz w:val="24"/>
                <w:szCs w:val="24"/>
              </w:rPr>
            </w:pPr>
            <w:r w:rsidRPr="00665B0C">
              <w:rPr>
                <w:rFonts w:ascii="Times New Roman" w:hAnsi="Times New Roman"/>
                <w:sz w:val="24"/>
                <w:szCs w:val="24"/>
              </w:rPr>
              <w:t xml:space="preserve">1.Вносить необходимые дополнения, исправления в свою работу. </w:t>
            </w:r>
          </w:p>
        </w:tc>
        <w:tc>
          <w:tcPr>
            <w:tcW w:w="2041" w:type="dxa"/>
            <w:vMerge/>
            <w:tcBorders>
              <w:left w:val="single" w:sz="4" w:space="0" w:color="auto"/>
            </w:tcBorders>
          </w:tcPr>
          <w:p w:rsidR="00B74675" w:rsidRPr="00665B0C" w:rsidRDefault="00B74675" w:rsidP="00B50865">
            <w:pPr>
              <w:spacing w:after="0" w:line="240" w:lineRule="auto"/>
              <w:rPr>
                <w:rFonts w:ascii="Times New Roman" w:hAnsi="Times New Roman"/>
                <w:sz w:val="24"/>
                <w:szCs w:val="24"/>
              </w:rPr>
            </w:pPr>
          </w:p>
        </w:tc>
        <w:tc>
          <w:tcPr>
            <w:tcW w:w="1637" w:type="dxa"/>
            <w:vMerge w:val="restart"/>
          </w:tcPr>
          <w:p w:rsidR="00B74675" w:rsidRPr="00665B0C" w:rsidRDefault="00B74675" w:rsidP="00B50865">
            <w:pPr>
              <w:spacing w:after="0" w:line="240" w:lineRule="auto"/>
              <w:rPr>
                <w:rFonts w:ascii="Times New Roman" w:hAnsi="Times New Roman"/>
                <w:sz w:val="24"/>
                <w:szCs w:val="24"/>
              </w:rPr>
            </w:pPr>
          </w:p>
        </w:tc>
      </w:tr>
      <w:tr w:rsidR="003D5FF9" w:rsidRPr="00665B0C" w:rsidTr="002B12EE">
        <w:trPr>
          <w:gridAfter w:val="29"/>
          <w:wAfter w:w="16003" w:type="dxa"/>
        </w:trPr>
        <w:tc>
          <w:tcPr>
            <w:tcW w:w="687"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84</w:t>
            </w:r>
          </w:p>
        </w:tc>
        <w:tc>
          <w:tcPr>
            <w:tcW w:w="4104" w:type="dxa"/>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Литр. с.38.</w:t>
            </w:r>
          </w:p>
        </w:tc>
        <w:tc>
          <w:tcPr>
            <w:tcW w:w="2990" w:type="dxa"/>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Сравнивать </w:t>
            </w:r>
            <w:r w:rsidRPr="00665B0C">
              <w:rPr>
                <w:rFonts w:ascii="Times New Roman" w:hAnsi="Times New Roman"/>
                <w:sz w:val="24"/>
                <w:szCs w:val="24"/>
              </w:rPr>
              <w:t>сосуды по вместимости.</w:t>
            </w:r>
          </w:p>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Упорядочивать </w:t>
            </w:r>
            <w:r w:rsidRPr="00665B0C">
              <w:rPr>
                <w:rFonts w:ascii="Times New Roman" w:hAnsi="Times New Roman"/>
                <w:sz w:val="24"/>
                <w:szCs w:val="24"/>
              </w:rPr>
              <w:t>сосуды по вместимости, располагая их в заданной последовательности.</w:t>
            </w:r>
          </w:p>
        </w:tc>
        <w:tc>
          <w:tcPr>
            <w:tcW w:w="2041" w:type="dxa"/>
            <w:vMerge/>
            <w:tcBorders>
              <w:right w:val="single" w:sz="4" w:space="0" w:color="auto"/>
            </w:tcBorders>
          </w:tcPr>
          <w:p w:rsidR="003D5FF9" w:rsidRPr="00665B0C" w:rsidRDefault="003D5FF9"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tcPr>
          <w:p w:rsidR="003D5FF9" w:rsidRPr="00665B0C" w:rsidRDefault="003D5FF9" w:rsidP="00B50865">
            <w:pPr>
              <w:spacing w:after="0" w:line="240" w:lineRule="auto"/>
              <w:rPr>
                <w:rFonts w:ascii="Times New Roman" w:hAnsi="Times New Roman"/>
                <w:sz w:val="24"/>
                <w:szCs w:val="24"/>
              </w:rPr>
            </w:pPr>
          </w:p>
        </w:tc>
        <w:tc>
          <w:tcPr>
            <w:tcW w:w="2041" w:type="dxa"/>
            <w:vMerge/>
            <w:tcBorders>
              <w:left w:val="single" w:sz="4" w:space="0" w:color="auto"/>
            </w:tcBorders>
          </w:tcPr>
          <w:p w:rsidR="003D5FF9" w:rsidRPr="00665B0C" w:rsidRDefault="003D5FF9" w:rsidP="00B50865">
            <w:pPr>
              <w:spacing w:after="0" w:line="240" w:lineRule="auto"/>
              <w:rPr>
                <w:rFonts w:ascii="Times New Roman" w:hAnsi="Times New Roman"/>
                <w:sz w:val="24"/>
                <w:szCs w:val="24"/>
              </w:rPr>
            </w:pPr>
          </w:p>
        </w:tc>
        <w:tc>
          <w:tcPr>
            <w:tcW w:w="1637" w:type="dxa"/>
            <w:vMerge/>
          </w:tcPr>
          <w:p w:rsidR="003D5FF9" w:rsidRPr="00665B0C" w:rsidRDefault="003D5FF9" w:rsidP="00B50865">
            <w:pPr>
              <w:spacing w:after="0" w:line="240" w:lineRule="auto"/>
              <w:rPr>
                <w:rFonts w:ascii="Times New Roman" w:hAnsi="Times New Roman"/>
                <w:sz w:val="24"/>
                <w:szCs w:val="24"/>
              </w:rPr>
            </w:pPr>
          </w:p>
        </w:tc>
      </w:tr>
      <w:tr w:rsidR="003D5FF9" w:rsidRPr="00665B0C" w:rsidTr="002B12EE">
        <w:trPr>
          <w:gridAfter w:val="29"/>
          <w:wAfter w:w="16003" w:type="dxa"/>
        </w:trPr>
        <w:tc>
          <w:tcPr>
            <w:tcW w:w="687"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85</w:t>
            </w:r>
          </w:p>
        </w:tc>
        <w:tc>
          <w:tcPr>
            <w:tcW w:w="4104"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Контрольная работа №1 по теме «Сложение и вычитание в пределах10»</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Тестовая работа с. 42-43</w:t>
            </w:r>
          </w:p>
        </w:tc>
        <w:tc>
          <w:tcPr>
            <w:tcW w:w="2990" w:type="dxa"/>
            <w:vMerge w:val="restart"/>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Контролировать и оценивать</w:t>
            </w:r>
            <w:r w:rsidRPr="00665B0C">
              <w:rPr>
                <w:rFonts w:ascii="Times New Roman" w:hAnsi="Times New Roman"/>
                <w:sz w:val="24"/>
                <w:szCs w:val="24"/>
              </w:rPr>
              <w:t xml:space="preserve"> свою работу.</w:t>
            </w:r>
          </w:p>
          <w:p w:rsidR="003D5FF9" w:rsidRPr="00665B0C" w:rsidRDefault="003D5FF9"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041" w:type="dxa"/>
            <w:vMerge/>
            <w:tcBorders>
              <w:left w:val="single" w:sz="4" w:space="0" w:color="auto"/>
            </w:tcBorders>
          </w:tcPr>
          <w:p w:rsidR="003D5FF9" w:rsidRPr="00665B0C" w:rsidRDefault="003D5FF9" w:rsidP="00B50865">
            <w:pPr>
              <w:spacing w:after="0" w:line="240" w:lineRule="auto"/>
              <w:rPr>
                <w:rFonts w:ascii="Times New Roman" w:hAnsi="Times New Roman"/>
                <w:sz w:val="24"/>
                <w:szCs w:val="24"/>
              </w:rPr>
            </w:pPr>
          </w:p>
        </w:tc>
        <w:tc>
          <w:tcPr>
            <w:tcW w:w="1637" w:type="dxa"/>
          </w:tcPr>
          <w:p w:rsidR="003D5FF9" w:rsidRPr="00665B0C" w:rsidRDefault="003D5FF9" w:rsidP="00B50865">
            <w:pPr>
              <w:spacing w:after="0" w:line="240" w:lineRule="auto"/>
              <w:rPr>
                <w:rFonts w:ascii="Times New Roman" w:hAnsi="Times New Roman"/>
                <w:sz w:val="24"/>
                <w:szCs w:val="24"/>
              </w:rPr>
            </w:pPr>
          </w:p>
        </w:tc>
      </w:tr>
      <w:tr w:rsidR="003D5FF9" w:rsidRPr="00665B0C" w:rsidTr="002B12EE">
        <w:trPr>
          <w:gridAfter w:val="29"/>
          <w:wAfter w:w="16003" w:type="dxa"/>
        </w:trPr>
        <w:tc>
          <w:tcPr>
            <w:tcW w:w="687"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86</w:t>
            </w:r>
          </w:p>
        </w:tc>
        <w:tc>
          <w:tcPr>
            <w:tcW w:w="4104" w:type="dxa"/>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Работа над ошибками.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с </w:t>
            </w:r>
            <w:proofErr w:type="gramStart"/>
            <w:r w:rsidRPr="00665B0C">
              <w:rPr>
                <w:rFonts w:ascii="Times New Roman" w:hAnsi="Times New Roman"/>
                <w:sz w:val="24"/>
                <w:szCs w:val="24"/>
              </w:rPr>
              <w:t>39,.</w:t>
            </w:r>
            <w:proofErr w:type="gramEnd"/>
            <w:r w:rsidRPr="00665B0C">
              <w:rPr>
                <w:rFonts w:ascii="Times New Roman" w:hAnsi="Times New Roman"/>
                <w:sz w:val="24"/>
                <w:szCs w:val="24"/>
              </w:rPr>
              <w:t xml:space="preserve">40-41,44. </w:t>
            </w:r>
          </w:p>
        </w:tc>
        <w:tc>
          <w:tcPr>
            <w:tcW w:w="2990" w:type="dxa"/>
            <w:vMerge/>
          </w:tcPr>
          <w:p w:rsidR="003D5FF9" w:rsidRPr="00665B0C" w:rsidRDefault="003D5FF9"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041" w:type="dxa"/>
            <w:vMerge/>
            <w:tcBorders>
              <w:left w:val="single" w:sz="4" w:space="0" w:color="auto"/>
            </w:tcBorders>
          </w:tcPr>
          <w:p w:rsidR="003D5FF9" w:rsidRPr="00665B0C" w:rsidRDefault="003D5FF9" w:rsidP="00B50865">
            <w:pPr>
              <w:spacing w:after="0" w:line="240" w:lineRule="auto"/>
              <w:rPr>
                <w:rFonts w:ascii="Times New Roman" w:hAnsi="Times New Roman"/>
                <w:sz w:val="24"/>
                <w:szCs w:val="24"/>
              </w:rPr>
            </w:pPr>
          </w:p>
        </w:tc>
        <w:tc>
          <w:tcPr>
            <w:tcW w:w="1637" w:type="dxa"/>
          </w:tcPr>
          <w:p w:rsidR="003D5FF9" w:rsidRPr="00665B0C" w:rsidRDefault="003D5FF9" w:rsidP="00B50865">
            <w:pPr>
              <w:spacing w:after="0" w:line="240" w:lineRule="auto"/>
              <w:rPr>
                <w:rFonts w:ascii="Times New Roman" w:hAnsi="Times New Roman"/>
                <w:sz w:val="24"/>
                <w:szCs w:val="24"/>
              </w:rPr>
            </w:pPr>
          </w:p>
        </w:tc>
      </w:tr>
      <w:tr w:rsidR="00E83A12" w:rsidRPr="00665B0C" w:rsidTr="00B50865">
        <w:trPr>
          <w:gridAfter w:val="1"/>
          <w:wAfter w:w="311" w:type="dxa"/>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                                                                                                                   Числа от 1 до 20. Нумерация-14ч</w:t>
            </w:r>
          </w:p>
        </w:tc>
        <w:tc>
          <w:tcPr>
            <w:tcW w:w="2243" w:type="dxa"/>
            <w:gridSpan w:val="3"/>
          </w:tcPr>
          <w:p w:rsidR="00E83A12" w:rsidRPr="00665B0C" w:rsidRDefault="00E83A12" w:rsidP="00B50865">
            <w:pPr>
              <w:spacing w:after="0" w:line="240" w:lineRule="auto"/>
              <w:rPr>
                <w:rFonts w:ascii="Times New Roman" w:hAnsi="Times New Roman"/>
                <w:sz w:val="24"/>
                <w:szCs w:val="24"/>
              </w:rPr>
            </w:pPr>
          </w:p>
        </w:tc>
        <w:tc>
          <w:tcPr>
            <w:tcW w:w="2242" w:type="dxa"/>
            <w:gridSpan w:val="4"/>
          </w:tcPr>
          <w:p w:rsidR="00E83A12" w:rsidRPr="00665B0C" w:rsidRDefault="00E83A12" w:rsidP="00B50865">
            <w:pPr>
              <w:spacing w:after="0" w:line="240" w:lineRule="auto"/>
              <w:rPr>
                <w:rFonts w:ascii="Times New Roman" w:hAnsi="Times New Roman"/>
                <w:sz w:val="24"/>
                <w:szCs w:val="24"/>
              </w:rPr>
            </w:pPr>
          </w:p>
        </w:tc>
        <w:tc>
          <w:tcPr>
            <w:tcW w:w="2242" w:type="dxa"/>
            <w:gridSpan w:val="4"/>
          </w:tcPr>
          <w:p w:rsidR="00E83A12" w:rsidRPr="00665B0C" w:rsidRDefault="00E83A12" w:rsidP="00B50865">
            <w:pPr>
              <w:spacing w:after="0" w:line="240" w:lineRule="auto"/>
              <w:rPr>
                <w:rFonts w:ascii="Times New Roman" w:hAnsi="Times New Roman"/>
                <w:sz w:val="24"/>
                <w:szCs w:val="24"/>
              </w:rPr>
            </w:pPr>
          </w:p>
        </w:tc>
        <w:tc>
          <w:tcPr>
            <w:tcW w:w="2241" w:type="dxa"/>
            <w:gridSpan w:val="4"/>
          </w:tcPr>
          <w:p w:rsidR="00E83A12" w:rsidRPr="00665B0C" w:rsidRDefault="00E83A12" w:rsidP="00B50865">
            <w:pPr>
              <w:spacing w:after="0" w:line="240" w:lineRule="auto"/>
              <w:rPr>
                <w:rFonts w:ascii="Times New Roman" w:hAnsi="Times New Roman"/>
                <w:sz w:val="24"/>
                <w:szCs w:val="24"/>
              </w:rPr>
            </w:pPr>
          </w:p>
        </w:tc>
        <w:tc>
          <w:tcPr>
            <w:tcW w:w="2241" w:type="dxa"/>
            <w:gridSpan w:val="4"/>
          </w:tcPr>
          <w:p w:rsidR="00E83A12" w:rsidRPr="00665B0C" w:rsidRDefault="00E83A12" w:rsidP="00B50865">
            <w:pPr>
              <w:spacing w:after="0" w:line="240" w:lineRule="auto"/>
              <w:rPr>
                <w:rFonts w:ascii="Times New Roman" w:hAnsi="Times New Roman"/>
                <w:sz w:val="24"/>
                <w:szCs w:val="24"/>
              </w:rPr>
            </w:pPr>
          </w:p>
        </w:tc>
        <w:tc>
          <w:tcPr>
            <w:tcW w:w="2241" w:type="dxa"/>
            <w:gridSpan w:val="5"/>
            <w:vAlign w:val="center"/>
          </w:tcPr>
          <w:p w:rsidR="00E83A12" w:rsidRPr="00665B0C" w:rsidRDefault="00E83A12" w:rsidP="00B50865">
            <w:pPr>
              <w:spacing w:after="0" w:line="240" w:lineRule="auto"/>
              <w:rPr>
                <w:rFonts w:ascii="Times New Roman" w:hAnsi="Times New Roman"/>
                <w:sz w:val="24"/>
                <w:szCs w:val="24"/>
              </w:rPr>
            </w:pPr>
          </w:p>
        </w:tc>
        <w:tc>
          <w:tcPr>
            <w:tcW w:w="2242" w:type="dxa"/>
            <w:gridSpan w:val="4"/>
            <w:vAlign w:val="center"/>
          </w:tcPr>
          <w:p w:rsidR="00E83A12" w:rsidRPr="00665B0C" w:rsidRDefault="00E83A12" w:rsidP="00B50865">
            <w:pPr>
              <w:spacing w:after="0" w:line="240" w:lineRule="auto"/>
              <w:rPr>
                <w:rFonts w:ascii="Times New Roman" w:hAnsi="Times New Roman"/>
                <w:sz w:val="24"/>
                <w:szCs w:val="24"/>
              </w:rPr>
            </w:pPr>
          </w:p>
        </w:tc>
      </w:tr>
      <w:tr w:rsidR="003D5FF9" w:rsidRPr="00665B0C" w:rsidTr="002B12EE">
        <w:trPr>
          <w:gridAfter w:val="29"/>
          <w:wAfter w:w="16003" w:type="dxa"/>
        </w:trPr>
        <w:tc>
          <w:tcPr>
            <w:tcW w:w="687"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87</w:t>
            </w:r>
          </w:p>
        </w:tc>
        <w:tc>
          <w:tcPr>
            <w:tcW w:w="4104" w:type="dxa"/>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Название и последовательность чисел от 1 до 20.</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с.46-47.</w:t>
            </w:r>
          </w:p>
        </w:tc>
        <w:tc>
          <w:tcPr>
            <w:tcW w:w="2990" w:type="dxa"/>
            <w:vMerge w:val="restart"/>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Образовывать</w:t>
            </w:r>
            <w:r w:rsidRPr="00665B0C">
              <w:rPr>
                <w:rFonts w:ascii="Times New Roman" w:hAnsi="Times New Roman"/>
                <w:sz w:val="24"/>
                <w:szCs w:val="24"/>
              </w:rPr>
              <w:t xml:space="preserve"> числа второго десятка из одного десятка и нескольких единиц.</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Сравнивать</w:t>
            </w:r>
            <w:r w:rsidRPr="00665B0C">
              <w:rPr>
                <w:rFonts w:ascii="Times New Roman" w:hAnsi="Times New Roman"/>
                <w:sz w:val="24"/>
                <w:szCs w:val="24"/>
              </w:rPr>
              <w:t xml:space="preserve"> числа в пределах 20, опираясь на порядок их следования при счёте.</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Читать и записывать</w:t>
            </w:r>
            <w:r w:rsidRPr="00665B0C">
              <w:rPr>
                <w:rFonts w:ascii="Times New Roman" w:hAnsi="Times New Roman"/>
                <w:sz w:val="24"/>
                <w:szCs w:val="24"/>
              </w:rPr>
              <w:t xml:space="preserve"> числа второго десятка, объясняя, что обозначает каждая цифра в их записи.</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lastRenderedPageBreak/>
              <w:t>Переводить</w:t>
            </w:r>
            <w:r w:rsidRPr="00665B0C">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Выполнять </w:t>
            </w:r>
            <w:r w:rsidRPr="00665B0C">
              <w:rPr>
                <w:rFonts w:ascii="Times New Roman" w:hAnsi="Times New Roman"/>
                <w:sz w:val="24"/>
                <w:szCs w:val="24"/>
              </w:rPr>
              <w:t>вычисления вида 15+1, 16-1, 10+5, 14-4, 18-10, основываясь на знаниях по нумерации.</w:t>
            </w:r>
          </w:p>
          <w:p w:rsidR="003D5FF9" w:rsidRPr="00665B0C" w:rsidRDefault="003D5FF9" w:rsidP="00B50865">
            <w:pPr>
              <w:spacing w:after="0" w:line="240" w:lineRule="auto"/>
              <w:rPr>
                <w:rFonts w:ascii="Times New Roman" w:hAnsi="Times New Roman"/>
                <w:sz w:val="24"/>
                <w:szCs w:val="24"/>
              </w:rPr>
            </w:pPr>
          </w:p>
        </w:tc>
        <w:tc>
          <w:tcPr>
            <w:tcW w:w="2041" w:type="dxa"/>
            <w:vMerge w:val="restart"/>
            <w:tcBorders>
              <w:right w:val="single" w:sz="4" w:space="0" w:color="auto"/>
            </w:tcBorders>
          </w:tcPr>
          <w:p w:rsidR="00112295" w:rsidRDefault="003D5FF9" w:rsidP="00112295">
            <w:pPr>
              <w:spacing w:after="0" w:line="240" w:lineRule="auto"/>
              <w:rPr>
                <w:rFonts w:ascii="Times New Roman" w:hAnsi="Times New Roman"/>
                <w:sz w:val="24"/>
                <w:szCs w:val="24"/>
              </w:rPr>
            </w:pPr>
            <w:r w:rsidRPr="00665B0C">
              <w:rPr>
                <w:rFonts w:ascii="Times New Roman" w:hAnsi="Times New Roman"/>
                <w:b/>
                <w:sz w:val="24"/>
                <w:szCs w:val="24"/>
              </w:rPr>
              <w:lastRenderedPageBreak/>
              <w:t>Обуча</w:t>
            </w:r>
            <w:r>
              <w:rPr>
                <w:rFonts w:ascii="Times New Roman" w:hAnsi="Times New Roman"/>
                <w:b/>
                <w:sz w:val="24"/>
                <w:szCs w:val="24"/>
              </w:rPr>
              <w:t>ющийся научится</w:t>
            </w:r>
            <w:r w:rsidRPr="00665B0C">
              <w:rPr>
                <w:rFonts w:ascii="Times New Roman" w:hAnsi="Times New Roman"/>
                <w:b/>
                <w:sz w:val="24"/>
                <w:szCs w:val="24"/>
              </w:rPr>
              <w:t xml:space="preserve"> </w:t>
            </w:r>
            <w:r>
              <w:rPr>
                <w:rFonts w:ascii="Times New Roman" w:hAnsi="Times New Roman"/>
                <w:sz w:val="24"/>
                <w:szCs w:val="24"/>
              </w:rPr>
              <w:t>о</w:t>
            </w:r>
            <w:r w:rsidRPr="003D5FF9">
              <w:rPr>
                <w:rFonts w:ascii="Times New Roman" w:hAnsi="Times New Roman"/>
                <w:sz w:val="24"/>
                <w:szCs w:val="24"/>
              </w:rPr>
              <w:t>бразовывать</w:t>
            </w:r>
            <w:r w:rsidRPr="00665B0C">
              <w:rPr>
                <w:rFonts w:ascii="Times New Roman" w:hAnsi="Times New Roman"/>
                <w:sz w:val="24"/>
                <w:szCs w:val="24"/>
              </w:rPr>
              <w:t xml:space="preserve"> числа второго десятка из одн</w:t>
            </w:r>
            <w:r w:rsidR="00112295">
              <w:rPr>
                <w:rFonts w:ascii="Times New Roman" w:hAnsi="Times New Roman"/>
                <w:sz w:val="24"/>
                <w:szCs w:val="24"/>
              </w:rPr>
              <w:t xml:space="preserve">ого десятка и нескольких </w:t>
            </w:r>
            <w:proofErr w:type="spellStart"/>
            <w:proofErr w:type="gramStart"/>
            <w:r w:rsidR="00112295">
              <w:rPr>
                <w:rFonts w:ascii="Times New Roman" w:hAnsi="Times New Roman"/>
                <w:sz w:val="24"/>
                <w:szCs w:val="24"/>
              </w:rPr>
              <w:t>единиц,</w:t>
            </w:r>
            <w:r>
              <w:rPr>
                <w:rFonts w:ascii="Times New Roman" w:hAnsi="Times New Roman"/>
                <w:sz w:val="24"/>
                <w:szCs w:val="24"/>
              </w:rPr>
              <w:t>с</w:t>
            </w:r>
            <w:r w:rsidR="00112295">
              <w:rPr>
                <w:rFonts w:ascii="Times New Roman" w:hAnsi="Times New Roman"/>
                <w:sz w:val="24"/>
                <w:szCs w:val="24"/>
              </w:rPr>
              <w:t>равни</w:t>
            </w:r>
            <w:r w:rsidRPr="003D5FF9">
              <w:rPr>
                <w:rFonts w:ascii="Times New Roman" w:hAnsi="Times New Roman"/>
                <w:sz w:val="24"/>
                <w:szCs w:val="24"/>
              </w:rPr>
              <w:t>ть</w:t>
            </w:r>
            <w:proofErr w:type="spellEnd"/>
            <w:proofErr w:type="gramEnd"/>
            <w:r w:rsidRPr="003D5FF9">
              <w:rPr>
                <w:rFonts w:ascii="Times New Roman" w:hAnsi="Times New Roman"/>
                <w:sz w:val="24"/>
                <w:szCs w:val="24"/>
              </w:rPr>
              <w:t xml:space="preserve"> </w:t>
            </w:r>
            <w:r w:rsidRPr="00665B0C">
              <w:rPr>
                <w:rFonts w:ascii="Times New Roman" w:hAnsi="Times New Roman"/>
                <w:sz w:val="24"/>
                <w:szCs w:val="24"/>
              </w:rPr>
              <w:t>числа в пределах 20, опираясь на п</w:t>
            </w:r>
            <w:r>
              <w:rPr>
                <w:rFonts w:ascii="Times New Roman" w:hAnsi="Times New Roman"/>
                <w:sz w:val="24"/>
                <w:szCs w:val="24"/>
              </w:rPr>
              <w:t xml:space="preserve">орядок их следования при </w:t>
            </w:r>
            <w:proofErr w:type="spellStart"/>
            <w:r>
              <w:rPr>
                <w:rFonts w:ascii="Times New Roman" w:hAnsi="Times New Roman"/>
                <w:sz w:val="24"/>
                <w:szCs w:val="24"/>
              </w:rPr>
              <w:lastRenderedPageBreak/>
              <w:t>счёте,ч</w:t>
            </w:r>
            <w:r w:rsidRPr="003D5FF9">
              <w:rPr>
                <w:rFonts w:ascii="Times New Roman" w:hAnsi="Times New Roman"/>
                <w:sz w:val="24"/>
                <w:szCs w:val="24"/>
              </w:rPr>
              <w:t>итать</w:t>
            </w:r>
            <w:proofErr w:type="spellEnd"/>
            <w:r w:rsidRPr="003D5FF9">
              <w:rPr>
                <w:rFonts w:ascii="Times New Roman" w:hAnsi="Times New Roman"/>
                <w:sz w:val="24"/>
                <w:szCs w:val="24"/>
              </w:rPr>
              <w:t xml:space="preserve"> и записывать</w:t>
            </w:r>
            <w:r w:rsidRPr="00665B0C">
              <w:rPr>
                <w:rFonts w:ascii="Times New Roman" w:hAnsi="Times New Roman"/>
                <w:sz w:val="24"/>
                <w:szCs w:val="24"/>
              </w:rPr>
              <w:t xml:space="preserve"> числа второго десятка, объясняя, что обоз</w:t>
            </w:r>
            <w:r w:rsidR="00112295">
              <w:rPr>
                <w:rFonts w:ascii="Times New Roman" w:hAnsi="Times New Roman"/>
                <w:sz w:val="24"/>
                <w:szCs w:val="24"/>
              </w:rPr>
              <w:t>начает каждая цифра в их записи,</w:t>
            </w:r>
            <w:r w:rsidR="00112295" w:rsidRPr="00665B0C">
              <w:rPr>
                <w:rFonts w:ascii="Times New Roman" w:hAnsi="Times New Roman"/>
                <w:b/>
                <w:sz w:val="24"/>
                <w:szCs w:val="24"/>
              </w:rPr>
              <w:t xml:space="preserve"> </w:t>
            </w:r>
            <w:r w:rsidR="00112295">
              <w:rPr>
                <w:rFonts w:ascii="Times New Roman" w:hAnsi="Times New Roman"/>
                <w:sz w:val="24"/>
                <w:szCs w:val="24"/>
              </w:rPr>
              <w:t>п</w:t>
            </w:r>
            <w:r w:rsidR="00112295" w:rsidRPr="00112295">
              <w:rPr>
                <w:rFonts w:ascii="Times New Roman" w:hAnsi="Times New Roman"/>
                <w:sz w:val="24"/>
                <w:szCs w:val="24"/>
              </w:rPr>
              <w:t>ереводить</w:t>
            </w:r>
            <w:r w:rsidR="00112295" w:rsidRPr="00665B0C">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w:t>
            </w:r>
          </w:p>
          <w:p w:rsidR="00112295" w:rsidRPr="00665B0C" w:rsidRDefault="00112295" w:rsidP="00112295">
            <w:pPr>
              <w:spacing w:after="0" w:line="240" w:lineRule="auto"/>
              <w:rPr>
                <w:rFonts w:ascii="Times New Roman" w:hAnsi="Times New Roman"/>
                <w:sz w:val="24"/>
                <w:szCs w:val="24"/>
              </w:rPr>
            </w:pPr>
            <w:r w:rsidRPr="00112295">
              <w:rPr>
                <w:rFonts w:ascii="Times New Roman" w:hAnsi="Times New Roman"/>
                <w:b/>
                <w:sz w:val="24"/>
                <w:szCs w:val="24"/>
              </w:rPr>
              <w:t>Обучающийся получит возможность научиться</w:t>
            </w:r>
            <w:r>
              <w:rPr>
                <w:rFonts w:ascii="Times New Roman" w:hAnsi="Times New Roman"/>
                <w:b/>
                <w:sz w:val="24"/>
                <w:szCs w:val="24"/>
              </w:rPr>
              <w:t xml:space="preserve"> </w:t>
            </w:r>
            <w:r>
              <w:rPr>
                <w:rFonts w:ascii="Times New Roman" w:hAnsi="Times New Roman"/>
                <w:sz w:val="24"/>
                <w:szCs w:val="24"/>
              </w:rPr>
              <w:t>в</w:t>
            </w:r>
            <w:r w:rsidRPr="00112295">
              <w:rPr>
                <w:rFonts w:ascii="Times New Roman" w:hAnsi="Times New Roman"/>
                <w:sz w:val="24"/>
                <w:szCs w:val="24"/>
              </w:rPr>
              <w:t>ыполнять</w:t>
            </w:r>
            <w:r w:rsidRPr="00665B0C">
              <w:rPr>
                <w:rFonts w:ascii="Times New Roman" w:hAnsi="Times New Roman"/>
                <w:b/>
                <w:sz w:val="24"/>
                <w:szCs w:val="24"/>
              </w:rPr>
              <w:t xml:space="preserve"> </w:t>
            </w:r>
            <w:r w:rsidRPr="00665B0C">
              <w:rPr>
                <w:rFonts w:ascii="Times New Roman" w:hAnsi="Times New Roman"/>
                <w:sz w:val="24"/>
                <w:szCs w:val="24"/>
              </w:rPr>
              <w:t>вычисления вида 15+1, 16-1, 10+5, 14-4, 18-10, основываясь на знаниях по нумерации.</w:t>
            </w:r>
          </w:p>
          <w:p w:rsidR="00112295" w:rsidRPr="00112295" w:rsidRDefault="00112295" w:rsidP="00112295">
            <w:pPr>
              <w:spacing w:after="0" w:line="240" w:lineRule="auto"/>
              <w:rPr>
                <w:rFonts w:ascii="Times New Roman" w:hAnsi="Times New Roman"/>
                <w:b/>
                <w:sz w:val="24"/>
                <w:szCs w:val="24"/>
              </w:rPr>
            </w:pPr>
          </w:p>
          <w:p w:rsidR="003D5FF9" w:rsidRPr="00665B0C" w:rsidRDefault="003D5FF9" w:rsidP="003D5FF9">
            <w:pPr>
              <w:spacing w:after="0" w:line="240" w:lineRule="auto"/>
              <w:rPr>
                <w:rFonts w:ascii="Times New Roman" w:hAnsi="Times New Roman"/>
                <w:sz w:val="24"/>
                <w:szCs w:val="24"/>
              </w:rPr>
            </w:pPr>
          </w:p>
          <w:p w:rsidR="003D5FF9" w:rsidRPr="00665B0C" w:rsidRDefault="003D5FF9" w:rsidP="00112295">
            <w:pPr>
              <w:tabs>
                <w:tab w:val="num" w:pos="303"/>
              </w:tabs>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Понимать информацию, </w:t>
            </w:r>
            <w:r w:rsidRPr="00665B0C">
              <w:rPr>
                <w:rFonts w:ascii="Times New Roman" w:hAnsi="Times New Roman"/>
                <w:sz w:val="24"/>
                <w:szCs w:val="24"/>
              </w:rPr>
              <w:lastRenderedPageBreak/>
              <w:t>представленную в виде текста, рисунков, схем.</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3. Сравнивать предметы, объекты: находить общее и различие.</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4. Группировать, классифицировать предметы,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объекты на основе существенных признаков, по заданным критериям.</w:t>
            </w:r>
          </w:p>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Организовывать свое рабочее место под руководством учителя.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2.Вносить необходимые дополнения, исправления в свою работу, если она расходится с эталоном (образцом).</w:t>
            </w:r>
          </w:p>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w:t>
            </w:r>
            <w:r w:rsidRPr="00665B0C">
              <w:rPr>
                <w:rFonts w:ascii="Times New Roman" w:hAnsi="Times New Roman"/>
                <w:sz w:val="24"/>
                <w:szCs w:val="24"/>
              </w:rPr>
              <w:lastRenderedPageBreak/>
              <w:t xml:space="preserve">на вопросы, задавать вопросы, уточнять непонятное).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3. Сотрудничать с товарищами при выполнении заданий в паре: 4.Участвовать в коллективном обсуждении учебной проблемы.</w:t>
            </w:r>
          </w:p>
        </w:tc>
        <w:tc>
          <w:tcPr>
            <w:tcW w:w="2041" w:type="dxa"/>
            <w:vMerge w:val="restart"/>
            <w:tcBorders>
              <w:left w:val="single" w:sz="4" w:space="0" w:color="auto"/>
            </w:tcBorders>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1. Принимать новый статус «ученик», внутреннюю позицию школьника на уровне положительного отношения к школе, принимать образ «хорошего </w:t>
            </w:r>
            <w:r w:rsidRPr="00665B0C">
              <w:rPr>
                <w:rFonts w:ascii="Times New Roman" w:hAnsi="Times New Roman"/>
                <w:sz w:val="24"/>
                <w:szCs w:val="24"/>
              </w:rPr>
              <w:lastRenderedPageBreak/>
              <w:t>ученика».</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3D5FF9" w:rsidRPr="00665B0C" w:rsidRDefault="003D5FF9" w:rsidP="00B50865">
            <w:pPr>
              <w:spacing w:after="0" w:line="240" w:lineRule="auto"/>
              <w:rPr>
                <w:rFonts w:ascii="Times New Roman" w:hAnsi="Times New Roman"/>
                <w:sz w:val="24"/>
                <w:szCs w:val="24"/>
              </w:rPr>
            </w:pPr>
          </w:p>
        </w:tc>
        <w:tc>
          <w:tcPr>
            <w:tcW w:w="1637" w:type="dxa"/>
            <w:vMerge w:val="restart"/>
          </w:tcPr>
          <w:p w:rsidR="003D5FF9" w:rsidRPr="00665B0C" w:rsidRDefault="003D5FF9" w:rsidP="00B50865">
            <w:pPr>
              <w:spacing w:after="0" w:line="240" w:lineRule="auto"/>
              <w:rPr>
                <w:rFonts w:ascii="Times New Roman" w:hAnsi="Times New Roman"/>
                <w:sz w:val="24"/>
                <w:szCs w:val="24"/>
              </w:rPr>
            </w:pPr>
          </w:p>
        </w:tc>
      </w:tr>
      <w:tr w:rsidR="003D5FF9" w:rsidRPr="00665B0C" w:rsidTr="002B12EE">
        <w:trPr>
          <w:gridAfter w:val="29"/>
          <w:wAfter w:w="16003" w:type="dxa"/>
        </w:trPr>
        <w:tc>
          <w:tcPr>
            <w:tcW w:w="687" w:type="dxa"/>
          </w:tcPr>
          <w:p w:rsidR="003D5FF9" w:rsidRPr="00665B0C" w:rsidRDefault="003D5FF9" w:rsidP="00B50865">
            <w:pPr>
              <w:spacing w:after="0" w:line="240" w:lineRule="auto"/>
              <w:rPr>
                <w:rFonts w:ascii="Times New Roman" w:hAnsi="Times New Roman"/>
                <w:b/>
                <w:sz w:val="24"/>
                <w:szCs w:val="24"/>
              </w:rPr>
            </w:pPr>
            <w:r w:rsidRPr="00665B0C">
              <w:rPr>
                <w:rFonts w:ascii="Times New Roman" w:hAnsi="Times New Roman"/>
                <w:b/>
                <w:sz w:val="24"/>
                <w:szCs w:val="24"/>
              </w:rPr>
              <w:t>88</w:t>
            </w:r>
          </w:p>
        </w:tc>
        <w:tc>
          <w:tcPr>
            <w:tcW w:w="4104" w:type="dxa"/>
          </w:tcPr>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 xml:space="preserve">Образование чисел из одного десятка и нескольких единиц. </w:t>
            </w:r>
          </w:p>
          <w:p w:rsidR="003D5FF9" w:rsidRPr="00665B0C" w:rsidRDefault="003D5FF9" w:rsidP="00B50865">
            <w:pPr>
              <w:spacing w:after="0" w:line="240" w:lineRule="auto"/>
              <w:rPr>
                <w:rFonts w:ascii="Times New Roman" w:hAnsi="Times New Roman"/>
                <w:sz w:val="24"/>
                <w:szCs w:val="24"/>
              </w:rPr>
            </w:pPr>
            <w:r w:rsidRPr="00665B0C">
              <w:rPr>
                <w:rFonts w:ascii="Times New Roman" w:hAnsi="Times New Roman"/>
                <w:sz w:val="24"/>
                <w:szCs w:val="24"/>
              </w:rPr>
              <w:t>с.48-49.</w:t>
            </w:r>
          </w:p>
        </w:tc>
        <w:tc>
          <w:tcPr>
            <w:tcW w:w="2990" w:type="dxa"/>
            <w:vMerge/>
          </w:tcPr>
          <w:p w:rsidR="003D5FF9" w:rsidRPr="00665B0C" w:rsidRDefault="003D5FF9"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3D5FF9" w:rsidRPr="00665B0C" w:rsidRDefault="003D5FF9" w:rsidP="00B50865">
            <w:pPr>
              <w:spacing w:after="0" w:line="240" w:lineRule="auto"/>
              <w:rPr>
                <w:rFonts w:ascii="Times New Roman" w:hAnsi="Times New Roman"/>
                <w:sz w:val="24"/>
                <w:szCs w:val="24"/>
              </w:rPr>
            </w:pPr>
          </w:p>
        </w:tc>
        <w:tc>
          <w:tcPr>
            <w:tcW w:w="2041" w:type="dxa"/>
            <w:vMerge/>
            <w:tcBorders>
              <w:left w:val="single" w:sz="4" w:space="0" w:color="auto"/>
            </w:tcBorders>
          </w:tcPr>
          <w:p w:rsidR="003D5FF9" w:rsidRPr="00665B0C" w:rsidRDefault="003D5FF9" w:rsidP="00B50865">
            <w:pPr>
              <w:spacing w:after="0" w:line="240" w:lineRule="auto"/>
              <w:rPr>
                <w:rFonts w:ascii="Times New Roman" w:hAnsi="Times New Roman"/>
                <w:sz w:val="24"/>
                <w:szCs w:val="24"/>
              </w:rPr>
            </w:pPr>
          </w:p>
        </w:tc>
        <w:tc>
          <w:tcPr>
            <w:tcW w:w="1637" w:type="dxa"/>
            <w:vMerge/>
          </w:tcPr>
          <w:p w:rsidR="003D5FF9" w:rsidRPr="00665B0C" w:rsidRDefault="003D5FF9"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Borders>
              <w:bottom w:val="single" w:sz="4" w:space="0" w:color="auto"/>
            </w:tcBorders>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89</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Запись и чтение чисел.</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с.50</w:t>
            </w: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Borders>
              <w:top w:val="single" w:sz="4" w:space="0" w:color="auto"/>
            </w:tcBorders>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90</w:t>
            </w:r>
          </w:p>
        </w:tc>
        <w:tc>
          <w:tcPr>
            <w:tcW w:w="4104" w:type="dxa"/>
            <w:tcBorders>
              <w:top w:val="nil"/>
            </w:tcBorders>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Дециметр.</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с.51.</w:t>
            </w:r>
          </w:p>
        </w:tc>
        <w:tc>
          <w:tcPr>
            <w:tcW w:w="2990" w:type="dxa"/>
            <w:vMerge/>
            <w:tcBorders>
              <w:top w:val="nil"/>
            </w:tcBorders>
          </w:tcPr>
          <w:p w:rsidR="00112295" w:rsidRPr="00665B0C" w:rsidRDefault="00112295"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91</w:t>
            </w:r>
          </w:p>
        </w:tc>
        <w:tc>
          <w:tcPr>
            <w:tcW w:w="4104" w:type="dxa"/>
          </w:tcPr>
          <w:p w:rsidR="00112295" w:rsidRPr="00665B0C" w:rsidRDefault="00112295" w:rsidP="00B50865">
            <w:pPr>
              <w:spacing w:after="0" w:line="240" w:lineRule="auto"/>
              <w:rPr>
                <w:rFonts w:ascii="Times New Roman" w:hAnsi="Times New Roman"/>
                <w:sz w:val="24"/>
                <w:szCs w:val="24"/>
              </w:rPr>
            </w:pPr>
            <w:proofErr w:type="gramStart"/>
            <w:r w:rsidRPr="00665B0C">
              <w:rPr>
                <w:rFonts w:ascii="Times New Roman" w:hAnsi="Times New Roman"/>
                <w:sz w:val="24"/>
                <w:szCs w:val="24"/>
              </w:rPr>
              <w:t>Случаи  сложения</w:t>
            </w:r>
            <w:proofErr w:type="gramEnd"/>
            <w:r w:rsidRPr="00665B0C">
              <w:rPr>
                <w:rFonts w:ascii="Times New Roman" w:hAnsi="Times New Roman"/>
                <w:sz w:val="24"/>
                <w:szCs w:val="24"/>
              </w:rPr>
              <w:t xml:space="preserve"> и вычитания , основанные на знании нумерации </w:t>
            </w:r>
            <w:r w:rsidRPr="00665B0C">
              <w:rPr>
                <w:rFonts w:ascii="Times New Roman" w:hAnsi="Times New Roman"/>
                <w:sz w:val="24"/>
                <w:szCs w:val="24"/>
              </w:rPr>
              <w:lastRenderedPageBreak/>
              <w:t xml:space="preserve">чисел. </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с.52</w:t>
            </w:r>
          </w:p>
        </w:tc>
        <w:tc>
          <w:tcPr>
            <w:tcW w:w="2990" w:type="dxa"/>
            <w:vMerge/>
            <w:tcBorders>
              <w:top w:val="nil"/>
            </w:tcBorders>
          </w:tcPr>
          <w:p w:rsidR="00112295" w:rsidRPr="00665B0C" w:rsidRDefault="00112295"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112295" w:rsidRPr="00665B0C" w:rsidRDefault="00112295"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val="restart"/>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92</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с.53</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Математический диктант №7</w:t>
            </w:r>
          </w:p>
        </w:tc>
        <w:tc>
          <w:tcPr>
            <w:tcW w:w="2990" w:type="dxa"/>
            <w:vMerge/>
            <w:tcBorders>
              <w:top w:val="nil"/>
            </w:tcBorders>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112295" w:rsidRPr="00665B0C" w:rsidRDefault="00112295"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bottom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93</w:t>
            </w:r>
          </w:p>
        </w:tc>
        <w:tc>
          <w:tcPr>
            <w:tcW w:w="4104" w:type="dxa"/>
            <w:tcBorders>
              <w:right w:val="single" w:sz="4" w:space="0" w:color="auto"/>
            </w:tcBorders>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Контрольная работа №2 </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по теме «Нумерация</w:t>
            </w:r>
            <w:r w:rsidRPr="00665B0C">
              <w:rPr>
                <w:rFonts w:ascii="Times New Roman" w:hAnsi="Times New Roman"/>
                <w:sz w:val="24"/>
                <w:szCs w:val="24"/>
              </w:rPr>
              <w:t>»</w:t>
            </w:r>
          </w:p>
        </w:tc>
        <w:tc>
          <w:tcPr>
            <w:tcW w:w="2990" w:type="dxa"/>
            <w:tcBorders>
              <w:top w:val="nil"/>
              <w:left w:val="single" w:sz="4" w:space="0" w:color="auto"/>
            </w:tcBorders>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Контролировать и оценивать</w:t>
            </w:r>
            <w:r w:rsidRPr="00665B0C">
              <w:rPr>
                <w:rFonts w:ascii="Times New Roman" w:hAnsi="Times New Roman"/>
                <w:sz w:val="24"/>
                <w:szCs w:val="24"/>
              </w:rPr>
              <w:t xml:space="preserve"> свою работу.</w:t>
            </w: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 xml:space="preserve">3. Выполнять правила безопасного </w:t>
            </w:r>
            <w:r w:rsidRPr="00665B0C">
              <w:rPr>
                <w:rFonts w:ascii="Times New Roman" w:hAnsi="Times New Roman"/>
                <w:sz w:val="24"/>
                <w:szCs w:val="24"/>
              </w:rPr>
              <w:lastRenderedPageBreak/>
              <w:t>поведения в школе.</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94.</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Работа над ошибками.</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с.54-59.</w:t>
            </w:r>
          </w:p>
        </w:tc>
        <w:tc>
          <w:tcPr>
            <w:tcW w:w="2990" w:type="dxa"/>
            <w:vMerge w:val="restart"/>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Анализировать </w:t>
            </w:r>
            <w:r w:rsidRPr="00665B0C">
              <w:rPr>
                <w:rFonts w:ascii="Times New Roman" w:hAnsi="Times New Roman"/>
                <w:sz w:val="24"/>
                <w:szCs w:val="24"/>
              </w:rPr>
              <w:t>результаты своей работы.</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 применять</w:t>
            </w:r>
            <w:r w:rsidRPr="00665B0C">
              <w:rPr>
                <w:rFonts w:ascii="Times New Roman" w:hAnsi="Times New Roman"/>
                <w:sz w:val="24"/>
                <w:szCs w:val="24"/>
              </w:rPr>
              <w:t xml:space="preserve"> знания и способы действия в изменённых условиях</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Составлять </w:t>
            </w:r>
            <w:r w:rsidRPr="00665B0C">
              <w:rPr>
                <w:rFonts w:ascii="Times New Roman" w:hAnsi="Times New Roman"/>
                <w:sz w:val="24"/>
                <w:szCs w:val="24"/>
              </w:rPr>
              <w:t>план решения задачи в два действия.</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в два действия.</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w:t>
            </w:r>
            <w:r w:rsidRPr="00665B0C">
              <w:rPr>
                <w:rFonts w:ascii="Times New Roman" w:hAnsi="Times New Roman"/>
                <w:sz w:val="24"/>
                <w:szCs w:val="24"/>
              </w:rPr>
              <w:lastRenderedPageBreak/>
              <w:t>условиях</w:t>
            </w:r>
          </w:p>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Контролировать и оценивать</w:t>
            </w:r>
            <w:r w:rsidRPr="00665B0C">
              <w:rPr>
                <w:rFonts w:ascii="Times New Roman" w:hAnsi="Times New Roman"/>
                <w:sz w:val="24"/>
                <w:szCs w:val="24"/>
              </w:rPr>
              <w:t xml:space="preserve"> свою работу.</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Анализировать </w:t>
            </w:r>
            <w:r w:rsidRPr="00665B0C">
              <w:rPr>
                <w:rFonts w:ascii="Times New Roman" w:hAnsi="Times New Roman"/>
                <w:sz w:val="24"/>
                <w:szCs w:val="24"/>
              </w:rPr>
              <w:t>результаты своей работы.</w:t>
            </w:r>
          </w:p>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 применять</w:t>
            </w:r>
            <w:r w:rsidRPr="00665B0C">
              <w:rPr>
                <w:rFonts w:ascii="Times New Roman" w:hAnsi="Times New Roman"/>
                <w:sz w:val="24"/>
                <w:szCs w:val="24"/>
              </w:rPr>
              <w:t xml:space="preserve"> знания и способы действия в изменённых условиях</w:t>
            </w:r>
          </w:p>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val="restart"/>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95.</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Подготовка к введению задач в 2 действия. с.60</w:t>
            </w:r>
          </w:p>
        </w:tc>
        <w:tc>
          <w:tcPr>
            <w:tcW w:w="2990" w:type="dxa"/>
            <w:vMerge/>
          </w:tcPr>
          <w:p w:rsidR="00112295" w:rsidRPr="00665B0C" w:rsidRDefault="00112295"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96.</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 с.61</w:t>
            </w: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val="restart"/>
          </w:tcPr>
          <w:p w:rsidR="00112295" w:rsidRPr="00665B0C" w:rsidRDefault="00112295" w:rsidP="00B50865">
            <w:pPr>
              <w:spacing w:after="0" w:line="240" w:lineRule="auto"/>
              <w:rPr>
                <w:rFonts w:ascii="Times New Roman" w:hAnsi="Times New Roman"/>
                <w:sz w:val="24"/>
                <w:szCs w:val="24"/>
              </w:rPr>
            </w:pPr>
          </w:p>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97.</w:t>
            </w: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Ознакомление с задачами в два действия. С.62.</w:t>
            </w: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Height w:val="675"/>
        </w:trPr>
        <w:tc>
          <w:tcPr>
            <w:tcW w:w="687" w:type="dxa"/>
            <w:vMerge w:val="restart"/>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98.</w:t>
            </w:r>
          </w:p>
        </w:tc>
        <w:tc>
          <w:tcPr>
            <w:tcW w:w="4104" w:type="dxa"/>
            <w:vMerge w:val="restart"/>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t>Решение задач в два действия. с.63.</w:t>
            </w: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Borders>
              <w:bottom w:val="single" w:sz="4" w:space="0" w:color="auto"/>
            </w:tcBorders>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Height w:val="276"/>
        </w:trPr>
        <w:tc>
          <w:tcPr>
            <w:tcW w:w="687" w:type="dxa"/>
            <w:vMerge/>
          </w:tcPr>
          <w:p w:rsidR="00112295" w:rsidRPr="00665B0C" w:rsidRDefault="00112295" w:rsidP="00B50865">
            <w:pPr>
              <w:spacing w:after="0" w:line="240" w:lineRule="auto"/>
              <w:rPr>
                <w:rFonts w:ascii="Times New Roman" w:hAnsi="Times New Roman"/>
                <w:b/>
                <w:sz w:val="24"/>
                <w:szCs w:val="24"/>
              </w:rPr>
            </w:pPr>
          </w:p>
        </w:tc>
        <w:tc>
          <w:tcPr>
            <w:tcW w:w="4104" w:type="dxa"/>
            <w:vMerge/>
          </w:tcPr>
          <w:p w:rsidR="00112295" w:rsidRPr="00665B0C" w:rsidRDefault="00112295" w:rsidP="00B50865">
            <w:pPr>
              <w:spacing w:after="0" w:line="240" w:lineRule="auto"/>
              <w:rPr>
                <w:rFonts w:ascii="Times New Roman" w:hAnsi="Times New Roman"/>
                <w:sz w:val="24"/>
                <w:szCs w:val="24"/>
              </w:rPr>
            </w:pP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val="restart"/>
            <w:tcBorders>
              <w:top w:val="single" w:sz="4" w:space="0" w:color="auto"/>
            </w:tcBorders>
          </w:tcPr>
          <w:p w:rsidR="00112295" w:rsidRPr="00665B0C" w:rsidRDefault="00112295" w:rsidP="0011229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99.</w:t>
            </w:r>
          </w:p>
        </w:tc>
        <w:tc>
          <w:tcPr>
            <w:tcW w:w="4104"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Контрольная работа №3</w:t>
            </w:r>
          </w:p>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по теме «Решение задач»</w:t>
            </w:r>
          </w:p>
          <w:p w:rsidR="00112295" w:rsidRPr="00665B0C" w:rsidRDefault="00112295" w:rsidP="00B50865">
            <w:pPr>
              <w:spacing w:after="0" w:line="240" w:lineRule="auto"/>
              <w:rPr>
                <w:rFonts w:ascii="Times New Roman" w:hAnsi="Times New Roman"/>
                <w:sz w:val="24"/>
                <w:szCs w:val="24"/>
              </w:rPr>
            </w:pP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112295" w:rsidRPr="00665B0C" w:rsidTr="002B12EE">
        <w:trPr>
          <w:gridAfter w:val="29"/>
          <w:wAfter w:w="16003" w:type="dxa"/>
        </w:trPr>
        <w:tc>
          <w:tcPr>
            <w:tcW w:w="687" w:type="dxa"/>
          </w:tcPr>
          <w:p w:rsidR="00112295" w:rsidRPr="00665B0C" w:rsidRDefault="00112295" w:rsidP="00B50865">
            <w:pPr>
              <w:spacing w:after="0" w:line="240" w:lineRule="auto"/>
              <w:rPr>
                <w:rFonts w:ascii="Times New Roman" w:hAnsi="Times New Roman"/>
                <w:b/>
                <w:sz w:val="24"/>
                <w:szCs w:val="24"/>
              </w:rPr>
            </w:pPr>
            <w:r w:rsidRPr="00665B0C">
              <w:rPr>
                <w:rFonts w:ascii="Times New Roman" w:hAnsi="Times New Roman"/>
                <w:b/>
                <w:sz w:val="24"/>
                <w:szCs w:val="24"/>
              </w:rPr>
              <w:t>100.</w:t>
            </w:r>
          </w:p>
          <w:p w:rsidR="00112295" w:rsidRPr="00665B0C" w:rsidRDefault="00112295" w:rsidP="00B50865">
            <w:pPr>
              <w:spacing w:after="0" w:line="240" w:lineRule="auto"/>
              <w:rPr>
                <w:rFonts w:ascii="Times New Roman" w:hAnsi="Times New Roman"/>
                <w:b/>
                <w:sz w:val="24"/>
                <w:szCs w:val="24"/>
              </w:rPr>
            </w:pPr>
          </w:p>
          <w:p w:rsidR="00112295" w:rsidRPr="00665B0C" w:rsidRDefault="00112295" w:rsidP="00B50865">
            <w:pPr>
              <w:spacing w:after="0" w:line="240" w:lineRule="auto"/>
              <w:rPr>
                <w:rFonts w:ascii="Times New Roman" w:hAnsi="Times New Roman"/>
                <w:b/>
                <w:sz w:val="24"/>
                <w:szCs w:val="24"/>
              </w:rPr>
            </w:pPr>
          </w:p>
        </w:tc>
        <w:tc>
          <w:tcPr>
            <w:tcW w:w="4104" w:type="dxa"/>
          </w:tcPr>
          <w:p w:rsidR="00112295" w:rsidRPr="00665B0C" w:rsidRDefault="00112295"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Работа над ошибками.</w:t>
            </w:r>
          </w:p>
        </w:tc>
        <w:tc>
          <w:tcPr>
            <w:tcW w:w="2990" w:type="dxa"/>
            <w:vMerge/>
          </w:tcPr>
          <w:p w:rsidR="00112295" w:rsidRPr="00665B0C" w:rsidRDefault="00112295"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112295" w:rsidRPr="00665B0C" w:rsidRDefault="00112295" w:rsidP="00B50865">
            <w:pPr>
              <w:spacing w:after="0" w:line="240" w:lineRule="auto"/>
              <w:rPr>
                <w:rFonts w:ascii="Times New Roman" w:hAnsi="Times New Roman"/>
                <w:sz w:val="24"/>
                <w:szCs w:val="24"/>
              </w:rPr>
            </w:pPr>
          </w:p>
        </w:tc>
        <w:tc>
          <w:tcPr>
            <w:tcW w:w="2041" w:type="dxa"/>
            <w:vMerge/>
            <w:tcBorders>
              <w:left w:val="single" w:sz="4" w:space="0" w:color="auto"/>
            </w:tcBorders>
          </w:tcPr>
          <w:p w:rsidR="00112295" w:rsidRPr="00665B0C" w:rsidRDefault="00112295" w:rsidP="00B50865">
            <w:pPr>
              <w:spacing w:after="0" w:line="240" w:lineRule="auto"/>
              <w:rPr>
                <w:rFonts w:ascii="Times New Roman" w:hAnsi="Times New Roman"/>
                <w:sz w:val="24"/>
                <w:szCs w:val="24"/>
              </w:rPr>
            </w:pPr>
          </w:p>
        </w:tc>
        <w:tc>
          <w:tcPr>
            <w:tcW w:w="1637" w:type="dxa"/>
            <w:vMerge/>
          </w:tcPr>
          <w:p w:rsidR="00112295" w:rsidRPr="00665B0C" w:rsidRDefault="00112295" w:rsidP="00B50865">
            <w:pPr>
              <w:spacing w:after="0" w:line="240" w:lineRule="auto"/>
              <w:rPr>
                <w:rFonts w:ascii="Times New Roman" w:hAnsi="Times New Roman"/>
                <w:sz w:val="24"/>
                <w:szCs w:val="24"/>
              </w:rPr>
            </w:pPr>
          </w:p>
        </w:tc>
      </w:tr>
      <w:tr w:rsidR="00E83A12" w:rsidRPr="00665B0C" w:rsidTr="00B50865">
        <w:trPr>
          <w:gridAfter w:val="2"/>
          <w:wAfter w:w="621" w:type="dxa"/>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 xml:space="preserve">                                                                                                                   Числа от 1 до 20. </w:t>
            </w:r>
            <w:r w:rsidRPr="00665B0C">
              <w:rPr>
                <w:rFonts w:ascii="Times New Roman" w:hAnsi="Times New Roman"/>
                <w:b/>
                <w:sz w:val="24"/>
                <w:szCs w:val="24"/>
                <w:lang w:val="en-US"/>
              </w:rPr>
              <w:t>C</w:t>
            </w:r>
            <w:proofErr w:type="spellStart"/>
            <w:r w:rsidRPr="00665B0C">
              <w:rPr>
                <w:rFonts w:ascii="Times New Roman" w:hAnsi="Times New Roman"/>
                <w:b/>
                <w:sz w:val="24"/>
                <w:szCs w:val="24"/>
              </w:rPr>
              <w:t>ложение</w:t>
            </w:r>
            <w:proofErr w:type="spellEnd"/>
            <w:r w:rsidRPr="00665B0C">
              <w:rPr>
                <w:rFonts w:ascii="Times New Roman" w:hAnsi="Times New Roman"/>
                <w:b/>
                <w:sz w:val="24"/>
                <w:szCs w:val="24"/>
              </w:rPr>
              <w:t xml:space="preserve"> и вычитание (продолжение) 26 ч.</w:t>
            </w:r>
          </w:p>
        </w:tc>
        <w:tc>
          <w:tcPr>
            <w:tcW w:w="2198" w:type="dxa"/>
            <w:gridSpan w:val="2"/>
            <w:tcBorders>
              <w:top w:val="nil"/>
            </w:tcBorders>
          </w:tcPr>
          <w:p w:rsidR="00E83A12" w:rsidRPr="00665B0C" w:rsidRDefault="00E83A12" w:rsidP="00B50865">
            <w:pPr>
              <w:spacing w:after="0" w:line="240" w:lineRule="auto"/>
              <w:rPr>
                <w:rFonts w:ascii="Times New Roman" w:hAnsi="Times New Roman"/>
                <w:sz w:val="24"/>
                <w:szCs w:val="24"/>
              </w:rPr>
            </w:pPr>
          </w:p>
        </w:tc>
        <w:tc>
          <w:tcPr>
            <w:tcW w:w="2199" w:type="dxa"/>
            <w:gridSpan w:val="4"/>
          </w:tcPr>
          <w:p w:rsidR="00E83A12" w:rsidRPr="00665B0C" w:rsidRDefault="00E83A12" w:rsidP="00B50865">
            <w:pPr>
              <w:spacing w:after="0" w:line="240" w:lineRule="auto"/>
              <w:rPr>
                <w:rFonts w:ascii="Times New Roman" w:hAnsi="Times New Roman"/>
                <w:sz w:val="24"/>
                <w:szCs w:val="24"/>
              </w:rPr>
            </w:pPr>
          </w:p>
        </w:tc>
        <w:tc>
          <w:tcPr>
            <w:tcW w:w="2196" w:type="dxa"/>
            <w:gridSpan w:val="4"/>
          </w:tcPr>
          <w:p w:rsidR="00E83A12" w:rsidRPr="00665B0C" w:rsidRDefault="00E83A12" w:rsidP="00B50865">
            <w:pPr>
              <w:spacing w:after="0" w:line="240" w:lineRule="auto"/>
              <w:rPr>
                <w:rFonts w:ascii="Times New Roman" w:hAnsi="Times New Roman"/>
                <w:sz w:val="24"/>
                <w:szCs w:val="24"/>
              </w:rPr>
            </w:pPr>
          </w:p>
        </w:tc>
        <w:tc>
          <w:tcPr>
            <w:tcW w:w="2197" w:type="dxa"/>
            <w:gridSpan w:val="4"/>
          </w:tcPr>
          <w:p w:rsidR="00E83A12" w:rsidRPr="00665B0C" w:rsidRDefault="00E83A12" w:rsidP="00B50865">
            <w:pPr>
              <w:spacing w:after="0" w:line="240" w:lineRule="auto"/>
              <w:rPr>
                <w:rFonts w:ascii="Times New Roman" w:hAnsi="Times New Roman"/>
                <w:sz w:val="24"/>
                <w:szCs w:val="24"/>
              </w:rPr>
            </w:pPr>
          </w:p>
        </w:tc>
        <w:tc>
          <w:tcPr>
            <w:tcW w:w="2196" w:type="dxa"/>
            <w:gridSpan w:val="4"/>
          </w:tcPr>
          <w:p w:rsidR="00E83A12" w:rsidRPr="00665B0C" w:rsidRDefault="00E83A12" w:rsidP="00B50865">
            <w:pPr>
              <w:spacing w:after="0" w:line="240" w:lineRule="auto"/>
              <w:rPr>
                <w:rFonts w:ascii="Times New Roman" w:hAnsi="Times New Roman"/>
                <w:sz w:val="24"/>
                <w:szCs w:val="24"/>
              </w:rPr>
            </w:pPr>
          </w:p>
        </w:tc>
        <w:tc>
          <w:tcPr>
            <w:tcW w:w="2198" w:type="dxa"/>
            <w:gridSpan w:val="4"/>
            <w:vAlign w:val="center"/>
          </w:tcPr>
          <w:p w:rsidR="00E83A12" w:rsidRPr="00665B0C" w:rsidRDefault="00E83A12" w:rsidP="00B50865">
            <w:pPr>
              <w:spacing w:after="0" w:line="240" w:lineRule="auto"/>
              <w:rPr>
                <w:rFonts w:ascii="Times New Roman" w:hAnsi="Times New Roman"/>
                <w:sz w:val="24"/>
                <w:szCs w:val="24"/>
              </w:rPr>
            </w:pPr>
          </w:p>
        </w:tc>
        <w:tc>
          <w:tcPr>
            <w:tcW w:w="2198" w:type="dxa"/>
            <w:gridSpan w:val="5"/>
            <w:vAlign w:val="center"/>
          </w:tcPr>
          <w:p w:rsidR="00E83A12" w:rsidRPr="00665B0C" w:rsidRDefault="00E83A12" w:rsidP="00B50865">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101.</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Общий приём сложения однозначных чисел с переходом через десяток.</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с.64-65</w:t>
            </w:r>
          </w:p>
        </w:tc>
        <w:tc>
          <w:tcPr>
            <w:tcW w:w="2990"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Знакомиться</w:t>
            </w:r>
            <w:r w:rsidRPr="00665B0C">
              <w:rPr>
                <w:rFonts w:ascii="Times New Roman" w:hAnsi="Times New Roman"/>
                <w:sz w:val="24"/>
                <w:szCs w:val="24"/>
              </w:rPr>
              <w:t xml:space="preserve"> с общим приёмом сложения однозначных чисел с переходом через десяток.</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w:t>
            </w:r>
            <w:r w:rsidRPr="00665B0C">
              <w:rPr>
                <w:rFonts w:ascii="Times New Roman" w:hAnsi="Times New Roman"/>
                <w:b/>
                <w:sz w:val="24"/>
                <w:szCs w:val="24"/>
              </w:rPr>
              <w:t>применяя</w:t>
            </w:r>
            <w:r w:rsidRPr="00665B0C">
              <w:rPr>
                <w:rFonts w:ascii="Times New Roman" w:hAnsi="Times New Roman"/>
                <w:sz w:val="24"/>
                <w:szCs w:val="24"/>
              </w:rPr>
              <w:t xml:space="preserve"> полученные знания</w:t>
            </w:r>
          </w:p>
        </w:tc>
        <w:tc>
          <w:tcPr>
            <w:tcW w:w="2041" w:type="dxa"/>
            <w:vMerge w:val="restart"/>
            <w:tcBorders>
              <w:right w:val="single" w:sz="4" w:space="0" w:color="auto"/>
            </w:tcBorders>
          </w:tcPr>
          <w:p w:rsidR="002411F1" w:rsidRDefault="002411F1" w:rsidP="00B50865">
            <w:pPr>
              <w:tabs>
                <w:tab w:val="num" w:pos="303"/>
              </w:tabs>
              <w:spacing w:after="0" w:line="240" w:lineRule="auto"/>
              <w:rPr>
                <w:rFonts w:ascii="Times New Roman" w:hAnsi="Times New Roman"/>
                <w:sz w:val="24"/>
                <w:szCs w:val="24"/>
              </w:rPr>
            </w:pPr>
            <w:r>
              <w:rPr>
                <w:rFonts w:ascii="Times New Roman" w:hAnsi="Times New Roman"/>
                <w:b/>
                <w:sz w:val="24"/>
                <w:szCs w:val="24"/>
              </w:rPr>
              <w:t xml:space="preserve">Обучающийся научится </w:t>
            </w:r>
            <w:r>
              <w:rPr>
                <w:rFonts w:ascii="Times New Roman" w:hAnsi="Times New Roman"/>
                <w:sz w:val="24"/>
                <w:szCs w:val="24"/>
              </w:rPr>
              <w:t>приёму</w:t>
            </w:r>
            <w:r w:rsidRPr="00665B0C">
              <w:rPr>
                <w:rFonts w:ascii="Times New Roman" w:hAnsi="Times New Roman"/>
                <w:sz w:val="24"/>
                <w:szCs w:val="24"/>
              </w:rPr>
              <w:t xml:space="preserve"> сложения однозначных чисел с переходом через десяток</w:t>
            </w:r>
            <w:r>
              <w:rPr>
                <w:rFonts w:ascii="Times New Roman" w:hAnsi="Times New Roman"/>
                <w:sz w:val="24"/>
                <w:szCs w:val="24"/>
              </w:rPr>
              <w:t xml:space="preserve"> в пределах 20,</w:t>
            </w:r>
            <w:r w:rsidRPr="00665B0C">
              <w:rPr>
                <w:rFonts w:ascii="Times New Roman" w:hAnsi="Times New Roman"/>
                <w:b/>
                <w:sz w:val="24"/>
                <w:szCs w:val="24"/>
              </w:rPr>
              <w:t xml:space="preserve"> </w:t>
            </w:r>
            <w:r>
              <w:rPr>
                <w:rFonts w:ascii="Times New Roman" w:hAnsi="Times New Roman"/>
                <w:sz w:val="24"/>
                <w:szCs w:val="24"/>
              </w:rPr>
              <w:t>р</w:t>
            </w:r>
            <w:r w:rsidRPr="00112295">
              <w:rPr>
                <w:rFonts w:ascii="Times New Roman" w:hAnsi="Times New Roman"/>
                <w:sz w:val="24"/>
                <w:szCs w:val="24"/>
              </w:rPr>
              <w:t>ешать задачи, применяя</w:t>
            </w:r>
            <w:r w:rsidRPr="00665B0C">
              <w:rPr>
                <w:rFonts w:ascii="Times New Roman" w:hAnsi="Times New Roman"/>
                <w:sz w:val="24"/>
                <w:szCs w:val="24"/>
              </w:rPr>
              <w:t xml:space="preserve"> полученные знания</w:t>
            </w:r>
            <w:r>
              <w:rPr>
                <w:rFonts w:ascii="Times New Roman" w:hAnsi="Times New Roman"/>
                <w:sz w:val="24"/>
                <w:szCs w:val="24"/>
              </w:rPr>
              <w:t>.</w:t>
            </w:r>
          </w:p>
          <w:p w:rsidR="002411F1" w:rsidRPr="002411F1" w:rsidRDefault="002411F1" w:rsidP="002411F1">
            <w:pPr>
              <w:spacing w:after="0" w:line="240" w:lineRule="auto"/>
              <w:rPr>
                <w:rFonts w:ascii="Times New Roman" w:hAnsi="Times New Roman"/>
                <w:sz w:val="24"/>
                <w:szCs w:val="24"/>
              </w:rPr>
            </w:pPr>
            <w:r w:rsidRPr="002411F1">
              <w:rPr>
                <w:rFonts w:ascii="Times New Roman" w:hAnsi="Times New Roman"/>
                <w:b/>
                <w:sz w:val="24"/>
                <w:szCs w:val="24"/>
              </w:rPr>
              <w:t>Обучающийся получит возможность научится</w:t>
            </w:r>
            <w:r>
              <w:rPr>
                <w:rFonts w:ascii="Times New Roman" w:hAnsi="Times New Roman"/>
                <w:b/>
                <w:sz w:val="24"/>
                <w:szCs w:val="24"/>
              </w:rPr>
              <w:t xml:space="preserve"> </w:t>
            </w:r>
            <w:r w:rsidRPr="002411F1">
              <w:rPr>
                <w:rFonts w:ascii="Times New Roman" w:hAnsi="Times New Roman"/>
                <w:sz w:val="24"/>
                <w:szCs w:val="24"/>
              </w:rPr>
              <w:t xml:space="preserve">выполнять задания творческого и </w:t>
            </w:r>
            <w:r w:rsidRPr="002411F1">
              <w:rPr>
                <w:rFonts w:ascii="Times New Roman" w:hAnsi="Times New Roman"/>
                <w:sz w:val="24"/>
                <w:szCs w:val="24"/>
              </w:rPr>
              <w:lastRenderedPageBreak/>
              <w:t>поискового характера, применять знания и способы действия в изменённых условиях</w:t>
            </w:r>
            <w:r>
              <w:rPr>
                <w:rFonts w:ascii="Times New Roman" w:hAnsi="Times New Roman"/>
                <w:sz w:val="24"/>
                <w:szCs w:val="24"/>
              </w:rPr>
              <w:t>.</w:t>
            </w:r>
          </w:p>
          <w:p w:rsidR="002411F1" w:rsidRPr="002411F1" w:rsidRDefault="002411F1" w:rsidP="00B50865">
            <w:pPr>
              <w:tabs>
                <w:tab w:val="num" w:pos="303"/>
              </w:tabs>
              <w:spacing w:after="0" w:line="240" w:lineRule="auto"/>
              <w:rPr>
                <w:rFonts w:ascii="Times New Roman" w:hAnsi="Times New Roman"/>
                <w:sz w:val="24"/>
                <w:szCs w:val="24"/>
              </w:rPr>
            </w:pPr>
          </w:p>
          <w:p w:rsidR="002411F1" w:rsidRPr="00665B0C" w:rsidRDefault="002411F1" w:rsidP="00112295">
            <w:pPr>
              <w:tabs>
                <w:tab w:val="num" w:pos="303"/>
              </w:tabs>
              <w:spacing w:after="0" w:line="240" w:lineRule="auto"/>
              <w:rPr>
                <w:rFonts w:ascii="Times New Roman" w:hAnsi="Times New Roman"/>
                <w:sz w:val="24"/>
                <w:szCs w:val="24"/>
              </w:rPr>
            </w:pPr>
          </w:p>
          <w:p w:rsidR="002411F1" w:rsidRPr="00665B0C" w:rsidRDefault="002411F1" w:rsidP="00B50865">
            <w:pPr>
              <w:tabs>
                <w:tab w:val="num" w:pos="303"/>
              </w:tabs>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2. Осуществлять поиск необходимой информации для выполнения учебных заданий, 3. Понимать информацию, представленную в </w:t>
            </w:r>
            <w:r w:rsidRPr="00665B0C">
              <w:rPr>
                <w:rFonts w:ascii="Times New Roman" w:hAnsi="Times New Roman"/>
                <w:sz w:val="24"/>
                <w:szCs w:val="24"/>
              </w:rPr>
              <w:lastRenderedPageBreak/>
              <w:t>виде текста,</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рисунков, схем.</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1. Организовывать свое рабочее место под руководством учителя.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2. Осуществлять контроль в форме сличения своей работы с заданным эталоном.</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3.Вносить необходимые дополнения, исправления в свою работу</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1. Соблюдать простейшие нормы речевого этикета: здороваться, прощаться, благодарить.</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 2. Вступать в  диалог .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3. Сотрудничать с товарищами при выполнении </w:t>
            </w:r>
            <w:r w:rsidRPr="00665B0C">
              <w:rPr>
                <w:rFonts w:ascii="Times New Roman" w:hAnsi="Times New Roman"/>
                <w:sz w:val="24"/>
                <w:szCs w:val="24"/>
              </w:rPr>
              <w:lastRenderedPageBreak/>
              <w:t>заданий в паре: 4.Участвовать в коллективном обсуждении учебной проблемы.</w:t>
            </w:r>
          </w:p>
          <w:p w:rsidR="002411F1" w:rsidRPr="00665B0C" w:rsidRDefault="002411F1"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3. Выполнять правила безопасного поведения в школе.</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4.Адекватно воспринимать оценку учителя.</w:t>
            </w:r>
          </w:p>
        </w:tc>
        <w:tc>
          <w:tcPr>
            <w:tcW w:w="1637" w:type="dxa"/>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102</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Сложение вида +</w:t>
            </w:r>
            <w:proofErr w:type="gramStart"/>
            <w:r w:rsidRPr="00665B0C">
              <w:rPr>
                <w:rFonts w:ascii="Times New Roman" w:hAnsi="Times New Roman"/>
                <w:sz w:val="24"/>
                <w:szCs w:val="24"/>
              </w:rPr>
              <w:t>2,+</w:t>
            </w:r>
            <w:proofErr w:type="gramEnd"/>
            <w:r w:rsidRPr="00665B0C">
              <w:rPr>
                <w:rFonts w:ascii="Times New Roman" w:hAnsi="Times New Roman"/>
                <w:sz w:val="24"/>
                <w:szCs w:val="24"/>
              </w:rPr>
              <w:t>3.</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с.66</w:t>
            </w:r>
          </w:p>
        </w:tc>
        <w:tc>
          <w:tcPr>
            <w:tcW w:w="2990" w:type="dxa"/>
            <w:vMerge w:val="restart"/>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Рассмотреть и запомнить </w:t>
            </w:r>
            <w:r w:rsidRPr="00665B0C">
              <w:rPr>
                <w:rFonts w:ascii="Times New Roman" w:hAnsi="Times New Roman"/>
                <w:sz w:val="24"/>
                <w:szCs w:val="24"/>
              </w:rPr>
              <w:t>случаи сложения *+</w:t>
            </w:r>
            <w:proofErr w:type="gramStart"/>
            <w:r w:rsidRPr="00665B0C">
              <w:rPr>
                <w:rFonts w:ascii="Times New Roman" w:hAnsi="Times New Roman"/>
                <w:sz w:val="24"/>
                <w:szCs w:val="24"/>
              </w:rPr>
              <w:t>2,*</w:t>
            </w:r>
            <w:proofErr w:type="gramEnd"/>
            <w:r w:rsidRPr="00665B0C">
              <w:rPr>
                <w:rFonts w:ascii="Times New Roman" w:hAnsi="Times New Roman"/>
                <w:sz w:val="24"/>
                <w:szCs w:val="24"/>
              </w:rPr>
              <w:t>+3;+4,+5</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вычисления вида *+2,*+3,+4,+5.</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w:t>
            </w:r>
          </w:p>
        </w:tc>
        <w:tc>
          <w:tcPr>
            <w:tcW w:w="2041" w:type="dxa"/>
            <w:vMerge/>
            <w:tcBorders>
              <w:right w:val="single" w:sz="4" w:space="0" w:color="auto"/>
            </w:tcBorders>
            <w:vAlign w:val="center"/>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103</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Сложение вида +4.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с.67</w:t>
            </w:r>
          </w:p>
        </w:tc>
        <w:tc>
          <w:tcPr>
            <w:tcW w:w="2990" w:type="dxa"/>
            <w:vMerge/>
          </w:tcPr>
          <w:p w:rsidR="002411F1" w:rsidRPr="00665B0C" w:rsidRDefault="002411F1"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104</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Решение примеров вида +5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с.68.</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105</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Приём сложения вида +6.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с.69</w:t>
            </w:r>
          </w:p>
        </w:tc>
        <w:tc>
          <w:tcPr>
            <w:tcW w:w="2990" w:type="dxa"/>
            <w:vMerge w:val="restart"/>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Моделировать </w:t>
            </w:r>
            <w:r w:rsidRPr="00665B0C">
              <w:rPr>
                <w:rFonts w:ascii="Times New Roman" w:hAnsi="Times New Roman"/>
                <w:sz w:val="24"/>
                <w:szCs w:val="24"/>
              </w:rPr>
              <w:t xml:space="preserve">приём выполнения действия сложение с переходом через десяток, используя предметы, разрезной материал, счётные палочки, графические </w:t>
            </w:r>
            <w:r w:rsidRPr="00665B0C">
              <w:rPr>
                <w:rFonts w:ascii="Times New Roman" w:hAnsi="Times New Roman"/>
                <w:sz w:val="24"/>
                <w:szCs w:val="24"/>
              </w:rPr>
              <w:lastRenderedPageBreak/>
              <w:t>схемы.</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сложение чисел с переходом через десяток в пределах 20.</w:t>
            </w:r>
          </w:p>
        </w:tc>
        <w:tc>
          <w:tcPr>
            <w:tcW w:w="2041" w:type="dxa"/>
            <w:vMerge/>
            <w:tcBorders>
              <w:right w:val="single" w:sz="4" w:space="0" w:color="auto"/>
            </w:tcBorders>
            <w:vAlign w:val="center"/>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106</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Сложение вида +7.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с.70</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107</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Сложение вида +</w:t>
            </w:r>
            <w:proofErr w:type="gramStart"/>
            <w:r w:rsidRPr="00665B0C">
              <w:rPr>
                <w:rFonts w:ascii="Times New Roman" w:hAnsi="Times New Roman"/>
                <w:sz w:val="24"/>
                <w:szCs w:val="24"/>
              </w:rPr>
              <w:t>8,+</w:t>
            </w:r>
            <w:proofErr w:type="gramEnd"/>
            <w:r w:rsidRPr="00665B0C">
              <w:rPr>
                <w:rFonts w:ascii="Times New Roman" w:hAnsi="Times New Roman"/>
                <w:sz w:val="24"/>
                <w:szCs w:val="24"/>
              </w:rPr>
              <w:t>9.</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 с.71.</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tcPr>
          <w:p w:rsidR="002411F1" w:rsidRPr="00665B0C" w:rsidRDefault="002411F1" w:rsidP="00B50865">
            <w:pPr>
              <w:tabs>
                <w:tab w:val="num" w:pos="303"/>
              </w:tabs>
              <w:spacing w:after="0" w:line="240" w:lineRule="auto"/>
              <w:ind w:left="123"/>
              <w:rPr>
                <w:rFonts w:ascii="Times New Roman" w:hAnsi="Times New Roman"/>
                <w:sz w:val="24"/>
                <w:szCs w:val="24"/>
              </w:rPr>
            </w:pPr>
          </w:p>
        </w:tc>
        <w:tc>
          <w:tcPr>
            <w:tcW w:w="2177" w:type="dxa"/>
            <w:vMerge/>
            <w:tcBorders>
              <w:left w:val="single" w:sz="4" w:space="0" w:color="auto"/>
              <w:righ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108</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Таблица сложения.</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с.72.</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109</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с.73-75</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Height w:val="612"/>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110</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Проверка знаний.</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с.76-79</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Проверочная работа №7 по теме «Таблица сложения»</w:t>
            </w:r>
          </w:p>
        </w:tc>
        <w:tc>
          <w:tcPr>
            <w:tcW w:w="2990" w:type="dxa"/>
            <w:vMerge w:val="restart"/>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применять</w:t>
            </w:r>
            <w:r w:rsidRPr="00665B0C">
              <w:rPr>
                <w:rFonts w:ascii="Times New Roman" w:hAnsi="Times New Roman"/>
                <w:sz w:val="24"/>
                <w:szCs w:val="24"/>
              </w:rPr>
              <w:t xml:space="preserve"> знания и способы действия в изменённых условиях</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Моделировать </w:t>
            </w:r>
            <w:r w:rsidRPr="00665B0C">
              <w:rPr>
                <w:rFonts w:ascii="Times New Roman" w:hAnsi="Times New Roman"/>
                <w:sz w:val="24"/>
                <w:szCs w:val="24"/>
              </w:rPr>
              <w:t>приём выполнения действия вычитание с переходом через десяток, используя предметы, разрезной материал, счётные палочки, графические схемы.</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вычитание чисел с переходом через десяток в пределах 20.</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 xml:space="preserve">Контролировать и оценивать </w:t>
            </w:r>
            <w:r w:rsidRPr="00665B0C">
              <w:rPr>
                <w:rFonts w:ascii="Times New Roman" w:hAnsi="Times New Roman"/>
                <w:sz w:val="24"/>
                <w:szCs w:val="24"/>
              </w:rPr>
              <w:t>свою работу</w:t>
            </w:r>
            <w:r w:rsidRPr="00665B0C">
              <w:rPr>
                <w:rFonts w:ascii="Times New Roman" w:hAnsi="Times New Roman"/>
                <w:b/>
                <w:sz w:val="24"/>
                <w:szCs w:val="24"/>
              </w:rPr>
              <w:t xml:space="preserve">, </w:t>
            </w:r>
            <w:proofErr w:type="spellStart"/>
            <w:r w:rsidRPr="00665B0C">
              <w:rPr>
                <w:rFonts w:ascii="Times New Roman" w:hAnsi="Times New Roman"/>
                <w:sz w:val="24"/>
                <w:szCs w:val="24"/>
              </w:rPr>
              <w:t>еёрезультат</w:t>
            </w:r>
            <w:proofErr w:type="spellEnd"/>
            <w:r w:rsidRPr="00665B0C">
              <w:rPr>
                <w:rFonts w:ascii="Times New Roman" w:hAnsi="Times New Roman"/>
                <w:b/>
                <w:sz w:val="24"/>
                <w:szCs w:val="24"/>
              </w:rPr>
              <w:t xml:space="preserve">, делать </w:t>
            </w:r>
            <w:r w:rsidRPr="00665B0C">
              <w:rPr>
                <w:rFonts w:ascii="Times New Roman" w:hAnsi="Times New Roman"/>
                <w:sz w:val="24"/>
                <w:szCs w:val="24"/>
              </w:rPr>
              <w:t>выводы.</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Анализировать </w:t>
            </w:r>
            <w:r w:rsidRPr="00665B0C">
              <w:rPr>
                <w:rFonts w:ascii="Times New Roman" w:hAnsi="Times New Roman"/>
                <w:sz w:val="24"/>
                <w:szCs w:val="24"/>
              </w:rPr>
              <w:t>результаты своей работы.</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 применять</w:t>
            </w:r>
            <w:r w:rsidRPr="00665B0C">
              <w:rPr>
                <w:rFonts w:ascii="Times New Roman" w:hAnsi="Times New Roman"/>
                <w:sz w:val="24"/>
                <w:szCs w:val="24"/>
              </w:rPr>
              <w:t xml:space="preserve"> знания и способы действия в </w:t>
            </w:r>
            <w:r w:rsidRPr="00665B0C">
              <w:rPr>
                <w:rFonts w:ascii="Times New Roman" w:hAnsi="Times New Roman"/>
                <w:sz w:val="24"/>
                <w:szCs w:val="24"/>
              </w:rPr>
              <w:lastRenderedPageBreak/>
              <w:t>изменённых условиях</w:t>
            </w:r>
          </w:p>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val="restart"/>
            <w:tcBorders>
              <w:left w:val="single" w:sz="4" w:space="0" w:color="auto"/>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111</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Вычитания с переходом через десяток.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с.80-81.</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Pr>
          <w:p w:rsidR="002411F1" w:rsidRPr="00665B0C" w:rsidRDefault="002411F1" w:rsidP="00B50865">
            <w:pPr>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 </w:t>
            </w: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112</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Вычитание вида 11-.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с.82</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113</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12- с.83</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114</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13- с.84.</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115.</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14-с.85</w:t>
            </w:r>
          </w:p>
        </w:tc>
        <w:tc>
          <w:tcPr>
            <w:tcW w:w="2990" w:type="dxa"/>
            <w:vMerge/>
          </w:tcPr>
          <w:p w:rsidR="002411F1" w:rsidRPr="00665B0C" w:rsidRDefault="002411F1"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116.</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15-</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с. 86</w:t>
            </w:r>
          </w:p>
        </w:tc>
        <w:tc>
          <w:tcPr>
            <w:tcW w:w="2990" w:type="dxa"/>
            <w:vMerge/>
          </w:tcPr>
          <w:p w:rsidR="002411F1" w:rsidRPr="00665B0C" w:rsidRDefault="002411F1" w:rsidP="00B50865">
            <w:pPr>
              <w:spacing w:after="0" w:line="240" w:lineRule="auto"/>
              <w:rPr>
                <w:rFonts w:ascii="Times New Roman" w:hAnsi="Times New Roman"/>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Pr>
          <w:p w:rsidR="002411F1" w:rsidRPr="00665B0C" w:rsidRDefault="002411F1" w:rsidP="002411F1">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117.</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16- с.87.</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Height w:val="1548"/>
        </w:trPr>
        <w:tc>
          <w:tcPr>
            <w:tcW w:w="687" w:type="dxa"/>
            <w:tcBorders>
              <w:bottom w:val="single" w:sz="4" w:space="0" w:color="000000"/>
            </w:tcBorders>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118.</w:t>
            </w:r>
          </w:p>
        </w:tc>
        <w:tc>
          <w:tcPr>
            <w:tcW w:w="4104" w:type="dxa"/>
            <w:tcBorders>
              <w:bottom w:val="single" w:sz="4" w:space="0" w:color="000000"/>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Вычитание 17-, 18-. с.88</w:t>
            </w:r>
          </w:p>
        </w:tc>
        <w:tc>
          <w:tcPr>
            <w:tcW w:w="2990" w:type="dxa"/>
            <w:vMerge/>
            <w:tcBorders>
              <w:bottom w:val="single" w:sz="4" w:space="0" w:color="000000"/>
            </w:tcBorders>
          </w:tcPr>
          <w:p w:rsidR="002411F1" w:rsidRPr="00665B0C" w:rsidRDefault="002411F1" w:rsidP="00B50865">
            <w:pPr>
              <w:spacing w:after="0" w:line="240" w:lineRule="auto"/>
              <w:rPr>
                <w:rFonts w:ascii="Times New Roman" w:hAnsi="Times New Roman"/>
                <w:b/>
                <w:sz w:val="24"/>
                <w:szCs w:val="24"/>
              </w:rPr>
            </w:pPr>
          </w:p>
        </w:tc>
        <w:tc>
          <w:tcPr>
            <w:tcW w:w="2041" w:type="dxa"/>
            <w:vMerge/>
            <w:tcBorders>
              <w:bottom w:val="single" w:sz="4" w:space="0" w:color="000000"/>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bottom w:val="single" w:sz="4" w:space="0" w:color="000000"/>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bottom w:val="single" w:sz="4" w:space="0" w:color="000000"/>
            </w:tcBorders>
          </w:tcPr>
          <w:p w:rsidR="002411F1" w:rsidRPr="00665B0C" w:rsidRDefault="002411F1" w:rsidP="00B50865">
            <w:pPr>
              <w:spacing w:after="0" w:line="240" w:lineRule="auto"/>
              <w:rPr>
                <w:rFonts w:ascii="Times New Roman" w:hAnsi="Times New Roman"/>
                <w:sz w:val="24"/>
                <w:szCs w:val="24"/>
              </w:rPr>
            </w:pPr>
          </w:p>
        </w:tc>
        <w:tc>
          <w:tcPr>
            <w:tcW w:w="1637" w:type="dxa"/>
            <w:vMerge/>
            <w:tcBorders>
              <w:bottom w:val="single" w:sz="4" w:space="0" w:color="000000"/>
            </w:tcBorders>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Height w:val="615"/>
        </w:trPr>
        <w:tc>
          <w:tcPr>
            <w:tcW w:w="687" w:type="dxa"/>
            <w:tcBorders>
              <w:bottom w:val="single" w:sz="4" w:space="0" w:color="auto"/>
            </w:tcBorders>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119-</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121</w:t>
            </w:r>
          </w:p>
        </w:tc>
        <w:tc>
          <w:tcPr>
            <w:tcW w:w="4104" w:type="dxa"/>
            <w:tcBorders>
              <w:bottom w:val="single" w:sz="4" w:space="0" w:color="auto"/>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Закрепление. с.89-95</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Тест №5</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Borders>
              <w:bottom w:val="single" w:sz="4" w:space="0" w:color="auto"/>
            </w:tcBorders>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122.</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Контрольная работа №4. Итоговая.</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val="restart"/>
            <w:tcBorders>
              <w:top w:val="single" w:sz="4" w:space="0" w:color="auto"/>
            </w:tcBorders>
          </w:tcPr>
          <w:p w:rsidR="002411F1" w:rsidRPr="00665B0C" w:rsidRDefault="002411F1" w:rsidP="002411F1">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123.</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Работа над ошибками.</w:t>
            </w: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autoSpaceDE w:val="0"/>
              <w:autoSpaceDN w:val="0"/>
              <w:adjustRightInd w:val="0"/>
              <w:spacing w:after="0" w:line="240" w:lineRule="auto"/>
              <w:rPr>
                <w:rFonts w:ascii="Times New Roman" w:hAnsi="Times New Roman"/>
                <w:sz w:val="24"/>
                <w:szCs w:val="24"/>
              </w:rPr>
            </w:pPr>
          </w:p>
        </w:tc>
      </w:tr>
      <w:tr w:rsidR="002411F1" w:rsidRPr="00665B0C" w:rsidTr="002B12EE">
        <w:trPr>
          <w:gridAfter w:val="29"/>
          <w:wAfter w:w="16003" w:type="dxa"/>
          <w:trHeight w:val="570"/>
        </w:trPr>
        <w:tc>
          <w:tcPr>
            <w:tcW w:w="687" w:type="dxa"/>
            <w:tcBorders>
              <w:bottom w:val="single" w:sz="4" w:space="0" w:color="auto"/>
            </w:tcBorders>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124-</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126</w:t>
            </w:r>
          </w:p>
        </w:tc>
        <w:tc>
          <w:tcPr>
            <w:tcW w:w="4104" w:type="dxa"/>
            <w:tcBorders>
              <w:bottom w:val="single" w:sz="4" w:space="0" w:color="auto"/>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Повторение</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Итоговая диагностическая работа</w:t>
            </w:r>
          </w:p>
          <w:p w:rsidR="002411F1" w:rsidRPr="00665B0C" w:rsidRDefault="002411F1" w:rsidP="00B50865">
            <w:pPr>
              <w:spacing w:after="0" w:line="240" w:lineRule="auto"/>
              <w:rPr>
                <w:rFonts w:ascii="Times New Roman" w:hAnsi="Times New Roman"/>
                <w:sz w:val="24"/>
                <w:szCs w:val="24"/>
              </w:rPr>
            </w:pPr>
          </w:p>
        </w:tc>
        <w:tc>
          <w:tcPr>
            <w:tcW w:w="2990" w:type="dxa"/>
            <w:vMerge/>
            <w:tcBorders>
              <w:bottom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2041" w:type="dxa"/>
            <w:vMerge/>
            <w:tcBorders>
              <w:bottom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bottom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bottom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Borders>
              <w:bottom w:val="single" w:sz="4" w:space="0" w:color="auto"/>
            </w:tcBorders>
          </w:tcPr>
          <w:p w:rsidR="002411F1" w:rsidRPr="00665B0C" w:rsidRDefault="002411F1" w:rsidP="00B50865">
            <w:pPr>
              <w:spacing w:after="0" w:line="240" w:lineRule="auto"/>
              <w:rPr>
                <w:rFonts w:ascii="Times New Roman" w:hAnsi="Times New Roman"/>
                <w:sz w:val="24"/>
                <w:szCs w:val="24"/>
              </w:rPr>
            </w:pPr>
          </w:p>
        </w:tc>
      </w:tr>
      <w:tr w:rsidR="00E83A12" w:rsidRPr="00665B0C" w:rsidTr="00B50865">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 xml:space="preserve">                                                                                                                         Итоговое повторение-6ч</w:t>
            </w:r>
          </w:p>
          <w:p w:rsidR="00E83A12" w:rsidRPr="00665B0C" w:rsidRDefault="00E83A12" w:rsidP="00B50865">
            <w:pPr>
              <w:spacing w:after="0" w:line="240" w:lineRule="auto"/>
              <w:rPr>
                <w:rFonts w:ascii="Times New Roman" w:hAnsi="Times New Roman"/>
                <w:b/>
                <w:sz w:val="24"/>
                <w:szCs w:val="24"/>
              </w:rPr>
            </w:pPr>
          </w:p>
        </w:tc>
        <w:tc>
          <w:tcPr>
            <w:tcW w:w="2287" w:type="dxa"/>
            <w:gridSpan w:val="4"/>
            <w:tcBorders>
              <w:top w:val="nil"/>
            </w:tcBorders>
          </w:tcPr>
          <w:p w:rsidR="00E83A12" w:rsidRPr="00665B0C" w:rsidRDefault="00E83A12" w:rsidP="00B50865">
            <w:pPr>
              <w:spacing w:after="0" w:line="240" w:lineRule="auto"/>
              <w:rPr>
                <w:rFonts w:ascii="Times New Roman" w:hAnsi="Times New Roman"/>
                <w:sz w:val="24"/>
                <w:szCs w:val="24"/>
              </w:rPr>
            </w:pPr>
          </w:p>
        </w:tc>
        <w:tc>
          <w:tcPr>
            <w:tcW w:w="2286" w:type="dxa"/>
            <w:gridSpan w:val="4"/>
          </w:tcPr>
          <w:p w:rsidR="00E83A12" w:rsidRPr="00665B0C" w:rsidRDefault="00E83A12" w:rsidP="00B50865">
            <w:pPr>
              <w:spacing w:after="0" w:line="240" w:lineRule="auto"/>
              <w:rPr>
                <w:rFonts w:ascii="Times New Roman" w:hAnsi="Times New Roman"/>
                <w:sz w:val="24"/>
                <w:szCs w:val="24"/>
              </w:rPr>
            </w:pPr>
          </w:p>
        </w:tc>
        <w:tc>
          <w:tcPr>
            <w:tcW w:w="2287" w:type="dxa"/>
            <w:gridSpan w:val="4"/>
          </w:tcPr>
          <w:p w:rsidR="00E83A12" w:rsidRPr="00665B0C" w:rsidRDefault="00E83A12" w:rsidP="00B50865">
            <w:pPr>
              <w:spacing w:after="0" w:line="240" w:lineRule="auto"/>
              <w:rPr>
                <w:rFonts w:ascii="Times New Roman" w:hAnsi="Times New Roman"/>
                <w:sz w:val="24"/>
                <w:szCs w:val="24"/>
              </w:rPr>
            </w:pPr>
          </w:p>
        </w:tc>
        <w:tc>
          <w:tcPr>
            <w:tcW w:w="2285" w:type="dxa"/>
            <w:gridSpan w:val="4"/>
          </w:tcPr>
          <w:p w:rsidR="00E83A12" w:rsidRPr="00665B0C" w:rsidRDefault="00E83A12" w:rsidP="00B50865">
            <w:pPr>
              <w:spacing w:after="0" w:line="240" w:lineRule="auto"/>
              <w:rPr>
                <w:rFonts w:ascii="Times New Roman" w:hAnsi="Times New Roman"/>
                <w:sz w:val="24"/>
                <w:szCs w:val="24"/>
              </w:rPr>
            </w:pPr>
          </w:p>
        </w:tc>
        <w:tc>
          <w:tcPr>
            <w:tcW w:w="2286" w:type="dxa"/>
            <w:gridSpan w:val="5"/>
          </w:tcPr>
          <w:p w:rsidR="00E83A12" w:rsidRPr="00665B0C" w:rsidRDefault="00E83A12" w:rsidP="00B50865">
            <w:pPr>
              <w:spacing w:after="0" w:line="240" w:lineRule="auto"/>
              <w:rPr>
                <w:rFonts w:ascii="Times New Roman" w:hAnsi="Times New Roman"/>
                <w:sz w:val="24"/>
                <w:szCs w:val="24"/>
              </w:rPr>
            </w:pPr>
          </w:p>
        </w:tc>
        <w:tc>
          <w:tcPr>
            <w:tcW w:w="2285" w:type="dxa"/>
            <w:gridSpan w:val="4"/>
            <w:vAlign w:val="center"/>
          </w:tcPr>
          <w:p w:rsidR="00E83A12" w:rsidRPr="00665B0C" w:rsidRDefault="00E83A12" w:rsidP="00B50865">
            <w:pPr>
              <w:spacing w:after="0" w:line="240" w:lineRule="auto"/>
              <w:rPr>
                <w:rFonts w:ascii="Times New Roman" w:hAnsi="Times New Roman"/>
                <w:sz w:val="24"/>
                <w:szCs w:val="24"/>
              </w:rPr>
            </w:pPr>
          </w:p>
        </w:tc>
        <w:tc>
          <w:tcPr>
            <w:tcW w:w="2287" w:type="dxa"/>
            <w:gridSpan w:val="4"/>
            <w:vAlign w:val="center"/>
          </w:tcPr>
          <w:p w:rsidR="00E83A12" w:rsidRPr="00665B0C" w:rsidRDefault="00E83A12" w:rsidP="00B50865">
            <w:pPr>
              <w:spacing w:after="0" w:line="240" w:lineRule="auto"/>
              <w:rPr>
                <w:rFonts w:ascii="Times New Roman" w:hAnsi="Times New Roman"/>
                <w:sz w:val="24"/>
                <w:szCs w:val="24"/>
              </w:rPr>
            </w:pPr>
          </w:p>
        </w:tc>
      </w:tr>
      <w:tr w:rsidR="002411F1" w:rsidRPr="00665B0C" w:rsidTr="002B12EE">
        <w:trPr>
          <w:gridAfter w:val="29"/>
          <w:wAfter w:w="16003" w:type="dxa"/>
          <w:trHeight w:val="2103"/>
        </w:trPr>
        <w:tc>
          <w:tcPr>
            <w:tcW w:w="687" w:type="dxa"/>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127-</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128</w:t>
            </w:r>
          </w:p>
        </w:tc>
        <w:tc>
          <w:tcPr>
            <w:tcW w:w="4104"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Проектная деятельность «Математика вокруг нас». Форма. Размер. Цвет. Узоры и орнаменты.</w:t>
            </w:r>
          </w:p>
        </w:tc>
        <w:tc>
          <w:tcPr>
            <w:tcW w:w="2990" w:type="dxa"/>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Собирать информацию:</w:t>
            </w:r>
            <w:r w:rsidRPr="00665B0C">
              <w:rPr>
                <w:rFonts w:ascii="Times New Roman" w:hAnsi="Times New Roman"/>
                <w:sz w:val="24"/>
                <w:szCs w:val="24"/>
              </w:rPr>
              <w:t xml:space="preserve"> рисунки, фотографии </w:t>
            </w:r>
            <w:proofErr w:type="gramStart"/>
            <w:r w:rsidRPr="00665B0C">
              <w:rPr>
                <w:rFonts w:ascii="Times New Roman" w:hAnsi="Times New Roman"/>
                <w:sz w:val="24"/>
                <w:szCs w:val="24"/>
              </w:rPr>
              <w:t>клумб,  цветников</w:t>
            </w:r>
            <w:proofErr w:type="gramEnd"/>
            <w:r w:rsidRPr="00665B0C">
              <w:rPr>
                <w:rFonts w:ascii="Times New Roman" w:hAnsi="Times New Roman"/>
                <w:sz w:val="24"/>
                <w:szCs w:val="24"/>
              </w:rPr>
              <w:t>, рабаток.</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Наблюдать, анализировать, устанавливать</w:t>
            </w:r>
            <w:r w:rsidRPr="00665B0C">
              <w:rPr>
                <w:rFonts w:ascii="Times New Roman" w:hAnsi="Times New Roman"/>
                <w:sz w:val="24"/>
                <w:szCs w:val="24"/>
              </w:rPr>
              <w:t xml:space="preserve"> правила чередования формы, размера, цвета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свои узоры.</w:t>
            </w:r>
          </w:p>
        </w:tc>
        <w:tc>
          <w:tcPr>
            <w:tcW w:w="2041" w:type="dxa"/>
            <w:vMerge w:val="restart"/>
            <w:tcBorders>
              <w:right w:val="single" w:sz="4" w:space="0" w:color="auto"/>
            </w:tcBorders>
          </w:tcPr>
          <w:p w:rsidR="00ED4BCA" w:rsidRPr="00ED4BCA" w:rsidRDefault="00ED4BCA" w:rsidP="00ED4BCA">
            <w:pPr>
              <w:spacing w:after="0" w:line="240" w:lineRule="auto"/>
              <w:rPr>
                <w:rFonts w:ascii="Times New Roman" w:hAnsi="Times New Roman"/>
                <w:sz w:val="24"/>
                <w:szCs w:val="24"/>
              </w:rPr>
            </w:pPr>
            <w:r>
              <w:rPr>
                <w:rFonts w:ascii="Times New Roman" w:hAnsi="Times New Roman"/>
                <w:b/>
                <w:sz w:val="24"/>
                <w:szCs w:val="24"/>
              </w:rPr>
              <w:t>Обучающийся научится</w:t>
            </w:r>
            <w:r w:rsidRPr="00665B0C">
              <w:rPr>
                <w:rFonts w:ascii="Times New Roman" w:hAnsi="Times New Roman"/>
                <w:b/>
                <w:sz w:val="24"/>
                <w:szCs w:val="24"/>
              </w:rPr>
              <w:t xml:space="preserve"> </w:t>
            </w:r>
            <w:r>
              <w:rPr>
                <w:rFonts w:ascii="Times New Roman" w:hAnsi="Times New Roman"/>
                <w:sz w:val="24"/>
                <w:szCs w:val="24"/>
              </w:rPr>
              <w:t>с</w:t>
            </w:r>
            <w:r w:rsidRPr="00ED4BCA">
              <w:rPr>
                <w:rFonts w:ascii="Times New Roman" w:hAnsi="Times New Roman"/>
                <w:sz w:val="24"/>
                <w:szCs w:val="24"/>
              </w:rPr>
              <w:t>обирать информацию:</w:t>
            </w:r>
            <w:r w:rsidRPr="00665B0C">
              <w:rPr>
                <w:rFonts w:ascii="Times New Roman" w:hAnsi="Times New Roman"/>
                <w:sz w:val="24"/>
                <w:szCs w:val="24"/>
              </w:rPr>
              <w:t xml:space="preserve"> рисунки, фотогра</w:t>
            </w:r>
            <w:r>
              <w:rPr>
                <w:rFonts w:ascii="Times New Roman" w:hAnsi="Times New Roman"/>
                <w:sz w:val="24"/>
                <w:szCs w:val="24"/>
              </w:rPr>
              <w:t xml:space="preserve">фии </w:t>
            </w:r>
            <w:proofErr w:type="gramStart"/>
            <w:r>
              <w:rPr>
                <w:rFonts w:ascii="Times New Roman" w:hAnsi="Times New Roman"/>
                <w:sz w:val="24"/>
                <w:szCs w:val="24"/>
              </w:rPr>
              <w:t>клумб,  цветников</w:t>
            </w:r>
            <w:proofErr w:type="gramEnd"/>
            <w:r>
              <w:rPr>
                <w:rFonts w:ascii="Times New Roman" w:hAnsi="Times New Roman"/>
                <w:sz w:val="24"/>
                <w:szCs w:val="24"/>
              </w:rPr>
              <w:t xml:space="preserve">, рабаток, наблюдать, </w:t>
            </w:r>
            <w:r w:rsidRPr="00ED4BCA">
              <w:rPr>
                <w:rFonts w:ascii="Times New Roman" w:hAnsi="Times New Roman"/>
                <w:sz w:val="24"/>
                <w:szCs w:val="24"/>
              </w:rPr>
              <w:t>анализировать, устанавливать</w:t>
            </w:r>
            <w:r w:rsidRPr="00665B0C">
              <w:rPr>
                <w:rFonts w:ascii="Times New Roman" w:hAnsi="Times New Roman"/>
                <w:sz w:val="24"/>
                <w:szCs w:val="24"/>
              </w:rPr>
              <w:t xml:space="preserve"> правила че</w:t>
            </w:r>
            <w:r>
              <w:rPr>
                <w:rFonts w:ascii="Times New Roman" w:hAnsi="Times New Roman"/>
                <w:sz w:val="24"/>
                <w:szCs w:val="24"/>
              </w:rPr>
              <w:t>редования формы, размера, цвета,</w:t>
            </w:r>
            <w:r w:rsidRPr="00665B0C">
              <w:rPr>
                <w:rFonts w:ascii="Times New Roman" w:hAnsi="Times New Roman"/>
                <w:b/>
                <w:sz w:val="24"/>
                <w:szCs w:val="24"/>
              </w:rPr>
              <w:t xml:space="preserve"> </w:t>
            </w:r>
            <w:r>
              <w:rPr>
                <w:rFonts w:ascii="Times New Roman" w:hAnsi="Times New Roman"/>
                <w:sz w:val="24"/>
                <w:szCs w:val="24"/>
              </w:rPr>
              <w:t>п</w:t>
            </w:r>
            <w:r w:rsidRPr="00ED4BCA">
              <w:rPr>
                <w:rFonts w:ascii="Times New Roman" w:hAnsi="Times New Roman"/>
                <w:sz w:val="24"/>
                <w:szCs w:val="24"/>
              </w:rPr>
              <w:t>овторять основные вопросы из пройденного.</w:t>
            </w:r>
          </w:p>
          <w:p w:rsidR="00ED4BCA" w:rsidRDefault="00ED4BCA" w:rsidP="00ED4BCA">
            <w:pPr>
              <w:spacing w:after="0" w:line="240" w:lineRule="auto"/>
              <w:rPr>
                <w:rFonts w:ascii="Times New Roman" w:hAnsi="Times New Roman"/>
                <w:sz w:val="24"/>
                <w:szCs w:val="24"/>
              </w:rPr>
            </w:pPr>
            <w:r>
              <w:rPr>
                <w:rFonts w:ascii="Times New Roman" w:hAnsi="Times New Roman"/>
                <w:sz w:val="24"/>
                <w:szCs w:val="24"/>
              </w:rPr>
              <w:t>з</w:t>
            </w:r>
            <w:r w:rsidRPr="00ED4BCA">
              <w:rPr>
                <w:rFonts w:ascii="Times New Roman" w:hAnsi="Times New Roman"/>
                <w:sz w:val="24"/>
                <w:szCs w:val="24"/>
              </w:rPr>
              <w:t>акреплять умен</w:t>
            </w:r>
            <w:r>
              <w:rPr>
                <w:rFonts w:ascii="Times New Roman" w:hAnsi="Times New Roman"/>
                <w:sz w:val="24"/>
                <w:szCs w:val="24"/>
              </w:rPr>
              <w:t xml:space="preserve">ие вычитать и складывать </w:t>
            </w:r>
            <w:proofErr w:type="spellStart"/>
            <w:proofErr w:type="gramStart"/>
            <w:r>
              <w:rPr>
                <w:rFonts w:ascii="Times New Roman" w:hAnsi="Times New Roman"/>
                <w:sz w:val="24"/>
                <w:szCs w:val="24"/>
              </w:rPr>
              <w:t>числа,р</w:t>
            </w:r>
            <w:r w:rsidRPr="00ED4BCA">
              <w:rPr>
                <w:rFonts w:ascii="Times New Roman" w:hAnsi="Times New Roman"/>
                <w:sz w:val="24"/>
                <w:szCs w:val="24"/>
              </w:rPr>
              <w:t>ешать</w:t>
            </w:r>
            <w:proofErr w:type="spellEnd"/>
            <w:proofErr w:type="gramEnd"/>
            <w:r w:rsidRPr="00ED4BCA">
              <w:rPr>
                <w:rFonts w:ascii="Times New Roman" w:hAnsi="Times New Roman"/>
                <w:sz w:val="24"/>
                <w:szCs w:val="24"/>
              </w:rPr>
              <w:t xml:space="preserve"> задачи</w:t>
            </w:r>
            <w:r w:rsidRPr="00665B0C">
              <w:rPr>
                <w:rFonts w:ascii="Times New Roman" w:hAnsi="Times New Roman"/>
                <w:sz w:val="24"/>
                <w:szCs w:val="24"/>
              </w:rPr>
              <w:t>.</w:t>
            </w:r>
            <w:r>
              <w:rPr>
                <w:rFonts w:ascii="Times New Roman" w:hAnsi="Times New Roman"/>
                <w:sz w:val="24"/>
                <w:szCs w:val="24"/>
              </w:rPr>
              <w:t xml:space="preserve"> </w:t>
            </w:r>
          </w:p>
          <w:p w:rsidR="00ED4BCA" w:rsidRDefault="00ED4BCA" w:rsidP="00ED4BCA">
            <w:pPr>
              <w:spacing w:after="0" w:line="240" w:lineRule="auto"/>
              <w:rPr>
                <w:rFonts w:ascii="Times New Roman" w:hAnsi="Times New Roman"/>
                <w:sz w:val="24"/>
                <w:szCs w:val="24"/>
              </w:rPr>
            </w:pPr>
            <w:r>
              <w:rPr>
                <w:rFonts w:ascii="Times New Roman" w:hAnsi="Times New Roman"/>
                <w:b/>
                <w:sz w:val="24"/>
                <w:szCs w:val="24"/>
              </w:rPr>
              <w:lastRenderedPageBreak/>
              <w:t xml:space="preserve">Обучающийся получит возможность научиться </w:t>
            </w:r>
            <w:r>
              <w:rPr>
                <w:rFonts w:ascii="Times New Roman" w:hAnsi="Times New Roman"/>
                <w:sz w:val="24"/>
                <w:szCs w:val="24"/>
              </w:rPr>
              <w:t>с</w:t>
            </w:r>
            <w:r w:rsidRPr="00ED4BCA">
              <w:rPr>
                <w:rFonts w:ascii="Times New Roman" w:hAnsi="Times New Roman"/>
                <w:sz w:val="24"/>
                <w:szCs w:val="24"/>
              </w:rPr>
              <w:t>оставлять</w:t>
            </w:r>
            <w:r w:rsidRPr="00665B0C">
              <w:rPr>
                <w:rFonts w:ascii="Times New Roman" w:hAnsi="Times New Roman"/>
                <w:sz w:val="24"/>
                <w:szCs w:val="24"/>
              </w:rPr>
              <w:t xml:space="preserve"> свои узоры</w:t>
            </w:r>
            <w:r>
              <w:rPr>
                <w:rFonts w:ascii="Times New Roman" w:hAnsi="Times New Roman"/>
                <w:sz w:val="24"/>
                <w:szCs w:val="24"/>
              </w:rPr>
              <w:t>,</w:t>
            </w:r>
            <w:r w:rsidRPr="00ED4BCA">
              <w:rPr>
                <w:rFonts w:ascii="Times New Roman" w:hAnsi="Times New Roman"/>
                <w:sz w:val="24"/>
                <w:szCs w:val="24"/>
              </w:rPr>
              <w:t xml:space="preserve"> умен</w:t>
            </w:r>
            <w:r>
              <w:rPr>
                <w:rFonts w:ascii="Times New Roman" w:hAnsi="Times New Roman"/>
                <w:sz w:val="24"/>
                <w:szCs w:val="24"/>
              </w:rPr>
              <w:t xml:space="preserve">ие вычитать и складывать </w:t>
            </w:r>
            <w:proofErr w:type="spellStart"/>
            <w:proofErr w:type="gramStart"/>
            <w:r>
              <w:rPr>
                <w:rFonts w:ascii="Times New Roman" w:hAnsi="Times New Roman"/>
                <w:sz w:val="24"/>
                <w:szCs w:val="24"/>
              </w:rPr>
              <w:t>числа,р</w:t>
            </w:r>
            <w:r w:rsidRPr="00ED4BCA">
              <w:rPr>
                <w:rFonts w:ascii="Times New Roman" w:hAnsi="Times New Roman"/>
                <w:sz w:val="24"/>
                <w:szCs w:val="24"/>
              </w:rPr>
              <w:t>ешать</w:t>
            </w:r>
            <w:proofErr w:type="spellEnd"/>
            <w:proofErr w:type="gramEnd"/>
            <w:r w:rsidRPr="00ED4BCA">
              <w:rPr>
                <w:rFonts w:ascii="Times New Roman" w:hAnsi="Times New Roman"/>
                <w:sz w:val="24"/>
                <w:szCs w:val="24"/>
              </w:rPr>
              <w:t xml:space="preserve"> задачи</w:t>
            </w:r>
            <w:r w:rsidRPr="00665B0C">
              <w:rPr>
                <w:rFonts w:ascii="Times New Roman" w:hAnsi="Times New Roman"/>
                <w:sz w:val="24"/>
                <w:szCs w:val="24"/>
              </w:rPr>
              <w:t>.</w:t>
            </w:r>
            <w:r>
              <w:rPr>
                <w:rFonts w:ascii="Times New Roman" w:hAnsi="Times New Roman"/>
                <w:sz w:val="24"/>
                <w:szCs w:val="24"/>
              </w:rPr>
              <w:t xml:space="preserve"> </w:t>
            </w:r>
          </w:p>
          <w:p w:rsidR="00ED4BCA" w:rsidRPr="00665B0C" w:rsidRDefault="00ED4BCA" w:rsidP="00ED4BC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D4BCA" w:rsidRPr="00665B0C" w:rsidRDefault="00ED4BCA" w:rsidP="00ED4BCA">
            <w:pPr>
              <w:spacing w:after="0" w:line="240" w:lineRule="auto"/>
              <w:rPr>
                <w:rFonts w:ascii="Times New Roman" w:hAnsi="Times New Roman"/>
                <w:sz w:val="24"/>
                <w:szCs w:val="24"/>
              </w:rPr>
            </w:pPr>
          </w:p>
          <w:p w:rsidR="002411F1" w:rsidRPr="00665B0C" w:rsidRDefault="002411F1" w:rsidP="00B50865">
            <w:pPr>
              <w:spacing w:after="0" w:line="240" w:lineRule="auto"/>
              <w:rPr>
                <w:rFonts w:ascii="Times New Roman" w:hAnsi="Times New Roman"/>
                <w:sz w:val="24"/>
                <w:szCs w:val="24"/>
              </w:rPr>
            </w:pPr>
          </w:p>
        </w:tc>
        <w:tc>
          <w:tcPr>
            <w:tcW w:w="2177" w:type="dxa"/>
            <w:vMerge w:val="restart"/>
            <w:tcBorders>
              <w:left w:val="single" w:sz="4" w:space="0" w:color="auto"/>
              <w:right w:val="single" w:sz="4" w:space="0" w:color="auto"/>
            </w:tcBorders>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u w:val="single"/>
              </w:rPr>
              <w:lastRenderedPageBreak/>
              <w:t>Познавательные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1.  Понимать информацию, представленную в виде текста, рисунков, схем.</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sz w:val="24"/>
                <w:szCs w:val="24"/>
              </w:rPr>
              <w:t xml:space="preserve">2. Группировать, классифицировать предметы, </w:t>
            </w:r>
            <w:r w:rsidRPr="00665B0C">
              <w:rPr>
                <w:rFonts w:ascii="Times New Roman" w:hAnsi="Times New Roman"/>
                <w:b/>
                <w:sz w:val="24"/>
                <w:szCs w:val="24"/>
                <w:u w:val="single"/>
              </w:rPr>
              <w:t>Регулятивные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 Организовывать свое рабочее место под руководством учителя. </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u w:val="single"/>
              </w:rPr>
              <w:t>Коммуникативные УУД</w:t>
            </w:r>
            <w:r w:rsidRPr="00665B0C">
              <w:rPr>
                <w:rFonts w:ascii="Times New Roman" w:hAnsi="Times New Roman"/>
                <w:b/>
                <w:sz w:val="24"/>
                <w:szCs w:val="24"/>
              </w:rPr>
              <w:t>:</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 xml:space="preserve"> Вступать </w:t>
            </w:r>
            <w:proofErr w:type="gramStart"/>
            <w:r w:rsidRPr="00665B0C">
              <w:rPr>
                <w:rFonts w:ascii="Times New Roman" w:hAnsi="Times New Roman"/>
                <w:sz w:val="24"/>
                <w:szCs w:val="24"/>
              </w:rPr>
              <w:t>в  диалог</w:t>
            </w:r>
            <w:proofErr w:type="gramEnd"/>
            <w:r w:rsidRPr="00665B0C">
              <w:rPr>
                <w:rFonts w:ascii="Times New Roman" w:hAnsi="Times New Roman"/>
                <w:sz w:val="24"/>
                <w:szCs w:val="24"/>
              </w:rPr>
              <w:t xml:space="preserve"> (отвечать на вопросы, задавать вопросы, уточнять непонятное). </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Сотрудничать с товарищами </w:t>
            </w:r>
          </w:p>
        </w:tc>
        <w:tc>
          <w:tcPr>
            <w:tcW w:w="2041" w:type="dxa"/>
            <w:vMerge w:val="restart"/>
            <w:tcBorders>
              <w:left w:val="single" w:sz="4" w:space="0" w:color="auto"/>
            </w:tcBorders>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2. Внимательно относиться к собственным переживаниям и переживаниям других людей.</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3. Выполнять правила безопасного поведения в школе.</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lastRenderedPageBreak/>
              <w:t>4.Адекватно воспринимать оценку учителя.</w:t>
            </w:r>
          </w:p>
        </w:tc>
        <w:tc>
          <w:tcPr>
            <w:tcW w:w="1637" w:type="dxa"/>
            <w:vMerge w:val="restart"/>
          </w:tcPr>
          <w:p w:rsidR="002411F1" w:rsidRPr="00665B0C" w:rsidRDefault="002411F1" w:rsidP="00B50865">
            <w:pPr>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lastRenderedPageBreak/>
              <w:t>Текущий опрос</w:t>
            </w:r>
          </w:p>
          <w:p w:rsidR="002411F1" w:rsidRPr="00665B0C" w:rsidRDefault="002411F1" w:rsidP="00B50865">
            <w:pPr>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Задание на смекалку.</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Тестирование</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Работа с учебником</w:t>
            </w:r>
          </w:p>
        </w:tc>
      </w:tr>
      <w:tr w:rsidR="002411F1" w:rsidRPr="00665B0C" w:rsidTr="002B12EE">
        <w:trPr>
          <w:gridAfter w:val="29"/>
          <w:wAfter w:w="16003" w:type="dxa"/>
          <w:trHeight w:val="276"/>
        </w:trPr>
        <w:tc>
          <w:tcPr>
            <w:tcW w:w="687" w:type="dxa"/>
            <w:vMerge w:val="restart"/>
          </w:tcPr>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129-</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132.</w:t>
            </w:r>
          </w:p>
          <w:p w:rsidR="002411F1" w:rsidRPr="00665B0C" w:rsidRDefault="002411F1" w:rsidP="00B50865">
            <w:pPr>
              <w:spacing w:after="0" w:line="240" w:lineRule="auto"/>
              <w:rPr>
                <w:rFonts w:ascii="Times New Roman" w:hAnsi="Times New Roman"/>
                <w:b/>
                <w:sz w:val="24"/>
                <w:szCs w:val="24"/>
              </w:rPr>
            </w:pPr>
          </w:p>
        </w:tc>
        <w:tc>
          <w:tcPr>
            <w:tcW w:w="4104" w:type="dxa"/>
            <w:vMerge w:val="restart"/>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Повторение.</w:t>
            </w:r>
          </w:p>
          <w:p w:rsidR="002411F1" w:rsidRPr="00665B0C" w:rsidRDefault="002411F1" w:rsidP="00B50865">
            <w:pPr>
              <w:rPr>
                <w:rFonts w:ascii="Times New Roman" w:hAnsi="Times New Roman"/>
                <w:sz w:val="24"/>
                <w:szCs w:val="24"/>
              </w:rPr>
            </w:pPr>
            <w:r w:rsidRPr="00665B0C">
              <w:rPr>
                <w:rFonts w:ascii="Times New Roman" w:hAnsi="Times New Roman"/>
                <w:b/>
                <w:sz w:val="24"/>
                <w:szCs w:val="24"/>
              </w:rPr>
              <w:t>Математический диктант №8</w:t>
            </w:r>
          </w:p>
          <w:p w:rsidR="002411F1" w:rsidRPr="00665B0C" w:rsidRDefault="002411F1" w:rsidP="00B50865">
            <w:pPr>
              <w:spacing w:after="0" w:line="240" w:lineRule="auto"/>
              <w:rPr>
                <w:rFonts w:ascii="Times New Roman" w:hAnsi="Times New Roman"/>
                <w:sz w:val="24"/>
                <w:szCs w:val="24"/>
              </w:rPr>
            </w:pPr>
          </w:p>
        </w:tc>
        <w:tc>
          <w:tcPr>
            <w:tcW w:w="2990" w:type="dxa"/>
            <w:vMerge w:val="restart"/>
          </w:tcPr>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 xml:space="preserve">Повторять основные вопросы </w:t>
            </w:r>
            <w:r w:rsidRPr="00665B0C">
              <w:rPr>
                <w:rFonts w:ascii="Times New Roman" w:hAnsi="Times New Roman"/>
                <w:sz w:val="24"/>
                <w:szCs w:val="24"/>
              </w:rPr>
              <w:t>из пройденного.</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b/>
                <w:sz w:val="24"/>
                <w:szCs w:val="24"/>
              </w:rPr>
              <w:t>Закреплять</w:t>
            </w:r>
            <w:r w:rsidRPr="00665B0C">
              <w:rPr>
                <w:rFonts w:ascii="Times New Roman" w:hAnsi="Times New Roman"/>
                <w:sz w:val="24"/>
                <w:szCs w:val="24"/>
              </w:rPr>
              <w:t xml:space="preserve"> умение вычитать и складывать числа.</w:t>
            </w:r>
          </w:p>
          <w:p w:rsidR="002411F1" w:rsidRPr="00665B0C" w:rsidRDefault="002411F1" w:rsidP="00B50865">
            <w:pPr>
              <w:spacing w:after="0" w:line="240" w:lineRule="auto"/>
              <w:rPr>
                <w:rFonts w:ascii="Times New Roman" w:hAnsi="Times New Roman"/>
                <w:b/>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w:t>
            </w: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vMerge/>
          </w:tcPr>
          <w:p w:rsidR="002411F1" w:rsidRPr="00665B0C" w:rsidRDefault="002411F1" w:rsidP="00B50865">
            <w:pPr>
              <w:spacing w:after="0" w:line="240" w:lineRule="auto"/>
              <w:rPr>
                <w:rFonts w:ascii="Times New Roman" w:hAnsi="Times New Roman"/>
                <w:sz w:val="24"/>
                <w:szCs w:val="24"/>
              </w:rPr>
            </w:pPr>
          </w:p>
        </w:tc>
      </w:tr>
      <w:tr w:rsidR="002411F1" w:rsidRPr="00665B0C" w:rsidTr="002B12EE">
        <w:trPr>
          <w:gridAfter w:val="29"/>
          <w:wAfter w:w="16003" w:type="dxa"/>
        </w:trPr>
        <w:tc>
          <w:tcPr>
            <w:tcW w:w="687" w:type="dxa"/>
            <w:vMerge/>
          </w:tcPr>
          <w:p w:rsidR="002411F1" w:rsidRPr="00665B0C" w:rsidRDefault="002411F1" w:rsidP="00B50865">
            <w:pPr>
              <w:spacing w:after="0" w:line="240" w:lineRule="auto"/>
              <w:rPr>
                <w:rFonts w:ascii="Times New Roman" w:hAnsi="Times New Roman"/>
                <w:sz w:val="24"/>
                <w:szCs w:val="24"/>
              </w:rPr>
            </w:pPr>
          </w:p>
        </w:tc>
        <w:tc>
          <w:tcPr>
            <w:tcW w:w="4104" w:type="dxa"/>
            <w:vMerge/>
          </w:tcPr>
          <w:p w:rsidR="002411F1" w:rsidRPr="00665B0C" w:rsidRDefault="002411F1" w:rsidP="00B50865">
            <w:pPr>
              <w:spacing w:after="0" w:line="240" w:lineRule="auto"/>
              <w:rPr>
                <w:rFonts w:ascii="Times New Roman" w:hAnsi="Times New Roman"/>
                <w:sz w:val="24"/>
                <w:szCs w:val="24"/>
              </w:rPr>
            </w:pPr>
          </w:p>
        </w:tc>
        <w:tc>
          <w:tcPr>
            <w:tcW w:w="2990" w:type="dxa"/>
            <w:vMerge/>
          </w:tcPr>
          <w:p w:rsidR="002411F1" w:rsidRPr="00665B0C" w:rsidRDefault="002411F1" w:rsidP="00B50865">
            <w:pPr>
              <w:spacing w:after="0" w:line="240" w:lineRule="auto"/>
              <w:rPr>
                <w:rFonts w:ascii="Times New Roman" w:hAnsi="Times New Roman"/>
                <w:b/>
                <w:sz w:val="24"/>
                <w:szCs w:val="24"/>
              </w:rPr>
            </w:pPr>
          </w:p>
        </w:tc>
        <w:tc>
          <w:tcPr>
            <w:tcW w:w="2041" w:type="dxa"/>
            <w:vMerge/>
            <w:tcBorders>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177" w:type="dxa"/>
            <w:vMerge/>
            <w:tcBorders>
              <w:left w:val="single" w:sz="4" w:space="0" w:color="auto"/>
              <w:right w:val="single" w:sz="4" w:space="0" w:color="auto"/>
            </w:tcBorders>
            <w:vAlign w:val="center"/>
          </w:tcPr>
          <w:p w:rsidR="002411F1" w:rsidRPr="00665B0C" w:rsidRDefault="002411F1" w:rsidP="00B50865">
            <w:pPr>
              <w:spacing w:after="0" w:line="240" w:lineRule="auto"/>
              <w:rPr>
                <w:rFonts w:ascii="Times New Roman" w:hAnsi="Times New Roman"/>
                <w:sz w:val="24"/>
                <w:szCs w:val="24"/>
              </w:rPr>
            </w:pPr>
          </w:p>
        </w:tc>
        <w:tc>
          <w:tcPr>
            <w:tcW w:w="2041" w:type="dxa"/>
            <w:vMerge/>
            <w:tcBorders>
              <w:left w:val="single" w:sz="4" w:space="0" w:color="auto"/>
            </w:tcBorders>
          </w:tcPr>
          <w:p w:rsidR="002411F1" w:rsidRPr="00665B0C" w:rsidRDefault="002411F1" w:rsidP="00B50865">
            <w:pPr>
              <w:spacing w:after="0" w:line="240" w:lineRule="auto"/>
              <w:rPr>
                <w:rFonts w:ascii="Times New Roman" w:hAnsi="Times New Roman"/>
                <w:sz w:val="24"/>
                <w:szCs w:val="24"/>
              </w:rPr>
            </w:pPr>
          </w:p>
        </w:tc>
        <w:tc>
          <w:tcPr>
            <w:tcW w:w="1637" w:type="dxa"/>
          </w:tcPr>
          <w:p w:rsidR="002411F1" w:rsidRPr="00665B0C" w:rsidRDefault="002411F1" w:rsidP="00B50865">
            <w:pPr>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Текущий опрос</w:t>
            </w:r>
          </w:p>
          <w:p w:rsidR="002411F1" w:rsidRPr="00665B0C" w:rsidRDefault="002411F1" w:rsidP="00B50865">
            <w:pPr>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Задание на смекалку.</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Тестирование</w:t>
            </w:r>
          </w:p>
          <w:p w:rsidR="002411F1" w:rsidRPr="00665B0C" w:rsidRDefault="002411F1" w:rsidP="00B50865">
            <w:pPr>
              <w:spacing w:after="0" w:line="240" w:lineRule="auto"/>
              <w:rPr>
                <w:rFonts w:ascii="Times New Roman" w:hAnsi="Times New Roman"/>
                <w:sz w:val="24"/>
                <w:szCs w:val="24"/>
              </w:rPr>
            </w:pPr>
            <w:r w:rsidRPr="00665B0C">
              <w:rPr>
                <w:rFonts w:ascii="Times New Roman" w:hAnsi="Times New Roman"/>
                <w:sz w:val="24"/>
                <w:szCs w:val="24"/>
              </w:rPr>
              <w:t>Работа с учебником</w:t>
            </w:r>
          </w:p>
        </w:tc>
      </w:tr>
      <w:tr w:rsidR="00E83A12" w:rsidRPr="00665B0C" w:rsidTr="00B50865">
        <w:trPr>
          <w:gridAfter w:val="29"/>
          <w:wAfter w:w="16003" w:type="dxa"/>
        </w:trPr>
        <w:tc>
          <w:tcPr>
            <w:tcW w:w="15677" w:type="dxa"/>
            <w:gridSpan w:val="7"/>
          </w:tcPr>
          <w:p w:rsidR="00E83A12" w:rsidRPr="00665B0C" w:rsidRDefault="00E83A12" w:rsidP="00B50865">
            <w:pPr>
              <w:spacing w:after="0" w:line="240" w:lineRule="auto"/>
              <w:rPr>
                <w:rFonts w:ascii="Times New Roman" w:hAnsi="Times New Roman"/>
                <w:b/>
                <w:sz w:val="24"/>
                <w:szCs w:val="24"/>
              </w:rPr>
            </w:pPr>
            <w:r w:rsidRPr="00665B0C">
              <w:rPr>
                <w:rFonts w:ascii="Times New Roman" w:hAnsi="Times New Roman"/>
                <w:b/>
                <w:sz w:val="24"/>
                <w:szCs w:val="24"/>
              </w:rPr>
              <w:lastRenderedPageBreak/>
              <w:t xml:space="preserve">                                                                                                                                         </w:t>
            </w:r>
            <w:proofErr w:type="gramStart"/>
            <w:r w:rsidRPr="00665B0C">
              <w:rPr>
                <w:rFonts w:ascii="Times New Roman" w:hAnsi="Times New Roman"/>
                <w:b/>
                <w:sz w:val="24"/>
                <w:szCs w:val="24"/>
              </w:rPr>
              <w:t>Итого :</w:t>
            </w:r>
            <w:proofErr w:type="gramEnd"/>
            <w:r w:rsidRPr="00665B0C">
              <w:rPr>
                <w:rFonts w:ascii="Times New Roman" w:hAnsi="Times New Roman"/>
                <w:b/>
                <w:sz w:val="24"/>
                <w:szCs w:val="24"/>
              </w:rPr>
              <w:t xml:space="preserve"> 132 часа.</w:t>
            </w:r>
          </w:p>
        </w:tc>
      </w:tr>
    </w:tbl>
    <w:p w:rsidR="00E83A12" w:rsidRPr="00665B0C" w:rsidRDefault="00E83A12" w:rsidP="00E83A12">
      <w:pPr>
        <w:spacing w:after="0" w:line="240" w:lineRule="auto"/>
        <w:rPr>
          <w:rFonts w:ascii="Times New Roman" w:hAnsi="Times New Roman"/>
          <w:sz w:val="24"/>
          <w:szCs w:val="24"/>
        </w:rPr>
      </w:pPr>
    </w:p>
    <w:p w:rsidR="00F016BC" w:rsidRPr="00665B0C" w:rsidRDefault="00F016BC" w:rsidP="00F016BC">
      <w:pPr>
        <w:spacing w:after="0" w:line="240" w:lineRule="auto"/>
        <w:rPr>
          <w:rFonts w:ascii="Times New Roman" w:hAnsi="Times New Roman"/>
          <w:sz w:val="24"/>
          <w:szCs w:val="24"/>
        </w:rPr>
      </w:pPr>
    </w:p>
    <w:p w:rsidR="00203135" w:rsidRPr="00665B0C" w:rsidRDefault="00203135" w:rsidP="00F016BC">
      <w:pPr>
        <w:spacing w:after="0" w:line="240" w:lineRule="auto"/>
        <w:rPr>
          <w:rFonts w:ascii="Times New Roman" w:hAnsi="Times New Roman"/>
          <w:sz w:val="24"/>
          <w:szCs w:val="24"/>
        </w:rPr>
      </w:pPr>
    </w:p>
    <w:p w:rsidR="00203135" w:rsidRPr="00665B0C" w:rsidRDefault="00203135" w:rsidP="00F016BC">
      <w:pPr>
        <w:spacing w:after="0" w:line="240" w:lineRule="auto"/>
        <w:rPr>
          <w:rFonts w:ascii="Times New Roman" w:hAnsi="Times New Roman"/>
          <w:sz w:val="24"/>
          <w:szCs w:val="24"/>
        </w:rPr>
      </w:pPr>
    </w:p>
    <w:p w:rsidR="00203135" w:rsidRPr="00665B0C" w:rsidRDefault="00203135" w:rsidP="00F016BC">
      <w:pPr>
        <w:spacing w:after="0" w:line="240" w:lineRule="auto"/>
        <w:rPr>
          <w:rFonts w:ascii="Times New Roman" w:hAnsi="Times New Roman"/>
          <w:sz w:val="24"/>
          <w:szCs w:val="24"/>
        </w:rPr>
      </w:pPr>
    </w:p>
    <w:p w:rsidR="00203135" w:rsidRPr="00665B0C" w:rsidRDefault="00203135" w:rsidP="00203135">
      <w:pPr>
        <w:spacing w:after="0" w:line="240" w:lineRule="auto"/>
        <w:jc w:val="center"/>
        <w:rPr>
          <w:rFonts w:ascii="Times New Roman" w:hAnsi="Times New Roman"/>
          <w:b/>
          <w:sz w:val="24"/>
          <w:szCs w:val="24"/>
        </w:rPr>
      </w:pPr>
      <w:r w:rsidRPr="00665B0C">
        <w:rPr>
          <w:rFonts w:ascii="Times New Roman" w:hAnsi="Times New Roman"/>
          <w:b/>
          <w:sz w:val="24"/>
          <w:szCs w:val="24"/>
        </w:rPr>
        <w:t>Тематический поурочный план учебного курса « Математика и информатика»</w:t>
      </w:r>
    </w:p>
    <w:p w:rsidR="00203135" w:rsidRPr="00665B0C" w:rsidRDefault="00203135" w:rsidP="00203135">
      <w:pPr>
        <w:spacing w:after="0" w:line="240" w:lineRule="auto"/>
        <w:jc w:val="center"/>
        <w:rPr>
          <w:rFonts w:ascii="Times New Roman" w:hAnsi="Times New Roman"/>
          <w:b/>
          <w:sz w:val="24"/>
          <w:szCs w:val="24"/>
        </w:rPr>
      </w:pPr>
      <w:r w:rsidRPr="00665B0C">
        <w:rPr>
          <w:rFonts w:ascii="Times New Roman" w:hAnsi="Times New Roman"/>
          <w:b/>
          <w:sz w:val="24"/>
          <w:szCs w:val="24"/>
        </w:rPr>
        <w:t>2 класс, Моро М.И., Волкова С.И.</w:t>
      </w:r>
    </w:p>
    <w:p w:rsidR="00203135" w:rsidRPr="00665B0C" w:rsidRDefault="00203135" w:rsidP="00203135">
      <w:pPr>
        <w:tabs>
          <w:tab w:val="left" w:pos="4770"/>
        </w:tabs>
        <w:spacing w:after="0" w:line="240" w:lineRule="auto"/>
        <w:jc w:val="center"/>
        <w:rPr>
          <w:rFonts w:ascii="Times New Roman" w:hAnsi="Times New Roman"/>
          <w:b/>
          <w:sz w:val="24"/>
          <w:szCs w:val="24"/>
        </w:rPr>
      </w:pPr>
      <w:r w:rsidRPr="00665B0C">
        <w:rPr>
          <w:rFonts w:ascii="Times New Roman" w:hAnsi="Times New Roman"/>
          <w:b/>
          <w:sz w:val="24"/>
          <w:szCs w:val="24"/>
        </w:rPr>
        <w:t>( 4 часа в неделю; 34 учебных недели;136 часов)</w:t>
      </w:r>
    </w:p>
    <w:p w:rsidR="007F3C02" w:rsidRPr="00665B0C" w:rsidRDefault="007F3C02" w:rsidP="007F3C02">
      <w:pPr>
        <w:spacing w:after="0" w:line="240" w:lineRule="auto"/>
        <w:rPr>
          <w:rFonts w:ascii="Times New Roman" w:hAnsi="Times New Roman"/>
          <w:b/>
          <w:sz w:val="24"/>
          <w:szCs w:val="24"/>
        </w:rPr>
      </w:pPr>
    </w:p>
    <w:tbl>
      <w:tblPr>
        <w:tblW w:w="80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95"/>
        <w:gridCol w:w="38"/>
        <w:gridCol w:w="2013"/>
        <w:gridCol w:w="181"/>
        <w:gridCol w:w="2113"/>
        <w:gridCol w:w="2227"/>
        <w:gridCol w:w="1774"/>
        <w:gridCol w:w="1741"/>
        <w:gridCol w:w="1913"/>
        <w:gridCol w:w="1946"/>
        <w:gridCol w:w="978"/>
        <w:gridCol w:w="1149"/>
        <w:gridCol w:w="1712"/>
        <w:gridCol w:w="1746"/>
        <w:gridCol w:w="1998"/>
        <w:gridCol w:w="1660"/>
      </w:tblGrid>
      <w:tr w:rsidR="007F3C02" w:rsidRPr="00665B0C" w:rsidTr="007F3C02">
        <w:trPr>
          <w:gridAfter w:val="5"/>
          <w:wAfter w:w="1733" w:type="pct"/>
          <w:trHeight w:val="578"/>
        </w:trPr>
        <w:tc>
          <w:tcPr>
            <w:tcW w:w="118" w:type="pct"/>
            <w:vMerge w:val="restart"/>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 п/п</w:t>
            </w:r>
          </w:p>
        </w:tc>
        <w:tc>
          <w:tcPr>
            <w:tcW w:w="450" w:type="pct"/>
            <w:gridSpan w:val="3"/>
            <w:vMerge w:val="restart"/>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Тема урока</w:t>
            </w:r>
          </w:p>
        </w:tc>
        <w:tc>
          <w:tcPr>
            <w:tcW w:w="481" w:type="pct"/>
            <w:gridSpan w:val="2"/>
            <w:vMerge w:val="restart"/>
          </w:tcPr>
          <w:p w:rsidR="007F3C02" w:rsidRPr="00665B0C" w:rsidRDefault="005B4F0E" w:rsidP="007F3C02">
            <w:pPr>
              <w:spacing w:after="0" w:line="240" w:lineRule="auto"/>
              <w:jc w:val="center"/>
              <w:rPr>
                <w:rFonts w:ascii="Times New Roman" w:hAnsi="Times New Roman"/>
                <w:b/>
                <w:sz w:val="24"/>
                <w:szCs w:val="24"/>
              </w:rPr>
            </w:pPr>
            <w:r>
              <w:rPr>
                <w:rFonts w:ascii="Times New Roman" w:hAnsi="Times New Roman"/>
                <w:b/>
                <w:sz w:val="24"/>
                <w:szCs w:val="24"/>
              </w:rPr>
              <w:t>Основные виды деятельности обучающихся</w:t>
            </w:r>
          </w:p>
        </w:tc>
        <w:tc>
          <w:tcPr>
            <w:tcW w:w="2013" w:type="pct"/>
            <w:gridSpan w:val="5"/>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Планируемые результаты в соответствии с ФГОС</w:t>
            </w:r>
          </w:p>
        </w:tc>
        <w:tc>
          <w:tcPr>
            <w:tcW w:w="205" w:type="pct"/>
            <w:vMerge w:val="restart"/>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 xml:space="preserve">Дата </w:t>
            </w:r>
          </w:p>
        </w:tc>
      </w:tr>
      <w:tr w:rsidR="007F3C02" w:rsidRPr="00665B0C" w:rsidTr="007F3C02">
        <w:trPr>
          <w:gridAfter w:val="5"/>
          <w:wAfter w:w="1733" w:type="pct"/>
          <w:trHeight w:val="285"/>
        </w:trPr>
        <w:tc>
          <w:tcPr>
            <w:tcW w:w="118" w:type="pct"/>
            <w:vMerge/>
          </w:tcPr>
          <w:p w:rsidR="007F3C02" w:rsidRPr="00665B0C" w:rsidRDefault="007F3C02" w:rsidP="007F3C02">
            <w:pPr>
              <w:spacing w:after="0" w:line="240" w:lineRule="auto"/>
              <w:jc w:val="center"/>
              <w:rPr>
                <w:rFonts w:ascii="Times New Roman" w:hAnsi="Times New Roman"/>
                <w:b/>
                <w:sz w:val="24"/>
                <w:szCs w:val="24"/>
              </w:rPr>
            </w:pPr>
          </w:p>
        </w:tc>
        <w:tc>
          <w:tcPr>
            <w:tcW w:w="450" w:type="pct"/>
            <w:gridSpan w:val="3"/>
            <w:vMerge/>
          </w:tcPr>
          <w:p w:rsidR="007F3C02" w:rsidRPr="00665B0C" w:rsidRDefault="007F3C02" w:rsidP="007F3C02">
            <w:pPr>
              <w:spacing w:after="0" w:line="240" w:lineRule="auto"/>
              <w:jc w:val="center"/>
              <w:rPr>
                <w:rFonts w:ascii="Times New Roman" w:hAnsi="Times New Roman"/>
                <w:b/>
                <w:sz w:val="24"/>
                <w:szCs w:val="24"/>
              </w:rPr>
            </w:pPr>
          </w:p>
        </w:tc>
        <w:tc>
          <w:tcPr>
            <w:tcW w:w="481" w:type="pct"/>
            <w:gridSpan w:val="2"/>
            <w:vMerge/>
          </w:tcPr>
          <w:p w:rsidR="007F3C02" w:rsidRPr="00665B0C" w:rsidRDefault="007F3C02" w:rsidP="007F3C02">
            <w:pPr>
              <w:spacing w:after="0" w:line="240" w:lineRule="auto"/>
              <w:jc w:val="center"/>
              <w:rPr>
                <w:rFonts w:ascii="Times New Roman" w:hAnsi="Times New Roman"/>
                <w:b/>
                <w:sz w:val="24"/>
                <w:szCs w:val="24"/>
              </w:rPr>
            </w:pPr>
          </w:p>
        </w:tc>
        <w:tc>
          <w:tcPr>
            <w:tcW w:w="467" w:type="pct"/>
            <w:vMerge w:val="restart"/>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 xml:space="preserve">Предметные </w:t>
            </w:r>
          </w:p>
        </w:tc>
        <w:tc>
          <w:tcPr>
            <w:tcW w:w="372" w:type="pct"/>
            <w:vMerge w:val="restart"/>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 xml:space="preserve">Личностные </w:t>
            </w:r>
          </w:p>
        </w:tc>
        <w:tc>
          <w:tcPr>
            <w:tcW w:w="1174" w:type="pct"/>
            <w:gridSpan w:val="3"/>
          </w:tcPr>
          <w:p w:rsidR="007F3C02" w:rsidRPr="00665B0C" w:rsidRDefault="00ED4BCA" w:rsidP="007F3C0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Метапредметные</w:t>
            </w:r>
          </w:p>
        </w:tc>
        <w:tc>
          <w:tcPr>
            <w:tcW w:w="205" w:type="pct"/>
            <w:vMerge/>
          </w:tcPr>
          <w:p w:rsidR="007F3C02" w:rsidRPr="00665B0C" w:rsidRDefault="007F3C02" w:rsidP="007F3C02">
            <w:pPr>
              <w:spacing w:after="0" w:line="240" w:lineRule="auto"/>
              <w:jc w:val="center"/>
              <w:rPr>
                <w:rFonts w:ascii="Times New Roman" w:hAnsi="Times New Roman"/>
                <w:b/>
                <w:sz w:val="24"/>
                <w:szCs w:val="24"/>
              </w:rPr>
            </w:pPr>
          </w:p>
        </w:tc>
      </w:tr>
      <w:tr w:rsidR="007F3C02" w:rsidRPr="00665B0C" w:rsidTr="007F3C02">
        <w:trPr>
          <w:gridAfter w:val="5"/>
          <w:wAfter w:w="1733" w:type="pct"/>
          <w:trHeight w:val="285"/>
        </w:trPr>
        <w:tc>
          <w:tcPr>
            <w:tcW w:w="118" w:type="pct"/>
            <w:vMerge/>
          </w:tcPr>
          <w:p w:rsidR="007F3C02" w:rsidRPr="00665B0C" w:rsidRDefault="007F3C02" w:rsidP="007F3C02">
            <w:pPr>
              <w:spacing w:after="0" w:line="240" w:lineRule="auto"/>
              <w:jc w:val="center"/>
              <w:rPr>
                <w:rFonts w:ascii="Times New Roman" w:hAnsi="Times New Roman"/>
                <w:b/>
                <w:sz w:val="24"/>
                <w:szCs w:val="24"/>
              </w:rPr>
            </w:pPr>
          </w:p>
        </w:tc>
        <w:tc>
          <w:tcPr>
            <w:tcW w:w="450" w:type="pct"/>
            <w:gridSpan w:val="3"/>
            <w:vMerge/>
          </w:tcPr>
          <w:p w:rsidR="007F3C02" w:rsidRPr="00665B0C" w:rsidRDefault="007F3C02" w:rsidP="007F3C02">
            <w:pPr>
              <w:spacing w:after="0" w:line="240" w:lineRule="auto"/>
              <w:jc w:val="center"/>
              <w:rPr>
                <w:rFonts w:ascii="Times New Roman" w:hAnsi="Times New Roman"/>
                <w:b/>
                <w:sz w:val="24"/>
                <w:szCs w:val="24"/>
              </w:rPr>
            </w:pPr>
          </w:p>
        </w:tc>
        <w:tc>
          <w:tcPr>
            <w:tcW w:w="481" w:type="pct"/>
            <w:gridSpan w:val="2"/>
            <w:vMerge/>
          </w:tcPr>
          <w:p w:rsidR="007F3C02" w:rsidRPr="00665B0C" w:rsidRDefault="007F3C02" w:rsidP="007F3C02">
            <w:pPr>
              <w:spacing w:after="0" w:line="240" w:lineRule="auto"/>
              <w:jc w:val="center"/>
              <w:rPr>
                <w:rFonts w:ascii="Times New Roman" w:hAnsi="Times New Roman"/>
                <w:b/>
                <w:sz w:val="24"/>
                <w:szCs w:val="24"/>
              </w:rPr>
            </w:pPr>
          </w:p>
        </w:tc>
        <w:tc>
          <w:tcPr>
            <w:tcW w:w="467" w:type="pct"/>
            <w:vMerge/>
          </w:tcPr>
          <w:p w:rsidR="007F3C02" w:rsidRPr="00665B0C" w:rsidRDefault="007F3C02" w:rsidP="007F3C02">
            <w:pPr>
              <w:spacing w:after="0" w:line="240" w:lineRule="auto"/>
              <w:jc w:val="center"/>
              <w:rPr>
                <w:rFonts w:ascii="Times New Roman" w:hAnsi="Times New Roman"/>
                <w:b/>
                <w:sz w:val="24"/>
                <w:szCs w:val="24"/>
              </w:rPr>
            </w:pPr>
          </w:p>
        </w:tc>
        <w:tc>
          <w:tcPr>
            <w:tcW w:w="372" w:type="pct"/>
            <w:vMerge/>
          </w:tcPr>
          <w:p w:rsidR="007F3C02" w:rsidRPr="00665B0C" w:rsidRDefault="007F3C02" w:rsidP="007F3C02">
            <w:pPr>
              <w:spacing w:after="0" w:line="240" w:lineRule="auto"/>
              <w:jc w:val="center"/>
              <w:rPr>
                <w:rFonts w:ascii="Times New Roman" w:hAnsi="Times New Roman"/>
                <w:b/>
                <w:sz w:val="24"/>
                <w:szCs w:val="24"/>
              </w:rPr>
            </w:pPr>
          </w:p>
        </w:tc>
        <w:tc>
          <w:tcPr>
            <w:tcW w:w="365" w:type="pct"/>
          </w:tcPr>
          <w:p w:rsidR="007F3C02" w:rsidRPr="00665B0C" w:rsidRDefault="007F3C02" w:rsidP="007F3C02">
            <w:pPr>
              <w:spacing w:after="0" w:line="240" w:lineRule="auto"/>
              <w:rPr>
                <w:rFonts w:ascii="Times New Roman" w:hAnsi="Times New Roman"/>
                <w:b/>
                <w:color w:val="000000" w:themeColor="text1"/>
                <w:sz w:val="24"/>
                <w:szCs w:val="24"/>
              </w:rPr>
            </w:pPr>
            <w:r w:rsidRPr="00665B0C">
              <w:rPr>
                <w:rFonts w:ascii="Times New Roman" w:hAnsi="Times New Roman"/>
                <w:b/>
                <w:color w:val="000000" w:themeColor="text1"/>
                <w:sz w:val="24"/>
                <w:szCs w:val="24"/>
              </w:rPr>
              <w:t>Регулятивные</w:t>
            </w:r>
          </w:p>
        </w:tc>
        <w:tc>
          <w:tcPr>
            <w:tcW w:w="401" w:type="pct"/>
          </w:tcPr>
          <w:p w:rsidR="007F3C02" w:rsidRPr="00665B0C" w:rsidRDefault="007F3C02" w:rsidP="007F3C02">
            <w:pPr>
              <w:spacing w:after="0" w:line="240" w:lineRule="auto"/>
              <w:rPr>
                <w:rFonts w:ascii="Times New Roman" w:hAnsi="Times New Roman"/>
                <w:b/>
                <w:color w:val="000000" w:themeColor="text1"/>
                <w:sz w:val="24"/>
                <w:szCs w:val="24"/>
              </w:rPr>
            </w:pPr>
            <w:r w:rsidRPr="00665B0C">
              <w:rPr>
                <w:rFonts w:ascii="Times New Roman" w:hAnsi="Times New Roman"/>
                <w:b/>
                <w:color w:val="000000" w:themeColor="text1"/>
                <w:sz w:val="24"/>
                <w:szCs w:val="24"/>
              </w:rPr>
              <w:t>Познавательные</w:t>
            </w:r>
          </w:p>
        </w:tc>
        <w:tc>
          <w:tcPr>
            <w:tcW w:w="408" w:type="pct"/>
          </w:tcPr>
          <w:p w:rsidR="007F3C02" w:rsidRPr="00665B0C" w:rsidRDefault="007F3C02" w:rsidP="007F3C02">
            <w:pPr>
              <w:spacing w:after="0" w:line="240" w:lineRule="auto"/>
              <w:rPr>
                <w:rFonts w:ascii="Times New Roman" w:hAnsi="Times New Roman"/>
                <w:b/>
                <w:color w:val="000000" w:themeColor="text1"/>
                <w:sz w:val="24"/>
                <w:szCs w:val="24"/>
              </w:rPr>
            </w:pPr>
            <w:proofErr w:type="spellStart"/>
            <w:r w:rsidRPr="00665B0C">
              <w:rPr>
                <w:rFonts w:ascii="Times New Roman" w:hAnsi="Times New Roman"/>
                <w:b/>
                <w:color w:val="000000" w:themeColor="text1"/>
                <w:sz w:val="24"/>
                <w:szCs w:val="24"/>
              </w:rPr>
              <w:t>Коммуни</w:t>
            </w:r>
            <w:proofErr w:type="spellEnd"/>
            <w:r w:rsidRPr="00665B0C">
              <w:rPr>
                <w:rFonts w:ascii="Times New Roman" w:hAnsi="Times New Roman"/>
                <w:b/>
                <w:color w:val="000000" w:themeColor="text1"/>
                <w:sz w:val="24"/>
                <w:szCs w:val="24"/>
              </w:rPr>
              <w:t>-</w:t>
            </w:r>
          </w:p>
          <w:p w:rsidR="007F3C02" w:rsidRPr="00665B0C" w:rsidRDefault="007F3C02" w:rsidP="007F3C02">
            <w:pPr>
              <w:spacing w:after="0" w:line="240" w:lineRule="auto"/>
              <w:rPr>
                <w:rFonts w:ascii="Times New Roman" w:hAnsi="Times New Roman"/>
                <w:b/>
                <w:color w:val="000000" w:themeColor="text1"/>
                <w:sz w:val="24"/>
                <w:szCs w:val="24"/>
              </w:rPr>
            </w:pPr>
            <w:proofErr w:type="spellStart"/>
            <w:r w:rsidRPr="00665B0C">
              <w:rPr>
                <w:rFonts w:ascii="Times New Roman" w:hAnsi="Times New Roman"/>
                <w:b/>
                <w:color w:val="000000" w:themeColor="text1"/>
                <w:sz w:val="24"/>
                <w:szCs w:val="24"/>
              </w:rPr>
              <w:t>кативные</w:t>
            </w:r>
            <w:proofErr w:type="spellEnd"/>
          </w:p>
        </w:tc>
        <w:tc>
          <w:tcPr>
            <w:tcW w:w="205" w:type="pct"/>
            <w:vMerge/>
          </w:tcPr>
          <w:p w:rsidR="007F3C02" w:rsidRPr="00665B0C" w:rsidRDefault="007F3C02" w:rsidP="007F3C02">
            <w:pPr>
              <w:spacing w:after="0" w:line="240" w:lineRule="auto"/>
              <w:jc w:val="center"/>
              <w:rPr>
                <w:rFonts w:ascii="Times New Roman" w:hAnsi="Times New Roman"/>
                <w:b/>
                <w:sz w:val="24"/>
                <w:szCs w:val="24"/>
              </w:rPr>
            </w:pPr>
          </w:p>
        </w:tc>
      </w:tr>
      <w:tr w:rsidR="007F3C02" w:rsidRPr="00665B0C" w:rsidTr="007F3C02">
        <w:tc>
          <w:tcPr>
            <w:tcW w:w="3267" w:type="pct"/>
            <w:gridSpan w:val="12"/>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ЧИСЛА ОТ 1 ДО 100. Нумерация (17 ч)</w:t>
            </w:r>
          </w:p>
        </w:tc>
        <w:tc>
          <w:tcPr>
            <w:tcW w:w="241" w:type="pct"/>
          </w:tcPr>
          <w:p w:rsidR="007F3C02" w:rsidRPr="00665B0C" w:rsidRDefault="007F3C02" w:rsidP="007F3C02">
            <w:pPr>
              <w:spacing w:after="0" w:line="240" w:lineRule="auto"/>
              <w:jc w:val="center"/>
              <w:rPr>
                <w:rFonts w:ascii="Times New Roman" w:hAnsi="Times New Roman"/>
                <w:b/>
                <w:sz w:val="24"/>
                <w:szCs w:val="24"/>
              </w:rPr>
            </w:pPr>
          </w:p>
        </w:tc>
        <w:tc>
          <w:tcPr>
            <w:tcW w:w="359" w:type="pct"/>
          </w:tcPr>
          <w:p w:rsidR="007F3C02" w:rsidRPr="00665B0C" w:rsidRDefault="007F3C02" w:rsidP="007F3C02">
            <w:pPr>
              <w:spacing w:after="0" w:line="240" w:lineRule="auto"/>
              <w:rPr>
                <w:rFonts w:ascii="Times New Roman" w:hAnsi="Times New Roman"/>
                <w:sz w:val="24"/>
                <w:szCs w:val="24"/>
              </w:rPr>
            </w:pPr>
          </w:p>
        </w:tc>
        <w:tc>
          <w:tcPr>
            <w:tcW w:w="366" w:type="pct"/>
          </w:tcPr>
          <w:p w:rsidR="007F3C02" w:rsidRPr="00665B0C" w:rsidRDefault="007F3C02" w:rsidP="007F3C02">
            <w:pPr>
              <w:spacing w:after="0" w:line="240" w:lineRule="auto"/>
              <w:jc w:val="center"/>
              <w:rPr>
                <w:rFonts w:ascii="Times New Roman" w:hAnsi="Times New Roman"/>
                <w:b/>
                <w:color w:val="000000" w:themeColor="text1"/>
                <w:sz w:val="24"/>
                <w:szCs w:val="24"/>
              </w:rPr>
            </w:pPr>
            <w:r w:rsidRPr="00665B0C">
              <w:rPr>
                <w:rFonts w:ascii="Times New Roman" w:hAnsi="Times New Roman"/>
                <w:b/>
                <w:color w:val="000000" w:themeColor="text1"/>
                <w:sz w:val="24"/>
                <w:szCs w:val="24"/>
              </w:rPr>
              <w:t>Регулятивные</w:t>
            </w:r>
          </w:p>
        </w:tc>
        <w:tc>
          <w:tcPr>
            <w:tcW w:w="419" w:type="pct"/>
          </w:tcPr>
          <w:p w:rsidR="007F3C02" w:rsidRPr="00665B0C" w:rsidRDefault="007F3C02" w:rsidP="007F3C02">
            <w:pPr>
              <w:spacing w:after="0" w:line="240" w:lineRule="auto"/>
              <w:jc w:val="center"/>
              <w:rPr>
                <w:rFonts w:ascii="Times New Roman" w:hAnsi="Times New Roman"/>
                <w:b/>
                <w:color w:val="000000" w:themeColor="text1"/>
                <w:sz w:val="24"/>
                <w:szCs w:val="24"/>
              </w:rPr>
            </w:pPr>
            <w:r w:rsidRPr="00665B0C">
              <w:rPr>
                <w:rFonts w:ascii="Times New Roman" w:hAnsi="Times New Roman"/>
                <w:b/>
                <w:color w:val="000000" w:themeColor="text1"/>
                <w:sz w:val="24"/>
                <w:szCs w:val="24"/>
              </w:rPr>
              <w:t>Познавательные</w:t>
            </w:r>
          </w:p>
        </w:tc>
        <w:tc>
          <w:tcPr>
            <w:tcW w:w="348" w:type="pct"/>
          </w:tcPr>
          <w:p w:rsidR="007F3C02" w:rsidRPr="00665B0C" w:rsidRDefault="007F3C02" w:rsidP="007F3C02">
            <w:pPr>
              <w:spacing w:after="0" w:line="240" w:lineRule="auto"/>
              <w:rPr>
                <w:rFonts w:ascii="Times New Roman" w:hAnsi="Times New Roman"/>
                <w:b/>
                <w:color w:val="000000" w:themeColor="text1"/>
                <w:sz w:val="24"/>
                <w:szCs w:val="24"/>
              </w:rPr>
            </w:pPr>
            <w:proofErr w:type="spellStart"/>
            <w:r w:rsidRPr="00665B0C">
              <w:rPr>
                <w:rFonts w:ascii="Times New Roman" w:hAnsi="Times New Roman"/>
                <w:b/>
                <w:color w:val="000000" w:themeColor="text1"/>
                <w:sz w:val="24"/>
                <w:szCs w:val="24"/>
              </w:rPr>
              <w:t>Коммуни</w:t>
            </w:r>
            <w:proofErr w:type="spellEnd"/>
            <w:r w:rsidRPr="00665B0C">
              <w:rPr>
                <w:rFonts w:ascii="Times New Roman" w:hAnsi="Times New Roman"/>
                <w:b/>
                <w:color w:val="000000" w:themeColor="text1"/>
                <w:sz w:val="24"/>
                <w:szCs w:val="24"/>
              </w:rPr>
              <w:t>-</w:t>
            </w:r>
          </w:p>
          <w:p w:rsidR="007F3C02" w:rsidRPr="00665B0C" w:rsidRDefault="007F3C02" w:rsidP="007F3C02">
            <w:pPr>
              <w:spacing w:after="0" w:line="240" w:lineRule="auto"/>
              <w:rPr>
                <w:rFonts w:ascii="Times New Roman" w:hAnsi="Times New Roman"/>
                <w:b/>
                <w:color w:val="000000" w:themeColor="text1"/>
                <w:sz w:val="24"/>
                <w:szCs w:val="24"/>
              </w:rPr>
            </w:pPr>
            <w:proofErr w:type="spellStart"/>
            <w:r w:rsidRPr="00665B0C">
              <w:rPr>
                <w:rFonts w:ascii="Times New Roman" w:hAnsi="Times New Roman"/>
                <w:b/>
                <w:color w:val="000000" w:themeColor="text1"/>
                <w:sz w:val="24"/>
                <w:szCs w:val="24"/>
              </w:rPr>
              <w:t>кативные</w:t>
            </w:r>
            <w:proofErr w:type="spellEnd"/>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w:t>
            </w:r>
          </w:p>
        </w:tc>
        <w:tc>
          <w:tcPr>
            <w:tcW w:w="450"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Числа от 1 до 20</w:t>
            </w:r>
          </w:p>
          <w:p w:rsidR="007F3C02" w:rsidRPr="00665B0C" w:rsidRDefault="007F3C02" w:rsidP="007F3C02">
            <w:pPr>
              <w:spacing w:after="0" w:line="240" w:lineRule="auto"/>
              <w:rPr>
                <w:rFonts w:ascii="Times New Roman" w:hAnsi="Times New Roman"/>
                <w:sz w:val="24"/>
                <w:szCs w:val="24"/>
              </w:rPr>
            </w:pP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Образовывать, называть</w:t>
            </w:r>
            <w:r w:rsidRPr="00665B0C">
              <w:rPr>
                <w:rFonts w:ascii="Times New Roman" w:hAnsi="Times New Roman"/>
                <w:sz w:val="24"/>
                <w:szCs w:val="24"/>
              </w:rPr>
              <w:t xml:space="preserve"> и </w:t>
            </w:r>
            <w:r w:rsidRPr="00665B0C">
              <w:rPr>
                <w:rFonts w:ascii="Times New Roman" w:hAnsi="Times New Roman"/>
                <w:b/>
                <w:sz w:val="24"/>
                <w:szCs w:val="24"/>
              </w:rPr>
              <w:t>записывать</w:t>
            </w:r>
            <w:r w:rsidRPr="00665B0C">
              <w:rPr>
                <w:rFonts w:ascii="Times New Roman" w:hAnsi="Times New Roman"/>
                <w:sz w:val="24"/>
                <w:szCs w:val="24"/>
              </w:rPr>
              <w:t xml:space="preserve"> числа </w:t>
            </w:r>
            <w:r w:rsidRPr="00665B0C">
              <w:rPr>
                <w:rFonts w:ascii="Times New Roman" w:hAnsi="Times New Roman"/>
                <w:sz w:val="24"/>
                <w:szCs w:val="24"/>
              </w:rPr>
              <w:lastRenderedPageBreak/>
              <w:t>в пределах 100.</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Сравнивать</w:t>
            </w:r>
            <w:r w:rsidRPr="00665B0C">
              <w:rPr>
                <w:rFonts w:ascii="Times New Roman" w:hAnsi="Times New Roman"/>
                <w:sz w:val="24"/>
                <w:szCs w:val="24"/>
              </w:rPr>
              <w:t xml:space="preserve"> числа и </w:t>
            </w:r>
            <w:r w:rsidRPr="00665B0C">
              <w:rPr>
                <w:rFonts w:ascii="Times New Roman" w:hAnsi="Times New Roman"/>
                <w:b/>
                <w:sz w:val="24"/>
                <w:szCs w:val="24"/>
              </w:rPr>
              <w:t>записывать</w:t>
            </w:r>
            <w:r w:rsidRPr="00665B0C">
              <w:rPr>
                <w:rFonts w:ascii="Times New Roman" w:hAnsi="Times New Roman"/>
                <w:sz w:val="24"/>
                <w:szCs w:val="24"/>
              </w:rPr>
              <w:t xml:space="preserve"> результат сравнения. </w:t>
            </w:r>
            <w:r w:rsidRPr="00665B0C">
              <w:rPr>
                <w:rFonts w:ascii="Times New Roman" w:hAnsi="Times New Roman"/>
                <w:sz w:val="24"/>
                <w:szCs w:val="24"/>
              </w:rPr>
              <w:br/>
            </w:r>
            <w:r w:rsidRPr="00665B0C">
              <w:rPr>
                <w:rFonts w:ascii="Times New Roman" w:hAnsi="Times New Roman"/>
                <w:b/>
                <w:sz w:val="24"/>
                <w:szCs w:val="24"/>
              </w:rPr>
              <w:t>Упорядочивать</w:t>
            </w:r>
            <w:r w:rsidRPr="00665B0C">
              <w:rPr>
                <w:rFonts w:ascii="Times New Roman" w:hAnsi="Times New Roman"/>
                <w:sz w:val="24"/>
                <w:szCs w:val="24"/>
              </w:rPr>
              <w:t xml:space="preserve"> заданные числа.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Устанавливать</w:t>
            </w:r>
            <w:r w:rsidRPr="00665B0C">
              <w:rPr>
                <w:rFonts w:ascii="Times New Roman" w:hAnsi="Times New Roman"/>
                <w:sz w:val="24"/>
                <w:szCs w:val="24"/>
              </w:rPr>
              <w:t xml:space="preserve"> правило, по которому</w:t>
            </w:r>
            <w:r w:rsidRPr="00665B0C">
              <w:rPr>
                <w:rFonts w:ascii="Times New Roman" w:hAnsi="Times New Roman"/>
                <w:sz w:val="24"/>
                <w:szCs w:val="24"/>
              </w:rPr>
              <w:br/>
              <w:t xml:space="preserve">составлена числовая последовательность, </w:t>
            </w:r>
            <w:r w:rsidRPr="00665B0C">
              <w:rPr>
                <w:rFonts w:ascii="Times New Roman" w:hAnsi="Times New Roman"/>
                <w:b/>
                <w:sz w:val="24"/>
                <w:szCs w:val="24"/>
              </w:rPr>
              <w:t>продолжать</w:t>
            </w:r>
            <w:r w:rsidRPr="00665B0C">
              <w:rPr>
                <w:rFonts w:ascii="Times New Roman" w:hAnsi="Times New Roman"/>
                <w:sz w:val="24"/>
                <w:szCs w:val="24"/>
              </w:rPr>
              <w:t xml:space="preserve"> ее или </w:t>
            </w:r>
            <w:r w:rsidRPr="00665B0C">
              <w:rPr>
                <w:rFonts w:ascii="Times New Roman" w:hAnsi="Times New Roman"/>
                <w:b/>
                <w:sz w:val="24"/>
                <w:szCs w:val="24"/>
              </w:rPr>
              <w:t>восстанавливать</w:t>
            </w:r>
            <w:r w:rsidRPr="00665B0C">
              <w:rPr>
                <w:rFonts w:ascii="Times New Roman" w:hAnsi="Times New Roman"/>
                <w:sz w:val="24"/>
                <w:szCs w:val="24"/>
              </w:rPr>
              <w:t xml:space="preserve"> пропущенные в ней числа.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Классифицировать</w:t>
            </w:r>
            <w:r w:rsidRPr="00665B0C">
              <w:rPr>
                <w:rFonts w:ascii="Times New Roman" w:hAnsi="Times New Roman"/>
                <w:sz w:val="24"/>
                <w:szCs w:val="24"/>
              </w:rPr>
              <w:t xml:space="preserve"> (объединять в группы) числа по заданному или самостоятельно установленному правилу.</w:t>
            </w:r>
          </w:p>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b/>
                <w:sz w:val="24"/>
                <w:szCs w:val="24"/>
              </w:rPr>
              <w:t>Переводить</w:t>
            </w:r>
            <w:r w:rsidRPr="00665B0C">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lastRenderedPageBreak/>
              <w:t>Выполнять</w:t>
            </w:r>
            <w:r w:rsidRPr="00665B0C">
              <w:rPr>
                <w:rFonts w:ascii="Times New Roman" w:hAnsi="Times New Roman"/>
                <w:sz w:val="24"/>
                <w:szCs w:val="24"/>
              </w:rPr>
              <w:t xml:space="preserve"> сложение и вычитание вида: 30 + 5, 35 – 5, 35 – 30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Заменять</w:t>
            </w:r>
            <w:r w:rsidRPr="00665B0C">
              <w:rPr>
                <w:rFonts w:ascii="Times New Roman" w:hAnsi="Times New Roman"/>
                <w:sz w:val="24"/>
                <w:szCs w:val="24"/>
              </w:rPr>
              <w:t xml:space="preserve"> двузначное число суммой разрядных слагаемых.</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Переводить</w:t>
            </w:r>
            <w:r w:rsidRPr="00665B0C">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w:t>
            </w:r>
            <w:r w:rsidRPr="00665B0C">
              <w:rPr>
                <w:rFonts w:ascii="Times New Roman" w:hAnsi="Times New Roman"/>
                <w:sz w:val="24"/>
                <w:szCs w:val="24"/>
              </w:rPr>
              <w:br/>
            </w:r>
            <w:r w:rsidRPr="00665B0C">
              <w:rPr>
                <w:rFonts w:ascii="Times New Roman" w:hAnsi="Times New Roman"/>
                <w:b/>
                <w:sz w:val="24"/>
                <w:szCs w:val="24"/>
              </w:rPr>
              <w:t>Сравнивать</w:t>
            </w:r>
            <w:r w:rsidRPr="00665B0C">
              <w:rPr>
                <w:rFonts w:ascii="Times New Roman" w:hAnsi="Times New Roman"/>
                <w:sz w:val="24"/>
                <w:szCs w:val="24"/>
              </w:rPr>
              <w:t xml:space="preserve"> стоимость предметов в пределах 100 р.</w:t>
            </w:r>
          </w:p>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поискового характера, в том числе задачи-расчеты.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Соотносить </w:t>
            </w:r>
            <w:r w:rsidRPr="00665B0C">
              <w:rPr>
                <w:rFonts w:ascii="Times New Roman" w:hAnsi="Times New Roman"/>
                <w:sz w:val="24"/>
                <w:szCs w:val="24"/>
              </w:rPr>
              <w:t xml:space="preserve">результат проведенного самоконтроля с поставленными целями при изучении темы, </w:t>
            </w:r>
            <w:r w:rsidRPr="00665B0C">
              <w:rPr>
                <w:rFonts w:ascii="Times New Roman" w:hAnsi="Times New Roman"/>
                <w:b/>
                <w:sz w:val="24"/>
                <w:szCs w:val="24"/>
              </w:rPr>
              <w:t xml:space="preserve">оценивать </w:t>
            </w:r>
            <w:r w:rsidRPr="00665B0C">
              <w:rPr>
                <w:rFonts w:ascii="Times New Roman" w:hAnsi="Times New Roman"/>
                <w:sz w:val="24"/>
                <w:szCs w:val="24"/>
              </w:rPr>
              <w:t xml:space="preserve">их и </w:t>
            </w:r>
            <w:r w:rsidRPr="00665B0C">
              <w:rPr>
                <w:rFonts w:ascii="Times New Roman" w:hAnsi="Times New Roman"/>
                <w:b/>
                <w:sz w:val="24"/>
                <w:szCs w:val="24"/>
              </w:rPr>
              <w:lastRenderedPageBreak/>
              <w:t>делать</w:t>
            </w:r>
            <w:r w:rsidRPr="00665B0C">
              <w:rPr>
                <w:rFonts w:ascii="Times New Roman" w:hAnsi="Times New Roman"/>
                <w:sz w:val="24"/>
                <w:szCs w:val="24"/>
              </w:rPr>
              <w:t xml:space="preserve"> выводы.</w:t>
            </w:r>
          </w:p>
        </w:tc>
        <w:tc>
          <w:tcPr>
            <w:tcW w:w="467" w:type="pct"/>
            <w:vMerge w:val="restart"/>
          </w:tcPr>
          <w:p w:rsidR="002B12EE" w:rsidRPr="00665B0C" w:rsidRDefault="002B12EE" w:rsidP="002B12EE">
            <w:pPr>
              <w:spacing w:after="0" w:line="240" w:lineRule="auto"/>
              <w:rPr>
                <w:rFonts w:ascii="Times New Roman" w:hAnsi="Times New Roman"/>
                <w:sz w:val="24"/>
                <w:szCs w:val="24"/>
              </w:rPr>
            </w:pPr>
            <w:r>
              <w:rPr>
                <w:rFonts w:ascii="Times New Roman" w:hAnsi="Times New Roman"/>
                <w:b/>
                <w:sz w:val="24"/>
                <w:szCs w:val="24"/>
              </w:rPr>
              <w:lastRenderedPageBreak/>
              <w:t>Обучающийся научится</w:t>
            </w:r>
            <w:r w:rsidRPr="00665B0C">
              <w:rPr>
                <w:rFonts w:ascii="Times New Roman" w:hAnsi="Times New Roman"/>
                <w:b/>
                <w:sz w:val="24"/>
                <w:szCs w:val="24"/>
              </w:rPr>
              <w:t xml:space="preserve"> </w:t>
            </w:r>
            <w:r w:rsidRPr="0025447B">
              <w:rPr>
                <w:rFonts w:ascii="Times New Roman" w:hAnsi="Times New Roman"/>
                <w:sz w:val="24"/>
                <w:szCs w:val="24"/>
              </w:rPr>
              <w:t>распознавать</w:t>
            </w:r>
            <w:r>
              <w:rPr>
                <w:rFonts w:ascii="Times New Roman" w:hAnsi="Times New Roman"/>
                <w:b/>
                <w:sz w:val="24"/>
                <w:szCs w:val="24"/>
              </w:rPr>
              <w:t xml:space="preserve"> </w:t>
            </w:r>
            <w:r w:rsidR="007F3C02" w:rsidRPr="00665B0C">
              <w:rPr>
                <w:rFonts w:ascii="Times New Roman" w:hAnsi="Times New Roman"/>
                <w:sz w:val="24"/>
                <w:szCs w:val="24"/>
              </w:rPr>
              <w:lastRenderedPageBreak/>
              <w:t xml:space="preserve">единицу измерения длины метр, </w:t>
            </w:r>
            <w:r w:rsidRPr="00665B0C">
              <w:rPr>
                <w:rFonts w:ascii="Times New Roman" w:hAnsi="Times New Roman"/>
                <w:sz w:val="24"/>
                <w:szCs w:val="24"/>
              </w:rPr>
              <w:t>состав чисел в пределах 10</w:t>
            </w:r>
          </w:p>
          <w:p w:rsidR="007F3C02" w:rsidRPr="00665B0C" w:rsidRDefault="002B12EE" w:rsidP="007F3C02">
            <w:pPr>
              <w:spacing w:after="0" w:line="240" w:lineRule="auto"/>
              <w:rPr>
                <w:rFonts w:ascii="Times New Roman" w:hAnsi="Times New Roman"/>
                <w:sz w:val="24"/>
                <w:szCs w:val="24"/>
              </w:rPr>
            </w:pPr>
            <w:r>
              <w:rPr>
                <w:rFonts w:ascii="Times New Roman" w:hAnsi="Times New Roman"/>
                <w:b/>
                <w:sz w:val="24"/>
                <w:szCs w:val="24"/>
              </w:rPr>
              <w:t>Обучающийся получит возможность научиться</w:t>
            </w:r>
            <w:r w:rsidR="007F3C02" w:rsidRPr="00665B0C">
              <w:rPr>
                <w:rFonts w:ascii="Times New Roman" w:hAnsi="Times New Roman"/>
                <w:b/>
                <w:sz w:val="24"/>
                <w:szCs w:val="24"/>
              </w:rPr>
              <w:t xml:space="preserve"> </w:t>
            </w:r>
            <w:r w:rsidR="007F3C02" w:rsidRPr="00665B0C">
              <w:rPr>
                <w:rFonts w:ascii="Times New Roman" w:hAnsi="Times New Roman"/>
                <w:sz w:val="24"/>
                <w:szCs w:val="24"/>
              </w:rPr>
              <w:t>сравнивать именованные числа, преобразовывать величины, решать зад</w:t>
            </w:r>
            <w:r>
              <w:rPr>
                <w:rFonts w:ascii="Times New Roman" w:hAnsi="Times New Roman"/>
                <w:sz w:val="24"/>
                <w:szCs w:val="24"/>
              </w:rPr>
              <w:t>ачи и выражения изученных видов,</w:t>
            </w:r>
            <w:r w:rsidR="007F3C02" w:rsidRPr="00665B0C">
              <w:rPr>
                <w:rFonts w:ascii="Times New Roman" w:hAnsi="Times New Roman"/>
                <w:sz w:val="24"/>
                <w:szCs w:val="24"/>
              </w:rPr>
              <w:t xml:space="preserve"> решать задачи изученных видов с использованием един</w:t>
            </w:r>
            <w:r w:rsidR="0025447B">
              <w:rPr>
                <w:rFonts w:ascii="Times New Roman" w:hAnsi="Times New Roman"/>
                <w:sz w:val="24"/>
                <w:szCs w:val="24"/>
              </w:rPr>
              <w:t xml:space="preserve">иц </w:t>
            </w:r>
            <w:proofErr w:type="gramStart"/>
            <w:r w:rsidR="0025447B">
              <w:rPr>
                <w:rFonts w:ascii="Times New Roman" w:hAnsi="Times New Roman"/>
                <w:sz w:val="24"/>
                <w:szCs w:val="24"/>
              </w:rPr>
              <w:t xml:space="preserve">измерения </w:t>
            </w:r>
            <w:r w:rsidR="007F3C02" w:rsidRPr="00665B0C">
              <w:rPr>
                <w:rFonts w:ascii="Times New Roman" w:hAnsi="Times New Roman"/>
                <w:sz w:val="24"/>
                <w:szCs w:val="24"/>
              </w:rPr>
              <w:t xml:space="preserve"> денежные</w:t>
            </w:r>
            <w:proofErr w:type="gramEnd"/>
            <w:r w:rsidR="007F3C02" w:rsidRPr="00665B0C">
              <w:rPr>
                <w:rFonts w:ascii="Times New Roman" w:hAnsi="Times New Roman"/>
                <w:sz w:val="24"/>
                <w:szCs w:val="24"/>
              </w:rPr>
              <w:t xml:space="preserve"> единицы;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w:t>
            </w:r>
          </w:p>
          <w:p w:rsidR="007F3C02" w:rsidRPr="00665B0C" w:rsidRDefault="007F3C02" w:rsidP="007F3C02">
            <w:pPr>
              <w:spacing w:after="0" w:line="240" w:lineRule="auto"/>
              <w:rPr>
                <w:rFonts w:ascii="Times New Roman" w:hAnsi="Times New Roman"/>
                <w:sz w:val="24"/>
                <w:szCs w:val="24"/>
              </w:rPr>
            </w:pPr>
          </w:p>
        </w:tc>
        <w:tc>
          <w:tcPr>
            <w:tcW w:w="372"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формировать положительное отношение к </w:t>
            </w:r>
            <w:r w:rsidRPr="00665B0C">
              <w:rPr>
                <w:rFonts w:ascii="Times New Roman" w:hAnsi="Times New Roman"/>
                <w:sz w:val="24"/>
                <w:szCs w:val="24"/>
              </w:rPr>
              <w:lastRenderedPageBreak/>
              <w:t>школе;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развивать готовность к сотрудничеству и дружбе.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принимать и осваивать социальную роль обучающегося развивать мотивы учебной деятельности и формировать личностный смысл учения- развивать мотивы учебной деятельности и формировать личностный смысл учения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развивать мотивы учебной деятельности и формировать личностный смысл учения.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принимать и осваивать </w:t>
            </w:r>
            <w:r w:rsidRPr="00665B0C">
              <w:rPr>
                <w:rFonts w:ascii="Times New Roman" w:hAnsi="Times New Roman"/>
                <w:sz w:val="24"/>
                <w:szCs w:val="24"/>
              </w:rPr>
              <w:lastRenderedPageBreak/>
              <w:t>социальную роль обучающегося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принимать и осваивать социальную роль обучающегося формировать положительное отношение к школе;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развивать готовность к сотрудничеству и дружбе</w:t>
            </w:r>
          </w:p>
        </w:tc>
        <w:tc>
          <w:tcPr>
            <w:tcW w:w="365"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контролировать и оценивать свою работу, </w:t>
            </w:r>
            <w:r w:rsidRPr="00665B0C">
              <w:rPr>
                <w:rFonts w:ascii="Times New Roman" w:hAnsi="Times New Roman"/>
                <w:sz w:val="24"/>
                <w:szCs w:val="24"/>
              </w:rPr>
              <w:lastRenderedPageBreak/>
              <w:t>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контролировать и оценивать свою работу, </w:t>
            </w:r>
            <w:proofErr w:type="gramStart"/>
            <w:r w:rsidRPr="00665B0C">
              <w:rPr>
                <w:rFonts w:ascii="Times New Roman" w:hAnsi="Times New Roman"/>
                <w:sz w:val="24"/>
                <w:szCs w:val="24"/>
              </w:rPr>
              <w:t>её ,</w:t>
            </w:r>
            <w:proofErr w:type="gramEnd"/>
            <w:r w:rsidRPr="00665B0C">
              <w:rPr>
                <w:rFonts w:ascii="Times New Roman" w:hAnsi="Times New Roman"/>
                <w:sz w:val="24"/>
                <w:szCs w:val="24"/>
              </w:rPr>
              <w:t xml:space="preserve"> делать выводы на будущее 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tc>
        <w:tc>
          <w:tcPr>
            <w:tcW w:w="401"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применять методы поиска и выделения </w:t>
            </w:r>
            <w:r w:rsidRPr="00665B0C">
              <w:rPr>
                <w:rFonts w:ascii="Times New Roman" w:hAnsi="Times New Roman"/>
                <w:sz w:val="24"/>
                <w:szCs w:val="24"/>
              </w:rPr>
              <w:lastRenderedPageBreak/>
              <w:t>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 </w:t>
            </w:r>
          </w:p>
          <w:p w:rsidR="007F3C02" w:rsidRPr="00665B0C" w:rsidRDefault="007F3C02" w:rsidP="007F3C02">
            <w:pPr>
              <w:spacing w:after="0" w:line="240" w:lineRule="auto"/>
              <w:rPr>
                <w:rFonts w:ascii="Times New Roman" w:hAnsi="Times New Roman"/>
                <w:sz w:val="24"/>
                <w:szCs w:val="24"/>
              </w:rPr>
            </w:pPr>
          </w:p>
          <w:p w:rsidR="007F3C02" w:rsidRPr="00665B0C" w:rsidRDefault="007F3C02" w:rsidP="007F3C02">
            <w:pPr>
              <w:spacing w:after="0" w:line="240" w:lineRule="auto"/>
              <w:rPr>
                <w:rFonts w:ascii="Times New Roman" w:hAnsi="Times New Roman"/>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выполнять анализ (выделять элементы из  целого; расчленять целое на части); и синтез (составлять целое из частей, </w:t>
            </w:r>
            <w:r w:rsidRPr="00665B0C">
              <w:rPr>
                <w:rFonts w:ascii="Times New Roman" w:hAnsi="Times New Roman"/>
                <w:sz w:val="24"/>
                <w:szCs w:val="24"/>
              </w:rPr>
              <w:lastRenderedPageBreak/>
              <w:t>в том числе самостоятельно достраивая, восполняя недостающие компоненты); -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выполнять анализ (выделять элементы из  целого; расчленять целое на части); </w:t>
            </w:r>
          </w:p>
        </w:tc>
        <w:tc>
          <w:tcPr>
            <w:tcW w:w="408"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строить продуктивное взаимодействие </w:t>
            </w:r>
            <w:r w:rsidRPr="00665B0C">
              <w:rPr>
                <w:rFonts w:ascii="Times New Roman" w:hAnsi="Times New Roman"/>
                <w:sz w:val="24"/>
                <w:szCs w:val="24"/>
              </w:rPr>
              <w:lastRenderedPageBreak/>
              <w:t>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аргументировать своё предложение, убеждать, уступать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участвовать в коллективном обсуждении проблем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осуществлять рефлексию своих действий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строить продуктивное взаимодействие и сотрудничество со сверстниками </w:t>
            </w:r>
            <w:r w:rsidRPr="00665B0C">
              <w:rPr>
                <w:rFonts w:ascii="Times New Roman" w:hAnsi="Times New Roman"/>
                <w:sz w:val="24"/>
                <w:szCs w:val="24"/>
              </w:rPr>
              <w:lastRenderedPageBreak/>
              <w:t>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осуществлять рефлексию своих действий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w:t>
            </w:r>
          </w:p>
        </w:tc>
        <w:tc>
          <w:tcPr>
            <w:tcW w:w="450"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Числа от 1 до 20</w:t>
            </w:r>
          </w:p>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b/>
                <w:bCs/>
                <w:kern w:val="28"/>
                <w:sz w:val="24"/>
                <w:szCs w:val="24"/>
              </w:rPr>
              <w:lastRenderedPageBreak/>
              <w:t>Мат. диктант по теме «Счёт от 1 - 10»</w:t>
            </w:r>
          </w:p>
          <w:p w:rsidR="007F3C02" w:rsidRPr="00665B0C" w:rsidRDefault="007F3C02" w:rsidP="007F3C02">
            <w:pPr>
              <w:spacing w:after="0" w:line="240" w:lineRule="auto"/>
              <w:jc w:val="both"/>
              <w:rPr>
                <w:rFonts w:ascii="Times New Roman" w:hAnsi="Times New Roman"/>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3</w:t>
            </w:r>
          </w:p>
        </w:tc>
        <w:tc>
          <w:tcPr>
            <w:tcW w:w="450" w:type="pct"/>
            <w:gridSpan w:val="3"/>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Числа от 1 до 100. Образование и запись чисел от 20 до 100.Счет </w:t>
            </w:r>
            <w:proofErr w:type="spellStart"/>
            <w:r w:rsidRPr="00665B0C">
              <w:rPr>
                <w:rFonts w:cs="Times New Roman"/>
                <w:sz w:val="24"/>
                <w:szCs w:val="24"/>
                <w:lang w:val="ru-RU"/>
              </w:rPr>
              <w:t>десятками.</w:t>
            </w:r>
            <w:r w:rsidRPr="00665B0C">
              <w:rPr>
                <w:rFonts w:cs="Times New Roman"/>
                <w:b/>
                <w:bCs/>
                <w:kern w:val="28"/>
                <w:sz w:val="24"/>
                <w:szCs w:val="24"/>
                <w:lang w:val="ru-RU"/>
              </w:rPr>
              <w:t>Тест</w:t>
            </w:r>
            <w:proofErr w:type="spellEnd"/>
            <w:r w:rsidRPr="00665B0C">
              <w:rPr>
                <w:rFonts w:cs="Times New Roman"/>
                <w:b/>
                <w:bCs/>
                <w:kern w:val="28"/>
                <w:sz w:val="24"/>
                <w:szCs w:val="24"/>
                <w:lang w:val="ru-RU"/>
              </w:rPr>
              <w:t xml:space="preserve"> №1 </w:t>
            </w:r>
            <w:proofErr w:type="spellStart"/>
            <w:r w:rsidRPr="00665B0C">
              <w:rPr>
                <w:rFonts w:cs="Times New Roman"/>
                <w:b/>
                <w:bCs/>
                <w:kern w:val="28"/>
                <w:sz w:val="24"/>
                <w:szCs w:val="24"/>
                <w:lang w:val="ru-RU"/>
              </w:rPr>
              <w:t>потеме</w:t>
            </w:r>
            <w:proofErr w:type="spellEnd"/>
            <w:r w:rsidRPr="00665B0C">
              <w:rPr>
                <w:rFonts w:cs="Times New Roman"/>
                <w:b/>
                <w:bCs/>
                <w:kern w:val="28"/>
                <w:sz w:val="24"/>
                <w:szCs w:val="24"/>
                <w:lang w:val="ru-RU"/>
              </w:rPr>
              <w:t xml:space="preserve"> «</w:t>
            </w:r>
            <w:proofErr w:type="spellStart"/>
            <w:r w:rsidRPr="00665B0C">
              <w:rPr>
                <w:rFonts w:cs="Times New Roman"/>
                <w:b/>
                <w:bCs/>
                <w:kern w:val="28"/>
                <w:sz w:val="24"/>
                <w:szCs w:val="24"/>
                <w:lang w:val="ru-RU"/>
              </w:rPr>
              <w:t>Табличноесложение</w:t>
            </w:r>
            <w:proofErr w:type="spellEnd"/>
            <w:r w:rsidRPr="00665B0C">
              <w:rPr>
                <w:rFonts w:cs="Times New Roman"/>
                <w:b/>
                <w:bCs/>
                <w:kern w:val="28"/>
                <w:sz w:val="24"/>
                <w:szCs w:val="24"/>
                <w:lang w:val="ru-RU"/>
              </w:rPr>
              <w:t xml:space="preserve"> и вычитание»</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4-5</w:t>
            </w:r>
          </w:p>
        </w:tc>
        <w:tc>
          <w:tcPr>
            <w:tcW w:w="450" w:type="pct"/>
            <w:gridSpan w:val="3"/>
          </w:tcPr>
          <w:p w:rsidR="007F3C02" w:rsidRPr="00665B0C" w:rsidRDefault="007F3C02" w:rsidP="007F3C02">
            <w:pPr>
              <w:pStyle w:val="a6"/>
              <w:rPr>
                <w:rFonts w:cs="Times New Roman"/>
                <w:sz w:val="24"/>
                <w:szCs w:val="24"/>
                <w:lang w:val="ru-RU"/>
              </w:rPr>
            </w:pPr>
            <w:r w:rsidRPr="00665B0C">
              <w:rPr>
                <w:rFonts w:cs="Times New Roman"/>
                <w:sz w:val="24"/>
                <w:szCs w:val="24"/>
                <w:lang w:val="ru-RU"/>
              </w:rPr>
              <w:t>Числа от 11до 100. Образование и запись чисел от 20 до 100.Счет десятками.</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w:t>
            </w:r>
          </w:p>
        </w:tc>
        <w:tc>
          <w:tcPr>
            <w:tcW w:w="450" w:type="pct"/>
            <w:gridSpan w:val="3"/>
          </w:tcPr>
          <w:p w:rsidR="007F3C02" w:rsidRPr="00665B0C" w:rsidRDefault="007F3C02" w:rsidP="007F3C02">
            <w:pPr>
              <w:pStyle w:val="a6"/>
              <w:rPr>
                <w:rFonts w:cs="Times New Roman"/>
                <w:sz w:val="24"/>
                <w:szCs w:val="24"/>
                <w:lang w:val="ru-RU"/>
              </w:rPr>
            </w:pPr>
            <w:r w:rsidRPr="00665B0C">
              <w:rPr>
                <w:rFonts w:cs="Times New Roman"/>
                <w:sz w:val="24"/>
                <w:szCs w:val="24"/>
                <w:lang w:val="ru-RU"/>
              </w:rPr>
              <w:t>Однозначные и двузначные числа. Число 100.</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w:t>
            </w:r>
          </w:p>
        </w:tc>
        <w:tc>
          <w:tcPr>
            <w:tcW w:w="450" w:type="pct"/>
            <w:gridSpan w:val="3"/>
          </w:tcPr>
          <w:p w:rsidR="007F3C02" w:rsidRPr="00665B0C" w:rsidRDefault="007F3C02" w:rsidP="007F3C02">
            <w:pPr>
              <w:pStyle w:val="a6"/>
              <w:rPr>
                <w:rFonts w:cs="Times New Roman"/>
                <w:sz w:val="24"/>
                <w:szCs w:val="24"/>
              </w:rPr>
            </w:pPr>
            <w:proofErr w:type="spellStart"/>
            <w:r w:rsidRPr="00665B0C">
              <w:rPr>
                <w:rFonts w:cs="Times New Roman"/>
                <w:sz w:val="24"/>
                <w:szCs w:val="24"/>
              </w:rPr>
              <w:t>Единицаизмерениядлины</w:t>
            </w:r>
            <w:proofErr w:type="spellEnd"/>
            <w:r w:rsidRPr="00665B0C">
              <w:rPr>
                <w:rFonts w:cs="Times New Roman"/>
                <w:sz w:val="24"/>
                <w:szCs w:val="24"/>
              </w:rPr>
              <w:t xml:space="preserve"> – </w:t>
            </w:r>
            <w:proofErr w:type="spellStart"/>
            <w:r w:rsidRPr="00665B0C">
              <w:rPr>
                <w:rFonts w:cs="Times New Roman"/>
                <w:sz w:val="24"/>
                <w:szCs w:val="24"/>
              </w:rPr>
              <w:t>миллиметр</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w:t>
            </w:r>
          </w:p>
        </w:tc>
        <w:tc>
          <w:tcPr>
            <w:tcW w:w="450"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Миллиметр. Закрепление</w:t>
            </w: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18" w:type="pct"/>
            <w:vMerge w:val="restar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w:t>
            </w:r>
          </w:p>
        </w:tc>
        <w:tc>
          <w:tcPr>
            <w:tcW w:w="450" w:type="pct"/>
            <w:gridSpan w:val="3"/>
            <w:vMerge w:val="restart"/>
          </w:tcPr>
          <w:p w:rsidR="007F3C02" w:rsidRPr="00665B0C" w:rsidRDefault="007F3C02" w:rsidP="007F3C02">
            <w:pPr>
              <w:pStyle w:val="a6"/>
              <w:rPr>
                <w:rFonts w:cs="Times New Roman"/>
                <w:b/>
                <w:sz w:val="24"/>
                <w:szCs w:val="24"/>
              </w:rPr>
            </w:pPr>
            <w:proofErr w:type="spellStart"/>
            <w:r w:rsidRPr="00665B0C">
              <w:rPr>
                <w:rFonts w:cs="Times New Roman"/>
                <w:b/>
                <w:sz w:val="24"/>
                <w:szCs w:val="24"/>
              </w:rPr>
              <w:t>Стартоваяконтрольнаяработа</w:t>
            </w:r>
            <w:proofErr w:type="spellEnd"/>
            <w:r w:rsidRPr="00665B0C">
              <w:rPr>
                <w:rFonts w:cs="Times New Roman"/>
                <w:b/>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18" w:type="pct"/>
            <w:vMerge/>
          </w:tcPr>
          <w:p w:rsidR="007F3C02" w:rsidRPr="00665B0C" w:rsidRDefault="007F3C02" w:rsidP="007F3C02">
            <w:pPr>
              <w:spacing w:after="0" w:line="240" w:lineRule="auto"/>
              <w:jc w:val="both"/>
              <w:rPr>
                <w:rFonts w:ascii="Times New Roman" w:hAnsi="Times New Roman"/>
                <w:sz w:val="24"/>
                <w:szCs w:val="24"/>
              </w:rPr>
            </w:pPr>
          </w:p>
        </w:tc>
        <w:tc>
          <w:tcPr>
            <w:tcW w:w="450" w:type="pct"/>
            <w:gridSpan w:val="3"/>
            <w:vMerge/>
          </w:tcPr>
          <w:p w:rsidR="007F3C02" w:rsidRPr="00665B0C" w:rsidRDefault="007F3C02" w:rsidP="007F3C02">
            <w:pPr>
              <w:pStyle w:val="a6"/>
              <w:rPr>
                <w:rFonts w:cs="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w:t>
            </w:r>
          </w:p>
        </w:tc>
        <w:tc>
          <w:tcPr>
            <w:tcW w:w="450" w:type="pct"/>
            <w:gridSpan w:val="3"/>
          </w:tcPr>
          <w:p w:rsidR="007F3C02" w:rsidRPr="00665B0C" w:rsidRDefault="007F3C02" w:rsidP="007F3C02">
            <w:pPr>
              <w:pStyle w:val="a6"/>
              <w:jc w:val="both"/>
              <w:rPr>
                <w:rFonts w:cs="Times New Roman"/>
                <w:sz w:val="24"/>
                <w:szCs w:val="24"/>
                <w:lang w:val="ru-RU"/>
              </w:rPr>
            </w:pPr>
            <w:r w:rsidRPr="00665B0C">
              <w:rPr>
                <w:rFonts w:cs="Times New Roman"/>
                <w:sz w:val="24"/>
                <w:szCs w:val="24"/>
                <w:lang w:val="ru-RU"/>
              </w:rPr>
              <w:t>Работа над ошибками.</w:t>
            </w:r>
          </w:p>
          <w:p w:rsidR="007F3C02" w:rsidRPr="00665B0C" w:rsidRDefault="007F3C02" w:rsidP="007F3C02">
            <w:pPr>
              <w:pStyle w:val="a6"/>
              <w:jc w:val="both"/>
              <w:rPr>
                <w:rFonts w:cs="Times New Roman"/>
                <w:sz w:val="24"/>
                <w:szCs w:val="24"/>
              </w:rPr>
            </w:pPr>
            <w:r w:rsidRPr="00665B0C">
              <w:rPr>
                <w:rFonts w:cs="Times New Roman"/>
                <w:sz w:val="24"/>
                <w:szCs w:val="24"/>
                <w:lang w:val="ru-RU"/>
              </w:rPr>
              <w:t xml:space="preserve">Наименьшее </w:t>
            </w:r>
            <w:r w:rsidRPr="00665B0C">
              <w:rPr>
                <w:rFonts w:cs="Times New Roman"/>
                <w:sz w:val="24"/>
                <w:szCs w:val="24"/>
                <w:lang w:val="ru-RU"/>
              </w:rPr>
              <w:lastRenderedPageBreak/>
              <w:t xml:space="preserve">трёхзначное число. </w:t>
            </w:r>
            <w:proofErr w:type="spellStart"/>
            <w:r w:rsidRPr="00665B0C">
              <w:rPr>
                <w:rFonts w:cs="Times New Roman"/>
                <w:sz w:val="24"/>
                <w:szCs w:val="24"/>
              </w:rPr>
              <w:t>Сотня</w:t>
            </w:r>
            <w:proofErr w:type="spellEnd"/>
            <w:r w:rsidRPr="00665B0C">
              <w:rPr>
                <w:rFonts w:cs="Times New Roman"/>
                <w:sz w:val="24"/>
                <w:szCs w:val="24"/>
              </w:rPr>
              <w:t>.</w:t>
            </w:r>
          </w:p>
          <w:p w:rsidR="007F3C02" w:rsidRPr="00665B0C" w:rsidRDefault="007F3C02" w:rsidP="007F3C02">
            <w:pPr>
              <w:spacing w:after="0" w:line="240" w:lineRule="auto"/>
              <w:jc w:val="both"/>
              <w:rPr>
                <w:rFonts w:ascii="Times New Roman" w:hAnsi="Times New Roman"/>
                <w:sz w:val="24"/>
                <w:szCs w:val="24"/>
              </w:rPr>
            </w:pPr>
          </w:p>
        </w:tc>
        <w:tc>
          <w:tcPr>
            <w:tcW w:w="481" w:type="pct"/>
            <w:gridSpan w:val="2"/>
            <w:vMerge/>
          </w:tcPr>
          <w:p w:rsidR="007F3C02" w:rsidRPr="00665B0C" w:rsidRDefault="007F3C02" w:rsidP="007F3C02">
            <w:pPr>
              <w:pStyle w:val="a6"/>
              <w:jc w:val="both"/>
              <w:rPr>
                <w:rFonts w:cs="Times New Roman"/>
                <w:sz w:val="24"/>
                <w:szCs w:val="24"/>
              </w:rPr>
            </w:pPr>
          </w:p>
        </w:tc>
        <w:tc>
          <w:tcPr>
            <w:tcW w:w="467" w:type="pct"/>
            <w:vMerge/>
          </w:tcPr>
          <w:p w:rsidR="007F3C02" w:rsidRPr="00665B0C" w:rsidRDefault="007F3C02" w:rsidP="007F3C02">
            <w:pPr>
              <w:pStyle w:val="a6"/>
              <w:jc w:val="both"/>
              <w:rPr>
                <w:rFonts w:cs="Times New Roman"/>
                <w:sz w:val="24"/>
                <w:szCs w:val="24"/>
              </w:rPr>
            </w:pPr>
          </w:p>
        </w:tc>
        <w:tc>
          <w:tcPr>
            <w:tcW w:w="372" w:type="pct"/>
            <w:vMerge/>
          </w:tcPr>
          <w:p w:rsidR="007F3C02" w:rsidRPr="00665B0C" w:rsidRDefault="007F3C02" w:rsidP="007F3C02">
            <w:pPr>
              <w:pStyle w:val="a6"/>
              <w:jc w:val="both"/>
              <w:rPr>
                <w:rFonts w:cs="Times New Roman"/>
                <w:sz w:val="24"/>
                <w:szCs w:val="24"/>
              </w:rPr>
            </w:pPr>
          </w:p>
        </w:tc>
        <w:tc>
          <w:tcPr>
            <w:tcW w:w="365" w:type="pct"/>
            <w:vMerge/>
          </w:tcPr>
          <w:p w:rsidR="007F3C02" w:rsidRPr="00665B0C" w:rsidRDefault="007F3C02" w:rsidP="007F3C02">
            <w:pPr>
              <w:pStyle w:val="a6"/>
              <w:jc w:val="both"/>
              <w:rPr>
                <w:rFonts w:cs="Times New Roman"/>
                <w:sz w:val="24"/>
                <w:szCs w:val="24"/>
              </w:rPr>
            </w:pPr>
          </w:p>
        </w:tc>
        <w:tc>
          <w:tcPr>
            <w:tcW w:w="401" w:type="pct"/>
            <w:vMerge/>
          </w:tcPr>
          <w:p w:rsidR="007F3C02" w:rsidRPr="00665B0C" w:rsidRDefault="007F3C02" w:rsidP="007F3C02">
            <w:pPr>
              <w:pStyle w:val="a6"/>
              <w:jc w:val="both"/>
              <w:rPr>
                <w:rFonts w:cs="Times New Roman"/>
                <w:sz w:val="24"/>
                <w:szCs w:val="24"/>
              </w:rPr>
            </w:pPr>
          </w:p>
        </w:tc>
        <w:tc>
          <w:tcPr>
            <w:tcW w:w="408" w:type="pct"/>
            <w:vMerge/>
          </w:tcPr>
          <w:p w:rsidR="007F3C02" w:rsidRPr="00665B0C" w:rsidRDefault="007F3C02" w:rsidP="007F3C02">
            <w:pPr>
              <w:pStyle w:val="a6"/>
              <w:jc w:val="both"/>
              <w:rPr>
                <w:rFonts w:cs="Times New Roman"/>
                <w:sz w:val="24"/>
                <w:szCs w:val="24"/>
              </w:rPr>
            </w:pPr>
          </w:p>
        </w:tc>
        <w:tc>
          <w:tcPr>
            <w:tcW w:w="205" w:type="pct"/>
          </w:tcPr>
          <w:p w:rsidR="007F3C02" w:rsidRPr="00665B0C" w:rsidRDefault="007F3C02" w:rsidP="007F3C02">
            <w:pPr>
              <w:pStyle w:val="a6"/>
              <w:jc w:val="both"/>
              <w:rPr>
                <w:rFonts w:cs="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11</w:t>
            </w:r>
          </w:p>
        </w:tc>
        <w:tc>
          <w:tcPr>
            <w:tcW w:w="450" w:type="pct"/>
            <w:gridSpan w:val="3"/>
          </w:tcPr>
          <w:p w:rsidR="007F3C02" w:rsidRPr="00665B0C" w:rsidRDefault="007F3C02" w:rsidP="007F3C02">
            <w:pPr>
              <w:pStyle w:val="a6"/>
              <w:rPr>
                <w:rFonts w:cs="Times New Roman"/>
                <w:sz w:val="24"/>
                <w:szCs w:val="24"/>
              </w:rPr>
            </w:pPr>
            <w:proofErr w:type="spellStart"/>
            <w:r w:rsidRPr="00665B0C">
              <w:rPr>
                <w:rFonts w:cs="Times New Roman"/>
                <w:sz w:val="24"/>
                <w:szCs w:val="24"/>
              </w:rPr>
              <w:t>Таблицаединицдлины</w:t>
            </w:r>
            <w:proofErr w:type="spellEnd"/>
            <w:r w:rsidRPr="00665B0C">
              <w:rPr>
                <w:rFonts w:cs="Times New Roman"/>
                <w:sz w:val="24"/>
                <w:szCs w:val="24"/>
              </w:rPr>
              <w:t xml:space="preserve">.  </w:t>
            </w:r>
            <w:proofErr w:type="spellStart"/>
            <w:r w:rsidRPr="00665B0C">
              <w:rPr>
                <w:rFonts w:cs="Times New Roman"/>
                <w:sz w:val="24"/>
                <w:szCs w:val="24"/>
              </w:rPr>
              <w:t>Метр</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w:t>
            </w:r>
          </w:p>
        </w:tc>
        <w:tc>
          <w:tcPr>
            <w:tcW w:w="450"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Сложение и вычитание вида 35+5, 35-30, 35-5.</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w:t>
            </w:r>
          </w:p>
        </w:tc>
        <w:tc>
          <w:tcPr>
            <w:tcW w:w="450" w:type="pct"/>
            <w:gridSpan w:val="3"/>
          </w:tcPr>
          <w:p w:rsidR="007F3C02" w:rsidRPr="00665B0C" w:rsidRDefault="007F3C02" w:rsidP="007F3C02">
            <w:pPr>
              <w:pStyle w:val="a6"/>
              <w:rPr>
                <w:rFonts w:cs="Times New Roman"/>
                <w:b/>
                <w:sz w:val="24"/>
                <w:szCs w:val="24"/>
                <w:lang w:val="ru-RU"/>
              </w:rPr>
            </w:pPr>
            <w:r w:rsidRPr="00665B0C">
              <w:rPr>
                <w:rFonts w:cs="Times New Roman"/>
                <w:sz w:val="24"/>
                <w:szCs w:val="24"/>
                <w:lang w:val="ru-RU"/>
              </w:rPr>
              <w:t>Замена двузначного числа суммой разрядных слагаемых.</w:t>
            </w:r>
          </w:p>
          <w:p w:rsidR="007F3C02" w:rsidRPr="00665B0C" w:rsidRDefault="007F3C02" w:rsidP="007F3C02">
            <w:pPr>
              <w:pStyle w:val="a6"/>
              <w:rPr>
                <w:rFonts w:cs="Times New Roman"/>
                <w:b/>
                <w:sz w:val="24"/>
                <w:szCs w:val="24"/>
                <w:lang w:val="ru-RU"/>
              </w:rPr>
            </w:pPr>
            <w:r w:rsidRPr="00665B0C">
              <w:rPr>
                <w:rFonts w:cs="Times New Roman"/>
                <w:b/>
                <w:sz w:val="24"/>
                <w:szCs w:val="24"/>
                <w:lang w:val="ru-RU"/>
              </w:rPr>
              <w:t>Сам. работа №1 по теме</w:t>
            </w:r>
          </w:p>
          <w:p w:rsidR="007F3C02" w:rsidRPr="00665B0C" w:rsidRDefault="007F3C02" w:rsidP="007F3C02">
            <w:pPr>
              <w:pStyle w:val="a6"/>
              <w:rPr>
                <w:rFonts w:cs="Times New Roman"/>
                <w:sz w:val="24"/>
                <w:szCs w:val="24"/>
                <w:lang w:val="ru-RU"/>
              </w:rPr>
            </w:pPr>
            <w:r w:rsidRPr="00665B0C">
              <w:rPr>
                <w:rFonts w:cs="Times New Roman"/>
                <w:b/>
                <w:sz w:val="24"/>
                <w:szCs w:val="24"/>
                <w:lang w:val="ru-RU"/>
              </w:rPr>
              <w:t xml:space="preserve"> « Единицы длины»</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14</w:t>
            </w:r>
          </w:p>
        </w:tc>
        <w:tc>
          <w:tcPr>
            <w:tcW w:w="450"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Единицы стоимости. Рубль. Копейка.  </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15</w:t>
            </w:r>
          </w:p>
        </w:tc>
        <w:tc>
          <w:tcPr>
            <w:tcW w:w="450" w:type="pct"/>
            <w:gridSpan w:val="3"/>
          </w:tcPr>
          <w:p w:rsidR="007F3C02" w:rsidRPr="00665B0C" w:rsidRDefault="007F3C02" w:rsidP="007F3C02">
            <w:pPr>
              <w:pStyle w:val="a6"/>
              <w:rPr>
                <w:rFonts w:cs="Times New Roman"/>
                <w:sz w:val="24"/>
                <w:szCs w:val="24"/>
              </w:rPr>
            </w:pPr>
            <w:r w:rsidRPr="00665B0C">
              <w:rPr>
                <w:rFonts w:cs="Times New Roman"/>
                <w:sz w:val="24"/>
                <w:szCs w:val="24"/>
                <w:lang w:val="ru-RU"/>
              </w:rPr>
              <w:t xml:space="preserve">Единицы стоимости: рубль, копейка. Закрепление. </w:t>
            </w:r>
            <w:proofErr w:type="spellStart"/>
            <w:r w:rsidRPr="00665B0C">
              <w:rPr>
                <w:rFonts w:cs="Times New Roman"/>
                <w:sz w:val="24"/>
                <w:szCs w:val="24"/>
              </w:rPr>
              <w:t>Страничкадлялюбознательных</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16</w:t>
            </w:r>
          </w:p>
        </w:tc>
        <w:tc>
          <w:tcPr>
            <w:tcW w:w="450" w:type="pct"/>
            <w:gridSpan w:val="3"/>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Закрепление по теме «Нумерация». </w:t>
            </w:r>
            <w:r w:rsidRPr="00665B0C">
              <w:rPr>
                <w:rFonts w:cs="Times New Roman"/>
                <w:sz w:val="24"/>
                <w:szCs w:val="24"/>
                <w:lang w:val="ru-RU"/>
              </w:rPr>
              <w:lastRenderedPageBreak/>
              <w:t>Что узнали. Чему научились.</w:t>
            </w:r>
            <w:r w:rsidRPr="00665B0C">
              <w:rPr>
                <w:rFonts w:cs="Times New Roman"/>
                <w:b/>
                <w:sz w:val="24"/>
                <w:szCs w:val="24"/>
                <w:lang w:val="ru-RU"/>
              </w:rPr>
              <w:t xml:space="preserve"> Мат. диктант по теме «Нумерация»</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18" w:type="pc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17</w:t>
            </w:r>
          </w:p>
        </w:tc>
        <w:tc>
          <w:tcPr>
            <w:tcW w:w="450" w:type="pct"/>
            <w:gridSpan w:val="3"/>
          </w:tcPr>
          <w:p w:rsidR="007F3C02" w:rsidRPr="00665B0C" w:rsidRDefault="007F3C02" w:rsidP="007F3C02">
            <w:pPr>
              <w:pStyle w:val="a6"/>
              <w:rPr>
                <w:rFonts w:cs="Times New Roman"/>
                <w:sz w:val="24"/>
                <w:szCs w:val="24"/>
                <w:lang w:val="ru-RU"/>
              </w:rPr>
            </w:pPr>
            <w:r w:rsidRPr="00665B0C">
              <w:rPr>
                <w:rFonts w:cs="Times New Roman"/>
                <w:b/>
                <w:sz w:val="24"/>
                <w:szCs w:val="24"/>
                <w:lang w:val="ru-RU"/>
              </w:rPr>
              <w:t>Контрольная работа№1 по теме «Нумерация чисел от 1 до 100»</w:t>
            </w:r>
          </w:p>
        </w:tc>
        <w:tc>
          <w:tcPr>
            <w:tcW w:w="481" w:type="pct"/>
            <w:gridSpan w:val="2"/>
            <w:vMerge/>
          </w:tcPr>
          <w:p w:rsidR="007F3C02" w:rsidRPr="00665B0C" w:rsidRDefault="007F3C02" w:rsidP="007F3C02">
            <w:pPr>
              <w:pStyle w:val="a6"/>
              <w:rPr>
                <w:rFonts w:cs="Times New Roman"/>
                <w:b/>
                <w:sz w:val="24"/>
                <w:szCs w:val="24"/>
                <w:lang w:val="ru-RU"/>
              </w:rPr>
            </w:pPr>
          </w:p>
        </w:tc>
        <w:tc>
          <w:tcPr>
            <w:tcW w:w="467" w:type="pct"/>
            <w:vMerge/>
          </w:tcPr>
          <w:p w:rsidR="007F3C02" w:rsidRPr="00665B0C" w:rsidRDefault="007F3C02" w:rsidP="007F3C02">
            <w:pPr>
              <w:pStyle w:val="a6"/>
              <w:rPr>
                <w:rFonts w:cs="Times New Roman"/>
                <w:b/>
                <w:sz w:val="24"/>
                <w:szCs w:val="24"/>
                <w:lang w:val="ru-RU"/>
              </w:rPr>
            </w:pPr>
          </w:p>
        </w:tc>
        <w:tc>
          <w:tcPr>
            <w:tcW w:w="372" w:type="pct"/>
            <w:vMerge/>
          </w:tcPr>
          <w:p w:rsidR="007F3C02" w:rsidRPr="00665B0C" w:rsidRDefault="007F3C02" w:rsidP="007F3C02">
            <w:pPr>
              <w:pStyle w:val="a6"/>
              <w:rPr>
                <w:rFonts w:cs="Times New Roman"/>
                <w:b/>
                <w:sz w:val="24"/>
                <w:szCs w:val="24"/>
                <w:lang w:val="ru-RU"/>
              </w:rPr>
            </w:pPr>
          </w:p>
        </w:tc>
        <w:tc>
          <w:tcPr>
            <w:tcW w:w="365" w:type="pct"/>
            <w:vMerge/>
          </w:tcPr>
          <w:p w:rsidR="007F3C02" w:rsidRPr="00665B0C" w:rsidRDefault="007F3C02" w:rsidP="007F3C02">
            <w:pPr>
              <w:pStyle w:val="a6"/>
              <w:rPr>
                <w:rFonts w:cs="Times New Roman"/>
                <w:b/>
                <w:sz w:val="24"/>
                <w:szCs w:val="24"/>
                <w:lang w:val="ru-RU"/>
              </w:rPr>
            </w:pPr>
          </w:p>
        </w:tc>
        <w:tc>
          <w:tcPr>
            <w:tcW w:w="401" w:type="pct"/>
            <w:vMerge/>
          </w:tcPr>
          <w:p w:rsidR="007F3C02" w:rsidRPr="00665B0C" w:rsidRDefault="007F3C02" w:rsidP="007F3C02">
            <w:pPr>
              <w:pStyle w:val="a6"/>
              <w:rPr>
                <w:rFonts w:cs="Times New Roman"/>
                <w:b/>
                <w:sz w:val="24"/>
                <w:szCs w:val="24"/>
                <w:lang w:val="ru-RU"/>
              </w:rPr>
            </w:pPr>
          </w:p>
        </w:tc>
        <w:tc>
          <w:tcPr>
            <w:tcW w:w="408" w:type="pct"/>
            <w:vMerge/>
          </w:tcPr>
          <w:p w:rsidR="007F3C02" w:rsidRPr="00665B0C" w:rsidRDefault="007F3C02" w:rsidP="007F3C02">
            <w:pPr>
              <w:pStyle w:val="a6"/>
              <w:rPr>
                <w:rFonts w:cs="Times New Roman"/>
                <w:b/>
                <w:sz w:val="24"/>
                <w:szCs w:val="24"/>
                <w:lang w:val="ru-RU"/>
              </w:rPr>
            </w:pPr>
          </w:p>
        </w:tc>
        <w:tc>
          <w:tcPr>
            <w:tcW w:w="205" w:type="pct"/>
          </w:tcPr>
          <w:p w:rsidR="007F3C02" w:rsidRPr="00665B0C" w:rsidRDefault="007F3C02" w:rsidP="007F3C02">
            <w:pPr>
              <w:pStyle w:val="a6"/>
              <w:rPr>
                <w:rFonts w:cs="Times New Roman"/>
                <w:b/>
                <w:sz w:val="24"/>
                <w:szCs w:val="24"/>
                <w:lang w:val="ru-RU"/>
              </w:rPr>
            </w:pPr>
          </w:p>
        </w:tc>
      </w:tr>
      <w:tr w:rsidR="007F3C02" w:rsidRPr="00665B0C" w:rsidTr="007F3C02">
        <w:trPr>
          <w:gridAfter w:val="5"/>
          <w:wAfter w:w="1733" w:type="pct"/>
        </w:trPr>
        <w:tc>
          <w:tcPr>
            <w:tcW w:w="2654" w:type="pct"/>
            <w:gridSpan w:val="10"/>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t>Числа от 1 до 100. Сложение и вычитание (69ч.)</w:t>
            </w:r>
          </w:p>
          <w:p w:rsidR="007F3C02" w:rsidRPr="00665B0C" w:rsidRDefault="007F3C02" w:rsidP="007F3C02">
            <w:pPr>
              <w:spacing w:after="0" w:line="240" w:lineRule="auto"/>
              <w:jc w:val="center"/>
              <w:rPr>
                <w:rFonts w:ascii="Times New Roman" w:hAnsi="Times New Roman"/>
                <w:b/>
                <w:sz w:val="24"/>
                <w:szCs w:val="24"/>
              </w:rPr>
            </w:pPr>
          </w:p>
        </w:tc>
        <w:tc>
          <w:tcPr>
            <w:tcW w:w="408" w:type="pct"/>
          </w:tcPr>
          <w:p w:rsidR="007F3C02" w:rsidRPr="00665B0C" w:rsidRDefault="007F3C02" w:rsidP="007F3C02">
            <w:pPr>
              <w:spacing w:after="0" w:line="240" w:lineRule="auto"/>
              <w:jc w:val="center"/>
              <w:rPr>
                <w:rFonts w:ascii="Times New Roman" w:hAnsi="Times New Roman"/>
                <w:b/>
                <w:sz w:val="24"/>
                <w:szCs w:val="24"/>
              </w:rPr>
            </w:pPr>
          </w:p>
        </w:tc>
        <w:tc>
          <w:tcPr>
            <w:tcW w:w="205" w:type="pct"/>
          </w:tcPr>
          <w:p w:rsidR="007F3C02" w:rsidRPr="00665B0C" w:rsidRDefault="007F3C02" w:rsidP="007F3C02">
            <w:pPr>
              <w:spacing w:after="0" w:line="240" w:lineRule="auto"/>
              <w:jc w:val="center"/>
              <w:rPr>
                <w:rFonts w:ascii="Times New Roman" w:hAnsi="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Анализ контрольной работы.</w:t>
            </w:r>
          </w:p>
          <w:p w:rsidR="007F3C02" w:rsidRPr="00665B0C" w:rsidRDefault="007F3C02" w:rsidP="007F3C02">
            <w:pPr>
              <w:pStyle w:val="a6"/>
              <w:jc w:val="both"/>
              <w:rPr>
                <w:rFonts w:cs="Times New Roman"/>
                <w:sz w:val="24"/>
                <w:szCs w:val="24"/>
                <w:lang w:val="ru-RU"/>
              </w:rPr>
            </w:pPr>
            <w:r w:rsidRPr="00665B0C">
              <w:rPr>
                <w:rFonts w:cs="Times New Roman"/>
                <w:sz w:val="24"/>
                <w:szCs w:val="24"/>
                <w:lang w:val="ru-RU"/>
              </w:rPr>
              <w:t>Обратные задачи.</w:t>
            </w: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и </w:t>
            </w:r>
            <w:r w:rsidRPr="00665B0C">
              <w:rPr>
                <w:rFonts w:ascii="Times New Roman" w:hAnsi="Times New Roman"/>
                <w:b/>
                <w:sz w:val="24"/>
                <w:szCs w:val="24"/>
              </w:rPr>
              <w:t>решать</w:t>
            </w:r>
            <w:r w:rsidRPr="00665B0C">
              <w:rPr>
                <w:rFonts w:ascii="Times New Roman" w:hAnsi="Times New Roman"/>
                <w:sz w:val="24"/>
                <w:szCs w:val="24"/>
              </w:rPr>
              <w:t xml:space="preserve"> задачи, обратные заданной.</w:t>
            </w:r>
          </w:p>
          <w:p w:rsidR="007F3C02" w:rsidRPr="00665B0C" w:rsidRDefault="007F3C02" w:rsidP="007F3C02">
            <w:pPr>
              <w:spacing w:after="0" w:line="240" w:lineRule="auto"/>
              <w:rPr>
                <w:rFonts w:ascii="Times New Roman" w:hAnsi="Times New Roman"/>
                <w:i/>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на схематических чертежах.</w:t>
            </w:r>
            <w:r w:rsidRPr="00665B0C">
              <w:rPr>
                <w:rFonts w:ascii="Times New Roman" w:hAnsi="Times New Roman"/>
                <w:sz w:val="24"/>
                <w:szCs w:val="24"/>
              </w:rPr>
              <w:br/>
              <w:t xml:space="preserve"> зависимости между величинами в задачах на нахождение неизвестного слагаемого, неизвестного уменьшаемого, неизвестного вычитаемого.</w:t>
            </w:r>
            <w:r w:rsidRPr="00665B0C">
              <w:rPr>
                <w:rFonts w:ascii="Times New Roman" w:hAnsi="Times New Roman"/>
                <w:sz w:val="24"/>
                <w:szCs w:val="24"/>
              </w:rPr>
              <w:br/>
            </w:r>
            <w:r w:rsidRPr="00665B0C">
              <w:rPr>
                <w:rFonts w:ascii="Times New Roman" w:hAnsi="Times New Roman"/>
                <w:b/>
                <w:sz w:val="24"/>
                <w:szCs w:val="24"/>
              </w:rPr>
              <w:t>Объяснять</w:t>
            </w:r>
            <w:r w:rsidRPr="00665B0C">
              <w:rPr>
                <w:rFonts w:ascii="Times New Roman" w:hAnsi="Times New Roman"/>
                <w:sz w:val="24"/>
                <w:szCs w:val="24"/>
              </w:rPr>
              <w:t xml:space="preserve"> ход решения задачи.</w:t>
            </w:r>
            <w:r w:rsidRPr="00665B0C">
              <w:rPr>
                <w:rFonts w:ascii="Times New Roman" w:hAnsi="Times New Roman"/>
                <w:sz w:val="24"/>
                <w:szCs w:val="24"/>
              </w:rPr>
              <w:br/>
            </w:r>
            <w:r w:rsidRPr="00665B0C">
              <w:rPr>
                <w:rFonts w:ascii="Times New Roman" w:hAnsi="Times New Roman"/>
                <w:b/>
                <w:sz w:val="24"/>
                <w:szCs w:val="24"/>
              </w:rPr>
              <w:t>Обнаруживать и устранять</w:t>
            </w:r>
            <w:r w:rsidRPr="00665B0C">
              <w:rPr>
                <w:rFonts w:ascii="Times New Roman" w:hAnsi="Times New Roman"/>
                <w:sz w:val="24"/>
                <w:szCs w:val="24"/>
              </w:rPr>
              <w:t xml:space="preserve"> ошибки </w:t>
            </w:r>
            <w:r w:rsidRPr="00665B0C">
              <w:rPr>
                <w:rFonts w:ascii="Times New Roman" w:hAnsi="Times New Roman"/>
                <w:sz w:val="24"/>
                <w:szCs w:val="24"/>
              </w:rPr>
              <w:lastRenderedPageBreak/>
              <w:t>в ходе решения задачи и в вычислениях при решении задачи.</w:t>
            </w:r>
            <w:r w:rsidRPr="00665B0C">
              <w:rPr>
                <w:rFonts w:ascii="Times New Roman" w:hAnsi="Times New Roman"/>
                <w:sz w:val="24"/>
                <w:szCs w:val="24"/>
              </w:rPr>
              <w:br/>
            </w:r>
            <w:r w:rsidRPr="00665B0C">
              <w:rPr>
                <w:rFonts w:ascii="Times New Roman" w:hAnsi="Times New Roman"/>
                <w:b/>
                <w:sz w:val="24"/>
                <w:szCs w:val="24"/>
              </w:rPr>
              <w:t>Отмечать</w:t>
            </w:r>
            <w:r w:rsidRPr="00665B0C">
              <w:rPr>
                <w:rFonts w:ascii="Times New Roman" w:hAnsi="Times New Roman"/>
                <w:sz w:val="24"/>
                <w:szCs w:val="24"/>
              </w:rPr>
              <w:t xml:space="preserve"> изменения в решении задачи при изменении ее условия или вопроса.                                        </w:t>
            </w:r>
            <w:r w:rsidRPr="00665B0C">
              <w:rPr>
                <w:rFonts w:ascii="Times New Roman" w:hAnsi="Times New Roman"/>
                <w:b/>
                <w:sz w:val="24"/>
                <w:szCs w:val="24"/>
              </w:rPr>
              <w:t>Определять</w:t>
            </w:r>
            <w:r w:rsidRPr="00665B0C">
              <w:rPr>
                <w:rFonts w:ascii="Times New Roman" w:hAnsi="Times New Roman"/>
                <w:sz w:val="24"/>
                <w:szCs w:val="24"/>
              </w:rPr>
              <w:t xml:space="preserve"> по часам время с точностью до минуты.</w:t>
            </w:r>
            <w:r w:rsidRPr="00665B0C">
              <w:rPr>
                <w:rFonts w:ascii="Times New Roman" w:hAnsi="Times New Roman"/>
                <w:sz w:val="24"/>
                <w:szCs w:val="24"/>
              </w:rPr>
              <w:br/>
            </w:r>
            <w:r w:rsidRPr="00665B0C">
              <w:rPr>
                <w:rFonts w:ascii="Times New Roman" w:hAnsi="Times New Roman"/>
                <w:b/>
                <w:sz w:val="24"/>
                <w:szCs w:val="24"/>
              </w:rPr>
              <w:t>Находить</w:t>
            </w:r>
            <w:r w:rsidRPr="00665B0C">
              <w:rPr>
                <w:rFonts w:ascii="Times New Roman" w:hAnsi="Times New Roman"/>
                <w:sz w:val="24"/>
                <w:szCs w:val="24"/>
              </w:rPr>
              <w:t xml:space="preserve"> длину ломаной и периметр многоугольника.                             </w:t>
            </w:r>
            <w:r w:rsidRPr="00665B0C">
              <w:rPr>
                <w:rFonts w:ascii="Times New Roman" w:hAnsi="Times New Roman"/>
                <w:b/>
                <w:sz w:val="24"/>
                <w:szCs w:val="24"/>
              </w:rPr>
              <w:t>Читать</w:t>
            </w:r>
            <w:r w:rsidRPr="00665B0C">
              <w:rPr>
                <w:rFonts w:ascii="Times New Roman" w:hAnsi="Times New Roman"/>
                <w:sz w:val="24"/>
                <w:szCs w:val="24"/>
              </w:rPr>
              <w:t xml:space="preserve"> и </w:t>
            </w:r>
            <w:r w:rsidRPr="00665B0C">
              <w:rPr>
                <w:rFonts w:ascii="Times New Roman" w:hAnsi="Times New Roman"/>
                <w:b/>
                <w:sz w:val="24"/>
                <w:szCs w:val="24"/>
              </w:rPr>
              <w:t>записывать</w:t>
            </w:r>
            <w:r w:rsidRPr="00665B0C">
              <w:rPr>
                <w:rFonts w:ascii="Times New Roman" w:hAnsi="Times New Roman"/>
                <w:sz w:val="24"/>
                <w:szCs w:val="24"/>
              </w:rPr>
              <w:t xml:space="preserve"> числовые выражения в два действия,            </w:t>
            </w:r>
            <w:r w:rsidRPr="00665B0C">
              <w:rPr>
                <w:rFonts w:ascii="Times New Roman" w:hAnsi="Times New Roman"/>
                <w:b/>
                <w:sz w:val="24"/>
                <w:szCs w:val="24"/>
              </w:rPr>
              <w:t>Находить</w:t>
            </w:r>
            <w:r w:rsidRPr="00665B0C">
              <w:rPr>
                <w:rFonts w:ascii="Times New Roman" w:hAnsi="Times New Roman"/>
                <w:sz w:val="24"/>
                <w:szCs w:val="24"/>
              </w:rPr>
              <w:t xml:space="preserve"> значения выражений со скобками и без них, </w:t>
            </w:r>
            <w:r w:rsidRPr="00665B0C">
              <w:rPr>
                <w:rFonts w:ascii="Times New Roman" w:hAnsi="Times New Roman"/>
                <w:b/>
                <w:sz w:val="24"/>
                <w:szCs w:val="24"/>
              </w:rPr>
              <w:t>сравнивать</w:t>
            </w:r>
            <w:r w:rsidRPr="00665B0C">
              <w:rPr>
                <w:rFonts w:ascii="Times New Roman" w:hAnsi="Times New Roman"/>
                <w:sz w:val="24"/>
                <w:szCs w:val="24"/>
              </w:rPr>
              <w:t xml:space="preserve"> два выражения.                                    </w:t>
            </w:r>
            <w:r w:rsidRPr="00665B0C">
              <w:rPr>
                <w:rFonts w:ascii="Times New Roman" w:hAnsi="Times New Roman"/>
                <w:b/>
                <w:sz w:val="24"/>
                <w:szCs w:val="24"/>
              </w:rPr>
              <w:t>Применять</w:t>
            </w:r>
            <w:r w:rsidRPr="00665B0C">
              <w:rPr>
                <w:rFonts w:ascii="Times New Roman" w:hAnsi="Times New Roman"/>
                <w:sz w:val="24"/>
                <w:szCs w:val="24"/>
              </w:rPr>
              <w:t xml:space="preserve"> переместительное и сочетательное свойства сложения при вычислениях.                             </w:t>
            </w:r>
            <w:r w:rsidRPr="00665B0C">
              <w:rPr>
                <w:rFonts w:ascii="Times New Roman" w:hAnsi="Times New Roman"/>
                <w:b/>
                <w:sz w:val="24"/>
                <w:szCs w:val="24"/>
              </w:rPr>
              <w:lastRenderedPageBreak/>
              <w:t>Работать</w:t>
            </w:r>
            <w:r w:rsidRPr="00665B0C">
              <w:rPr>
                <w:rFonts w:ascii="Times New Roman" w:hAnsi="Times New Roman"/>
                <w:sz w:val="24"/>
                <w:szCs w:val="24"/>
              </w:rPr>
              <w:t xml:space="preserve"> (по рисунку) на </w:t>
            </w:r>
            <w:r w:rsidRPr="00665B0C">
              <w:rPr>
                <w:rFonts w:ascii="Times New Roman" w:hAnsi="Times New Roman"/>
                <w:i/>
                <w:sz w:val="24"/>
                <w:szCs w:val="24"/>
              </w:rPr>
              <w:t>вычислительной машине.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Собирать</w:t>
            </w:r>
            <w:r w:rsidRPr="00665B0C">
              <w:rPr>
                <w:rFonts w:ascii="Times New Roman" w:hAnsi="Times New Roman"/>
                <w:sz w:val="24"/>
                <w:szCs w:val="24"/>
              </w:rPr>
              <w:t xml:space="preserve"> материал по заданной теме.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Определять</w:t>
            </w:r>
            <w:r w:rsidRPr="00665B0C">
              <w:rPr>
                <w:rFonts w:ascii="Times New Roman" w:hAnsi="Times New Roman"/>
                <w:sz w:val="24"/>
                <w:szCs w:val="24"/>
              </w:rPr>
              <w:t xml:space="preserve"> и </w:t>
            </w:r>
            <w:r w:rsidRPr="00665B0C">
              <w:rPr>
                <w:rFonts w:ascii="Times New Roman" w:hAnsi="Times New Roman"/>
                <w:b/>
                <w:sz w:val="24"/>
                <w:szCs w:val="24"/>
              </w:rPr>
              <w:t>описывать</w:t>
            </w:r>
            <w:r w:rsidRPr="00665B0C">
              <w:rPr>
                <w:rFonts w:ascii="Times New Roman" w:hAnsi="Times New Roman"/>
                <w:sz w:val="24"/>
                <w:szCs w:val="24"/>
              </w:rPr>
              <w:t xml:space="preserve"> закономерности в отобранных узорах. </w:t>
            </w:r>
            <w:r w:rsidRPr="00665B0C">
              <w:rPr>
                <w:rFonts w:ascii="Times New Roman" w:hAnsi="Times New Roman"/>
                <w:b/>
                <w:sz w:val="24"/>
                <w:szCs w:val="24"/>
              </w:rPr>
              <w:t>Составлять</w:t>
            </w:r>
            <w:r w:rsidRPr="00665B0C">
              <w:rPr>
                <w:rFonts w:ascii="Times New Roman" w:hAnsi="Times New Roman"/>
                <w:sz w:val="24"/>
                <w:szCs w:val="24"/>
              </w:rPr>
              <w:t xml:space="preserve"> узоры и орнаменты.</w:t>
            </w:r>
            <w:r w:rsidRPr="00665B0C">
              <w:rPr>
                <w:rFonts w:ascii="Times New Roman" w:hAnsi="Times New Roman"/>
                <w:sz w:val="24"/>
                <w:szCs w:val="24"/>
              </w:rPr>
              <w:br/>
            </w:r>
            <w:r w:rsidRPr="00665B0C">
              <w:rPr>
                <w:rFonts w:ascii="Times New Roman" w:hAnsi="Times New Roman"/>
                <w:b/>
                <w:sz w:val="24"/>
                <w:szCs w:val="24"/>
              </w:rPr>
              <w:t>Составлять</w:t>
            </w:r>
            <w:r w:rsidRPr="00665B0C">
              <w:rPr>
                <w:rFonts w:ascii="Times New Roman" w:hAnsi="Times New Roman"/>
                <w:sz w:val="24"/>
                <w:szCs w:val="24"/>
              </w:rPr>
              <w:t xml:space="preserve"> план работы.</w:t>
            </w:r>
          </w:p>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b/>
                <w:sz w:val="24"/>
                <w:szCs w:val="24"/>
              </w:rPr>
              <w:t>Распределять</w:t>
            </w:r>
            <w:r w:rsidRPr="00665B0C">
              <w:rPr>
                <w:rFonts w:ascii="Times New Roman" w:hAnsi="Times New Roman"/>
                <w:sz w:val="24"/>
                <w:szCs w:val="24"/>
              </w:rPr>
              <w:t xml:space="preserve"> работу в группе, </w:t>
            </w:r>
            <w:r w:rsidRPr="00665B0C">
              <w:rPr>
                <w:rFonts w:ascii="Times New Roman" w:hAnsi="Times New Roman"/>
                <w:b/>
                <w:sz w:val="24"/>
                <w:szCs w:val="24"/>
              </w:rPr>
              <w:t>оценивать</w:t>
            </w:r>
            <w:r w:rsidRPr="00665B0C">
              <w:rPr>
                <w:rFonts w:ascii="Times New Roman" w:hAnsi="Times New Roman"/>
                <w:sz w:val="24"/>
                <w:szCs w:val="24"/>
              </w:rPr>
              <w:t xml:space="preserve"> выполненную работу.</w:t>
            </w:r>
          </w:p>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b/>
                <w:sz w:val="24"/>
                <w:szCs w:val="24"/>
              </w:rPr>
              <w:t>Работать</w:t>
            </w:r>
            <w:r w:rsidRPr="00665B0C">
              <w:rPr>
                <w:rFonts w:ascii="Times New Roman" w:hAnsi="Times New Roman"/>
                <w:sz w:val="24"/>
                <w:szCs w:val="24"/>
              </w:rPr>
              <w:t xml:space="preserve"> в парах, в группах.</w:t>
            </w:r>
          </w:p>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b/>
                <w:sz w:val="24"/>
                <w:szCs w:val="24"/>
              </w:rPr>
              <w:t xml:space="preserve">Соотносить </w:t>
            </w:r>
            <w:r w:rsidRPr="00665B0C">
              <w:rPr>
                <w:rFonts w:ascii="Times New Roman" w:hAnsi="Times New Roman"/>
                <w:sz w:val="24"/>
                <w:szCs w:val="24"/>
              </w:rPr>
              <w:t xml:space="preserve">результат проведенного самоконтроля с поставленными целями при изучении темы, </w:t>
            </w:r>
            <w:r w:rsidRPr="00665B0C">
              <w:rPr>
                <w:rFonts w:ascii="Times New Roman" w:hAnsi="Times New Roman"/>
                <w:b/>
                <w:sz w:val="24"/>
                <w:szCs w:val="24"/>
              </w:rPr>
              <w:t xml:space="preserve">оценивать </w:t>
            </w:r>
            <w:r w:rsidRPr="00665B0C">
              <w:rPr>
                <w:rFonts w:ascii="Times New Roman" w:hAnsi="Times New Roman"/>
                <w:sz w:val="24"/>
                <w:szCs w:val="24"/>
              </w:rPr>
              <w:t xml:space="preserve">их и </w:t>
            </w:r>
            <w:r w:rsidRPr="00665B0C">
              <w:rPr>
                <w:rFonts w:ascii="Times New Roman" w:hAnsi="Times New Roman"/>
                <w:b/>
                <w:sz w:val="24"/>
                <w:szCs w:val="24"/>
              </w:rPr>
              <w:t>делать</w:t>
            </w:r>
            <w:r w:rsidRPr="00665B0C">
              <w:rPr>
                <w:rFonts w:ascii="Times New Roman" w:hAnsi="Times New Roman"/>
                <w:sz w:val="24"/>
                <w:szCs w:val="24"/>
              </w:rPr>
              <w:t xml:space="preserve"> выводы.</w:t>
            </w:r>
          </w:p>
          <w:p w:rsidR="007F3C02" w:rsidRPr="00665B0C" w:rsidRDefault="007F3C02" w:rsidP="007F3C02">
            <w:pPr>
              <w:pStyle w:val="a6"/>
              <w:rPr>
                <w:rFonts w:cs="Times New Roman"/>
                <w:sz w:val="24"/>
                <w:szCs w:val="24"/>
                <w:lang w:val="ru-RU"/>
              </w:rPr>
            </w:pPr>
          </w:p>
        </w:tc>
        <w:tc>
          <w:tcPr>
            <w:tcW w:w="467" w:type="pct"/>
            <w:vMerge w:val="restart"/>
          </w:tcPr>
          <w:p w:rsidR="007910D8" w:rsidRPr="00665B0C" w:rsidRDefault="0025447B" w:rsidP="007910D8">
            <w:pPr>
              <w:spacing w:after="0" w:line="240" w:lineRule="auto"/>
              <w:rPr>
                <w:rFonts w:ascii="Times New Roman" w:hAnsi="Times New Roman"/>
                <w:sz w:val="24"/>
                <w:szCs w:val="24"/>
              </w:rPr>
            </w:pPr>
            <w:r>
              <w:rPr>
                <w:rFonts w:ascii="Times New Roman" w:hAnsi="Times New Roman"/>
                <w:b/>
                <w:sz w:val="24"/>
                <w:szCs w:val="24"/>
              </w:rPr>
              <w:lastRenderedPageBreak/>
              <w:t>Обучающийся научится</w:t>
            </w:r>
            <w:r w:rsidRPr="00665B0C">
              <w:rPr>
                <w:rFonts w:ascii="Times New Roman" w:hAnsi="Times New Roman"/>
                <w:b/>
                <w:sz w:val="24"/>
                <w:szCs w:val="24"/>
              </w:rPr>
              <w:t xml:space="preserve"> </w:t>
            </w:r>
            <w:r w:rsidRPr="0025447B">
              <w:rPr>
                <w:rFonts w:ascii="Times New Roman" w:hAnsi="Times New Roman"/>
                <w:sz w:val="24"/>
                <w:szCs w:val="24"/>
              </w:rPr>
              <w:t>применять</w:t>
            </w:r>
            <w:r w:rsidR="007F3C02" w:rsidRPr="0025447B">
              <w:rPr>
                <w:rFonts w:ascii="Times New Roman" w:hAnsi="Times New Roman"/>
                <w:sz w:val="24"/>
                <w:szCs w:val="24"/>
              </w:rPr>
              <w:t xml:space="preserve"> </w:t>
            </w:r>
            <w:r w:rsidR="007F3C02" w:rsidRPr="00665B0C">
              <w:rPr>
                <w:rFonts w:ascii="Times New Roman" w:hAnsi="Times New Roman"/>
                <w:sz w:val="24"/>
                <w:szCs w:val="24"/>
              </w:rPr>
              <w:t xml:space="preserve">правила решения выражения со скобками; </w:t>
            </w:r>
            <w:proofErr w:type="gramStart"/>
            <w:r>
              <w:rPr>
                <w:rFonts w:ascii="Times New Roman" w:hAnsi="Times New Roman"/>
                <w:sz w:val="24"/>
                <w:szCs w:val="24"/>
              </w:rPr>
              <w:t>решать  выражения</w:t>
            </w:r>
            <w:proofErr w:type="gramEnd"/>
            <w:r w:rsidRPr="00665B0C">
              <w:rPr>
                <w:rFonts w:ascii="Times New Roman" w:hAnsi="Times New Roman"/>
                <w:sz w:val="24"/>
                <w:szCs w:val="24"/>
              </w:rPr>
              <w:t xml:space="preserve"> со скобками и без скобок; </w:t>
            </w:r>
            <w:r w:rsidRPr="0025447B">
              <w:rPr>
                <w:rFonts w:ascii="Times New Roman" w:hAnsi="Times New Roman"/>
                <w:sz w:val="24"/>
                <w:szCs w:val="24"/>
              </w:rPr>
              <w:t>узнает</w:t>
            </w:r>
            <w:r>
              <w:rPr>
                <w:rFonts w:ascii="Times New Roman" w:hAnsi="Times New Roman"/>
                <w:sz w:val="24"/>
                <w:szCs w:val="24"/>
              </w:rPr>
              <w:t xml:space="preserve"> о</w:t>
            </w:r>
            <w:r w:rsidRPr="0025447B">
              <w:rPr>
                <w:rFonts w:ascii="Times New Roman" w:hAnsi="Times New Roman"/>
                <w:sz w:val="24"/>
                <w:szCs w:val="24"/>
              </w:rPr>
              <w:t xml:space="preserve"> </w:t>
            </w:r>
            <w:r>
              <w:rPr>
                <w:rFonts w:ascii="Times New Roman" w:hAnsi="Times New Roman"/>
                <w:sz w:val="24"/>
                <w:szCs w:val="24"/>
              </w:rPr>
              <w:t xml:space="preserve">понятии  </w:t>
            </w:r>
            <w:r w:rsidRPr="00665B0C">
              <w:rPr>
                <w:rFonts w:ascii="Times New Roman" w:hAnsi="Times New Roman"/>
                <w:sz w:val="24"/>
                <w:szCs w:val="24"/>
              </w:rPr>
              <w:t xml:space="preserve"> </w:t>
            </w:r>
            <w:r>
              <w:rPr>
                <w:rFonts w:ascii="Times New Roman" w:hAnsi="Times New Roman"/>
                <w:sz w:val="24"/>
                <w:szCs w:val="24"/>
              </w:rPr>
              <w:t>«периметр»</w:t>
            </w:r>
            <w:r w:rsidRPr="00665B0C">
              <w:rPr>
                <w:rFonts w:ascii="Times New Roman" w:hAnsi="Times New Roman"/>
                <w:sz w:val="24"/>
                <w:szCs w:val="24"/>
              </w:rPr>
              <w:t xml:space="preserve"> многоугольника, </w:t>
            </w:r>
            <w:r>
              <w:rPr>
                <w:rFonts w:ascii="Times New Roman" w:hAnsi="Times New Roman"/>
                <w:sz w:val="24"/>
                <w:szCs w:val="24"/>
              </w:rPr>
              <w:t xml:space="preserve">научится </w:t>
            </w:r>
            <w:r w:rsidRPr="00665B0C">
              <w:rPr>
                <w:rFonts w:ascii="Times New Roman" w:hAnsi="Times New Roman"/>
                <w:sz w:val="24"/>
                <w:szCs w:val="24"/>
              </w:rPr>
              <w:t xml:space="preserve">находить его, </w:t>
            </w:r>
            <w:r>
              <w:rPr>
                <w:rFonts w:ascii="Times New Roman" w:hAnsi="Times New Roman"/>
                <w:sz w:val="24"/>
                <w:szCs w:val="24"/>
              </w:rPr>
              <w:t xml:space="preserve"> правилу группировки </w:t>
            </w:r>
            <w:r w:rsidRPr="00665B0C">
              <w:rPr>
                <w:rFonts w:ascii="Times New Roman" w:hAnsi="Times New Roman"/>
                <w:sz w:val="24"/>
                <w:szCs w:val="24"/>
              </w:rPr>
              <w:t xml:space="preserve">слагаемых и складывать их; </w:t>
            </w:r>
            <w:r w:rsidR="007910D8">
              <w:rPr>
                <w:rFonts w:ascii="Times New Roman" w:hAnsi="Times New Roman"/>
                <w:sz w:val="24"/>
                <w:szCs w:val="24"/>
              </w:rPr>
              <w:t>арифметическим</w:t>
            </w:r>
            <w:r w:rsidRPr="00665B0C">
              <w:rPr>
                <w:rFonts w:ascii="Times New Roman" w:hAnsi="Times New Roman"/>
                <w:sz w:val="24"/>
                <w:szCs w:val="24"/>
              </w:rPr>
              <w:t xml:space="preserve"> свойства</w:t>
            </w:r>
            <w:r w:rsidR="007910D8">
              <w:rPr>
                <w:rFonts w:ascii="Times New Roman" w:hAnsi="Times New Roman"/>
                <w:sz w:val="24"/>
                <w:szCs w:val="24"/>
              </w:rPr>
              <w:t>м</w:t>
            </w:r>
            <w:r w:rsidRPr="00665B0C">
              <w:rPr>
                <w:rFonts w:ascii="Times New Roman" w:hAnsi="Times New Roman"/>
                <w:sz w:val="24"/>
                <w:szCs w:val="24"/>
              </w:rPr>
              <w:t xml:space="preserve"> и применять их при </w:t>
            </w:r>
            <w:r w:rsidRPr="00665B0C">
              <w:rPr>
                <w:rFonts w:ascii="Times New Roman" w:hAnsi="Times New Roman"/>
                <w:sz w:val="24"/>
                <w:szCs w:val="24"/>
              </w:rPr>
              <w:lastRenderedPageBreak/>
              <w:t>решении выражений</w:t>
            </w:r>
            <w:r w:rsidR="007910D8">
              <w:rPr>
                <w:rFonts w:ascii="Times New Roman" w:hAnsi="Times New Roman"/>
                <w:sz w:val="24"/>
                <w:szCs w:val="24"/>
              </w:rPr>
              <w:t>,</w:t>
            </w:r>
          </w:p>
          <w:p w:rsidR="007910D8" w:rsidRPr="00665B0C" w:rsidRDefault="007910D8" w:rsidP="007910D8">
            <w:pPr>
              <w:spacing w:after="0" w:line="240" w:lineRule="auto"/>
              <w:jc w:val="both"/>
              <w:rPr>
                <w:rFonts w:ascii="Times New Roman" w:hAnsi="Times New Roman"/>
                <w:sz w:val="24"/>
                <w:szCs w:val="24"/>
              </w:rPr>
            </w:pPr>
            <w:r w:rsidRPr="00665B0C">
              <w:rPr>
                <w:rFonts w:ascii="Times New Roman" w:hAnsi="Times New Roman"/>
                <w:sz w:val="24"/>
                <w:szCs w:val="24"/>
              </w:rPr>
              <w:t xml:space="preserve"> </w:t>
            </w:r>
            <w:r>
              <w:rPr>
                <w:rFonts w:ascii="Times New Roman" w:hAnsi="Times New Roman"/>
                <w:sz w:val="24"/>
                <w:szCs w:val="24"/>
              </w:rPr>
              <w:t xml:space="preserve">научится новым приемам </w:t>
            </w:r>
            <w:proofErr w:type="spellStart"/>
            <w:r w:rsidRPr="00665B0C">
              <w:rPr>
                <w:rFonts w:ascii="Times New Roman" w:hAnsi="Times New Roman"/>
                <w:sz w:val="24"/>
                <w:szCs w:val="24"/>
              </w:rPr>
              <w:t>вычитанияи</w:t>
            </w:r>
            <w:proofErr w:type="spellEnd"/>
            <w:r w:rsidRPr="00665B0C">
              <w:rPr>
                <w:rFonts w:ascii="Times New Roman" w:hAnsi="Times New Roman"/>
                <w:sz w:val="24"/>
                <w:szCs w:val="24"/>
              </w:rPr>
              <w:t xml:space="preserve"> </w:t>
            </w:r>
          </w:p>
          <w:p w:rsidR="007F3C02" w:rsidRPr="00665B0C" w:rsidRDefault="007910D8" w:rsidP="007F3C02">
            <w:pPr>
              <w:spacing w:after="0" w:line="240" w:lineRule="auto"/>
              <w:rPr>
                <w:rFonts w:ascii="Times New Roman" w:hAnsi="Times New Roman"/>
                <w:sz w:val="24"/>
                <w:szCs w:val="24"/>
              </w:rPr>
            </w:pPr>
            <w:r w:rsidRPr="00665B0C">
              <w:rPr>
                <w:rFonts w:ascii="Times New Roman" w:hAnsi="Times New Roman"/>
                <w:sz w:val="24"/>
                <w:szCs w:val="24"/>
              </w:rPr>
              <w:t>у</w:t>
            </w:r>
            <w:r>
              <w:rPr>
                <w:rFonts w:ascii="Times New Roman" w:hAnsi="Times New Roman"/>
                <w:sz w:val="24"/>
                <w:szCs w:val="24"/>
              </w:rPr>
              <w:t>своит новые случаи сложения;</w:t>
            </w:r>
            <w:r>
              <w:rPr>
                <w:rFonts w:ascii="Times New Roman" w:hAnsi="Times New Roman"/>
                <w:b/>
                <w:sz w:val="24"/>
                <w:szCs w:val="24"/>
              </w:rPr>
              <w:t xml:space="preserve"> Обучающийся получит возможность научиться</w:t>
            </w:r>
            <w:r w:rsidR="007F3C02" w:rsidRPr="00665B0C">
              <w:rPr>
                <w:rFonts w:ascii="Times New Roman" w:hAnsi="Times New Roman"/>
                <w:sz w:val="24"/>
                <w:szCs w:val="24"/>
              </w:rPr>
              <w:t xml:space="preserve"> правильно называть числа при действии сложение и вычитание; уметь решать составные задачи, опираясь на схему- чертеж; уметь сравнивать геометрические фигуры и измерять их</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находить значения выражений со скобками и бе</w:t>
            </w:r>
            <w:r w:rsidR="007910D8">
              <w:rPr>
                <w:rFonts w:ascii="Times New Roman" w:hAnsi="Times New Roman"/>
                <w:sz w:val="24"/>
                <w:szCs w:val="24"/>
              </w:rPr>
              <w:t>з них, сравнивать два выражения</w:t>
            </w:r>
            <w:r w:rsidRPr="00665B0C">
              <w:rPr>
                <w:rFonts w:ascii="Times New Roman" w:hAnsi="Times New Roman"/>
                <w:b/>
                <w:sz w:val="24"/>
                <w:szCs w:val="24"/>
              </w:rPr>
              <w:t xml:space="preserve"> </w:t>
            </w:r>
            <w:r w:rsidRPr="00665B0C">
              <w:rPr>
                <w:rFonts w:ascii="Times New Roman" w:hAnsi="Times New Roman"/>
                <w:sz w:val="24"/>
                <w:szCs w:val="24"/>
              </w:rPr>
              <w:t>решать задачи и выражения изученных видов, решать составные задачи выражением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запи</w:t>
            </w:r>
            <w:r w:rsidR="007910D8">
              <w:rPr>
                <w:rFonts w:ascii="Times New Roman" w:hAnsi="Times New Roman"/>
                <w:sz w:val="24"/>
                <w:szCs w:val="24"/>
              </w:rPr>
              <w:t>сывать решение задач выражением</w:t>
            </w:r>
            <w:r w:rsidRPr="00665B0C">
              <w:rPr>
                <w:rFonts w:ascii="Times New Roman" w:hAnsi="Times New Roman"/>
                <w:sz w:val="24"/>
                <w:szCs w:val="24"/>
              </w:rPr>
              <w:t xml:space="preserve"> применять при решение выражений свойства сложения (сочетательное и переместительное)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 </w:t>
            </w:r>
            <w:r w:rsidRPr="00665B0C">
              <w:rPr>
                <w:rFonts w:ascii="Times New Roman" w:hAnsi="Times New Roman"/>
                <w:sz w:val="24"/>
                <w:szCs w:val="24"/>
              </w:rPr>
              <w:t>решать примеры удобным способом; уметь самостоятельно составлять схему- чертеж к задаче и решать ее уметь находить периметр многоугольника.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выполнять устно арифметические действия над числами в пределах сотни; решать текстовые задачи арифметическим способом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сложения;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 </w:t>
            </w:r>
            <w:r w:rsidRPr="00665B0C">
              <w:rPr>
                <w:rFonts w:ascii="Times New Roman" w:hAnsi="Times New Roman"/>
                <w:sz w:val="24"/>
                <w:szCs w:val="24"/>
              </w:rPr>
              <w:t xml:space="preserve">решать примеры в два действия; уметь представлять число в виде </w:t>
            </w:r>
            <w:r w:rsidRPr="00665B0C">
              <w:rPr>
                <w:rFonts w:ascii="Times New Roman" w:hAnsi="Times New Roman"/>
                <w:sz w:val="24"/>
                <w:szCs w:val="24"/>
              </w:rPr>
              <w:lastRenderedPageBreak/>
              <w:t>суммы разрядных слагаемых; уметь решать выражения и производить взаимопроверку.</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решать простые и составные задачи по действиям и выражением; уметь сравнивать именованные числа.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решать задачи по действиям и выражением; уметь составлять равенства и неравенства; уметь анализировать и сравнивать.</w:t>
            </w:r>
          </w:p>
          <w:p w:rsidR="007F3C02" w:rsidRPr="00665B0C" w:rsidRDefault="007910D8" w:rsidP="007910D8">
            <w:pPr>
              <w:spacing w:after="0" w:line="240" w:lineRule="auto"/>
              <w:jc w:val="both"/>
              <w:rPr>
                <w:rFonts w:ascii="Times New Roman" w:hAnsi="Times New Roman"/>
                <w:sz w:val="24"/>
                <w:szCs w:val="24"/>
              </w:rPr>
            </w:pPr>
            <w:r>
              <w:rPr>
                <w:rFonts w:ascii="Times New Roman" w:hAnsi="Times New Roman"/>
                <w:b/>
                <w:sz w:val="24"/>
                <w:szCs w:val="24"/>
              </w:rPr>
              <w:t>Обучающийся научится</w:t>
            </w:r>
            <w:r w:rsidR="007F3C02" w:rsidRPr="00665B0C">
              <w:rPr>
                <w:rFonts w:ascii="Times New Roman" w:hAnsi="Times New Roman"/>
                <w:sz w:val="24"/>
                <w:szCs w:val="24"/>
              </w:rPr>
              <w:t xml:space="preserve"> записывать задачи п</w:t>
            </w:r>
            <w:r>
              <w:rPr>
                <w:rFonts w:ascii="Times New Roman" w:hAnsi="Times New Roman"/>
                <w:sz w:val="24"/>
                <w:szCs w:val="24"/>
              </w:rPr>
              <w:t>о действиям с пояснением; узнает</w:t>
            </w:r>
            <w:r w:rsidR="007F3C02" w:rsidRPr="00665B0C">
              <w:rPr>
                <w:rFonts w:ascii="Times New Roman" w:hAnsi="Times New Roman"/>
                <w:sz w:val="24"/>
                <w:szCs w:val="24"/>
              </w:rPr>
              <w:t xml:space="preserve"> новый случай приема </w:t>
            </w:r>
            <w:proofErr w:type="gramStart"/>
            <w:r w:rsidR="007F3C02" w:rsidRPr="00665B0C">
              <w:rPr>
                <w:rFonts w:ascii="Times New Roman" w:hAnsi="Times New Roman"/>
                <w:sz w:val="24"/>
                <w:szCs w:val="24"/>
              </w:rPr>
              <w:t xml:space="preserve">вычитания; </w:t>
            </w:r>
            <w:r w:rsidRPr="00665B0C">
              <w:rPr>
                <w:rFonts w:ascii="Times New Roman" w:hAnsi="Times New Roman"/>
                <w:sz w:val="24"/>
                <w:szCs w:val="24"/>
              </w:rPr>
              <w:t xml:space="preserve"> решать</w:t>
            </w:r>
            <w:proofErr w:type="gramEnd"/>
            <w:r w:rsidRPr="00665B0C">
              <w:rPr>
                <w:rFonts w:ascii="Times New Roman" w:hAnsi="Times New Roman"/>
                <w:sz w:val="24"/>
                <w:szCs w:val="24"/>
              </w:rPr>
              <w:t xml:space="preserve"> задачи на нахождение третьего неизвестного; </w:t>
            </w:r>
            <w:r>
              <w:rPr>
                <w:rFonts w:ascii="Times New Roman" w:hAnsi="Times New Roman"/>
                <w:b/>
                <w:sz w:val="24"/>
                <w:szCs w:val="24"/>
              </w:rPr>
              <w:t>узнает</w:t>
            </w:r>
            <w:r w:rsidRPr="00665B0C">
              <w:rPr>
                <w:rFonts w:ascii="Times New Roman" w:hAnsi="Times New Roman"/>
                <w:b/>
                <w:sz w:val="24"/>
                <w:szCs w:val="24"/>
              </w:rPr>
              <w:t xml:space="preserve"> </w:t>
            </w:r>
            <w:r w:rsidRPr="00665B0C">
              <w:rPr>
                <w:rFonts w:ascii="Times New Roman" w:hAnsi="Times New Roman"/>
                <w:sz w:val="24"/>
                <w:szCs w:val="24"/>
              </w:rPr>
              <w:t xml:space="preserve">алгоритм складывания и </w:t>
            </w:r>
            <w:r w:rsidRPr="00665B0C">
              <w:rPr>
                <w:rFonts w:ascii="Times New Roman" w:hAnsi="Times New Roman"/>
                <w:sz w:val="24"/>
                <w:szCs w:val="24"/>
              </w:rPr>
              <w:lastRenderedPageBreak/>
              <w:t xml:space="preserve">вычитания примеров вида: 26+7, 35-7  с </w:t>
            </w:r>
            <w:proofErr w:type="spellStart"/>
            <w:r w:rsidRPr="00665B0C">
              <w:rPr>
                <w:rFonts w:ascii="Times New Roman" w:hAnsi="Times New Roman"/>
                <w:sz w:val="24"/>
                <w:szCs w:val="24"/>
              </w:rPr>
              <w:t>комментиров</w:t>
            </w:r>
            <w:r>
              <w:rPr>
                <w:rFonts w:ascii="Times New Roman" w:hAnsi="Times New Roman"/>
                <w:sz w:val="24"/>
                <w:szCs w:val="24"/>
              </w:rPr>
              <w:t>аниемОбучающийся</w:t>
            </w:r>
            <w:proofErr w:type="spellEnd"/>
            <w:r>
              <w:rPr>
                <w:rFonts w:ascii="Times New Roman" w:hAnsi="Times New Roman"/>
                <w:sz w:val="24"/>
                <w:szCs w:val="24"/>
              </w:rPr>
              <w:t xml:space="preserve"> получит возможность научиться</w:t>
            </w:r>
            <w:r w:rsidR="007F3C02" w:rsidRPr="00665B0C">
              <w:rPr>
                <w:rFonts w:ascii="Times New Roman" w:hAnsi="Times New Roman"/>
                <w:sz w:val="24"/>
                <w:szCs w:val="24"/>
              </w:rPr>
              <w:t xml:space="preserve"> представлять числа в виде суммы разрядных слагаемых.</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сравнивать выражения и производить взаимопроверку; уметь сравнивать геометрические </w:t>
            </w:r>
            <w:proofErr w:type="gramStart"/>
            <w:r w:rsidRPr="00665B0C">
              <w:rPr>
                <w:rFonts w:ascii="Times New Roman" w:hAnsi="Times New Roman"/>
                <w:sz w:val="24"/>
                <w:szCs w:val="24"/>
              </w:rPr>
              <w:t>фигуры ,</w:t>
            </w:r>
            <w:proofErr w:type="gramEnd"/>
            <w:r w:rsidRPr="00665B0C">
              <w:rPr>
                <w:rFonts w:ascii="Times New Roman" w:hAnsi="Times New Roman"/>
                <w:sz w:val="24"/>
                <w:szCs w:val="24"/>
              </w:rPr>
              <w:t xml:space="preserve"> находить периметр.</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при</w:t>
            </w:r>
            <w:r w:rsidR="00436597">
              <w:rPr>
                <w:rFonts w:ascii="Times New Roman" w:hAnsi="Times New Roman"/>
                <w:sz w:val="24"/>
                <w:szCs w:val="24"/>
              </w:rPr>
              <w:t>емам</w:t>
            </w:r>
            <w:r w:rsidRPr="00665B0C">
              <w:rPr>
                <w:rFonts w:ascii="Times New Roman" w:hAnsi="Times New Roman"/>
                <w:sz w:val="24"/>
                <w:szCs w:val="24"/>
              </w:rPr>
              <w:t xml:space="preserve"> решения задач на движение,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выполнять чертеж к таким задачам; уметь находить знач</w:t>
            </w:r>
            <w:r w:rsidR="00436597">
              <w:rPr>
                <w:rFonts w:ascii="Times New Roman" w:hAnsi="Times New Roman"/>
                <w:sz w:val="24"/>
                <w:szCs w:val="24"/>
              </w:rPr>
              <w:t>ение выражений и сравнивать их.</w:t>
            </w:r>
            <w:r w:rsidRPr="00665B0C">
              <w:rPr>
                <w:rFonts w:ascii="Times New Roman" w:hAnsi="Times New Roman"/>
                <w:sz w:val="24"/>
                <w:szCs w:val="24"/>
              </w:rPr>
              <w:t xml:space="preserve"> решать задачи на встречное движение, решать задачи и выражения </w:t>
            </w:r>
            <w:r w:rsidRPr="00665B0C">
              <w:rPr>
                <w:rFonts w:ascii="Times New Roman" w:hAnsi="Times New Roman"/>
                <w:sz w:val="24"/>
                <w:szCs w:val="24"/>
              </w:rPr>
              <w:lastRenderedPageBreak/>
              <w:t>изученных видов.</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усвоить новый прием сложения; уметь раскладыва</w:t>
            </w:r>
            <w:r w:rsidR="00436597">
              <w:rPr>
                <w:rFonts w:ascii="Times New Roman" w:hAnsi="Times New Roman"/>
                <w:sz w:val="24"/>
                <w:szCs w:val="24"/>
              </w:rPr>
              <w:t xml:space="preserve">ть числа на десятки и </w:t>
            </w:r>
            <w:proofErr w:type="gramStart"/>
            <w:r w:rsidR="00436597">
              <w:rPr>
                <w:rFonts w:ascii="Times New Roman" w:hAnsi="Times New Roman"/>
                <w:sz w:val="24"/>
                <w:szCs w:val="24"/>
              </w:rPr>
              <w:t xml:space="preserve">единицы; </w:t>
            </w:r>
            <w:r w:rsidRPr="00665B0C">
              <w:rPr>
                <w:rFonts w:ascii="Times New Roman" w:hAnsi="Times New Roman"/>
                <w:sz w:val="24"/>
                <w:szCs w:val="24"/>
              </w:rPr>
              <w:t xml:space="preserve"> решать</w:t>
            </w:r>
            <w:proofErr w:type="gramEnd"/>
            <w:r w:rsidRPr="00665B0C">
              <w:rPr>
                <w:rFonts w:ascii="Times New Roman" w:hAnsi="Times New Roman"/>
                <w:sz w:val="24"/>
                <w:szCs w:val="24"/>
              </w:rPr>
              <w:t xml:space="preserve"> выражения удобным способом; уметь измерять длину отрезка, находить периметр треугольника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записывать задачи разными способами; уметь производить взаимопроверку; уметь работать с геометрическим материалом.</w:t>
            </w:r>
          </w:p>
        </w:tc>
        <w:tc>
          <w:tcPr>
            <w:tcW w:w="372"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строить продуктивное взаимодействие и сотрудничество со сверстниками и взрос Личностными результатами является формирование следующих умений: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 Самостоятельно определять и высказывать самые простые, </w:t>
            </w:r>
            <w:r w:rsidRPr="00665B0C">
              <w:rPr>
                <w:rFonts w:ascii="Times New Roman" w:hAnsi="Times New Roman"/>
                <w:sz w:val="24"/>
                <w:szCs w:val="24"/>
              </w:rPr>
              <w:lastRenderedPageBreak/>
              <w:t>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w:t>
            </w:r>
            <w:r w:rsidRPr="00665B0C">
              <w:rPr>
                <w:rFonts w:ascii="Times New Roman" w:hAnsi="Times New Roman"/>
                <w:sz w:val="24"/>
                <w:szCs w:val="24"/>
              </w:rPr>
              <w:lastRenderedPageBreak/>
              <w:t xml:space="preserve">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w:t>
            </w:r>
            <w:r w:rsidRPr="00665B0C">
              <w:rPr>
                <w:rFonts w:ascii="Times New Roman" w:hAnsi="Times New Roman"/>
                <w:sz w:val="24"/>
                <w:szCs w:val="24"/>
              </w:rPr>
              <w:lastRenderedPageBreak/>
              <w:t xml:space="preserve">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665B0C">
              <w:rPr>
                <w:rFonts w:ascii="Times New Roman" w:hAnsi="Times New Roman"/>
                <w:sz w:val="24"/>
                <w:szCs w:val="24"/>
              </w:rPr>
              <w:t>самостоятельно  делать</w:t>
            </w:r>
            <w:proofErr w:type="gramEnd"/>
            <w:r w:rsidR="007910D8">
              <w:rPr>
                <w:rFonts w:ascii="Times New Roman" w:hAnsi="Times New Roman"/>
                <w:sz w:val="24"/>
                <w:szCs w:val="24"/>
              </w:rPr>
              <w:t xml:space="preserve"> </w:t>
            </w:r>
            <w:r w:rsidRPr="00665B0C">
              <w:rPr>
                <w:rFonts w:ascii="Times New Roman" w:hAnsi="Times New Roman"/>
                <w:sz w:val="24"/>
                <w:szCs w:val="24"/>
              </w:rPr>
              <w:t>выбор, какой поступок совершить.</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Самостоятельно определять и высказывать самые простые, общие для всех людей правила </w:t>
            </w:r>
            <w:r w:rsidRPr="00665B0C">
              <w:rPr>
                <w:rFonts w:ascii="Times New Roman" w:hAnsi="Times New Roman"/>
                <w:sz w:val="24"/>
                <w:szCs w:val="24"/>
              </w:rPr>
              <w:lastRenderedPageBreak/>
              <w:t>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w:t>
            </w:r>
            <w:r w:rsidRPr="00665B0C">
              <w:rPr>
                <w:rFonts w:ascii="Times New Roman" w:hAnsi="Times New Roman"/>
                <w:sz w:val="24"/>
                <w:szCs w:val="24"/>
              </w:rPr>
              <w:lastRenderedPageBreak/>
              <w:t xml:space="preserve">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w:t>
            </w:r>
            <w:r w:rsidRPr="00665B0C">
              <w:rPr>
                <w:rFonts w:ascii="Times New Roman" w:hAnsi="Times New Roman"/>
                <w:sz w:val="24"/>
                <w:szCs w:val="24"/>
              </w:rPr>
              <w:lastRenderedPageBreak/>
              <w:t xml:space="preserve">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Самостоятельно определять и высказывать самые простые, общие для всех людей правила поведения при совместной работе и </w:t>
            </w:r>
            <w:r w:rsidRPr="00665B0C">
              <w:rPr>
                <w:rFonts w:ascii="Times New Roman" w:hAnsi="Times New Roman"/>
                <w:sz w:val="24"/>
                <w:szCs w:val="24"/>
              </w:rPr>
              <w:lastRenderedPageBreak/>
              <w:t>сотрудничестве (этические нормы).</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spacing w:after="0" w:line="240" w:lineRule="auto"/>
              <w:jc w:val="both"/>
              <w:rPr>
                <w:rFonts w:ascii="Times New Roman" w:hAnsi="Times New Roman"/>
                <w:sz w:val="24"/>
                <w:szCs w:val="24"/>
              </w:rPr>
            </w:pPr>
          </w:p>
        </w:tc>
        <w:tc>
          <w:tcPr>
            <w:tcW w:w="365"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прогнозировать результат </w:t>
            </w:r>
            <w:r w:rsidRPr="00665B0C">
              <w:rPr>
                <w:rFonts w:ascii="Times New Roman" w:hAnsi="Times New Roman"/>
                <w:sz w:val="24"/>
                <w:szCs w:val="24"/>
              </w:rPr>
              <w:lastRenderedPageBreak/>
              <w:t>своей 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-Высказывать свою версию, пытаться предлагать способ её проверки.  Работая по предложенному плану, использовать </w:t>
            </w:r>
            <w:r w:rsidRPr="00665B0C">
              <w:rPr>
                <w:rFonts w:ascii="Times New Roman" w:hAnsi="Times New Roman"/>
                <w:sz w:val="24"/>
                <w:szCs w:val="24"/>
              </w:rPr>
              <w:lastRenderedPageBreak/>
              <w:t>необходимые средства (учебник, простейшие приборы и инструменты).</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 -Определять успешность выполнения своего задания в диалоге с учителем.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прогнозировать результат </w:t>
            </w:r>
            <w:r w:rsidRPr="00665B0C">
              <w:rPr>
                <w:rFonts w:ascii="Times New Roman" w:hAnsi="Times New Roman"/>
                <w:sz w:val="24"/>
                <w:szCs w:val="24"/>
              </w:rPr>
              <w:lastRenderedPageBreak/>
              <w:t>своей 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-Высказывать свою версию, пытаться предлагать способ её проверки.  Работая по предложенному плану, использовать </w:t>
            </w:r>
            <w:r w:rsidRPr="00665B0C">
              <w:rPr>
                <w:rFonts w:ascii="Times New Roman" w:hAnsi="Times New Roman"/>
                <w:sz w:val="24"/>
                <w:szCs w:val="24"/>
              </w:rPr>
              <w:lastRenderedPageBreak/>
              <w:t>необходимые средства (учебник, простейшие приборы и инструменты).</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 -Определять успешность выполнения своего задания в диалоге с учителем.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прогнозировать результат своей </w:t>
            </w:r>
            <w:r w:rsidRPr="00665B0C">
              <w:rPr>
                <w:rFonts w:ascii="Times New Roman" w:hAnsi="Times New Roman"/>
                <w:sz w:val="24"/>
                <w:szCs w:val="24"/>
              </w:rPr>
              <w:lastRenderedPageBreak/>
              <w:t>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-Высказывать свою версию, пытаться предлагать способ её проверки.  Работая по предложенному плану, использовать необходимые </w:t>
            </w:r>
            <w:r w:rsidRPr="00665B0C">
              <w:rPr>
                <w:rFonts w:ascii="Times New Roman" w:hAnsi="Times New Roman"/>
                <w:sz w:val="24"/>
                <w:szCs w:val="24"/>
              </w:rPr>
              <w:lastRenderedPageBreak/>
              <w:t>средства (учебник, простейшие приборы и инструменты).</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 -Определять успешность выполнения своего задания в диалоге с учителем.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контролировать и оценивать свою работу, её результат, делать выводы на будущее.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-Высказывать свою версию, пытаться предлагать способ её проверки.  </w:t>
            </w:r>
          </w:p>
        </w:tc>
        <w:tc>
          <w:tcPr>
            <w:tcW w:w="401"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сравнивать учебник, рабочую тетрадь, объяснять назначение каждого пособия;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w:t>
            </w:r>
            <w:r w:rsidRPr="00665B0C">
              <w:rPr>
                <w:rFonts w:ascii="Times New Roman" w:hAnsi="Times New Roman"/>
                <w:bCs/>
                <w:sz w:val="24"/>
                <w:szCs w:val="24"/>
              </w:rPr>
              <w:t xml:space="preserve">овладевать действием </w:t>
            </w:r>
            <w:proofErr w:type="spellStart"/>
            <w:r w:rsidRPr="00665B0C">
              <w:rPr>
                <w:rFonts w:ascii="Times New Roman" w:hAnsi="Times New Roman"/>
                <w:bCs/>
                <w:sz w:val="24"/>
                <w:szCs w:val="24"/>
              </w:rPr>
              <w:t>пространственно</w:t>
            </w:r>
            <w:proofErr w:type="spellEnd"/>
            <w:r w:rsidRPr="00665B0C">
              <w:rPr>
                <w:rFonts w:ascii="Times New Roman" w:hAnsi="Times New Roman"/>
                <w:bCs/>
                <w:sz w:val="24"/>
                <w:szCs w:val="24"/>
              </w:rPr>
              <w:t xml:space="preserve"> – </w:t>
            </w:r>
            <w:proofErr w:type="spellStart"/>
            <w:r w:rsidRPr="00665B0C">
              <w:rPr>
                <w:rFonts w:ascii="Times New Roman" w:hAnsi="Times New Roman"/>
                <w:bCs/>
                <w:sz w:val="24"/>
                <w:szCs w:val="24"/>
              </w:rPr>
              <w:t>графичекого</w:t>
            </w:r>
            <w:proofErr w:type="spellEnd"/>
            <w:r w:rsidRPr="00665B0C">
              <w:rPr>
                <w:rFonts w:ascii="Times New Roman" w:hAnsi="Times New Roman"/>
                <w:bCs/>
                <w:sz w:val="24"/>
                <w:szCs w:val="24"/>
              </w:rPr>
              <w:t xml:space="preserve"> моделирования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 выполнять анализ (выделять элементы из  целого; расчленять целое на части); и синтез (составлять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 xml:space="preserve">расчленять целое на части); и синтез </w:t>
            </w:r>
            <w:r w:rsidRPr="00665B0C">
              <w:rPr>
                <w:rFonts w:ascii="Times New Roman" w:hAnsi="Times New Roman"/>
                <w:sz w:val="24"/>
                <w:szCs w:val="24"/>
              </w:rPr>
              <w:lastRenderedPageBreak/>
              <w:t>(составлять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расчленять целое на части); и синтез (составлять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расчленять целое на части); и синтез (составлять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 xml:space="preserve">расчленять целое на части); </w:t>
            </w:r>
            <w:r w:rsidRPr="00665B0C">
              <w:rPr>
                <w:rFonts w:ascii="Times New Roman" w:hAnsi="Times New Roman"/>
                <w:sz w:val="24"/>
                <w:szCs w:val="24"/>
              </w:rPr>
              <w:lastRenderedPageBreak/>
              <w:t>и синтез (составлять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jc w:val="center"/>
              <w:rPr>
                <w:rFonts w:ascii="Times New Roman" w:hAnsi="Times New Roman"/>
                <w:sz w:val="24"/>
                <w:szCs w:val="24"/>
              </w:rPr>
            </w:pPr>
            <w:r w:rsidRPr="00665B0C">
              <w:rPr>
                <w:rFonts w:ascii="Times New Roman" w:hAnsi="Times New Roman"/>
                <w:sz w:val="24"/>
                <w:szCs w:val="24"/>
              </w:rPr>
              <w:t xml:space="preserve">расчленять целое на части); </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сравнивать учебник, рабочую тетрадь, объяснять назначение каждого пособия;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w:t>
            </w:r>
            <w:r w:rsidRPr="00665B0C">
              <w:rPr>
                <w:rFonts w:ascii="Times New Roman" w:hAnsi="Times New Roman"/>
                <w:bCs/>
                <w:sz w:val="24"/>
                <w:szCs w:val="24"/>
              </w:rPr>
              <w:t xml:space="preserve">овладевать действием </w:t>
            </w:r>
            <w:proofErr w:type="spellStart"/>
            <w:r w:rsidRPr="00665B0C">
              <w:rPr>
                <w:rFonts w:ascii="Times New Roman" w:hAnsi="Times New Roman"/>
                <w:bCs/>
                <w:sz w:val="24"/>
                <w:szCs w:val="24"/>
              </w:rPr>
              <w:lastRenderedPageBreak/>
              <w:t>пространственно</w:t>
            </w:r>
            <w:proofErr w:type="spellEnd"/>
            <w:r w:rsidRPr="00665B0C">
              <w:rPr>
                <w:rFonts w:ascii="Times New Roman" w:hAnsi="Times New Roman"/>
                <w:bCs/>
                <w:sz w:val="24"/>
                <w:szCs w:val="24"/>
              </w:rPr>
              <w:t xml:space="preserve"> – </w:t>
            </w:r>
            <w:proofErr w:type="spellStart"/>
            <w:r w:rsidRPr="00665B0C">
              <w:rPr>
                <w:rFonts w:ascii="Times New Roman" w:hAnsi="Times New Roman"/>
                <w:bCs/>
                <w:sz w:val="24"/>
                <w:szCs w:val="24"/>
              </w:rPr>
              <w:t>графичекого</w:t>
            </w:r>
            <w:proofErr w:type="spellEnd"/>
            <w:r w:rsidRPr="00665B0C">
              <w:rPr>
                <w:rFonts w:ascii="Times New Roman" w:hAnsi="Times New Roman"/>
                <w:bCs/>
                <w:sz w:val="24"/>
                <w:szCs w:val="24"/>
              </w:rPr>
              <w:t xml:space="preserve"> моделирования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сравнивать учебник, рабочую тетрадь, объяснять назначение каждого пособия;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w:t>
            </w:r>
            <w:r w:rsidRPr="00665B0C">
              <w:rPr>
                <w:rFonts w:ascii="Times New Roman" w:hAnsi="Times New Roman"/>
                <w:bCs/>
                <w:sz w:val="24"/>
                <w:szCs w:val="24"/>
              </w:rPr>
              <w:t xml:space="preserve">овладевать </w:t>
            </w:r>
            <w:r w:rsidRPr="00665B0C">
              <w:rPr>
                <w:rFonts w:ascii="Times New Roman" w:hAnsi="Times New Roman"/>
                <w:bCs/>
                <w:sz w:val="24"/>
                <w:szCs w:val="24"/>
              </w:rPr>
              <w:lastRenderedPageBreak/>
              <w:t xml:space="preserve">действием </w:t>
            </w:r>
            <w:proofErr w:type="spellStart"/>
            <w:r w:rsidRPr="00665B0C">
              <w:rPr>
                <w:rFonts w:ascii="Times New Roman" w:hAnsi="Times New Roman"/>
                <w:bCs/>
                <w:sz w:val="24"/>
                <w:szCs w:val="24"/>
              </w:rPr>
              <w:t>пространственно</w:t>
            </w:r>
            <w:proofErr w:type="spellEnd"/>
            <w:r w:rsidRPr="00665B0C">
              <w:rPr>
                <w:rFonts w:ascii="Times New Roman" w:hAnsi="Times New Roman"/>
                <w:bCs/>
                <w:sz w:val="24"/>
                <w:szCs w:val="24"/>
              </w:rPr>
              <w:t xml:space="preserve"> – </w:t>
            </w:r>
            <w:proofErr w:type="spellStart"/>
            <w:r w:rsidRPr="00665B0C">
              <w:rPr>
                <w:rFonts w:ascii="Times New Roman" w:hAnsi="Times New Roman"/>
                <w:bCs/>
                <w:sz w:val="24"/>
                <w:szCs w:val="24"/>
              </w:rPr>
              <w:t>графичекого</w:t>
            </w:r>
            <w:proofErr w:type="spellEnd"/>
            <w:r w:rsidRPr="00665B0C">
              <w:rPr>
                <w:rFonts w:ascii="Times New Roman" w:hAnsi="Times New Roman"/>
                <w:bCs/>
                <w:sz w:val="24"/>
                <w:szCs w:val="24"/>
              </w:rPr>
              <w:t xml:space="preserve"> моделирования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сравнивать учебник, рабочую тетрадь, объяснять назначение каждого пособия;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xml:space="preserve">- </w:t>
            </w:r>
            <w:r w:rsidRPr="00665B0C">
              <w:rPr>
                <w:rFonts w:ascii="Times New Roman" w:hAnsi="Times New Roman"/>
                <w:bCs/>
                <w:sz w:val="24"/>
                <w:szCs w:val="24"/>
              </w:rPr>
              <w:t xml:space="preserve">овладевать действием </w:t>
            </w:r>
            <w:proofErr w:type="spellStart"/>
            <w:r w:rsidRPr="00665B0C">
              <w:rPr>
                <w:rFonts w:ascii="Times New Roman" w:hAnsi="Times New Roman"/>
                <w:bCs/>
                <w:sz w:val="24"/>
                <w:szCs w:val="24"/>
              </w:rPr>
              <w:t>пространственно</w:t>
            </w:r>
            <w:proofErr w:type="spellEnd"/>
            <w:r w:rsidRPr="00665B0C">
              <w:rPr>
                <w:rFonts w:ascii="Times New Roman" w:hAnsi="Times New Roman"/>
                <w:bCs/>
                <w:sz w:val="24"/>
                <w:szCs w:val="24"/>
              </w:rPr>
              <w:t xml:space="preserve"> – </w:t>
            </w:r>
            <w:proofErr w:type="spellStart"/>
            <w:r w:rsidRPr="00665B0C">
              <w:rPr>
                <w:rFonts w:ascii="Times New Roman" w:hAnsi="Times New Roman"/>
                <w:bCs/>
                <w:sz w:val="24"/>
                <w:szCs w:val="24"/>
              </w:rPr>
              <w:t>графичекого</w:t>
            </w:r>
            <w:proofErr w:type="spellEnd"/>
            <w:r w:rsidRPr="00665B0C">
              <w:rPr>
                <w:rFonts w:ascii="Times New Roman" w:hAnsi="Times New Roman"/>
                <w:bCs/>
                <w:sz w:val="24"/>
                <w:szCs w:val="24"/>
              </w:rPr>
              <w:t xml:space="preserve"> моделирования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сравнивать учебник, рабочую тетрадь, объяснять назначение каждого </w:t>
            </w:r>
            <w:r w:rsidRPr="00665B0C">
              <w:rPr>
                <w:rFonts w:ascii="Times New Roman" w:hAnsi="Times New Roman"/>
                <w:sz w:val="24"/>
                <w:szCs w:val="24"/>
              </w:rPr>
              <w:lastRenderedPageBreak/>
              <w:t>пособия;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w:t>
            </w:r>
            <w:r w:rsidRPr="00665B0C">
              <w:rPr>
                <w:rFonts w:ascii="Times New Roman" w:hAnsi="Times New Roman"/>
                <w:bCs/>
                <w:sz w:val="24"/>
                <w:szCs w:val="24"/>
              </w:rPr>
              <w:t xml:space="preserve">овладевать действием </w:t>
            </w:r>
            <w:proofErr w:type="spellStart"/>
            <w:r w:rsidRPr="00665B0C">
              <w:rPr>
                <w:rFonts w:ascii="Times New Roman" w:hAnsi="Times New Roman"/>
                <w:bCs/>
                <w:sz w:val="24"/>
                <w:szCs w:val="24"/>
              </w:rPr>
              <w:t>пространственно</w:t>
            </w:r>
            <w:proofErr w:type="spellEnd"/>
            <w:r w:rsidRPr="00665B0C">
              <w:rPr>
                <w:rFonts w:ascii="Times New Roman" w:hAnsi="Times New Roman"/>
                <w:bCs/>
                <w:sz w:val="24"/>
                <w:szCs w:val="24"/>
              </w:rPr>
              <w:t xml:space="preserve"> – </w:t>
            </w:r>
            <w:proofErr w:type="spellStart"/>
            <w:r w:rsidRPr="00665B0C">
              <w:rPr>
                <w:rFonts w:ascii="Times New Roman" w:hAnsi="Times New Roman"/>
                <w:bCs/>
                <w:sz w:val="24"/>
                <w:szCs w:val="24"/>
              </w:rPr>
              <w:t>графичекого</w:t>
            </w:r>
            <w:proofErr w:type="spellEnd"/>
            <w:r w:rsidRPr="00665B0C">
              <w:rPr>
                <w:rFonts w:ascii="Times New Roman" w:hAnsi="Times New Roman"/>
                <w:bCs/>
                <w:sz w:val="24"/>
                <w:szCs w:val="24"/>
              </w:rPr>
              <w:t xml:space="preserve"> моделирования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Cs/>
                <w:sz w:val="24"/>
                <w:szCs w:val="24"/>
              </w:rPr>
              <w:t>- устанавливать причинно -   следственные связи.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сравнивать учебник.</w:t>
            </w:r>
          </w:p>
        </w:tc>
        <w:tc>
          <w:tcPr>
            <w:tcW w:w="408"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строить продуктивное взаимодействие и сотрудничество со сверстниками </w:t>
            </w:r>
            <w:r w:rsidRPr="00665B0C">
              <w:rPr>
                <w:rFonts w:ascii="Times New Roman" w:hAnsi="Times New Roman"/>
                <w:sz w:val="24"/>
                <w:szCs w:val="24"/>
              </w:rPr>
              <w:lastRenderedPageBreak/>
              <w:t>и взрослыми-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строить продуктивное взаимодействие и </w:t>
            </w:r>
            <w:r w:rsidRPr="00665B0C">
              <w:rPr>
                <w:rFonts w:ascii="Times New Roman" w:hAnsi="Times New Roman"/>
                <w:sz w:val="24"/>
                <w:szCs w:val="24"/>
              </w:rPr>
              <w:lastRenderedPageBreak/>
              <w:t>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строить продуктивное взаимодействие и сотрудничество со сверстниками и взрослыми-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lastRenderedPageBreak/>
              <w:t>-Слушать и понимать речь других.</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spacing w:after="0" w:line="240" w:lineRule="auto"/>
              <w:rPr>
                <w:rFonts w:ascii="Times New Roman" w:hAnsi="Times New Roman"/>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строить продуктивное взаимодействие и сотрудничество </w:t>
            </w:r>
            <w:r w:rsidRPr="00665B0C">
              <w:rPr>
                <w:rFonts w:ascii="Times New Roman" w:hAnsi="Times New Roman"/>
                <w:sz w:val="24"/>
                <w:szCs w:val="24"/>
              </w:rPr>
              <w:lastRenderedPageBreak/>
              <w:t>со сверстниками и взрослыми-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строить продуктивное взаимодействие </w:t>
            </w:r>
            <w:r w:rsidRPr="00665B0C">
              <w:rPr>
                <w:rFonts w:ascii="Times New Roman" w:hAnsi="Times New Roman"/>
                <w:sz w:val="24"/>
                <w:szCs w:val="24"/>
              </w:rPr>
              <w:lastRenderedPageBreak/>
              <w:t>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строить продуктивное взаимодействие и сотрудничество со сверстниками и взрослыми-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lastRenderedPageBreak/>
              <w:t>-Слушать и понимать речь других.</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spacing w:after="0" w:line="240" w:lineRule="auto"/>
              <w:rPr>
                <w:rFonts w:ascii="Times New Roman" w:hAnsi="Times New Roman"/>
                <w:sz w:val="24"/>
                <w:szCs w:val="24"/>
              </w:rPr>
            </w:pPr>
          </w:p>
          <w:p w:rsidR="007F3C02" w:rsidRPr="00665B0C" w:rsidRDefault="007F3C02" w:rsidP="007F3C02">
            <w:pPr>
              <w:spacing w:after="0" w:line="240" w:lineRule="auto"/>
              <w:rPr>
                <w:rFonts w:ascii="Times New Roman" w:hAnsi="Times New Roman"/>
                <w:sz w:val="24"/>
                <w:szCs w:val="24"/>
              </w:rPr>
            </w:pP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строить продуктивное взаимодействие и </w:t>
            </w:r>
            <w:r w:rsidRPr="00665B0C">
              <w:rPr>
                <w:rFonts w:ascii="Times New Roman" w:hAnsi="Times New Roman"/>
                <w:sz w:val="24"/>
                <w:szCs w:val="24"/>
              </w:rPr>
              <w:lastRenderedPageBreak/>
              <w:t>сотрудничество со сверстниками и взрослыми-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Обратные задачи. Сумма и разность отрезков.</w:t>
            </w:r>
            <w:r w:rsidRPr="00665B0C">
              <w:rPr>
                <w:rFonts w:cs="Times New Roman"/>
                <w:b/>
                <w:sz w:val="24"/>
                <w:szCs w:val="24"/>
                <w:lang w:val="ru-RU"/>
              </w:rPr>
              <w:t xml:space="preserve"> Сам. работа №2 по теме «Нумерация»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20</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Задачи на нахождение неизвестного уменьшаемого.</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21</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Задачи на нахождение неизвестного вычитаемого.</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22</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Час. Минута. Определение времени по часам.</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23</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Длиналоманой</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24</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Длина ломаной. Закрепление.</w:t>
            </w:r>
            <w:r w:rsidRPr="00665B0C">
              <w:rPr>
                <w:rFonts w:cs="Times New Roman"/>
                <w:b/>
                <w:sz w:val="24"/>
                <w:szCs w:val="24"/>
                <w:lang w:val="ru-RU"/>
              </w:rPr>
              <w:t xml:space="preserve"> Тест №3 по теме «Задача»</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25</w:t>
            </w:r>
          </w:p>
        </w:tc>
        <w:tc>
          <w:tcPr>
            <w:tcW w:w="422" w:type="pct"/>
          </w:tcPr>
          <w:p w:rsidR="007F3C02" w:rsidRPr="00665B0C" w:rsidRDefault="007F3C02" w:rsidP="007F3C02">
            <w:pPr>
              <w:pStyle w:val="a6"/>
              <w:rPr>
                <w:rFonts w:cs="Times New Roman"/>
                <w:sz w:val="24"/>
                <w:szCs w:val="24"/>
              </w:rPr>
            </w:pPr>
            <w:r w:rsidRPr="00665B0C">
              <w:rPr>
                <w:rFonts w:cs="Times New Roman"/>
                <w:sz w:val="24"/>
                <w:szCs w:val="24"/>
                <w:lang w:val="ru-RU"/>
              </w:rPr>
              <w:t xml:space="preserve">Порядок выполнения действий в числовых выражениях. </w:t>
            </w:r>
            <w:proofErr w:type="spellStart"/>
            <w:r w:rsidRPr="00665B0C">
              <w:rPr>
                <w:rFonts w:cs="Times New Roman"/>
                <w:sz w:val="24"/>
                <w:szCs w:val="24"/>
              </w:rPr>
              <w:t>Скобки</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26</w:t>
            </w:r>
          </w:p>
        </w:tc>
        <w:tc>
          <w:tcPr>
            <w:tcW w:w="422" w:type="pct"/>
          </w:tcPr>
          <w:p w:rsidR="007F3C02" w:rsidRPr="00665B0C" w:rsidRDefault="007F3C02" w:rsidP="007F3C02">
            <w:pPr>
              <w:autoSpaceDE w:val="0"/>
              <w:snapToGrid w:val="0"/>
              <w:spacing w:line="242" w:lineRule="auto"/>
              <w:rPr>
                <w:rFonts w:ascii="Times New Roman" w:hAnsi="Times New Roman"/>
                <w:sz w:val="24"/>
                <w:szCs w:val="24"/>
              </w:rPr>
            </w:pPr>
            <w:r w:rsidRPr="00665B0C">
              <w:rPr>
                <w:rFonts w:ascii="Times New Roman" w:hAnsi="Times New Roman"/>
                <w:sz w:val="24"/>
                <w:szCs w:val="24"/>
              </w:rPr>
              <w:t>Числовые выражения.</w:t>
            </w:r>
            <w:r w:rsidRPr="00665B0C">
              <w:rPr>
                <w:rFonts w:ascii="Times New Roman" w:hAnsi="Times New Roman"/>
                <w:b/>
                <w:sz w:val="24"/>
                <w:szCs w:val="24"/>
              </w:rPr>
              <w:t xml:space="preserve"> Сам. работа №3 по теме «Задача»</w:t>
            </w:r>
          </w:p>
          <w:p w:rsidR="007F3C02" w:rsidRPr="00665B0C" w:rsidRDefault="007F3C02" w:rsidP="007F3C02">
            <w:pPr>
              <w:pStyle w:val="a6"/>
              <w:rPr>
                <w:rFonts w:cs="Times New Roman"/>
                <w:sz w:val="24"/>
                <w:szCs w:val="24"/>
                <w:lang w:val="ru-RU"/>
              </w:rPr>
            </w:pP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27</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Сравнениечисловыхвыражений</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28</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Периметрмногоугольника</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29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Применение переместительного и сочетательного свойств </w:t>
            </w:r>
            <w:proofErr w:type="gramStart"/>
            <w:r w:rsidRPr="00665B0C">
              <w:rPr>
                <w:rFonts w:cs="Times New Roman"/>
                <w:sz w:val="24"/>
                <w:szCs w:val="24"/>
                <w:lang w:val="ru-RU"/>
              </w:rPr>
              <w:t>сложения .</w:t>
            </w:r>
            <w:proofErr w:type="gramEnd"/>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30</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  Свойства </w:t>
            </w:r>
            <w:r w:rsidRPr="00665B0C">
              <w:rPr>
                <w:rFonts w:cs="Times New Roman"/>
                <w:sz w:val="24"/>
                <w:szCs w:val="24"/>
                <w:lang w:val="ru-RU"/>
              </w:rPr>
              <w:lastRenderedPageBreak/>
              <w:t>сложения. Закрепление.</w:t>
            </w:r>
            <w:r w:rsidRPr="00665B0C">
              <w:rPr>
                <w:rFonts w:cs="Times New Roman"/>
                <w:b/>
                <w:sz w:val="24"/>
                <w:szCs w:val="24"/>
                <w:lang w:val="ru-RU"/>
              </w:rPr>
              <w:t xml:space="preserve"> Сам. работа №4 по теме «Свойства сложения»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31</w:t>
            </w:r>
          </w:p>
        </w:tc>
        <w:tc>
          <w:tcPr>
            <w:tcW w:w="422" w:type="pct"/>
          </w:tcPr>
          <w:p w:rsidR="007F3C02" w:rsidRPr="00665B0C" w:rsidRDefault="007F3C02" w:rsidP="007F3C02">
            <w:pPr>
              <w:spacing w:after="0"/>
              <w:jc w:val="center"/>
              <w:rPr>
                <w:rFonts w:ascii="Times New Roman" w:hAnsi="Times New Roman"/>
                <w:sz w:val="24"/>
                <w:szCs w:val="24"/>
              </w:rPr>
            </w:pPr>
            <w:r w:rsidRPr="00665B0C">
              <w:rPr>
                <w:rFonts w:ascii="Times New Roman" w:hAnsi="Times New Roman"/>
                <w:b/>
                <w:sz w:val="24"/>
                <w:szCs w:val="24"/>
              </w:rPr>
              <w:t xml:space="preserve">Контрольная работа №2 </w:t>
            </w:r>
            <w:r w:rsidRPr="00665B0C">
              <w:rPr>
                <w:rFonts w:ascii="Times New Roman" w:hAnsi="Times New Roman"/>
                <w:sz w:val="24"/>
                <w:szCs w:val="24"/>
              </w:rPr>
              <w:t>по теме «Сложение и вычитание»</w:t>
            </w:r>
          </w:p>
          <w:p w:rsidR="007F3C02" w:rsidRPr="00665B0C" w:rsidRDefault="007F3C02" w:rsidP="007F3C02">
            <w:pPr>
              <w:pStyle w:val="a6"/>
              <w:rPr>
                <w:rFonts w:cs="Times New Roman"/>
                <w:sz w:val="24"/>
                <w:szCs w:val="24"/>
                <w:lang w:val="ru-RU"/>
              </w:rPr>
            </w:pP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32</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Страничка для любознательных. Закрепление.</w:t>
            </w:r>
            <w:r w:rsidRPr="00665B0C">
              <w:rPr>
                <w:rFonts w:ascii="Times New Roman" w:hAnsi="Times New Roman"/>
                <w:b/>
                <w:sz w:val="24"/>
                <w:szCs w:val="24"/>
              </w:rPr>
              <w:t xml:space="preserve"> Сам. работа №5 по теме «Сложение и вычитание»</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Решение задач.</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Что узнали. Чему научились.</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35</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Что узнали. Чему научились.</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36</w:t>
            </w:r>
          </w:p>
        </w:tc>
        <w:tc>
          <w:tcPr>
            <w:tcW w:w="422" w:type="pct"/>
          </w:tcPr>
          <w:p w:rsidR="007F3C02" w:rsidRPr="00665B0C" w:rsidRDefault="007F3C02" w:rsidP="007F3C02">
            <w:pPr>
              <w:autoSpaceDE w:val="0"/>
              <w:snapToGrid w:val="0"/>
              <w:spacing w:line="252" w:lineRule="auto"/>
              <w:rPr>
                <w:rFonts w:ascii="Times New Roman" w:hAnsi="Times New Roman"/>
                <w:sz w:val="24"/>
                <w:szCs w:val="24"/>
              </w:rPr>
            </w:pPr>
            <w:r w:rsidRPr="00665B0C">
              <w:rPr>
                <w:rFonts w:ascii="Times New Roman" w:hAnsi="Times New Roman"/>
                <w:sz w:val="24"/>
                <w:szCs w:val="24"/>
              </w:rPr>
              <w:t>Закрепление. Что узнали. Чему научились.</w:t>
            </w:r>
            <w:r w:rsidRPr="00665B0C">
              <w:rPr>
                <w:rFonts w:ascii="Times New Roman" w:hAnsi="Times New Roman"/>
                <w:b/>
                <w:sz w:val="24"/>
                <w:szCs w:val="24"/>
              </w:rPr>
              <w:t xml:space="preserve"> Мат. </w:t>
            </w:r>
            <w:r w:rsidRPr="00665B0C">
              <w:rPr>
                <w:rFonts w:ascii="Times New Roman" w:hAnsi="Times New Roman"/>
                <w:b/>
                <w:sz w:val="24"/>
                <w:szCs w:val="24"/>
              </w:rPr>
              <w:lastRenderedPageBreak/>
              <w:t>диктант по теме «Числа от 1до100»</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37</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Повторение и закрепление по теме «Сложение и вычитание»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Проект «Математика вокруг нас. Узоры на посуде».</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Подготовка к изучению устных приёмов сложения и вычитания.</w:t>
            </w: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и </w:t>
            </w:r>
            <w:r w:rsidRPr="00665B0C">
              <w:rPr>
                <w:rFonts w:ascii="Times New Roman" w:hAnsi="Times New Roman"/>
                <w:b/>
                <w:sz w:val="24"/>
                <w:szCs w:val="24"/>
              </w:rPr>
              <w:t>объяснять</w:t>
            </w:r>
            <w:r w:rsidRPr="00665B0C">
              <w:rPr>
                <w:rFonts w:ascii="Times New Roman" w:hAnsi="Times New Roman"/>
                <w:sz w:val="24"/>
                <w:szCs w:val="24"/>
              </w:rPr>
              <w:t xml:space="preserve"> ход выполнения устных действий </w:t>
            </w:r>
            <w:r w:rsidRPr="00665B0C">
              <w:rPr>
                <w:rFonts w:ascii="Times New Roman" w:hAnsi="Times New Roman"/>
                <w:i/>
                <w:sz w:val="24"/>
                <w:szCs w:val="24"/>
              </w:rPr>
              <w:t xml:space="preserve">сложение и вычитание </w:t>
            </w:r>
            <w:r w:rsidRPr="00665B0C">
              <w:rPr>
                <w:rFonts w:ascii="Times New Roman" w:hAnsi="Times New Roman"/>
                <w:sz w:val="24"/>
                <w:szCs w:val="24"/>
              </w:rPr>
              <w:t>в пределах 100.</w:t>
            </w:r>
            <w:r w:rsidRPr="00665B0C">
              <w:rPr>
                <w:rFonts w:ascii="Times New Roman" w:hAnsi="Times New Roman"/>
                <w:i/>
                <w:sz w:val="24"/>
                <w:szCs w:val="24"/>
              </w:rPr>
              <w:br/>
            </w:r>
            <w:r w:rsidRPr="00665B0C">
              <w:rPr>
                <w:rFonts w:ascii="Times New Roman" w:hAnsi="Times New Roman"/>
                <w:b/>
                <w:sz w:val="24"/>
                <w:szCs w:val="24"/>
              </w:rPr>
              <w:t>Выполнять</w:t>
            </w:r>
            <w:r w:rsidRPr="00665B0C">
              <w:rPr>
                <w:rFonts w:ascii="Times New Roman" w:hAnsi="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Сравнивать</w:t>
            </w:r>
            <w:r w:rsidRPr="00665B0C">
              <w:rPr>
                <w:rFonts w:ascii="Times New Roman" w:hAnsi="Times New Roman"/>
                <w:sz w:val="24"/>
                <w:szCs w:val="24"/>
              </w:rPr>
              <w:t xml:space="preserve"> </w:t>
            </w:r>
            <w:r w:rsidRPr="00665B0C">
              <w:rPr>
                <w:rFonts w:ascii="Times New Roman" w:hAnsi="Times New Roman"/>
                <w:sz w:val="24"/>
                <w:szCs w:val="24"/>
              </w:rPr>
              <w:lastRenderedPageBreak/>
              <w:t>разные способы вычислений, выбирать наиболее удобный.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Записывать</w:t>
            </w:r>
            <w:r w:rsidRPr="00665B0C">
              <w:rPr>
                <w:rFonts w:ascii="Times New Roman" w:hAnsi="Times New Roman"/>
                <w:sz w:val="24"/>
                <w:szCs w:val="24"/>
              </w:rPr>
              <w:t xml:space="preserve"> решения составных задач с помощью выражения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Выстраивать</w:t>
            </w:r>
            <w:r w:rsidRPr="00665B0C">
              <w:rPr>
                <w:rFonts w:ascii="Times New Roman" w:hAnsi="Times New Roman"/>
                <w:sz w:val="24"/>
                <w:szCs w:val="24"/>
              </w:rPr>
              <w:t xml:space="preserve"> и </w:t>
            </w:r>
            <w:r w:rsidRPr="00665B0C">
              <w:rPr>
                <w:rFonts w:ascii="Times New Roman" w:hAnsi="Times New Roman"/>
                <w:b/>
                <w:sz w:val="24"/>
                <w:szCs w:val="24"/>
              </w:rPr>
              <w:t>обосновывать</w:t>
            </w:r>
            <w:r w:rsidRPr="00665B0C">
              <w:rPr>
                <w:rFonts w:ascii="Times New Roman" w:hAnsi="Times New Roman"/>
                <w:sz w:val="24"/>
                <w:szCs w:val="24"/>
              </w:rPr>
              <w:t xml:space="preserve"> стратегию игры; </w:t>
            </w:r>
            <w:r w:rsidRPr="00665B0C">
              <w:rPr>
                <w:rFonts w:ascii="Times New Roman" w:hAnsi="Times New Roman"/>
                <w:b/>
                <w:sz w:val="24"/>
                <w:szCs w:val="24"/>
              </w:rPr>
              <w:t>работать</w:t>
            </w:r>
            <w:r w:rsidRPr="00665B0C">
              <w:rPr>
                <w:rFonts w:ascii="Times New Roman" w:hAnsi="Times New Roman"/>
                <w:sz w:val="24"/>
                <w:szCs w:val="24"/>
              </w:rPr>
              <w:t xml:space="preserve"> в паре.</w:t>
            </w:r>
          </w:p>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b/>
                <w:sz w:val="24"/>
                <w:szCs w:val="24"/>
              </w:rPr>
              <w:t>Находить</w:t>
            </w:r>
            <w:r w:rsidRPr="00665B0C">
              <w:rPr>
                <w:rFonts w:ascii="Times New Roman" w:hAnsi="Times New Roman"/>
                <w:sz w:val="24"/>
                <w:szCs w:val="24"/>
              </w:rPr>
              <w:t xml:space="preserve"> значение буквенного выражения при заданных значениях буквы, </w:t>
            </w:r>
            <w:r w:rsidRPr="00665B0C">
              <w:rPr>
                <w:rFonts w:ascii="Times New Roman" w:hAnsi="Times New Roman"/>
                <w:b/>
                <w:sz w:val="24"/>
                <w:szCs w:val="24"/>
              </w:rPr>
              <w:t>использовать</w:t>
            </w:r>
            <w:r w:rsidRPr="00665B0C">
              <w:rPr>
                <w:rFonts w:ascii="Times New Roman" w:hAnsi="Times New Roman"/>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665B0C">
              <w:rPr>
                <w:rFonts w:ascii="Times New Roman" w:hAnsi="Times New Roman"/>
                <w:sz w:val="24"/>
                <w:szCs w:val="24"/>
              </w:rPr>
              <w:br/>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уравнения вида: 12 + </w:t>
            </w:r>
            <w:r w:rsidRPr="00665B0C">
              <w:rPr>
                <w:rFonts w:ascii="Times New Roman" w:hAnsi="Times New Roman"/>
                <w:i/>
                <w:sz w:val="24"/>
                <w:szCs w:val="24"/>
              </w:rPr>
              <w:t>х</w:t>
            </w:r>
            <w:r w:rsidRPr="00665B0C">
              <w:rPr>
                <w:rFonts w:ascii="Times New Roman" w:hAnsi="Times New Roman"/>
                <w:sz w:val="24"/>
                <w:szCs w:val="24"/>
              </w:rPr>
              <w:t xml:space="preserve"> = 12, 25 – </w:t>
            </w:r>
            <w:r w:rsidRPr="00665B0C">
              <w:rPr>
                <w:rFonts w:ascii="Times New Roman" w:hAnsi="Times New Roman"/>
                <w:i/>
                <w:sz w:val="24"/>
                <w:szCs w:val="24"/>
              </w:rPr>
              <w:t xml:space="preserve">х </w:t>
            </w:r>
            <w:r w:rsidRPr="00665B0C">
              <w:rPr>
                <w:rFonts w:ascii="Times New Roman" w:hAnsi="Times New Roman"/>
                <w:sz w:val="24"/>
                <w:szCs w:val="24"/>
              </w:rPr>
              <w:t xml:space="preserve">= 20, </w:t>
            </w:r>
            <w:r w:rsidRPr="00665B0C">
              <w:rPr>
                <w:rFonts w:ascii="Times New Roman" w:hAnsi="Times New Roman"/>
                <w:i/>
                <w:sz w:val="24"/>
                <w:szCs w:val="24"/>
              </w:rPr>
              <w:t xml:space="preserve">х </w:t>
            </w:r>
            <w:r w:rsidRPr="00665B0C">
              <w:rPr>
                <w:rFonts w:ascii="Times New Roman" w:hAnsi="Times New Roman"/>
                <w:sz w:val="24"/>
                <w:szCs w:val="24"/>
              </w:rPr>
              <w:t xml:space="preserve">– 2 = 8, подбирая значение </w:t>
            </w:r>
            <w:r w:rsidRPr="00665B0C">
              <w:rPr>
                <w:rFonts w:ascii="Times New Roman" w:hAnsi="Times New Roman"/>
                <w:sz w:val="24"/>
                <w:szCs w:val="24"/>
              </w:rPr>
              <w:lastRenderedPageBreak/>
              <w:t>неизвестного.</w:t>
            </w:r>
            <w:r w:rsidRPr="00665B0C">
              <w:rPr>
                <w:rFonts w:ascii="Times New Roman" w:hAnsi="Times New Roman"/>
                <w:sz w:val="24"/>
                <w:szCs w:val="24"/>
              </w:rPr>
              <w:br/>
            </w:r>
            <w:proofErr w:type="spellStart"/>
            <w:r w:rsidRPr="00665B0C">
              <w:rPr>
                <w:rFonts w:ascii="Times New Roman" w:hAnsi="Times New Roman"/>
                <w:b/>
                <w:sz w:val="24"/>
                <w:szCs w:val="24"/>
              </w:rPr>
              <w:t>Выполнять</w:t>
            </w:r>
            <w:r w:rsidRPr="00665B0C">
              <w:rPr>
                <w:rFonts w:ascii="Times New Roman" w:hAnsi="Times New Roman"/>
                <w:sz w:val="24"/>
                <w:szCs w:val="24"/>
              </w:rPr>
              <w:t>проверку</w:t>
            </w:r>
            <w:proofErr w:type="spellEnd"/>
            <w:r w:rsidRPr="00665B0C">
              <w:rPr>
                <w:rFonts w:ascii="Times New Roman" w:hAnsi="Times New Roman"/>
                <w:sz w:val="24"/>
                <w:szCs w:val="24"/>
              </w:rPr>
              <w:t xml:space="preserve"> правильности вычислений.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Использовать</w:t>
            </w:r>
            <w:r w:rsidRPr="00665B0C">
              <w:rPr>
                <w:rFonts w:ascii="Times New Roman" w:hAnsi="Times New Roman"/>
                <w:sz w:val="24"/>
                <w:szCs w:val="24"/>
              </w:rPr>
              <w:t xml:space="preserve"> различные приемы проверки правильности выполненных вычислений.</w:t>
            </w:r>
          </w:p>
          <w:p w:rsidR="007F3C02" w:rsidRPr="00665B0C" w:rsidRDefault="007F3C02" w:rsidP="007F3C02">
            <w:pPr>
              <w:pStyle w:val="a6"/>
              <w:rPr>
                <w:rFonts w:cs="Times New Roman"/>
                <w:sz w:val="24"/>
                <w:szCs w:val="24"/>
                <w:lang w:val="ru-RU"/>
              </w:rPr>
            </w:pPr>
            <w:r w:rsidRPr="00665B0C">
              <w:rPr>
                <w:rFonts w:cs="Times New Roman"/>
                <w:b/>
                <w:sz w:val="24"/>
                <w:szCs w:val="24"/>
                <w:lang w:val="ru-RU"/>
              </w:rPr>
              <w:t xml:space="preserve">Оценивать </w:t>
            </w:r>
            <w:r w:rsidRPr="00665B0C">
              <w:rPr>
                <w:rFonts w:cs="Times New Roman"/>
                <w:sz w:val="24"/>
                <w:szCs w:val="24"/>
                <w:lang w:val="ru-RU"/>
              </w:rPr>
              <w:t>результаты продвижения по теме, проявлять личностную заинтересованность в приобретении и расширении знаний и способов действий.</w:t>
            </w: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39</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36+2, 36+20, 60+18.</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40</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36-2, 36-20.</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41</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26+4, 95+5.</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42</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30-7.</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Проверочная работа-с.24,25 </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43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60-24.</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44</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Закреплениеизученного</w:t>
            </w:r>
            <w:proofErr w:type="spellEnd"/>
            <w:r w:rsidRPr="00665B0C">
              <w:rPr>
                <w:rFonts w:cs="Times New Roman"/>
                <w:sz w:val="24"/>
                <w:szCs w:val="24"/>
              </w:rPr>
              <w:t xml:space="preserve">. </w:t>
            </w:r>
            <w:proofErr w:type="spellStart"/>
            <w:r w:rsidRPr="00665B0C">
              <w:rPr>
                <w:rFonts w:cs="Times New Roman"/>
                <w:sz w:val="24"/>
                <w:szCs w:val="24"/>
              </w:rPr>
              <w:t>Решениезадач</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45</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Закреплениеизученного</w:t>
            </w:r>
            <w:proofErr w:type="spellEnd"/>
            <w:r w:rsidRPr="00665B0C">
              <w:rPr>
                <w:rFonts w:cs="Times New Roman"/>
                <w:sz w:val="24"/>
                <w:szCs w:val="24"/>
              </w:rPr>
              <w:t xml:space="preserve">. </w:t>
            </w:r>
            <w:proofErr w:type="spellStart"/>
            <w:r w:rsidRPr="00665B0C">
              <w:rPr>
                <w:rFonts w:cs="Times New Roman"/>
                <w:sz w:val="24"/>
                <w:szCs w:val="24"/>
              </w:rPr>
              <w:t>Решениезадач</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46</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26+7.</w:t>
            </w:r>
            <w:r w:rsidRPr="00665B0C">
              <w:rPr>
                <w:rFonts w:ascii="Times New Roman" w:hAnsi="Times New Roman"/>
                <w:b/>
                <w:sz w:val="24"/>
                <w:szCs w:val="24"/>
              </w:rPr>
              <w:t xml:space="preserve"> Мат. диктант «Сложение и вычитание с переходом через разряд»</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47</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Приёмы вычислений для случаев вида 35-7.</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rPr>
            </w:pPr>
            <w:r w:rsidRPr="00665B0C">
              <w:rPr>
                <w:rFonts w:cs="Times New Roman"/>
                <w:sz w:val="24"/>
                <w:szCs w:val="24"/>
              </w:rPr>
              <w:t>26.11</w:t>
            </w: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48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Закрепление приёмов сложения и вычитания.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49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Закрепление приёмов сложения и вычитания.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50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Страничкадлялюбознательных</w:t>
            </w:r>
            <w:proofErr w:type="spellEnd"/>
            <w:r w:rsidRPr="00665B0C">
              <w:rPr>
                <w:rFonts w:cs="Times New Roman"/>
                <w:sz w:val="24"/>
                <w:szCs w:val="24"/>
              </w:rPr>
              <w:t xml:space="preserve">. </w:t>
            </w:r>
            <w:proofErr w:type="spellStart"/>
            <w:r w:rsidRPr="00665B0C">
              <w:rPr>
                <w:rFonts w:cs="Times New Roman"/>
                <w:sz w:val="24"/>
                <w:szCs w:val="24"/>
              </w:rPr>
              <w:t>Закрепление</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51</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Повторение пройденного </w:t>
            </w:r>
          </w:p>
          <w:p w:rsidR="007F3C02" w:rsidRPr="00665B0C" w:rsidRDefault="007F3C02" w:rsidP="007F3C02">
            <w:pPr>
              <w:pStyle w:val="a6"/>
              <w:rPr>
                <w:rFonts w:cs="Times New Roman"/>
                <w:sz w:val="24"/>
                <w:szCs w:val="24"/>
              </w:rPr>
            </w:pPr>
            <w:r w:rsidRPr="00665B0C">
              <w:rPr>
                <w:rFonts w:cs="Times New Roman"/>
                <w:sz w:val="24"/>
                <w:szCs w:val="24"/>
                <w:lang w:val="ru-RU"/>
              </w:rPr>
              <w:t>«Что узнали. Чему научились»</w:t>
            </w:r>
            <w:r w:rsidRPr="00665B0C">
              <w:rPr>
                <w:rFonts w:cs="Times New Roman"/>
                <w:b/>
                <w:sz w:val="24"/>
                <w:szCs w:val="24"/>
                <w:lang w:val="ru-RU"/>
              </w:rPr>
              <w:t xml:space="preserve"> Сам. работа. </w:t>
            </w:r>
            <w:r w:rsidRPr="00665B0C">
              <w:rPr>
                <w:rFonts w:cs="Times New Roman"/>
                <w:b/>
                <w:sz w:val="24"/>
                <w:szCs w:val="24"/>
              </w:rPr>
              <w:t xml:space="preserve">№6. </w:t>
            </w:r>
            <w:proofErr w:type="spellStart"/>
            <w:r w:rsidRPr="00665B0C">
              <w:rPr>
                <w:rFonts w:cs="Times New Roman"/>
                <w:b/>
                <w:sz w:val="24"/>
                <w:szCs w:val="24"/>
              </w:rPr>
              <w:t>Потеме</w:t>
            </w:r>
            <w:proofErr w:type="spellEnd"/>
            <w:r w:rsidRPr="00665B0C">
              <w:rPr>
                <w:rFonts w:cs="Times New Roman"/>
                <w:b/>
                <w:sz w:val="24"/>
                <w:szCs w:val="24"/>
              </w:rPr>
              <w:t xml:space="preserve"> «</w:t>
            </w:r>
            <w:proofErr w:type="spellStart"/>
            <w:r w:rsidRPr="00665B0C">
              <w:rPr>
                <w:rFonts w:cs="Times New Roman"/>
                <w:b/>
                <w:sz w:val="24"/>
                <w:szCs w:val="24"/>
              </w:rPr>
              <w:t>Устныевычисления</w:t>
            </w:r>
            <w:proofErr w:type="spellEnd"/>
            <w:r w:rsidRPr="00665B0C">
              <w:rPr>
                <w:rFonts w:cs="Times New Roman"/>
                <w:b/>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52</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Повторение пройденного </w:t>
            </w:r>
          </w:p>
          <w:p w:rsidR="007F3C02" w:rsidRPr="00665B0C" w:rsidRDefault="007F3C02" w:rsidP="007F3C02">
            <w:pPr>
              <w:pStyle w:val="a6"/>
              <w:rPr>
                <w:rFonts w:cs="Times New Roman"/>
                <w:sz w:val="24"/>
                <w:szCs w:val="24"/>
                <w:lang w:val="ru-RU"/>
              </w:rPr>
            </w:pPr>
            <w:r w:rsidRPr="00665B0C">
              <w:rPr>
                <w:rFonts w:cs="Times New Roman"/>
                <w:sz w:val="24"/>
                <w:szCs w:val="24"/>
                <w:lang w:val="ru-RU"/>
              </w:rPr>
              <w:t>«Что узнали. Чему научились»</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Контрольная работа. №3 </w:t>
            </w:r>
            <w:r w:rsidRPr="00665B0C">
              <w:rPr>
                <w:rFonts w:ascii="Times New Roman" w:hAnsi="Times New Roman"/>
                <w:sz w:val="24"/>
                <w:szCs w:val="24"/>
              </w:rPr>
              <w:t>по теме «Устные приёмы сложения и вычитания в пределах 100»</w:t>
            </w: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 Буквенные выражения.</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08.12</w:t>
            </w: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55</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Буквенные выражения. Закрепление.</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56</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Уравнение.  Решение уравнений методом подбора.</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57</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Уравнение.  Закрепление изученного.</w:t>
            </w:r>
            <w:r w:rsidRPr="00665B0C">
              <w:rPr>
                <w:rFonts w:cs="Times New Roman"/>
                <w:b/>
                <w:sz w:val="24"/>
                <w:szCs w:val="24"/>
                <w:lang w:val="ru-RU"/>
              </w:rPr>
              <w:t xml:space="preserve"> Тест №4 по теме «Уравнения»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58</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Проверкасложения</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59</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Проверкавычитания</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60</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Закрепление. Проверка сложения и вычитания.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61</w:t>
            </w:r>
          </w:p>
        </w:tc>
        <w:tc>
          <w:tcPr>
            <w:tcW w:w="422" w:type="pct"/>
          </w:tcPr>
          <w:p w:rsidR="007F3C02" w:rsidRPr="00665B0C" w:rsidRDefault="007F3C02" w:rsidP="007F3C02">
            <w:pPr>
              <w:pStyle w:val="a6"/>
              <w:rPr>
                <w:rFonts w:cs="Times New Roman"/>
                <w:sz w:val="24"/>
                <w:szCs w:val="24"/>
              </w:rPr>
            </w:pPr>
            <w:r w:rsidRPr="00665B0C">
              <w:rPr>
                <w:rFonts w:cs="Times New Roman"/>
                <w:sz w:val="24"/>
                <w:szCs w:val="24"/>
                <w:lang w:val="ru-RU"/>
              </w:rPr>
              <w:t>Повторение пройденного «Что узнали. Чему научились»</w:t>
            </w:r>
            <w:r w:rsidRPr="00665B0C">
              <w:rPr>
                <w:rFonts w:cs="Times New Roman"/>
                <w:b/>
                <w:sz w:val="24"/>
                <w:szCs w:val="24"/>
                <w:lang w:val="ru-RU"/>
              </w:rPr>
              <w:t xml:space="preserve"> Сам. работа. </w:t>
            </w:r>
            <w:r w:rsidRPr="00665B0C">
              <w:rPr>
                <w:rFonts w:cs="Times New Roman"/>
                <w:b/>
                <w:sz w:val="24"/>
                <w:szCs w:val="24"/>
              </w:rPr>
              <w:t xml:space="preserve">№7. </w:t>
            </w:r>
            <w:proofErr w:type="spellStart"/>
            <w:r w:rsidRPr="00665B0C">
              <w:rPr>
                <w:rFonts w:cs="Times New Roman"/>
                <w:b/>
                <w:sz w:val="24"/>
                <w:szCs w:val="24"/>
              </w:rPr>
              <w:t>Задачинанахождениенеизвестногоуменьшаемого</w:t>
            </w:r>
            <w:proofErr w:type="spellEnd"/>
            <w:r w:rsidRPr="00665B0C">
              <w:rPr>
                <w:rFonts w:cs="Times New Roman"/>
                <w:b/>
                <w:sz w:val="24"/>
                <w:szCs w:val="24"/>
              </w:rPr>
              <w:t xml:space="preserve"> и </w:t>
            </w:r>
            <w:proofErr w:type="spellStart"/>
            <w:r w:rsidRPr="00665B0C">
              <w:rPr>
                <w:rFonts w:cs="Times New Roman"/>
                <w:b/>
                <w:sz w:val="24"/>
                <w:szCs w:val="24"/>
              </w:rPr>
              <w:lastRenderedPageBreak/>
              <w:t>вычитаемого</w:t>
            </w:r>
            <w:proofErr w:type="spellEnd"/>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62</w:t>
            </w:r>
          </w:p>
        </w:tc>
        <w:tc>
          <w:tcPr>
            <w:tcW w:w="422" w:type="pct"/>
          </w:tcPr>
          <w:p w:rsidR="007F3C02" w:rsidRPr="00665B0C" w:rsidRDefault="007F3C02" w:rsidP="007F3C02">
            <w:pPr>
              <w:pStyle w:val="a6"/>
              <w:rPr>
                <w:rFonts w:cs="Times New Roman"/>
                <w:sz w:val="24"/>
                <w:szCs w:val="24"/>
              </w:rPr>
            </w:pPr>
            <w:r w:rsidRPr="00665B0C">
              <w:rPr>
                <w:rFonts w:cs="Times New Roman"/>
                <w:sz w:val="24"/>
                <w:szCs w:val="24"/>
                <w:lang w:val="ru-RU"/>
              </w:rPr>
              <w:t>Повторение пройденного «Что узнали. Чему научились»</w:t>
            </w:r>
            <w:r w:rsidRPr="00665B0C">
              <w:rPr>
                <w:rFonts w:cs="Times New Roman"/>
                <w:b/>
                <w:sz w:val="24"/>
                <w:szCs w:val="24"/>
                <w:lang w:val="ru-RU"/>
              </w:rPr>
              <w:t xml:space="preserve"> Тест №5 . </w:t>
            </w:r>
            <w:proofErr w:type="spellStart"/>
            <w:r w:rsidRPr="00665B0C">
              <w:rPr>
                <w:rFonts w:cs="Times New Roman"/>
                <w:b/>
                <w:sz w:val="24"/>
                <w:szCs w:val="24"/>
              </w:rPr>
              <w:t>Итоговыйзапервоеполугодие</w:t>
            </w:r>
            <w:proofErr w:type="spellEnd"/>
            <w:r w:rsidRPr="00665B0C">
              <w:rPr>
                <w:rFonts w:cs="Times New Roman"/>
                <w:b/>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63</w:t>
            </w:r>
          </w:p>
        </w:tc>
        <w:tc>
          <w:tcPr>
            <w:tcW w:w="422" w:type="pct"/>
          </w:tcPr>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sz w:val="24"/>
                <w:szCs w:val="24"/>
              </w:rPr>
              <w:t xml:space="preserve">Проверочная работа «Проверим себя и оценим свои достижения» </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Контрольная работа №4 </w:t>
            </w:r>
            <w:r w:rsidRPr="00665B0C">
              <w:rPr>
                <w:rFonts w:ascii="Times New Roman" w:hAnsi="Times New Roman"/>
                <w:sz w:val="24"/>
                <w:szCs w:val="24"/>
              </w:rPr>
              <w:t>за 1 полугодие.</w:t>
            </w: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65</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Письменный приём сложения вида 45+23.</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 xml:space="preserve">66 </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Письменныеприёмывычитаниявида</w:t>
            </w:r>
            <w:proofErr w:type="spellEnd"/>
            <w:r w:rsidRPr="00665B0C">
              <w:rPr>
                <w:rFonts w:cs="Times New Roman"/>
                <w:sz w:val="24"/>
                <w:szCs w:val="24"/>
              </w:rPr>
              <w:t xml:space="preserve"> 57-26.</w:t>
            </w: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Применять</w:t>
            </w:r>
            <w:r w:rsidRPr="00665B0C">
              <w:rPr>
                <w:rFonts w:ascii="Times New Roman" w:hAnsi="Times New Roman"/>
                <w:sz w:val="24"/>
                <w:szCs w:val="24"/>
              </w:rPr>
              <w:t xml:space="preserve"> письменные приемы сложения и вычитания двузначных чисел с записью вычислений столбиком, </w:t>
            </w:r>
            <w:r w:rsidRPr="00665B0C">
              <w:rPr>
                <w:rFonts w:ascii="Times New Roman" w:hAnsi="Times New Roman"/>
                <w:b/>
                <w:sz w:val="24"/>
                <w:szCs w:val="24"/>
              </w:rPr>
              <w:t>выполнять</w:t>
            </w:r>
            <w:r w:rsidRPr="00665B0C">
              <w:rPr>
                <w:rFonts w:ascii="Times New Roman" w:hAnsi="Times New Roman"/>
                <w:sz w:val="24"/>
                <w:szCs w:val="24"/>
              </w:rPr>
              <w:t xml:space="preserve"> вычисления и </w:t>
            </w:r>
            <w:r w:rsidRPr="00665B0C">
              <w:rPr>
                <w:rFonts w:ascii="Times New Roman" w:hAnsi="Times New Roman"/>
                <w:sz w:val="24"/>
                <w:szCs w:val="24"/>
              </w:rPr>
              <w:lastRenderedPageBreak/>
              <w:t xml:space="preserve">проверку.                                        </w:t>
            </w:r>
            <w:r w:rsidRPr="00665B0C">
              <w:rPr>
                <w:rFonts w:ascii="Times New Roman" w:hAnsi="Times New Roman"/>
                <w:b/>
                <w:sz w:val="24"/>
                <w:szCs w:val="24"/>
              </w:rPr>
              <w:t>Различать</w:t>
            </w:r>
            <w:r w:rsidRPr="00665B0C">
              <w:rPr>
                <w:rFonts w:ascii="Times New Roman" w:hAnsi="Times New Roman"/>
                <w:sz w:val="24"/>
                <w:szCs w:val="24"/>
              </w:rPr>
              <w:t xml:space="preserve"> прямой, тупой и острый угол.                                                    </w:t>
            </w:r>
            <w:r w:rsidRPr="00665B0C">
              <w:rPr>
                <w:rFonts w:ascii="Times New Roman" w:hAnsi="Times New Roman"/>
                <w:b/>
                <w:sz w:val="24"/>
                <w:szCs w:val="24"/>
              </w:rPr>
              <w:t>Чертить</w:t>
            </w:r>
            <w:r w:rsidRPr="00665B0C">
              <w:rPr>
                <w:rFonts w:ascii="Times New Roman" w:hAnsi="Times New Roman"/>
                <w:sz w:val="24"/>
                <w:szCs w:val="24"/>
              </w:rPr>
              <w:t xml:space="preserve"> углы разных видов на клетчатой бумаге.                         </w:t>
            </w:r>
            <w:r w:rsidRPr="00665B0C">
              <w:rPr>
                <w:rFonts w:ascii="Times New Roman" w:hAnsi="Times New Roman"/>
                <w:b/>
                <w:sz w:val="24"/>
                <w:szCs w:val="24"/>
              </w:rPr>
              <w:t>Выделять</w:t>
            </w:r>
            <w:r w:rsidRPr="00665B0C">
              <w:rPr>
                <w:rFonts w:ascii="Times New Roman" w:hAnsi="Times New Roman"/>
                <w:sz w:val="24"/>
                <w:szCs w:val="24"/>
              </w:rPr>
              <w:t xml:space="preserve"> прямоугольник (квадрат) из множества четырехугольников.      </w:t>
            </w:r>
            <w:r w:rsidRPr="00665B0C">
              <w:rPr>
                <w:rFonts w:ascii="Times New Roman" w:hAnsi="Times New Roman"/>
                <w:b/>
                <w:sz w:val="24"/>
                <w:szCs w:val="24"/>
              </w:rPr>
              <w:t>Чертить</w:t>
            </w:r>
            <w:r w:rsidRPr="00665B0C">
              <w:rPr>
                <w:rFonts w:ascii="Times New Roman" w:hAnsi="Times New Roman"/>
                <w:sz w:val="24"/>
                <w:szCs w:val="24"/>
              </w:rPr>
              <w:t xml:space="preserve"> прямоугольник (квадрат) на клетчатой бумаге.                            </w:t>
            </w:r>
            <w:r w:rsidRPr="00665B0C">
              <w:rPr>
                <w:rFonts w:ascii="Times New Roman" w:hAnsi="Times New Roman"/>
                <w:b/>
                <w:sz w:val="24"/>
                <w:szCs w:val="24"/>
              </w:rPr>
              <w:t>Решать</w:t>
            </w:r>
            <w:r w:rsidRPr="00665B0C">
              <w:rPr>
                <w:rFonts w:ascii="Times New Roman" w:hAnsi="Times New Roman"/>
                <w:sz w:val="24"/>
                <w:szCs w:val="24"/>
              </w:rPr>
              <w:t xml:space="preserve"> текстовые задачи арифметическим способом. </w:t>
            </w:r>
            <w:r w:rsidRPr="00665B0C">
              <w:rPr>
                <w:rFonts w:ascii="Times New Roman" w:hAnsi="Times New Roman"/>
                <w:b/>
                <w:sz w:val="24"/>
                <w:szCs w:val="24"/>
              </w:rPr>
              <w:t>Выполнять</w:t>
            </w:r>
            <w:r w:rsidRPr="00665B0C">
              <w:rPr>
                <w:rFonts w:ascii="Times New Roman" w:hAnsi="Times New Roman"/>
                <w:sz w:val="24"/>
                <w:szCs w:val="24"/>
              </w:rPr>
              <w:t xml:space="preserve"> задания творческого и поискового характера.                  </w:t>
            </w:r>
            <w:r w:rsidRPr="00665B0C">
              <w:rPr>
                <w:rFonts w:ascii="Times New Roman" w:hAnsi="Times New Roman"/>
                <w:b/>
                <w:sz w:val="24"/>
                <w:szCs w:val="24"/>
              </w:rPr>
              <w:t>Выбирать</w:t>
            </w:r>
            <w:r w:rsidRPr="00665B0C">
              <w:rPr>
                <w:rFonts w:ascii="Times New Roman" w:hAnsi="Times New Roman"/>
                <w:sz w:val="24"/>
                <w:szCs w:val="24"/>
              </w:rPr>
              <w:t xml:space="preserve"> заготовки в форме квадрата. </w:t>
            </w:r>
            <w:r w:rsidRPr="00665B0C">
              <w:rPr>
                <w:rFonts w:ascii="Times New Roman" w:hAnsi="Times New Roman"/>
                <w:b/>
                <w:sz w:val="24"/>
                <w:szCs w:val="24"/>
              </w:rPr>
              <w:t>Читать</w:t>
            </w:r>
            <w:r w:rsidRPr="00665B0C">
              <w:rPr>
                <w:rFonts w:ascii="Times New Roman" w:hAnsi="Times New Roman"/>
                <w:sz w:val="24"/>
                <w:szCs w:val="24"/>
              </w:rPr>
              <w:t xml:space="preserve"> знаки и символы, показывающие как работать с бумагой при изготовлении изделий по технике </w:t>
            </w:r>
            <w:r w:rsidRPr="00665B0C">
              <w:rPr>
                <w:rFonts w:ascii="Times New Roman" w:hAnsi="Times New Roman"/>
                <w:sz w:val="24"/>
                <w:szCs w:val="24"/>
              </w:rPr>
              <w:lastRenderedPageBreak/>
              <w:t xml:space="preserve">«Оригами».                                      </w:t>
            </w:r>
            <w:r w:rsidRPr="00665B0C">
              <w:rPr>
                <w:rFonts w:ascii="Times New Roman" w:hAnsi="Times New Roman"/>
                <w:b/>
                <w:sz w:val="24"/>
                <w:szCs w:val="24"/>
              </w:rPr>
              <w:t>Собирать</w:t>
            </w:r>
            <w:r w:rsidRPr="00665B0C">
              <w:rPr>
                <w:rFonts w:ascii="Times New Roman" w:hAnsi="Times New Roman"/>
                <w:sz w:val="24"/>
                <w:szCs w:val="24"/>
              </w:rPr>
              <w:t xml:space="preserve"> информацию по теме «Оригами» из различных источников, включая Интернет.</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Читать</w:t>
            </w:r>
            <w:r w:rsidRPr="00665B0C">
              <w:rPr>
                <w:rFonts w:ascii="Times New Roman" w:hAnsi="Times New Roman"/>
                <w:sz w:val="24"/>
                <w:szCs w:val="24"/>
              </w:rPr>
              <w:t xml:space="preserve"> представленный в графическом виде план изготовления изделия и </w:t>
            </w:r>
            <w:r w:rsidRPr="00665B0C">
              <w:rPr>
                <w:rFonts w:ascii="Times New Roman" w:hAnsi="Times New Roman"/>
                <w:b/>
                <w:sz w:val="24"/>
                <w:szCs w:val="24"/>
              </w:rPr>
              <w:t>работать</w:t>
            </w:r>
            <w:r w:rsidRPr="00665B0C">
              <w:rPr>
                <w:rFonts w:ascii="Times New Roman" w:hAnsi="Times New Roman"/>
                <w:sz w:val="24"/>
                <w:szCs w:val="24"/>
              </w:rPr>
              <w:t xml:space="preserve"> по нему изделие.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Составлять</w:t>
            </w:r>
            <w:r w:rsidRPr="00665B0C">
              <w:rPr>
                <w:rFonts w:ascii="Times New Roman" w:hAnsi="Times New Roman"/>
                <w:sz w:val="24"/>
                <w:szCs w:val="24"/>
              </w:rPr>
              <w:t xml:space="preserve"> план работы.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Работать</w:t>
            </w:r>
            <w:r w:rsidRPr="00665B0C">
              <w:rPr>
                <w:rFonts w:ascii="Times New Roman" w:hAnsi="Times New Roman"/>
                <w:sz w:val="24"/>
                <w:szCs w:val="24"/>
              </w:rPr>
              <w:t xml:space="preserve"> в группах, </w:t>
            </w:r>
            <w:r w:rsidRPr="00665B0C">
              <w:rPr>
                <w:rFonts w:ascii="Times New Roman" w:hAnsi="Times New Roman"/>
                <w:b/>
                <w:sz w:val="24"/>
                <w:szCs w:val="24"/>
              </w:rPr>
              <w:t>анализировать</w:t>
            </w:r>
            <w:r w:rsidRPr="00665B0C">
              <w:rPr>
                <w:rFonts w:ascii="Times New Roman" w:hAnsi="Times New Roman"/>
                <w:sz w:val="24"/>
                <w:szCs w:val="24"/>
              </w:rPr>
              <w:t xml:space="preserve"> и </w:t>
            </w:r>
            <w:r w:rsidRPr="00665B0C">
              <w:rPr>
                <w:rFonts w:ascii="Times New Roman" w:hAnsi="Times New Roman"/>
                <w:b/>
                <w:sz w:val="24"/>
                <w:szCs w:val="24"/>
              </w:rPr>
              <w:t>оценивать</w:t>
            </w:r>
            <w:r w:rsidRPr="00665B0C">
              <w:rPr>
                <w:rFonts w:ascii="Times New Roman" w:hAnsi="Times New Roman"/>
                <w:sz w:val="24"/>
                <w:szCs w:val="24"/>
              </w:rPr>
              <w:t xml:space="preserve"> ход работы и ее результат.</w:t>
            </w:r>
          </w:p>
          <w:p w:rsidR="007F3C02" w:rsidRPr="00665B0C" w:rsidRDefault="007F3C02" w:rsidP="007F3C02">
            <w:pPr>
              <w:pStyle w:val="a6"/>
              <w:rPr>
                <w:rFonts w:cs="Times New Roman"/>
                <w:sz w:val="24"/>
                <w:szCs w:val="24"/>
                <w:lang w:val="ru-RU"/>
              </w:rPr>
            </w:pPr>
            <w:r w:rsidRPr="00665B0C">
              <w:rPr>
                <w:rFonts w:cs="Times New Roman"/>
                <w:b/>
                <w:sz w:val="24"/>
                <w:szCs w:val="24"/>
                <w:lang w:val="ru-RU"/>
              </w:rPr>
              <w:t>Работать</w:t>
            </w:r>
            <w:r w:rsidRPr="00665B0C">
              <w:rPr>
                <w:rFonts w:cs="Times New Roman"/>
                <w:sz w:val="24"/>
                <w:szCs w:val="24"/>
                <w:lang w:val="ru-RU"/>
              </w:rPr>
              <w:t xml:space="preserve"> в паре.                            </w:t>
            </w:r>
            <w:r w:rsidRPr="00665B0C">
              <w:rPr>
                <w:rFonts w:cs="Times New Roman"/>
                <w:b/>
                <w:sz w:val="24"/>
                <w:szCs w:val="24"/>
                <w:lang w:val="ru-RU"/>
              </w:rPr>
              <w:t xml:space="preserve"> Излагать </w:t>
            </w:r>
            <w:r w:rsidRPr="00665B0C">
              <w:rPr>
                <w:rFonts w:cs="Times New Roman"/>
                <w:sz w:val="24"/>
                <w:szCs w:val="24"/>
                <w:lang w:val="ru-RU"/>
              </w:rPr>
              <w:t>свое мнение</w:t>
            </w:r>
            <w:r w:rsidRPr="00665B0C">
              <w:rPr>
                <w:rFonts w:cs="Times New Roman"/>
                <w:b/>
                <w:sz w:val="24"/>
                <w:szCs w:val="24"/>
                <w:lang w:val="ru-RU"/>
              </w:rPr>
              <w:t>, аргументировать</w:t>
            </w:r>
            <w:r w:rsidRPr="00665B0C">
              <w:rPr>
                <w:rFonts w:cs="Times New Roman"/>
                <w:sz w:val="24"/>
                <w:szCs w:val="24"/>
                <w:lang w:val="ru-RU"/>
              </w:rPr>
              <w:t xml:space="preserve"> свою точку зрения, </w:t>
            </w:r>
            <w:r w:rsidRPr="00665B0C">
              <w:rPr>
                <w:rFonts w:cs="Times New Roman"/>
                <w:b/>
                <w:sz w:val="24"/>
                <w:szCs w:val="24"/>
                <w:lang w:val="ru-RU"/>
              </w:rPr>
              <w:t xml:space="preserve">оценивать </w:t>
            </w:r>
            <w:r w:rsidRPr="00665B0C">
              <w:rPr>
                <w:rFonts w:cs="Times New Roman"/>
                <w:sz w:val="24"/>
                <w:szCs w:val="24"/>
                <w:lang w:val="ru-RU"/>
              </w:rPr>
              <w:t>точку зрения товарища</w:t>
            </w: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67</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Проверкасложения</w:t>
            </w:r>
            <w:proofErr w:type="spellEnd"/>
            <w:r w:rsidRPr="00665B0C">
              <w:rPr>
                <w:rFonts w:cs="Times New Roman"/>
                <w:sz w:val="24"/>
                <w:szCs w:val="24"/>
              </w:rPr>
              <w:t xml:space="preserve"> и </w:t>
            </w:r>
            <w:proofErr w:type="spellStart"/>
            <w:r w:rsidRPr="00665B0C">
              <w:rPr>
                <w:rFonts w:cs="Times New Roman"/>
                <w:sz w:val="24"/>
                <w:szCs w:val="24"/>
              </w:rPr>
              <w:t>вычитания</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68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Повторение письменных приёмов сложения и </w:t>
            </w:r>
            <w:r w:rsidRPr="00665B0C">
              <w:rPr>
                <w:rFonts w:cs="Times New Roman"/>
                <w:sz w:val="24"/>
                <w:szCs w:val="24"/>
                <w:lang w:val="ru-RU"/>
              </w:rPr>
              <w:lastRenderedPageBreak/>
              <w:t>вычитания.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69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 Угол. Виды углов: прямой, тупой, острый).</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Закреплениеизученного.Решениезадач</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71</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Письменный приём сложения вида 37+48.</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72</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Сложениевида</w:t>
            </w:r>
            <w:proofErr w:type="spellEnd"/>
            <w:r w:rsidRPr="00665B0C">
              <w:rPr>
                <w:rFonts w:cs="Times New Roman"/>
                <w:sz w:val="24"/>
                <w:szCs w:val="24"/>
              </w:rPr>
              <w:t xml:space="preserve"> 37+53.</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73</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Прямоугольник</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74</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Сложениевида</w:t>
            </w:r>
            <w:proofErr w:type="spellEnd"/>
            <w:r w:rsidRPr="00665B0C">
              <w:rPr>
                <w:rFonts w:cs="Times New Roman"/>
                <w:sz w:val="24"/>
                <w:szCs w:val="24"/>
              </w:rPr>
              <w:t xml:space="preserve"> 87+13.</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75</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Вычитаниевида</w:t>
            </w:r>
            <w:proofErr w:type="spellEnd"/>
            <w:r w:rsidRPr="00665B0C">
              <w:rPr>
                <w:rFonts w:cs="Times New Roman"/>
                <w:sz w:val="24"/>
                <w:szCs w:val="24"/>
              </w:rPr>
              <w:t xml:space="preserve"> 40-8,</w:t>
            </w:r>
          </w:p>
          <w:p w:rsidR="007F3C02" w:rsidRPr="00665B0C" w:rsidRDefault="007F3C02" w:rsidP="007F3C02">
            <w:pPr>
              <w:pStyle w:val="a6"/>
              <w:rPr>
                <w:rFonts w:cs="Times New Roman"/>
                <w:sz w:val="24"/>
                <w:szCs w:val="24"/>
              </w:rPr>
            </w:pPr>
            <w:r w:rsidRPr="00665B0C">
              <w:rPr>
                <w:rFonts w:cs="Times New Roman"/>
                <w:sz w:val="24"/>
                <w:szCs w:val="24"/>
              </w:rPr>
              <w:t xml:space="preserve"> 50-24.</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76</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Вычитаниевида</w:t>
            </w:r>
            <w:proofErr w:type="spellEnd"/>
            <w:r w:rsidRPr="00665B0C">
              <w:rPr>
                <w:rFonts w:cs="Times New Roman"/>
                <w:sz w:val="24"/>
                <w:szCs w:val="24"/>
              </w:rPr>
              <w:t xml:space="preserve"> 40-8,</w:t>
            </w:r>
          </w:p>
          <w:p w:rsidR="007F3C02" w:rsidRPr="00665B0C" w:rsidRDefault="007F3C02" w:rsidP="007F3C02">
            <w:pPr>
              <w:pStyle w:val="a6"/>
              <w:rPr>
                <w:rFonts w:cs="Times New Roman"/>
                <w:sz w:val="24"/>
                <w:szCs w:val="24"/>
              </w:rPr>
            </w:pPr>
            <w:r w:rsidRPr="00665B0C">
              <w:rPr>
                <w:rFonts w:cs="Times New Roman"/>
                <w:sz w:val="24"/>
                <w:szCs w:val="24"/>
              </w:rPr>
              <w:t xml:space="preserve"> 50-24.</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77</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w:t>
            </w:r>
            <w:proofErr w:type="spellEnd"/>
            <w:r w:rsidRPr="00665B0C">
              <w:rPr>
                <w:rFonts w:cs="Times New Roman"/>
                <w:sz w:val="24"/>
                <w:szCs w:val="24"/>
              </w:rPr>
              <w:t xml:space="preserve">. </w:t>
            </w:r>
            <w:proofErr w:type="spellStart"/>
            <w:r w:rsidRPr="00665B0C">
              <w:rPr>
                <w:rFonts w:cs="Times New Roman"/>
                <w:sz w:val="24"/>
                <w:szCs w:val="24"/>
              </w:rPr>
              <w:t>Страничкадлялюбознательных</w:t>
            </w:r>
            <w:proofErr w:type="spellEnd"/>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78</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Что узнали. Чему научились.</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79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Закрепление. Решение задач.</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Мат. диктант. Сложение и вычитание с переходом через разряд.</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80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w:t>
            </w:r>
            <w:proofErr w:type="spellEnd"/>
            <w:r w:rsidRPr="00665B0C">
              <w:rPr>
                <w:rFonts w:cs="Times New Roman"/>
                <w:sz w:val="24"/>
                <w:szCs w:val="24"/>
              </w:rPr>
              <w:t xml:space="preserve">. </w:t>
            </w:r>
            <w:proofErr w:type="spellStart"/>
            <w:r w:rsidRPr="00665B0C">
              <w:rPr>
                <w:rFonts w:cs="Times New Roman"/>
                <w:sz w:val="24"/>
                <w:szCs w:val="24"/>
              </w:rPr>
              <w:t>Решениезадач</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81</w:t>
            </w:r>
          </w:p>
        </w:tc>
        <w:tc>
          <w:tcPr>
            <w:tcW w:w="422" w:type="pct"/>
          </w:tcPr>
          <w:p w:rsidR="007F3C02" w:rsidRPr="00665B0C" w:rsidRDefault="007F3C02" w:rsidP="007F3C02">
            <w:pPr>
              <w:pStyle w:val="a6"/>
              <w:rPr>
                <w:rFonts w:cs="Times New Roman"/>
                <w:sz w:val="24"/>
                <w:szCs w:val="24"/>
                <w:lang w:val="ru-RU"/>
              </w:rPr>
            </w:pPr>
            <w:r w:rsidRPr="00665B0C">
              <w:rPr>
                <w:rFonts w:cs="Times New Roman"/>
                <w:b/>
                <w:sz w:val="24"/>
                <w:szCs w:val="24"/>
                <w:lang w:val="ru-RU"/>
              </w:rPr>
              <w:t>Контрольная работа №5</w:t>
            </w:r>
            <w:r w:rsidRPr="00665B0C">
              <w:rPr>
                <w:rFonts w:cs="Times New Roman"/>
                <w:sz w:val="24"/>
                <w:szCs w:val="24"/>
                <w:lang w:val="ru-RU"/>
              </w:rPr>
              <w:t xml:space="preserve"> по теме «Письменные приёмы сложения и вычитания»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82</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w:t>
            </w:r>
          </w:p>
          <w:p w:rsidR="007F3C02" w:rsidRPr="00665B0C" w:rsidRDefault="007F3C02" w:rsidP="007F3C02">
            <w:pPr>
              <w:pStyle w:val="a6"/>
              <w:rPr>
                <w:rFonts w:cs="Times New Roman"/>
                <w:b/>
                <w:sz w:val="24"/>
                <w:szCs w:val="24"/>
                <w:lang w:val="ru-RU"/>
              </w:rPr>
            </w:pPr>
            <w:r w:rsidRPr="00665B0C">
              <w:rPr>
                <w:rFonts w:cs="Times New Roman"/>
                <w:sz w:val="24"/>
                <w:szCs w:val="24"/>
                <w:lang w:val="ru-RU"/>
              </w:rPr>
              <w:t>Закрепление и повторение.</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Свойства противоположных сторон прямоугольника.</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Квадрат.</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85</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Наши проекты «Оригами»</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vMerge w:val="restar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86</w:t>
            </w:r>
          </w:p>
          <w:p w:rsidR="007F3C02" w:rsidRPr="00665B0C" w:rsidRDefault="007F3C02" w:rsidP="007F3C02">
            <w:pPr>
              <w:spacing w:after="0" w:line="240" w:lineRule="auto"/>
              <w:jc w:val="both"/>
              <w:rPr>
                <w:rFonts w:ascii="Times New Roman" w:hAnsi="Times New Roman"/>
                <w:sz w:val="24"/>
                <w:szCs w:val="24"/>
              </w:rPr>
            </w:pPr>
          </w:p>
          <w:p w:rsidR="007F3C02" w:rsidRPr="00665B0C" w:rsidRDefault="007F3C02" w:rsidP="007F3C02">
            <w:pPr>
              <w:spacing w:after="0" w:line="240" w:lineRule="auto"/>
              <w:jc w:val="both"/>
              <w:rPr>
                <w:rFonts w:ascii="Times New Roman" w:hAnsi="Times New Roman"/>
                <w:sz w:val="24"/>
                <w:szCs w:val="24"/>
              </w:rPr>
            </w:pPr>
          </w:p>
        </w:tc>
        <w:tc>
          <w:tcPr>
            <w:tcW w:w="422"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Что узнали. Чему научились.</w:t>
            </w:r>
          </w:p>
          <w:p w:rsidR="007F3C02" w:rsidRPr="00665B0C" w:rsidRDefault="007F3C02" w:rsidP="007F3C02">
            <w:pPr>
              <w:spacing w:after="0" w:line="240" w:lineRule="auto"/>
              <w:rPr>
                <w:rFonts w:ascii="Times New Roman" w:hAnsi="Times New Roman"/>
                <w:b/>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vMerge/>
          </w:tcPr>
          <w:p w:rsidR="007F3C02" w:rsidRPr="00665B0C" w:rsidRDefault="007F3C02" w:rsidP="007F3C02">
            <w:pPr>
              <w:spacing w:after="0" w:line="240" w:lineRule="auto"/>
              <w:jc w:val="both"/>
              <w:rPr>
                <w:rFonts w:ascii="Times New Roman" w:hAnsi="Times New Roman"/>
                <w:sz w:val="24"/>
                <w:szCs w:val="24"/>
              </w:rPr>
            </w:pPr>
          </w:p>
        </w:tc>
        <w:tc>
          <w:tcPr>
            <w:tcW w:w="422" w:type="pct"/>
            <w:vMerge/>
          </w:tcPr>
          <w:p w:rsidR="007F3C02" w:rsidRPr="00665B0C" w:rsidRDefault="007F3C02" w:rsidP="007F3C02">
            <w:pPr>
              <w:spacing w:after="0" w:line="240" w:lineRule="auto"/>
              <w:rPr>
                <w:rFonts w:ascii="Times New Roman" w:hAnsi="Times New Roman"/>
                <w:b/>
                <w:sz w:val="24"/>
                <w:szCs w:val="24"/>
              </w:rPr>
            </w:pP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46" w:type="pct"/>
            <w:gridSpan w:val="3"/>
            <w:vMerge/>
          </w:tcPr>
          <w:p w:rsidR="007F3C02" w:rsidRPr="00665B0C" w:rsidRDefault="007F3C02" w:rsidP="007F3C02">
            <w:pPr>
              <w:spacing w:after="0" w:line="240" w:lineRule="auto"/>
              <w:jc w:val="both"/>
              <w:rPr>
                <w:rFonts w:ascii="Times New Roman" w:hAnsi="Times New Roman"/>
                <w:sz w:val="24"/>
                <w:szCs w:val="24"/>
              </w:rPr>
            </w:pPr>
          </w:p>
        </w:tc>
        <w:tc>
          <w:tcPr>
            <w:tcW w:w="422" w:type="pct"/>
            <w:vMerge/>
          </w:tcPr>
          <w:p w:rsidR="007F3C02" w:rsidRPr="00665B0C" w:rsidRDefault="007F3C02" w:rsidP="007F3C02">
            <w:pPr>
              <w:spacing w:after="0" w:line="240" w:lineRule="auto"/>
              <w:rPr>
                <w:rFonts w:ascii="Times New Roman" w:hAnsi="Times New Roman"/>
                <w:b/>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2654" w:type="pct"/>
            <w:gridSpan w:val="10"/>
          </w:tcPr>
          <w:p w:rsidR="007F3C02" w:rsidRPr="00665B0C" w:rsidRDefault="007F3C02" w:rsidP="007F3C02">
            <w:pPr>
              <w:pStyle w:val="a6"/>
              <w:jc w:val="center"/>
              <w:rPr>
                <w:rFonts w:cs="Times New Roman"/>
                <w:b/>
                <w:sz w:val="24"/>
                <w:szCs w:val="24"/>
              </w:rPr>
            </w:pPr>
            <w:proofErr w:type="spellStart"/>
            <w:r w:rsidRPr="00665B0C">
              <w:rPr>
                <w:rFonts w:cs="Times New Roman"/>
                <w:b/>
                <w:sz w:val="24"/>
                <w:szCs w:val="24"/>
              </w:rPr>
              <w:t>Умножение</w:t>
            </w:r>
            <w:proofErr w:type="spellEnd"/>
            <w:r w:rsidRPr="00665B0C">
              <w:rPr>
                <w:rFonts w:cs="Times New Roman"/>
                <w:b/>
                <w:sz w:val="24"/>
                <w:szCs w:val="24"/>
              </w:rPr>
              <w:t xml:space="preserve"> и </w:t>
            </w:r>
            <w:proofErr w:type="spellStart"/>
            <w:r w:rsidRPr="00665B0C">
              <w:rPr>
                <w:rFonts w:cs="Times New Roman"/>
                <w:b/>
                <w:sz w:val="24"/>
                <w:szCs w:val="24"/>
              </w:rPr>
              <w:t>деление</w:t>
            </w:r>
            <w:proofErr w:type="spellEnd"/>
            <w:r w:rsidRPr="00665B0C">
              <w:rPr>
                <w:rFonts w:cs="Times New Roman"/>
                <w:b/>
                <w:sz w:val="24"/>
                <w:szCs w:val="24"/>
              </w:rPr>
              <w:t xml:space="preserve"> (18 </w:t>
            </w:r>
            <w:proofErr w:type="spellStart"/>
            <w:r w:rsidRPr="00665B0C">
              <w:rPr>
                <w:rFonts w:cs="Times New Roman"/>
                <w:b/>
                <w:sz w:val="24"/>
                <w:szCs w:val="24"/>
              </w:rPr>
              <w:t>часов</w:t>
            </w:r>
            <w:proofErr w:type="spellEnd"/>
            <w:r w:rsidRPr="00665B0C">
              <w:rPr>
                <w:rFonts w:cs="Times New Roman"/>
                <w:b/>
                <w:sz w:val="24"/>
                <w:szCs w:val="24"/>
              </w:rPr>
              <w:t>)</w:t>
            </w:r>
          </w:p>
        </w:tc>
        <w:tc>
          <w:tcPr>
            <w:tcW w:w="408" w:type="pct"/>
          </w:tcPr>
          <w:p w:rsidR="007F3C02" w:rsidRPr="00665B0C" w:rsidRDefault="007F3C02" w:rsidP="007F3C02">
            <w:pPr>
              <w:pStyle w:val="a6"/>
              <w:jc w:val="center"/>
              <w:rPr>
                <w:rFonts w:cs="Times New Roman"/>
                <w:b/>
                <w:sz w:val="24"/>
                <w:szCs w:val="24"/>
              </w:rPr>
            </w:pPr>
          </w:p>
        </w:tc>
        <w:tc>
          <w:tcPr>
            <w:tcW w:w="205" w:type="pct"/>
          </w:tcPr>
          <w:p w:rsidR="007F3C02" w:rsidRPr="00665B0C" w:rsidRDefault="007F3C02" w:rsidP="007F3C02">
            <w:pPr>
              <w:pStyle w:val="a6"/>
              <w:jc w:val="center"/>
              <w:rPr>
                <w:rFonts w:cs="Times New Roman"/>
                <w:b/>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87</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Конкретный</w:t>
            </w:r>
            <w:proofErr w:type="spellEnd"/>
            <w:r w:rsidR="00436597">
              <w:rPr>
                <w:rFonts w:cs="Times New Roman"/>
                <w:sz w:val="24"/>
                <w:szCs w:val="24"/>
                <w:lang w:val="ru-RU"/>
              </w:rPr>
              <w:t xml:space="preserve"> </w:t>
            </w:r>
            <w:proofErr w:type="spellStart"/>
            <w:r w:rsidRPr="00665B0C">
              <w:rPr>
                <w:rFonts w:cs="Times New Roman"/>
                <w:sz w:val="24"/>
                <w:szCs w:val="24"/>
              </w:rPr>
              <w:t>смысл</w:t>
            </w:r>
            <w:proofErr w:type="spellEnd"/>
            <w:r w:rsidR="00436597">
              <w:rPr>
                <w:rFonts w:cs="Times New Roman"/>
                <w:sz w:val="24"/>
                <w:szCs w:val="24"/>
                <w:lang w:val="ru-RU"/>
              </w:rPr>
              <w:t xml:space="preserve"> </w:t>
            </w:r>
            <w:proofErr w:type="spellStart"/>
            <w:r w:rsidRPr="00665B0C">
              <w:rPr>
                <w:rFonts w:cs="Times New Roman"/>
                <w:sz w:val="24"/>
                <w:szCs w:val="24"/>
              </w:rPr>
              <w:t>действия</w:t>
            </w:r>
            <w:proofErr w:type="spellEnd"/>
            <w:r w:rsidR="00436597">
              <w:rPr>
                <w:rFonts w:cs="Times New Roman"/>
                <w:sz w:val="24"/>
                <w:szCs w:val="24"/>
                <w:lang w:val="ru-RU"/>
              </w:rPr>
              <w:t xml:space="preserve"> </w:t>
            </w:r>
            <w:proofErr w:type="spellStart"/>
            <w:r w:rsidRPr="00665B0C">
              <w:rPr>
                <w:rFonts w:cs="Times New Roman"/>
                <w:sz w:val="24"/>
                <w:szCs w:val="24"/>
              </w:rPr>
              <w:t>умножения</w:t>
            </w:r>
            <w:proofErr w:type="spellEnd"/>
            <w:r w:rsidRPr="00665B0C">
              <w:rPr>
                <w:rFonts w:cs="Times New Roman"/>
                <w:sz w:val="24"/>
                <w:szCs w:val="24"/>
              </w:rPr>
              <w:t>.</w:t>
            </w: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Моделировать</w:t>
            </w:r>
            <w:r w:rsidR="00436597">
              <w:rPr>
                <w:rFonts w:ascii="Times New Roman" w:hAnsi="Times New Roman"/>
                <w:b/>
                <w:sz w:val="24"/>
                <w:szCs w:val="24"/>
              </w:rPr>
              <w:t xml:space="preserve"> </w:t>
            </w:r>
            <w:r w:rsidRPr="00665B0C">
              <w:rPr>
                <w:rFonts w:ascii="Times New Roman" w:hAnsi="Times New Roman"/>
                <w:sz w:val="24"/>
                <w:szCs w:val="24"/>
              </w:rPr>
              <w:t>действие</w:t>
            </w:r>
            <w:r w:rsidR="00436597">
              <w:rPr>
                <w:rFonts w:ascii="Times New Roman" w:hAnsi="Times New Roman"/>
                <w:sz w:val="24"/>
                <w:szCs w:val="24"/>
              </w:rPr>
              <w:t xml:space="preserve"> </w:t>
            </w:r>
            <w:r w:rsidRPr="00665B0C">
              <w:rPr>
                <w:rFonts w:ascii="Times New Roman" w:hAnsi="Times New Roman"/>
                <w:i/>
                <w:sz w:val="24"/>
                <w:szCs w:val="24"/>
              </w:rPr>
              <w:t>умножение.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lastRenderedPageBreak/>
              <w:t>Заменять</w:t>
            </w:r>
            <w:r w:rsidRPr="00665B0C">
              <w:rPr>
                <w:rFonts w:ascii="Times New Roman" w:hAnsi="Times New Roman"/>
                <w:sz w:val="24"/>
                <w:szCs w:val="24"/>
              </w:rPr>
              <w:t xml:space="preserve"> сумму одинаковых слагаемых произведением, произведение - суммой одинаковых слагаемых (если возможно).</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Находить</w:t>
            </w:r>
            <w:r w:rsidRPr="00665B0C">
              <w:rPr>
                <w:rFonts w:ascii="Times New Roman" w:hAnsi="Times New Roman"/>
                <w:sz w:val="24"/>
                <w:szCs w:val="24"/>
              </w:rPr>
              <w:t xml:space="preserve"> периметр прямоугольника.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Умножать</w:t>
            </w:r>
            <w:r w:rsidRPr="00665B0C">
              <w:rPr>
                <w:rFonts w:ascii="Times New Roman" w:hAnsi="Times New Roman"/>
                <w:sz w:val="24"/>
                <w:szCs w:val="24"/>
              </w:rPr>
              <w:t xml:space="preserve"> 1 и 0 на число.</w:t>
            </w:r>
          </w:p>
          <w:p w:rsidR="007F3C02" w:rsidRPr="00665B0C" w:rsidRDefault="007F3C02" w:rsidP="007F3C02">
            <w:pPr>
              <w:spacing w:after="0" w:line="240" w:lineRule="auto"/>
              <w:rPr>
                <w:rFonts w:ascii="Times New Roman" w:hAnsi="Times New Roman"/>
                <w:i/>
                <w:sz w:val="24"/>
                <w:szCs w:val="24"/>
              </w:rPr>
            </w:pPr>
            <w:r w:rsidRPr="00665B0C">
              <w:rPr>
                <w:rFonts w:ascii="Times New Roman" w:hAnsi="Times New Roman"/>
                <w:b/>
                <w:sz w:val="24"/>
                <w:szCs w:val="24"/>
              </w:rPr>
              <w:t>Использовать</w:t>
            </w:r>
            <w:r w:rsidRPr="00665B0C">
              <w:rPr>
                <w:rFonts w:ascii="Times New Roman" w:hAnsi="Times New Roman"/>
                <w:sz w:val="24"/>
                <w:szCs w:val="24"/>
              </w:rPr>
              <w:t xml:space="preserve"> переместительное свойство умножения при вычислениях.</w:t>
            </w:r>
            <w:r w:rsidRPr="00665B0C">
              <w:rPr>
                <w:rFonts w:ascii="Times New Roman" w:hAnsi="Times New Roman"/>
                <w:sz w:val="24"/>
                <w:szCs w:val="24"/>
              </w:rPr>
              <w:br/>
            </w:r>
            <w:r w:rsidRPr="00665B0C">
              <w:rPr>
                <w:rFonts w:ascii="Times New Roman" w:hAnsi="Times New Roman"/>
                <w:b/>
                <w:sz w:val="24"/>
                <w:szCs w:val="24"/>
              </w:rPr>
              <w:t>Использовать</w:t>
            </w:r>
            <w:r w:rsidRPr="00665B0C">
              <w:rPr>
                <w:rFonts w:ascii="Times New Roman" w:hAnsi="Times New Roman"/>
                <w:sz w:val="24"/>
                <w:szCs w:val="24"/>
              </w:rPr>
              <w:t xml:space="preserve"> математическую терминологию при записи и выполнении арифметического действия </w:t>
            </w:r>
            <w:r w:rsidRPr="00665B0C">
              <w:rPr>
                <w:rFonts w:ascii="Times New Roman" w:hAnsi="Times New Roman"/>
                <w:i/>
                <w:sz w:val="24"/>
                <w:szCs w:val="24"/>
              </w:rPr>
              <w:t>умножение.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текстовые задачи на умножение.                                           </w:t>
            </w:r>
            <w:r w:rsidRPr="00665B0C">
              <w:rPr>
                <w:rFonts w:ascii="Times New Roman" w:hAnsi="Times New Roman"/>
                <w:b/>
                <w:sz w:val="24"/>
                <w:szCs w:val="24"/>
              </w:rPr>
              <w:t xml:space="preserve">Искать </w:t>
            </w:r>
            <w:r w:rsidRPr="00665B0C">
              <w:rPr>
                <w:rFonts w:ascii="Times New Roman" w:hAnsi="Times New Roman"/>
                <w:sz w:val="24"/>
                <w:szCs w:val="24"/>
              </w:rPr>
              <w:t>различные способы решения одной и той же задачи.</w:t>
            </w:r>
          </w:p>
          <w:p w:rsidR="007F3C02" w:rsidRPr="00665B0C" w:rsidRDefault="007F3C02" w:rsidP="007F3C02">
            <w:pPr>
              <w:spacing w:after="0" w:line="240" w:lineRule="auto"/>
              <w:rPr>
                <w:rFonts w:ascii="Times New Roman" w:hAnsi="Times New Roman"/>
                <w:i/>
                <w:sz w:val="24"/>
                <w:szCs w:val="24"/>
              </w:rPr>
            </w:pPr>
            <w:r w:rsidRPr="00665B0C">
              <w:rPr>
                <w:rFonts w:ascii="Times New Roman" w:hAnsi="Times New Roman"/>
                <w:b/>
                <w:sz w:val="24"/>
                <w:szCs w:val="24"/>
              </w:rPr>
              <w:t>Моделировать</w:t>
            </w:r>
            <w:r w:rsidRPr="00665B0C">
              <w:rPr>
                <w:rFonts w:ascii="Times New Roman" w:hAnsi="Times New Roman"/>
                <w:sz w:val="24"/>
                <w:szCs w:val="24"/>
              </w:rPr>
              <w:t xml:space="preserve"> </w:t>
            </w:r>
            <w:r w:rsidRPr="00665B0C">
              <w:rPr>
                <w:rFonts w:ascii="Times New Roman" w:hAnsi="Times New Roman"/>
                <w:sz w:val="24"/>
                <w:szCs w:val="24"/>
              </w:rPr>
              <w:lastRenderedPageBreak/>
              <w:t xml:space="preserve">действие </w:t>
            </w:r>
            <w:r w:rsidRPr="00665B0C">
              <w:rPr>
                <w:rFonts w:ascii="Times New Roman" w:hAnsi="Times New Roman"/>
                <w:i/>
                <w:sz w:val="24"/>
                <w:szCs w:val="24"/>
              </w:rPr>
              <w:t>деление.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текстовые задачи на деление.</w:t>
            </w:r>
          </w:p>
          <w:p w:rsidR="007F3C02" w:rsidRPr="00665B0C" w:rsidRDefault="007F3C02" w:rsidP="007F3C02">
            <w:pPr>
              <w:pStyle w:val="a6"/>
              <w:rPr>
                <w:rFonts w:cs="Times New Roman"/>
                <w:sz w:val="24"/>
                <w:szCs w:val="24"/>
                <w:lang w:val="ru-RU"/>
              </w:rPr>
            </w:pPr>
            <w:r w:rsidRPr="00665B0C">
              <w:rPr>
                <w:rFonts w:cs="Times New Roman"/>
                <w:b/>
                <w:sz w:val="24"/>
                <w:szCs w:val="24"/>
                <w:lang w:val="ru-RU"/>
              </w:rPr>
              <w:t>Выполнять</w:t>
            </w:r>
            <w:r w:rsidRPr="00665B0C">
              <w:rPr>
                <w:rFonts w:cs="Times New Roman"/>
                <w:sz w:val="24"/>
                <w:szCs w:val="24"/>
                <w:lang w:val="ru-RU"/>
              </w:rPr>
              <w:t xml:space="preserve"> задания логического и поискового характера.              </w:t>
            </w:r>
            <w:r w:rsidRPr="00665B0C">
              <w:rPr>
                <w:rFonts w:cs="Times New Roman"/>
                <w:b/>
                <w:sz w:val="24"/>
                <w:szCs w:val="24"/>
                <w:lang w:val="ru-RU"/>
              </w:rPr>
              <w:t>Работать</w:t>
            </w:r>
            <w:r w:rsidRPr="00665B0C">
              <w:rPr>
                <w:rFonts w:cs="Times New Roman"/>
                <w:sz w:val="24"/>
                <w:szCs w:val="24"/>
                <w:lang w:val="ru-RU"/>
              </w:rPr>
              <w:t xml:space="preserve"> в паре.</w:t>
            </w:r>
            <w:r w:rsidRPr="00665B0C">
              <w:rPr>
                <w:rFonts w:cs="Times New Roman"/>
                <w:b/>
                <w:sz w:val="24"/>
                <w:szCs w:val="24"/>
                <w:lang w:val="ru-RU"/>
              </w:rPr>
              <w:t xml:space="preserve"> Излагать и отстаивать </w:t>
            </w:r>
            <w:r w:rsidRPr="00665B0C">
              <w:rPr>
                <w:rFonts w:cs="Times New Roman"/>
                <w:sz w:val="24"/>
                <w:szCs w:val="24"/>
                <w:lang w:val="ru-RU"/>
              </w:rPr>
              <w:t>свое мнение</w:t>
            </w:r>
            <w:r w:rsidRPr="00665B0C">
              <w:rPr>
                <w:rFonts w:cs="Times New Roman"/>
                <w:b/>
                <w:sz w:val="24"/>
                <w:szCs w:val="24"/>
                <w:lang w:val="ru-RU"/>
              </w:rPr>
              <w:t>, аргументировать</w:t>
            </w:r>
            <w:r w:rsidRPr="00665B0C">
              <w:rPr>
                <w:rFonts w:cs="Times New Roman"/>
                <w:sz w:val="24"/>
                <w:szCs w:val="24"/>
                <w:lang w:val="ru-RU"/>
              </w:rPr>
              <w:t xml:space="preserve"> свою точку зрения, </w:t>
            </w:r>
            <w:r w:rsidRPr="00665B0C">
              <w:rPr>
                <w:rFonts w:cs="Times New Roman"/>
                <w:b/>
                <w:sz w:val="24"/>
                <w:szCs w:val="24"/>
                <w:lang w:val="ru-RU"/>
              </w:rPr>
              <w:t xml:space="preserve">оценивать </w:t>
            </w:r>
            <w:r w:rsidRPr="00665B0C">
              <w:rPr>
                <w:rFonts w:cs="Times New Roman"/>
                <w:sz w:val="24"/>
                <w:szCs w:val="24"/>
                <w:lang w:val="ru-RU"/>
              </w:rPr>
              <w:t>точку зрения товарища.</w:t>
            </w:r>
          </w:p>
        </w:tc>
        <w:tc>
          <w:tcPr>
            <w:tcW w:w="467" w:type="pct"/>
            <w:vMerge w:val="restart"/>
          </w:tcPr>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b/>
                <w:sz w:val="24"/>
                <w:szCs w:val="24"/>
              </w:rPr>
              <w:lastRenderedPageBreak/>
              <w:t>Обучающийся научится</w:t>
            </w:r>
            <w:r w:rsidRPr="00665B0C">
              <w:rPr>
                <w:rFonts w:ascii="Times New Roman" w:hAnsi="Times New Roman"/>
                <w:b/>
                <w:sz w:val="24"/>
                <w:szCs w:val="24"/>
              </w:rPr>
              <w:t xml:space="preserve"> </w:t>
            </w:r>
            <w:r w:rsidRPr="00436597">
              <w:rPr>
                <w:rFonts w:ascii="Times New Roman" w:hAnsi="Times New Roman"/>
                <w:sz w:val="24"/>
                <w:szCs w:val="24"/>
              </w:rPr>
              <w:t xml:space="preserve">заменять сумму одинаковых </w:t>
            </w:r>
            <w:r w:rsidRPr="00436597">
              <w:rPr>
                <w:rFonts w:ascii="Times New Roman" w:hAnsi="Times New Roman"/>
                <w:sz w:val="24"/>
                <w:szCs w:val="24"/>
              </w:rPr>
              <w:lastRenderedPageBreak/>
              <w:t>слагаемых произведением, произведение - суммой одинаковых слагаемых (если возможно).</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находить периметр прямоугольника.</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умножать 1 и 0 на число.</w:t>
            </w:r>
          </w:p>
          <w:p w:rsidR="00436597" w:rsidRPr="00436597" w:rsidRDefault="00436597" w:rsidP="00436597">
            <w:pPr>
              <w:spacing w:after="0" w:line="240" w:lineRule="auto"/>
              <w:rPr>
                <w:rFonts w:ascii="Times New Roman" w:hAnsi="Times New Roman"/>
                <w:i/>
                <w:sz w:val="24"/>
                <w:szCs w:val="24"/>
              </w:rPr>
            </w:pPr>
            <w:r w:rsidRPr="00436597">
              <w:rPr>
                <w:rFonts w:ascii="Times New Roman" w:hAnsi="Times New Roman"/>
                <w:sz w:val="24"/>
                <w:szCs w:val="24"/>
              </w:rPr>
              <w:t>использовать переместительное свойство умножения при вычислениях.</w:t>
            </w:r>
            <w:r w:rsidRPr="00436597">
              <w:rPr>
                <w:rFonts w:ascii="Times New Roman" w:hAnsi="Times New Roman"/>
                <w:sz w:val="24"/>
                <w:szCs w:val="24"/>
              </w:rPr>
              <w:br/>
              <w:t xml:space="preserve">использовать математическую терминологию при записи и выполнении арифметического действия </w:t>
            </w:r>
            <w:proofErr w:type="spellStart"/>
            <w:proofErr w:type="gramStart"/>
            <w:r w:rsidRPr="00436597">
              <w:rPr>
                <w:rFonts w:ascii="Times New Roman" w:hAnsi="Times New Roman"/>
                <w:i/>
                <w:sz w:val="24"/>
                <w:szCs w:val="24"/>
              </w:rPr>
              <w:t>умно</w:t>
            </w:r>
            <w:r>
              <w:rPr>
                <w:rFonts w:ascii="Times New Roman" w:hAnsi="Times New Roman"/>
                <w:i/>
                <w:sz w:val="24"/>
                <w:szCs w:val="24"/>
              </w:rPr>
              <w:t>жени</w:t>
            </w:r>
            <w:proofErr w:type="spellEnd"/>
            <w:r>
              <w:rPr>
                <w:rFonts w:ascii="Times New Roman" w:hAnsi="Times New Roman"/>
                <w:i/>
                <w:sz w:val="24"/>
                <w:szCs w:val="24"/>
              </w:rPr>
              <w:t>,</w:t>
            </w:r>
            <w:r w:rsidRPr="00436597">
              <w:rPr>
                <w:rFonts w:ascii="Times New Roman" w:hAnsi="Times New Roman"/>
                <w:i/>
                <w:sz w:val="24"/>
                <w:szCs w:val="24"/>
              </w:rPr>
              <w:t>.</w:t>
            </w:r>
            <w:proofErr w:type="gramEnd"/>
          </w:p>
          <w:p w:rsidR="00436597" w:rsidRDefault="00436597" w:rsidP="00436597">
            <w:pPr>
              <w:rPr>
                <w:rFonts w:ascii="Times New Roman" w:hAnsi="Times New Roman"/>
                <w:sz w:val="24"/>
                <w:szCs w:val="24"/>
              </w:rPr>
            </w:pPr>
            <w:r>
              <w:rPr>
                <w:rFonts w:ascii="Times New Roman" w:hAnsi="Times New Roman"/>
                <w:sz w:val="24"/>
                <w:szCs w:val="24"/>
              </w:rPr>
              <w:t>р</w:t>
            </w:r>
            <w:r w:rsidRPr="00436597">
              <w:rPr>
                <w:rFonts w:ascii="Times New Roman" w:hAnsi="Times New Roman"/>
                <w:sz w:val="24"/>
                <w:szCs w:val="24"/>
              </w:rPr>
              <w:t xml:space="preserve">ешать </w:t>
            </w:r>
            <w:r w:rsidRPr="00665B0C">
              <w:rPr>
                <w:rFonts w:ascii="Times New Roman" w:hAnsi="Times New Roman"/>
                <w:sz w:val="24"/>
                <w:szCs w:val="24"/>
              </w:rPr>
              <w:t xml:space="preserve">текстовые задачи на умножение.  </w:t>
            </w:r>
          </w:p>
          <w:p w:rsidR="00436597" w:rsidRPr="00665B0C" w:rsidRDefault="00436597" w:rsidP="00436597">
            <w:pPr>
              <w:spacing w:after="0" w:line="240" w:lineRule="auto"/>
              <w:rPr>
                <w:rFonts w:ascii="Times New Roman" w:hAnsi="Times New Roman"/>
                <w:sz w:val="24"/>
                <w:szCs w:val="24"/>
              </w:rPr>
            </w:pPr>
            <w:r w:rsidRPr="00436597">
              <w:rPr>
                <w:rFonts w:ascii="Times New Roman" w:hAnsi="Times New Roman"/>
                <w:b/>
                <w:sz w:val="24"/>
                <w:szCs w:val="24"/>
              </w:rPr>
              <w:t xml:space="preserve">Обучающийся получит возможность научиться   </w:t>
            </w:r>
            <w:r w:rsidRPr="00665B0C">
              <w:rPr>
                <w:rFonts w:ascii="Times New Roman" w:hAnsi="Times New Roman"/>
                <w:b/>
                <w:sz w:val="24"/>
                <w:szCs w:val="24"/>
              </w:rPr>
              <w:t xml:space="preserve">Искать </w:t>
            </w:r>
            <w:r w:rsidRPr="00665B0C">
              <w:rPr>
                <w:rFonts w:ascii="Times New Roman" w:hAnsi="Times New Roman"/>
                <w:sz w:val="24"/>
                <w:szCs w:val="24"/>
              </w:rPr>
              <w:t xml:space="preserve">различные </w:t>
            </w:r>
            <w:r w:rsidRPr="00665B0C">
              <w:rPr>
                <w:rFonts w:ascii="Times New Roman" w:hAnsi="Times New Roman"/>
                <w:sz w:val="24"/>
                <w:szCs w:val="24"/>
              </w:rPr>
              <w:lastRenderedPageBreak/>
              <w:t>способы решения одной и той же задачи.</w:t>
            </w:r>
          </w:p>
          <w:p w:rsidR="00436597" w:rsidRPr="00436597" w:rsidRDefault="00436597" w:rsidP="00436597">
            <w:pPr>
              <w:spacing w:after="0" w:line="240" w:lineRule="auto"/>
              <w:rPr>
                <w:rFonts w:ascii="Times New Roman" w:hAnsi="Times New Roman"/>
                <w:i/>
                <w:sz w:val="24"/>
                <w:szCs w:val="24"/>
              </w:rPr>
            </w:pPr>
            <w:r w:rsidRPr="00436597">
              <w:rPr>
                <w:rFonts w:ascii="Times New Roman" w:hAnsi="Times New Roman"/>
                <w:sz w:val="24"/>
                <w:szCs w:val="24"/>
              </w:rPr>
              <w:t xml:space="preserve">Моделировать действие </w:t>
            </w:r>
            <w:r w:rsidRPr="00436597">
              <w:rPr>
                <w:rFonts w:ascii="Times New Roman" w:hAnsi="Times New Roman"/>
                <w:i/>
                <w:sz w:val="24"/>
                <w:szCs w:val="24"/>
              </w:rPr>
              <w:t>деление.</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Решать текстовые задачи на деление.</w:t>
            </w:r>
          </w:p>
          <w:p w:rsidR="007F3C02" w:rsidRPr="00436597" w:rsidRDefault="00436597" w:rsidP="00436597">
            <w:pPr>
              <w:rPr>
                <w:rFonts w:ascii="Times New Roman" w:hAnsi="Times New Roman"/>
                <w:sz w:val="24"/>
                <w:szCs w:val="24"/>
              </w:rPr>
            </w:pPr>
            <w:r w:rsidRPr="00436597">
              <w:rPr>
                <w:rFonts w:ascii="Times New Roman" w:hAnsi="Times New Roman"/>
                <w:sz w:val="24"/>
                <w:szCs w:val="24"/>
              </w:rPr>
              <w:t xml:space="preserve">Выполнять задания логического и поискового характера.              Работать в паре. Излагать и отстаивать свое мнение, аргументировать свою точку зрения, оценивать точку зрения товарища.                                       </w:t>
            </w:r>
            <w:r w:rsidR="007F3C02" w:rsidRPr="00436597">
              <w:rPr>
                <w:rFonts w:ascii="Times New Roman" w:hAnsi="Times New Roman"/>
                <w:sz w:val="24"/>
                <w:szCs w:val="24"/>
              </w:rPr>
              <w:t xml:space="preserve"> </w:t>
            </w:r>
          </w:p>
          <w:p w:rsidR="007F3C02" w:rsidRPr="00665B0C" w:rsidRDefault="007F3C02" w:rsidP="007F3C02">
            <w:pPr>
              <w:shd w:val="clear" w:color="auto" w:fill="FFFFFF"/>
              <w:tabs>
                <w:tab w:val="left" w:pos="538"/>
              </w:tabs>
              <w:jc w:val="both"/>
              <w:rPr>
                <w:rFonts w:ascii="Times New Roman" w:hAnsi="Times New Roman"/>
                <w:b/>
                <w:sz w:val="24"/>
                <w:szCs w:val="24"/>
              </w:rPr>
            </w:pPr>
          </w:p>
        </w:tc>
        <w:tc>
          <w:tcPr>
            <w:tcW w:w="372" w:type="pct"/>
            <w:vMerge w:val="restart"/>
          </w:tcPr>
          <w:p w:rsidR="007F3C02" w:rsidRPr="00665B0C" w:rsidRDefault="007F3C02" w:rsidP="007F3C02">
            <w:pPr>
              <w:rPr>
                <w:rFonts w:ascii="Times New Roman" w:hAnsi="Times New Roman"/>
                <w:sz w:val="24"/>
                <w:szCs w:val="24"/>
              </w:rPr>
            </w:pPr>
            <w:r w:rsidRPr="00665B0C">
              <w:rPr>
                <w:rFonts w:ascii="Times New Roman" w:hAnsi="Times New Roman"/>
                <w:b/>
                <w:sz w:val="24"/>
                <w:szCs w:val="24"/>
              </w:rPr>
              <w:lastRenderedPageBreak/>
              <w:t xml:space="preserve">Личностными </w:t>
            </w:r>
            <w:r w:rsidRPr="00665B0C">
              <w:rPr>
                <w:rFonts w:ascii="Times New Roman" w:hAnsi="Times New Roman"/>
                <w:b/>
                <w:sz w:val="24"/>
                <w:szCs w:val="24"/>
              </w:rPr>
              <w:lastRenderedPageBreak/>
              <w:t>результатами</w:t>
            </w:r>
            <w:r w:rsidRPr="00665B0C">
              <w:rPr>
                <w:rFonts w:ascii="Times New Roman" w:hAnsi="Times New Roman"/>
                <w:sz w:val="24"/>
                <w:szCs w:val="24"/>
              </w:rPr>
              <w:t xml:space="preserve"> является формирование следующих умений: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w:t>
            </w:r>
            <w:r w:rsidRPr="00665B0C">
              <w:rPr>
                <w:rFonts w:ascii="Times New Roman" w:hAnsi="Times New Roman"/>
                <w:sz w:val="24"/>
                <w:szCs w:val="24"/>
              </w:rPr>
              <w:lastRenderedPageBreak/>
              <w:t xml:space="preserve">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jc w:val="center"/>
              <w:rPr>
                <w:rFonts w:ascii="Times New Roman" w:hAnsi="Times New Roman"/>
                <w:b/>
                <w:sz w:val="24"/>
                <w:szCs w:val="24"/>
              </w:rPr>
            </w:pPr>
          </w:p>
        </w:tc>
        <w:tc>
          <w:tcPr>
            <w:tcW w:w="365" w:type="pct"/>
            <w:vMerge w:val="restart"/>
          </w:tcPr>
          <w:p w:rsidR="007F3C02" w:rsidRPr="00665B0C" w:rsidRDefault="007F3C02" w:rsidP="007F3C02">
            <w:pPr>
              <w:rPr>
                <w:rFonts w:ascii="Times New Roman" w:hAnsi="Times New Roman"/>
                <w:sz w:val="24"/>
                <w:szCs w:val="24"/>
              </w:rPr>
            </w:pPr>
            <w:r w:rsidRPr="00665B0C">
              <w:rPr>
                <w:rFonts w:ascii="Times New Roman" w:hAnsi="Times New Roman"/>
                <w:sz w:val="24"/>
                <w:szCs w:val="24"/>
              </w:rPr>
              <w:lastRenderedPageBreak/>
              <w:t xml:space="preserve">- применять методы </w:t>
            </w:r>
            <w:r w:rsidRPr="00665B0C">
              <w:rPr>
                <w:rFonts w:ascii="Times New Roman" w:hAnsi="Times New Roman"/>
                <w:sz w:val="24"/>
                <w:szCs w:val="24"/>
              </w:rPr>
              <w:lastRenderedPageBreak/>
              <w:t xml:space="preserve">поиска и выделения информации- выполнять анализ (выделять элементы </w:t>
            </w:r>
            <w:proofErr w:type="gramStart"/>
            <w:r w:rsidRPr="00665B0C">
              <w:rPr>
                <w:rFonts w:ascii="Times New Roman" w:hAnsi="Times New Roman"/>
                <w:sz w:val="24"/>
                <w:szCs w:val="24"/>
              </w:rPr>
              <w:t>из  целого</w:t>
            </w:r>
            <w:proofErr w:type="gramEnd"/>
            <w:r w:rsidRPr="00665B0C">
              <w:rPr>
                <w:rFonts w:ascii="Times New Roman" w:hAnsi="Times New Roman"/>
                <w:sz w:val="24"/>
                <w:szCs w:val="24"/>
              </w:rPr>
              <w:t>; расчленять целое на части); и синтез (составлять целое из частей, в том числе самостоятельно достраивая, восполняя недостающие компоненты); - применять методы поиска и выделения информации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xml:space="preserve">- применять методы </w:t>
            </w:r>
            <w:r w:rsidRPr="00665B0C">
              <w:rPr>
                <w:rFonts w:ascii="Times New Roman" w:hAnsi="Times New Roman"/>
                <w:sz w:val="24"/>
                <w:szCs w:val="24"/>
              </w:rPr>
              <w:lastRenderedPageBreak/>
              <w:t xml:space="preserve">поиска и выделения информации- выполнять анализ (выделять элементы </w:t>
            </w:r>
            <w:proofErr w:type="gramStart"/>
            <w:r w:rsidRPr="00665B0C">
              <w:rPr>
                <w:rFonts w:ascii="Times New Roman" w:hAnsi="Times New Roman"/>
                <w:sz w:val="24"/>
                <w:szCs w:val="24"/>
              </w:rPr>
              <w:t>из  целого</w:t>
            </w:r>
            <w:proofErr w:type="gramEnd"/>
            <w:r w:rsidRPr="00665B0C">
              <w:rPr>
                <w:rFonts w:ascii="Times New Roman" w:hAnsi="Times New Roman"/>
                <w:sz w:val="24"/>
                <w:szCs w:val="24"/>
              </w:rPr>
              <w:t>; расчленять целое на части); и синтез (составлять целое из частей, в том числе самостоятельно достраивая, восполняя недостающие компоненты); - применять методы поиска и выделения информации</w:t>
            </w:r>
          </w:p>
        </w:tc>
        <w:tc>
          <w:tcPr>
            <w:tcW w:w="401" w:type="pct"/>
            <w:vMerge w:val="restart"/>
          </w:tcPr>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
                <w:sz w:val="24"/>
                <w:szCs w:val="24"/>
              </w:rPr>
              <w:lastRenderedPageBreak/>
              <w:t>а)</w:t>
            </w:r>
            <w:r w:rsidRPr="00665B0C">
              <w:rPr>
                <w:rFonts w:ascii="Times New Roman" w:hAnsi="Times New Roman"/>
                <w:color w:val="000000"/>
                <w:sz w:val="24"/>
                <w:szCs w:val="24"/>
              </w:rPr>
              <w:t xml:space="preserve"> раскрывающие смысл </w:t>
            </w:r>
            <w:r w:rsidRPr="00665B0C">
              <w:rPr>
                <w:rFonts w:ascii="Times New Roman" w:hAnsi="Times New Roman"/>
                <w:color w:val="000000"/>
                <w:sz w:val="24"/>
                <w:szCs w:val="24"/>
              </w:rPr>
              <w:lastRenderedPageBreak/>
              <w:t>действий сложения, вычитания, умножения и деления;</w:t>
            </w:r>
          </w:p>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0"/>
                <w:sz w:val="24"/>
                <w:szCs w:val="24"/>
              </w:rPr>
              <w:t>б)</w:t>
            </w:r>
            <w:r w:rsidRPr="00665B0C">
              <w:rPr>
                <w:rFonts w:ascii="Times New Roman" w:hAnsi="Times New Roman"/>
                <w:color w:val="000000"/>
                <w:sz w:val="24"/>
                <w:szCs w:val="24"/>
              </w:rPr>
              <w:t> использующие понятия «увеличить в (на)...», «уменьшить в (на)...»;</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w:t>
            </w:r>
            <w:r w:rsidRPr="00665B0C">
              <w:rPr>
                <w:rFonts w:ascii="Times New Roman" w:hAnsi="Times New Roman"/>
                <w:sz w:val="24"/>
                <w:szCs w:val="24"/>
              </w:rPr>
              <w:lastRenderedPageBreak/>
              <w:t xml:space="preserve">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p>
        </w:tc>
        <w:tc>
          <w:tcPr>
            <w:tcW w:w="408" w:type="pct"/>
            <w:vMerge w:val="restart"/>
          </w:tcPr>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lastRenderedPageBreak/>
              <w:t xml:space="preserve">Донести свою позицию до </w:t>
            </w:r>
            <w:proofErr w:type="spellStart"/>
            <w:proofErr w:type="gramStart"/>
            <w:r w:rsidRPr="00665B0C">
              <w:rPr>
                <w:rFonts w:ascii="Times New Roman" w:hAnsi="Times New Roman"/>
                <w:sz w:val="24"/>
                <w:szCs w:val="24"/>
              </w:rPr>
              <w:lastRenderedPageBreak/>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xml:space="preserve">- строить продуктивное взаимодействие и </w:t>
            </w:r>
            <w:r w:rsidRPr="00665B0C">
              <w:rPr>
                <w:rFonts w:ascii="Times New Roman" w:hAnsi="Times New Roman"/>
                <w:sz w:val="24"/>
                <w:szCs w:val="24"/>
              </w:rPr>
              <w:lastRenderedPageBreak/>
              <w:t>сотрудничество со сверстниками и взрослыми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строить продуктивное взаимодействие и сотрудничество со сверстниками и взрослыми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строить продуктивное взаимодействие и сотрудничество со сверстниками и взрослыми- слушать собеседника;</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widowControl w:val="0"/>
              <w:overflowPunct w:val="0"/>
              <w:autoSpaceDE w:val="0"/>
              <w:autoSpaceDN w:val="0"/>
              <w:adjustRightInd w:val="0"/>
              <w:rPr>
                <w:rFonts w:ascii="Times New Roman" w:hAnsi="Times New Roman"/>
                <w:b/>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88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Конкретный смысл действия умножения.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89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Приём умножения с помощью сложения.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Задачи</w:t>
            </w:r>
            <w:proofErr w:type="spellEnd"/>
            <w:r w:rsidR="00436597">
              <w:rPr>
                <w:rFonts w:cs="Times New Roman"/>
                <w:sz w:val="24"/>
                <w:szCs w:val="24"/>
                <w:lang w:val="ru-RU"/>
              </w:rPr>
              <w:t xml:space="preserve"> </w:t>
            </w:r>
            <w:proofErr w:type="spellStart"/>
            <w:r w:rsidRPr="00665B0C">
              <w:rPr>
                <w:rFonts w:cs="Times New Roman"/>
                <w:sz w:val="24"/>
                <w:szCs w:val="24"/>
              </w:rPr>
              <w:t>на</w:t>
            </w:r>
            <w:proofErr w:type="spellEnd"/>
            <w:r w:rsidR="00436597">
              <w:rPr>
                <w:rFonts w:cs="Times New Roman"/>
                <w:sz w:val="24"/>
                <w:szCs w:val="24"/>
                <w:lang w:val="ru-RU"/>
              </w:rPr>
              <w:t xml:space="preserve"> </w:t>
            </w:r>
            <w:proofErr w:type="spellStart"/>
            <w:r w:rsidRPr="00665B0C">
              <w:rPr>
                <w:rFonts w:cs="Times New Roman"/>
                <w:sz w:val="24"/>
                <w:szCs w:val="24"/>
              </w:rPr>
              <w:t>умножение</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91</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Периметр</w:t>
            </w:r>
            <w:proofErr w:type="spellEnd"/>
            <w:r w:rsidR="00436597">
              <w:rPr>
                <w:rFonts w:cs="Times New Roman"/>
                <w:sz w:val="24"/>
                <w:szCs w:val="24"/>
                <w:lang w:val="ru-RU"/>
              </w:rPr>
              <w:t xml:space="preserve"> </w:t>
            </w:r>
            <w:proofErr w:type="spellStart"/>
            <w:r w:rsidR="00436597">
              <w:rPr>
                <w:rFonts w:cs="Times New Roman"/>
                <w:sz w:val="24"/>
                <w:szCs w:val="24"/>
              </w:rPr>
              <w:t>прямоугольника</w:t>
            </w:r>
            <w:proofErr w:type="spellEnd"/>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92</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Приёмы умножения единицы и нуля.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93</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Названия компонентов и результата умножения.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94</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w:t>
            </w:r>
            <w:proofErr w:type="spellEnd"/>
            <w:r w:rsidRPr="00665B0C">
              <w:rPr>
                <w:rFonts w:cs="Times New Roman"/>
                <w:sz w:val="24"/>
                <w:szCs w:val="24"/>
              </w:rPr>
              <w:t xml:space="preserve">. </w:t>
            </w:r>
            <w:proofErr w:type="spellStart"/>
            <w:r w:rsidRPr="00665B0C">
              <w:rPr>
                <w:rFonts w:cs="Times New Roman"/>
                <w:sz w:val="24"/>
                <w:szCs w:val="24"/>
              </w:rPr>
              <w:t>Решениезадач</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95</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Переместительноесвойствоумножения</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96</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Конкретный смысл действия деления </w:t>
            </w:r>
            <w:proofErr w:type="gramStart"/>
            <w:r w:rsidRPr="00665B0C">
              <w:rPr>
                <w:rFonts w:cs="Times New Roman"/>
                <w:sz w:val="24"/>
                <w:szCs w:val="24"/>
                <w:lang w:val="ru-RU"/>
              </w:rPr>
              <w:t>( с</w:t>
            </w:r>
            <w:proofErr w:type="gramEnd"/>
            <w:r w:rsidRPr="00665B0C">
              <w:rPr>
                <w:rFonts w:cs="Times New Roman"/>
                <w:sz w:val="24"/>
                <w:szCs w:val="24"/>
                <w:lang w:val="ru-RU"/>
              </w:rPr>
              <w:t xml:space="preserve"> помощью решения задач на деление по содержанию)</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97</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Закрепление.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Задачи, раскрывающие смысл деления.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98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 xml:space="preserve">Конкретный смысл деления </w:t>
            </w:r>
            <w:proofErr w:type="gramStart"/>
            <w:r w:rsidRPr="00665B0C">
              <w:rPr>
                <w:rFonts w:cs="Times New Roman"/>
                <w:sz w:val="24"/>
                <w:szCs w:val="24"/>
                <w:lang w:val="ru-RU"/>
              </w:rPr>
              <w:t>( с</w:t>
            </w:r>
            <w:proofErr w:type="gramEnd"/>
            <w:r w:rsidRPr="00665B0C">
              <w:rPr>
                <w:rFonts w:cs="Times New Roman"/>
                <w:sz w:val="24"/>
                <w:szCs w:val="24"/>
                <w:lang w:val="ru-RU"/>
              </w:rPr>
              <w:t xml:space="preserve"> помощью решения задач на деление на равные части).</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99</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Конкретныйсмыслделения</w:t>
            </w:r>
            <w:proofErr w:type="spellEnd"/>
            <w:r w:rsidRPr="00665B0C">
              <w:rPr>
                <w:rFonts w:cs="Times New Roman"/>
                <w:sz w:val="24"/>
                <w:szCs w:val="24"/>
              </w:rPr>
              <w:t xml:space="preserve">. </w:t>
            </w:r>
            <w:proofErr w:type="spellStart"/>
            <w:r w:rsidRPr="00665B0C">
              <w:rPr>
                <w:rFonts w:cs="Times New Roman"/>
                <w:sz w:val="24"/>
                <w:szCs w:val="24"/>
              </w:rPr>
              <w:t>Закрепление</w:t>
            </w:r>
            <w:proofErr w:type="spellEnd"/>
            <w:r w:rsidRPr="00665B0C">
              <w:rPr>
                <w:rFonts w:cs="Times New Roman"/>
                <w:sz w:val="24"/>
                <w:szCs w:val="24"/>
              </w:rPr>
              <w:t>.</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100</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Название компонентов и результата деления.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101</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Что узнали. Чему научились.</w:t>
            </w:r>
          </w:p>
          <w:p w:rsidR="007F3C02" w:rsidRPr="00665B0C" w:rsidRDefault="007F3C02" w:rsidP="007F3C02">
            <w:pPr>
              <w:rPr>
                <w:rFonts w:ascii="Times New Roman" w:hAnsi="Times New Roman"/>
                <w:b/>
                <w:sz w:val="24"/>
                <w:szCs w:val="24"/>
              </w:rPr>
            </w:pPr>
            <w:r w:rsidRPr="00665B0C">
              <w:rPr>
                <w:rFonts w:ascii="Times New Roman" w:hAnsi="Times New Roman"/>
                <w:b/>
                <w:sz w:val="24"/>
                <w:szCs w:val="24"/>
              </w:rPr>
              <w:t>Мат. Диктант по теме «Умножение и деление»</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102</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Что узнали. Чему научились.</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Страничка для любознательных.</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Контрольная работа №6 </w:t>
            </w:r>
            <w:r w:rsidRPr="00665B0C">
              <w:rPr>
                <w:rFonts w:ascii="Times New Roman" w:hAnsi="Times New Roman"/>
                <w:sz w:val="24"/>
                <w:szCs w:val="24"/>
              </w:rPr>
              <w:t xml:space="preserve">по </w:t>
            </w:r>
            <w:r w:rsidRPr="00665B0C">
              <w:rPr>
                <w:rFonts w:ascii="Times New Roman" w:hAnsi="Times New Roman"/>
                <w:sz w:val="24"/>
                <w:szCs w:val="24"/>
              </w:rPr>
              <w:lastRenderedPageBreak/>
              <w:t>теме «Умножение и деление»</w:t>
            </w: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2654" w:type="pct"/>
            <w:gridSpan w:val="10"/>
          </w:tcPr>
          <w:p w:rsidR="007F3C02" w:rsidRPr="00665B0C" w:rsidRDefault="007F3C02" w:rsidP="007F3C02">
            <w:pPr>
              <w:pStyle w:val="a6"/>
              <w:jc w:val="center"/>
              <w:rPr>
                <w:rFonts w:cs="Times New Roman"/>
                <w:b/>
                <w:sz w:val="24"/>
                <w:szCs w:val="24"/>
                <w:lang w:val="ru-RU"/>
              </w:rPr>
            </w:pPr>
          </w:p>
          <w:p w:rsidR="007F3C02" w:rsidRPr="00665B0C" w:rsidRDefault="007F3C02" w:rsidP="007F3C02">
            <w:pPr>
              <w:pStyle w:val="a6"/>
              <w:jc w:val="center"/>
              <w:rPr>
                <w:rFonts w:cs="Times New Roman"/>
                <w:b/>
                <w:sz w:val="24"/>
                <w:szCs w:val="24"/>
                <w:lang w:val="ru-RU"/>
              </w:rPr>
            </w:pPr>
          </w:p>
          <w:p w:rsidR="007F3C02" w:rsidRPr="00665B0C" w:rsidRDefault="007F3C02" w:rsidP="007F3C02">
            <w:pPr>
              <w:pStyle w:val="a6"/>
              <w:jc w:val="center"/>
              <w:rPr>
                <w:rFonts w:cs="Times New Roman"/>
                <w:b/>
                <w:sz w:val="24"/>
                <w:szCs w:val="24"/>
                <w:lang w:val="ru-RU"/>
              </w:rPr>
            </w:pPr>
            <w:r w:rsidRPr="00665B0C">
              <w:rPr>
                <w:rFonts w:cs="Times New Roman"/>
                <w:b/>
                <w:sz w:val="24"/>
                <w:szCs w:val="24"/>
                <w:lang w:val="ru-RU"/>
              </w:rPr>
              <w:t>Умножение и деление. Табличное умножение и деление (22 час)</w:t>
            </w:r>
          </w:p>
        </w:tc>
        <w:tc>
          <w:tcPr>
            <w:tcW w:w="408" w:type="pct"/>
          </w:tcPr>
          <w:p w:rsidR="007F3C02" w:rsidRPr="00665B0C" w:rsidRDefault="007F3C02" w:rsidP="007F3C02">
            <w:pPr>
              <w:pStyle w:val="a6"/>
              <w:jc w:val="center"/>
              <w:rPr>
                <w:rFonts w:cs="Times New Roman"/>
                <w:b/>
                <w:sz w:val="24"/>
                <w:szCs w:val="24"/>
                <w:lang w:val="ru-RU"/>
              </w:rPr>
            </w:pPr>
          </w:p>
        </w:tc>
        <w:tc>
          <w:tcPr>
            <w:tcW w:w="205" w:type="pct"/>
          </w:tcPr>
          <w:p w:rsidR="007F3C02" w:rsidRPr="00665B0C" w:rsidRDefault="007F3C02" w:rsidP="007F3C02">
            <w:pPr>
              <w:pStyle w:val="a6"/>
              <w:jc w:val="center"/>
              <w:rPr>
                <w:rFonts w:cs="Times New Roman"/>
                <w:b/>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105</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Анализ контрольной работы.</w:t>
            </w:r>
          </w:p>
          <w:p w:rsidR="007F3C02" w:rsidRPr="00665B0C" w:rsidRDefault="007F3C02" w:rsidP="007F3C02">
            <w:pPr>
              <w:pStyle w:val="a6"/>
              <w:rPr>
                <w:rFonts w:cs="Times New Roman"/>
                <w:sz w:val="24"/>
                <w:szCs w:val="24"/>
                <w:lang w:val="ru-RU"/>
              </w:rPr>
            </w:pPr>
            <w:r w:rsidRPr="00665B0C">
              <w:rPr>
                <w:rFonts w:cs="Times New Roman"/>
                <w:sz w:val="24"/>
                <w:szCs w:val="24"/>
                <w:lang w:val="ru-RU"/>
              </w:rPr>
              <w:t>Связь между компонентами и результатом умножения.</w:t>
            </w:r>
          </w:p>
        </w:tc>
        <w:tc>
          <w:tcPr>
            <w:tcW w:w="481" w:type="pct"/>
            <w:gridSpan w:val="2"/>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Использовать</w:t>
            </w:r>
            <w:r w:rsidRPr="00665B0C">
              <w:rPr>
                <w:rFonts w:ascii="Times New Roman" w:hAnsi="Times New Roman"/>
                <w:sz w:val="24"/>
                <w:szCs w:val="24"/>
              </w:rPr>
              <w:t xml:space="preserve"> связь между компонентами и результатом умножения для выполнения деления.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Умножать</w:t>
            </w:r>
            <w:r w:rsidRPr="00665B0C">
              <w:rPr>
                <w:rFonts w:ascii="Times New Roman" w:hAnsi="Times New Roman"/>
                <w:sz w:val="24"/>
                <w:szCs w:val="24"/>
              </w:rPr>
              <w:t xml:space="preserve"> и </w:t>
            </w:r>
            <w:r w:rsidRPr="00665B0C">
              <w:rPr>
                <w:rFonts w:ascii="Times New Roman" w:hAnsi="Times New Roman"/>
                <w:b/>
                <w:sz w:val="24"/>
                <w:szCs w:val="24"/>
              </w:rPr>
              <w:t>делить</w:t>
            </w:r>
            <w:r w:rsidRPr="00665B0C">
              <w:rPr>
                <w:rFonts w:ascii="Times New Roman" w:hAnsi="Times New Roman"/>
                <w:sz w:val="24"/>
                <w:szCs w:val="24"/>
              </w:rPr>
              <w:t xml:space="preserve"> на 10.</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с величинами: цена, количество, стоимость.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на нахождение третьего слагаемого.</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Выполнять</w:t>
            </w:r>
            <w:r w:rsidRPr="00665B0C">
              <w:rPr>
                <w:rFonts w:ascii="Times New Roman" w:hAnsi="Times New Roman"/>
                <w:sz w:val="24"/>
                <w:szCs w:val="24"/>
              </w:rPr>
              <w:t xml:space="preserve"> умножение и деление с числами 2 и 3.</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Прогнозировать</w:t>
            </w:r>
            <w:r w:rsidRPr="00665B0C">
              <w:rPr>
                <w:rFonts w:ascii="Times New Roman" w:hAnsi="Times New Roman"/>
                <w:sz w:val="24"/>
                <w:szCs w:val="24"/>
              </w:rPr>
              <w:t xml:space="preserve"> результат вычислений.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Решать</w:t>
            </w:r>
            <w:r w:rsidRPr="00665B0C">
              <w:rPr>
                <w:rFonts w:ascii="Times New Roman" w:hAnsi="Times New Roman"/>
                <w:sz w:val="24"/>
                <w:szCs w:val="24"/>
              </w:rPr>
              <w:t xml:space="preserve"> задачи логического и поискового </w:t>
            </w:r>
            <w:r w:rsidRPr="00665B0C">
              <w:rPr>
                <w:rFonts w:ascii="Times New Roman" w:hAnsi="Times New Roman"/>
                <w:sz w:val="24"/>
                <w:szCs w:val="24"/>
              </w:rPr>
              <w:lastRenderedPageBreak/>
              <w:t>характера.</w:t>
            </w:r>
          </w:p>
          <w:p w:rsidR="007F3C02" w:rsidRPr="00665B0C" w:rsidRDefault="007F3C02" w:rsidP="007F3C02">
            <w:pPr>
              <w:pStyle w:val="a6"/>
              <w:rPr>
                <w:rFonts w:cs="Times New Roman"/>
                <w:sz w:val="24"/>
                <w:szCs w:val="24"/>
                <w:lang w:val="ru-RU"/>
              </w:rPr>
            </w:pPr>
            <w:r w:rsidRPr="00665B0C">
              <w:rPr>
                <w:rFonts w:cs="Times New Roman"/>
                <w:b/>
                <w:sz w:val="24"/>
                <w:szCs w:val="24"/>
                <w:lang w:val="ru-RU"/>
              </w:rPr>
              <w:t xml:space="preserve">Оценивать </w:t>
            </w:r>
            <w:r w:rsidRPr="00665B0C">
              <w:rPr>
                <w:rFonts w:cs="Times New Roman"/>
                <w:sz w:val="24"/>
                <w:szCs w:val="24"/>
                <w:lang w:val="ru-RU"/>
              </w:rPr>
              <w:t>результаты продвижения по теме, проявлять личностную заинтересованность в приобретении и расширении знаний и способов действий.</w:t>
            </w:r>
          </w:p>
        </w:tc>
        <w:tc>
          <w:tcPr>
            <w:tcW w:w="467" w:type="pct"/>
            <w:vMerge w:val="restart"/>
          </w:tcPr>
          <w:p w:rsidR="00436597" w:rsidRPr="00436597" w:rsidRDefault="00436597" w:rsidP="00436597">
            <w:pPr>
              <w:spacing w:after="0" w:line="240" w:lineRule="auto"/>
              <w:rPr>
                <w:rFonts w:ascii="Times New Roman" w:hAnsi="Times New Roman"/>
                <w:sz w:val="24"/>
                <w:szCs w:val="24"/>
              </w:rPr>
            </w:pPr>
            <w:r>
              <w:rPr>
                <w:rFonts w:ascii="Times New Roman" w:hAnsi="Times New Roman"/>
                <w:b/>
                <w:sz w:val="24"/>
                <w:szCs w:val="24"/>
              </w:rPr>
              <w:lastRenderedPageBreak/>
              <w:t xml:space="preserve">Обучающийся научится </w:t>
            </w:r>
            <w:proofErr w:type="gramStart"/>
            <w:r w:rsidRPr="00436597">
              <w:rPr>
                <w:rFonts w:ascii="Times New Roman" w:hAnsi="Times New Roman"/>
                <w:sz w:val="24"/>
                <w:szCs w:val="24"/>
              </w:rPr>
              <w:t>Использовать</w:t>
            </w:r>
            <w:proofErr w:type="gramEnd"/>
            <w:r w:rsidRPr="00436597">
              <w:rPr>
                <w:rFonts w:ascii="Times New Roman" w:hAnsi="Times New Roman"/>
                <w:sz w:val="24"/>
                <w:szCs w:val="24"/>
              </w:rPr>
              <w:t xml:space="preserve"> связь между компонентами и результатом умножения для выполнения деления.</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Умножать и делить на 10.</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Решать задачи с величинами: цена, количество, стоимость.</w:t>
            </w:r>
          </w:p>
          <w:p w:rsidR="00436597" w:rsidRP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Решать задачи на нахождение третьего слагаемого.</w:t>
            </w:r>
          </w:p>
          <w:p w:rsidR="00436597" w:rsidRDefault="00436597" w:rsidP="00436597">
            <w:pPr>
              <w:spacing w:after="0" w:line="240" w:lineRule="auto"/>
              <w:rPr>
                <w:rFonts w:ascii="Times New Roman" w:hAnsi="Times New Roman"/>
                <w:sz w:val="24"/>
                <w:szCs w:val="24"/>
              </w:rPr>
            </w:pPr>
            <w:r w:rsidRPr="00436597">
              <w:rPr>
                <w:rFonts w:ascii="Times New Roman" w:hAnsi="Times New Roman"/>
                <w:sz w:val="24"/>
                <w:szCs w:val="24"/>
              </w:rPr>
              <w:t>Выполнять умножение и деление с числами 2 и 3.</w:t>
            </w:r>
          </w:p>
          <w:p w:rsidR="00436597" w:rsidRPr="00052AD0" w:rsidRDefault="00052AD0" w:rsidP="00436597">
            <w:pPr>
              <w:spacing w:after="0" w:line="240" w:lineRule="auto"/>
              <w:rPr>
                <w:rFonts w:ascii="Times New Roman" w:hAnsi="Times New Roman"/>
                <w:b/>
                <w:sz w:val="24"/>
                <w:szCs w:val="24"/>
              </w:rPr>
            </w:pPr>
            <w:r w:rsidRPr="00052AD0">
              <w:rPr>
                <w:rFonts w:ascii="Times New Roman" w:hAnsi="Times New Roman"/>
                <w:b/>
                <w:sz w:val="24"/>
                <w:szCs w:val="24"/>
              </w:rPr>
              <w:t>Обучающийся получит возможность научится</w:t>
            </w:r>
          </w:p>
          <w:p w:rsidR="007F3C02" w:rsidRPr="00665B0C" w:rsidRDefault="00052AD0" w:rsidP="007F3C02">
            <w:pPr>
              <w:rPr>
                <w:rFonts w:ascii="Times New Roman" w:hAnsi="Times New Roman"/>
                <w:sz w:val="24"/>
                <w:szCs w:val="24"/>
              </w:rPr>
            </w:pPr>
            <w:r>
              <w:rPr>
                <w:rFonts w:ascii="Times New Roman" w:hAnsi="Times New Roman"/>
                <w:sz w:val="24"/>
                <w:szCs w:val="24"/>
              </w:rPr>
              <w:lastRenderedPageBreak/>
              <w:t xml:space="preserve">решать задачи на умножение </w:t>
            </w:r>
            <w:proofErr w:type="gramStart"/>
            <w:r>
              <w:rPr>
                <w:rFonts w:ascii="Times New Roman" w:hAnsi="Times New Roman"/>
                <w:sz w:val="24"/>
                <w:szCs w:val="24"/>
              </w:rPr>
              <w:t xml:space="preserve">и </w:t>
            </w:r>
            <w:r w:rsidR="007F3C02" w:rsidRPr="00665B0C">
              <w:rPr>
                <w:rFonts w:ascii="Times New Roman" w:hAnsi="Times New Roman"/>
                <w:sz w:val="24"/>
                <w:szCs w:val="24"/>
              </w:rPr>
              <w:t xml:space="preserve"> деление</w:t>
            </w:r>
            <w:proofErr w:type="gramEnd"/>
            <w:r w:rsidR="007F3C02" w:rsidRPr="00665B0C">
              <w:rPr>
                <w:rFonts w:ascii="Times New Roman" w:hAnsi="Times New Roman"/>
                <w:sz w:val="24"/>
                <w:szCs w:val="24"/>
              </w:rPr>
              <w:t>; ум</w:t>
            </w:r>
            <w:r>
              <w:rPr>
                <w:rFonts w:ascii="Times New Roman" w:hAnsi="Times New Roman"/>
                <w:sz w:val="24"/>
                <w:szCs w:val="24"/>
              </w:rPr>
              <w:t xml:space="preserve">еть решать примеры и </w:t>
            </w:r>
            <w:proofErr w:type="spellStart"/>
            <w:r>
              <w:rPr>
                <w:rFonts w:ascii="Times New Roman" w:hAnsi="Times New Roman"/>
                <w:sz w:val="24"/>
                <w:szCs w:val="24"/>
              </w:rPr>
              <w:t>выражения.</w:t>
            </w:r>
            <w:r w:rsidR="007F3C02" w:rsidRPr="00665B0C">
              <w:rPr>
                <w:rFonts w:ascii="Times New Roman" w:hAnsi="Times New Roman"/>
                <w:sz w:val="24"/>
                <w:szCs w:val="24"/>
              </w:rPr>
              <w:t>Нахождение</w:t>
            </w:r>
            <w:proofErr w:type="spellEnd"/>
            <w:r w:rsidR="007F3C02" w:rsidRPr="00665B0C">
              <w:rPr>
                <w:rFonts w:ascii="Times New Roman" w:hAnsi="Times New Roman"/>
                <w:sz w:val="24"/>
                <w:szCs w:val="24"/>
              </w:rPr>
              <w:t xml:space="preserve"> компонентов при умножение</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xml:space="preserve"> решать задачи изученного вида</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xml:space="preserve">Усвоить названия компонентов: «делимое, делитель, частное»; </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xml:space="preserve"> решать задачи на деление; уметь решать примеры и выражения.</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Усвоить таблицу умножения числа3 и умножение на3;.</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записывая разными способами</w:t>
            </w:r>
          </w:p>
          <w:p w:rsidR="007F3C02" w:rsidRDefault="00052AD0" w:rsidP="007F3C02">
            <w:pPr>
              <w:rPr>
                <w:rFonts w:ascii="Times New Roman" w:hAnsi="Times New Roman"/>
                <w:sz w:val="24"/>
                <w:szCs w:val="24"/>
              </w:rPr>
            </w:pPr>
            <w:r>
              <w:rPr>
                <w:rFonts w:ascii="Times New Roman" w:hAnsi="Times New Roman"/>
                <w:b/>
                <w:sz w:val="24"/>
                <w:szCs w:val="24"/>
              </w:rPr>
              <w:t xml:space="preserve">Обучающийся научится  </w:t>
            </w:r>
            <w:r>
              <w:rPr>
                <w:rFonts w:ascii="Times New Roman" w:hAnsi="Times New Roman"/>
                <w:sz w:val="24"/>
                <w:szCs w:val="24"/>
              </w:rPr>
              <w:t xml:space="preserve"> </w:t>
            </w:r>
            <w:r w:rsidR="007F3C02" w:rsidRPr="00665B0C">
              <w:rPr>
                <w:rFonts w:ascii="Times New Roman" w:hAnsi="Times New Roman"/>
                <w:sz w:val="24"/>
                <w:szCs w:val="24"/>
              </w:rPr>
              <w:lastRenderedPageBreak/>
              <w:t>таблицу умножения на 2, на 3</w:t>
            </w:r>
            <w:r>
              <w:rPr>
                <w:rFonts w:ascii="Times New Roman" w:hAnsi="Times New Roman"/>
                <w:sz w:val="24"/>
                <w:szCs w:val="24"/>
              </w:rPr>
              <w:t>,</w:t>
            </w:r>
            <w:r w:rsidRPr="00665B0C">
              <w:rPr>
                <w:rFonts w:ascii="Times New Roman" w:hAnsi="Times New Roman"/>
                <w:sz w:val="24"/>
                <w:szCs w:val="24"/>
              </w:rPr>
              <w:t xml:space="preserve"> составлять таблицу деления на 3, опирая</w:t>
            </w:r>
            <w:r>
              <w:rPr>
                <w:rFonts w:ascii="Times New Roman" w:hAnsi="Times New Roman"/>
                <w:sz w:val="24"/>
                <w:szCs w:val="24"/>
              </w:rPr>
              <w:t>сь на таблицу умножении числа 3.</w:t>
            </w:r>
          </w:p>
          <w:p w:rsidR="007F3C02" w:rsidRPr="00052AD0" w:rsidRDefault="00052AD0" w:rsidP="007F3C02">
            <w:pPr>
              <w:rPr>
                <w:rFonts w:ascii="Times New Roman" w:hAnsi="Times New Roman"/>
                <w:b/>
                <w:sz w:val="24"/>
                <w:szCs w:val="24"/>
              </w:rPr>
            </w:pPr>
            <w:r w:rsidRPr="00052AD0">
              <w:rPr>
                <w:rFonts w:ascii="Times New Roman" w:hAnsi="Times New Roman"/>
                <w:b/>
                <w:sz w:val="24"/>
                <w:szCs w:val="24"/>
              </w:rPr>
              <w:t>Обучающийся получит возможность научиться</w:t>
            </w:r>
            <w:r w:rsidR="007F3C02" w:rsidRPr="00665B0C">
              <w:rPr>
                <w:rFonts w:ascii="Times New Roman" w:hAnsi="Times New Roman"/>
                <w:sz w:val="24"/>
                <w:szCs w:val="24"/>
              </w:rPr>
              <w:t xml:space="preserve"> составлять таблицу умножения числа 3 и таблицы на 3, решать задачи и примеры умножением, измерять отрезки и</w:t>
            </w:r>
            <w:r>
              <w:rPr>
                <w:rFonts w:ascii="Times New Roman" w:hAnsi="Times New Roman"/>
                <w:sz w:val="24"/>
                <w:szCs w:val="24"/>
              </w:rPr>
              <w:t xml:space="preserve"> чертить отрезки заданной длины, сравнивать произведение</w:t>
            </w:r>
            <w:r w:rsidR="007F3C02" w:rsidRPr="00665B0C">
              <w:rPr>
                <w:rFonts w:ascii="Times New Roman" w:hAnsi="Times New Roman"/>
                <w:sz w:val="24"/>
                <w:szCs w:val="24"/>
              </w:rPr>
              <w:t>.</w:t>
            </w:r>
          </w:p>
          <w:p w:rsidR="007F3C02" w:rsidRPr="00665B0C" w:rsidRDefault="007F3C02" w:rsidP="007F3C02">
            <w:pPr>
              <w:rPr>
                <w:rFonts w:ascii="Times New Roman" w:hAnsi="Times New Roman"/>
                <w:sz w:val="24"/>
                <w:szCs w:val="24"/>
              </w:rPr>
            </w:pPr>
          </w:p>
        </w:tc>
        <w:tc>
          <w:tcPr>
            <w:tcW w:w="372" w:type="pct"/>
            <w:vMerge w:val="restart"/>
          </w:tcPr>
          <w:p w:rsidR="007F3C02" w:rsidRPr="00665B0C" w:rsidRDefault="007F3C02" w:rsidP="007F3C02">
            <w:pPr>
              <w:ind w:firstLine="851"/>
              <w:rPr>
                <w:rFonts w:ascii="Times New Roman" w:hAnsi="Times New Roman"/>
                <w:sz w:val="24"/>
                <w:szCs w:val="24"/>
              </w:rPr>
            </w:pPr>
            <w:r w:rsidRPr="00665B0C">
              <w:rPr>
                <w:rFonts w:ascii="Times New Roman" w:hAnsi="Times New Roman"/>
                <w:sz w:val="24"/>
                <w:szCs w:val="24"/>
              </w:rPr>
              <w:lastRenderedPageBreak/>
              <w:t xml:space="preserve">Личностными результатами является формирование следующих умений: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lastRenderedPageBreak/>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ind w:firstLine="851"/>
              <w:rPr>
                <w:rFonts w:ascii="Times New Roman" w:hAnsi="Times New Roman"/>
                <w:sz w:val="24"/>
                <w:szCs w:val="24"/>
              </w:rPr>
            </w:pPr>
            <w:r w:rsidRPr="00665B0C">
              <w:rPr>
                <w:rFonts w:ascii="Times New Roman" w:hAnsi="Times New Roman"/>
                <w:sz w:val="24"/>
                <w:szCs w:val="24"/>
              </w:rPr>
              <w:t xml:space="preserve">Личностными результатами является формирование следующих умений: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 Самостоятельно определять и </w:t>
            </w:r>
            <w:r w:rsidRPr="00665B0C">
              <w:rPr>
                <w:rFonts w:ascii="Times New Roman" w:hAnsi="Times New Roman"/>
                <w:sz w:val="24"/>
                <w:szCs w:val="24"/>
              </w:rPr>
              <w:lastRenderedPageBreak/>
              <w:t>высказывать самые простые, общие для всех людей правила поведения при совместной работе и сотрудничестве (этические нормы).</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w:t>
            </w:r>
          </w:p>
        </w:tc>
        <w:tc>
          <w:tcPr>
            <w:tcW w:w="365" w:type="pct"/>
            <w:vMerge w:val="restart"/>
          </w:tcPr>
          <w:p w:rsidR="007F3C02" w:rsidRPr="00665B0C" w:rsidRDefault="007F3C02" w:rsidP="007F3C02">
            <w:pPr>
              <w:rPr>
                <w:rFonts w:ascii="Times New Roman" w:hAnsi="Times New Roman"/>
                <w:sz w:val="24"/>
                <w:szCs w:val="24"/>
              </w:rPr>
            </w:pPr>
            <w:r w:rsidRPr="00665B0C">
              <w:rPr>
                <w:rFonts w:ascii="Times New Roman" w:hAnsi="Times New Roman"/>
                <w:sz w:val="24"/>
                <w:szCs w:val="24"/>
              </w:rPr>
              <w:lastRenderedPageBreak/>
              <w:t>- составлять план и последовательность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составлять план и последователь</w:t>
            </w:r>
            <w:r w:rsidRPr="00665B0C">
              <w:rPr>
                <w:rFonts w:ascii="Times New Roman" w:hAnsi="Times New Roman"/>
                <w:sz w:val="24"/>
                <w:szCs w:val="24"/>
              </w:rPr>
              <w:lastRenderedPageBreak/>
              <w:t>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составлять план и последовательность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составлять план и последовательность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lastRenderedPageBreak/>
              <w:t>- составлять план и последовательность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 составлять план и последовательность действий- составлять план и последователь</w:t>
            </w:r>
            <w:r w:rsidRPr="00665B0C">
              <w:rPr>
                <w:rFonts w:ascii="Times New Roman" w:hAnsi="Times New Roman"/>
                <w:sz w:val="24"/>
                <w:szCs w:val="24"/>
              </w:rPr>
              <w:lastRenderedPageBreak/>
              <w:t>ность действий</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организовывать свою деятельность</w:t>
            </w:r>
          </w:p>
          <w:p w:rsidR="007F3C02" w:rsidRPr="00665B0C" w:rsidRDefault="007F3C02" w:rsidP="007F3C02">
            <w:pPr>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tc>
        <w:tc>
          <w:tcPr>
            <w:tcW w:w="401" w:type="pct"/>
            <w:vMerge w:val="restart"/>
          </w:tcPr>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
                <w:sz w:val="24"/>
                <w:szCs w:val="24"/>
              </w:rPr>
              <w:lastRenderedPageBreak/>
              <w:t>а)</w:t>
            </w:r>
            <w:r w:rsidRPr="00665B0C">
              <w:rPr>
                <w:rFonts w:ascii="Times New Roman" w:hAnsi="Times New Roman"/>
                <w:color w:val="000000"/>
                <w:sz w:val="24"/>
                <w:szCs w:val="24"/>
              </w:rPr>
              <w:t> раскрывающие смысл действий сложения, вычитания, умножения и деления;</w:t>
            </w:r>
          </w:p>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0"/>
                <w:sz w:val="24"/>
                <w:szCs w:val="24"/>
              </w:rPr>
              <w:t>б)</w:t>
            </w:r>
            <w:r w:rsidRPr="00665B0C">
              <w:rPr>
                <w:rFonts w:ascii="Times New Roman" w:hAnsi="Times New Roman"/>
                <w:color w:val="000000"/>
                <w:sz w:val="24"/>
                <w:szCs w:val="24"/>
              </w:rPr>
              <w:t> использующие понятия «увеличить в (на)...», «уменьшить в (на)...»;</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w:t>
            </w:r>
            <w:r w:rsidRPr="00665B0C">
              <w:rPr>
                <w:rFonts w:ascii="Times New Roman" w:hAnsi="Times New Roman"/>
                <w:sz w:val="24"/>
                <w:szCs w:val="24"/>
              </w:rPr>
              <w:lastRenderedPageBreak/>
              <w:t xml:space="preserve">правила поведения, самостоятельно  </w:t>
            </w:r>
            <w:proofErr w:type="spellStart"/>
            <w:r w:rsidRPr="00665B0C">
              <w:rPr>
                <w:rFonts w:ascii="Times New Roman" w:hAnsi="Times New Roman"/>
                <w:sz w:val="24"/>
                <w:szCs w:val="24"/>
              </w:rPr>
              <w:t>делатьвыбор</w:t>
            </w:r>
            <w:proofErr w:type="spellEnd"/>
            <w:r w:rsidRPr="00665B0C">
              <w:rPr>
                <w:rFonts w:ascii="Times New Roman" w:hAnsi="Times New Roman"/>
                <w:sz w:val="24"/>
                <w:szCs w:val="24"/>
              </w:rPr>
              <w:t>, какой поступок совершить.</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
                <w:sz w:val="24"/>
                <w:szCs w:val="24"/>
              </w:rPr>
              <w:t>а)</w:t>
            </w:r>
            <w:r w:rsidRPr="00665B0C">
              <w:rPr>
                <w:rFonts w:ascii="Times New Roman" w:hAnsi="Times New Roman"/>
                <w:color w:val="000000"/>
                <w:sz w:val="24"/>
                <w:szCs w:val="24"/>
              </w:rPr>
              <w:t xml:space="preserve"> раскрывающие смысл действий сложения, вычитания, умножения и </w:t>
            </w:r>
            <w:r w:rsidRPr="00665B0C">
              <w:rPr>
                <w:rFonts w:ascii="Times New Roman" w:hAnsi="Times New Roman"/>
                <w:color w:val="000000"/>
                <w:sz w:val="24"/>
                <w:szCs w:val="24"/>
              </w:rPr>
              <w:lastRenderedPageBreak/>
              <w:t>деления;</w:t>
            </w:r>
          </w:p>
          <w:p w:rsidR="007F3C02" w:rsidRPr="00665B0C" w:rsidRDefault="007F3C02" w:rsidP="007F3C02">
            <w:pPr>
              <w:shd w:val="clear" w:color="auto" w:fill="FFFFFF"/>
              <w:tabs>
                <w:tab w:val="left" w:pos="538"/>
              </w:tabs>
              <w:ind w:firstLine="567"/>
              <w:jc w:val="both"/>
              <w:rPr>
                <w:rFonts w:ascii="Times New Roman" w:hAnsi="Times New Roman"/>
                <w:sz w:val="24"/>
                <w:szCs w:val="24"/>
              </w:rPr>
            </w:pPr>
            <w:r w:rsidRPr="00665B0C">
              <w:rPr>
                <w:rFonts w:ascii="Times New Roman" w:hAnsi="Times New Roman"/>
                <w:color w:val="000000"/>
                <w:spacing w:val="-10"/>
                <w:sz w:val="24"/>
                <w:szCs w:val="24"/>
              </w:rPr>
              <w:t>б)</w:t>
            </w:r>
            <w:r w:rsidRPr="00665B0C">
              <w:rPr>
                <w:rFonts w:ascii="Times New Roman" w:hAnsi="Times New Roman"/>
                <w:color w:val="000000"/>
                <w:sz w:val="24"/>
                <w:szCs w:val="24"/>
              </w:rPr>
              <w:t> использующие понятия «увеличить в (на)...», «уменьшить в (на)...»;</w:t>
            </w:r>
          </w:p>
          <w:p w:rsidR="007F3C02" w:rsidRPr="00665B0C" w:rsidRDefault="007F3C02" w:rsidP="007F3C02">
            <w:pPr>
              <w:widowControl w:val="0"/>
              <w:overflowPunct w:val="0"/>
              <w:autoSpaceDE w:val="0"/>
              <w:autoSpaceDN w:val="0"/>
              <w:adjustRightInd w:val="0"/>
              <w:jc w:val="both"/>
              <w:rPr>
                <w:rFonts w:ascii="Times New Roman" w:hAnsi="Times New Roman"/>
                <w:sz w:val="24"/>
                <w:szCs w:val="24"/>
              </w:rPr>
            </w:pPr>
            <w:r w:rsidRPr="00665B0C">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w:t>
            </w:r>
          </w:p>
        </w:tc>
        <w:tc>
          <w:tcPr>
            <w:tcW w:w="408" w:type="pct"/>
            <w:vMerge w:val="restart"/>
          </w:tcPr>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lastRenderedPageBreak/>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-Совместно договариваться о  правилах общения и </w:t>
            </w:r>
            <w:r w:rsidRPr="00665B0C">
              <w:rPr>
                <w:rFonts w:ascii="Times New Roman" w:hAnsi="Times New Roman"/>
                <w:sz w:val="24"/>
                <w:szCs w:val="24"/>
              </w:rPr>
              <w:lastRenderedPageBreak/>
              <w:t>поведения в школе и следовать им.</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-Донести свою позицию до </w:t>
            </w:r>
            <w:proofErr w:type="spellStart"/>
            <w:proofErr w:type="gramStart"/>
            <w:r w:rsidRPr="00665B0C">
              <w:rPr>
                <w:rFonts w:ascii="Times New Roman" w:hAnsi="Times New Roman"/>
                <w:sz w:val="24"/>
                <w:szCs w:val="24"/>
              </w:rPr>
              <w:t>других:оформлять</w:t>
            </w:r>
            <w:proofErr w:type="spellEnd"/>
            <w:proofErr w:type="gramEnd"/>
            <w:r w:rsidRPr="00665B0C">
              <w:rPr>
                <w:rFonts w:ascii="Times New Roman" w:hAnsi="Times New Roman"/>
                <w:sz w:val="24"/>
                <w:szCs w:val="24"/>
              </w:rPr>
              <w:t xml:space="preserve"> свою мысль в устной и письменной речи (на уровне одного предложения или небольшого </w:t>
            </w:r>
            <w:r w:rsidRPr="00665B0C">
              <w:rPr>
                <w:rFonts w:ascii="Times New Roman" w:hAnsi="Times New Roman"/>
                <w:sz w:val="24"/>
                <w:szCs w:val="24"/>
              </w:rPr>
              <w:lastRenderedPageBreak/>
              <w:t>текста).</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 xml:space="preserve">-Вступать в беседу на уроке и в жизни. </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-Совместно договариваться о  правилах общения и поведения в школе и следовать им.</w:t>
            </w:r>
          </w:p>
          <w:p w:rsidR="007F3C02" w:rsidRPr="00665B0C" w:rsidRDefault="007F3C02" w:rsidP="007F3C02">
            <w:pPr>
              <w:widowControl w:val="0"/>
              <w:overflowPunct w:val="0"/>
              <w:autoSpaceDE w:val="0"/>
              <w:autoSpaceDN w:val="0"/>
              <w:adjustRightInd w:val="0"/>
              <w:rPr>
                <w:rFonts w:ascii="Times New Roman" w:hAnsi="Times New Roman"/>
                <w:sz w:val="24"/>
                <w:szCs w:val="24"/>
              </w:rPr>
            </w:pPr>
            <w:r w:rsidRPr="00665B0C">
              <w:rPr>
                <w:rFonts w:ascii="Times New Roman" w:hAnsi="Times New Roman"/>
                <w:sz w:val="24"/>
                <w:szCs w:val="24"/>
              </w:rPr>
              <w:t>Слушать и понимать речь других.</w:t>
            </w: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106</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Приём деления, основанный на связи между компонентами и результатом умножения.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107</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Приёмы умножения и деления на 10.</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108</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Задачи с величинами: цена, количество, стоимость.</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109</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Задачи на нахождение неизвестного третьего слагаемого.</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Закрепление</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Решение задач.</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111</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Проверим себя и оценим свои достижения.</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112</w:t>
            </w:r>
          </w:p>
        </w:tc>
        <w:tc>
          <w:tcPr>
            <w:tcW w:w="422" w:type="pct"/>
          </w:tcPr>
          <w:p w:rsidR="007F3C02" w:rsidRPr="00665B0C" w:rsidRDefault="007F3C02" w:rsidP="007F3C02">
            <w:pPr>
              <w:pStyle w:val="a6"/>
              <w:rPr>
                <w:rFonts w:cs="Times New Roman"/>
                <w:sz w:val="24"/>
                <w:szCs w:val="24"/>
                <w:lang w:val="ru-RU"/>
              </w:rPr>
            </w:pPr>
            <w:r w:rsidRPr="00665B0C">
              <w:rPr>
                <w:rFonts w:cs="Times New Roman"/>
                <w:sz w:val="24"/>
                <w:szCs w:val="24"/>
                <w:lang w:val="ru-RU"/>
              </w:rPr>
              <w:t>Табличное умножение и деление. Умножение числа 2 и на 2.</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113</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Приёмы</w:t>
            </w:r>
            <w:proofErr w:type="spellEnd"/>
            <w:r w:rsidR="00052AD0">
              <w:rPr>
                <w:rFonts w:cs="Times New Roman"/>
                <w:sz w:val="24"/>
                <w:szCs w:val="24"/>
                <w:lang w:val="ru-RU"/>
              </w:rPr>
              <w:t xml:space="preserve"> </w:t>
            </w:r>
            <w:proofErr w:type="spellStart"/>
            <w:r w:rsidRPr="00665B0C">
              <w:rPr>
                <w:rFonts w:cs="Times New Roman"/>
                <w:sz w:val="24"/>
                <w:szCs w:val="24"/>
              </w:rPr>
              <w:t>умножения</w:t>
            </w:r>
            <w:proofErr w:type="spellEnd"/>
            <w:r w:rsidR="00052AD0">
              <w:rPr>
                <w:rFonts w:cs="Times New Roman"/>
                <w:sz w:val="24"/>
                <w:szCs w:val="24"/>
                <w:lang w:val="ru-RU"/>
              </w:rPr>
              <w:t xml:space="preserve"> </w:t>
            </w:r>
            <w:proofErr w:type="spellStart"/>
            <w:r w:rsidRPr="00665B0C">
              <w:rPr>
                <w:rFonts w:cs="Times New Roman"/>
                <w:sz w:val="24"/>
                <w:szCs w:val="24"/>
              </w:rPr>
              <w:t>числа</w:t>
            </w:r>
            <w:proofErr w:type="spellEnd"/>
            <w:r w:rsidRPr="00665B0C">
              <w:rPr>
                <w:rFonts w:cs="Times New Roman"/>
                <w:sz w:val="24"/>
                <w:szCs w:val="24"/>
              </w:rPr>
              <w:t xml:space="preserve"> 2.</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114</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Деление</w:t>
            </w:r>
            <w:proofErr w:type="spellEnd"/>
            <w:r w:rsidR="00052AD0">
              <w:rPr>
                <w:rFonts w:cs="Times New Roman"/>
                <w:sz w:val="24"/>
                <w:szCs w:val="24"/>
                <w:lang w:val="ru-RU"/>
              </w:rPr>
              <w:t xml:space="preserve"> </w:t>
            </w:r>
            <w:proofErr w:type="spellStart"/>
            <w:r w:rsidRPr="00665B0C">
              <w:rPr>
                <w:rFonts w:cs="Times New Roman"/>
                <w:sz w:val="24"/>
                <w:szCs w:val="24"/>
              </w:rPr>
              <w:t>на</w:t>
            </w:r>
            <w:proofErr w:type="spellEnd"/>
            <w:r w:rsidRPr="00665B0C">
              <w:rPr>
                <w:rFonts w:cs="Times New Roman"/>
                <w:sz w:val="24"/>
                <w:szCs w:val="24"/>
              </w:rPr>
              <w:t xml:space="preserve"> 2.</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115</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Деление</w:t>
            </w:r>
            <w:proofErr w:type="spellEnd"/>
            <w:r w:rsidR="00052AD0">
              <w:rPr>
                <w:rFonts w:cs="Times New Roman"/>
                <w:sz w:val="24"/>
                <w:szCs w:val="24"/>
                <w:lang w:val="ru-RU"/>
              </w:rPr>
              <w:t xml:space="preserve"> </w:t>
            </w:r>
            <w:proofErr w:type="spellStart"/>
            <w:r w:rsidRPr="00665B0C">
              <w:rPr>
                <w:rFonts w:cs="Times New Roman"/>
                <w:sz w:val="24"/>
                <w:szCs w:val="24"/>
              </w:rPr>
              <w:t>на</w:t>
            </w:r>
            <w:proofErr w:type="spellEnd"/>
            <w:r w:rsidRPr="00665B0C">
              <w:rPr>
                <w:rFonts w:cs="Times New Roman"/>
                <w:sz w:val="24"/>
                <w:szCs w:val="24"/>
              </w:rPr>
              <w:t xml:space="preserve"> 2. </w:t>
            </w:r>
            <w:proofErr w:type="spellStart"/>
            <w:r w:rsidRPr="00665B0C">
              <w:rPr>
                <w:rFonts w:cs="Times New Roman"/>
                <w:sz w:val="24"/>
                <w:szCs w:val="24"/>
              </w:rPr>
              <w:t>Закрепление</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116</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Деление</w:t>
            </w:r>
            <w:proofErr w:type="spellEnd"/>
            <w:r w:rsidR="00052AD0">
              <w:rPr>
                <w:rFonts w:cs="Times New Roman"/>
                <w:sz w:val="24"/>
                <w:szCs w:val="24"/>
                <w:lang w:val="ru-RU"/>
              </w:rPr>
              <w:t xml:space="preserve"> </w:t>
            </w:r>
            <w:proofErr w:type="spellStart"/>
            <w:r w:rsidRPr="00665B0C">
              <w:rPr>
                <w:rFonts w:cs="Times New Roman"/>
                <w:sz w:val="24"/>
                <w:szCs w:val="24"/>
              </w:rPr>
              <w:t>на</w:t>
            </w:r>
            <w:proofErr w:type="spellEnd"/>
            <w:r w:rsidRPr="00665B0C">
              <w:rPr>
                <w:rFonts w:cs="Times New Roman"/>
                <w:sz w:val="24"/>
                <w:szCs w:val="24"/>
              </w:rPr>
              <w:t xml:space="preserve"> 2. </w:t>
            </w:r>
            <w:proofErr w:type="spellStart"/>
            <w:r w:rsidRPr="00665B0C">
              <w:rPr>
                <w:rFonts w:cs="Times New Roman"/>
                <w:sz w:val="24"/>
                <w:szCs w:val="24"/>
              </w:rPr>
              <w:t>Закрепление</w:t>
            </w:r>
            <w:proofErr w:type="spellEnd"/>
            <w:r w:rsidRPr="00665B0C">
              <w:rPr>
                <w:rFonts w:cs="Times New Roman"/>
                <w:sz w:val="24"/>
                <w:szCs w:val="24"/>
              </w:rPr>
              <w:t>.</w:t>
            </w:r>
          </w:p>
          <w:p w:rsidR="007F3C02" w:rsidRPr="00665B0C" w:rsidRDefault="007F3C02" w:rsidP="007F3C02">
            <w:pPr>
              <w:spacing w:after="0" w:line="240" w:lineRule="auto"/>
              <w:rPr>
                <w:rFonts w:ascii="Times New Roman" w:hAnsi="Times New Roman"/>
                <w:sz w:val="24"/>
                <w:szCs w:val="24"/>
              </w:rPr>
            </w:pP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117</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Умножение и деление с числом 2.</w:t>
            </w:r>
          </w:p>
        </w:tc>
        <w:tc>
          <w:tcPr>
            <w:tcW w:w="481" w:type="pct"/>
            <w:gridSpan w:val="2"/>
            <w:vMerge/>
          </w:tcPr>
          <w:p w:rsidR="007F3C02" w:rsidRPr="00665B0C" w:rsidRDefault="007F3C02" w:rsidP="007F3C02">
            <w:pPr>
              <w:pStyle w:val="a6"/>
              <w:rPr>
                <w:rFonts w:cs="Times New Roman"/>
                <w:sz w:val="24"/>
                <w:szCs w:val="24"/>
                <w:lang w:val="ru-RU"/>
              </w:rPr>
            </w:pPr>
          </w:p>
        </w:tc>
        <w:tc>
          <w:tcPr>
            <w:tcW w:w="467" w:type="pct"/>
            <w:vMerge/>
          </w:tcPr>
          <w:p w:rsidR="007F3C02" w:rsidRPr="00665B0C" w:rsidRDefault="007F3C02" w:rsidP="007F3C02">
            <w:pPr>
              <w:pStyle w:val="a6"/>
              <w:rPr>
                <w:rFonts w:cs="Times New Roman"/>
                <w:sz w:val="24"/>
                <w:szCs w:val="24"/>
                <w:lang w:val="ru-RU"/>
              </w:rPr>
            </w:pPr>
          </w:p>
        </w:tc>
        <w:tc>
          <w:tcPr>
            <w:tcW w:w="372" w:type="pct"/>
            <w:vMerge/>
          </w:tcPr>
          <w:p w:rsidR="007F3C02" w:rsidRPr="00665B0C" w:rsidRDefault="007F3C02" w:rsidP="007F3C02">
            <w:pPr>
              <w:pStyle w:val="a6"/>
              <w:rPr>
                <w:rFonts w:cs="Times New Roman"/>
                <w:sz w:val="24"/>
                <w:szCs w:val="24"/>
                <w:lang w:val="ru-RU"/>
              </w:rPr>
            </w:pPr>
          </w:p>
        </w:tc>
        <w:tc>
          <w:tcPr>
            <w:tcW w:w="365" w:type="pct"/>
            <w:vMerge/>
          </w:tcPr>
          <w:p w:rsidR="007F3C02" w:rsidRPr="00665B0C" w:rsidRDefault="007F3C02" w:rsidP="007F3C02">
            <w:pPr>
              <w:pStyle w:val="a6"/>
              <w:rPr>
                <w:rFonts w:cs="Times New Roman"/>
                <w:sz w:val="24"/>
                <w:szCs w:val="24"/>
                <w:lang w:val="ru-RU"/>
              </w:rPr>
            </w:pPr>
          </w:p>
        </w:tc>
        <w:tc>
          <w:tcPr>
            <w:tcW w:w="401" w:type="pct"/>
            <w:vMerge/>
          </w:tcPr>
          <w:p w:rsidR="007F3C02" w:rsidRPr="00665B0C" w:rsidRDefault="007F3C02" w:rsidP="007F3C02">
            <w:pPr>
              <w:pStyle w:val="a6"/>
              <w:rPr>
                <w:rFonts w:cs="Times New Roman"/>
                <w:sz w:val="24"/>
                <w:szCs w:val="24"/>
                <w:lang w:val="ru-RU"/>
              </w:rPr>
            </w:pPr>
          </w:p>
        </w:tc>
        <w:tc>
          <w:tcPr>
            <w:tcW w:w="408" w:type="pct"/>
            <w:vMerge/>
          </w:tcPr>
          <w:p w:rsidR="007F3C02" w:rsidRPr="00665B0C" w:rsidRDefault="007F3C02" w:rsidP="007F3C02">
            <w:pPr>
              <w:pStyle w:val="a6"/>
              <w:rPr>
                <w:rFonts w:cs="Times New Roman"/>
                <w:sz w:val="24"/>
                <w:szCs w:val="24"/>
                <w:lang w:val="ru-RU"/>
              </w:rPr>
            </w:pPr>
          </w:p>
        </w:tc>
        <w:tc>
          <w:tcPr>
            <w:tcW w:w="205" w:type="pct"/>
          </w:tcPr>
          <w:p w:rsidR="007F3C02" w:rsidRPr="00665B0C" w:rsidRDefault="007F3C02" w:rsidP="007F3C02">
            <w:pPr>
              <w:pStyle w:val="a6"/>
              <w:rPr>
                <w:rFonts w:cs="Times New Roman"/>
                <w:sz w:val="24"/>
                <w:szCs w:val="24"/>
                <w:lang w:val="ru-RU"/>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118</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Умножение числа 3, умножение на 3.</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119</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Умножение числа 3, умножение на 3.</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120</w:t>
            </w:r>
          </w:p>
        </w:tc>
        <w:tc>
          <w:tcPr>
            <w:tcW w:w="422" w:type="pct"/>
          </w:tcPr>
          <w:p w:rsidR="007F3C02" w:rsidRPr="00665B0C" w:rsidRDefault="007F3C02" w:rsidP="007F3C02">
            <w:pPr>
              <w:pStyle w:val="a6"/>
              <w:rPr>
                <w:rFonts w:cs="Times New Roman"/>
                <w:sz w:val="24"/>
                <w:szCs w:val="24"/>
              </w:rPr>
            </w:pPr>
            <w:proofErr w:type="spellStart"/>
            <w:r w:rsidRPr="00665B0C">
              <w:rPr>
                <w:rFonts w:cs="Times New Roman"/>
                <w:sz w:val="24"/>
                <w:szCs w:val="24"/>
              </w:rPr>
              <w:t>Деление</w:t>
            </w:r>
            <w:proofErr w:type="spellEnd"/>
            <w:r w:rsidR="00052AD0">
              <w:rPr>
                <w:rFonts w:cs="Times New Roman"/>
                <w:sz w:val="24"/>
                <w:szCs w:val="24"/>
                <w:lang w:val="ru-RU"/>
              </w:rPr>
              <w:t xml:space="preserve"> </w:t>
            </w:r>
            <w:proofErr w:type="spellStart"/>
            <w:r w:rsidRPr="00665B0C">
              <w:rPr>
                <w:rFonts w:cs="Times New Roman"/>
                <w:sz w:val="24"/>
                <w:szCs w:val="24"/>
              </w:rPr>
              <w:t>на</w:t>
            </w:r>
            <w:proofErr w:type="spellEnd"/>
            <w:r w:rsidRPr="00665B0C">
              <w:rPr>
                <w:rFonts w:cs="Times New Roman"/>
                <w:sz w:val="24"/>
                <w:szCs w:val="24"/>
              </w:rPr>
              <w:t xml:space="preserve"> 3.</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121</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Деление на 3. Закрепление.</w:t>
            </w:r>
          </w:p>
        </w:tc>
        <w:tc>
          <w:tcPr>
            <w:tcW w:w="481" w:type="pct"/>
            <w:gridSpan w:val="2"/>
            <w:vMerge/>
          </w:tcPr>
          <w:p w:rsidR="007F3C02" w:rsidRPr="00665B0C" w:rsidRDefault="007F3C02" w:rsidP="007F3C02">
            <w:pPr>
              <w:pStyle w:val="a6"/>
              <w:rPr>
                <w:rFonts w:cs="Times New Roman"/>
                <w:sz w:val="24"/>
                <w:szCs w:val="24"/>
              </w:rPr>
            </w:pPr>
          </w:p>
        </w:tc>
        <w:tc>
          <w:tcPr>
            <w:tcW w:w="467" w:type="pct"/>
            <w:vMerge/>
          </w:tcPr>
          <w:p w:rsidR="007F3C02" w:rsidRPr="00665B0C" w:rsidRDefault="007F3C02" w:rsidP="007F3C02">
            <w:pPr>
              <w:pStyle w:val="a6"/>
              <w:rPr>
                <w:rFonts w:cs="Times New Roman"/>
                <w:sz w:val="24"/>
                <w:szCs w:val="24"/>
              </w:rPr>
            </w:pPr>
          </w:p>
        </w:tc>
        <w:tc>
          <w:tcPr>
            <w:tcW w:w="372" w:type="pct"/>
            <w:vMerge/>
          </w:tcPr>
          <w:p w:rsidR="007F3C02" w:rsidRPr="00665B0C" w:rsidRDefault="007F3C02" w:rsidP="007F3C02">
            <w:pPr>
              <w:pStyle w:val="a6"/>
              <w:rPr>
                <w:rFonts w:cs="Times New Roman"/>
                <w:sz w:val="24"/>
                <w:szCs w:val="24"/>
              </w:rPr>
            </w:pPr>
          </w:p>
        </w:tc>
        <w:tc>
          <w:tcPr>
            <w:tcW w:w="365" w:type="pct"/>
            <w:vMerge/>
          </w:tcPr>
          <w:p w:rsidR="007F3C02" w:rsidRPr="00665B0C" w:rsidRDefault="007F3C02" w:rsidP="007F3C02">
            <w:pPr>
              <w:pStyle w:val="a6"/>
              <w:rPr>
                <w:rFonts w:cs="Times New Roman"/>
                <w:sz w:val="24"/>
                <w:szCs w:val="24"/>
              </w:rPr>
            </w:pPr>
          </w:p>
        </w:tc>
        <w:tc>
          <w:tcPr>
            <w:tcW w:w="401" w:type="pct"/>
            <w:vMerge/>
          </w:tcPr>
          <w:p w:rsidR="007F3C02" w:rsidRPr="00665B0C" w:rsidRDefault="007F3C02" w:rsidP="007F3C02">
            <w:pPr>
              <w:pStyle w:val="a6"/>
              <w:rPr>
                <w:rFonts w:cs="Times New Roman"/>
                <w:sz w:val="24"/>
                <w:szCs w:val="24"/>
              </w:rPr>
            </w:pPr>
          </w:p>
        </w:tc>
        <w:tc>
          <w:tcPr>
            <w:tcW w:w="408" w:type="pct"/>
            <w:vMerge/>
          </w:tcPr>
          <w:p w:rsidR="007F3C02" w:rsidRPr="00665B0C" w:rsidRDefault="007F3C02" w:rsidP="007F3C02">
            <w:pPr>
              <w:pStyle w:val="a6"/>
              <w:rPr>
                <w:rFonts w:cs="Times New Roman"/>
                <w:sz w:val="24"/>
                <w:szCs w:val="24"/>
              </w:rPr>
            </w:pPr>
          </w:p>
        </w:tc>
        <w:tc>
          <w:tcPr>
            <w:tcW w:w="205" w:type="pct"/>
          </w:tcPr>
          <w:p w:rsidR="007F3C02" w:rsidRPr="00665B0C" w:rsidRDefault="007F3C02" w:rsidP="007F3C02">
            <w:pPr>
              <w:pStyle w:val="a6"/>
              <w:rPr>
                <w:rFonts w:cs="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122</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Страничка для </w:t>
            </w:r>
            <w:r w:rsidRPr="00665B0C">
              <w:rPr>
                <w:rFonts w:ascii="Times New Roman" w:hAnsi="Times New Roman"/>
                <w:sz w:val="24"/>
                <w:szCs w:val="24"/>
              </w:rPr>
              <w:lastRenderedPageBreak/>
              <w:t xml:space="preserve">любознательных. </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123</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Что узнали. Чему научились.</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124</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Закрепление изученного.</w:t>
            </w:r>
            <w:r w:rsidRPr="00665B0C">
              <w:rPr>
                <w:rFonts w:ascii="Times New Roman" w:hAnsi="Times New Roman"/>
                <w:b/>
                <w:sz w:val="24"/>
                <w:szCs w:val="24"/>
              </w:rPr>
              <w:t xml:space="preserve"> Тест №6 по теме «Умножение»</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125</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b/>
                <w:sz w:val="24"/>
                <w:szCs w:val="24"/>
              </w:rPr>
              <w:t xml:space="preserve">Контрольная работа №7 </w:t>
            </w:r>
            <w:r w:rsidRPr="00665B0C">
              <w:rPr>
                <w:rFonts w:ascii="Times New Roman" w:hAnsi="Times New Roman"/>
                <w:sz w:val="24"/>
                <w:szCs w:val="24"/>
              </w:rPr>
              <w:t>по теме «Табличное умножение и деление на 2 и 3»</w:t>
            </w:r>
          </w:p>
        </w:tc>
        <w:tc>
          <w:tcPr>
            <w:tcW w:w="481" w:type="pct"/>
            <w:gridSpan w:val="2"/>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Height w:val="1380"/>
        </w:trPr>
        <w:tc>
          <w:tcPr>
            <w:tcW w:w="146" w:type="pct"/>
            <w:gridSpan w:val="3"/>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126</w:t>
            </w:r>
          </w:p>
        </w:tc>
        <w:tc>
          <w:tcPr>
            <w:tcW w:w="422" w:type="pc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Числа от 1 до 100. Нумерация.</w:t>
            </w:r>
          </w:p>
        </w:tc>
        <w:tc>
          <w:tcPr>
            <w:tcW w:w="481" w:type="pct"/>
            <w:gridSpan w:val="2"/>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2654" w:type="pct"/>
            <w:gridSpan w:val="10"/>
          </w:tcPr>
          <w:p w:rsidR="007F3C02" w:rsidRPr="00665B0C" w:rsidRDefault="007F3C02" w:rsidP="007F3C02">
            <w:pPr>
              <w:spacing w:after="0" w:line="240" w:lineRule="auto"/>
              <w:jc w:val="center"/>
              <w:rPr>
                <w:rFonts w:ascii="Times New Roman" w:hAnsi="Times New Roman"/>
                <w:b/>
                <w:sz w:val="24"/>
                <w:szCs w:val="24"/>
              </w:rPr>
            </w:pPr>
            <w:r w:rsidRPr="00665B0C">
              <w:rPr>
                <w:rFonts w:ascii="Times New Roman" w:hAnsi="Times New Roman"/>
                <w:b/>
                <w:sz w:val="24"/>
                <w:szCs w:val="24"/>
              </w:rPr>
              <w:lastRenderedPageBreak/>
              <w:t>Итоговое повторение  (10ч.)</w:t>
            </w:r>
          </w:p>
        </w:tc>
        <w:tc>
          <w:tcPr>
            <w:tcW w:w="408" w:type="pct"/>
          </w:tcPr>
          <w:p w:rsidR="007F3C02" w:rsidRPr="00665B0C" w:rsidRDefault="007F3C02" w:rsidP="007F3C02">
            <w:pPr>
              <w:spacing w:after="0" w:line="240" w:lineRule="auto"/>
              <w:jc w:val="center"/>
              <w:rPr>
                <w:rFonts w:ascii="Times New Roman" w:hAnsi="Times New Roman"/>
                <w:b/>
                <w:sz w:val="24"/>
                <w:szCs w:val="24"/>
              </w:rPr>
            </w:pPr>
          </w:p>
        </w:tc>
        <w:tc>
          <w:tcPr>
            <w:tcW w:w="205" w:type="pct"/>
          </w:tcPr>
          <w:p w:rsidR="007F3C02" w:rsidRPr="00665B0C" w:rsidRDefault="007F3C02" w:rsidP="007F3C02">
            <w:pPr>
              <w:spacing w:after="0" w:line="240" w:lineRule="auto"/>
              <w:jc w:val="center"/>
              <w:rPr>
                <w:rFonts w:ascii="Times New Roman" w:hAnsi="Times New Roman"/>
                <w:b/>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127</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Числа от 1 до 100. Нумерация.</w:t>
            </w:r>
          </w:p>
        </w:tc>
        <w:tc>
          <w:tcPr>
            <w:tcW w:w="443" w:type="pct"/>
            <w:vMerge w:val="restart"/>
          </w:tcPr>
          <w:p w:rsidR="007F3C02" w:rsidRPr="00665B0C" w:rsidRDefault="007F3C02" w:rsidP="007F3C02">
            <w:pPr>
              <w:spacing w:after="0"/>
              <w:jc w:val="center"/>
              <w:rPr>
                <w:rFonts w:ascii="Times New Roman" w:hAnsi="Times New Roman"/>
                <w:b/>
                <w:sz w:val="24"/>
                <w:szCs w:val="24"/>
              </w:rPr>
            </w:pPr>
          </w:p>
        </w:tc>
        <w:tc>
          <w:tcPr>
            <w:tcW w:w="467" w:type="pct"/>
            <w:vMerge w:val="restart"/>
          </w:tcPr>
          <w:p w:rsidR="007F3C02" w:rsidRPr="00665B0C" w:rsidRDefault="00052AD0" w:rsidP="007F3C02">
            <w:pPr>
              <w:spacing w:after="0" w:line="240" w:lineRule="auto"/>
              <w:ind w:firstLine="284"/>
              <w:jc w:val="both"/>
              <w:rPr>
                <w:rFonts w:ascii="Times New Roman" w:hAnsi="Times New Roman"/>
                <w:b/>
                <w:sz w:val="24"/>
                <w:szCs w:val="24"/>
              </w:rPr>
            </w:pPr>
            <w:r>
              <w:rPr>
                <w:rFonts w:ascii="Times New Roman" w:hAnsi="Times New Roman"/>
                <w:sz w:val="24"/>
                <w:szCs w:val="24"/>
              </w:rPr>
              <w:t>Обучающийся повторит, закрепит</w:t>
            </w:r>
            <w:r w:rsidR="007F3C02" w:rsidRPr="00665B0C">
              <w:rPr>
                <w:rFonts w:ascii="Times New Roman" w:hAnsi="Times New Roman"/>
                <w:sz w:val="24"/>
                <w:szCs w:val="24"/>
              </w:rPr>
              <w:t xml:space="preserve"> знания, </w:t>
            </w:r>
            <w:proofErr w:type="gramStart"/>
            <w:r w:rsidR="007F3C02" w:rsidRPr="00665B0C">
              <w:rPr>
                <w:rFonts w:ascii="Times New Roman" w:hAnsi="Times New Roman"/>
                <w:sz w:val="24"/>
                <w:szCs w:val="24"/>
              </w:rPr>
              <w:t>умения и навыки</w:t>
            </w:r>
            <w:proofErr w:type="gramEnd"/>
            <w:r w:rsidR="007F3C02" w:rsidRPr="00665B0C">
              <w:rPr>
                <w:rFonts w:ascii="Times New Roman" w:hAnsi="Times New Roman"/>
                <w:sz w:val="24"/>
                <w:szCs w:val="24"/>
              </w:rPr>
              <w:t xml:space="preserve"> приобретенные за учебный</w:t>
            </w:r>
            <w:r w:rsidR="007F3C02" w:rsidRPr="00665B0C">
              <w:rPr>
                <w:rFonts w:ascii="Times New Roman" w:hAnsi="Times New Roman"/>
                <w:b/>
                <w:sz w:val="24"/>
                <w:szCs w:val="24"/>
              </w:rPr>
              <w:t xml:space="preserve"> год.</w:t>
            </w: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7F3C02">
            <w:pPr>
              <w:spacing w:after="0" w:line="240" w:lineRule="auto"/>
              <w:jc w:val="center"/>
              <w:rPr>
                <w:rFonts w:ascii="Times New Roman" w:hAnsi="Times New Roman"/>
                <w:b/>
                <w:sz w:val="24"/>
                <w:szCs w:val="24"/>
              </w:rPr>
            </w:pPr>
          </w:p>
          <w:p w:rsidR="007F3C02" w:rsidRPr="00665B0C" w:rsidRDefault="007F3C02" w:rsidP="00052AD0">
            <w:pPr>
              <w:spacing w:after="0" w:line="240" w:lineRule="auto"/>
              <w:ind w:firstLine="284"/>
              <w:jc w:val="both"/>
              <w:rPr>
                <w:rFonts w:ascii="Times New Roman" w:hAnsi="Times New Roman"/>
                <w:b/>
                <w:sz w:val="24"/>
                <w:szCs w:val="24"/>
              </w:rPr>
            </w:pPr>
          </w:p>
        </w:tc>
        <w:tc>
          <w:tcPr>
            <w:tcW w:w="372"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развивать мотивы учебной деятельности и формировать личностный смысл учения.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принимать и осваивать социальную роль обучающегося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принимать и осваивать социальную роль </w:t>
            </w:r>
            <w:proofErr w:type="spellStart"/>
            <w:proofErr w:type="gramStart"/>
            <w:r w:rsidRPr="00665B0C">
              <w:rPr>
                <w:rFonts w:ascii="Times New Roman" w:hAnsi="Times New Roman"/>
                <w:sz w:val="24"/>
                <w:szCs w:val="24"/>
              </w:rPr>
              <w:t>обучающе-</w:t>
            </w:r>
            <w:r w:rsidRPr="00665B0C">
              <w:rPr>
                <w:rFonts w:ascii="Times New Roman" w:hAnsi="Times New Roman"/>
                <w:sz w:val="24"/>
                <w:szCs w:val="24"/>
              </w:rPr>
              <w:lastRenderedPageBreak/>
              <w:t>гося</w:t>
            </w:r>
            <w:proofErr w:type="spellEnd"/>
            <w:proofErr w:type="gramEnd"/>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развивать мотивы учебной деятельности и формировать личностный смысл учения.</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развивать мотивы учебной деятельности и формировать личностный смысл учения.</w:t>
            </w:r>
          </w:p>
        </w:tc>
        <w:tc>
          <w:tcPr>
            <w:tcW w:w="365"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составлять план и последовательность действий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организовывать свою </w:t>
            </w:r>
            <w:r w:rsidRPr="00665B0C">
              <w:rPr>
                <w:rFonts w:ascii="Times New Roman" w:hAnsi="Times New Roman"/>
                <w:sz w:val="24"/>
                <w:szCs w:val="24"/>
              </w:rPr>
              <w:lastRenderedPageBreak/>
              <w:t>деятельность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контролировать и оценивать свою работу, её результат, делать выводы на будущее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прогнозировать результат своей деятельности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составлять план и последовательность действий</w:t>
            </w:r>
          </w:p>
          <w:p w:rsidR="007F3C02" w:rsidRPr="00665B0C" w:rsidRDefault="007F3C02" w:rsidP="007F3C02">
            <w:pPr>
              <w:spacing w:after="0" w:line="240" w:lineRule="auto"/>
              <w:rPr>
                <w:rFonts w:ascii="Times New Roman" w:hAnsi="Times New Roman"/>
                <w:sz w:val="24"/>
                <w:szCs w:val="24"/>
              </w:rPr>
            </w:pPr>
          </w:p>
        </w:tc>
        <w:tc>
          <w:tcPr>
            <w:tcW w:w="401"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выполнять анализ (выделять элементы из  целого; </w:t>
            </w:r>
            <w:r w:rsidRPr="00665B0C">
              <w:rPr>
                <w:rFonts w:ascii="Times New Roman" w:hAnsi="Times New Roman"/>
                <w:sz w:val="24"/>
                <w:szCs w:val="24"/>
              </w:rPr>
              <w:lastRenderedPageBreak/>
              <w:t>расчленять целое на части); и синтез (составлять целое из частей, в том числе самостоятельно достраивая, восполняя недостающие компоненты);</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строить логическую цепь рассуждений</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применять методы поиска и выделения информации</w:t>
            </w:r>
          </w:p>
          <w:p w:rsidR="007F3C02" w:rsidRPr="00665B0C" w:rsidRDefault="007F3C02" w:rsidP="007F3C02">
            <w:pPr>
              <w:spacing w:after="0" w:line="240" w:lineRule="auto"/>
              <w:rPr>
                <w:rFonts w:ascii="Times New Roman" w:hAnsi="Times New Roman"/>
                <w:sz w:val="24"/>
                <w:szCs w:val="24"/>
              </w:rPr>
            </w:pPr>
          </w:p>
        </w:tc>
        <w:tc>
          <w:tcPr>
            <w:tcW w:w="408" w:type="pct"/>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участвовать в коллективном обсуждении проблем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аргументировать своё предложение, убеждать, уступать</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lastRenderedPageBreak/>
              <w:t>- участвовать в коллективном обсуждении проблем</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слушать собеседника;</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излагать своё мнение.</w:t>
            </w:r>
          </w:p>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участвовать в коллективном обсуждении проблем</w:t>
            </w: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128</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Числовые и буквенные выражения.</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129</w:t>
            </w:r>
          </w:p>
        </w:tc>
        <w:tc>
          <w:tcPr>
            <w:tcW w:w="468" w:type="pct"/>
            <w:gridSpan w:val="3"/>
          </w:tcPr>
          <w:p w:rsidR="007F3C02" w:rsidRPr="00665B0C" w:rsidRDefault="007F3C02" w:rsidP="007F3C02">
            <w:pPr>
              <w:rPr>
                <w:rFonts w:ascii="Times New Roman" w:hAnsi="Times New Roman"/>
                <w:b/>
                <w:sz w:val="24"/>
                <w:szCs w:val="24"/>
              </w:rPr>
            </w:pPr>
            <w:r w:rsidRPr="00665B0C">
              <w:rPr>
                <w:rFonts w:ascii="Times New Roman" w:hAnsi="Times New Roman"/>
                <w:sz w:val="24"/>
                <w:szCs w:val="24"/>
              </w:rPr>
              <w:t xml:space="preserve">Равенство. Неравенство. </w:t>
            </w:r>
            <w:proofErr w:type="spellStart"/>
            <w:r w:rsidRPr="00665B0C">
              <w:rPr>
                <w:rFonts w:ascii="Times New Roman" w:hAnsi="Times New Roman"/>
                <w:sz w:val="24"/>
                <w:szCs w:val="24"/>
              </w:rPr>
              <w:t>Уравнение.</w:t>
            </w:r>
            <w:r w:rsidRPr="00665B0C">
              <w:rPr>
                <w:rFonts w:ascii="Times New Roman" w:hAnsi="Times New Roman"/>
                <w:b/>
                <w:sz w:val="24"/>
                <w:szCs w:val="24"/>
              </w:rPr>
              <w:t>Тест</w:t>
            </w:r>
            <w:proofErr w:type="spellEnd"/>
            <w:r w:rsidRPr="00665B0C">
              <w:rPr>
                <w:rFonts w:ascii="Times New Roman" w:hAnsi="Times New Roman"/>
                <w:b/>
                <w:sz w:val="24"/>
                <w:szCs w:val="24"/>
              </w:rPr>
              <w:t xml:space="preserve"> №</w:t>
            </w:r>
            <w:proofErr w:type="gramStart"/>
            <w:r w:rsidRPr="00665B0C">
              <w:rPr>
                <w:rFonts w:ascii="Times New Roman" w:hAnsi="Times New Roman"/>
                <w:b/>
                <w:sz w:val="24"/>
                <w:szCs w:val="24"/>
              </w:rPr>
              <w:t>7  Итоговый</w:t>
            </w:r>
            <w:proofErr w:type="gramEnd"/>
            <w:r w:rsidRPr="00665B0C">
              <w:rPr>
                <w:rFonts w:ascii="Times New Roman" w:hAnsi="Times New Roman"/>
                <w:b/>
                <w:sz w:val="24"/>
                <w:szCs w:val="24"/>
              </w:rPr>
              <w:t xml:space="preserve"> за второе полугодие.</w:t>
            </w:r>
          </w:p>
          <w:p w:rsidR="007F3C02" w:rsidRPr="00665B0C" w:rsidRDefault="007F3C02" w:rsidP="007F3C02">
            <w:pPr>
              <w:spacing w:after="0" w:line="240" w:lineRule="auto"/>
              <w:rPr>
                <w:rFonts w:ascii="Times New Roman" w:hAnsi="Times New Roman"/>
                <w:sz w:val="24"/>
                <w:szCs w:val="24"/>
              </w:rPr>
            </w:pP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130</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Повторение. Сложение и вычитание. Свойства сложения</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131</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 xml:space="preserve"> Повторение. </w:t>
            </w:r>
            <w:r w:rsidRPr="00665B0C">
              <w:rPr>
                <w:rFonts w:ascii="Times New Roman" w:hAnsi="Times New Roman"/>
                <w:sz w:val="24"/>
                <w:szCs w:val="24"/>
              </w:rPr>
              <w:lastRenderedPageBreak/>
              <w:t xml:space="preserve">Таблица сложения. Устные и письменные  приёмы сложения и вычитания. </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lastRenderedPageBreak/>
              <w:t>132</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Повторение. Решение задач</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133</w:t>
            </w:r>
          </w:p>
        </w:tc>
        <w:tc>
          <w:tcPr>
            <w:tcW w:w="468" w:type="pct"/>
            <w:gridSpan w:val="3"/>
          </w:tcPr>
          <w:p w:rsidR="007F3C02" w:rsidRPr="00665B0C" w:rsidRDefault="007F3C02" w:rsidP="007F3C02">
            <w:pPr>
              <w:spacing w:after="0" w:line="240" w:lineRule="auto"/>
              <w:rPr>
                <w:rFonts w:ascii="Times New Roman" w:hAnsi="Times New Roman"/>
                <w:b/>
                <w:sz w:val="24"/>
                <w:szCs w:val="24"/>
              </w:rPr>
            </w:pPr>
            <w:r w:rsidRPr="00665B0C">
              <w:rPr>
                <w:rFonts w:ascii="Times New Roman" w:hAnsi="Times New Roman"/>
                <w:b/>
                <w:sz w:val="24"/>
                <w:szCs w:val="24"/>
              </w:rPr>
              <w:t>Итоговая контрольная работа</w:t>
            </w:r>
          </w:p>
        </w:tc>
        <w:tc>
          <w:tcPr>
            <w:tcW w:w="443" w:type="pct"/>
            <w:vMerge/>
          </w:tcPr>
          <w:p w:rsidR="007F3C02" w:rsidRPr="00665B0C" w:rsidRDefault="007F3C02" w:rsidP="007F3C02">
            <w:pPr>
              <w:spacing w:after="0" w:line="240" w:lineRule="auto"/>
              <w:rPr>
                <w:rFonts w:ascii="Times New Roman" w:hAnsi="Times New Roman"/>
                <w:b/>
                <w:sz w:val="24"/>
                <w:szCs w:val="24"/>
              </w:rPr>
            </w:pPr>
          </w:p>
        </w:tc>
        <w:tc>
          <w:tcPr>
            <w:tcW w:w="467" w:type="pct"/>
            <w:vMerge/>
          </w:tcPr>
          <w:p w:rsidR="007F3C02" w:rsidRPr="00665B0C" w:rsidRDefault="007F3C02" w:rsidP="007F3C02">
            <w:pPr>
              <w:spacing w:after="0" w:line="240" w:lineRule="auto"/>
              <w:rPr>
                <w:rFonts w:ascii="Times New Roman" w:hAnsi="Times New Roman"/>
                <w:b/>
                <w:sz w:val="24"/>
                <w:szCs w:val="24"/>
              </w:rPr>
            </w:pPr>
          </w:p>
        </w:tc>
        <w:tc>
          <w:tcPr>
            <w:tcW w:w="372" w:type="pct"/>
            <w:vMerge/>
          </w:tcPr>
          <w:p w:rsidR="007F3C02" w:rsidRPr="00665B0C" w:rsidRDefault="007F3C02" w:rsidP="007F3C02">
            <w:pPr>
              <w:spacing w:after="0" w:line="240" w:lineRule="auto"/>
              <w:rPr>
                <w:rFonts w:ascii="Times New Roman" w:hAnsi="Times New Roman"/>
                <w:b/>
                <w:sz w:val="24"/>
                <w:szCs w:val="24"/>
              </w:rPr>
            </w:pPr>
          </w:p>
        </w:tc>
        <w:tc>
          <w:tcPr>
            <w:tcW w:w="365" w:type="pct"/>
            <w:vMerge/>
          </w:tcPr>
          <w:p w:rsidR="007F3C02" w:rsidRPr="00665B0C" w:rsidRDefault="007F3C02" w:rsidP="007F3C02">
            <w:pPr>
              <w:spacing w:after="0" w:line="240" w:lineRule="auto"/>
              <w:rPr>
                <w:rFonts w:ascii="Times New Roman" w:hAnsi="Times New Roman"/>
                <w:b/>
                <w:sz w:val="24"/>
                <w:szCs w:val="24"/>
              </w:rPr>
            </w:pPr>
          </w:p>
        </w:tc>
        <w:tc>
          <w:tcPr>
            <w:tcW w:w="401" w:type="pct"/>
            <w:vMerge/>
          </w:tcPr>
          <w:p w:rsidR="007F3C02" w:rsidRPr="00665B0C" w:rsidRDefault="007F3C02" w:rsidP="007F3C02">
            <w:pPr>
              <w:spacing w:after="0" w:line="240" w:lineRule="auto"/>
              <w:rPr>
                <w:rFonts w:ascii="Times New Roman" w:hAnsi="Times New Roman"/>
                <w:b/>
                <w:sz w:val="24"/>
                <w:szCs w:val="24"/>
              </w:rPr>
            </w:pPr>
          </w:p>
        </w:tc>
        <w:tc>
          <w:tcPr>
            <w:tcW w:w="408" w:type="pct"/>
            <w:vMerge/>
          </w:tcPr>
          <w:p w:rsidR="007F3C02" w:rsidRPr="00665B0C" w:rsidRDefault="007F3C02" w:rsidP="007F3C02">
            <w:pPr>
              <w:spacing w:after="0" w:line="240" w:lineRule="auto"/>
              <w:rPr>
                <w:rFonts w:ascii="Times New Roman" w:hAnsi="Times New Roman"/>
                <w:b/>
                <w:sz w:val="24"/>
                <w:szCs w:val="24"/>
              </w:rPr>
            </w:pPr>
          </w:p>
        </w:tc>
        <w:tc>
          <w:tcPr>
            <w:tcW w:w="205" w:type="pct"/>
          </w:tcPr>
          <w:p w:rsidR="007F3C02" w:rsidRPr="00665B0C" w:rsidRDefault="007F3C02" w:rsidP="007F3C02">
            <w:pPr>
              <w:spacing w:after="0" w:line="240" w:lineRule="auto"/>
              <w:rPr>
                <w:rFonts w:ascii="Times New Roman" w:hAnsi="Times New Roman"/>
                <w:b/>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134</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Анализ контрольной работы. Повторение. Решение задач.</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135</w:t>
            </w:r>
          </w:p>
        </w:tc>
        <w:tc>
          <w:tcPr>
            <w:tcW w:w="468" w:type="pct"/>
            <w:gridSpan w:val="3"/>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Длина отрезка. Единицы длины. Геометрические фигуры.</w:t>
            </w:r>
          </w:p>
          <w:p w:rsidR="007F3C02" w:rsidRPr="00665B0C" w:rsidRDefault="007F3C02" w:rsidP="007F3C02">
            <w:pPr>
              <w:spacing w:after="0" w:line="240" w:lineRule="auto"/>
              <w:rPr>
                <w:rFonts w:ascii="Times New Roman" w:hAnsi="Times New Roman"/>
                <w:sz w:val="24"/>
                <w:szCs w:val="24"/>
              </w:rPr>
            </w:pP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vMerge w:val="restart"/>
          </w:tcPr>
          <w:p w:rsidR="007F3C02" w:rsidRPr="00665B0C" w:rsidRDefault="007F3C02" w:rsidP="007F3C02">
            <w:pPr>
              <w:spacing w:after="0" w:line="240" w:lineRule="auto"/>
              <w:jc w:val="both"/>
              <w:rPr>
                <w:rFonts w:ascii="Times New Roman" w:hAnsi="Times New Roman"/>
                <w:sz w:val="24"/>
                <w:szCs w:val="24"/>
              </w:rPr>
            </w:pPr>
            <w:r w:rsidRPr="00665B0C">
              <w:rPr>
                <w:rFonts w:ascii="Times New Roman" w:hAnsi="Times New Roman"/>
                <w:sz w:val="24"/>
                <w:szCs w:val="24"/>
              </w:rPr>
              <w:t>136</w:t>
            </w:r>
          </w:p>
        </w:tc>
        <w:tc>
          <w:tcPr>
            <w:tcW w:w="468" w:type="pct"/>
            <w:gridSpan w:val="3"/>
            <w:vMerge w:val="restart"/>
          </w:tcPr>
          <w:p w:rsidR="007F3C02" w:rsidRPr="00665B0C" w:rsidRDefault="007F3C02" w:rsidP="007F3C02">
            <w:pPr>
              <w:spacing w:after="0" w:line="240" w:lineRule="auto"/>
              <w:rPr>
                <w:rFonts w:ascii="Times New Roman" w:hAnsi="Times New Roman"/>
                <w:sz w:val="24"/>
                <w:szCs w:val="24"/>
              </w:rPr>
            </w:pPr>
            <w:r w:rsidRPr="00665B0C">
              <w:rPr>
                <w:rFonts w:ascii="Times New Roman" w:hAnsi="Times New Roman"/>
                <w:sz w:val="24"/>
                <w:szCs w:val="24"/>
              </w:rPr>
              <w:t>Повторение. Единицы длины, времени, массы.</w:t>
            </w: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r w:rsidR="007F3C02" w:rsidRPr="00665B0C" w:rsidTr="007F3C02">
        <w:trPr>
          <w:gridAfter w:val="5"/>
          <w:wAfter w:w="1733" w:type="pct"/>
        </w:trPr>
        <w:tc>
          <w:tcPr>
            <w:tcW w:w="138" w:type="pct"/>
            <w:gridSpan w:val="2"/>
            <w:vMerge/>
          </w:tcPr>
          <w:p w:rsidR="007F3C02" w:rsidRPr="00665B0C" w:rsidRDefault="007F3C02" w:rsidP="007F3C02">
            <w:pPr>
              <w:spacing w:after="0" w:line="240" w:lineRule="auto"/>
              <w:jc w:val="both"/>
              <w:rPr>
                <w:rFonts w:ascii="Times New Roman" w:hAnsi="Times New Roman"/>
                <w:sz w:val="24"/>
                <w:szCs w:val="24"/>
              </w:rPr>
            </w:pPr>
          </w:p>
        </w:tc>
        <w:tc>
          <w:tcPr>
            <w:tcW w:w="468" w:type="pct"/>
            <w:gridSpan w:val="3"/>
            <w:vMerge/>
          </w:tcPr>
          <w:p w:rsidR="007F3C02" w:rsidRPr="00665B0C" w:rsidRDefault="007F3C02" w:rsidP="007F3C02">
            <w:pPr>
              <w:spacing w:after="0" w:line="240" w:lineRule="auto"/>
              <w:rPr>
                <w:rFonts w:ascii="Times New Roman" w:hAnsi="Times New Roman"/>
                <w:sz w:val="24"/>
                <w:szCs w:val="24"/>
              </w:rPr>
            </w:pPr>
          </w:p>
        </w:tc>
        <w:tc>
          <w:tcPr>
            <w:tcW w:w="443" w:type="pct"/>
            <w:vMerge/>
          </w:tcPr>
          <w:p w:rsidR="007F3C02" w:rsidRPr="00665B0C" w:rsidRDefault="007F3C02" w:rsidP="007F3C02">
            <w:pPr>
              <w:spacing w:after="0" w:line="240" w:lineRule="auto"/>
              <w:rPr>
                <w:rFonts w:ascii="Times New Roman" w:hAnsi="Times New Roman"/>
                <w:sz w:val="24"/>
                <w:szCs w:val="24"/>
              </w:rPr>
            </w:pPr>
          </w:p>
        </w:tc>
        <w:tc>
          <w:tcPr>
            <w:tcW w:w="467" w:type="pct"/>
            <w:vMerge/>
          </w:tcPr>
          <w:p w:rsidR="007F3C02" w:rsidRPr="00665B0C" w:rsidRDefault="007F3C02" w:rsidP="007F3C02">
            <w:pPr>
              <w:spacing w:after="0" w:line="240" w:lineRule="auto"/>
              <w:rPr>
                <w:rFonts w:ascii="Times New Roman" w:hAnsi="Times New Roman"/>
                <w:sz w:val="24"/>
                <w:szCs w:val="24"/>
              </w:rPr>
            </w:pPr>
          </w:p>
        </w:tc>
        <w:tc>
          <w:tcPr>
            <w:tcW w:w="372" w:type="pct"/>
            <w:vMerge/>
          </w:tcPr>
          <w:p w:rsidR="007F3C02" w:rsidRPr="00665B0C" w:rsidRDefault="007F3C02" w:rsidP="007F3C02">
            <w:pPr>
              <w:spacing w:after="0" w:line="240" w:lineRule="auto"/>
              <w:rPr>
                <w:rFonts w:ascii="Times New Roman" w:hAnsi="Times New Roman"/>
                <w:sz w:val="24"/>
                <w:szCs w:val="24"/>
              </w:rPr>
            </w:pPr>
          </w:p>
        </w:tc>
        <w:tc>
          <w:tcPr>
            <w:tcW w:w="365" w:type="pct"/>
            <w:vMerge/>
          </w:tcPr>
          <w:p w:rsidR="007F3C02" w:rsidRPr="00665B0C" w:rsidRDefault="007F3C02" w:rsidP="007F3C02">
            <w:pPr>
              <w:spacing w:after="0" w:line="240" w:lineRule="auto"/>
              <w:rPr>
                <w:rFonts w:ascii="Times New Roman" w:hAnsi="Times New Roman"/>
                <w:sz w:val="24"/>
                <w:szCs w:val="24"/>
              </w:rPr>
            </w:pPr>
          </w:p>
        </w:tc>
        <w:tc>
          <w:tcPr>
            <w:tcW w:w="401" w:type="pct"/>
            <w:vMerge/>
          </w:tcPr>
          <w:p w:rsidR="007F3C02" w:rsidRPr="00665B0C" w:rsidRDefault="007F3C02" w:rsidP="007F3C02">
            <w:pPr>
              <w:spacing w:after="0" w:line="240" w:lineRule="auto"/>
              <w:rPr>
                <w:rFonts w:ascii="Times New Roman" w:hAnsi="Times New Roman"/>
                <w:sz w:val="24"/>
                <w:szCs w:val="24"/>
              </w:rPr>
            </w:pPr>
          </w:p>
        </w:tc>
        <w:tc>
          <w:tcPr>
            <w:tcW w:w="408" w:type="pct"/>
            <w:vMerge/>
          </w:tcPr>
          <w:p w:rsidR="007F3C02" w:rsidRPr="00665B0C" w:rsidRDefault="007F3C02" w:rsidP="007F3C02">
            <w:pPr>
              <w:spacing w:after="0" w:line="240" w:lineRule="auto"/>
              <w:rPr>
                <w:rFonts w:ascii="Times New Roman" w:hAnsi="Times New Roman"/>
                <w:sz w:val="24"/>
                <w:szCs w:val="24"/>
              </w:rPr>
            </w:pPr>
          </w:p>
        </w:tc>
        <w:tc>
          <w:tcPr>
            <w:tcW w:w="205" w:type="pct"/>
          </w:tcPr>
          <w:p w:rsidR="007F3C02" w:rsidRPr="00665B0C" w:rsidRDefault="007F3C02" w:rsidP="007F3C02">
            <w:pPr>
              <w:spacing w:after="0" w:line="240" w:lineRule="auto"/>
              <w:rPr>
                <w:rFonts w:ascii="Times New Roman" w:hAnsi="Times New Roman"/>
                <w:sz w:val="24"/>
                <w:szCs w:val="24"/>
              </w:rPr>
            </w:pPr>
          </w:p>
        </w:tc>
      </w:tr>
    </w:tbl>
    <w:p w:rsidR="006C3BF5" w:rsidRPr="00665B0C" w:rsidRDefault="006C3BF5" w:rsidP="006C3BF5">
      <w:pPr>
        <w:spacing w:after="0" w:line="240" w:lineRule="auto"/>
        <w:rPr>
          <w:rFonts w:ascii="Times New Roman" w:hAnsi="Times New Roman"/>
          <w:sz w:val="24"/>
          <w:szCs w:val="24"/>
        </w:rPr>
      </w:pPr>
    </w:p>
    <w:p w:rsidR="00E83A12" w:rsidRPr="00665B0C" w:rsidRDefault="00E83A12" w:rsidP="006C3BF5">
      <w:pPr>
        <w:spacing w:after="0" w:line="240" w:lineRule="auto"/>
        <w:rPr>
          <w:rFonts w:ascii="Times New Roman" w:hAnsi="Times New Roman"/>
          <w:sz w:val="24"/>
          <w:szCs w:val="24"/>
        </w:rPr>
      </w:pPr>
    </w:p>
    <w:p w:rsidR="00102DED" w:rsidRPr="00665B0C" w:rsidRDefault="00102DED" w:rsidP="00102DED">
      <w:pPr>
        <w:spacing w:after="0" w:line="240" w:lineRule="auto"/>
        <w:jc w:val="center"/>
        <w:rPr>
          <w:rFonts w:ascii="Times New Roman" w:eastAsia="Times New Roman" w:hAnsi="Times New Roman"/>
          <w:b/>
          <w:sz w:val="24"/>
          <w:szCs w:val="24"/>
          <w:lang w:eastAsia="ru-RU"/>
        </w:rPr>
      </w:pPr>
    </w:p>
    <w:p w:rsidR="004F6756" w:rsidRPr="00665B0C" w:rsidRDefault="004F6756" w:rsidP="00102DED">
      <w:pPr>
        <w:spacing w:after="0" w:line="240" w:lineRule="auto"/>
        <w:jc w:val="center"/>
        <w:rPr>
          <w:rFonts w:ascii="Times New Roman" w:eastAsia="Times New Roman" w:hAnsi="Times New Roman"/>
          <w:b/>
          <w:sz w:val="24"/>
          <w:szCs w:val="24"/>
          <w:lang w:eastAsia="ru-RU"/>
        </w:rPr>
      </w:pPr>
    </w:p>
    <w:p w:rsidR="00203135" w:rsidRPr="00665B0C" w:rsidRDefault="00203135" w:rsidP="00102DED">
      <w:pPr>
        <w:spacing w:after="0" w:line="240" w:lineRule="auto"/>
        <w:jc w:val="center"/>
        <w:rPr>
          <w:rFonts w:ascii="Times New Roman" w:eastAsia="Times New Roman" w:hAnsi="Times New Roman"/>
          <w:b/>
          <w:sz w:val="24"/>
          <w:szCs w:val="24"/>
          <w:lang w:eastAsia="ru-RU"/>
        </w:rPr>
      </w:pPr>
    </w:p>
    <w:p w:rsidR="00203135" w:rsidRPr="00665B0C" w:rsidRDefault="00203135" w:rsidP="00102DED">
      <w:pPr>
        <w:spacing w:after="0" w:line="240" w:lineRule="auto"/>
        <w:jc w:val="center"/>
        <w:rPr>
          <w:rFonts w:ascii="Times New Roman" w:eastAsia="Times New Roman" w:hAnsi="Times New Roman"/>
          <w:b/>
          <w:sz w:val="24"/>
          <w:szCs w:val="24"/>
          <w:lang w:eastAsia="ru-RU"/>
        </w:rPr>
      </w:pPr>
    </w:p>
    <w:p w:rsidR="00203135" w:rsidRPr="00665B0C" w:rsidRDefault="00203135" w:rsidP="00102DED">
      <w:pPr>
        <w:spacing w:after="0" w:line="240" w:lineRule="auto"/>
        <w:jc w:val="center"/>
        <w:rPr>
          <w:rFonts w:ascii="Times New Roman" w:eastAsia="Times New Roman" w:hAnsi="Times New Roman"/>
          <w:b/>
          <w:sz w:val="24"/>
          <w:szCs w:val="24"/>
          <w:lang w:eastAsia="ru-RU"/>
        </w:rPr>
      </w:pPr>
    </w:p>
    <w:p w:rsidR="00052AD0" w:rsidRDefault="00052AD0" w:rsidP="00203135">
      <w:pPr>
        <w:spacing w:after="0" w:line="240" w:lineRule="auto"/>
        <w:jc w:val="center"/>
        <w:rPr>
          <w:rFonts w:ascii="Times New Roman" w:hAnsi="Times New Roman"/>
          <w:b/>
          <w:sz w:val="24"/>
          <w:szCs w:val="24"/>
        </w:rPr>
      </w:pPr>
    </w:p>
    <w:p w:rsidR="00052AD0" w:rsidRDefault="00052AD0" w:rsidP="00203135">
      <w:pPr>
        <w:spacing w:after="0" w:line="240" w:lineRule="auto"/>
        <w:jc w:val="center"/>
        <w:rPr>
          <w:rFonts w:ascii="Times New Roman" w:hAnsi="Times New Roman"/>
          <w:b/>
          <w:sz w:val="24"/>
          <w:szCs w:val="24"/>
        </w:rPr>
      </w:pPr>
    </w:p>
    <w:p w:rsidR="00052AD0" w:rsidRDefault="00052AD0" w:rsidP="00203135">
      <w:pPr>
        <w:spacing w:after="0" w:line="240" w:lineRule="auto"/>
        <w:jc w:val="center"/>
        <w:rPr>
          <w:rFonts w:ascii="Times New Roman" w:hAnsi="Times New Roman"/>
          <w:b/>
          <w:sz w:val="24"/>
          <w:szCs w:val="24"/>
        </w:rPr>
      </w:pPr>
    </w:p>
    <w:p w:rsidR="00203135" w:rsidRPr="00665B0C" w:rsidRDefault="00203135" w:rsidP="00203135">
      <w:pPr>
        <w:spacing w:after="0" w:line="240" w:lineRule="auto"/>
        <w:jc w:val="center"/>
        <w:rPr>
          <w:rFonts w:ascii="Times New Roman" w:hAnsi="Times New Roman"/>
          <w:b/>
          <w:sz w:val="24"/>
          <w:szCs w:val="24"/>
        </w:rPr>
      </w:pPr>
      <w:r w:rsidRPr="00665B0C">
        <w:rPr>
          <w:rFonts w:ascii="Times New Roman" w:hAnsi="Times New Roman"/>
          <w:b/>
          <w:sz w:val="24"/>
          <w:szCs w:val="24"/>
        </w:rPr>
        <w:lastRenderedPageBreak/>
        <w:t xml:space="preserve">Тематический поурочный план учебного курса </w:t>
      </w:r>
      <w:proofErr w:type="gramStart"/>
      <w:r w:rsidRPr="00665B0C">
        <w:rPr>
          <w:rFonts w:ascii="Times New Roman" w:hAnsi="Times New Roman"/>
          <w:b/>
          <w:sz w:val="24"/>
          <w:szCs w:val="24"/>
        </w:rPr>
        <w:t>« Математика</w:t>
      </w:r>
      <w:proofErr w:type="gramEnd"/>
      <w:r w:rsidRPr="00665B0C">
        <w:rPr>
          <w:rFonts w:ascii="Times New Roman" w:hAnsi="Times New Roman"/>
          <w:b/>
          <w:sz w:val="24"/>
          <w:szCs w:val="24"/>
        </w:rPr>
        <w:t xml:space="preserve"> и информатика»</w:t>
      </w:r>
    </w:p>
    <w:p w:rsidR="00203135" w:rsidRPr="00665B0C" w:rsidRDefault="00203135" w:rsidP="00203135">
      <w:pPr>
        <w:spacing w:after="0" w:line="240" w:lineRule="auto"/>
        <w:jc w:val="center"/>
        <w:rPr>
          <w:rFonts w:ascii="Times New Roman" w:hAnsi="Times New Roman"/>
          <w:b/>
          <w:sz w:val="24"/>
          <w:szCs w:val="24"/>
        </w:rPr>
      </w:pPr>
      <w:r w:rsidRPr="00665B0C">
        <w:rPr>
          <w:rFonts w:ascii="Times New Roman" w:hAnsi="Times New Roman"/>
          <w:b/>
          <w:sz w:val="24"/>
          <w:szCs w:val="24"/>
        </w:rPr>
        <w:t>3 класс, Моро М.И., Волкова С.И.</w:t>
      </w:r>
    </w:p>
    <w:p w:rsidR="00203135" w:rsidRPr="00665B0C" w:rsidRDefault="00203135" w:rsidP="00203135">
      <w:pPr>
        <w:tabs>
          <w:tab w:val="left" w:pos="4770"/>
        </w:tabs>
        <w:spacing w:after="0" w:line="240" w:lineRule="auto"/>
        <w:jc w:val="center"/>
        <w:rPr>
          <w:rFonts w:ascii="Times New Roman" w:hAnsi="Times New Roman"/>
          <w:b/>
          <w:sz w:val="24"/>
          <w:szCs w:val="24"/>
        </w:rPr>
      </w:pPr>
      <w:r w:rsidRPr="00665B0C">
        <w:rPr>
          <w:rFonts w:ascii="Times New Roman" w:hAnsi="Times New Roman"/>
          <w:b/>
          <w:sz w:val="24"/>
          <w:szCs w:val="24"/>
        </w:rPr>
        <w:t>( 4 часа в неделю; 34 учебных недели;136 часов)</w:t>
      </w:r>
    </w:p>
    <w:p w:rsidR="00102DED" w:rsidRPr="00665B0C" w:rsidRDefault="00102DED" w:rsidP="00102DED">
      <w:pPr>
        <w:spacing w:after="0" w:line="240" w:lineRule="auto"/>
        <w:jc w:val="center"/>
        <w:rPr>
          <w:rFonts w:ascii="Times New Roman" w:eastAsia="Times New Roman" w:hAnsi="Times New Roman"/>
          <w:sz w:val="24"/>
          <w:szCs w:val="24"/>
          <w:lang w:eastAsia="ru-RU"/>
        </w:rPr>
      </w:pPr>
    </w:p>
    <w:tbl>
      <w:tblPr>
        <w:tblW w:w="28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
        <w:gridCol w:w="2230"/>
        <w:gridCol w:w="850"/>
        <w:gridCol w:w="2694"/>
        <w:gridCol w:w="3402"/>
        <w:gridCol w:w="1984"/>
        <w:gridCol w:w="2126"/>
        <w:gridCol w:w="1560"/>
        <w:gridCol w:w="52"/>
        <w:gridCol w:w="2095"/>
        <w:gridCol w:w="743"/>
        <w:gridCol w:w="1404"/>
        <w:gridCol w:w="743"/>
        <w:gridCol w:w="1404"/>
        <w:gridCol w:w="743"/>
        <w:gridCol w:w="1404"/>
        <w:gridCol w:w="743"/>
        <w:gridCol w:w="1404"/>
        <w:gridCol w:w="2154"/>
      </w:tblGrid>
      <w:tr w:rsidR="005B4F0E" w:rsidRPr="00665B0C" w:rsidTr="005B4F0E">
        <w:trPr>
          <w:gridAfter w:val="11"/>
          <w:wAfter w:w="12889" w:type="dxa"/>
          <w:trHeight w:val="144"/>
        </w:trPr>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
        </w:tc>
        <w:tc>
          <w:tcPr>
            <w:tcW w:w="2230" w:type="dxa"/>
            <w:vMerge w:val="restart"/>
            <w:tcBorders>
              <w:top w:val="single" w:sz="4" w:space="0" w:color="auto"/>
              <w:left w:val="single" w:sz="4" w:space="0" w:color="auto"/>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Тема</w:t>
            </w:r>
          </w:p>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p>
        </w:tc>
        <w:tc>
          <w:tcPr>
            <w:tcW w:w="8930" w:type="dxa"/>
            <w:gridSpan w:val="4"/>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Планируемые результаты (в соответствии с ФГОС)</w:t>
            </w:r>
          </w:p>
        </w:tc>
        <w:tc>
          <w:tcPr>
            <w:tcW w:w="2126" w:type="dxa"/>
            <w:vMerge w:val="restart"/>
            <w:shd w:val="clear" w:color="auto" w:fill="auto"/>
          </w:tcPr>
          <w:p w:rsidR="005B4F0E" w:rsidRPr="00665B0C" w:rsidRDefault="005B4F0E" w:rsidP="00102DED">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Основные виды</w:t>
            </w:r>
            <w:r w:rsidRPr="00665B0C">
              <w:rPr>
                <w:rFonts w:ascii="Times New Roman" w:eastAsia="Times New Roman" w:hAnsi="Times New Roman"/>
                <w:b/>
                <w:sz w:val="24"/>
                <w:szCs w:val="24"/>
                <w:lang w:eastAsia="ru-RU"/>
              </w:rPr>
              <w:t xml:space="preserve"> де</w:t>
            </w:r>
            <w:r>
              <w:rPr>
                <w:rFonts w:ascii="Times New Roman" w:eastAsia="Times New Roman" w:hAnsi="Times New Roman"/>
                <w:b/>
                <w:sz w:val="24"/>
                <w:szCs w:val="24"/>
                <w:lang w:eastAsia="ru-RU"/>
              </w:rPr>
              <w:t>ятельности обучающихся</w:t>
            </w:r>
          </w:p>
        </w:tc>
        <w:tc>
          <w:tcPr>
            <w:tcW w:w="1560" w:type="dxa"/>
            <w:vMerge w:val="restart"/>
          </w:tcPr>
          <w:p w:rsidR="005B4F0E" w:rsidRPr="00665B0C" w:rsidRDefault="005B4F0E" w:rsidP="005B4F0E">
            <w:pPr>
              <w:ind w:right="7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r>
      <w:tr w:rsidR="005B4F0E" w:rsidRPr="00665B0C" w:rsidTr="005B4F0E">
        <w:trPr>
          <w:gridAfter w:val="11"/>
          <w:wAfter w:w="12889" w:type="dxa"/>
          <w:trHeight w:val="883"/>
        </w:trPr>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5B4F0E" w:rsidRPr="00665B0C" w:rsidRDefault="005B4F0E" w:rsidP="00102DED">
            <w:pPr>
              <w:spacing w:after="0" w:line="240" w:lineRule="auto"/>
              <w:rPr>
                <w:rFonts w:ascii="Times New Roman" w:eastAsia="Times New Roman" w:hAnsi="Times New Roman"/>
                <w:sz w:val="24"/>
                <w:szCs w:val="24"/>
                <w:lang w:eastAsia="ru-RU"/>
              </w:rPr>
            </w:pPr>
          </w:p>
        </w:tc>
        <w:tc>
          <w:tcPr>
            <w:tcW w:w="2230" w:type="dxa"/>
            <w:vMerge/>
            <w:tcBorders>
              <w:left w:val="single" w:sz="4" w:space="0" w:color="auto"/>
              <w:bottom w:val="single" w:sz="4" w:space="0" w:color="auto"/>
              <w:right w:val="single" w:sz="4" w:space="0" w:color="auto"/>
            </w:tcBorders>
            <w:vAlign w:val="center"/>
            <w:hideMark/>
          </w:tcPr>
          <w:p w:rsidR="005B4F0E" w:rsidRPr="00665B0C" w:rsidRDefault="005B4F0E" w:rsidP="00102DED">
            <w:pPr>
              <w:spacing w:after="0" w:line="240" w:lineRule="auto"/>
              <w:jc w:val="center"/>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Предметные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jc w:val="center"/>
              <w:rPr>
                <w:rFonts w:ascii="Times New Roman" w:eastAsia="Times New Roman" w:hAnsi="Times New Roman"/>
                <w:sz w:val="24"/>
                <w:szCs w:val="24"/>
                <w:lang w:eastAsia="ru-RU"/>
              </w:rPr>
            </w:pPr>
          </w:p>
          <w:p w:rsidR="005B4F0E" w:rsidRPr="00665B0C" w:rsidRDefault="005B4F0E" w:rsidP="00102DED">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Метапредметные</w:t>
            </w:r>
            <w:proofErr w:type="spellEnd"/>
          </w:p>
        </w:tc>
        <w:tc>
          <w:tcPr>
            <w:tcW w:w="1984" w:type="dxa"/>
            <w:tcBorders>
              <w:top w:val="single" w:sz="4" w:space="0" w:color="auto"/>
              <w:left w:val="single" w:sz="4" w:space="0" w:color="auto"/>
              <w:bottom w:val="nil"/>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Личностные результаты</w:t>
            </w:r>
          </w:p>
        </w:tc>
        <w:tc>
          <w:tcPr>
            <w:tcW w:w="2126" w:type="dxa"/>
            <w:vMerge/>
            <w:shd w:val="clear" w:color="auto" w:fill="auto"/>
          </w:tcPr>
          <w:p w:rsidR="005B4F0E" w:rsidRPr="00665B0C" w:rsidRDefault="005B4F0E" w:rsidP="00102DED">
            <w:pPr>
              <w:rPr>
                <w:rFonts w:ascii="Times New Roman" w:eastAsia="Times New Roman" w:hAnsi="Times New Roman"/>
                <w:sz w:val="24"/>
                <w:szCs w:val="24"/>
                <w:lang w:eastAsia="ru-RU"/>
              </w:rPr>
            </w:pPr>
          </w:p>
        </w:tc>
        <w:tc>
          <w:tcPr>
            <w:tcW w:w="1560" w:type="dxa"/>
            <w:vMerge/>
          </w:tcPr>
          <w:p w:rsidR="005B4F0E" w:rsidRPr="00665B0C" w:rsidRDefault="005B4F0E" w:rsidP="00102DED">
            <w:pPr>
              <w:rPr>
                <w:rFonts w:ascii="Times New Roman" w:eastAsia="Times New Roman" w:hAnsi="Times New Roman"/>
                <w:sz w:val="24"/>
                <w:szCs w:val="24"/>
                <w:lang w:eastAsia="ru-RU"/>
              </w:rPr>
            </w:pPr>
          </w:p>
        </w:tc>
      </w:tr>
      <w:tr w:rsidR="005B4F0E" w:rsidRPr="00665B0C" w:rsidTr="005B4F0E">
        <w:trPr>
          <w:gridAfter w:val="11"/>
          <w:wAfter w:w="12889" w:type="dxa"/>
          <w:trHeight w:val="772"/>
        </w:trPr>
        <w:tc>
          <w:tcPr>
            <w:tcW w:w="14034" w:type="dxa"/>
            <w:gridSpan w:val="8"/>
            <w:tcBorders>
              <w:top w:val="single" w:sz="4" w:space="0" w:color="auto"/>
              <w:left w:val="single" w:sz="4" w:space="0" w:color="auto"/>
              <w:bottom w:val="single" w:sz="4" w:space="0" w:color="auto"/>
            </w:tcBorders>
          </w:tcPr>
          <w:p w:rsidR="005B4F0E" w:rsidRPr="00665B0C" w:rsidRDefault="005B4F0E" w:rsidP="00102DED">
            <w:pPr>
              <w:spacing w:after="0" w:line="240" w:lineRule="auto"/>
              <w:rPr>
                <w:rFonts w:ascii="Times New Roman" w:eastAsia="Times New Roman" w:hAnsi="Times New Roman"/>
                <w:b/>
                <w:sz w:val="24"/>
                <w:szCs w:val="24"/>
                <w:lang w:eastAsia="ru-RU"/>
              </w:rPr>
            </w:pPr>
          </w:p>
          <w:p w:rsidR="005B4F0E" w:rsidRPr="00665B0C" w:rsidRDefault="005B4F0E" w:rsidP="00102DED">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Числа от 1 до 100. Сложение и вычитание (9ч.)</w:t>
            </w:r>
          </w:p>
        </w:tc>
        <w:tc>
          <w:tcPr>
            <w:tcW w:w="1560" w:type="dxa"/>
            <w:tcBorders>
              <w:top w:val="single" w:sz="4" w:space="0" w:color="auto"/>
              <w:left w:val="single" w:sz="4" w:space="0" w:color="auto"/>
              <w:bottom w:val="single" w:sz="4" w:space="0" w:color="auto"/>
            </w:tcBorders>
          </w:tcPr>
          <w:p w:rsidR="005B4F0E" w:rsidRPr="00665B0C" w:rsidRDefault="005B4F0E" w:rsidP="00102DED">
            <w:pPr>
              <w:spacing w:after="0" w:line="240" w:lineRule="auto"/>
              <w:rPr>
                <w:rFonts w:ascii="Times New Roman" w:eastAsia="Times New Roman" w:hAnsi="Times New Roman"/>
                <w:b/>
                <w:sz w:val="24"/>
                <w:szCs w:val="24"/>
                <w:lang w:eastAsia="ru-RU"/>
              </w:rPr>
            </w:pPr>
          </w:p>
        </w:tc>
      </w:tr>
      <w:tr w:rsidR="005B4F0E" w:rsidRPr="00665B0C" w:rsidTr="005B4F0E">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w:t>
            </w:r>
          </w:p>
        </w:tc>
        <w:tc>
          <w:tcPr>
            <w:tcW w:w="2230" w:type="dxa"/>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Нумерация чисел. Устные и письменные приемы сложения и вычитания.</w:t>
            </w: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-пользоваться изученной математической терминологией;</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-устно выполнять арифметические действия над числами в пределах сотни;</w:t>
            </w:r>
          </w:p>
          <w:p w:rsidR="005B4F0E"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(сложение и вычитание двузначных чисел, двузначного числа и однозначного числа);</w:t>
            </w:r>
          </w:p>
          <w:p w:rsidR="005B4F0E" w:rsidRPr="00665B0C"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значение числового выражения;</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-проверять правильность выполненных вычислений;</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текстовые задачи </w:t>
            </w:r>
            <w:r w:rsidRPr="00665B0C">
              <w:rPr>
                <w:rFonts w:ascii="Times New Roman" w:eastAsia="Times New Roman" w:hAnsi="Times New Roman"/>
                <w:sz w:val="24"/>
                <w:szCs w:val="24"/>
                <w:lang w:eastAsia="ru-RU"/>
              </w:rPr>
              <w:lastRenderedPageBreak/>
              <w:t>арифметическим способом.</w:t>
            </w:r>
          </w:p>
        </w:tc>
        <w:tc>
          <w:tcPr>
            <w:tcW w:w="3402" w:type="dxa"/>
            <w:tcBorders>
              <w:top w:val="single" w:sz="4" w:space="0" w:color="auto"/>
              <w:left w:val="single" w:sz="4" w:space="0" w:color="auto"/>
              <w:bottom w:val="single" w:sz="4" w:space="0" w:color="auto"/>
              <w:right w:val="single" w:sz="4" w:space="0" w:color="auto"/>
            </w:tcBorders>
            <w:hideMark/>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5B4F0E" w:rsidRPr="00665B0C" w:rsidRDefault="005B4F0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5B4F0E" w:rsidRPr="00665B0C" w:rsidRDefault="005B4F0E" w:rsidP="00102DED">
            <w:pPr>
              <w:spacing w:after="0"/>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984"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tc>
        <w:tc>
          <w:tcPr>
            <w:tcW w:w="2126" w:type="dxa"/>
          </w:tcPr>
          <w:p w:rsidR="005B4F0E" w:rsidRPr="00665B0C" w:rsidRDefault="005B4F0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Знакомство с учебником; нумерация чисел в пределах 100; решение задач. Сложение и вычитание двузначных чисел с переходом через десяток; преобразование и сравнение именованных чисел; решение задач.</w:t>
            </w:r>
          </w:p>
        </w:tc>
        <w:tc>
          <w:tcPr>
            <w:tcW w:w="1560" w:type="dxa"/>
          </w:tcPr>
          <w:p w:rsidR="005B4F0E" w:rsidRPr="00665B0C" w:rsidRDefault="005B4F0E" w:rsidP="00102DED">
            <w:pPr>
              <w:spacing w:after="0" w:line="240" w:lineRule="auto"/>
              <w:rPr>
                <w:rFonts w:ascii="Times New Roman" w:eastAsia="Times New Roman" w:hAnsi="Times New Roman"/>
                <w:sz w:val="24"/>
                <w:szCs w:val="24"/>
                <w:lang w:eastAsia="ru-RU"/>
              </w:rPr>
            </w:pPr>
          </w:p>
        </w:tc>
      </w:tr>
      <w:tr w:rsidR="005B4F0E" w:rsidRPr="00665B0C" w:rsidTr="005B4F0E">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3</w:t>
            </w: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Выражение с переменной. Решение уравнений с неизвестным слагаемым.</w:t>
            </w: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-называть латинские буквы;</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-объяснять взаимосвязь между компонентами и результатом сложения (вычитания);</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уравнения на нахождение неизвестного слагаемого;</w:t>
            </w:r>
          </w:p>
          <w:p w:rsidR="005B4F0E" w:rsidRPr="00665B0C"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письменные вычисления, используя изученные приёмы.</w:t>
            </w:r>
          </w:p>
        </w:tc>
        <w:tc>
          <w:tcPr>
            <w:tcW w:w="3402"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самостоятельное выделение и формулирование познавательной цели; различать способ и результат действия.</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5B4F0E" w:rsidRPr="00665B0C" w:rsidRDefault="005B4F0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Понимание причин успеха/ неуспеха учебной деятельности.</w:t>
            </w:r>
          </w:p>
        </w:tc>
        <w:tc>
          <w:tcPr>
            <w:tcW w:w="2126" w:type="dxa"/>
          </w:tcPr>
          <w:p w:rsidR="005B4F0E" w:rsidRPr="00665B0C" w:rsidRDefault="005B4F0E" w:rsidP="00052AD0">
            <w:pPr>
              <w:spacing w:after="0" w:line="240" w:lineRule="auto"/>
              <w:ind w:right="462"/>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Числовые и буквенные выражения; нахождение периметра прямоугольника.</w:t>
            </w:r>
          </w:p>
        </w:tc>
        <w:tc>
          <w:tcPr>
            <w:tcW w:w="1560" w:type="dxa"/>
          </w:tcPr>
          <w:p w:rsidR="005B4F0E" w:rsidRPr="00665B0C" w:rsidRDefault="005B4F0E" w:rsidP="00052AD0">
            <w:pPr>
              <w:spacing w:after="0" w:line="240" w:lineRule="auto"/>
              <w:ind w:right="462"/>
              <w:rPr>
                <w:rFonts w:ascii="Times New Roman" w:eastAsia="Times New Roman" w:hAnsi="Times New Roman"/>
                <w:sz w:val="24"/>
                <w:szCs w:val="24"/>
                <w:lang w:eastAsia="ru-RU"/>
              </w:rPr>
            </w:pPr>
          </w:p>
        </w:tc>
      </w:tr>
      <w:tr w:rsidR="005B4F0E" w:rsidRPr="00665B0C" w:rsidTr="005B4F0E">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4</w:t>
            </w:r>
          </w:p>
        </w:tc>
        <w:tc>
          <w:tcPr>
            <w:tcW w:w="2230"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 с неизвестным уменьшаемым.</w:t>
            </w: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proofErr w:type="gramStart"/>
            <w:r w:rsidRPr="005B4F0E">
              <w:rPr>
                <w:rFonts w:ascii="Times New Roman" w:eastAsia="Times New Roman" w:hAnsi="Times New Roman"/>
                <w:b/>
                <w:sz w:val="24"/>
                <w:szCs w:val="24"/>
                <w:lang w:eastAsia="ru-RU"/>
              </w:rPr>
              <w:t>научатся</w:t>
            </w:r>
            <w:r w:rsidRPr="00665B0C">
              <w:rPr>
                <w:rFonts w:ascii="Times New Roman" w:eastAsia="Times New Roman" w:hAnsi="Times New Roman"/>
                <w:sz w:val="24"/>
                <w:szCs w:val="24"/>
                <w:lang w:eastAsia="ru-RU"/>
              </w:rPr>
              <w:t xml:space="preserve"> :</w:t>
            </w:r>
            <w:proofErr w:type="gramEnd"/>
          </w:p>
          <w:p w:rsidR="005B4F0E"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-находить неизвестное уменьшаемое.</w:t>
            </w:r>
          </w:p>
          <w:p w:rsidR="005B4F0E" w:rsidRDefault="005B4F0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5B4F0E" w:rsidRPr="00665B0C" w:rsidRDefault="005B4F0E" w:rsidP="005B4F0E">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-объяснять взаимосвязь между компонентами и результатом сложения (вычитания);</w:t>
            </w: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sz w:val="24"/>
                <w:szCs w:val="24"/>
                <w:lang w:eastAsia="ru-RU"/>
              </w:rPr>
              <w:t xml:space="preserve"> самостоятельное создание алгоритмов деятельности при решении проблем поискового характера.</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Коммуникативные:</w:t>
            </w:r>
          </w:p>
          <w:p w:rsidR="005B4F0E" w:rsidRPr="00665B0C" w:rsidRDefault="005B4F0E" w:rsidP="00102DED">
            <w:pPr>
              <w:spacing w:after="0"/>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речь для регуляции своего действия.</w:t>
            </w:r>
          </w:p>
        </w:tc>
        <w:tc>
          <w:tcPr>
            <w:tcW w:w="1984"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iCs/>
                <w:sz w:val="24"/>
                <w:szCs w:val="24"/>
                <w:lang w:eastAsia="ru-RU"/>
              </w:rPr>
            </w:pPr>
            <w:r w:rsidRPr="00665B0C">
              <w:rPr>
                <w:rFonts w:ascii="Times New Roman" w:eastAsia="Times New Roman" w:hAnsi="Times New Roman"/>
                <w:iCs/>
                <w:sz w:val="24"/>
                <w:szCs w:val="24"/>
                <w:lang w:eastAsia="ru-RU"/>
              </w:rPr>
              <w:lastRenderedPageBreak/>
              <w:t>Учебно-познавательная мотивация учения.</w:t>
            </w:r>
          </w:p>
        </w:tc>
        <w:tc>
          <w:tcPr>
            <w:tcW w:w="2126" w:type="dxa"/>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Числовые и буквенные выражения; решение уравнений</w:t>
            </w:r>
          </w:p>
        </w:tc>
        <w:tc>
          <w:tcPr>
            <w:tcW w:w="1560" w:type="dxa"/>
          </w:tcPr>
          <w:p w:rsidR="005B4F0E" w:rsidRPr="00665B0C" w:rsidRDefault="005B4F0E" w:rsidP="00102DED">
            <w:pPr>
              <w:spacing w:after="0" w:line="240" w:lineRule="auto"/>
              <w:rPr>
                <w:rFonts w:ascii="Times New Roman" w:eastAsia="Times New Roman" w:hAnsi="Times New Roman"/>
                <w:sz w:val="24"/>
                <w:szCs w:val="24"/>
                <w:lang w:eastAsia="ru-RU"/>
              </w:rPr>
            </w:pPr>
          </w:p>
        </w:tc>
      </w:tr>
      <w:tr w:rsidR="005B4F0E" w:rsidRPr="00665B0C" w:rsidTr="005B4F0E">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5</w:t>
            </w:r>
          </w:p>
        </w:tc>
        <w:tc>
          <w:tcPr>
            <w:tcW w:w="2230"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 с неизвестным</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вычитаемым</w:t>
            </w:r>
          </w:p>
          <w:p w:rsidR="005B4F0E" w:rsidRPr="00665B0C" w:rsidRDefault="005B4F0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5B4F0E"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-объяснять взаимосвязь между компонентами и результатом сложения (вычитания);</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-находить неизвестное вычитаемое;</w:t>
            </w:r>
          </w:p>
          <w:p w:rsidR="005B4F0E"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Pr>
                <w:rFonts w:ascii="Times New Roman" w:eastAsia="Times New Roman" w:hAnsi="Times New Roman"/>
                <w:sz w:val="24"/>
                <w:szCs w:val="24"/>
                <w:lang w:eastAsia="ru-RU"/>
              </w:rPr>
              <w:t xml:space="preserve"> </w:t>
            </w:r>
            <w:r w:rsidR="005B4F0E"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sz w:val="24"/>
                <w:szCs w:val="24"/>
                <w:lang w:eastAsia="ru-RU"/>
              </w:rPr>
              <w:t>формировать</w:t>
            </w:r>
            <w:proofErr w:type="spellEnd"/>
            <w:proofErr w:type="gramEnd"/>
            <w:r w:rsidRPr="00665B0C">
              <w:rPr>
                <w:rFonts w:ascii="Times New Roman" w:eastAsia="Times New Roman" w:hAnsi="Times New Roman"/>
                <w:sz w:val="24"/>
                <w:szCs w:val="24"/>
                <w:lang w:eastAsia="ru-RU"/>
              </w:rPr>
              <w:t xml:space="preserve"> и удерживать учебную задачу.</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самостоятельное создание алгоритмов деятельности при решении проблем поискового характера. Установление причинно-следственных связей. Выбор наиболее эффективных способов решения задач в зависимости от конкретных условий.</w:t>
            </w:r>
          </w:p>
          <w:p w:rsidR="005B4F0E" w:rsidRPr="00665B0C" w:rsidRDefault="005B4F0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5B4F0E" w:rsidRPr="00665B0C" w:rsidRDefault="005B4F0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построение речевого высказывания в устной и письменной форме.</w:t>
            </w:r>
          </w:p>
        </w:tc>
        <w:tc>
          <w:tcPr>
            <w:tcW w:w="1984" w:type="dxa"/>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Название чисел при вычитании; решение уравнений, задач; сравнение выражений.</w:t>
            </w:r>
          </w:p>
        </w:tc>
        <w:tc>
          <w:tcPr>
            <w:tcW w:w="1560" w:type="dxa"/>
          </w:tcPr>
          <w:p w:rsidR="005B4F0E" w:rsidRPr="00665B0C" w:rsidRDefault="005B4F0E"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6.</w:t>
            </w: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Обозначение геометрических фигур буквами.</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sz w:val="24"/>
                <w:szCs w:val="24"/>
                <w:lang w:eastAsia="ru-RU"/>
              </w:rPr>
              <w:t>Стартовый контроль</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-читать латинские буквы и понимать, как обозначают и называют на чертеже </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геометрические фигуры;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чертить отрезки заданной длины, делить их на части;</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-выполнять письменные вычисления, используя изученные приёмы. </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поиск и выделение необходимой информации;</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адекватно оценивать собственное поведение и поведение окружающих, </w:t>
            </w:r>
            <w:r w:rsidRPr="00665B0C">
              <w:rPr>
                <w:rFonts w:ascii="Times New Roman" w:eastAsia="Times New Roman" w:hAnsi="Times New Roman"/>
                <w:sz w:val="24"/>
                <w:szCs w:val="24"/>
                <w:lang w:eastAsia="ru-RU"/>
              </w:rPr>
              <w:lastRenderedPageBreak/>
              <w:t>проявлять активность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Учебно-познавательный интерес к новому учебному материалу. </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Название чисел при вычитании; решение уравнений, задач; сравнение именованных выражений.</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7.</w:t>
            </w: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«Странички для любознательных».</w:t>
            </w:r>
          </w:p>
          <w:p w:rsidR="00BB4782" w:rsidRPr="00665B0C" w:rsidRDefault="00BB4782" w:rsidP="00102DED">
            <w:pPr>
              <w:spacing w:after="0" w:line="240" w:lineRule="auto"/>
              <w:rPr>
                <w:rFonts w:ascii="Times New Roman" w:eastAsia="Times New Roman" w:hAnsi="Times New Roman"/>
                <w:sz w:val="24"/>
                <w:szCs w:val="24"/>
                <w:lang w:eastAsia="ru-RU"/>
              </w:rPr>
            </w:pP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w:t>
            </w:r>
          </w:p>
          <w:p w:rsidR="00BB4782"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закономерности, по которой составлены числовые ряды и ряды геометрических фигур;</w:t>
            </w:r>
          </w:p>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и условиями её реализации. </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sz w:val="24"/>
                <w:szCs w:val="24"/>
                <w:lang w:eastAsia="ru-RU"/>
              </w:rPr>
              <w:t xml:space="preserve"> ориентироваться на разнообразие способов решения задач; сбор, систематизация и представление информации в табличной форме</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работать в группе: планировать работу, распределять работу между членами группы. Совместно оценивать результат работы.</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Геометрический материал; решение задач.</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w:t>
            </w: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Контрольная работа №1 по теме «Пов</w:t>
            </w:r>
            <w:r>
              <w:rPr>
                <w:rFonts w:ascii="Times New Roman" w:eastAsia="Times New Roman" w:hAnsi="Times New Roman"/>
                <w:sz w:val="24"/>
                <w:szCs w:val="24"/>
                <w:lang w:eastAsia="ru-RU"/>
              </w:rPr>
              <w:t>торение: Сложение и вычитание»</w:t>
            </w: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 </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уравнения;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называть и чертить отрезки заданной длины, сравнивать их;</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сравнивать величины.</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контролировать и оценивать процесс и результат деятельности.</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замена сложения умножением.</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9.</w:t>
            </w: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 </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уравнения;</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называть и чертить отрезки заданной длины, сравнивать их;</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сравнивать величины.</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готовность признать возможность существования различных точек зрения и права каждого иметь свою.</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Названия чисел при умножении; решение задач и уравнений.</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5B4F0E" w:rsidRPr="00665B0C" w:rsidTr="005B4F0E">
        <w:trPr>
          <w:trHeight w:val="294"/>
        </w:trPr>
        <w:tc>
          <w:tcPr>
            <w:tcW w:w="11908" w:type="dxa"/>
            <w:gridSpan w:val="7"/>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00BB4782">
              <w:rPr>
                <w:rFonts w:ascii="Times New Roman" w:eastAsia="Times New Roman" w:hAnsi="Times New Roman"/>
                <w:b/>
                <w:sz w:val="24"/>
                <w:szCs w:val="24"/>
                <w:lang w:eastAsia="ru-RU"/>
              </w:rPr>
              <w:t xml:space="preserve">                     </w:t>
            </w:r>
            <w:r w:rsidRPr="00665B0C">
              <w:rPr>
                <w:rFonts w:ascii="Times New Roman" w:eastAsia="Times New Roman" w:hAnsi="Times New Roman"/>
                <w:b/>
                <w:sz w:val="24"/>
                <w:szCs w:val="24"/>
                <w:lang w:eastAsia="ru-RU"/>
              </w:rPr>
              <w:t xml:space="preserve"> Числа от 1 до 100. Табличное умножение и деление (55 </w:t>
            </w:r>
            <w:proofErr w:type="gramStart"/>
            <w:r w:rsidRPr="00665B0C">
              <w:rPr>
                <w:rFonts w:ascii="Times New Roman" w:eastAsia="Times New Roman" w:hAnsi="Times New Roman"/>
                <w:b/>
                <w:sz w:val="24"/>
                <w:szCs w:val="24"/>
                <w:lang w:eastAsia="ru-RU"/>
              </w:rPr>
              <w:t>ч )</w:t>
            </w:r>
            <w:proofErr w:type="gramEnd"/>
          </w:p>
        </w:tc>
        <w:tc>
          <w:tcPr>
            <w:tcW w:w="2126" w:type="dxa"/>
          </w:tcPr>
          <w:p w:rsidR="005B4F0E" w:rsidRPr="00665B0C" w:rsidRDefault="005B4F0E" w:rsidP="00102DED">
            <w:pPr>
              <w:rPr>
                <w:rFonts w:ascii="Times New Roman" w:eastAsia="Times New Roman" w:hAnsi="Times New Roman"/>
                <w:sz w:val="24"/>
                <w:szCs w:val="24"/>
                <w:lang w:eastAsia="ru-RU"/>
              </w:rPr>
            </w:pPr>
          </w:p>
        </w:tc>
        <w:tc>
          <w:tcPr>
            <w:tcW w:w="1560" w:type="dxa"/>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54" w:type="dxa"/>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Геометрический материал; решение задач.</w:t>
            </w: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Связь умножения и сложения.</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использовать знания о конкретном смысле умножения при решении примеров;</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решать задачи на умножение и обратные им задачи.</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i/>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sz w:val="24"/>
                <w:szCs w:val="24"/>
                <w:lang w:eastAsia="ru-RU"/>
              </w:rPr>
              <w:t>принимать</w:t>
            </w:r>
            <w:proofErr w:type="spellEnd"/>
            <w:proofErr w:type="gramEnd"/>
            <w:r w:rsidRPr="00665B0C">
              <w:rPr>
                <w:rFonts w:ascii="Times New Roman" w:eastAsia="Times New Roman" w:hAnsi="Times New Roman"/>
                <w:sz w:val="24"/>
                <w:szCs w:val="24"/>
                <w:lang w:eastAsia="ru-RU"/>
              </w:rPr>
              <w:t xml:space="preserve"> и сохранять учебную задачу;</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учитывать выделенные учителем ориентиры действия в новом учебном материале в сотрудничестве с ним.</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осуществлять анализ объектов с выделением существенных и несущественных признаков; ориентироваться на </w:t>
            </w:r>
            <w:r w:rsidRPr="00665B0C">
              <w:rPr>
                <w:rFonts w:ascii="Times New Roman" w:eastAsia="Times New Roman" w:hAnsi="Times New Roman"/>
                <w:sz w:val="24"/>
                <w:szCs w:val="24"/>
                <w:lang w:eastAsia="ru-RU"/>
              </w:rPr>
              <w:lastRenderedPageBreak/>
              <w:t>разнообразие способов решения задач; строить рассуждения в форме связи простых суждений об объекте, его строении, свойствах и связях.</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речь для регуляции своего действия; строить монологическое высказывание, владеть диалогической формой речи.</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11.</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составлять из примеров на умножение примеры на деление;</w:t>
            </w:r>
          </w:p>
          <w:p w:rsidR="00BB4782"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определять чётные и нечётные числа, используя признак делимости на 2; </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и устные вычисления, используя изученные приёмы;</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формулировать и удерживать учебную задачу; применять установленные правила в планировании способа решения.</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различного характера;</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планирование  учебного</w:t>
            </w:r>
            <w:proofErr w:type="gramEnd"/>
            <w:r w:rsidRPr="00665B0C">
              <w:rPr>
                <w:rFonts w:ascii="Times New Roman" w:eastAsia="Times New Roman" w:hAnsi="Times New Roman"/>
                <w:sz w:val="24"/>
                <w:szCs w:val="24"/>
                <w:lang w:eastAsia="ru-RU"/>
              </w:rPr>
              <w:t xml:space="preserve"> сотрудничества с учителем и сверстниками</w:t>
            </w:r>
            <w:r w:rsidRPr="00665B0C">
              <w:rPr>
                <w:rFonts w:ascii="Times New Roman" w:eastAsia="Times New Roman" w:hAnsi="Times New Roman"/>
                <w:i/>
                <w:iCs/>
                <w:sz w:val="24"/>
                <w:szCs w:val="24"/>
                <w:lang w:eastAsia="ru-RU"/>
              </w:rPr>
              <w:t xml:space="preserve">; </w:t>
            </w:r>
            <w:r w:rsidRPr="00665B0C">
              <w:rPr>
                <w:rFonts w:ascii="Times New Roman" w:eastAsia="Times New Roman" w:hAnsi="Times New Roman"/>
                <w:sz w:val="24"/>
                <w:szCs w:val="24"/>
                <w:lang w:eastAsia="ru-RU"/>
              </w:rPr>
              <w:t>формулировать собственное мнение, задавать вопросы.</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Чётные и нечётные числа; решение задач.</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12.</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3.</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умножение и деление с числом 3;</w:t>
            </w:r>
          </w:p>
          <w:p w:rsidR="00BB4782"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w:t>
            </w:r>
            <w:proofErr w:type="gramStart"/>
            <w:r w:rsidRPr="00665B0C">
              <w:rPr>
                <w:rFonts w:ascii="Times New Roman" w:eastAsia="Times New Roman" w:hAnsi="Times New Roman"/>
                <w:sz w:val="24"/>
                <w:szCs w:val="24"/>
                <w:lang w:eastAsia="ru-RU"/>
              </w:rPr>
              <w:t>и  уравнения</w:t>
            </w:r>
            <w:proofErr w:type="gramEnd"/>
            <w:r w:rsidRPr="00665B0C">
              <w:rPr>
                <w:rFonts w:ascii="Times New Roman" w:eastAsia="Times New Roman" w:hAnsi="Times New Roman"/>
                <w:sz w:val="24"/>
                <w:szCs w:val="24"/>
                <w:lang w:eastAsia="ru-RU"/>
              </w:rPr>
              <w:t xml:space="preserve"> изученных видов.</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i/>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sz w:val="24"/>
                <w:szCs w:val="24"/>
                <w:lang w:eastAsia="ru-RU"/>
              </w:rPr>
              <w:t>принимать</w:t>
            </w:r>
            <w:proofErr w:type="spellEnd"/>
            <w:proofErr w:type="gramEnd"/>
            <w:r w:rsidRPr="00665B0C">
              <w:rPr>
                <w:rFonts w:ascii="Times New Roman" w:eastAsia="Times New Roman" w:hAnsi="Times New Roman"/>
                <w:sz w:val="24"/>
                <w:szCs w:val="24"/>
                <w:lang w:eastAsia="ru-RU"/>
              </w:rPr>
              <w:t xml:space="preserve"> и сохранять учебную задачу.</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proofErr w:type="spellStart"/>
            <w:r w:rsidRPr="00665B0C">
              <w:rPr>
                <w:rFonts w:ascii="Times New Roman" w:eastAsia="Times New Roman" w:hAnsi="Times New Roman"/>
                <w:sz w:val="24"/>
                <w:szCs w:val="24"/>
                <w:lang w:eastAsia="ru-RU"/>
              </w:rPr>
              <w:t>Самостоятель</w:t>
            </w:r>
            <w:proofErr w:type="spellEnd"/>
          </w:p>
          <w:p w:rsidR="00BB4782" w:rsidRPr="00665B0C" w:rsidRDefault="00BB4782" w:rsidP="00102DED">
            <w:pPr>
              <w:spacing w:after="0" w:line="240" w:lineRule="auto"/>
              <w:rPr>
                <w:rFonts w:ascii="Times New Roman" w:eastAsia="Times New Roman" w:hAnsi="Times New Roman"/>
                <w:sz w:val="24"/>
                <w:szCs w:val="24"/>
                <w:lang w:eastAsia="ru-RU"/>
              </w:rPr>
            </w:pPr>
            <w:proofErr w:type="spellStart"/>
            <w:r w:rsidRPr="00665B0C">
              <w:rPr>
                <w:rFonts w:ascii="Times New Roman" w:eastAsia="Times New Roman" w:hAnsi="Times New Roman"/>
                <w:sz w:val="24"/>
                <w:szCs w:val="24"/>
                <w:lang w:eastAsia="ru-RU"/>
              </w:rPr>
              <w:t>ность</w:t>
            </w:r>
            <w:proofErr w:type="spellEnd"/>
            <w:r w:rsidRPr="00665B0C">
              <w:rPr>
                <w:rFonts w:ascii="Times New Roman" w:eastAsia="Times New Roman" w:hAnsi="Times New Roman"/>
                <w:sz w:val="24"/>
                <w:szCs w:val="24"/>
                <w:lang w:eastAsia="ru-RU"/>
              </w:rPr>
              <w:t xml:space="preserve"> и личная ответственность за свои поступки.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Таблица </w:t>
            </w:r>
            <w:proofErr w:type="gramStart"/>
            <w:r w:rsidRPr="00665B0C">
              <w:rPr>
                <w:rFonts w:ascii="Times New Roman" w:eastAsia="Times New Roman" w:hAnsi="Times New Roman"/>
                <w:sz w:val="24"/>
                <w:szCs w:val="24"/>
                <w:lang w:eastAsia="ru-RU"/>
              </w:rPr>
              <w:t>умножения  и</w:t>
            </w:r>
            <w:proofErr w:type="gramEnd"/>
            <w:r w:rsidRPr="00665B0C">
              <w:rPr>
                <w:rFonts w:ascii="Times New Roman" w:eastAsia="Times New Roman" w:hAnsi="Times New Roman"/>
                <w:sz w:val="24"/>
                <w:szCs w:val="24"/>
                <w:lang w:eastAsia="ru-RU"/>
              </w:rPr>
              <w:t xml:space="preserve"> деления на 3; текстовые и геометрические задачи.</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13.</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 величинами «цена», «количество», «стоимость».</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задачи с величинами «цена», «количество», «стоимость», называть связи между этими величинами;</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задач;</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выбирать действия в соответствии с поставленной задачей и условиями её реализации.</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ставить, формулировать и решать проблемы; 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lastRenderedPageBreak/>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 способам решения новой задачи.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 величинами: цена, количество, стоимость.</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14.</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Решение задач с понятиями «масса» и </w:t>
            </w:r>
            <w:r>
              <w:rPr>
                <w:rFonts w:ascii="Times New Roman" w:eastAsia="Times New Roman" w:hAnsi="Times New Roman"/>
                <w:sz w:val="24"/>
                <w:szCs w:val="24"/>
                <w:lang w:eastAsia="ru-RU"/>
              </w:rPr>
              <w:t>«количество».</w:t>
            </w: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задачи с величинами «масса» и «количество»;</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-называть зависимости между пропорциональными величинами: масса одного предмета, количество предметов, масса всех предметов;</w:t>
            </w:r>
          </w:p>
          <w:p w:rsidR="00BB4782" w:rsidRPr="00665B0C" w:rsidRDefault="00BB4782" w:rsidP="00BB478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задач.</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 величинами: масса 1 предмета, количество, общая масса.</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15.</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Порядок выполнения действий.</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 со скобками и без скобок;</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математическую терминологию при чтении и записи числовых выражений;</w:t>
            </w:r>
          </w:p>
          <w:p w:rsidR="00BB4782" w:rsidRPr="00665B0C" w:rsidRDefault="00BB4782" w:rsidP="00BB4782">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-решать задачи </w:t>
            </w:r>
            <w:proofErr w:type="gramStart"/>
            <w:r w:rsidRPr="00665B0C">
              <w:rPr>
                <w:rFonts w:ascii="Times New Roman" w:eastAsia="Times New Roman" w:hAnsi="Times New Roman"/>
                <w:sz w:val="24"/>
                <w:szCs w:val="24"/>
                <w:lang w:eastAsia="ru-RU"/>
              </w:rPr>
              <w:t>и  уравнения</w:t>
            </w:r>
            <w:proofErr w:type="gramEnd"/>
            <w:r w:rsidRPr="00665B0C">
              <w:rPr>
                <w:rFonts w:ascii="Times New Roman" w:eastAsia="Times New Roman" w:hAnsi="Times New Roman"/>
                <w:sz w:val="24"/>
                <w:szCs w:val="24"/>
                <w:lang w:eastAsia="ru-RU"/>
              </w:rPr>
              <w:t xml:space="preserve"> изученных видов.</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учитывать выделенные учителем ориентиры действия в новом учебном материале использовать речь для регуляции своего действия.</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 построение рассуждения, обобщение.</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 способам решения новой задачи.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Таблица </w:t>
            </w:r>
            <w:proofErr w:type="gramStart"/>
            <w:r w:rsidRPr="00665B0C">
              <w:rPr>
                <w:rFonts w:ascii="Times New Roman" w:eastAsia="Times New Roman" w:hAnsi="Times New Roman"/>
                <w:sz w:val="24"/>
                <w:szCs w:val="24"/>
                <w:lang w:eastAsia="ru-RU"/>
              </w:rPr>
              <w:t>умножения  и</w:t>
            </w:r>
            <w:proofErr w:type="gramEnd"/>
            <w:r w:rsidRPr="00665B0C">
              <w:rPr>
                <w:rFonts w:ascii="Times New Roman" w:eastAsia="Times New Roman" w:hAnsi="Times New Roman"/>
                <w:sz w:val="24"/>
                <w:szCs w:val="24"/>
                <w:lang w:eastAsia="ru-RU"/>
              </w:rPr>
              <w:t xml:space="preserve"> деления на 3; текстовые и геометрические задачи.</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16.</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Порядок выполнения действий.</w:t>
            </w:r>
          </w:p>
          <w:p w:rsidR="00BB4782" w:rsidRPr="00665B0C" w:rsidRDefault="00BB4782"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A03B0">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применять правила о порядке действий в числовых выражениях со скобками и без скобок;</w:t>
            </w:r>
          </w:p>
          <w:p w:rsidR="001A03B0" w:rsidRPr="00665B0C" w:rsidRDefault="00BB4782" w:rsidP="001A03B0">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w:t>
            </w:r>
            <w:r w:rsidR="001A03B0" w:rsidRPr="005B4F0E">
              <w:rPr>
                <w:rFonts w:ascii="Times New Roman" w:eastAsia="Times New Roman" w:hAnsi="Times New Roman"/>
                <w:b/>
                <w:sz w:val="24"/>
                <w:szCs w:val="24"/>
                <w:lang w:eastAsia="ru-RU"/>
              </w:rPr>
              <w:t xml:space="preserve">Обучающиеся </w:t>
            </w:r>
            <w:r w:rsidR="001A03B0">
              <w:rPr>
                <w:rFonts w:ascii="Times New Roman" w:eastAsia="Times New Roman" w:hAnsi="Times New Roman"/>
                <w:b/>
                <w:sz w:val="24"/>
                <w:szCs w:val="24"/>
                <w:lang w:eastAsia="ru-RU"/>
              </w:rPr>
              <w:t xml:space="preserve">получат возможность </w:t>
            </w:r>
            <w:r w:rsidR="001A03B0" w:rsidRPr="005B4F0E">
              <w:rPr>
                <w:rFonts w:ascii="Times New Roman" w:eastAsia="Times New Roman" w:hAnsi="Times New Roman"/>
                <w:b/>
                <w:sz w:val="24"/>
                <w:szCs w:val="24"/>
                <w:lang w:eastAsia="ru-RU"/>
              </w:rPr>
              <w:t>н</w:t>
            </w:r>
            <w:r w:rsidR="001A03B0">
              <w:rPr>
                <w:rFonts w:ascii="Times New Roman" w:eastAsia="Times New Roman" w:hAnsi="Times New Roman"/>
                <w:b/>
                <w:sz w:val="24"/>
                <w:szCs w:val="24"/>
                <w:lang w:eastAsia="ru-RU"/>
              </w:rPr>
              <w:t>аучи</w:t>
            </w:r>
            <w:r w:rsidR="001A03B0" w:rsidRPr="005B4F0E">
              <w:rPr>
                <w:rFonts w:ascii="Times New Roman" w:eastAsia="Times New Roman" w:hAnsi="Times New Roman"/>
                <w:b/>
                <w:sz w:val="24"/>
                <w:szCs w:val="24"/>
                <w:lang w:eastAsia="ru-RU"/>
              </w:rPr>
              <w:t>т</w:t>
            </w:r>
            <w:r w:rsidR="001A03B0">
              <w:rPr>
                <w:rFonts w:ascii="Times New Roman" w:eastAsia="Times New Roman" w:hAnsi="Times New Roman"/>
                <w:b/>
                <w:sz w:val="24"/>
                <w:szCs w:val="24"/>
                <w:lang w:eastAsia="ru-RU"/>
              </w:rPr>
              <w:t>ь</w:t>
            </w:r>
            <w:r w:rsidR="001A03B0"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 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Самооценка на основе критериев успешности учебной деятельности.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Правило выполнения действий со скобками и без скобок; решение задач и уравнений.</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BB4782" w:rsidRPr="00665B0C" w:rsidTr="00BB4782">
        <w:trPr>
          <w:gridAfter w:val="11"/>
          <w:wAfter w:w="12889" w:type="dxa"/>
          <w:trHeight w:val="729"/>
        </w:trPr>
        <w:tc>
          <w:tcPr>
            <w:tcW w:w="748" w:type="dxa"/>
            <w:gridSpan w:val="2"/>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17.</w:t>
            </w:r>
          </w:p>
        </w:tc>
        <w:tc>
          <w:tcPr>
            <w:tcW w:w="2230"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Порядок выполнения действий.</w:t>
            </w:r>
          </w:p>
          <w:p w:rsidR="00BB4782" w:rsidRPr="00BB4782" w:rsidRDefault="00BB4782" w:rsidP="00102D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задач.</w:t>
            </w:r>
          </w:p>
        </w:tc>
        <w:tc>
          <w:tcPr>
            <w:tcW w:w="3544" w:type="dxa"/>
            <w:gridSpan w:val="2"/>
            <w:tcBorders>
              <w:top w:val="single" w:sz="4" w:space="0" w:color="auto"/>
              <w:left w:val="single" w:sz="4" w:space="0" w:color="auto"/>
              <w:bottom w:val="single" w:sz="4" w:space="0" w:color="auto"/>
              <w:right w:val="single" w:sz="4" w:space="0" w:color="auto"/>
            </w:tcBorders>
          </w:tcPr>
          <w:p w:rsidR="00BB4782"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 со скобками и без скобок;</w:t>
            </w:r>
          </w:p>
          <w:p w:rsidR="001A03B0" w:rsidRPr="00665B0C" w:rsidRDefault="00BB4782" w:rsidP="001A03B0">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r w:rsidR="001A03B0" w:rsidRPr="005B4F0E">
              <w:rPr>
                <w:rFonts w:ascii="Times New Roman" w:eastAsia="Times New Roman" w:hAnsi="Times New Roman"/>
                <w:b/>
                <w:sz w:val="24"/>
                <w:szCs w:val="24"/>
                <w:lang w:eastAsia="ru-RU"/>
              </w:rPr>
              <w:t xml:space="preserve"> Обучающиеся </w:t>
            </w:r>
            <w:r w:rsidR="001A03B0">
              <w:rPr>
                <w:rFonts w:ascii="Times New Roman" w:eastAsia="Times New Roman" w:hAnsi="Times New Roman"/>
                <w:b/>
                <w:sz w:val="24"/>
                <w:szCs w:val="24"/>
                <w:lang w:eastAsia="ru-RU"/>
              </w:rPr>
              <w:t xml:space="preserve">получат возможность </w:t>
            </w:r>
            <w:r w:rsidR="001A03B0" w:rsidRPr="005B4F0E">
              <w:rPr>
                <w:rFonts w:ascii="Times New Roman" w:eastAsia="Times New Roman" w:hAnsi="Times New Roman"/>
                <w:b/>
                <w:sz w:val="24"/>
                <w:szCs w:val="24"/>
                <w:lang w:eastAsia="ru-RU"/>
              </w:rPr>
              <w:t>н</w:t>
            </w:r>
            <w:r w:rsidR="001A03B0">
              <w:rPr>
                <w:rFonts w:ascii="Times New Roman" w:eastAsia="Times New Roman" w:hAnsi="Times New Roman"/>
                <w:b/>
                <w:sz w:val="24"/>
                <w:szCs w:val="24"/>
                <w:lang w:eastAsia="ru-RU"/>
              </w:rPr>
              <w:t>аучи</w:t>
            </w:r>
            <w:r w:rsidR="001A03B0" w:rsidRPr="005B4F0E">
              <w:rPr>
                <w:rFonts w:ascii="Times New Roman" w:eastAsia="Times New Roman" w:hAnsi="Times New Roman"/>
                <w:b/>
                <w:sz w:val="24"/>
                <w:szCs w:val="24"/>
                <w:lang w:eastAsia="ru-RU"/>
              </w:rPr>
              <w:t>т</w:t>
            </w:r>
            <w:r w:rsidR="001A03B0">
              <w:rPr>
                <w:rFonts w:ascii="Times New Roman" w:eastAsia="Times New Roman" w:hAnsi="Times New Roman"/>
                <w:b/>
                <w:sz w:val="24"/>
                <w:szCs w:val="24"/>
                <w:lang w:eastAsia="ru-RU"/>
              </w:rPr>
              <w:t>ь</w:t>
            </w:r>
            <w:r w:rsidR="001A03B0" w:rsidRPr="005B4F0E">
              <w:rPr>
                <w:rFonts w:ascii="Times New Roman" w:eastAsia="Times New Roman" w:hAnsi="Times New Roman"/>
                <w:b/>
                <w:sz w:val="24"/>
                <w:szCs w:val="24"/>
                <w:lang w:eastAsia="ru-RU"/>
              </w:rPr>
              <w:t>ся</w:t>
            </w:r>
          </w:p>
          <w:p w:rsidR="00BB4782" w:rsidRPr="00665B0C" w:rsidRDefault="00BB4782" w:rsidP="00102DED">
            <w:pPr>
              <w:spacing w:after="0" w:line="240" w:lineRule="auto"/>
              <w:rPr>
                <w:rFonts w:ascii="Times New Roman" w:eastAsia="Times New Roman" w:hAnsi="Times New Roman"/>
                <w:sz w:val="24"/>
                <w:szCs w:val="24"/>
                <w:lang w:eastAsia="ru-RU"/>
              </w:rPr>
            </w:pP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анализировать текстовую задачу и выполнять краткую запись задачи различными способами, в том числе в табличной форме.</w:t>
            </w:r>
          </w:p>
        </w:tc>
        <w:tc>
          <w:tcPr>
            <w:tcW w:w="3402"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правильность выбора, планирования, выполнения и результат действия с требованиями конкретной задачи</w:t>
            </w:r>
          </w:p>
          <w:p w:rsidR="00BB4782" w:rsidRPr="00665B0C" w:rsidRDefault="00BB4782"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самостоятельно выделять и формулировать познавательную цель; применять правила и </w:t>
            </w:r>
            <w:r w:rsidRPr="00665B0C">
              <w:rPr>
                <w:rFonts w:ascii="Times New Roman" w:eastAsia="Times New Roman" w:hAnsi="Times New Roman"/>
                <w:sz w:val="24"/>
                <w:szCs w:val="24"/>
                <w:lang w:eastAsia="ru-RU"/>
              </w:rPr>
              <w:lastRenderedPageBreak/>
              <w:t>пользоваться инструкциями и освоенными закономерностями;</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ориентироваться в разнообразии способов решения задач.</w:t>
            </w:r>
          </w:p>
          <w:p w:rsidR="00BB4782" w:rsidRPr="00665B0C" w:rsidRDefault="00BB4782"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BB4782" w:rsidRPr="00665B0C" w:rsidRDefault="00BB4782"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Правило выполнения действий со скобками и без скобок; решение задач.</w:t>
            </w:r>
          </w:p>
        </w:tc>
        <w:tc>
          <w:tcPr>
            <w:tcW w:w="1560" w:type="dxa"/>
          </w:tcPr>
          <w:p w:rsidR="00BB4782" w:rsidRPr="00665B0C" w:rsidRDefault="00BB4782"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86"/>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18</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«Странички для любознательных».</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 со скобками и без скобок;</w:t>
            </w:r>
          </w:p>
          <w:p w:rsidR="001A03B0" w:rsidRPr="00665B0C" w:rsidRDefault="001A03B0" w:rsidP="001A03B0">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и устные вычисления, используя изученные приёмы;</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выбирать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учитывать разные мнения и стремиться к координации различных позиций в сотрудничестве; </w:t>
            </w:r>
            <w:r w:rsidRPr="00665B0C">
              <w:rPr>
                <w:rFonts w:ascii="Times New Roman" w:eastAsia="Times New Roman" w:hAnsi="Times New Roman"/>
                <w:iCs/>
                <w:sz w:val="24"/>
                <w:szCs w:val="24"/>
                <w:lang w:eastAsia="ru-RU"/>
              </w:rPr>
              <w:t>адекватно использовать речь для планирования и регуляции своей деятельности.</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сравнение именованных чисел; геометрический материал</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4067"/>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19.</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Контрольная работа № 2 по теме </w:t>
            </w:r>
            <w:r>
              <w:rPr>
                <w:rFonts w:ascii="Times New Roman" w:eastAsia="Times New Roman" w:hAnsi="Times New Roman"/>
                <w:sz w:val="24"/>
                <w:szCs w:val="24"/>
                <w:lang w:eastAsia="ru-RU"/>
              </w:rPr>
              <w:t>«Умножение и деление на 2 и 3»</w:t>
            </w:r>
            <w:r w:rsidRPr="00665B0C">
              <w:rPr>
                <w:rFonts w:ascii="Times New Roman" w:eastAsia="Times New Roman" w:hAnsi="Times New Roman"/>
                <w:sz w:val="24"/>
                <w:szCs w:val="24"/>
                <w:lang w:eastAsia="ru-RU"/>
              </w:rPr>
              <w:t>.</w:t>
            </w: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A03B0">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полученные знания, умения и навыки на практике:</w:t>
            </w:r>
          </w:p>
          <w:p w:rsidR="001A03B0"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 со скобками и без скобок;</w:t>
            </w:r>
          </w:p>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-сравнивать именованные числа;</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-чертить, обозначать отрезки буквами, сравнивать их длины.</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контролировать и оценивать процесс и результат деятельности.</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Повторение таблицы умножения и деления, решение задач с величинами: цена, количество, стоимость</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20.</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1A03B0"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 Таблица умножения</w:t>
            </w:r>
            <w:r>
              <w:rPr>
                <w:rFonts w:ascii="Times New Roman" w:eastAsia="Times New Roman" w:hAnsi="Times New Roman"/>
                <w:sz w:val="24"/>
                <w:szCs w:val="24"/>
                <w:lang w:eastAsia="ru-RU"/>
              </w:rPr>
              <w:t xml:space="preserve"> и деления с числом 4.</w:t>
            </w:r>
          </w:p>
          <w:p w:rsidR="001A03B0" w:rsidRPr="00665B0C" w:rsidRDefault="001A03B0" w:rsidP="00102DED">
            <w:pPr>
              <w:spacing w:after="0" w:line="240" w:lineRule="auto"/>
              <w:rPr>
                <w:rFonts w:ascii="Times New Roman" w:eastAsia="Times New Roman" w:hAnsi="Times New Roman"/>
                <w:i/>
                <w:sz w:val="24"/>
                <w:szCs w:val="24"/>
                <w:lang w:eastAsia="ru-RU"/>
              </w:rPr>
            </w:pP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 со скобками и без скобок;</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и формулировать то, что усвоено и что нужно усвоить, определять качество и уровень </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проявлять активность во взаимодействии для решения </w:t>
            </w:r>
            <w:r w:rsidRPr="00665B0C">
              <w:rPr>
                <w:rFonts w:ascii="Times New Roman" w:eastAsia="Times New Roman" w:hAnsi="Times New Roman"/>
                <w:sz w:val="24"/>
                <w:szCs w:val="24"/>
                <w:lang w:eastAsia="ru-RU"/>
              </w:rPr>
              <w:lastRenderedPageBreak/>
              <w:t>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Способность к самооценке на основе критериев успешности учебной деятельности.</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Пифагора; решение простых задач на умножение и деление; нахождение периметра квадрата.</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21.</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4. Решение задач.</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применение знаний таблицы умножения при вычислении числовых выражений;</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задачи и уравнения изученных видов;</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-находить периметр квадрата.</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применять правила и пользоваться инструкциями и освоенными закономерностями.</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Пифагора; решение простых задач на умножение и деление; нахождение периметра квадрата.</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22-23</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Задачи на увеличение числа в несколько раз.</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на увеличение числа в несколько раз арифметическими способами; </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-моделировать с использованием схематических чертежей зависимости между пропорциональными величинами;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применение знаний таблицы умножения при вычислении </w:t>
            </w:r>
            <w:r w:rsidRPr="00665B0C">
              <w:rPr>
                <w:rFonts w:ascii="Times New Roman" w:eastAsia="Times New Roman" w:hAnsi="Times New Roman"/>
                <w:sz w:val="24"/>
                <w:szCs w:val="24"/>
                <w:lang w:eastAsia="ru-RU"/>
              </w:rPr>
              <w:lastRenderedPageBreak/>
              <w:t>числовых выражений.</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Коммуникативные:</w:t>
            </w:r>
          </w:p>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 способам решения новой задачи.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Раскрытие смысла выражения «в 2 (3, 4</w:t>
            </w:r>
            <w:proofErr w:type="gramStart"/>
            <w:r w:rsidRPr="00665B0C">
              <w:rPr>
                <w:rFonts w:ascii="Times New Roman" w:eastAsia="Times New Roman" w:hAnsi="Times New Roman"/>
                <w:sz w:val="24"/>
                <w:szCs w:val="24"/>
                <w:lang w:eastAsia="ru-RU"/>
              </w:rPr>
              <w:t>…)раза</w:t>
            </w:r>
            <w:proofErr w:type="gramEnd"/>
            <w:r w:rsidRPr="00665B0C">
              <w:rPr>
                <w:rFonts w:ascii="Times New Roman" w:eastAsia="Times New Roman" w:hAnsi="Times New Roman"/>
                <w:sz w:val="24"/>
                <w:szCs w:val="24"/>
                <w:lang w:eastAsia="ru-RU"/>
              </w:rPr>
              <w:t xml:space="preserve"> больше»; решение простых задач на умножение и деление</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24.</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Задачи на уменьшение числа в несколько раз.</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на уменьшение числа в несколько раз арифметическими способами;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-моделировать с использованием схематических чертежей зависимости между пропорциональными величинами; </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устанавливать соответствие полученного результата поставленной цели.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Раскрытие смысла выражения «в 2 (3, 4…) раза меньше»; решение простых и составных задач.</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25.</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изученных видов арифметическими способами; </w:t>
            </w:r>
            <w:r w:rsidR="00FF0F23" w:rsidRPr="005B4F0E">
              <w:rPr>
                <w:rFonts w:ascii="Times New Roman" w:eastAsia="Times New Roman" w:hAnsi="Times New Roman"/>
                <w:b/>
                <w:sz w:val="24"/>
                <w:szCs w:val="24"/>
                <w:lang w:eastAsia="ru-RU"/>
              </w:rPr>
              <w:t xml:space="preserve">Обучающиеся </w:t>
            </w:r>
            <w:r w:rsidR="00FF0F23">
              <w:rPr>
                <w:rFonts w:ascii="Times New Roman" w:eastAsia="Times New Roman" w:hAnsi="Times New Roman"/>
                <w:b/>
                <w:sz w:val="24"/>
                <w:szCs w:val="24"/>
                <w:lang w:eastAsia="ru-RU"/>
              </w:rPr>
              <w:t xml:space="preserve">получат возможность </w:t>
            </w:r>
            <w:r w:rsidR="00FF0F23" w:rsidRPr="005B4F0E">
              <w:rPr>
                <w:rFonts w:ascii="Times New Roman" w:eastAsia="Times New Roman" w:hAnsi="Times New Roman"/>
                <w:b/>
                <w:sz w:val="24"/>
                <w:szCs w:val="24"/>
                <w:lang w:eastAsia="ru-RU"/>
              </w:rPr>
              <w:t>н</w:t>
            </w:r>
            <w:r w:rsidR="00FF0F23">
              <w:rPr>
                <w:rFonts w:ascii="Times New Roman" w:eastAsia="Times New Roman" w:hAnsi="Times New Roman"/>
                <w:b/>
                <w:sz w:val="24"/>
                <w:szCs w:val="24"/>
                <w:lang w:eastAsia="ru-RU"/>
              </w:rPr>
              <w:t>аучи</w:t>
            </w:r>
            <w:r w:rsidR="00FF0F23" w:rsidRPr="005B4F0E">
              <w:rPr>
                <w:rFonts w:ascii="Times New Roman" w:eastAsia="Times New Roman" w:hAnsi="Times New Roman"/>
                <w:b/>
                <w:sz w:val="24"/>
                <w:szCs w:val="24"/>
                <w:lang w:eastAsia="ru-RU"/>
              </w:rPr>
              <w:t>т</w:t>
            </w:r>
            <w:r w:rsidR="00FF0F23">
              <w:rPr>
                <w:rFonts w:ascii="Times New Roman" w:eastAsia="Times New Roman" w:hAnsi="Times New Roman"/>
                <w:b/>
                <w:sz w:val="24"/>
                <w:szCs w:val="24"/>
                <w:lang w:eastAsia="ru-RU"/>
              </w:rPr>
              <w:t>ь</w:t>
            </w:r>
            <w:r w:rsidR="00FF0F23"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-моделировать с использованием схематических чертежей зависимости между пропорциональными величинами; </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применять знания таблицы умножения при вычислении числовых выражений.</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овладение логическими действиями сравнения, анализа, синтеза, обобщения, классификации; применять правила и пользоваться инструкциями и освоенными </w:t>
            </w:r>
            <w:r w:rsidRPr="00665B0C">
              <w:rPr>
                <w:rFonts w:ascii="Times New Roman" w:eastAsia="Times New Roman" w:hAnsi="Times New Roman"/>
                <w:sz w:val="24"/>
                <w:szCs w:val="24"/>
                <w:lang w:eastAsia="ru-RU"/>
              </w:rPr>
              <w:lastRenderedPageBreak/>
              <w:t>закономерностями.</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Способность к самооценке на основе критериев успешности учебной деятельности.</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простых задач на увеличение числа в несколько раз и на увеличение числа на несколько единиц; сравнение выражений.</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26.</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5.</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изученных видов арифметическими способами; </w:t>
            </w:r>
            <w:r w:rsidR="00FF0F23" w:rsidRPr="005B4F0E">
              <w:rPr>
                <w:rFonts w:ascii="Times New Roman" w:eastAsia="Times New Roman" w:hAnsi="Times New Roman"/>
                <w:b/>
                <w:sz w:val="24"/>
                <w:szCs w:val="24"/>
                <w:lang w:eastAsia="ru-RU"/>
              </w:rPr>
              <w:t xml:space="preserve">Обучающиеся </w:t>
            </w:r>
            <w:r w:rsidR="00FF0F23">
              <w:rPr>
                <w:rFonts w:ascii="Times New Roman" w:eastAsia="Times New Roman" w:hAnsi="Times New Roman"/>
                <w:b/>
                <w:sz w:val="24"/>
                <w:szCs w:val="24"/>
                <w:lang w:eastAsia="ru-RU"/>
              </w:rPr>
              <w:t xml:space="preserve">получат возможность </w:t>
            </w:r>
            <w:r w:rsidR="00FF0F23" w:rsidRPr="005B4F0E">
              <w:rPr>
                <w:rFonts w:ascii="Times New Roman" w:eastAsia="Times New Roman" w:hAnsi="Times New Roman"/>
                <w:b/>
                <w:sz w:val="24"/>
                <w:szCs w:val="24"/>
                <w:lang w:eastAsia="ru-RU"/>
              </w:rPr>
              <w:t>н</w:t>
            </w:r>
            <w:r w:rsidR="00FF0F23">
              <w:rPr>
                <w:rFonts w:ascii="Times New Roman" w:eastAsia="Times New Roman" w:hAnsi="Times New Roman"/>
                <w:b/>
                <w:sz w:val="24"/>
                <w:szCs w:val="24"/>
                <w:lang w:eastAsia="ru-RU"/>
              </w:rPr>
              <w:t>аучи</w:t>
            </w:r>
            <w:r w:rsidR="00FF0F23" w:rsidRPr="005B4F0E">
              <w:rPr>
                <w:rFonts w:ascii="Times New Roman" w:eastAsia="Times New Roman" w:hAnsi="Times New Roman"/>
                <w:b/>
                <w:sz w:val="24"/>
                <w:szCs w:val="24"/>
                <w:lang w:eastAsia="ru-RU"/>
              </w:rPr>
              <w:t>т</w:t>
            </w:r>
            <w:r w:rsidR="00FF0F23">
              <w:rPr>
                <w:rFonts w:ascii="Times New Roman" w:eastAsia="Times New Roman" w:hAnsi="Times New Roman"/>
                <w:b/>
                <w:sz w:val="24"/>
                <w:szCs w:val="24"/>
                <w:lang w:eastAsia="ru-RU"/>
              </w:rPr>
              <w:t>ь</w:t>
            </w:r>
            <w:r w:rsidR="00FF0F23"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умножения и деления пяти и на 5; решение задач.</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27-28.</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Задачи на кратное сравнение.</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на кратное сравнение арифметическими способами;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-моделировать с использованием схематических чертежей зависимости между </w:t>
            </w:r>
            <w:r w:rsidRPr="00665B0C">
              <w:rPr>
                <w:rFonts w:ascii="Times New Roman" w:eastAsia="Times New Roman" w:hAnsi="Times New Roman"/>
                <w:sz w:val="24"/>
                <w:szCs w:val="24"/>
                <w:lang w:eastAsia="ru-RU"/>
              </w:rPr>
              <w:lastRenderedPageBreak/>
              <w:t xml:space="preserve">пропорциональными величинами; </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самостоятельно создавать алгоритм деятельности при решении проблем поискового </w:t>
            </w:r>
            <w:r w:rsidRPr="00665B0C">
              <w:rPr>
                <w:rFonts w:ascii="Times New Roman" w:eastAsia="Times New Roman" w:hAnsi="Times New Roman"/>
                <w:sz w:val="24"/>
                <w:szCs w:val="24"/>
                <w:lang w:eastAsia="ru-RU"/>
              </w:rPr>
              <w:lastRenderedPageBreak/>
              <w:t>характера; использовать знаково-символические средства, в том числе модели и схемы для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lastRenderedPageBreak/>
              <w:t>Понимание причин успеха/ неуспеха учебной деятельности.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Задачи на кратное сравнение; простые и составные задачи</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A03B0" w:rsidRPr="00665B0C" w:rsidTr="001A03B0">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29.</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изученных видов арифметическими способами;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находить периметр прямоугольника.</w:t>
            </w:r>
          </w:p>
          <w:p w:rsidR="001A03B0" w:rsidRPr="00665B0C" w:rsidRDefault="001A03B0" w:rsidP="00102DED">
            <w:pPr>
              <w:spacing w:after="0" w:line="240" w:lineRule="auto"/>
              <w:rPr>
                <w:rFonts w:ascii="Times New Roman" w:eastAsia="Times New Roman" w:hAnsi="Times New Roman"/>
                <w:sz w:val="24"/>
                <w:szCs w:val="24"/>
                <w:lang w:eastAsia="ru-RU"/>
              </w:rPr>
            </w:pPr>
          </w:p>
          <w:p w:rsidR="001A03B0" w:rsidRPr="00665B0C" w:rsidRDefault="001A03B0"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1A03B0" w:rsidRPr="00665B0C" w:rsidRDefault="001A03B0"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A03B0" w:rsidRPr="00665B0C" w:rsidRDefault="001A03B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A03B0" w:rsidRPr="00665B0C" w:rsidRDefault="001A03B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tc>
        <w:tc>
          <w:tcPr>
            <w:tcW w:w="2126" w:type="dxa"/>
          </w:tcPr>
          <w:p w:rsidR="001A03B0" w:rsidRPr="00665B0C" w:rsidRDefault="001A03B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геометрический материал</w:t>
            </w:r>
          </w:p>
        </w:tc>
        <w:tc>
          <w:tcPr>
            <w:tcW w:w="1560" w:type="dxa"/>
          </w:tcPr>
          <w:p w:rsidR="001A03B0" w:rsidRPr="00665B0C" w:rsidRDefault="001A03B0"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30.</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6.</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-выполнять письменные вычисления, используя изученные приёмы;</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применять правила и </w:t>
            </w:r>
            <w:r w:rsidRPr="00665B0C">
              <w:rPr>
                <w:rFonts w:ascii="Times New Roman" w:eastAsia="Times New Roman" w:hAnsi="Times New Roman"/>
                <w:sz w:val="24"/>
                <w:szCs w:val="24"/>
                <w:lang w:eastAsia="ru-RU"/>
              </w:rPr>
              <w:lastRenderedPageBreak/>
              <w:t>пользоваться инструкциями и освоенными закономерностями; 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умножения и деления шести и на 6; 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31-33.</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задач.</w:t>
            </w: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-составлять и решать задачи изученных видов арифметическими способами;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уравнения.</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составление схематических чертежей к задачам</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34.</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7.</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-применять правила о порядке </w:t>
            </w:r>
            <w:r w:rsidRPr="00665B0C">
              <w:rPr>
                <w:rFonts w:ascii="Times New Roman" w:eastAsia="Times New Roman" w:hAnsi="Times New Roman"/>
                <w:sz w:val="24"/>
                <w:szCs w:val="24"/>
                <w:lang w:eastAsia="ru-RU"/>
              </w:rPr>
              <w:lastRenderedPageBreak/>
              <w:t>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уравнения методом подбора.</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lastRenderedPageBreak/>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Учебно-познавательный интерес к новому учебному </w:t>
            </w:r>
            <w:r w:rsidRPr="00665B0C">
              <w:rPr>
                <w:rFonts w:ascii="Times New Roman" w:eastAsia="Times New Roman" w:hAnsi="Times New Roman"/>
                <w:sz w:val="24"/>
                <w:szCs w:val="24"/>
                <w:lang w:eastAsia="ru-RU"/>
              </w:rPr>
              <w:lastRenderedPageBreak/>
              <w:t>материалу.</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Составление таблицы умножения и деления семи и на 7; решение задач; </w:t>
            </w:r>
            <w:r w:rsidRPr="00665B0C">
              <w:rPr>
                <w:rFonts w:ascii="Times New Roman" w:eastAsia="Times New Roman" w:hAnsi="Times New Roman"/>
                <w:sz w:val="24"/>
                <w:szCs w:val="24"/>
                <w:lang w:eastAsia="ru-RU"/>
              </w:rPr>
              <w:lastRenderedPageBreak/>
              <w:t>геометрический материал.</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35.</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Контрольная работа № 3 по теме «Умножение и деление. Решение задач».</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контролировать и оценивать процесс и результат деятельности.</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1572"/>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36.</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Анализ контрольной работы. Работа над </w:t>
            </w:r>
            <w:proofErr w:type="gramStart"/>
            <w:r w:rsidRPr="00665B0C">
              <w:rPr>
                <w:rFonts w:ascii="Times New Roman" w:eastAsia="Times New Roman" w:hAnsi="Times New Roman"/>
                <w:sz w:val="24"/>
                <w:szCs w:val="24"/>
                <w:lang w:eastAsia="ru-RU"/>
              </w:rPr>
              <w:t>ошибками</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.Решение</w:t>
            </w:r>
            <w:proofErr w:type="gramEnd"/>
            <w:r w:rsidRPr="00665B0C">
              <w:rPr>
                <w:rFonts w:ascii="Times New Roman" w:eastAsia="Times New Roman" w:hAnsi="Times New Roman"/>
                <w:sz w:val="24"/>
                <w:szCs w:val="24"/>
                <w:lang w:eastAsia="ru-RU"/>
              </w:rPr>
              <w:t xml:space="preserve"> задач.</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и формулировать то, что усвоено и что нужно усвоить, определять качество и уровень </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уравнений</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37.</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«Странички для любознательных». Наши проекты.</w:t>
            </w:r>
          </w:p>
          <w:p w:rsidR="001E482A" w:rsidRPr="00665B0C" w:rsidRDefault="001E482A" w:rsidP="00102DED">
            <w:pPr>
              <w:spacing w:after="0" w:line="240" w:lineRule="auto"/>
              <w:rPr>
                <w:rFonts w:ascii="Times New Roman" w:eastAsia="Times New Roman" w:hAnsi="Times New Roman"/>
                <w:i/>
                <w:sz w:val="24"/>
                <w:szCs w:val="24"/>
                <w:lang w:eastAsia="ru-RU"/>
              </w:rPr>
            </w:pP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применять полученные знания, умения и навыки при выполнении заданий творческого и поискового характера,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-анализировать и сочинять математические сказки.</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участвовать в диалоге; слушать и понимать других, </w:t>
            </w:r>
            <w:r w:rsidRPr="00665B0C">
              <w:rPr>
                <w:rFonts w:ascii="Times New Roman" w:eastAsia="Times New Roman" w:hAnsi="Times New Roman"/>
                <w:sz w:val="24"/>
                <w:szCs w:val="24"/>
                <w:lang w:eastAsia="ru-RU"/>
              </w:rPr>
              <w:lastRenderedPageBreak/>
              <w:t>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составление схематических чертежей к задачам</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38.</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 xml:space="preserve"> «Что узнали. Чему научились».</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осуществлять рефлексию способов и условий действий</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39-40.</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Площадь. Сравнение площадей фигур.</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-сравнивать площади фигур способом наложения;</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roofErr w:type="gramStart"/>
            <w:r w:rsidRPr="00665B0C">
              <w:rPr>
                <w:rFonts w:ascii="Times New Roman" w:eastAsia="Times New Roman" w:hAnsi="Times New Roman"/>
                <w:sz w:val="24"/>
                <w:szCs w:val="24"/>
                <w:lang w:eastAsia="ru-RU"/>
              </w:rPr>
              <w:t>пользоваться  таблицей</w:t>
            </w:r>
            <w:proofErr w:type="gramEnd"/>
            <w:r w:rsidRPr="00665B0C">
              <w:rPr>
                <w:rFonts w:ascii="Times New Roman" w:eastAsia="Times New Roman" w:hAnsi="Times New Roman"/>
                <w:sz w:val="24"/>
                <w:szCs w:val="24"/>
                <w:lang w:eastAsia="ru-RU"/>
              </w:rPr>
              <w:t xml:space="preserve"> умножения и деления.</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выбирать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создавать и преобразовывать модели и схемы для решения задач;</w:t>
            </w:r>
            <w:r w:rsidRPr="00665B0C">
              <w:rPr>
                <w:rFonts w:ascii="Times New Roman" w:eastAsia="Times New Roman" w:hAnsi="Times New Roman"/>
                <w:sz w:val="24"/>
                <w:szCs w:val="24"/>
                <w:lang w:eastAsia="ru-RU"/>
              </w:rPr>
              <w:t xml:space="preserve"> построение рассуждения, обобщение.</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договариваться о </w:t>
            </w:r>
            <w:r w:rsidRPr="00665B0C">
              <w:rPr>
                <w:rFonts w:ascii="Times New Roman" w:eastAsia="Times New Roman" w:hAnsi="Times New Roman"/>
                <w:sz w:val="24"/>
                <w:szCs w:val="24"/>
                <w:lang w:eastAsia="ru-RU"/>
              </w:rPr>
              <w:lastRenderedPageBreak/>
              <w:t>распределении функций и ролей в совместной деятельности; формулировать собственное мнение и позицию, задавать вопросы.</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Геометрический материал; первоначальные сведения о площади фигур: различные способы сравнения площадей фигур</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41</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Квадратный сантиметр.</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измерять площадь фигур в квадратных сантиметрах;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roofErr w:type="gramStart"/>
            <w:r w:rsidRPr="00665B0C">
              <w:rPr>
                <w:rFonts w:ascii="Times New Roman" w:eastAsia="Times New Roman" w:hAnsi="Times New Roman"/>
                <w:sz w:val="24"/>
                <w:szCs w:val="24"/>
                <w:lang w:eastAsia="ru-RU"/>
              </w:rPr>
              <w:t>пользоваться  таблицей</w:t>
            </w:r>
            <w:proofErr w:type="gramEnd"/>
            <w:r w:rsidRPr="00665B0C">
              <w:rPr>
                <w:rFonts w:ascii="Times New Roman" w:eastAsia="Times New Roman" w:hAnsi="Times New Roman"/>
                <w:sz w:val="24"/>
                <w:szCs w:val="24"/>
                <w:lang w:eastAsia="ru-RU"/>
              </w:rPr>
              <w:t xml:space="preserve"> умножения и деления.</w:t>
            </w:r>
          </w:p>
          <w:p w:rsidR="001E482A" w:rsidRPr="00665B0C" w:rsidRDefault="001E482A" w:rsidP="00102DED">
            <w:pPr>
              <w:spacing w:after="0" w:line="240" w:lineRule="auto"/>
              <w:rPr>
                <w:rFonts w:ascii="Times New Roman" w:eastAsia="Times New Roman" w:hAnsi="Times New Roman"/>
                <w:sz w:val="24"/>
                <w:szCs w:val="24"/>
                <w:lang w:eastAsia="ru-RU"/>
              </w:rPr>
            </w:pP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и последовательность действий</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задач;</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построение рассуждения, обобщение.</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общую цель и пути её достижения; осуществлять взаимный контроль.</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Готовность и способность обучающихся к саморазвитию</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единицей измерения площади – квадратным сантиметром; 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42</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Площадь прямоугольника.</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прямоугольника по формуле;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w:t>
            </w:r>
            <w:r w:rsidRPr="00665B0C">
              <w:rPr>
                <w:rFonts w:ascii="Times New Roman" w:eastAsia="Times New Roman" w:hAnsi="Times New Roman"/>
                <w:sz w:val="24"/>
                <w:szCs w:val="24"/>
                <w:lang w:eastAsia="ru-RU"/>
              </w:rPr>
              <w:lastRenderedPageBreak/>
              <w:t>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и последовательность действий</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lastRenderedPageBreak/>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Геометрический материал; знакомство с правилом нахождения площади.</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43</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8.</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прямоугольника по формуле.</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Готовность и способность обучающихся к саморазвитию</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умножения и деления восьми и на 8; решение задач; нахождение площади прямоугольников</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44-45</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 изученного. Решение задач.</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w:t>
            </w:r>
            <w:r w:rsidRPr="00665B0C">
              <w:rPr>
                <w:rFonts w:ascii="Times New Roman" w:eastAsia="Times New Roman" w:hAnsi="Times New Roman"/>
                <w:sz w:val="24"/>
                <w:szCs w:val="24"/>
                <w:lang w:eastAsia="ru-RU"/>
              </w:rPr>
              <w:lastRenderedPageBreak/>
              <w:t>изученные приёмы;</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прямоугольника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преобразовывать практическую задачу в познавательную.</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наиболее эффективных способов решения задач в зависимости от конкретных условий; использовать </w:t>
            </w:r>
            <w:r w:rsidRPr="00665B0C">
              <w:rPr>
                <w:rFonts w:ascii="Times New Roman" w:eastAsia="Times New Roman" w:hAnsi="Times New Roman"/>
                <w:sz w:val="24"/>
                <w:szCs w:val="24"/>
                <w:lang w:eastAsia="ru-RU"/>
              </w:rPr>
              <w:lastRenderedPageBreak/>
              <w:t xml:space="preserve">знаково-символические средства, в том числе </w:t>
            </w:r>
            <w:proofErr w:type="gramStart"/>
            <w:r w:rsidRPr="00665B0C">
              <w:rPr>
                <w:rFonts w:ascii="Times New Roman" w:eastAsia="Times New Roman" w:hAnsi="Times New Roman"/>
                <w:sz w:val="24"/>
                <w:szCs w:val="24"/>
                <w:lang w:eastAsia="ru-RU"/>
              </w:rPr>
              <w:t>модели  и</w:t>
            </w:r>
            <w:proofErr w:type="gramEnd"/>
            <w:r w:rsidRPr="00665B0C">
              <w:rPr>
                <w:rFonts w:ascii="Times New Roman" w:eastAsia="Times New Roman" w:hAnsi="Times New Roman"/>
                <w:sz w:val="24"/>
                <w:szCs w:val="24"/>
                <w:lang w:eastAsia="ru-RU"/>
              </w:rPr>
              <w:t xml:space="preserve"> схемы  для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учитывать разные мнения и стремиться к координации различных позиций в сотрудничестве.</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46</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 и деления с числом 9.</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и периметр прямоугольника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таблицы умножения и деления девяти и на 9; преобразование единиц.</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4320"/>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47</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Квадратный дециметр.</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прямоугольника по формуле.</w:t>
            </w: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и последовательность действий.</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построение логической цепочки рассуждений, анализ истинности утверждений; выдвижение гипотез и их обоснование.</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iCs/>
                <w:sz w:val="24"/>
                <w:szCs w:val="24"/>
                <w:lang w:eastAsia="ru-RU"/>
              </w:rPr>
            </w:pPr>
            <w:r w:rsidRPr="00665B0C">
              <w:rPr>
                <w:rFonts w:ascii="Times New Roman" w:eastAsia="Times New Roman" w:hAnsi="Times New Roman"/>
                <w:iCs/>
                <w:sz w:val="24"/>
                <w:szCs w:val="24"/>
                <w:lang w:eastAsia="ru-RU"/>
              </w:rPr>
              <w:t>Выраженная устойчивая учебно-познавательная мотивация учения.</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единицей измерения площади – квадратным дециметром; 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48</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умножения.</w:t>
            </w:r>
          </w:p>
          <w:p w:rsidR="001E482A" w:rsidRPr="00665B0C" w:rsidRDefault="001E482A"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i/>
                <w:sz w:val="24"/>
                <w:szCs w:val="24"/>
                <w:lang w:eastAsia="ru-RU"/>
              </w:rPr>
              <w:t>Закрепление.</w:t>
            </w:r>
          </w:p>
          <w:p w:rsidR="001E482A" w:rsidRPr="00665B0C" w:rsidRDefault="001E482A" w:rsidP="00102DED">
            <w:pPr>
              <w:spacing w:after="0" w:line="240" w:lineRule="auto"/>
              <w:rPr>
                <w:rFonts w:ascii="Times New Roman" w:eastAsia="Times New Roman" w:hAnsi="Times New Roman"/>
                <w:sz w:val="24"/>
                <w:szCs w:val="24"/>
                <w:lang w:eastAsia="ru-RU"/>
              </w:rPr>
            </w:pP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iCs/>
                <w:sz w:val="24"/>
                <w:szCs w:val="24"/>
                <w:lang w:eastAsia="ru-RU"/>
              </w:rPr>
            </w:pPr>
            <w:r w:rsidRPr="00665B0C">
              <w:rPr>
                <w:rFonts w:ascii="Times New Roman" w:eastAsia="Times New Roman" w:hAnsi="Times New Roman"/>
                <w:iCs/>
                <w:sz w:val="24"/>
                <w:szCs w:val="24"/>
                <w:lang w:eastAsia="ru-RU"/>
              </w:rPr>
              <w:t>адекватно использовать речь для планирования и регуляции своей деятельности.</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применять правила и пользоваться инструкциями и освоенными закономерностями;</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ориентироваться в разнообразии способов решения задач; осуществлять рефлексию способов и условий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действий.</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ставить вопросы, обращаться </w:t>
            </w:r>
            <w:r w:rsidRPr="00665B0C">
              <w:rPr>
                <w:rFonts w:ascii="Times New Roman" w:eastAsia="Times New Roman" w:hAnsi="Times New Roman"/>
                <w:sz w:val="24"/>
                <w:szCs w:val="24"/>
                <w:lang w:eastAsia="ru-RU"/>
              </w:rPr>
              <w:lastRenderedPageBreak/>
              <w:t>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1E482A" w:rsidRPr="00665B0C" w:rsidTr="001E482A">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49</w:t>
            </w:r>
          </w:p>
        </w:tc>
        <w:tc>
          <w:tcPr>
            <w:tcW w:w="2230"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Табличное умножение и деление. Решение задач.</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1E482A" w:rsidRPr="00665B0C" w:rsidRDefault="001E482A"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осуществлять итоговый и пошаговый контроль по результату.</w:t>
            </w:r>
            <w:r w:rsidRPr="00665B0C">
              <w:rPr>
                <w:rFonts w:ascii="Times New Roman" w:eastAsia="Times New Roman" w:hAnsi="Times New Roman"/>
                <w:b/>
                <w:i/>
                <w:sz w:val="24"/>
                <w:szCs w:val="24"/>
                <w:lang w:eastAsia="ru-RU"/>
              </w:rPr>
              <w:t xml:space="preserve"> </w:t>
            </w:r>
            <w:proofErr w:type="spellStart"/>
            <w:proofErr w:type="gramStart"/>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iCs/>
                <w:sz w:val="24"/>
                <w:szCs w:val="24"/>
                <w:lang w:eastAsia="ru-RU"/>
              </w:rPr>
              <w:t>выбирать</w:t>
            </w:r>
            <w:proofErr w:type="spellEnd"/>
            <w:proofErr w:type="gramEnd"/>
            <w:r w:rsidRPr="00665B0C">
              <w:rPr>
                <w:rFonts w:ascii="Times New Roman" w:eastAsia="Times New Roman" w:hAnsi="Times New Roman"/>
                <w:iCs/>
                <w:sz w:val="24"/>
                <w:szCs w:val="24"/>
                <w:lang w:eastAsia="ru-RU"/>
              </w:rPr>
              <w:t xml:space="preserve"> наиболее эффективные способы решения задач;</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iCs/>
                <w:sz w:val="24"/>
                <w:szCs w:val="24"/>
                <w:lang w:eastAsia="ru-RU"/>
              </w:rPr>
              <w:t> </w:t>
            </w:r>
            <w:r w:rsidRPr="00665B0C">
              <w:rPr>
                <w:rFonts w:ascii="Times New Roman" w:eastAsia="Times New Roman" w:hAnsi="Times New Roman"/>
                <w:sz w:val="24"/>
                <w:szCs w:val="24"/>
                <w:lang w:eastAsia="ru-RU"/>
              </w:rPr>
              <w:t>контролировать и оценивать процесс и результат деятельности.</w:t>
            </w:r>
          </w:p>
          <w:p w:rsidR="001E482A" w:rsidRPr="00665B0C" w:rsidRDefault="001E482A"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1E482A" w:rsidRPr="00665B0C" w:rsidRDefault="001E482A" w:rsidP="00102DED">
            <w:pPr>
              <w:spacing w:after="0" w:line="240" w:lineRule="auto"/>
              <w:rPr>
                <w:rFonts w:ascii="Times New Roman" w:eastAsia="Times New Roman" w:hAnsi="Times New Roman"/>
                <w:iCs/>
                <w:sz w:val="24"/>
                <w:szCs w:val="24"/>
                <w:lang w:eastAsia="ru-RU"/>
              </w:rPr>
            </w:pPr>
            <w:r w:rsidRPr="00665B0C">
              <w:rPr>
                <w:rFonts w:ascii="Times New Roman" w:eastAsia="Times New Roman" w:hAnsi="Times New Roman"/>
                <w:iCs/>
                <w:sz w:val="24"/>
                <w:szCs w:val="24"/>
                <w:lang w:eastAsia="ru-RU"/>
              </w:rPr>
              <w:t>Выраженная устойчивая учебно-познавательная мотивация учения.</w:t>
            </w:r>
          </w:p>
        </w:tc>
        <w:tc>
          <w:tcPr>
            <w:tcW w:w="2126" w:type="dxa"/>
          </w:tcPr>
          <w:p w:rsidR="001E482A" w:rsidRPr="00665B0C" w:rsidRDefault="001E482A"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1E482A" w:rsidRPr="00665B0C" w:rsidRDefault="001E482A"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50</w:t>
            </w:r>
          </w:p>
        </w:tc>
        <w:tc>
          <w:tcPr>
            <w:tcW w:w="2230" w:type="dxa"/>
            <w:tcBorders>
              <w:top w:val="single" w:sz="4" w:space="0" w:color="auto"/>
              <w:left w:val="single" w:sz="4" w:space="0" w:color="auto"/>
              <w:bottom w:val="single" w:sz="4" w:space="0" w:color="auto"/>
              <w:right w:val="single" w:sz="4" w:space="0" w:color="auto"/>
            </w:tcBorders>
          </w:tcPr>
          <w:p w:rsidR="009E325F" w:rsidRPr="009E325F"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Квадратный метр.</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-вычислять площадь и периметр прямоугольника разными </w:t>
            </w:r>
            <w:r w:rsidRPr="00665B0C">
              <w:rPr>
                <w:rFonts w:ascii="Times New Roman" w:eastAsia="Times New Roman" w:hAnsi="Times New Roman"/>
                <w:sz w:val="24"/>
                <w:szCs w:val="24"/>
                <w:lang w:eastAsia="ru-RU"/>
              </w:rPr>
              <w:lastRenderedPageBreak/>
              <w:t>способами.</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участвовать в диалоге; слушать и понимать других, </w:t>
            </w:r>
            <w:r w:rsidRPr="00665B0C">
              <w:rPr>
                <w:rFonts w:ascii="Times New Roman" w:eastAsia="Times New Roman" w:hAnsi="Times New Roman"/>
                <w:sz w:val="24"/>
                <w:szCs w:val="24"/>
                <w:lang w:eastAsia="ru-RU"/>
              </w:rPr>
              <w:lastRenderedPageBreak/>
              <w:t>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 способам решения новой задачи.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единицей измерения площади – квадратным метром; 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51</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Контрольная работа № </w:t>
            </w:r>
            <w:proofErr w:type="gramStart"/>
            <w:r w:rsidRPr="00665B0C">
              <w:rPr>
                <w:rFonts w:ascii="Times New Roman" w:eastAsia="Times New Roman" w:hAnsi="Times New Roman"/>
                <w:sz w:val="24"/>
                <w:szCs w:val="24"/>
                <w:lang w:eastAsia="ru-RU"/>
              </w:rPr>
              <w:t>4  по</w:t>
            </w:r>
            <w:proofErr w:type="gramEnd"/>
            <w:r w:rsidRPr="00665B0C">
              <w:rPr>
                <w:rFonts w:ascii="Times New Roman" w:eastAsia="Times New Roman" w:hAnsi="Times New Roman"/>
                <w:sz w:val="24"/>
                <w:szCs w:val="24"/>
                <w:lang w:eastAsia="ru-RU"/>
              </w:rPr>
              <w:t xml:space="preserve"> теме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 Площадь».</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-решать задачи изученных видов; </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и периметр прямоугольника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контролировать и оценивать процесс и результат деятельности.</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Особые случаи умножения: на 1 и 0; решение задач, уравнений</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52</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-выполнять письменные </w:t>
            </w:r>
            <w:r w:rsidRPr="00665B0C">
              <w:rPr>
                <w:rFonts w:ascii="Times New Roman" w:eastAsia="Times New Roman" w:hAnsi="Times New Roman"/>
                <w:sz w:val="24"/>
                <w:szCs w:val="24"/>
                <w:lang w:eastAsia="ru-RU"/>
              </w:rPr>
              <w:lastRenderedPageBreak/>
              <w:t>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вычислять площадь и периметр прямоугольника разными способами.</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и формулировать то, что усвоено и что нужно усвоить, определять качество и уровень </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овладение логическими действиями сравнения, анализа, синтеза, обобщения, классификации; использовать знаково-символические </w:t>
            </w:r>
            <w:r w:rsidRPr="00665B0C">
              <w:rPr>
                <w:rFonts w:ascii="Times New Roman" w:eastAsia="Times New Roman" w:hAnsi="Times New Roman"/>
                <w:sz w:val="24"/>
                <w:szCs w:val="24"/>
                <w:lang w:eastAsia="ru-RU"/>
              </w:rPr>
              <w:lastRenderedPageBreak/>
              <w:t>средства для решения задач.</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Способность к самооценке на основе критериев успешности учебной деятельности.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53-54</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«Что узнали. Чему научились».</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осуществлять рефлексию способов и условий действий</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55</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Умножение на 1.</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9E325F">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proofErr w:type="spellStart"/>
            <w:proofErr w:type="gramStart"/>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iCs/>
                <w:sz w:val="24"/>
                <w:szCs w:val="24"/>
                <w:lang w:eastAsia="ru-RU"/>
              </w:rPr>
              <w:t>адекватно</w:t>
            </w:r>
            <w:proofErr w:type="spellEnd"/>
            <w:proofErr w:type="gramEnd"/>
            <w:r w:rsidRPr="00665B0C">
              <w:rPr>
                <w:rFonts w:ascii="Times New Roman" w:eastAsia="Times New Roman" w:hAnsi="Times New Roman"/>
                <w:iCs/>
                <w:sz w:val="24"/>
                <w:szCs w:val="24"/>
                <w:lang w:eastAsia="ru-RU"/>
              </w:rPr>
              <w:t xml:space="preserve"> использовать речь для планирования и регуляции своей деятельности</w:t>
            </w:r>
            <w:r w:rsidRPr="00665B0C">
              <w:rPr>
                <w:rFonts w:ascii="Times New Roman" w:eastAsia="Times New Roman" w:hAnsi="Times New Roman"/>
                <w:i/>
                <w:iCs/>
                <w:sz w:val="24"/>
                <w:szCs w:val="24"/>
                <w:lang w:eastAsia="ru-RU"/>
              </w:rPr>
              <w:t>.</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Коммуникативные:</w:t>
            </w:r>
            <w:r w:rsidRPr="00665B0C">
              <w:rPr>
                <w:rFonts w:ascii="Times New Roman" w:eastAsia="Times New Roman" w:hAnsi="Times New Roman"/>
                <w:sz w:val="24"/>
                <w:szCs w:val="24"/>
                <w:lang w:eastAsia="ru-RU"/>
              </w:rPr>
              <w:t xml:space="preserve"> задавать вопросы, необходимые для организации собственной деятельности и </w:t>
            </w:r>
            <w:proofErr w:type="gramStart"/>
            <w:r w:rsidRPr="00665B0C">
              <w:rPr>
                <w:rFonts w:ascii="Times New Roman" w:eastAsia="Times New Roman" w:hAnsi="Times New Roman"/>
                <w:sz w:val="24"/>
                <w:szCs w:val="24"/>
                <w:lang w:eastAsia="ru-RU"/>
              </w:rPr>
              <w:t>сотрудничества  с</w:t>
            </w:r>
            <w:proofErr w:type="gramEnd"/>
            <w:r w:rsidRPr="00665B0C">
              <w:rPr>
                <w:rFonts w:ascii="Times New Roman" w:eastAsia="Times New Roman" w:hAnsi="Times New Roman"/>
                <w:sz w:val="24"/>
                <w:szCs w:val="24"/>
                <w:lang w:eastAsia="ru-RU"/>
              </w:rPr>
              <w:t xml:space="preserve"> партнером.</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Способность к самооценке на основе критериев успешности учебной деятельности.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правилом умножение на 1; решение задач; геометрический материал</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56</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Умножение на 0.</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ставить новые учебные задачи в сотрудничестве с учителем.</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 задавать вопросы;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Особые случаи умножения: на 1 и 0; решение задач, уравнений</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57</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Умножение и деление с числами 1, 0. Деление нуля на число.</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-пользоваться правилами умножения и деления на 1 и 0;</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-применять правила о порядке действий в числовых </w:t>
            </w:r>
            <w:r w:rsidRPr="00665B0C">
              <w:rPr>
                <w:rFonts w:ascii="Times New Roman" w:eastAsia="Times New Roman" w:hAnsi="Times New Roman"/>
                <w:sz w:val="24"/>
                <w:szCs w:val="24"/>
                <w:lang w:eastAsia="ru-RU"/>
              </w:rPr>
              <w:lastRenderedPageBreak/>
              <w:t>выражениях;</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-совершать действия с именованными числами.</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 xml:space="preserve">осуществлять констатирующий и прогнозирующий контроль по результату и по способу действия. </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установление причинно-</w:t>
            </w:r>
            <w:r w:rsidRPr="00665B0C">
              <w:rPr>
                <w:rFonts w:ascii="Times New Roman" w:eastAsia="Times New Roman" w:hAnsi="Times New Roman"/>
                <w:sz w:val="24"/>
                <w:szCs w:val="24"/>
                <w:lang w:eastAsia="ru-RU"/>
              </w:rPr>
              <w:lastRenderedPageBreak/>
              <w:t>следственных связей; построение рассуждения, обобщение.</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строить монологическое высказывание; координировать и принимать различные позиции во взаимодействии.</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деления числа на тоже число и на 1; решение задач</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58</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Правила умножения и деления с числами 1и 0.</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 задач.</w:t>
            </w: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-пользоваться правилами умножения и деления на 1 и 0;</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о порядке действий в числовых выражениях;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iCs/>
                <w:sz w:val="24"/>
                <w:szCs w:val="24"/>
                <w:lang w:eastAsia="ru-RU"/>
              </w:rPr>
              <w:t>адекватно</w:t>
            </w:r>
            <w:proofErr w:type="spellEnd"/>
            <w:proofErr w:type="gramEnd"/>
            <w:r w:rsidRPr="00665B0C">
              <w:rPr>
                <w:rFonts w:ascii="Times New Roman" w:eastAsia="Times New Roman" w:hAnsi="Times New Roman"/>
                <w:iCs/>
                <w:sz w:val="24"/>
                <w:szCs w:val="24"/>
                <w:lang w:eastAsia="ru-RU"/>
              </w:rPr>
              <w:t xml:space="preserve"> использовать речь для планирования и регуляции своей деятельности.</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моделировать, т.е. выделять и обобщенно фиксировать существенные признаки объектов с целью решения конкретных задач</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ставить вопросы, обращаться за помощью, формулировать свои затруднения; 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деления числа на тоже число и на 1; решение задач</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59</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Доли.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доли и сравнивать их; находить долю числа;</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применять знания таблицы умножения при вычислении числовых выражений;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осуществлять итоговый и пошаговый контроль по результату.</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 задавать вопросы;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lastRenderedPageBreak/>
              <w:t>Понимание причин успеха/ неуспеха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Образование и записывание долей.</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9E325F">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60</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Окружность и круг.</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 Обучающиеся научатся</w:t>
            </w:r>
            <w:r w:rsidRPr="00665B0C">
              <w:rPr>
                <w:rFonts w:ascii="Times New Roman" w:eastAsia="Times New Roman" w:hAnsi="Times New Roman"/>
                <w:sz w:val="24"/>
                <w:szCs w:val="24"/>
                <w:lang w:eastAsia="ru-RU"/>
              </w:rPr>
              <w:t xml:space="preserve"> </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-чертить окружность (круг) с использованием циркуля;</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iCs/>
                <w:sz w:val="24"/>
                <w:szCs w:val="24"/>
                <w:lang w:eastAsia="ru-RU"/>
              </w:rPr>
              <w:t xml:space="preserve"> ставить новые учебные задачи в сотрудничестве с учителем.</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контролировать и оценивать процесс и результат деятельности.</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Круг, окружность; 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61</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Диаметр круга. Решение задач.</w:t>
            </w: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определять и вычерчивать диаметр окружности;</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w:t>
            </w:r>
            <w:r>
              <w:rPr>
                <w:rFonts w:ascii="Times New Roman" w:eastAsia="Times New Roman" w:hAnsi="Times New Roman"/>
                <w:b/>
                <w:sz w:val="24"/>
                <w:szCs w:val="24"/>
                <w:lang w:eastAsia="ru-RU"/>
              </w:rPr>
              <w:lastRenderedPageBreak/>
              <w:t xml:space="preserve">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на доли;</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ставить новые учебные задачи в сотрудничестве с учителем.</w:t>
            </w:r>
          </w:p>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установление причинно-следственных связей;</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построение рассуждения, обобщение.</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Диаметр круга; деление отрезка на доли; 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62</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Единицы времени.</w:t>
            </w:r>
          </w:p>
          <w:p w:rsidR="00D02515" w:rsidRPr="00665B0C" w:rsidRDefault="00D02515" w:rsidP="00102DED">
            <w:pPr>
              <w:spacing w:after="0" w:line="240" w:lineRule="auto"/>
              <w:rPr>
                <w:rFonts w:ascii="Times New Roman" w:eastAsia="Times New Roman" w:hAnsi="Times New Roman"/>
                <w:sz w:val="24"/>
                <w:szCs w:val="24"/>
                <w:lang w:eastAsia="ru-RU"/>
              </w:rPr>
            </w:pP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-переводить одни единицы времени в другие;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-анализировать табель-календарь;</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письменные вычисления, используя изученные приёмы;</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задачи и уравнения изученных видов.</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b/>
                <w:i/>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iCs/>
                <w:sz w:val="24"/>
                <w:szCs w:val="24"/>
                <w:lang w:eastAsia="ru-RU"/>
              </w:rPr>
              <w:t>адекватно</w:t>
            </w:r>
            <w:proofErr w:type="spellEnd"/>
            <w:proofErr w:type="gramEnd"/>
            <w:r w:rsidRPr="00665B0C">
              <w:rPr>
                <w:rFonts w:ascii="Times New Roman" w:eastAsia="Times New Roman" w:hAnsi="Times New Roman"/>
                <w:iCs/>
                <w:sz w:val="24"/>
                <w:szCs w:val="24"/>
                <w:lang w:eastAsia="ru-RU"/>
              </w:rPr>
              <w:t xml:space="preserve"> использовать речь для планирования и регуляции своей деятельности.</w:t>
            </w:r>
          </w:p>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осуществлять рефлексию способов и условий действий.</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 задавать вопросы;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 с календарём над единицами времени: год, месяц, неделя; решение задач</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Сутки; решение задач; сравнение именованных чисел.</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63</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Контрольная работа № 5 за первое полугодие.</w:t>
            </w: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полученные знания, умения и навыки на практике.</w:t>
            </w: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w:t>
            </w:r>
          </w:p>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lastRenderedPageBreak/>
              <w:t>контролировать и оценивать процесс и результат деятельности.</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64</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Анализ контрольной работы. </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«Странички для любознательны».</w:t>
            </w: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применять полученные знания, умения и навыки на практике и при выполнении заданий творческого и поискового характера.</w:t>
            </w: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5B4F0E" w:rsidRPr="00665B0C" w:rsidTr="005B4F0E">
        <w:trPr>
          <w:trHeight w:val="294"/>
        </w:trPr>
        <w:tc>
          <w:tcPr>
            <w:tcW w:w="11908" w:type="dxa"/>
            <w:gridSpan w:val="7"/>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Числа от 1 до 100. </w:t>
            </w:r>
            <w:proofErr w:type="spellStart"/>
            <w:r w:rsidRPr="00665B0C">
              <w:rPr>
                <w:rFonts w:ascii="Times New Roman" w:eastAsia="Times New Roman" w:hAnsi="Times New Roman"/>
                <w:b/>
                <w:sz w:val="24"/>
                <w:szCs w:val="24"/>
                <w:lang w:eastAsia="ru-RU"/>
              </w:rPr>
              <w:t>Внетабличное</w:t>
            </w:r>
            <w:proofErr w:type="spellEnd"/>
            <w:r w:rsidRPr="00665B0C">
              <w:rPr>
                <w:rFonts w:ascii="Times New Roman" w:eastAsia="Times New Roman" w:hAnsi="Times New Roman"/>
                <w:b/>
                <w:sz w:val="24"/>
                <w:szCs w:val="24"/>
                <w:lang w:eastAsia="ru-RU"/>
              </w:rPr>
              <w:t xml:space="preserve"> умножение и деление (29 ч)</w:t>
            </w:r>
          </w:p>
        </w:tc>
        <w:tc>
          <w:tcPr>
            <w:tcW w:w="2126" w:type="dxa"/>
          </w:tcPr>
          <w:p w:rsidR="005B4F0E" w:rsidRPr="00665B0C" w:rsidRDefault="005B4F0E" w:rsidP="00102DED">
            <w:pPr>
              <w:rPr>
                <w:rFonts w:ascii="Times New Roman" w:eastAsia="Times New Roman" w:hAnsi="Times New Roman"/>
                <w:sz w:val="24"/>
                <w:szCs w:val="24"/>
                <w:lang w:eastAsia="ru-RU"/>
              </w:rPr>
            </w:pPr>
          </w:p>
        </w:tc>
        <w:tc>
          <w:tcPr>
            <w:tcW w:w="1560" w:type="dxa"/>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54" w:type="dxa"/>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Круг, окружность; решение задач.</w:t>
            </w: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65.</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 круглых чисел.</w:t>
            </w:r>
          </w:p>
          <w:p w:rsidR="00D02515" w:rsidRPr="00665B0C" w:rsidRDefault="00D02515" w:rsidP="00102DED">
            <w:pPr>
              <w:spacing w:after="0" w:line="240" w:lineRule="auto"/>
              <w:rPr>
                <w:rFonts w:ascii="Times New Roman" w:eastAsia="Times New Roman" w:hAnsi="Times New Roman"/>
                <w:i/>
                <w:sz w:val="24"/>
                <w:szCs w:val="24"/>
                <w:lang w:eastAsia="ru-RU"/>
              </w:rPr>
            </w:pP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моделировать приемы умножения и деления круглых чисел с помощью предметов;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читать равенства, используя </w:t>
            </w:r>
            <w:r w:rsidRPr="00665B0C">
              <w:rPr>
                <w:rFonts w:ascii="Times New Roman" w:eastAsia="Times New Roman" w:hAnsi="Times New Roman"/>
                <w:sz w:val="24"/>
                <w:szCs w:val="24"/>
                <w:lang w:eastAsia="ru-RU"/>
              </w:rPr>
              <w:lastRenderedPageBreak/>
              <w:t>математическую терминологию.</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iCs/>
                <w:sz w:val="24"/>
                <w:szCs w:val="24"/>
                <w:lang w:eastAsia="ru-RU"/>
              </w:rPr>
              <w:t xml:space="preserve"> ставить новые учебные задачи в сотрудничестве с учителем.</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установление причинно-следственных связей;</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построение рассуждения, </w:t>
            </w:r>
            <w:r w:rsidRPr="00665B0C">
              <w:rPr>
                <w:rFonts w:ascii="Times New Roman" w:eastAsia="Times New Roman" w:hAnsi="Times New Roman"/>
                <w:sz w:val="24"/>
                <w:szCs w:val="24"/>
                <w:lang w:eastAsia="ru-RU"/>
              </w:rPr>
              <w:lastRenderedPageBreak/>
              <w:t>обобщение.</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Составление таблицы умножения десяти и на десять; умножение на однозначное число двузначных </w:t>
            </w:r>
            <w:r w:rsidRPr="00665B0C">
              <w:rPr>
                <w:rFonts w:ascii="Times New Roman" w:eastAsia="Times New Roman" w:hAnsi="Times New Roman"/>
                <w:sz w:val="24"/>
                <w:szCs w:val="24"/>
                <w:lang w:eastAsia="ru-RU"/>
              </w:rPr>
              <w:lastRenderedPageBreak/>
              <w:t>чисел, оканчивающихся нулём; 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66.</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вида 80:20.</w:t>
            </w:r>
          </w:p>
          <w:p w:rsidR="00D02515" w:rsidRPr="00665B0C" w:rsidRDefault="00D02515" w:rsidP="00102DED">
            <w:pPr>
              <w:spacing w:after="0" w:line="240" w:lineRule="auto"/>
              <w:rPr>
                <w:rFonts w:ascii="Times New Roman" w:eastAsia="Times New Roman" w:hAnsi="Times New Roman"/>
                <w:i/>
                <w:sz w:val="24"/>
                <w:szCs w:val="24"/>
                <w:lang w:eastAsia="ru-RU"/>
              </w:rPr>
            </w:pP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использовать переместительное свойство умножения и деления при вычислениях;</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решать уравнения </w:t>
            </w:r>
            <w:proofErr w:type="gramStart"/>
            <w:r w:rsidRPr="00665B0C">
              <w:rPr>
                <w:rFonts w:ascii="Times New Roman" w:eastAsia="Times New Roman" w:hAnsi="Times New Roman"/>
                <w:sz w:val="24"/>
                <w:szCs w:val="24"/>
                <w:lang w:eastAsia="ru-RU"/>
              </w:rPr>
              <w:t>и  задачи</w:t>
            </w:r>
            <w:proofErr w:type="gramEnd"/>
            <w:r w:rsidRPr="00665B0C">
              <w:rPr>
                <w:rFonts w:ascii="Times New Roman" w:eastAsia="Times New Roman" w:hAnsi="Times New Roman"/>
                <w:sz w:val="24"/>
                <w:szCs w:val="24"/>
                <w:lang w:eastAsia="ru-RU"/>
              </w:rPr>
              <w:t xml:space="preserve"> изученных видов.</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принимать, понимать и сохранять учебную задачу, соответствующую этапу обучения, и решать ее с учителем.</w:t>
            </w:r>
          </w:p>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осуществлять поиск нужной информации в материале учебника.</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формулировать собственное мнение и позицию, задавать вопросы; 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Новые случаи деления; 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67-68.</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суммы на число.</w:t>
            </w:r>
          </w:p>
          <w:p w:rsidR="00D02515" w:rsidRPr="00665B0C" w:rsidRDefault="00D02515" w:rsidP="00102DED">
            <w:pPr>
              <w:spacing w:after="0" w:line="240" w:lineRule="auto"/>
              <w:rPr>
                <w:rFonts w:ascii="Times New Roman" w:eastAsia="Times New Roman" w:hAnsi="Times New Roman"/>
                <w:i/>
                <w:sz w:val="24"/>
                <w:szCs w:val="24"/>
                <w:lang w:eastAsia="ru-RU"/>
              </w:rPr>
            </w:pP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моделировать приемы умножения суммы на число с помощью схематических рисунков;</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читать равенства, с помощью математических терминов.</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проявлять активность во взаимодействии для решения </w:t>
            </w:r>
            <w:r w:rsidRPr="00665B0C">
              <w:rPr>
                <w:rFonts w:ascii="Times New Roman" w:eastAsia="Times New Roman" w:hAnsi="Times New Roman"/>
                <w:sz w:val="24"/>
                <w:szCs w:val="24"/>
                <w:lang w:eastAsia="ru-RU"/>
              </w:rPr>
              <w:lastRenderedPageBreak/>
              <w:t>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lastRenderedPageBreak/>
              <w:t>Понимание причин успеха/ неуспеха учебной деятельности.</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Различные способы умножения суммы двух слагаемых на число; геометрический материал.</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D02515"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69-70.</w:t>
            </w:r>
          </w:p>
        </w:tc>
        <w:tc>
          <w:tcPr>
            <w:tcW w:w="2230"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двузначного числа на однозначное.</w:t>
            </w:r>
          </w:p>
          <w:p w:rsidR="00D02515" w:rsidRPr="00665B0C" w:rsidRDefault="00D02515" w:rsidP="00102DED">
            <w:pPr>
              <w:spacing w:after="0" w:line="240" w:lineRule="auto"/>
              <w:rPr>
                <w:rFonts w:ascii="Times New Roman" w:eastAsia="Times New Roman" w:hAnsi="Times New Roman"/>
                <w:i/>
                <w:sz w:val="24"/>
                <w:szCs w:val="24"/>
                <w:lang w:eastAsia="ru-RU"/>
              </w:rPr>
            </w:pPr>
          </w:p>
          <w:p w:rsidR="00D02515" w:rsidRPr="00665B0C" w:rsidRDefault="00D02515"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02515"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использовать прием умножения суммы на число при умножении двузначного числа на однозначное.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ориентироваться в разнообразии способов решения задач.</w:t>
            </w:r>
          </w:p>
          <w:p w:rsidR="00D02515" w:rsidRPr="00665B0C" w:rsidRDefault="00D02515"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02515" w:rsidRPr="00665B0C" w:rsidRDefault="00D02515"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D02515" w:rsidRPr="00665B0C" w:rsidRDefault="00D02515"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умножать двузначное число на однозначное и однозначное на двузначное; решение задач</w:t>
            </w:r>
          </w:p>
        </w:tc>
        <w:tc>
          <w:tcPr>
            <w:tcW w:w="1560" w:type="dxa"/>
          </w:tcPr>
          <w:p w:rsidR="00D02515" w:rsidRPr="00665B0C" w:rsidRDefault="00D02515" w:rsidP="00102DED">
            <w:pPr>
              <w:spacing w:after="0" w:line="240" w:lineRule="auto"/>
              <w:rPr>
                <w:rFonts w:ascii="Times New Roman" w:eastAsia="Times New Roman" w:hAnsi="Times New Roman"/>
                <w:sz w:val="24"/>
                <w:szCs w:val="24"/>
                <w:lang w:eastAsia="ru-RU"/>
              </w:rPr>
            </w:pPr>
          </w:p>
        </w:tc>
      </w:tr>
      <w:tr w:rsidR="009C7680"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C7680" w:rsidRPr="00665B0C" w:rsidRDefault="009C768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71.</w:t>
            </w:r>
          </w:p>
        </w:tc>
        <w:tc>
          <w:tcPr>
            <w:tcW w:w="2230" w:type="dxa"/>
            <w:tcBorders>
              <w:top w:val="single" w:sz="4" w:space="0" w:color="auto"/>
              <w:left w:val="single" w:sz="4" w:space="0" w:color="auto"/>
              <w:bottom w:val="single" w:sz="4" w:space="0" w:color="auto"/>
              <w:right w:val="single" w:sz="4" w:space="0" w:color="auto"/>
            </w:tcBorders>
          </w:tcPr>
          <w:p w:rsidR="009C7680" w:rsidRPr="00665B0C" w:rsidRDefault="009C768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Изученные приёмы умножения и деления. Решение задач.</w:t>
            </w:r>
          </w:p>
          <w:p w:rsidR="009C7680" w:rsidRPr="00665B0C" w:rsidRDefault="009C7680" w:rsidP="00102DED">
            <w:pPr>
              <w:spacing w:after="0" w:line="240" w:lineRule="auto"/>
              <w:rPr>
                <w:rFonts w:ascii="Times New Roman" w:eastAsia="Times New Roman" w:hAnsi="Times New Roman"/>
                <w:i/>
                <w:sz w:val="24"/>
                <w:szCs w:val="24"/>
                <w:lang w:eastAsia="ru-RU"/>
              </w:rPr>
            </w:pPr>
          </w:p>
          <w:p w:rsidR="009C7680" w:rsidRPr="00665B0C" w:rsidRDefault="009C7680"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C7680" w:rsidRPr="00665B0C" w:rsidRDefault="009C7680" w:rsidP="009E325F">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D02515" w:rsidRPr="005B4F0E">
              <w:rPr>
                <w:rFonts w:ascii="Times New Roman" w:eastAsia="Times New Roman" w:hAnsi="Times New Roman"/>
                <w:b/>
                <w:sz w:val="24"/>
                <w:szCs w:val="24"/>
                <w:lang w:eastAsia="ru-RU"/>
              </w:rPr>
              <w:t>Обучающиеся научатся</w:t>
            </w:r>
            <w:r w:rsidR="00D02515"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применять изученные приемы умножения и деления;</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C7680" w:rsidRPr="00665B0C" w:rsidRDefault="009C768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решать задачи и уравнения изученных видов;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9C7680" w:rsidRPr="00665B0C" w:rsidRDefault="009C768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9C7680" w:rsidRPr="00665B0C" w:rsidRDefault="009C768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Познавательные: </w:t>
            </w:r>
            <w:r w:rsidRPr="00665B0C">
              <w:rPr>
                <w:rFonts w:ascii="Times New Roman" w:eastAsia="Times New Roman" w:hAnsi="Times New Roman"/>
                <w:sz w:val="24"/>
                <w:szCs w:val="24"/>
                <w:lang w:eastAsia="ru-RU"/>
              </w:rPr>
              <w:t xml:space="preserve">поиск и выделение необходимой </w:t>
            </w:r>
            <w:proofErr w:type="spellStart"/>
            <w:proofErr w:type="gramStart"/>
            <w:r w:rsidRPr="00665B0C">
              <w:rPr>
                <w:rFonts w:ascii="Times New Roman" w:eastAsia="Times New Roman" w:hAnsi="Times New Roman"/>
                <w:sz w:val="24"/>
                <w:szCs w:val="24"/>
                <w:lang w:eastAsia="ru-RU"/>
              </w:rPr>
              <w:t>информации;овладение</w:t>
            </w:r>
            <w:proofErr w:type="spellEnd"/>
            <w:proofErr w:type="gramEnd"/>
            <w:r w:rsidRPr="00665B0C">
              <w:rPr>
                <w:rFonts w:ascii="Times New Roman" w:eastAsia="Times New Roman" w:hAnsi="Times New Roman"/>
                <w:sz w:val="24"/>
                <w:szCs w:val="24"/>
                <w:lang w:eastAsia="ru-RU"/>
              </w:rPr>
              <w:t xml:space="preserve"> логическими действиями сравнения, анализа, синтеза, обобщения.</w:t>
            </w:r>
          </w:p>
          <w:p w:rsidR="009C7680" w:rsidRPr="00665B0C" w:rsidRDefault="009C7680"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C7680" w:rsidRPr="00665B0C" w:rsidRDefault="009C7680"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C7680" w:rsidRPr="00665B0C" w:rsidRDefault="009C768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9C7680" w:rsidRPr="00665B0C" w:rsidRDefault="009C7680"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и уравнений.</w:t>
            </w:r>
          </w:p>
        </w:tc>
        <w:tc>
          <w:tcPr>
            <w:tcW w:w="1560" w:type="dxa"/>
          </w:tcPr>
          <w:p w:rsidR="009C7680" w:rsidRPr="00665B0C" w:rsidRDefault="009C7680"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72-73.</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суммы на число.</w:t>
            </w:r>
          </w:p>
          <w:p w:rsidR="009E325F" w:rsidRPr="00665B0C" w:rsidRDefault="009E325F" w:rsidP="00102DED">
            <w:pPr>
              <w:spacing w:after="0" w:line="240" w:lineRule="auto"/>
              <w:rPr>
                <w:rFonts w:ascii="Times New Roman" w:eastAsia="Times New Roman" w:hAnsi="Times New Roman"/>
                <w:i/>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D02515" w:rsidRPr="005B4F0E">
              <w:rPr>
                <w:rFonts w:ascii="Times New Roman" w:eastAsia="Times New Roman" w:hAnsi="Times New Roman"/>
                <w:b/>
                <w:sz w:val="24"/>
                <w:szCs w:val="24"/>
                <w:lang w:eastAsia="ru-RU"/>
              </w:rPr>
              <w:t>Обучающиеся научатся</w:t>
            </w:r>
            <w:r w:rsidR="00D02515"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суммы на число: 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w:t>
            </w:r>
            <w:proofErr w:type="spellStart"/>
            <w:r w:rsidRPr="00665B0C">
              <w:rPr>
                <w:rFonts w:ascii="Times New Roman" w:eastAsia="Times New Roman" w:hAnsi="Times New Roman"/>
                <w:sz w:val="24"/>
                <w:szCs w:val="24"/>
                <w:lang w:eastAsia="ru-RU"/>
              </w:rPr>
              <w:t>законномерностями</w:t>
            </w:r>
            <w:proofErr w:type="spellEnd"/>
            <w:r w:rsidRPr="00665B0C">
              <w:rPr>
                <w:rFonts w:ascii="Times New Roman" w:eastAsia="Times New Roman" w:hAnsi="Times New Roman"/>
                <w:sz w:val="24"/>
                <w:szCs w:val="24"/>
                <w:lang w:eastAsia="ru-RU"/>
              </w:rPr>
              <w:t>; ориентироваться в разнообразии способов решения задач.</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Деление суммы на число различными способами; решение задач именованных чисел </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74.</w:t>
            </w:r>
          </w:p>
        </w:tc>
        <w:tc>
          <w:tcPr>
            <w:tcW w:w="2230" w:type="dxa"/>
            <w:tcBorders>
              <w:top w:val="single" w:sz="4" w:space="0" w:color="auto"/>
              <w:left w:val="single" w:sz="4" w:space="0" w:color="auto"/>
              <w:bottom w:val="single" w:sz="4" w:space="0" w:color="auto"/>
              <w:right w:val="single" w:sz="4" w:space="0" w:color="auto"/>
            </w:tcBorders>
          </w:tcPr>
          <w:p w:rsidR="009E325F" w:rsidRPr="009E325F"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дв</w:t>
            </w:r>
            <w:r>
              <w:rPr>
                <w:rFonts w:ascii="Times New Roman" w:eastAsia="Times New Roman" w:hAnsi="Times New Roman"/>
                <w:sz w:val="24"/>
                <w:szCs w:val="24"/>
                <w:lang w:eastAsia="ru-RU"/>
              </w:rPr>
              <w:t>узначного числа на однозначное.</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9E325F" w:rsidRPr="00665B0C">
              <w:rPr>
                <w:rFonts w:ascii="Times New Roman" w:eastAsia="Times New Roman" w:hAnsi="Times New Roman"/>
                <w:sz w:val="24"/>
                <w:szCs w:val="24"/>
                <w:lang w:eastAsia="ru-RU"/>
              </w:rPr>
              <w:t xml:space="preserve"> решать задачи, используя прием деления суммы на число;</w:t>
            </w:r>
            <w:r w:rsidR="009E325F" w:rsidRPr="005B4F0E">
              <w:rPr>
                <w:rFonts w:ascii="Times New Roman" w:eastAsia="Times New Roman" w:hAnsi="Times New Roman"/>
                <w:b/>
                <w:sz w:val="24"/>
                <w:szCs w:val="24"/>
                <w:lang w:eastAsia="ru-RU"/>
              </w:rPr>
              <w:t xml:space="preserve"> Обучающиеся </w:t>
            </w:r>
            <w:r w:rsidR="009E325F">
              <w:rPr>
                <w:rFonts w:ascii="Times New Roman" w:eastAsia="Times New Roman" w:hAnsi="Times New Roman"/>
                <w:b/>
                <w:sz w:val="24"/>
                <w:szCs w:val="24"/>
                <w:lang w:eastAsia="ru-RU"/>
              </w:rPr>
              <w:t xml:space="preserve">получат возможность </w:t>
            </w:r>
            <w:r w:rsidR="009E325F" w:rsidRPr="005B4F0E">
              <w:rPr>
                <w:rFonts w:ascii="Times New Roman" w:eastAsia="Times New Roman" w:hAnsi="Times New Roman"/>
                <w:b/>
                <w:sz w:val="24"/>
                <w:szCs w:val="24"/>
                <w:lang w:eastAsia="ru-RU"/>
              </w:rPr>
              <w:t>н</w:t>
            </w:r>
            <w:r w:rsidR="009E325F">
              <w:rPr>
                <w:rFonts w:ascii="Times New Roman" w:eastAsia="Times New Roman" w:hAnsi="Times New Roman"/>
                <w:b/>
                <w:sz w:val="24"/>
                <w:szCs w:val="24"/>
                <w:lang w:eastAsia="ru-RU"/>
              </w:rPr>
              <w:t>аучи</w:t>
            </w:r>
            <w:r w:rsidR="009E325F" w:rsidRPr="005B4F0E">
              <w:rPr>
                <w:rFonts w:ascii="Times New Roman" w:eastAsia="Times New Roman" w:hAnsi="Times New Roman"/>
                <w:b/>
                <w:sz w:val="24"/>
                <w:szCs w:val="24"/>
                <w:lang w:eastAsia="ru-RU"/>
              </w:rPr>
              <w:t>т</w:t>
            </w:r>
            <w:r w:rsidR="009E325F">
              <w:rPr>
                <w:rFonts w:ascii="Times New Roman" w:eastAsia="Times New Roman" w:hAnsi="Times New Roman"/>
                <w:b/>
                <w:sz w:val="24"/>
                <w:szCs w:val="24"/>
                <w:lang w:eastAsia="ru-RU"/>
              </w:rPr>
              <w:t>ь</w:t>
            </w:r>
            <w:r w:rsidR="009E325F"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используя математическую терминологию читать равенства.</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Познавательные: </w:t>
            </w:r>
            <w:r w:rsidRPr="00665B0C">
              <w:rPr>
                <w:rFonts w:ascii="Times New Roman" w:eastAsia="Times New Roman" w:hAnsi="Times New Roman"/>
                <w:sz w:val="24"/>
                <w:szCs w:val="24"/>
                <w:lang w:eastAsia="ru-RU"/>
              </w:rPr>
              <w:t>поиск и выделение необходимой информации; Овладение логическими действиями сравнения, анализа, синтеза, обобщения.</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Замена числа суммой разрядных слагаемых; деление двузначного числа на однозначное</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75.</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Делимое. Делитель.</w:t>
            </w:r>
          </w:p>
          <w:p w:rsidR="009E325F" w:rsidRPr="00665B0C" w:rsidRDefault="009E325F" w:rsidP="00102DED">
            <w:pPr>
              <w:spacing w:after="0" w:line="240" w:lineRule="auto"/>
              <w:rPr>
                <w:rFonts w:ascii="Times New Roman" w:eastAsia="Times New Roman" w:hAnsi="Times New Roman"/>
                <w:i/>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9E325F" w:rsidRPr="00665B0C">
              <w:rPr>
                <w:rFonts w:ascii="Times New Roman" w:eastAsia="Times New Roman" w:hAnsi="Times New Roman"/>
                <w:sz w:val="24"/>
                <w:szCs w:val="24"/>
                <w:lang w:eastAsia="ru-RU"/>
              </w:rPr>
              <w:t xml:space="preserve"> использовать взаимосвязь умножения и деления при вычислениях;</w:t>
            </w:r>
            <w:r w:rsidR="009E325F" w:rsidRPr="005B4F0E">
              <w:rPr>
                <w:rFonts w:ascii="Times New Roman" w:eastAsia="Times New Roman" w:hAnsi="Times New Roman"/>
                <w:b/>
                <w:sz w:val="24"/>
                <w:szCs w:val="24"/>
                <w:lang w:eastAsia="ru-RU"/>
              </w:rPr>
              <w:t xml:space="preserve"> Обучающиеся </w:t>
            </w:r>
            <w:r w:rsidR="009E325F">
              <w:rPr>
                <w:rFonts w:ascii="Times New Roman" w:eastAsia="Times New Roman" w:hAnsi="Times New Roman"/>
                <w:b/>
                <w:sz w:val="24"/>
                <w:szCs w:val="24"/>
                <w:lang w:eastAsia="ru-RU"/>
              </w:rPr>
              <w:t xml:space="preserve">получат возможность </w:t>
            </w:r>
            <w:r w:rsidR="009E325F" w:rsidRPr="005B4F0E">
              <w:rPr>
                <w:rFonts w:ascii="Times New Roman" w:eastAsia="Times New Roman" w:hAnsi="Times New Roman"/>
                <w:b/>
                <w:sz w:val="24"/>
                <w:szCs w:val="24"/>
                <w:lang w:eastAsia="ru-RU"/>
              </w:rPr>
              <w:t>н</w:t>
            </w:r>
            <w:r w:rsidR="009E325F">
              <w:rPr>
                <w:rFonts w:ascii="Times New Roman" w:eastAsia="Times New Roman" w:hAnsi="Times New Roman"/>
                <w:b/>
                <w:sz w:val="24"/>
                <w:szCs w:val="24"/>
                <w:lang w:eastAsia="ru-RU"/>
              </w:rPr>
              <w:t>аучи</w:t>
            </w:r>
            <w:r w:rsidR="009E325F" w:rsidRPr="005B4F0E">
              <w:rPr>
                <w:rFonts w:ascii="Times New Roman" w:eastAsia="Times New Roman" w:hAnsi="Times New Roman"/>
                <w:b/>
                <w:sz w:val="24"/>
                <w:szCs w:val="24"/>
                <w:lang w:eastAsia="ru-RU"/>
              </w:rPr>
              <w:t>т</w:t>
            </w:r>
            <w:r w:rsidR="009E325F">
              <w:rPr>
                <w:rFonts w:ascii="Times New Roman" w:eastAsia="Times New Roman" w:hAnsi="Times New Roman"/>
                <w:b/>
                <w:sz w:val="24"/>
                <w:szCs w:val="24"/>
                <w:lang w:eastAsia="ru-RU"/>
              </w:rPr>
              <w:t>ь</w:t>
            </w:r>
            <w:r w:rsidR="009E325F"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деление двузначного числа на однозначное. 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9E325F" w:rsidRPr="00665B0C" w:rsidRDefault="009E325F"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Нахождение делимого и делителя; 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76.</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деления.</w:t>
            </w:r>
          </w:p>
          <w:p w:rsidR="009E325F" w:rsidRPr="00665B0C" w:rsidRDefault="009E325F" w:rsidP="00102DED">
            <w:pPr>
              <w:spacing w:after="0" w:line="240" w:lineRule="auto"/>
              <w:rPr>
                <w:rFonts w:ascii="Times New Roman" w:eastAsia="Times New Roman" w:hAnsi="Times New Roman"/>
                <w:i/>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9E325F" w:rsidRPr="00665B0C">
              <w:rPr>
                <w:rFonts w:ascii="Times New Roman" w:eastAsia="Times New Roman" w:hAnsi="Times New Roman"/>
                <w:sz w:val="24"/>
                <w:szCs w:val="24"/>
                <w:lang w:eastAsia="ru-RU"/>
              </w:rPr>
              <w:t xml:space="preserve"> выполнять результат умножения делением; </w:t>
            </w:r>
            <w:r w:rsidR="009E325F" w:rsidRPr="005B4F0E">
              <w:rPr>
                <w:rFonts w:ascii="Times New Roman" w:eastAsia="Times New Roman" w:hAnsi="Times New Roman"/>
                <w:b/>
                <w:sz w:val="24"/>
                <w:szCs w:val="24"/>
                <w:lang w:eastAsia="ru-RU"/>
              </w:rPr>
              <w:t xml:space="preserve">Обучающиеся </w:t>
            </w:r>
            <w:r w:rsidR="009E325F">
              <w:rPr>
                <w:rFonts w:ascii="Times New Roman" w:eastAsia="Times New Roman" w:hAnsi="Times New Roman"/>
                <w:b/>
                <w:sz w:val="24"/>
                <w:szCs w:val="24"/>
                <w:lang w:eastAsia="ru-RU"/>
              </w:rPr>
              <w:t xml:space="preserve">получат возможность </w:t>
            </w:r>
            <w:r w:rsidR="009E325F" w:rsidRPr="005B4F0E">
              <w:rPr>
                <w:rFonts w:ascii="Times New Roman" w:eastAsia="Times New Roman" w:hAnsi="Times New Roman"/>
                <w:b/>
                <w:sz w:val="24"/>
                <w:szCs w:val="24"/>
                <w:lang w:eastAsia="ru-RU"/>
              </w:rPr>
              <w:t>н</w:t>
            </w:r>
            <w:r w:rsidR="009E325F">
              <w:rPr>
                <w:rFonts w:ascii="Times New Roman" w:eastAsia="Times New Roman" w:hAnsi="Times New Roman"/>
                <w:b/>
                <w:sz w:val="24"/>
                <w:szCs w:val="24"/>
                <w:lang w:eastAsia="ru-RU"/>
              </w:rPr>
              <w:t>аучи</w:t>
            </w:r>
            <w:r w:rsidR="009E325F" w:rsidRPr="005B4F0E">
              <w:rPr>
                <w:rFonts w:ascii="Times New Roman" w:eastAsia="Times New Roman" w:hAnsi="Times New Roman"/>
                <w:b/>
                <w:sz w:val="24"/>
                <w:szCs w:val="24"/>
                <w:lang w:eastAsia="ru-RU"/>
              </w:rPr>
              <w:t>т</w:t>
            </w:r>
            <w:r w:rsidR="009E325F">
              <w:rPr>
                <w:rFonts w:ascii="Times New Roman" w:eastAsia="Times New Roman" w:hAnsi="Times New Roman"/>
                <w:b/>
                <w:sz w:val="24"/>
                <w:szCs w:val="24"/>
                <w:lang w:eastAsia="ru-RU"/>
              </w:rPr>
              <w:t>ь</w:t>
            </w:r>
            <w:r w:rsidR="009E325F"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решать уравнения, проверяя деление умножением.</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iCs/>
                <w:sz w:val="24"/>
                <w:szCs w:val="24"/>
                <w:lang w:eastAsia="ru-RU"/>
              </w:rPr>
              <w:t xml:space="preserve"> ставить новые учебные задачи в сотрудничестве с учителем.</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установление причинно-следственных связей;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построение рассуждения, обобщение.</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деления; решение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77.</w:t>
            </w:r>
          </w:p>
        </w:tc>
        <w:tc>
          <w:tcPr>
            <w:tcW w:w="2230" w:type="dxa"/>
            <w:tcBorders>
              <w:top w:val="single" w:sz="4" w:space="0" w:color="auto"/>
              <w:left w:val="single" w:sz="4" w:space="0" w:color="auto"/>
              <w:bottom w:val="single" w:sz="4" w:space="0" w:color="auto"/>
              <w:right w:val="single" w:sz="4" w:space="0" w:color="auto"/>
            </w:tcBorders>
          </w:tcPr>
          <w:p w:rsidR="009E325F" w:rsidRPr="009E325F"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Случаи деления вида 87:2</w:t>
            </w:r>
            <w:r>
              <w:rPr>
                <w:rFonts w:ascii="Times New Roman" w:eastAsia="Times New Roman" w:hAnsi="Times New Roman"/>
                <w:sz w:val="24"/>
                <w:szCs w:val="24"/>
                <w:lang w:eastAsia="ru-RU"/>
              </w:rPr>
              <w:t>9</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9E325F">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D02515" w:rsidRPr="005B4F0E">
              <w:rPr>
                <w:rFonts w:ascii="Times New Roman" w:eastAsia="Times New Roman" w:hAnsi="Times New Roman"/>
                <w:b/>
                <w:sz w:val="24"/>
                <w:szCs w:val="24"/>
                <w:lang w:eastAsia="ru-RU"/>
              </w:rPr>
              <w:t>Обучающиеся научатся</w:t>
            </w:r>
            <w:r w:rsidR="00D02515"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делить двузначные числа на </w:t>
            </w:r>
            <w:r w:rsidRPr="00665B0C">
              <w:rPr>
                <w:rFonts w:ascii="Times New Roman" w:eastAsia="Times New Roman" w:hAnsi="Times New Roman"/>
                <w:sz w:val="24"/>
                <w:szCs w:val="24"/>
                <w:lang w:eastAsia="ru-RU"/>
              </w:rPr>
              <w:lastRenderedPageBreak/>
              <w:t>двузначные способом подбора;</w:t>
            </w:r>
            <w:r w:rsidRPr="005B4F0E">
              <w:rPr>
                <w:rFonts w:ascii="Times New Roman" w:eastAsia="Times New Roman" w:hAnsi="Times New Roman"/>
                <w:b/>
                <w:sz w:val="24"/>
                <w:szCs w:val="24"/>
                <w:lang w:eastAsia="ru-RU"/>
              </w:rPr>
              <w:t xml:space="preserve"> Обучающиеся </w:t>
            </w:r>
            <w:r>
              <w:rPr>
                <w:rFonts w:ascii="Times New Roman" w:eastAsia="Times New Roman" w:hAnsi="Times New Roman"/>
                <w:b/>
                <w:sz w:val="24"/>
                <w:szCs w:val="24"/>
                <w:lang w:eastAsia="ru-RU"/>
              </w:rPr>
              <w:t xml:space="preserve">получат возможность </w:t>
            </w:r>
            <w:r w:rsidRPr="005B4F0E">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дополнять вопросом условие задачи, работать в парах.</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iCs/>
                <w:sz w:val="24"/>
                <w:szCs w:val="24"/>
                <w:lang w:eastAsia="ru-RU"/>
              </w:rPr>
              <w:t xml:space="preserve"> ставить новые учебные задачи в </w:t>
            </w:r>
            <w:r w:rsidRPr="00665B0C">
              <w:rPr>
                <w:rFonts w:ascii="Times New Roman" w:eastAsia="Times New Roman" w:hAnsi="Times New Roman"/>
                <w:iCs/>
                <w:sz w:val="24"/>
                <w:szCs w:val="24"/>
                <w:lang w:eastAsia="ru-RU"/>
              </w:rPr>
              <w:lastRenderedPageBreak/>
              <w:t>сотрудничестве с учителем.</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установление причинно-следственных связей;</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построение рассуждения, обобщение.</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Учебно-познавательный </w:t>
            </w:r>
            <w:r w:rsidRPr="00665B0C">
              <w:rPr>
                <w:rFonts w:ascii="Times New Roman" w:eastAsia="Times New Roman" w:hAnsi="Times New Roman"/>
                <w:sz w:val="24"/>
                <w:szCs w:val="24"/>
                <w:lang w:eastAsia="ru-RU"/>
              </w:rPr>
              <w:lastRenderedPageBreak/>
              <w:t>интерес к новому учебному материалу и</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Деление двузначного </w:t>
            </w:r>
            <w:r w:rsidRPr="00665B0C">
              <w:rPr>
                <w:rFonts w:ascii="Times New Roman" w:eastAsia="Times New Roman" w:hAnsi="Times New Roman"/>
                <w:sz w:val="24"/>
                <w:szCs w:val="24"/>
                <w:lang w:eastAsia="ru-RU"/>
              </w:rPr>
              <w:lastRenderedPageBreak/>
              <w:t>числа на двузначное способом подбора; решение задач и уравнений.</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78.</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умножения.</w:t>
            </w:r>
          </w:p>
          <w:p w:rsidR="009E325F" w:rsidRPr="00665B0C" w:rsidRDefault="009E325F" w:rsidP="00102DED">
            <w:pPr>
              <w:spacing w:after="0" w:line="240" w:lineRule="auto"/>
              <w:rPr>
                <w:rFonts w:ascii="Times New Roman" w:eastAsia="Times New Roman" w:hAnsi="Times New Roman"/>
                <w:i/>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9E325F" w:rsidRPr="00665B0C">
              <w:rPr>
                <w:rFonts w:ascii="Times New Roman" w:eastAsia="Times New Roman" w:hAnsi="Times New Roman"/>
                <w:sz w:val="24"/>
                <w:szCs w:val="24"/>
                <w:lang w:eastAsia="ru-RU"/>
              </w:rPr>
              <w:t xml:space="preserve"> выполнять проверку умножения делением;</w:t>
            </w:r>
            <w:r w:rsidR="009E325F" w:rsidRPr="005B4F0E">
              <w:rPr>
                <w:rFonts w:ascii="Times New Roman" w:eastAsia="Times New Roman" w:hAnsi="Times New Roman"/>
                <w:b/>
                <w:sz w:val="24"/>
                <w:szCs w:val="24"/>
                <w:lang w:eastAsia="ru-RU"/>
              </w:rPr>
              <w:t xml:space="preserve"> Обучающиеся </w:t>
            </w:r>
            <w:r w:rsidR="009E325F">
              <w:rPr>
                <w:rFonts w:ascii="Times New Roman" w:eastAsia="Times New Roman" w:hAnsi="Times New Roman"/>
                <w:b/>
                <w:sz w:val="24"/>
                <w:szCs w:val="24"/>
                <w:lang w:eastAsia="ru-RU"/>
              </w:rPr>
              <w:t xml:space="preserve">получат возможность </w:t>
            </w:r>
            <w:r w:rsidR="009E325F" w:rsidRPr="005B4F0E">
              <w:rPr>
                <w:rFonts w:ascii="Times New Roman" w:eastAsia="Times New Roman" w:hAnsi="Times New Roman"/>
                <w:b/>
                <w:sz w:val="24"/>
                <w:szCs w:val="24"/>
                <w:lang w:eastAsia="ru-RU"/>
              </w:rPr>
              <w:t>н</w:t>
            </w:r>
            <w:r w:rsidR="009E325F">
              <w:rPr>
                <w:rFonts w:ascii="Times New Roman" w:eastAsia="Times New Roman" w:hAnsi="Times New Roman"/>
                <w:b/>
                <w:sz w:val="24"/>
                <w:szCs w:val="24"/>
                <w:lang w:eastAsia="ru-RU"/>
              </w:rPr>
              <w:t>аучи</w:t>
            </w:r>
            <w:r w:rsidR="009E325F" w:rsidRPr="005B4F0E">
              <w:rPr>
                <w:rFonts w:ascii="Times New Roman" w:eastAsia="Times New Roman" w:hAnsi="Times New Roman"/>
                <w:b/>
                <w:sz w:val="24"/>
                <w:szCs w:val="24"/>
                <w:lang w:eastAsia="ru-RU"/>
              </w:rPr>
              <w:t>т</w:t>
            </w:r>
            <w:r w:rsidR="009E325F">
              <w:rPr>
                <w:rFonts w:ascii="Times New Roman" w:eastAsia="Times New Roman" w:hAnsi="Times New Roman"/>
                <w:b/>
                <w:sz w:val="24"/>
                <w:szCs w:val="24"/>
                <w:lang w:eastAsia="ru-RU"/>
              </w:rPr>
              <w:t>ь</w:t>
            </w:r>
            <w:r w:rsidR="009E325F"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читать равенства, чертить отрезки заданной длины, дополнять условие задачи данными и вопросом; работать в парах.</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составлять план и последовательность действий.</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самостоятельно выделять и формулировать познавательную цель; ориентироваться в разнообразии способов решения задач. </w:t>
            </w:r>
            <w:r w:rsidRPr="00665B0C">
              <w:rPr>
                <w:rFonts w:ascii="Times New Roman" w:eastAsia="Times New Roman" w:hAnsi="Times New Roman"/>
                <w:b/>
                <w:i/>
                <w:sz w:val="24"/>
                <w:szCs w:val="24"/>
                <w:lang w:eastAsia="ru-RU"/>
              </w:rPr>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Понимание причин успеха/ неуспеха учебной деятельности</w:t>
            </w: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умножения; геометрический материал; решение задач и уравнений.</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E325F" w:rsidRPr="00665B0C" w:rsidTr="00D02515">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79-80.</w:t>
            </w:r>
          </w:p>
        </w:tc>
        <w:tc>
          <w:tcPr>
            <w:tcW w:w="2230"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w:t>
            </w:r>
          </w:p>
          <w:p w:rsidR="009E325F" w:rsidRPr="00665B0C" w:rsidRDefault="009E325F" w:rsidP="00102DED">
            <w:pPr>
              <w:spacing w:after="0" w:line="240" w:lineRule="auto"/>
              <w:rPr>
                <w:rFonts w:ascii="Times New Roman" w:eastAsia="Times New Roman" w:hAnsi="Times New Roman"/>
                <w:i/>
                <w:sz w:val="24"/>
                <w:szCs w:val="24"/>
                <w:lang w:eastAsia="ru-RU"/>
              </w:rPr>
            </w:pP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E325F" w:rsidRPr="00665B0C" w:rsidRDefault="00D02515" w:rsidP="009E325F">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9E325F" w:rsidRPr="00665B0C">
              <w:rPr>
                <w:rFonts w:ascii="Times New Roman" w:eastAsia="Times New Roman" w:hAnsi="Times New Roman"/>
                <w:sz w:val="24"/>
                <w:szCs w:val="24"/>
                <w:lang w:eastAsia="ru-RU"/>
              </w:rPr>
              <w:t xml:space="preserve"> решать уравнения, решать задачи изученных видов, </w:t>
            </w:r>
            <w:r w:rsidR="009E325F" w:rsidRPr="005B4F0E">
              <w:rPr>
                <w:rFonts w:ascii="Times New Roman" w:eastAsia="Times New Roman" w:hAnsi="Times New Roman"/>
                <w:b/>
                <w:sz w:val="24"/>
                <w:szCs w:val="24"/>
                <w:lang w:eastAsia="ru-RU"/>
              </w:rPr>
              <w:t xml:space="preserve">Обучающиеся </w:t>
            </w:r>
            <w:r w:rsidR="009E325F">
              <w:rPr>
                <w:rFonts w:ascii="Times New Roman" w:eastAsia="Times New Roman" w:hAnsi="Times New Roman"/>
                <w:b/>
                <w:sz w:val="24"/>
                <w:szCs w:val="24"/>
                <w:lang w:eastAsia="ru-RU"/>
              </w:rPr>
              <w:t xml:space="preserve">получат возможность </w:t>
            </w:r>
            <w:r w:rsidR="009E325F" w:rsidRPr="005B4F0E">
              <w:rPr>
                <w:rFonts w:ascii="Times New Roman" w:eastAsia="Times New Roman" w:hAnsi="Times New Roman"/>
                <w:b/>
                <w:sz w:val="24"/>
                <w:szCs w:val="24"/>
                <w:lang w:eastAsia="ru-RU"/>
              </w:rPr>
              <w:t>н</w:t>
            </w:r>
            <w:r w:rsidR="009E325F">
              <w:rPr>
                <w:rFonts w:ascii="Times New Roman" w:eastAsia="Times New Roman" w:hAnsi="Times New Roman"/>
                <w:b/>
                <w:sz w:val="24"/>
                <w:szCs w:val="24"/>
                <w:lang w:eastAsia="ru-RU"/>
              </w:rPr>
              <w:t>аучи</w:t>
            </w:r>
            <w:r w:rsidR="009E325F" w:rsidRPr="005B4F0E">
              <w:rPr>
                <w:rFonts w:ascii="Times New Roman" w:eastAsia="Times New Roman" w:hAnsi="Times New Roman"/>
                <w:b/>
                <w:sz w:val="24"/>
                <w:szCs w:val="24"/>
                <w:lang w:eastAsia="ru-RU"/>
              </w:rPr>
              <w:t>т</w:t>
            </w:r>
            <w:r w:rsidR="009E325F">
              <w:rPr>
                <w:rFonts w:ascii="Times New Roman" w:eastAsia="Times New Roman" w:hAnsi="Times New Roman"/>
                <w:b/>
                <w:sz w:val="24"/>
                <w:szCs w:val="24"/>
                <w:lang w:eastAsia="ru-RU"/>
              </w:rPr>
              <w:t>ь</w:t>
            </w:r>
            <w:r w:rsidR="009E325F" w:rsidRPr="005B4F0E">
              <w:rPr>
                <w:rFonts w:ascii="Times New Roman" w:eastAsia="Times New Roman" w:hAnsi="Times New Roman"/>
                <w:b/>
                <w:sz w:val="24"/>
                <w:szCs w:val="24"/>
                <w:lang w:eastAsia="ru-RU"/>
              </w:rPr>
              <w:t>ся</w:t>
            </w:r>
          </w:p>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рассуждать и делать выводы, работать в парах.</w:t>
            </w:r>
          </w:p>
        </w:tc>
        <w:tc>
          <w:tcPr>
            <w:tcW w:w="3402"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9E325F" w:rsidRPr="00665B0C" w:rsidRDefault="009E325F"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lastRenderedPageBreak/>
              <w:t>Коммуникативные:</w:t>
            </w:r>
          </w:p>
          <w:p w:rsidR="009E325F" w:rsidRPr="00665B0C" w:rsidRDefault="009E325F"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w:t>
            </w:r>
          </w:p>
        </w:tc>
        <w:tc>
          <w:tcPr>
            <w:tcW w:w="1984" w:type="dxa"/>
            <w:tcBorders>
              <w:top w:val="single" w:sz="4" w:space="0" w:color="auto"/>
              <w:left w:val="single" w:sz="4" w:space="0" w:color="auto"/>
              <w:bottom w:val="single" w:sz="4" w:space="0" w:color="auto"/>
              <w:right w:val="single" w:sz="4" w:space="0" w:color="auto"/>
            </w:tcBorders>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Способность к самооценке на основе критериев успешности учебной деятельности.</w:t>
            </w:r>
          </w:p>
          <w:p w:rsidR="009E325F" w:rsidRPr="00665B0C" w:rsidRDefault="009E325F" w:rsidP="00102DED">
            <w:pPr>
              <w:spacing w:after="0" w:line="240" w:lineRule="auto"/>
              <w:rPr>
                <w:rFonts w:ascii="Times New Roman" w:eastAsia="Times New Roman" w:hAnsi="Times New Roman"/>
                <w:sz w:val="24"/>
                <w:szCs w:val="24"/>
                <w:lang w:eastAsia="ru-RU"/>
              </w:rPr>
            </w:pPr>
          </w:p>
        </w:tc>
        <w:tc>
          <w:tcPr>
            <w:tcW w:w="2126" w:type="dxa"/>
          </w:tcPr>
          <w:p w:rsidR="009E325F" w:rsidRPr="00665B0C" w:rsidRDefault="009E325F"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 задач.</w:t>
            </w:r>
          </w:p>
        </w:tc>
        <w:tc>
          <w:tcPr>
            <w:tcW w:w="1560" w:type="dxa"/>
          </w:tcPr>
          <w:p w:rsidR="009E325F" w:rsidRPr="00665B0C" w:rsidRDefault="009E325F" w:rsidP="00102DED">
            <w:pPr>
              <w:spacing w:after="0" w:line="240" w:lineRule="auto"/>
              <w:rPr>
                <w:rFonts w:ascii="Times New Roman" w:eastAsia="Times New Roman" w:hAnsi="Times New Roman"/>
                <w:sz w:val="24"/>
                <w:szCs w:val="24"/>
                <w:lang w:eastAsia="ru-RU"/>
              </w:rPr>
            </w:pPr>
          </w:p>
        </w:tc>
      </w:tr>
      <w:tr w:rsidR="009758F1"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9758F1"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81-82.</w:t>
            </w:r>
          </w:p>
        </w:tc>
        <w:tc>
          <w:tcPr>
            <w:tcW w:w="2230" w:type="dxa"/>
            <w:tcBorders>
              <w:top w:val="single" w:sz="4" w:space="0" w:color="auto"/>
              <w:left w:val="single" w:sz="4" w:space="0" w:color="auto"/>
              <w:bottom w:val="single" w:sz="4" w:space="0" w:color="auto"/>
              <w:right w:val="single" w:sz="4" w:space="0" w:color="auto"/>
            </w:tcBorders>
          </w:tcPr>
          <w:p w:rsidR="009758F1"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Изученные приёмы умножения и деления. Решение задач.</w:t>
            </w:r>
          </w:p>
          <w:p w:rsidR="009758F1" w:rsidRPr="009758F1" w:rsidRDefault="009758F1" w:rsidP="00102DED">
            <w:pPr>
              <w:spacing w:after="0" w:line="240" w:lineRule="auto"/>
              <w:rPr>
                <w:rFonts w:ascii="Times New Roman" w:eastAsia="Times New Roman" w:hAnsi="Times New Roman"/>
                <w:sz w:val="24"/>
                <w:szCs w:val="24"/>
                <w:lang w:eastAsia="ru-RU"/>
              </w:rPr>
            </w:pPr>
          </w:p>
          <w:p w:rsidR="009758F1" w:rsidRPr="00665B0C" w:rsidRDefault="009758F1"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9758F1"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решать задачи изученных видов; читать равенства, используя математическую терминологию; анализировать и делать выводы;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контролировать свою работу и ее результат; работать в парах. </w:t>
            </w:r>
          </w:p>
        </w:tc>
        <w:tc>
          <w:tcPr>
            <w:tcW w:w="3402" w:type="dxa"/>
            <w:tcBorders>
              <w:top w:val="single" w:sz="4" w:space="0" w:color="auto"/>
              <w:left w:val="single" w:sz="4" w:space="0" w:color="auto"/>
              <w:bottom w:val="single" w:sz="4" w:space="0" w:color="auto"/>
              <w:right w:val="single" w:sz="4" w:space="0" w:color="auto"/>
            </w:tcBorders>
          </w:tcPr>
          <w:p w:rsidR="009758F1" w:rsidRPr="00665B0C" w:rsidRDefault="009758F1"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sz w:val="24"/>
                <w:szCs w:val="24"/>
                <w:lang w:eastAsia="ru-RU"/>
              </w:rPr>
              <w:t xml:space="preserve"> ориентироваться на разнообразие способов решения задач; сбор, систематизация и представление информации в табличной форме.</w:t>
            </w:r>
          </w:p>
          <w:p w:rsidR="009758F1" w:rsidRPr="00665B0C" w:rsidRDefault="009758F1"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9758F1" w:rsidRPr="00665B0C" w:rsidRDefault="009758F1"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работать в группе.</w:t>
            </w:r>
          </w:p>
        </w:tc>
        <w:tc>
          <w:tcPr>
            <w:tcW w:w="1984" w:type="dxa"/>
            <w:tcBorders>
              <w:top w:val="single" w:sz="4" w:space="0" w:color="auto"/>
              <w:left w:val="single" w:sz="4" w:space="0" w:color="auto"/>
              <w:bottom w:val="single" w:sz="4" w:space="0" w:color="auto"/>
              <w:right w:val="single" w:sz="4" w:space="0" w:color="auto"/>
            </w:tcBorders>
          </w:tcPr>
          <w:p w:rsidR="009758F1"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p w:rsidR="009758F1" w:rsidRPr="00665B0C" w:rsidRDefault="009758F1" w:rsidP="00102DED">
            <w:pPr>
              <w:spacing w:after="0" w:line="240" w:lineRule="auto"/>
              <w:rPr>
                <w:rFonts w:ascii="Times New Roman" w:eastAsia="Times New Roman" w:hAnsi="Times New Roman"/>
                <w:sz w:val="24"/>
                <w:szCs w:val="24"/>
                <w:lang w:eastAsia="ru-RU"/>
              </w:rPr>
            </w:pPr>
          </w:p>
        </w:tc>
        <w:tc>
          <w:tcPr>
            <w:tcW w:w="2126" w:type="dxa"/>
          </w:tcPr>
          <w:p w:rsidR="009758F1"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уравнений, геометрический материал.</w:t>
            </w:r>
          </w:p>
        </w:tc>
        <w:tc>
          <w:tcPr>
            <w:tcW w:w="1560" w:type="dxa"/>
          </w:tcPr>
          <w:p w:rsidR="009758F1" w:rsidRPr="00665B0C" w:rsidRDefault="009758F1"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83.</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Контрольная работа № 6 по теме «</w:t>
            </w:r>
            <w:proofErr w:type="spellStart"/>
            <w:r w:rsidRPr="00665B0C">
              <w:rPr>
                <w:rFonts w:ascii="Times New Roman" w:eastAsia="Times New Roman" w:hAnsi="Times New Roman"/>
                <w:sz w:val="24"/>
                <w:szCs w:val="24"/>
                <w:lang w:eastAsia="ru-RU"/>
              </w:rPr>
              <w:t>Вне</w:t>
            </w:r>
            <w:r>
              <w:rPr>
                <w:rFonts w:ascii="Times New Roman" w:eastAsia="Times New Roman" w:hAnsi="Times New Roman"/>
                <w:sz w:val="24"/>
                <w:szCs w:val="24"/>
                <w:lang w:eastAsia="ru-RU"/>
              </w:rPr>
              <w:t>табличное</w:t>
            </w:r>
            <w:proofErr w:type="spellEnd"/>
            <w:r>
              <w:rPr>
                <w:rFonts w:ascii="Times New Roman" w:eastAsia="Times New Roman" w:hAnsi="Times New Roman"/>
                <w:sz w:val="24"/>
                <w:szCs w:val="24"/>
                <w:lang w:eastAsia="ru-RU"/>
              </w:rPr>
              <w:t xml:space="preserve"> умножение и деление».</w:t>
            </w: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на практике полученные знания, умения и навыки; анализировать и делать выводы; контролировать свою работу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 Контролировать и оценивать процесс и результат деятельности.</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84.</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w:t>
            </w:r>
            <w:r>
              <w:rPr>
                <w:rFonts w:ascii="Times New Roman" w:eastAsia="Times New Roman" w:hAnsi="Times New Roman"/>
                <w:sz w:val="24"/>
                <w:szCs w:val="24"/>
                <w:lang w:eastAsia="ru-RU"/>
              </w:rPr>
              <w:t>ой работы. Работа над ошибками.</w:t>
            </w: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причины ошибок, допущенных в контрольной работе и исправлять их; анализировать и делать выводы; </w:t>
            </w:r>
            <w:r w:rsidRPr="00665B0C">
              <w:rPr>
                <w:rFonts w:ascii="Times New Roman" w:eastAsia="Times New Roman" w:hAnsi="Times New Roman"/>
                <w:sz w:val="24"/>
                <w:szCs w:val="24"/>
                <w:lang w:eastAsia="ru-RU"/>
              </w:rPr>
              <w:lastRenderedPageBreak/>
              <w:t xml:space="preserve">работать в парах;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контролировать свою работу и ее результат.</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proofErr w:type="spellStart"/>
            <w:proofErr w:type="gramStart"/>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sz w:val="24"/>
                <w:szCs w:val="24"/>
                <w:lang w:eastAsia="ru-RU"/>
              </w:rPr>
              <w:t>оформлять</w:t>
            </w:r>
            <w:proofErr w:type="spellEnd"/>
            <w:proofErr w:type="gramEnd"/>
            <w:r w:rsidRPr="00665B0C">
              <w:rPr>
                <w:rFonts w:ascii="Times New Roman" w:eastAsia="Times New Roman" w:hAnsi="Times New Roman"/>
                <w:sz w:val="24"/>
                <w:szCs w:val="24"/>
                <w:lang w:eastAsia="ru-RU"/>
              </w:rPr>
              <w:t xml:space="preserve"> свои мысли в устной и письменной речи.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 xml:space="preserve">использовать общие приемы </w:t>
            </w:r>
            <w:r w:rsidRPr="00665B0C">
              <w:rPr>
                <w:rFonts w:ascii="Times New Roman" w:eastAsia="Times New Roman" w:hAnsi="Times New Roman"/>
                <w:sz w:val="24"/>
                <w:szCs w:val="24"/>
                <w:lang w:eastAsia="ru-RU"/>
              </w:rPr>
              <w:lastRenderedPageBreak/>
              <w:t>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lastRenderedPageBreak/>
              <w:t>Понимание причин успеха/ неуспеха учебной 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85</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86</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87</w:t>
            </w:r>
          </w:p>
        </w:tc>
        <w:tc>
          <w:tcPr>
            <w:tcW w:w="2230" w:type="dxa"/>
            <w:tcBorders>
              <w:top w:val="single" w:sz="4" w:space="0" w:color="auto"/>
              <w:left w:val="single" w:sz="4" w:space="0" w:color="auto"/>
              <w:bottom w:val="single" w:sz="4" w:space="0" w:color="auto"/>
              <w:right w:val="single" w:sz="4" w:space="0" w:color="auto"/>
            </w:tcBorders>
          </w:tcPr>
          <w:p w:rsidR="00DE182B" w:rsidRPr="00DE182B" w:rsidRDefault="00DE182B" w:rsidP="00102D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с остатком</w:t>
            </w: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причины ошибок, допущенных в контрольной работе и исправлять их; Научатся выполнять деление с остатком и моделировать этот вычислительный прием с помощью предметов и схематических рисунков;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оформлять запись в столбик; 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поиск и выделение необходимой информации;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с остатком;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88.</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деление с остатком.</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деление с остатком разными способами; решать задачи на деление с остатком;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работать в группах; выполнять </w:t>
            </w:r>
            <w:r w:rsidRPr="00665B0C">
              <w:rPr>
                <w:rFonts w:ascii="Times New Roman" w:eastAsia="Times New Roman" w:hAnsi="Times New Roman"/>
                <w:sz w:val="24"/>
                <w:szCs w:val="24"/>
                <w:lang w:eastAsia="ru-RU"/>
              </w:rPr>
              <w:lastRenderedPageBreak/>
              <w:t>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lastRenderedPageBreak/>
              <w:t>Регулятивные</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самостоятельное выделение и формулирование познавательной цели.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самостоятельное создание алгоритмов деятельности при </w:t>
            </w:r>
            <w:r w:rsidRPr="00665B0C">
              <w:rPr>
                <w:rFonts w:ascii="Times New Roman" w:eastAsia="Times New Roman" w:hAnsi="Times New Roman"/>
                <w:sz w:val="24"/>
                <w:szCs w:val="24"/>
                <w:lang w:eastAsia="ru-RU"/>
              </w:rPr>
              <w:lastRenderedPageBreak/>
              <w:t>решении проблем поискового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решению новых </w:t>
            </w:r>
            <w:r w:rsidRPr="00665B0C">
              <w:rPr>
                <w:rFonts w:ascii="Times New Roman" w:eastAsia="Times New Roman" w:hAnsi="Times New Roman"/>
                <w:sz w:val="24"/>
                <w:szCs w:val="24"/>
                <w:lang w:eastAsia="ru-RU"/>
              </w:rPr>
              <w:lastRenderedPageBreak/>
              <w:t>задач.</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Деление с остатком; решение задач; геометрический материал.</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89.</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Случаи деления, когда делитель больше делимого.</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деление с остатком в случаях, когда делимое меньше делителя; решать задачи на деление с остатком;</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работать в группах;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выделять и формулировать то, что усвоено и что нужно усвоить.</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овладение логическими действиями сравнения, анализа, синтеза, обобщения, использовать знаково-символические средства для решения задач.</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Случаи деления, когда делитель больше делимого; решение задач, уравнений.</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90.</w:t>
            </w:r>
          </w:p>
        </w:tc>
        <w:tc>
          <w:tcPr>
            <w:tcW w:w="2230" w:type="dxa"/>
            <w:tcBorders>
              <w:top w:val="single" w:sz="4" w:space="0" w:color="auto"/>
              <w:left w:val="single" w:sz="4" w:space="0" w:color="auto"/>
              <w:bottom w:val="single" w:sz="4" w:space="0" w:color="auto"/>
              <w:right w:val="single" w:sz="4" w:space="0" w:color="auto"/>
            </w:tcBorders>
          </w:tcPr>
          <w:p w:rsidR="00DE182B" w:rsidRPr="00DE182B" w:rsidRDefault="00DE182B" w:rsidP="00102D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деления с остатком.</w:t>
            </w: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проверку деления с остатком; решать задачи изученных видов; работать в группах;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составлять план действий.</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самостоятельно выделять и формулировать познавательную цель; ориентироваться в разнообразии способов решения задач.</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деления с остатком;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91-92</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«Что узнали. Чему </w:t>
            </w:r>
            <w:proofErr w:type="spellStart"/>
            <w:r w:rsidRPr="00665B0C">
              <w:rPr>
                <w:rFonts w:ascii="Times New Roman" w:eastAsia="Times New Roman" w:hAnsi="Times New Roman"/>
                <w:sz w:val="24"/>
                <w:szCs w:val="24"/>
                <w:lang w:eastAsia="ru-RU"/>
              </w:rPr>
              <w:t>научились</w:t>
            </w:r>
            <w:proofErr w:type="gramStart"/>
            <w:r w:rsidRPr="00665B0C">
              <w:rPr>
                <w:rFonts w:ascii="Times New Roman" w:eastAsia="Times New Roman" w:hAnsi="Times New Roman"/>
                <w:sz w:val="24"/>
                <w:szCs w:val="24"/>
                <w:lang w:eastAsia="ru-RU"/>
              </w:rPr>
              <w:t>».Наши</w:t>
            </w:r>
            <w:proofErr w:type="spellEnd"/>
            <w:proofErr w:type="gramEnd"/>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проекты.</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выполнять проверку деления с </w:t>
            </w:r>
            <w:r w:rsidRPr="00665B0C">
              <w:rPr>
                <w:rFonts w:ascii="Times New Roman" w:eastAsia="Times New Roman" w:hAnsi="Times New Roman"/>
                <w:sz w:val="24"/>
                <w:szCs w:val="24"/>
                <w:lang w:eastAsia="ru-RU"/>
              </w:rPr>
              <w:lastRenderedPageBreak/>
              <w:t>остатком; решать задачи изученных видов; работать в группах;</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использовать установленные правила в </w:t>
            </w:r>
            <w:r w:rsidRPr="00665B0C">
              <w:rPr>
                <w:rFonts w:ascii="Times New Roman" w:eastAsia="Times New Roman" w:hAnsi="Times New Roman"/>
                <w:sz w:val="24"/>
                <w:szCs w:val="24"/>
                <w:lang w:eastAsia="ru-RU"/>
              </w:rPr>
              <w:lastRenderedPageBreak/>
              <w:t>контроле способа решения.</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 Контролировать и оценивать процесс и результат деятельности.</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Мотивация учебной </w:t>
            </w:r>
            <w:r w:rsidRPr="00665B0C">
              <w:rPr>
                <w:rFonts w:ascii="Times New Roman" w:eastAsia="Times New Roman" w:hAnsi="Times New Roman"/>
                <w:sz w:val="24"/>
                <w:szCs w:val="24"/>
                <w:lang w:eastAsia="ru-RU"/>
              </w:rPr>
              <w:lastRenderedPageBreak/>
              <w:t>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Решение задач, уравнений; </w:t>
            </w:r>
            <w:r w:rsidRPr="00665B0C">
              <w:rPr>
                <w:rFonts w:ascii="Times New Roman" w:eastAsia="Times New Roman" w:hAnsi="Times New Roman"/>
                <w:sz w:val="24"/>
                <w:szCs w:val="24"/>
                <w:lang w:eastAsia="ru-RU"/>
              </w:rPr>
              <w:lastRenderedPageBreak/>
              <w:t>геометрический материал.</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93.</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Контрольная работа №7 по теме «Деление с остатком».</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 работать самостоятельно; контролировать свою работу и результат.</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t>Понимание причин успеха/ неуспеха учебной 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5B4F0E" w:rsidRPr="00665B0C" w:rsidTr="00DE182B">
        <w:trPr>
          <w:gridAfter w:val="1"/>
          <w:wAfter w:w="2154" w:type="dxa"/>
          <w:trHeight w:val="294"/>
        </w:trPr>
        <w:tc>
          <w:tcPr>
            <w:tcW w:w="3828" w:type="dxa"/>
            <w:gridSpan w:val="4"/>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p>
          <w:p w:rsidR="005B4F0E" w:rsidRPr="00665B0C" w:rsidRDefault="005B4F0E" w:rsidP="00102DED">
            <w:pPr>
              <w:spacing w:after="0" w:line="240" w:lineRule="auto"/>
              <w:rPr>
                <w:rFonts w:ascii="Times New Roman" w:eastAsia="Times New Roman" w:hAnsi="Times New Roman"/>
                <w:iCs/>
                <w:sz w:val="24"/>
                <w:szCs w:val="24"/>
                <w:lang w:eastAsia="ru-RU"/>
              </w:rPr>
            </w:pPr>
          </w:p>
        </w:tc>
        <w:tc>
          <w:tcPr>
            <w:tcW w:w="8080" w:type="dxa"/>
            <w:gridSpan w:val="3"/>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Числа от 1 до 1000.  Нумерация.  (13ч.)</w:t>
            </w:r>
          </w:p>
          <w:p w:rsidR="005B4F0E" w:rsidRPr="00665B0C" w:rsidRDefault="005B4F0E" w:rsidP="00102DED">
            <w:pPr>
              <w:spacing w:after="0" w:line="240" w:lineRule="auto"/>
              <w:rPr>
                <w:rFonts w:ascii="Times New Roman" w:eastAsia="Times New Roman" w:hAnsi="Times New Roman"/>
                <w:iCs/>
                <w:sz w:val="24"/>
                <w:szCs w:val="24"/>
                <w:lang w:eastAsia="ru-RU"/>
              </w:rPr>
            </w:pPr>
          </w:p>
        </w:tc>
        <w:tc>
          <w:tcPr>
            <w:tcW w:w="2126" w:type="dxa"/>
          </w:tcPr>
          <w:p w:rsidR="005B4F0E" w:rsidRPr="00665B0C" w:rsidRDefault="005B4F0E" w:rsidP="00102DED">
            <w:pPr>
              <w:rPr>
                <w:rFonts w:ascii="Times New Roman" w:eastAsia="Times New Roman" w:hAnsi="Times New Roman"/>
                <w:sz w:val="24"/>
                <w:szCs w:val="24"/>
                <w:lang w:eastAsia="ru-RU"/>
              </w:rPr>
            </w:pPr>
          </w:p>
        </w:tc>
        <w:tc>
          <w:tcPr>
            <w:tcW w:w="1560" w:type="dxa"/>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 задач.</w:t>
            </w: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94.</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Тысяча.</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причины ошибок; считать сотнями; называть </w:t>
            </w:r>
            <w:proofErr w:type="gramStart"/>
            <w:r w:rsidRPr="00665B0C">
              <w:rPr>
                <w:rFonts w:ascii="Times New Roman" w:eastAsia="Times New Roman" w:hAnsi="Times New Roman"/>
                <w:sz w:val="24"/>
                <w:szCs w:val="24"/>
                <w:lang w:eastAsia="ru-RU"/>
              </w:rPr>
              <w:t>сотни;  решать</w:t>
            </w:r>
            <w:proofErr w:type="gramEnd"/>
            <w:r w:rsidRPr="00665B0C">
              <w:rPr>
                <w:rFonts w:ascii="Times New Roman" w:eastAsia="Times New Roman" w:hAnsi="Times New Roman"/>
                <w:sz w:val="24"/>
                <w:szCs w:val="24"/>
                <w:lang w:eastAsia="ru-RU"/>
              </w:rPr>
              <w:t xml:space="preserve"> задачи изученных видов; переводить одни единиц длины в другие, используя соотношения между ними;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sz w:val="24"/>
                <w:szCs w:val="24"/>
                <w:lang w:eastAsia="ru-RU"/>
              </w:rPr>
              <w:t>оформлять</w:t>
            </w:r>
            <w:proofErr w:type="spellEnd"/>
            <w:proofErr w:type="gramEnd"/>
            <w:r w:rsidRPr="00665B0C">
              <w:rPr>
                <w:rFonts w:ascii="Times New Roman" w:eastAsia="Times New Roman" w:hAnsi="Times New Roman"/>
                <w:sz w:val="24"/>
                <w:szCs w:val="24"/>
                <w:lang w:eastAsia="ru-RU"/>
              </w:rPr>
              <w:t xml:space="preserve"> свои мысли в устной и письменной речи.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 xml:space="preserve">использовать общие приемы решения задач ставить, формулировать и решать проблемы; самостоятельно создавать алгоритм деятельности при решении </w:t>
            </w:r>
            <w:r w:rsidRPr="00665B0C">
              <w:rPr>
                <w:rFonts w:ascii="Times New Roman" w:eastAsia="Times New Roman" w:hAnsi="Times New Roman"/>
                <w:sz w:val="24"/>
                <w:szCs w:val="24"/>
                <w:lang w:eastAsia="ru-RU"/>
              </w:rPr>
              <w:lastRenderedPageBreak/>
              <w:t>проблем различного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iCs/>
                <w:sz w:val="24"/>
                <w:szCs w:val="24"/>
                <w:lang w:eastAsia="ru-RU"/>
              </w:rPr>
            </w:pPr>
            <w:r w:rsidRPr="00665B0C">
              <w:rPr>
                <w:rFonts w:ascii="Times New Roman" w:eastAsia="Times New Roman" w:hAnsi="Times New Roman"/>
                <w:iCs/>
                <w:sz w:val="24"/>
                <w:szCs w:val="24"/>
                <w:lang w:eastAsia="ru-RU"/>
              </w:rPr>
              <w:lastRenderedPageBreak/>
              <w:t>Понимание причин успеха/ неуспеха учебной 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уравнений, задач.</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Устная нумерация чисел в пределах 1000;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95</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Образование и название трёхзначных чисел.</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называть трехзначные числа; решать задачи с пропорциональными величинами; выполнять </w:t>
            </w:r>
            <w:proofErr w:type="spellStart"/>
            <w:r w:rsidRPr="00665B0C">
              <w:rPr>
                <w:rFonts w:ascii="Times New Roman" w:eastAsia="Times New Roman" w:hAnsi="Times New Roman"/>
                <w:sz w:val="24"/>
                <w:szCs w:val="24"/>
                <w:lang w:eastAsia="ru-RU"/>
              </w:rPr>
              <w:t>внетабличное</w:t>
            </w:r>
            <w:proofErr w:type="spellEnd"/>
            <w:r w:rsidRPr="00665B0C">
              <w:rPr>
                <w:rFonts w:ascii="Times New Roman" w:eastAsia="Times New Roman" w:hAnsi="Times New Roman"/>
                <w:sz w:val="24"/>
                <w:szCs w:val="24"/>
                <w:lang w:eastAsia="ru-RU"/>
              </w:rPr>
              <w:t xml:space="preserve"> умножение и деление;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w:t>
            </w:r>
          </w:p>
          <w:p w:rsidR="00DE182B" w:rsidRPr="00665B0C" w:rsidRDefault="00DE182B" w:rsidP="00102DED">
            <w:pPr>
              <w:spacing w:after="0" w:line="240" w:lineRule="auto"/>
              <w:rPr>
                <w:rFonts w:ascii="Times New Roman" w:eastAsia="Times New Roman" w:hAnsi="Times New Roman"/>
                <w:b/>
                <w:i/>
                <w:sz w:val="24"/>
                <w:szCs w:val="24"/>
                <w:lang w:eastAsia="ru-RU"/>
              </w:rPr>
            </w:pPr>
            <w:proofErr w:type="spellStart"/>
            <w:proofErr w:type="gramStart"/>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применять</w:t>
            </w:r>
            <w:proofErr w:type="spellEnd"/>
            <w:proofErr w:type="gramEnd"/>
            <w:r w:rsidRPr="00665B0C">
              <w:rPr>
                <w:rFonts w:ascii="Times New Roman" w:eastAsia="Times New Roman" w:hAnsi="Times New Roman"/>
                <w:sz w:val="24"/>
                <w:szCs w:val="24"/>
                <w:lang w:eastAsia="ru-RU"/>
              </w:rPr>
              <w:t xml:space="preserve">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 xml:space="preserve">проявлять активность во взаимодействии для решения </w:t>
            </w:r>
            <w:proofErr w:type="gramStart"/>
            <w:r w:rsidRPr="00665B0C">
              <w:rPr>
                <w:rFonts w:ascii="Times New Roman" w:eastAsia="Times New Roman" w:hAnsi="Times New Roman"/>
                <w:sz w:val="24"/>
                <w:szCs w:val="24"/>
                <w:lang w:eastAsia="ru-RU"/>
              </w:rPr>
              <w:t>коммуникативных  задач</w:t>
            </w:r>
            <w:proofErr w:type="gramEnd"/>
            <w:r w:rsidRPr="00665B0C">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Устная нумерация чисел в пределах 1000;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96</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Запись трёхзначных чисел.</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называть и записывать трехзначные числа; решать задачи изученных видов;</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переводить одни единицы в другие, используя соотношения между ними.</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Познавательные: </w:t>
            </w:r>
            <w:r w:rsidRPr="00665B0C">
              <w:rPr>
                <w:rFonts w:ascii="Times New Roman" w:eastAsia="Times New Roman" w:hAnsi="Times New Roman"/>
                <w:sz w:val="24"/>
                <w:szCs w:val="24"/>
                <w:lang w:eastAsia="ru-RU"/>
              </w:rPr>
              <w:t>поиск и выделение необходимой информации; овладение логическими действиями сравнения, анализа.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Устная нумерация чисел в пределах 1000;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97</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Письменная нумерация в </w:t>
            </w:r>
            <w:r w:rsidRPr="00665B0C">
              <w:rPr>
                <w:rFonts w:ascii="Times New Roman" w:eastAsia="Times New Roman" w:hAnsi="Times New Roman"/>
                <w:sz w:val="24"/>
                <w:szCs w:val="24"/>
                <w:lang w:eastAsia="ru-RU"/>
              </w:rPr>
              <w:lastRenderedPageBreak/>
              <w:t>пределах 1000.</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называть и записывать </w:t>
            </w:r>
            <w:r w:rsidRPr="00665B0C">
              <w:rPr>
                <w:rFonts w:ascii="Times New Roman" w:eastAsia="Times New Roman" w:hAnsi="Times New Roman"/>
                <w:sz w:val="24"/>
                <w:szCs w:val="24"/>
                <w:lang w:eastAsia="ru-RU"/>
              </w:rPr>
              <w:lastRenderedPageBreak/>
              <w:t>трехзначные числа; решать задачи изученных видов; строить геометрические фигуры и вычислять их периметр и площадь, работать в парах.</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составлять план и последовательность </w:t>
            </w:r>
            <w:r w:rsidRPr="00665B0C">
              <w:rPr>
                <w:rFonts w:ascii="Times New Roman" w:eastAsia="Times New Roman" w:hAnsi="Times New Roman"/>
                <w:sz w:val="24"/>
                <w:szCs w:val="24"/>
                <w:lang w:eastAsia="ru-RU"/>
              </w:rPr>
              <w:lastRenderedPageBreak/>
              <w:t>действий.</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Учебно-познавательный </w:t>
            </w:r>
            <w:r w:rsidRPr="00665B0C">
              <w:rPr>
                <w:rFonts w:ascii="Times New Roman" w:eastAsia="Times New Roman" w:hAnsi="Times New Roman"/>
                <w:sz w:val="24"/>
                <w:szCs w:val="24"/>
                <w:lang w:eastAsia="ru-RU"/>
              </w:rPr>
              <w:lastRenderedPageBreak/>
              <w:t>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Письменная нумерация чисел </w:t>
            </w:r>
            <w:r w:rsidRPr="00665B0C">
              <w:rPr>
                <w:rFonts w:ascii="Times New Roman" w:eastAsia="Times New Roman" w:hAnsi="Times New Roman"/>
                <w:sz w:val="24"/>
                <w:szCs w:val="24"/>
                <w:lang w:eastAsia="ru-RU"/>
              </w:rPr>
              <w:lastRenderedPageBreak/>
              <w:t>в пределах 1000; единицы измерения площади.</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98</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Увеличение и уменьшение числа в 10, в100 раз.</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приемы увеличения и уменьшения натуральных чисел в 10 раз, в 100 раз; решать задачи на краткое и разностное сравнение;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 работать в группах.</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proofErr w:type="spellStart"/>
            <w:proofErr w:type="gramStart"/>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sz w:val="24"/>
                <w:szCs w:val="24"/>
                <w:lang w:eastAsia="ru-RU"/>
              </w:rPr>
              <w:t>выделять</w:t>
            </w:r>
            <w:proofErr w:type="spellEnd"/>
            <w:proofErr w:type="gramEnd"/>
            <w:r w:rsidRPr="00665B0C">
              <w:rPr>
                <w:rFonts w:ascii="Times New Roman" w:eastAsia="Times New Roman" w:hAnsi="Times New Roman"/>
                <w:sz w:val="24"/>
                <w:szCs w:val="24"/>
                <w:lang w:eastAsia="ru-RU"/>
              </w:rPr>
              <w:t xml:space="preserve"> и формулировать то, что усвоено и что нужно усвоить, определять качество и уровень усвоения.</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использовать знаково-символические средства для решения задач.</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Увеличение, уменьшение чисел в 10, 100 раз; решение задач, уравнений</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99</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Представление трёхзначных чисел в виде суммы разрядных слагаемых.</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вычисления с трехзначными числами, используя разрядные слагаемые; решать задачи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самостоятельное выделение и формулирование познавательной цели; различать способ и результат действия.</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использовать речевые средства для решения различных коммуникативных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Запись трёхзначных чисел в виде суммы разрядных слагаемых;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100</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Письменная нумерация в пределах 1000. Приёмы устных вычислений.</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вычисления с трехзначными числами, используя разрядные слагаемые; решать задачи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w:t>
            </w:r>
          </w:p>
          <w:p w:rsidR="00DE182B" w:rsidRPr="00665B0C" w:rsidRDefault="00DE182B" w:rsidP="00102DED">
            <w:pPr>
              <w:spacing w:after="0" w:line="240" w:lineRule="auto"/>
              <w:rPr>
                <w:rFonts w:ascii="Times New Roman" w:eastAsia="Times New Roman" w:hAnsi="Times New Roman"/>
                <w:b/>
                <w:i/>
                <w:sz w:val="24"/>
                <w:szCs w:val="24"/>
                <w:lang w:eastAsia="ru-RU"/>
              </w:rPr>
            </w:pPr>
            <w:proofErr w:type="spellStart"/>
            <w:proofErr w:type="gramStart"/>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применять</w:t>
            </w:r>
            <w:proofErr w:type="spellEnd"/>
            <w:proofErr w:type="gramEnd"/>
            <w:r w:rsidRPr="00665B0C">
              <w:rPr>
                <w:rFonts w:ascii="Times New Roman" w:eastAsia="Times New Roman" w:hAnsi="Times New Roman"/>
                <w:sz w:val="24"/>
                <w:szCs w:val="24"/>
                <w:lang w:eastAsia="ru-RU"/>
              </w:rPr>
              <w:t xml:space="preserve">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 xml:space="preserve">проявлять активность во взаимодействии для решения </w:t>
            </w:r>
            <w:proofErr w:type="gramStart"/>
            <w:r w:rsidRPr="00665B0C">
              <w:rPr>
                <w:rFonts w:ascii="Times New Roman" w:eastAsia="Times New Roman" w:hAnsi="Times New Roman"/>
                <w:sz w:val="24"/>
                <w:szCs w:val="24"/>
                <w:lang w:eastAsia="ru-RU"/>
              </w:rPr>
              <w:t>коммуникативных  задач</w:t>
            </w:r>
            <w:proofErr w:type="gramEnd"/>
            <w:r w:rsidRPr="00665B0C">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Запись трёхзначных чисел в виде суммы разрядных слагаемых;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101</w:t>
            </w:r>
          </w:p>
        </w:tc>
        <w:tc>
          <w:tcPr>
            <w:tcW w:w="2230" w:type="dxa"/>
            <w:tcBorders>
              <w:top w:val="single" w:sz="4" w:space="0" w:color="auto"/>
              <w:left w:val="single" w:sz="4" w:space="0" w:color="auto"/>
              <w:bottom w:val="single" w:sz="4" w:space="0" w:color="auto"/>
              <w:right w:val="single" w:sz="4" w:space="0" w:color="auto"/>
            </w:tcBorders>
          </w:tcPr>
          <w:p w:rsidR="00DE182B" w:rsidRPr="00DE182B"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Срав</w:t>
            </w:r>
            <w:r>
              <w:rPr>
                <w:rFonts w:ascii="Times New Roman" w:eastAsia="Times New Roman" w:hAnsi="Times New Roman"/>
                <w:sz w:val="24"/>
                <w:szCs w:val="24"/>
                <w:lang w:eastAsia="ru-RU"/>
              </w:rPr>
              <w:t>нение трёхзначных чисел.</w:t>
            </w: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сравнивать трехзначные числа; решать задачи изученных видов;</w:t>
            </w:r>
            <w:r w:rsidRPr="00DA047E">
              <w:rPr>
                <w:rFonts w:ascii="Times New Roman" w:eastAsia="Times New Roman" w:hAnsi="Times New Roman"/>
                <w:b/>
                <w:sz w:val="24"/>
                <w:szCs w:val="24"/>
                <w:lang w:eastAsia="ru-RU"/>
              </w:rPr>
              <w:t xml:space="preserve"> Обучающиеся получат </w:t>
            </w:r>
            <w:r w:rsidRPr="00DA047E">
              <w:rPr>
                <w:rFonts w:ascii="Times New Roman" w:eastAsia="Times New Roman" w:hAnsi="Times New Roman"/>
                <w:b/>
                <w:sz w:val="24"/>
                <w:szCs w:val="24"/>
                <w:lang w:eastAsia="ru-RU"/>
              </w:rPr>
              <w:lastRenderedPageBreak/>
              <w:t>возможность научиться</w:t>
            </w:r>
            <w:r w:rsidRPr="00665B0C">
              <w:rPr>
                <w:rFonts w:ascii="Times New Roman" w:eastAsia="Times New Roman" w:hAnsi="Times New Roman"/>
                <w:sz w:val="24"/>
                <w:szCs w:val="24"/>
                <w:lang w:eastAsia="ru-RU"/>
              </w:rPr>
              <w:t xml:space="preserve"> англизировать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Регулятивные: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контролировать свои действия и соотносить их с поставленными целями и </w:t>
            </w:r>
            <w:proofErr w:type="gramStart"/>
            <w:r w:rsidRPr="00665B0C">
              <w:rPr>
                <w:rFonts w:ascii="Times New Roman" w:eastAsia="Times New Roman" w:hAnsi="Times New Roman"/>
                <w:sz w:val="24"/>
                <w:szCs w:val="24"/>
                <w:lang w:eastAsia="ru-RU"/>
              </w:rPr>
              <w:lastRenderedPageBreak/>
              <w:t>действиями  других</w:t>
            </w:r>
            <w:proofErr w:type="gramEnd"/>
            <w:r w:rsidRPr="00665B0C">
              <w:rPr>
                <w:rFonts w:ascii="Times New Roman" w:eastAsia="Times New Roman" w:hAnsi="Times New Roman"/>
                <w:sz w:val="24"/>
                <w:szCs w:val="24"/>
                <w:lang w:eastAsia="ru-RU"/>
              </w:rPr>
              <w:t xml:space="preserve"> участников, работающих в паре, в группе.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сравнивать числа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строить высказывания.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Cs/>
                <w:sz w:val="24"/>
                <w:szCs w:val="24"/>
                <w:lang w:eastAsia="ru-RU"/>
              </w:rPr>
              <w:lastRenderedPageBreak/>
              <w:t xml:space="preserve">Понимание причин успеха/ неуспеха учебной </w:t>
            </w:r>
            <w:r w:rsidRPr="00665B0C">
              <w:rPr>
                <w:rFonts w:ascii="Times New Roman" w:eastAsia="Times New Roman" w:hAnsi="Times New Roman"/>
                <w:iCs/>
                <w:sz w:val="24"/>
                <w:szCs w:val="24"/>
                <w:lang w:eastAsia="ru-RU"/>
              </w:rPr>
              <w:lastRenderedPageBreak/>
              <w:t>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Запись трёхзначных чисел в виде суммы разрядных </w:t>
            </w:r>
            <w:r w:rsidRPr="00665B0C">
              <w:rPr>
                <w:rFonts w:ascii="Times New Roman" w:eastAsia="Times New Roman" w:hAnsi="Times New Roman"/>
                <w:sz w:val="24"/>
                <w:szCs w:val="24"/>
                <w:lang w:eastAsia="ru-RU"/>
              </w:rPr>
              <w:lastRenderedPageBreak/>
              <w:t xml:space="preserve">слагаемых; сравнение трёхзначных </w:t>
            </w:r>
            <w:proofErr w:type="gramStart"/>
            <w:r w:rsidRPr="00665B0C">
              <w:rPr>
                <w:rFonts w:ascii="Times New Roman" w:eastAsia="Times New Roman" w:hAnsi="Times New Roman"/>
                <w:sz w:val="24"/>
                <w:szCs w:val="24"/>
                <w:lang w:eastAsia="ru-RU"/>
              </w:rPr>
              <w:t>чисел;  решение</w:t>
            </w:r>
            <w:proofErr w:type="gramEnd"/>
            <w:r w:rsidRPr="00665B0C">
              <w:rPr>
                <w:rFonts w:ascii="Times New Roman" w:eastAsia="Times New Roman" w:hAnsi="Times New Roman"/>
                <w:sz w:val="24"/>
                <w:szCs w:val="24"/>
                <w:lang w:eastAsia="ru-RU"/>
              </w:rPr>
              <w:t xml:space="preserve">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102</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Письменная нумерация в пределах 1000.</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выделять в трехзначном числе количество сотен, десятков, единиц;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выделять и формулировать то, что усвоено и что нужно усвоить.</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Понимание значения математических знаний в собственной жизни.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Письменная нумерация в пределах 1000; геометрический материал;</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103</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Единицы массы. Грамм.</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взвешивать предметы и сравнивать их по массе; решать задачи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проявлять активность во взаимодействии для решения коммуникативных и </w:t>
            </w:r>
            <w:r w:rsidRPr="00665B0C">
              <w:rPr>
                <w:rFonts w:ascii="Times New Roman" w:eastAsia="Times New Roman" w:hAnsi="Times New Roman"/>
                <w:sz w:val="24"/>
                <w:szCs w:val="24"/>
                <w:lang w:eastAsia="ru-RU"/>
              </w:rPr>
              <w:lastRenderedPageBreak/>
              <w:t>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Понимание значения математических знаний в собственной жизни.</w:t>
            </w:r>
          </w:p>
          <w:p w:rsidR="00DE182B" w:rsidRPr="00665B0C" w:rsidRDefault="00DE182B" w:rsidP="00102DED">
            <w:pPr>
              <w:spacing w:after="0" w:line="240" w:lineRule="auto"/>
              <w:rPr>
                <w:rFonts w:ascii="Times New Roman" w:eastAsia="Times New Roman" w:hAnsi="Times New Roman"/>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Единица массы: грамм; решение задач и уравнений.</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104-105</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 изученного. «Что узнали. Чему научились».</w:t>
            </w:r>
          </w:p>
          <w:p w:rsidR="00DE182B" w:rsidRPr="00665B0C" w:rsidRDefault="00DE182B" w:rsidP="00102DED">
            <w:pPr>
              <w:spacing w:after="0" w:line="240" w:lineRule="auto"/>
              <w:rPr>
                <w:rFonts w:ascii="Times New Roman" w:eastAsia="Times New Roman" w:hAnsi="Times New Roman"/>
                <w:sz w:val="24"/>
                <w:szCs w:val="24"/>
                <w:lang w:eastAsia="ru-RU"/>
              </w:rPr>
            </w:pPr>
          </w:p>
          <w:p w:rsidR="00DE182B" w:rsidRPr="00DE182B"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причины ошибок и исправлять их; выполнять сложение и вычитание трехзначных чисел, оканчивающихся нулями;</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изменять условие и вопрос задачи по данному решению.</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Понимание значения математических знаний в собственной жизни.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уравнений; геометрический материал.</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106</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Контрольная работа №8 по теме «Нумерация в пределах 1000».</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работать самостоятельно, контролировать свою работу и результат.</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контролировать и оценивать процесс и результат деятельности.</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5B4F0E" w:rsidRPr="00665B0C" w:rsidTr="00DE182B">
        <w:trPr>
          <w:gridAfter w:val="2"/>
          <w:wAfter w:w="3558" w:type="dxa"/>
          <w:trHeight w:val="690"/>
        </w:trPr>
        <w:tc>
          <w:tcPr>
            <w:tcW w:w="710" w:type="dxa"/>
            <w:tcBorders>
              <w:top w:val="single" w:sz="4" w:space="0" w:color="auto"/>
              <w:left w:val="single" w:sz="4" w:space="0" w:color="auto"/>
              <w:bottom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p>
        </w:tc>
        <w:tc>
          <w:tcPr>
            <w:tcW w:w="17774" w:type="dxa"/>
            <w:gridSpan w:val="11"/>
            <w:tcBorders>
              <w:top w:val="single" w:sz="4" w:space="0" w:color="auto"/>
              <w:left w:val="single" w:sz="4" w:space="0" w:color="auto"/>
              <w:bottom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p>
          <w:p w:rsidR="005B4F0E" w:rsidRPr="00665B0C" w:rsidRDefault="005B4F0E" w:rsidP="00102DED">
            <w:pPr>
              <w:jc w:val="center"/>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Числа от 1 до 1000.  Сложение и вычитание. (12ч)</w:t>
            </w: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Устная нумерация чисел в пределах </w:t>
            </w:r>
            <w:r w:rsidRPr="00665B0C">
              <w:rPr>
                <w:rFonts w:ascii="Times New Roman" w:eastAsia="Times New Roman" w:hAnsi="Times New Roman"/>
                <w:sz w:val="24"/>
                <w:szCs w:val="24"/>
                <w:lang w:eastAsia="ru-RU"/>
              </w:rPr>
              <w:lastRenderedPageBreak/>
              <w:t>1000; решение задач.</w:t>
            </w: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107.</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w:t>
            </w:r>
          </w:p>
          <w:p w:rsidR="00DE182B" w:rsidRPr="00DE182B" w:rsidRDefault="00DE182B" w:rsidP="00102DED">
            <w:pPr>
              <w:spacing w:after="0" w:line="240" w:lineRule="auto"/>
              <w:rPr>
                <w:rFonts w:ascii="Times New Roman" w:eastAsia="Times New Roman" w:hAnsi="Times New Roman"/>
                <w:i/>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вычитание трёхзначных </w:t>
            </w:r>
            <w:proofErr w:type="gramStart"/>
            <w:r w:rsidRPr="00665B0C">
              <w:rPr>
                <w:rFonts w:ascii="Times New Roman" w:eastAsia="Times New Roman" w:hAnsi="Times New Roman"/>
                <w:sz w:val="24"/>
                <w:szCs w:val="24"/>
                <w:lang w:eastAsia="ru-RU"/>
              </w:rPr>
              <w:t>чисел,  оканчивающихся</w:t>
            </w:r>
            <w:proofErr w:type="gramEnd"/>
            <w:r w:rsidRPr="00665B0C">
              <w:rPr>
                <w:rFonts w:ascii="Times New Roman" w:eastAsia="Times New Roman" w:hAnsi="Times New Roman"/>
                <w:sz w:val="24"/>
                <w:szCs w:val="24"/>
                <w:lang w:eastAsia="ru-RU"/>
              </w:rPr>
              <w:t xml:space="preserve"> нулями;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решать задачи изученных видов; изменять условие и вопрос задачи по данному решению.</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применять установленные правила в планировании способа решения.</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осуществлять рефлексию способов и условий действий.</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Мотивация учебной 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108.</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вида 450+30, 620-200.</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вычитание вида 450+30, 620-200;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с остатком.</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 ориентироваться в разнообразии способов решения задач.</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проявлять активность во взаимодействии для решения коммуникативных и </w:t>
            </w:r>
            <w:r w:rsidRPr="00665B0C">
              <w:rPr>
                <w:rFonts w:ascii="Times New Roman" w:eastAsia="Times New Roman" w:hAnsi="Times New Roman"/>
                <w:sz w:val="24"/>
                <w:szCs w:val="24"/>
                <w:lang w:eastAsia="ru-RU"/>
              </w:rPr>
              <w:lastRenderedPageBreak/>
              <w:t>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 и личностного смысла изучения математики.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109.</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вида 470+80, 560-90.</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вычитание вида 470+80, 560-90; выполнять проверку арифметических действий,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Понимание значения математики в жизни и деятельности человека.</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110.</w:t>
            </w:r>
          </w:p>
        </w:tc>
        <w:tc>
          <w:tcPr>
            <w:tcW w:w="2230" w:type="dxa"/>
            <w:tcBorders>
              <w:top w:val="single" w:sz="4" w:space="0" w:color="auto"/>
              <w:left w:val="single" w:sz="4" w:space="0" w:color="auto"/>
              <w:bottom w:val="single" w:sz="4" w:space="0" w:color="auto"/>
              <w:right w:val="single" w:sz="4" w:space="0" w:color="auto"/>
            </w:tcBorders>
          </w:tcPr>
          <w:p w:rsidR="00DE182B" w:rsidRPr="00DE182B"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w:t>
            </w:r>
            <w:r>
              <w:rPr>
                <w:rFonts w:ascii="Times New Roman" w:eastAsia="Times New Roman" w:hAnsi="Times New Roman"/>
                <w:sz w:val="24"/>
                <w:szCs w:val="24"/>
                <w:lang w:eastAsia="ru-RU"/>
              </w:rPr>
              <w:t>ычислений вида 260+310, 670-14</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вычитание вида 260+310, 670-140; умение решать задачи изученных видов; выполнять проверку арифметических действий,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111.</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Приёмы письменных </w:t>
            </w:r>
            <w:r w:rsidRPr="00665B0C">
              <w:rPr>
                <w:rFonts w:ascii="Times New Roman" w:eastAsia="Times New Roman" w:hAnsi="Times New Roman"/>
                <w:sz w:val="24"/>
                <w:szCs w:val="24"/>
                <w:lang w:eastAsia="ru-RU"/>
              </w:rPr>
              <w:lastRenderedPageBreak/>
              <w:t>вычислений.</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выполнять сложение и </w:t>
            </w:r>
            <w:r w:rsidRPr="00665B0C">
              <w:rPr>
                <w:rFonts w:ascii="Times New Roman" w:eastAsia="Times New Roman" w:hAnsi="Times New Roman"/>
                <w:sz w:val="24"/>
                <w:szCs w:val="24"/>
                <w:lang w:eastAsia="ru-RU"/>
              </w:rPr>
              <w:lastRenderedPageBreak/>
              <w:t>вычитание трехзначных чисел в столбик; выполнять проверку арифметических действий,</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выделять и формулировать то, что </w:t>
            </w:r>
            <w:r w:rsidRPr="00665B0C">
              <w:rPr>
                <w:rFonts w:ascii="Times New Roman" w:eastAsia="Times New Roman" w:hAnsi="Times New Roman"/>
                <w:sz w:val="24"/>
                <w:szCs w:val="24"/>
                <w:lang w:eastAsia="ru-RU"/>
              </w:rPr>
              <w:lastRenderedPageBreak/>
              <w:t xml:space="preserve">усвоено и что нужно усвоить, определять качество </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овладение логическими действиями сравнения, анализа, синтеза. </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Понимание значения </w:t>
            </w:r>
            <w:r w:rsidRPr="00665B0C">
              <w:rPr>
                <w:rFonts w:ascii="Times New Roman" w:eastAsia="Times New Roman" w:hAnsi="Times New Roman"/>
                <w:sz w:val="24"/>
                <w:szCs w:val="24"/>
                <w:lang w:eastAsia="ru-RU"/>
              </w:rPr>
              <w:lastRenderedPageBreak/>
              <w:t>математических знаний в собственной жизни.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Приёмы письменных </w:t>
            </w:r>
            <w:r w:rsidRPr="00665B0C">
              <w:rPr>
                <w:rFonts w:ascii="Times New Roman" w:eastAsia="Times New Roman" w:hAnsi="Times New Roman"/>
                <w:sz w:val="24"/>
                <w:szCs w:val="24"/>
                <w:lang w:eastAsia="ru-RU"/>
              </w:rPr>
              <w:lastRenderedPageBreak/>
              <w:t>вычислений; решение задач; геометрический материал.</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112-113</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Алгоритм сложения и вычитания трёхзначных чисел.</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вычитание трехзначных чисел в столбик по алгоритму; решать задачи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Понимание значения математики в жизни и деятельности человека.</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сложение и вычитание трёхзначных чисел;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114.</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Виды треугольников.</w:t>
            </w:r>
          </w:p>
          <w:p w:rsidR="00DE182B" w:rsidRPr="00665B0C" w:rsidRDefault="00DE182B" w:rsidP="00102DED">
            <w:pPr>
              <w:spacing w:after="0" w:line="240" w:lineRule="auto"/>
              <w:rPr>
                <w:rFonts w:ascii="Times New Roman" w:eastAsia="Times New Roman" w:hAnsi="Times New Roman"/>
                <w:i/>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распознавать разносторонние, равносторонние, равнобедренные треугольники.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р</w:t>
            </w:r>
            <w:r w:rsidRPr="00665B0C">
              <w:rPr>
                <w:rFonts w:ascii="Times New Roman" w:eastAsia="Times New Roman" w:hAnsi="Times New Roman"/>
                <w:sz w:val="24"/>
                <w:szCs w:val="24"/>
                <w:lang w:eastAsia="ru-RU"/>
              </w:rPr>
              <w:t xml:space="preserve">ешать задачи изученных видов, выполнять задания </w:t>
            </w:r>
            <w:r w:rsidRPr="00665B0C">
              <w:rPr>
                <w:rFonts w:ascii="Times New Roman" w:eastAsia="Times New Roman" w:hAnsi="Times New Roman"/>
                <w:sz w:val="24"/>
                <w:szCs w:val="24"/>
                <w:lang w:eastAsia="ru-RU"/>
              </w:rPr>
              <w:lastRenderedPageBreak/>
              <w:t>творческого и поискового характера, анализировать и делать выводы, работать в группах.</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выделять и формулировать то, что усвоено и что нужно усвоить, определять качество </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 xml:space="preserve">овладение логическими действиями сравнения, анализа, синтеза. </w:t>
            </w:r>
            <w:r w:rsidRPr="00665B0C">
              <w:rPr>
                <w:rFonts w:ascii="Times New Roman" w:eastAsia="Times New Roman" w:hAnsi="Times New Roman"/>
                <w:b/>
                <w:i/>
                <w:sz w:val="24"/>
                <w:szCs w:val="24"/>
                <w:lang w:eastAsia="ru-RU"/>
              </w:rPr>
              <w:lastRenderedPageBreak/>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строить монологическую речь.</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Виды треугольников; решение задач.</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115.</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 xml:space="preserve">Повторение изученного. </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w:t>
            </w:r>
            <w:proofErr w:type="gramStart"/>
            <w:r w:rsidRPr="00665B0C">
              <w:rPr>
                <w:rFonts w:ascii="Times New Roman" w:eastAsia="Times New Roman" w:hAnsi="Times New Roman"/>
                <w:sz w:val="24"/>
                <w:szCs w:val="24"/>
                <w:lang w:eastAsia="ru-RU"/>
              </w:rPr>
              <w:t>вычитание  трёхзначных</w:t>
            </w:r>
            <w:proofErr w:type="gramEnd"/>
            <w:r w:rsidRPr="00665B0C">
              <w:rPr>
                <w:rFonts w:ascii="Times New Roman" w:eastAsia="Times New Roman" w:hAnsi="Times New Roman"/>
                <w:sz w:val="24"/>
                <w:szCs w:val="24"/>
                <w:lang w:eastAsia="ru-RU"/>
              </w:rPr>
              <w:t xml:space="preserve"> чисел в столбик, распознавать разные виды треугольников,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 анализировать и делать выводы, работать в группах.</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выбор наиболее эффективных способов решения задач в зависимости от конкретных условий.</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Умение работать в группе, читывать мнение.</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Письменная нумерация в пределах 1000; геометрический материал; </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116-117</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 xml:space="preserve"> «Что узнали. Чему научились».</w:t>
            </w: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сложение и </w:t>
            </w:r>
            <w:proofErr w:type="gramStart"/>
            <w:r w:rsidRPr="00665B0C">
              <w:rPr>
                <w:rFonts w:ascii="Times New Roman" w:eastAsia="Times New Roman" w:hAnsi="Times New Roman"/>
                <w:sz w:val="24"/>
                <w:szCs w:val="24"/>
                <w:lang w:eastAsia="ru-RU"/>
              </w:rPr>
              <w:t>вычитание  трёхзначных</w:t>
            </w:r>
            <w:proofErr w:type="gramEnd"/>
            <w:r w:rsidRPr="00665B0C">
              <w:rPr>
                <w:rFonts w:ascii="Times New Roman" w:eastAsia="Times New Roman" w:hAnsi="Times New Roman"/>
                <w:sz w:val="24"/>
                <w:szCs w:val="24"/>
                <w:lang w:eastAsia="ru-RU"/>
              </w:rPr>
              <w:t xml:space="preserve"> чисел в столбик, решать зада</w:t>
            </w:r>
            <w:r>
              <w:rPr>
                <w:rFonts w:ascii="Times New Roman" w:eastAsia="Times New Roman" w:hAnsi="Times New Roman"/>
                <w:sz w:val="24"/>
                <w:szCs w:val="24"/>
                <w:lang w:eastAsia="ru-RU"/>
              </w:rPr>
              <w:t>чи и уравнения изученных видов</w:t>
            </w:r>
          </w:p>
          <w:p w:rsidR="00DE182B" w:rsidRPr="00665B0C" w:rsidRDefault="00DE182B" w:rsidP="00102DED">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переводить одни единицы измерения в другие, используя соотношения между ними, работать в парах.</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E182B" w:rsidRPr="00665B0C" w:rsidRDefault="00DE182B"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и примеров</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DE182B" w:rsidRPr="00665B0C" w:rsidTr="009758F1">
        <w:trPr>
          <w:gridAfter w:val="11"/>
          <w:wAfter w:w="12889"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118.</w:t>
            </w:r>
          </w:p>
        </w:tc>
        <w:tc>
          <w:tcPr>
            <w:tcW w:w="2230"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Контрольная </w:t>
            </w:r>
            <w:r w:rsidRPr="00665B0C">
              <w:rPr>
                <w:rFonts w:ascii="Times New Roman" w:eastAsia="Times New Roman" w:hAnsi="Times New Roman"/>
                <w:sz w:val="24"/>
                <w:szCs w:val="24"/>
                <w:lang w:eastAsia="ru-RU"/>
              </w:rPr>
              <w:lastRenderedPageBreak/>
              <w:t>работа №9 по теме «Приёмы сложения и вычитания трёхзначных чисел».</w:t>
            </w:r>
          </w:p>
          <w:p w:rsidR="00DE182B" w:rsidRPr="00665B0C" w:rsidRDefault="00DE182B" w:rsidP="00102DED">
            <w:pPr>
              <w:spacing w:after="0" w:line="240" w:lineRule="auto"/>
              <w:rPr>
                <w:rFonts w:ascii="Times New Roman" w:eastAsia="Times New Roman" w:hAnsi="Times New Roman"/>
                <w:sz w:val="24"/>
                <w:szCs w:val="24"/>
                <w:lang w:eastAsia="ru-RU"/>
              </w:rPr>
            </w:pPr>
          </w:p>
          <w:p w:rsidR="00DE182B" w:rsidRPr="00665B0C" w:rsidRDefault="00DE182B"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работать самостоятельно, контролировать свою работу и результат.</w:t>
            </w:r>
          </w:p>
        </w:tc>
        <w:tc>
          <w:tcPr>
            <w:tcW w:w="3402"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использовать </w:t>
            </w:r>
            <w:r w:rsidRPr="00665B0C">
              <w:rPr>
                <w:rFonts w:ascii="Times New Roman" w:eastAsia="Times New Roman" w:hAnsi="Times New Roman"/>
                <w:sz w:val="24"/>
                <w:szCs w:val="24"/>
                <w:lang w:eastAsia="ru-RU"/>
              </w:rPr>
              <w:lastRenderedPageBreak/>
              <w:t>установленные правила в контроле способа решения.</w:t>
            </w:r>
          </w:p>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 Контролировать и оценивать процесс и результат деятельности.</w:t>
            </w:r>
          </w:p>
          <w:p w:rsidR="00DE182B" w:rsidRPr="00665B0C" w:rsidRDefault="00DE182B"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E182B" w:rsidRPr="00665B0C" w:rsidRDefault="00DE182B"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адекватно оценивать собственное поведение и 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Мотивация </w:t>
            </w:r>
            <w:r w:rsidRPr="00665B0C">
              <w:rPr>
                <w:rFonts w:ascii="Times New Roman" w:eastAsia="Times New Roman" w:hAnsi="Times New Roman"/>
                <w:sz w:val="24"/>
                <w:szCs w:val="24"/>
                <w:lang w:eastAsia="ru-RU"/>
              </w:rPr>
              <w:lastRenderedPageBreak/>
              <w:t>учебной деятельности.</w:t>
            </w:r>
          </w:p>
        </w:tc>
        <w:tc>
          <w:tcPr>
            <w:tcW w:w="2126" w:type="dxa"/>
          </w:tcPr>
          <w:p w:rsidR="00DE182B" w:rsidRPr="00665B0C" w:rsidRDefault="00DE182B"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Знакомство с </w:t>
            </w:r>
            <w:r w:rsidRPr="00665B0C">
              <w:rPr>
                <w:rFonts w:ascii="Times New Roman" w:eastAsia="Times New Roman" w:hAnsi="Times New Roman"/>
                <w:sz w:val="24"/>
                <w:szCs w:val="24"/>
                <w:lang w:eastAsia="ru-RU"/>
              </w:rPr>
              <w:lastRenderedPageBreak/>
              <w:t>римскими цифрами.</w:t>
            </w:r>
          </w:p>
        </w:tc>
        <w:tc>
          <w:tcPr>
            <w:tcW w:w="1560" w:type="dxa"/>
          </w:tcPr>
          <w:p w:rsidR="00DE182B" w:rsidRPr="00665B0C" w:rsidRDefault="00DE182B" w:rsidP="00102DED">
            <w:pPr>
              <w:spacing w:after="0" w:line="240" w:lineRule="auto"/>
              <w:rPr>
                <w:rFonts w:ascii="Times New Roman" w:eastAsia="Times New Roman" w:hAnsi="Times New Roman"/>
                <w:sz w:val="24"/>
                <w:szCs w:val="24"/>
                <w:lang w:eastAsia="ru-RU"/>
              </w:rPr>
            </w:pPr>
          </w:p>
        </w:tc>
      </w:tr>
      <w:tr w:rsidR="005B4F0E" w:rsidRPr="00665B0C" w:rsidTr="00DE182B">
        <w:trPr>
          <w:gridAfter w:val="1"/>
          <w:wAfter w:w="2154" w:type="dxa"/>
          <w:trHeight w:val="294"/>
        </w:trPr>
        <w:tc>
          <w:tcPr>
            <w:tcW w:w="710" w:type="dxa"/>
            <w:tcBorders>
              <w:top w:val="single" w:sz="4" w:space="0" w:color="auto"/>
              <w:left w:val="single" w:sz="4" w:space="0" w:color="auto"/>
              <w:bottom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p>
        </w:tc>
        <w:tc>
          <w:tcPr>
            <w:tcW w:w="17031" w:type="dxa"/>
            <w:gridSpan w:val="10"/>
            <w:tcBorders>
              <w:top w:val="single" w:sz="4" w:space="0" w:color="auto"/>
              <w:left w:val="single" w:sz="4" w:space="0" w:color="auto"/>
              <w:bottom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p>
          <w:p w:rsidR="005B4F0E" w:rsidRPr="00665B0C" w:rsidRDefault="005B4F0E" w:rsidP="00102DED">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Числа от 1 до 1000. Умножение и деление (5ч.)</w:t>
            </w:r>
          </w:p>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Единица массы: грамм; решение задач и уравнений. </w:t>
            </w: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119</w:t>
            </w:r>
          </w:p>
        </w:tc>
        <w:tc>
          <w:tcPr>
            <w:tcW w:w="2230" w:type="dxa"/>
            <w:tcBorders>
              <w:top w:val="single" w:sz="4" w:space="0" w:color="auto"/>
              <w:left w:val="single" w:sz="4" w:space="0" w:color="auto"/>
              <w:bottom w:val="single" w:sz="4" w:space="0" w:color="auto"/>
              <w:right w:val="single" w:sz="4" w:space="0" w:color="auto"/>
            </w:tcBorders>
          </w:tcPr>
          <w:p w:rsidR="00DA047E" w:rsidRPr="00DA047E"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w:t>
            </w:r>
            <w:r>
              <w:rPr>
                <w:rFonts w:ascii="Times New Roman" w:eastAsia="Times New Roman" w:hAnsi="Times New Roman"/>
                <w:sz w:val="24"/>
                <w:szCs w:val="24"/>
                <w:lang w:eastAsia="ru-RU"/>
              </w:rPr>
              <w:t xml:space="preserve">боты. Приемы устных </w:t>
            </w:r>
            <w:proofErr w:type="gramStart"/>
            <w:r>
              <w:rPr>
                <w:rFonts w:ascii="Times New Roman" w:eastAsia="Times New Roman" w:hAnsi="Times New Roman"/>
                <w:sz w:val="24"/>
                <w:szCs w:val="24"/>
                <w:lang w:eastAsia="ru-RU"/>
              </w:rPr>
              <w:t>вычислений.</w:t>
            </w:r>
            <w:r w:rsidRPr="00665B0C">
              <w:rPr>
                <w:rFonts w:ascii="Times New Roman" w:eastAsia="Times New Roman" w:hAnsi="Times New Roman"/>
                <w:i/>
                <w:sz w:val="24"/>
                <w:szCs w:val="24"/>
                <w:lang w:eastAsia="ru-RU"/>
              </w:rPr>
              <w:t>.</w:t>
            </w:r>
            <w:proofErr w:type="gramEnd"/>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умножение и деление трёхзначных чисел, используя взаимосвязь умножения и деления, формулировать вопрос задачи по данному решению, рабо</w:t>
            </w:r>
            <w:r>
              <w:rPr>
                <w:rFonts w:ascii="Times New Roman" w:eastAsia="Times New Roman" w:hAnsi="Times New Roman"/>
                <w:sz w:val="24"/>
                <w:szCs w:val="24"/>
                <w:lang w:eastAsia="ru-RU"/>
              </w:rPr>
              <w:t xml:space="preserve">тать в парах и группах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понимать причины ошибок и исправлять их; выполнять сложение и вычитание трехзначных чисел, оканчивающихся </w:t>
            </w:r>
            <w:proofErr w:type="gramStart"/>
            <w:r w:rsidRPr="00665B0C">
              <w:rPr>
                <w:rFonts w:ascii="Times New Roman" w:eastAsia="Times New Roman" w:hAnsi="Times New Roman"/>
                <w:sz w:val="24"/>
                <w:szCs w:val="24"/>
                <w:lang w:eastAsia="ru-RU"/>
              </w:rPr>
              <w:t>нулями..</w:t>
            </w:r>
            <w:proofErr w:type="gramEnd"/>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Коммуникативные:</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 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Учебно-познавательный интерес к новому учебному материалу 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 (приёмы устных вычислений); решение задач</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120-121</w:t>
            </w:r>
          </w:p>
        </w:tc>
        <w:tc>
          <w:tcPr>
            <w:tcW w:w="2230" w:type="dxa"/>
            <w:tcBorders>
              <w:top w:val="single" w:sz="4" w:space="0" w:color="auto"/>
              <w:left w:val="single" w:sz="4" w:space="0" w:color="auto"/>
              <w:bottom w:val="single" w:sz="4" w:space="0" w:color="auto"/>
              <w:right w:val="single" w:sz="4" w:space="0" w:color="auto"/>
            </w:tcBorders>
          </w:tcPr>
          <w:p w:rsidR="00DA047E" w:rsidRPr="00DA047E"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Приемы устных вычислений.</w:t>
            </w: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умножение и деление трёхзначных чисел, используя взаимосвязь умножения и деления, формулировать вопрос задачи по данному решению;</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решать задачи и уравнения изученных видов;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выделять и формулировать то, что усвоено и что нужно усвоить, определять качество </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усвоения.</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овладение логическими действиями сравнения, анализа, синтеза. </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Понимание значения математических знаний в собственной жизни.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 (приёмы устных вычислений); решение задач; геометрический материал.</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122.</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Виды треугольников.</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w:t>
            </w:r>
            <w:r w:rsidRPr="005B4F0E">
              <w:rPr>
                <w:rFonts w:ascii="Times New Roman" w:eastAsia="Times New Roman" w:hAnsi="Times New Roman"/>
                <w:b/>
                <w:sz w:val="24"/>
                <w:szCs w:val="24"/>
                <w:lang w:eastAsia="ru-RU"/>
              </w:rPr>
              <w:t xml:space="preserve"> Обучающиеся научатся</w:t>
            </w:r>
            <w:r w:rsidRPr="00665B0C">
              <w:rPr>
                <w:rFonts w:ascii="Times New Roman" w:eastAsia="Times New Roman" w:hAnsi="Times New Roman"/>
                <w:sz w:val="24"/>
                <w:szCs w:val="24"/>
                <w:lang w:eastAsia="ru-RU"/>
              </w:rPr>
              <w:t xml:space="preserve"> </w:t>
            </w:r>
            <w:proofErr w:type="spellStart"/>
            <w:r w:rsidRPr="00665B0C">
              <w:rPr>
                <w:rFonts w:ascii="Times New Roman" w:eastAsia="Times New Roman" w:hAnsi="Times New Roman"/>
                <w:sz w:val="24"/>
                <w:szCs w:val="24"/>
                <w:lang w:eastAsia="ru-RU"/>
              </w:rPr>
              <w:t>азличать</w:t>
            </w:r>
            <w:proofErr w:type="spellEnd"/>
            <w:r w:rsidRPr="00665B0C">
              <w:rPr>
                <w:rFonts w:ascii="Times New Roman" w:eastAsia="Times New Roman" w:hAnsi="Times New Roman"/>
                <w:sz w:val="24"/>
                <w:szCs w:val="24"/>
                <w:lang w:eastAsia="ru-RU"/>
              </w:rPr>
              <w:t xml:space="preserve"> треугольники по видам углов, строить треугольники заданных видов, составлять условие и вопрос задачи по данному решению, читать равенства,</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sz w:val="24"/>
                <w:szCs w:val="24"/>
                <w:lang w:eastAsia="ru-RU"/>
              </w:rPr>
              <w:t xml:space="preserve"> используя математическую </w:t>
            </w:r>
            <w:r w:rsidRPr="00665B0C">
              <w:rPr>
                <w:rFonts w:ascii="Times New Roman" w:eastAsia="Times New Roman" w:hAnsi="Times New Roman"/>
                <w:sz w:val="24"/>
                <w:szCs w:val="24"/>
                <w:lang w:eastAsia="ru-RU"/>
              </w:rPr>
              <w:lastRenderedPageBreak/>
              <w:t>терминологию, 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ориентироваться в </w:t>
            </w:r>
            <w:r w:rsidRPr="00665B0C">
              <w:rPr>
                <w:rFonts w:ascii="Times New Roman" w:eastAsia="Times New Roman" w:hAnsi="Times New Roman"/>
                <w:sz w:val="24"/>
                <w:szCs w:val="24"/>
                <w:lang w:eastAsia="ru-RU"/>
              </w:rPr>
              <w:lastRenderedPageBreak/>
              <w:t>разнообразии способов решения задач.</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проявлять активность во взаимодействии для решения </w:t>
            </w:r>
            <w:proofErr w:type="gramStart"/>
            <w:r w:rsidRPr="00665B0C">
              <w:rPr>
                <w:rFonts w:ascii="Times New Roman" w:eastAsia="Times New Roman" w:hAnsi="Times New Roman"/>
                <w:sz w:val="24"/>
                <w:szCs w:val="24"/>
                <w:lang w:eastAsia="ru-RU"/>
              </w:rPr>
              <w:t>коммуникативных  задач</w:t>
            </w:r>
            <w:proofErr w:type="gramEnd"/>
            <w:r w:rsidRPr="00665B0C">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геометрический материал.</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123.</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Закрепление изученного.</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Тест №7</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изученные приёмы устных вычислений, умение различать треугольники по видам углов, решать задачи изученных видов.</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выбор наиболее эффективных способов решения задач в зависимости от конкретных условий.</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Умение работать в группе, читывать мнение.</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трёхзначных чисел на однозначное без перехода через разряд; решение задач</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5B4F0E" w:rsidRPr="00665B0C" w:rsidTr="005B4F0E">
        <w:trPr>
          <w:trHeight w:val="294"/>
        </w:trPr>
        <w:tc>
          <w:tcPr>
            <w:tcW w:w="11908" w:type="dxa"/>
            <w:gridSpan w:val="7"/>
            <w:tcBorders>
              <w:top w:val="single" w:sz="4" w:space="0" w:color="auto"/>
              <w:left w:val="single" w:sz="4" w:space="0" w:color="auto"/>
              <w:bottom w:val="single" w:sz="4" w:space="0" w:color="auto"/>
              <w:right w:val="single" w:sz="4" w:space="0" w:color="auto"/>
            </w:tcBorders>
          </w:tcPr>
          <w:p w:rsidR="005B4F0E" w:rsidRPr="00665B0C" w:rsidRDefault="005B4F0E" w:rsidP="00102DED">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Приемы письменных вычислений (13 ч)</w:t>
            </w:r>
          </w:p>
        </w:tc>
        <w:tc>
          <w:tcPr>
            <w:tcW w:w="2126" w:type="dxa"/>
          </w:tcPr>
          <w:p w:rsidR="005B4F0E" w:rsidRPr="00665B0C" w:rsidRDefault="005B4F0E" w:rsidP="00102DED">
            <w:pPr>
              <w:rPr>
                <w:rFonts w:ascii="Times New Roman" w:eastAsia="Times New Roman" w:hAnsi="Times New Roman"/>
                <w:sz w:val="24"/>
                <w:szCs w:val="24"/>
                <w:lang w:eastAsia="ru-RU"/>
              </w:rPr>
            </w:pPr>
          </w:p>
        </w:tc>
        <w:tc>
          <w:tcPr>
            <w:tcW w:w="1612" w:type="dxa"/>
            <w:gridSpan w:val="2"/>
          </w:tcPr>
          <w:p w:rsidR="005B4F0E" w:rsidRPr="00665B0C" w:rsidRDefault="005B4F0E" w:rsidP="00102DED">
            <w:pPr>
              <w:rPr>
                <w:rFonts w:ascii="Times New Roman" w:eastAsia="Times New Roman" w:hAnsi="Times New Roman"/>
                <w:sz w:val="24"/>
                <w:szCs w:val="24"/>
                <w:lang w:eastAsia="ru-RU"/>
              </w:rPr>
            </w:pPr>
          </w:p>
        </w:tc>
        <w:tc>
          <w:tcPr>
            <w:tcW w:w="2095" w:type="dxa"/>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47" w:type="dxa"/>
            <w:gridSpan w:val="2"/>
          </w:tcPr>
          <w:p w:rsidR="005B4F0E" w:rsidRPr="00665B0C" w:rsidRDefault="005B4F0E" w:rsidP="00102DED">
            <w:pPr>
              <w:rPr>
                <w:rFonts w:ascii="Times New Roman" w:eastAsia="Times New Roman" w:hAnsi="Times New Roman"/>
                <w:sz w:val="24"/>
                <w:szCs w:val="24"/>
                <w:lang w:eastAsia="ru-RU"/>
              </w:rPr>
            </w:pPr>
          </w:p>
        </w:tc>
        <w:tc>
          <w:tcPr>
            <w:tcW w:w="2154" w:type="dxa"/>
          </w:tcPr>
          <w:p w:rsidR="005B4F0E" w:rsidRPr="00665B0C" w:rsidRDefault="005B4F0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устных вычислений; решение задач</w:t>
            </w: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124.</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Приемы письменного</w:t>
            </w:r>
          </w:p>
          <w:p w:rsidR="00DA047E" w:rsidRPr="00665B0C" w:rsidRDefault="00DA047E" w:rsidP="00102DED">
            <w:pPr>
              <w:spacing w:after="0" w:line="240" w:lineRule="auto"/>
              <w:rPr>
                <w:rFonts w:ascii="Times New Roman" w:eastAsia="Times New Roman" w:hAnsi="Times New Roman"/>
                <w:i/>
                <w:sz w:val="24"/>
                <w:szCs w:val="24"/>
                <w:lang w:eastAsia="ru-RU"/>
              </w:rPr>
            </w:pPr>
            <w:proofErr w:type="gramStart"/>
            <w:r w:rsidRPr="00665B0C">
              <w:rPr>
                <w:rFonts w:ascii="Times New Roman" w:eastAsia="Times New Roman" w:hAnsi="Times New Roman"/>
                <w:sz w:val="24"/>
                <w:szCs w:val="24"/>
                <w:lang w:eastAsia="ru-RU"/>
              </w:rPr>
              <w:t>умножения  в</w:t>
            </w:r>
            <w:proofErr w:type="gramEnd"/>
            <w:r w:rsidRPr="00665B0C">
              <w:rPr>
                <w:rFonts w:ascii="Times New Roman" w:eastAsia="Times New Roman" w:hAnsi="Times New Roman"/>
                <w:sz w:val="24"/>
                <w:szCs w:val="24"/>
                <w:lang w:eastAsia="ru-RU"/>
              </w:rPr>
              <w:t xml:space="preserve"> пределах 1000.</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письменное умножение трёхзначного числа на однозначное, сравнивать разные способы записи умножения и выбирать наиболее удобный, читать равенства, </w:t>
            </w:r>
          </w:p>
          <w:p w:rsidR="00DA047E" w:rsidRPr="00665B0C" w:rsidRDefault="00DA047E" w:rsidP="00102DED">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используя математическую терминологию, выполнять задания творческого и </w:t>
            </w:r>
            <w:r w:rsidRPr="00665B0C">
              <w:rPr>
                <w:rFonts w:ascii="Times New Roman" w:eastAsia="Times New Roman" w:hAnsi="Times New Roman"/>
                <w:sz w:val="24"/>
                <w:szCs w:val="24"/>
                <w:lang w:eastAsia="ru-RU"/>
              </w:rPr>
              <w:lastRenderedPageBreak/>
              <w:t>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определять цель учебной деятельности с помощью учителя и самостоятельно.</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Познавательные: </w:t>
            </w:r>
            <w:r w:rsidRPr="00665B0C">
              <w:rPr>
                <w:rFonts w:ascii="Times New Roman" w:eastAsia="Times New Roman" w:hAnsi="Times New Roman"/>
                <w:sz w:val="24"/>
                <w:szCs w:val="24"/>
                <w:lang w:eastAsia="ru-RU"/>
              </w:rPr>
              <w:t>поиск и выделение необходимой информации; овладение логическими действиями сравнения, анализа, синтеза.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адекватно оценивать собственное поведение и поведение окружающих, </w:t>
            </w:r>
            <w:r w:rsidRPr="00665B0C">
              <w:rPr>
                <w:rFonts w:ascii="Times New Roman" w:eastAsia="Times New Roman" w:hAnsi="Times New Roman"/>
                <w:sz w:val="24"/>
                <w:szCs w:val="24"/>
                <w:lang w:eastAsia="ru-RU"/>
              </w:rPr>
              <w:lastRenderedPageBreak/>
              <w:t xml:space="preserve">проявлять </w:t>
            </w:r>
            <w:proofErr w:type="gramStart"/>
            <w:r w:rsidRPr="00665B0C">
              <w:rPr>
                <w:rFonts w:ascii="Times New Roman" w:eastAsia="Times New Roman" w:hAnsi="Times New Roman"/>
                <w:sz w:val="24"/>
                <w:szCs w:val="24"/>
                <w:lang w:eastAsia="ru-RU"/>
              </w:rPr>
              <w:t>активность .</w:t>
            </w:r>
            <w:proofErr w:type="gramEnd"/>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трёхзначных чисел на однозначное с переходом через разряд; решение задач</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125.</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Алгоритм письменного умножения трёхзначного числа на однозначное.</w:t>
            </w:r>
          </w:p>
          <w:p w:rsidR="00DA047E" w:rsidRPr="00665B0C" w:rsidRDefault="00DA047E" w:rsidP="00102DED">
            <w:pPr>
              <w:spacing w:after="0" w:line="240" w:lineRule="auto"/>
              <w:rPr>
                <w:rFonts w:ascii="Times New Roman" w:eastAsia="Times New Roman" w:hAnsi="Times New Roman"/>
                <w:i/>
                <w:sz w:val="24"/>
                <w:szCs w:val="24"/>
                <w:lang w:eastAsia="ru-RU"/>
              </w:rPr>
            </w:pP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умножать  трёхзначное</w:t>
            </w:r>
            <w:proofErr w:type="gramEnd"/>
            <w:r w:rsidRPr="00665B0C">
              <w:rPr>
                <w:rFonts w:ascii="Times New Roman" w:eastAsia="Times New Roman" w:hAnsi="Times New Roman"/>
                <w:sz w:val="24"/>
                <w:szCs w:val="24"/>
                <w:lang w:eastAsia="ru-RU"/>
              </w:rPr>
              <w:t xml:space="preserve"> число на однозначное с переходом через разряд по алгоритму</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применять правила и пользоваться инструкциями и освоенными закономерностями.</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трёхзначных чисел на однозначное; решение задач и уравнений</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126-</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127</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Повторение. Решение задач. Приёмы письменных вычислений.</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изученные приёмы письменных и устных вычислений; умение решать задачи и уравнения изученных видов, составлять уравнения по математическим высказываниям и решать их;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различать </w:t>
            </w:r>
            <w:proofErr w:type="gramStart"/>
            <w:r w:rsidRPr="00665B0C">
              <w:rPr>
                <w:rFonts w:ascii="Times New Roman" w:eastAsia="Times New Roman" w:hAnsi="Times New Roman"/>
                <w:sz w:val="24"/>
                <w:szCs w:val="24"/>
                <w:lang w:eastAsia="ru-RU"/>
              </w:rPr>
              <w:t>треугольники;  выполнять</w:t>
            </w:r>
            <w:proofErr w:type="gramEnd"/>
            <w:r w:rsidRPr="00665B0C">
              <w:rPr>
                <w:rFonts w:ascii="Times New Roman" w:eastAsia="Times New Roman" w:hAnsi="Times New Roman"/>
                <w:sz w:val="24"/>
                <w:szCs w:val="24"/>
                <w:lang w:eastAsia="ru-RU"/>
              </w:rPr>
              <w:t xml:space="preserve">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 xml:space="preserve">планировать свои действия в соответствии с поставленной задачей. </w:t>
            </w:r>
            <w:r w:rsidRPr="00665B0C">
              <w:rPr>
                <w:rFonts w:ascii="Times New Roman" w:eastAsia="Times New Roman" w:hAnsi="Times New Roman"/>
                <w:b/>
                <w:i/>
                <w:sz w:val="24"/>
                <w:szCs w:val="24"/>
                <w:lang w:eastAsia="ru-RU"/>
              </w:rPr>
              <w:t>Познавательные: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выбор наиболее эффективных способов решения задач в зависимости от конкретных условий.</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Умение работать в группе, читывать мнение.</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трёхзначных чисел на однозначное; решение задач</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3113"/>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128</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sz w:val="24"/>
                <w:szCs w:val="24"/>
                <w:lang w:eastAsia="ru-RU"/>
              </w:rPr>
              <w:t>Приемы письменного деления в пределах 1000.</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делить трёхзначное число на однозначное устно и письменно, находить стороны геометрических фигур по формулам, </w:t>
            </w:r>
          </w:p>
          <w:p w:rsidR="00DA047E" w:rsidRPr="00665B0C" w:rsidRDefault="00DA047E" w:rsidP="00102DED">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решать задачи поискового характера на взвешивание, анализировать и делать выводы</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 xml:space="preserve">применять правила и пользоваться инструкциями и освоенными закономерностями; </w:t>
            </w:r>
            <w:r w:rsidRPr="00665B0C">
              <w:rPr>
                <w:rFonts w:ascii="Times New Roman" w:eastAsia="Times New Roman" w:hAnsi="Times New Roman"/>
                <w:b/>
                <w:i/>
                <w:sz w:val="24"/>
                <w:szCs w:val="24"/>
                <w:lang w:eastAsia="ru-RU"/>
              </w:rPr>
              <w:t>Коммуникативные:</w:t>
            </w:r>
            <w:r w:rsidRPr="00665B0C">
              <w:rPr>
                <w:rFonts w:ascii="Times New Roman" w:eastAsia="Times New Roman" w:hAnsi="Times New Roman"/>
                <w:sz w:val="24"/>
                <w:szCs w:val="24"/>
                <w:lang w:eastAsia="ru-RU"/>
              </w:rPr>
              <w:t xml:space="preserve"> 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трёхзначных чисел на однозначное; проверка деления </w:t>
            </w:r>
            <w:proofErr w:type="gramStart"/>
            <w:r w:rsidRPr="00665B0C">
              <w:rPr>
                <w:rFonts w:ascii="Times New Roman" w:eastAsia="Times New Roman" w:hAnsi="Times New Roman"/>
                <w:sz w:val="24"/>
                <w:szCs w:val="24"/>
                <w:lang w:eastAsia="ru-RU"/>
              </w:rPr>
              <w:t>умножением;  решение</w:t>
            </w:r>
            <w:proofErr w:type="gramEnd"/>
            <w:r w:rsidRPr="00665B0C">
              <w:rPr>
                <w:rFonts w:ascii="Times New Roman" w:eastAsia="Times New Roman" w:hAnsi="Times New Roman"/>
                <w:sz w:val="24"/>
                <w:szCs w:val="24"/>
                <w:lang w:eastAsia="ru-RU"/>
              </w:rPr>
              <w:t xml:space="preserve"> задач и уравнений</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129</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Алгоритм деления трёхзначного числа на однозначное.</w:t>
            </w:r>
          </w:p>
          <w:p w:rsidR="00DA047E" w:rsidRPr="00665B0C" w:rsidRDefault="00DA047E" w:rsidP="00102DED">
            <w:pPr>
              <w:spacing w:after="0" w:line="240" w:lineRule="auto"/>
              <w:rPr>
                <w:rFonts w:ascii="Times New Roman" w:eastAsia="Times New Roman" w:hAnsi="Times New Roman"/>
                <w:i/>
                <w:sz w:val="24"/>
                <w:szCs w:val="24"/>
                <w:lang w:eastAsia="ru-RU"/>
              </w:rPr>
            </w:pP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письменное деление трёхзначного числа на однозначное по алгоритму, решать задачи и уравнения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решать задачи поискового характера способом решения с конца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различать способ и результат действия.</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 xml:space="preserve">Познавательные: </w:t>
            </w:r>
            <w:r w:rsidRPr="00665B0C">
              <w:rPr>
                <w:rFonts w:ascii="Times New Roman" w:eastAsia="Times New Roman" w:hAnsi="Times New Roman"/>
                <w:sz w:val="24"/>
                <w:szCs w:val="24"/>
                <w:lang w:eastAsia="ru-RU"/>
              </w:rPr>
              <w:t>самостоятельное создание алгоритмов деятельности при решении проблем поискового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строить монологическое высказывание.</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Учебно-познавательный интерес к новому учебному материалу 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решению новых задач.</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трёхзначных чисел на однозначное; проверка деления </w:t>
            </w:r>
            <w:proofErr w:type="gramStart"/>
            <w:r w:rsidRPr="00665B0C">
              <w:rPr>
                <w:rFonts w:ascii="Times New Roman" w:eastAsia="Times New Roman" w:hAnsi="Times New Roman"/>
                <w:sz w:val="24"/>
                <w:szCs w:val="24"/>
                <w:lang w:eastAsia="ru-RU"/>
              </w:rPr>
              <w:t>умножением;  решение</w:t>
            </w:r>
            <w:proofErr w:type="gramEnd"/>
            <w:r w:rsidRPr="00665B0C">
              <w:rPr>
                <w:rFonts w:ascii="Times New Roman" w:eastAsia="Times New Roman" w:hAnsi="Times New Roman"/>
                <w:sz w:val="24"/>
                <w:szCs w:val="24"/>
                <w:lang w:eastAsia="ru-RU"/>
              </w:rPr>
              <w:t xml:space="preserve"> задач и уравнений</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130</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 деления.</w:t>
            </w:r>
          </w:p>
          <w:p w:rsidR="00DA047E" w:rsidRPr="00665B0C" w:rsidRDefault="00DA047E" w:rsidP="00102DED">
            <w:pPr>
              <w:spacing w:after="0" w:line="240" w:lineRule="auto"/>
              <w:rPr>
                <w:rFonts w:ascii="Times New Roman" w:eastAsia="Times New Roman" w:hAnsi="Times New Roman"/>
                <w:sz w:val="24"/>
                <w:szCs w:val="24"/>
                <w:lang w:eastAsia="ru-RU"/>
              </w:rPr>
            </w:pPr>
          </w:p>
          <w:p w:rsidR="00DA047E" w:rsidRPr="00DA047E" w:rsidRDefault="00DA047E" w:rsidP="00102DED">
            <w:pPr>
              <w:spacing w:after="0" w:line="240" w:lineRule="auto"/>
              <w:rPr>
                <w:rFonts w:ascii="Times New Roman" w:eastAsia="Times New Roman" w:hAnsi="Times New Roman"/>
                <w:sz w:val="24"/>
                <w:szCs w:val="24"/>
                <w:lang w:eastAsia="ru-RU"/>
              </w:rPr>
            </w:pP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проверку деления умножением, контролировать и оценивать свою работу и её результат</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определять качество и уровень усвоения.</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для решения задач.</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Нумерация чисел; выражения на сложение и вычитание.</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131</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калькулятором</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устные и письменные вычисления в пределах 1000; </w:t>
            </w:r>
          </w:p>
          <w:p w:rsidR="00DA047E" w:rsidRPr="00665B0C" w:rsidRDefault="00DA047E" w:rsidP="00102DED">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решать задачи и уравнения изученных видов;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Регулятивные: </w:t>
            </w:r>
            <w:r w:rsidRPr="00665B0C">
              <w:rPr>
                <w:rFonts w:ascii="Times New Roman" w:eastAsia="Times New Roman" w:hAnsi="Times New Roman"/>
                <w:sz w:val="24"/>
                <w:szCs w:val="24"/>
                <w:lang w:eastAsia="ru-RU"/>
              </w:rPr>
              <w:t>учитывать выделенные учителем ориентиры действия в новом учебном материале использовать речь для регуляции своего действия.</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Способность к самооценке на основе критериев успешности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132</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Годовая контрольная работа № 10</w:t>
            </w:r>
            <w:r w:rsidRPr="00665B0C">
              <w:rPr>
                <w:rFonts w:ascii="Times New Roman" w:eastAsia="Times New Roman" w:hAnsi="Times New Roman"/>
                <w:color w:val="FF0000"/>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полученные знания, умения и навыки на практике, работать самостоятельно, контролировать свою работу и её результат</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Регулятивные:</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sz w:val="24"/>
                <w:szCs w:val="24"/>
                <w:lang w:eastAsia="ru-RU"/>
              </w:rPr>
              <w:t>Использовать установленные правила в контроле способа решения.</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r w:rsidRPr="00665B0C">
              <w:rPr>
                <w:rFonts w:ascii="Times New Roman" w:eastAsia="Times New Roman" w:hAnsi="Times New Roman"/>
                <w:sz w:val="24"/>
                <w:szCs w:val="24"/>
                <w:lang w:eastAsia="ru-RU"/>
              </w:rPr>
              <w:t xml:space="preserve"> осуществлять рефлексию способов и условий действий; контролировать и оценивать процесс и результат деятельности.</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адекватно оценивать собственное поведение и </w:t>
            </w:r>
            <w:r w:rsidRPr="00665B0C">
              <w:rPr>
                <w:rFonts w:ascii="Times New Roman" w:eastAsia="Times New Roman" w:hAnsi="Times New Roman"/>
                <w:sz w:val="24"/>
                <w:szCs w:val="24"/>
                <w:lang w:eastAsia="ru-RU"/>
              </w:rPr>
              <w:lastRenderedPageBreak/>
              <w:t>поведение окружающих.</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Мотивация учебной деятельности.</w:t>
            </w:r>
          </w:p>
        </w:tc>
        <w:tc>
          <w:tcPr>
            <w:tcW w:w="2126" w:type="dxa"/>
          </w:tcPr>
          <w:p w:rsidR="00DA047E" w:rsidRPr="00665B0C" w:rsidRDefault="00DA047E" w:rsidP="00102DED">
            <w:pPr>
              <w:spacing w:after="0" w:line="240" w:lineRule="auto"/>
              <w:rPr>
                <w:rFonts w:ascii="Times New Roman" w:eastAsia="Times New Roman" w:hAnsi="Times New Roman"/>
                <w:sz w:val="24"/>
                <w:szCs w:val="24"/>
                <w:lang w:eastAsia="ru-RU"/>
              </w:rPr>
            </w:pP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133.</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Повторение.</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причины ошибок и исправлять их; пользоваться калькулятором при проверке вычислений;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решать задачи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оформлять свои мысли в устной и письменной речи.</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134.</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Повторение. Приёмы письменных и устных вычислений. Пер</w:t>
            </w:r>
            <w:r>
              <w:rPr>
                <w:rFonts w:ascii="Times New Roman" w:eastAsia="Times New Roman" w:hAnsi="Times New Roman"/>
                <w:sz w:val="24"/>
                <w:szCs w:val="24"/>
                <w:lang w:eastAsia="ru-RU"/>
              </w:rPr>
              <w:t>иметр и площадь прямоугольника.</w:t>
            </w: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устные и письменные вычисления в пределах 1000; чертить геометрические фигуры, находить периметр и площадь прямоугольника;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переводить одни единицы длины в другие, используя соотношение между ними; 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Регулятивные:</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определять качество и уровень усвоения.</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знаково-символические средства для решения задач.</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проявлять активность во взаимодействии для решения коммуникативных и познавательных задач.</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геометрический материал</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135</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w:t>
            </w:r>
            <w:r w:rsidRPr="00665B0C">
              <w:rPr>
                <w:rFonts w:ascii="Times New Roman" w:eastAsia="Times New Roman" w:hAnsi="Times New Roman"/>
                <w:sz w:val="24"/>
                <w:szCs w:val="24"/>
                <w:lang w:eastAsia="ru-RU"/>
              </w:rPr>
              <w:lastRenderedPageBreak/>
              <w:t>Решение задач и уравнений.</w:t>
            </w:r>
          </w:p>
          <w:p w:rsidR="00DA047E" w:rsidRPr="00665B0C" w:rsidRDefault="00DA047E" w:rsidP="00DA047E">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 xml:space="preserve">выполнять устные и письменные вычисления в пределах 1000; решать задачи и уравнения изученных видов; </w:t>
            </w: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задания творческого и поискового характера.</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lastRenderedPageBreak/>
              <w:t xml:space="preserve">Регулятивные: </w:t>
            </w:r>
            <w:r w:rsidRPr="00665B0C">
              <w:rPr>
                <w:rFonts w:ascii="Times New Roman" w:eastAsia="Times New Roman" w:hAnsi="Times New Roman"/>
                <w:sz w:val="24"/>
                <w:szCs w:val="24"/>
                <w:lang w:eastAsia="ru-RU"/>
              </w:rPr>
              <w:t xml:space="preserve">учитывать </w:t>
            </w:r>
            <w:r w:rsidRPr="00665B0C">
              <w:rPr>
                <w:rFonts w:ascii="Times New Roman" w:eastAsia="Times New Roman" w:hAnsi="Times New Roman"/>
                <w:sz w:val="24"/>
                <w:szCs w:val="24"/>
                <w:lang w:eastAsia="ru-RU"/>
              </w:rPr>
              <w:lastRenderedPageBreak/>
              <w:t>выделенные учителем ориентиры действия в новом учебном материале использовать речь для регуляции своего действия.</w:t>
            </w:r>
          </w:p>
          <w:p w:rsidR="00DA047E" w:rsidRPr="00665B0C" w:rsidRDefault="00DA047E" w:rsidP="00102DED">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 xml:space="preserve">: </w:t>
            </w:r>
            <w:r w:rsidRPr="00665B0C">
              <w:rPr>
                <w:rFonts w:ascii="Times New Roman" w:eastAsia="Times New Roman" w:hAnsi="Times New Roman"/>
                <w:sz w:val="24"/>
                <w:szCs w:val="24"/>
                <w:lang w:eastAsia="ru-RU"/>
              </w:rPr>
              <w:t>самостоятельно создавать алгоритм деятельности при решении проблем поискового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 xml:space="preserve">Коммуникативные: </w:t>
            </w:r>
            <w:r w:rsidRPr="00665B0C">
              <w:rPr>
                <w:rFonts w:ascii="Times New Roman" w:eastAsia="Times New Roman" w:hAnsi="Times New Roman"/>
                <w:sz w:val="24"/>
                <w:szCs w:val="24"/>
                <w:lang w:eastAsia="ru-RU"/>
              </w:rPr>
              <w:t>ставить вопросы, обращаться за помощью, формулировать свои затруднения.</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Способность к </w:t>
            </w:r>
            <w:r w:rsidRPr="00665B0C">
              <w:rPr>
                <w:rFonts w:ascii="Times New Roman" w:eastAsia="Times New Roman" w:hAnsi="Times New Roman"/>
                <w:sz w:val="24"/>
                <w:szCs w:val="24"/>
                <w:lang w:eastAsia="ru-RU"/>
              </w:rPr>
              <w:lastRenderedPageBreak/>
              <w:t>самооценке на основе критериев успешности учебной деятельности.</w:t>
            </w:r>
          </w:p>
        </w:tc>
        <w:tc>
          <w:tcPr>
            <w:tcW w:w="2126" w:type="dxa"/>
          </w:tcPr>
          <w:p w:rsidR="00DA047E" w:rsidRPr="00665B0C" w:rsidRDefault="009758F1"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Решение задач; </w:t>
            </w:r>
            <w:r w:rsidRPr="00665B0C">
              <w:rPr>
                <w:rFonts w:ascii="Times New Roman" w:eastAsia="Times New Roman" w:hAnsi="Times New Roman"/>
                <w:sz w:val="24"/>
                <w:szCs w:val="24"/>
                <w:lang w:eastAsia="ru-RU"/>
              </w:rPr>
              <w:lastRenderedPageBreak/>
              <w:t>геометрический материал.</w:t>
            </w: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r w:rsidR="00DA047E" w:rsidRPr="00665B0C" w:rsidTr="009758F1">
        <w:trPr>
          <w:gridAfter w:val="10"/>
          <w:wAfter w:w="12837" w:type="dxa"/>
          <w:trHeight w:val="294"/>
        </w:trPr>
        <w:tc>
          <w:tcPr>
            <w:tcW w:w="748" w:type="dxa"/>
            <w:gridSpan w:val="2"/>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136</w:t>
            </w:r>
          </w:p>
        </w:tc>
        <w:tc>
          <w:tcPr>
            <w:tcW w:w="2230"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Обобщающий урок. Игра «По океану математики».</w:t>
            </w:r>
          </w:p>
          <w:p w:rsidR="00DA047E" w:rsidRPr="00665B0C" w:rsidRDefault="00DA047E" w:rsidP="00102DED">
            <w:pPr>
              <w:spacing w:after="0" w:line="240" w:lineRule="auto"/>
              <w:rPr>
                <w:rFonts w:ascii="Times New Roman" w:eastAsia="Times New Roman" w:hAnsi="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DA047E" w:rsidRDefault="00DA047E" w:rsidP="00102DED">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задания творческого и поискового характера; </w:t>
            </w:r>
          </w:p>
          <w:p w:rsidR="00DA047E" w:rsidRPr="00665B0C" w:rsidRDefault="00DA047E" w:rsidP="00102DED">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применять знания и способы действий в изменённых условиях.</w:t>
            </w:r>
          </w:p>
        </w:tc>
        <w:tc>
          <w:tcPr>
            <w:tcW w:w="3402"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i/>
                <w:sz w:val="24"/>
                <w:szCs w:val="24"/>
                <w:lang w:eastAsia="ru-RU"/>
              </w:rPr>
              <w:t>Регулятивные</w:t>
            </w:r>
            <w:r w:rsidR="009758F1">
              <w:rPr>
                <w:rFonts w:ascii="Times New Roman" w:eastAsia="Times New Roman" w:hAnsi="Times New Roman"/>
                <w:b/>
                <w:i/>
                <w:sz w:val="24"/>
                <w:szCs w:val="24"/>
                <w:lang w:eastAsia="ru-RU"/>
              </w:rPr>
              <w:t xml:space="preserve"> </w:t>
            </w:r>
            <w:r w:rsidRPr="00665B0C">
              <w:rPr>
                <w:rFonts w:ascii="Times New Roman" w:eastAsia="Times New Roman" w:hAnsi="Times New Roman"/>
                <w:b/>
                <w:i/>
                <w:sz w:val="24"/>
                <w:szCs w:val="24"/>
                <w:lang w:eastAsia="ru-RU"/>
              </w:rPr>
              <w:t>:</w:t>
            </w:r>
            <w:r w:rsidRPr="00665B0C">
              <w:rPr>
                <w:rFonts w:ascii="Times New Roman" w:eastAsia="Times New Roman" w:hAnsi="Times New Roman"/>
                <w:sz w:val="24"/>
                <w:szCs w:val="24"/>
                <w:lang w:eastAsia="ru-RU"/>
              </w:rPr>
              <w:t>оформлять свои мысли в устной и письменной речи.</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i/>
                <w:sz w:val="24"/>
                <w:szCs w:val="24"/>
                <w:lang w:eastAsia="ru-RU"/>
              </w:rPr>
              <w:t>Познавательные</w:t>
            </w:r>
            <w:r w:rsidRPr="00665B0C">
              <w:rPr>
                <w:rFonts w:ascii="Times New Roman" w:eastAsia="Times New Roman" w:hAnsi="Times New Roman"/>
                <w:i/>
                <w:sz w:val="24"/>
                <w:szCs w:val="24"/>
                <w:lang w:eastAsia="ru-RU"/>
              </w:rPr>
              <w:t>:</w:t>
            </w:r>
          </w:p>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DA047E" w:rsidRPr="00665B0C" w:rsidRDefault="00DA047E" w:rsidP="00102DED">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i/>
                <w:sz w:val="24"/>
                <w:szCs w:val="24"/>
                <w:lang w:eastAsia="ru-RU"/>
              </w:rPr>
              <w:t>Коммуникативные:</w:t>
            </w:r>
          </w:p>
          <w:p w:rsidR="00DA047E" w:rsidRPr="00665B0C" w:rsidRDefault="00DA047E" w:rsidP="00102DED">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участвовать в диалоге; слушать и понимать других, высказывать свою точку зрения.</w:t>
            </w:r>
          </w:p>
        </w:tc>
        <w:tc>
          <w:tcPr>
            <w:tcW w:w="1984" w:type="dxa"/>
            <w:tcBorders>
              <w:top w:val="single" w:sz="4" w:space="0" w:color="auto"/>
              <w:left w:val="single" w:sz="4" w:space="0" w:color="auto"/>
              <w:bottom w:val="single" w:sz="4" w:space="0" w:color="auto"/>
              <w:right w:val="single" w:sz="4" w:space="0" w:color="auto"/>
            </w:tcBorders>
          </w:tcPr>
          <w:p w:rsidR="00DA047E" w:rsidRPr="00665B0C" w:rsidRDefault="00DA047E" w:rsidP="00102DED">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Знание и применение правил общения, навыки сотрудничества в учебной деятельности.</w:t>
            </w:r>
          </w:p>
        </w:tc>
        <w:tc>
          <w:tcPr>
            <w:tcW w:w="2126" w:type="dxa"/>
          </w:tcPr>
          <w:p w:rsidR="00DA047E" w:rsidRPr="00665B0C" w:rsidRDefault="00DA047E" w:rsidP="00102DED">
            <w:pPr>
              <w:spacing w:after="0" w:line="240" w:lineRule="auto"/>
              <w:rPr>
                <w:rFonts w:ascii="Times New Roman" w:eastAsia="Times New Roman" w:hAnsi="Times New Roman"/>
                <w:sz w:val="24"/>
                <w:szCs w:val="24"/>
                <w:lang w:eastAsia="ru-RU"/>
              </w:rPr>
            </w:pPr>
          </w:p>
        </w:tc>
        <w:tc>
          <w:tcPr>
            <w:tcW w:w="1612" w:type="dxa"/>
            <w:gridSpan w:val="2"/>
          </w:tcPr>
          <w:p w:rsidR="00DA047E" w:rsidRPr="00665B0C" w:rsidRDefault="00DA047E" w:rsidP="00102DED">
            <w:pPr>
              <w:spacing w:after="0" w:line="240" w:lineRule="auto"/>
              <w:rPr>
                <w:rFonts w:ascii="Times New Roman" w:eastAsia="Times New Roman" w:hAnsi="Times New Roman"/>
                <w:sz w:val="24"/>
                <w:szCs w:val="24"/>
                <w:lang w:eastAsia="ru-RU"/>
              </w:rPr>
            </w:pPr>
          </w:p>
        </w:tc>
      </w:tr>
    </w:tbl>
    <w:p w:rsidR="00102DED" w:rsidRPr="00665B0C" w:rsidRDefault="00102DED" w:rsidP="00102DED">
      <w:pPr>
        <w:spacing w:after="0" w:line="240" w:lineRule="auto"/>
        <w:rPr>
          <w:rFonts w:ascii="Times New Roman" w:eastAsia="Times New Roman" w:hAnsi="Times New Roman"/>
          <w:sz w:val="24"/>
          <w:szCs w:val="24"/>
          <w:lang w:eastAsia="ru-RU"/>
        </w:rPr>
      </w:pPr>
    </w:p>
    <w:p w:rsidR="00C6545E" w:rsidRDefault="00C6545E" w:rsidP="00C6545E">
      <w:pPr>
        <w:spacing w:after="0" w:line="240" w:lineRule="auto"/>
        <w:rPr>
          <w:rFonts w:ascii="Times New Roman" w:eastAsia="Times New Roman" w:hAnsi="Times New Roman"/>
          <w:sz w:val="24"/>
          <w:szCs w:val="24"/>
          <w:lang w:eastAsia="ru-RU"/>
        </w:rPr>
      </w:pPr>
    </w:p>
    <w:p w:rsidR="00203135" w:rsidRPr="00665B0C" w:rsidRDefault="00C6545E" w:rsidP="00C6545E">
      <w:pPr>
        <w:spacing w:after="0" w:line="240" w:lineRule="auto"/>
        <w:rPr>
          <w:rFonts w:ascii="Times New Roman" w:hAnsi="Times New Roman"/>
          <w:b/>
          <w:sz w:val="24"/>
          <w:szCs w:val="24"/>
        </w:rPr>
      </w:pPr>
      <w:r w:rsidRPr="00C6545E">
        <w:rPr>
          <w:rFonts w:ascii="Times New Roman" w:eastAsia="Times New Roman" w:hAnsi="Times New Roman"/>
          <w:sz w:val="24"/>
          <w:szCs w:val="24"/>
          <w:lang w:eastAsia="ru-RU"/>
        </w:rPr>
        <w:lastRenderedPageBreak/>
        <w:t xml:space="preserve">                                           </w:t>
      </w:r>
      <w:r w:rsidR="00203135" w:rsidRPr="00665B0C">
        <w:rPr>
          <w:rFonts w:ascii="Times New Roman" w:hAnsi="Times New Roman"/>
          <w:b/>
          <w:sz w:val="24"/>
          <w:szCs w:val="24"/>
        </w:rPr>
        <w:t xml:space="preserve">Тематический поурочный план учебного курса </w:t>
      </w:r>
      <w:proofErr w:type="gramStart"/>
      <w:r w:rsidR="00203135" w:rsidRPr="00665B0C">
        <w:rPr>
          <w:rFonts w:ascii="Times New Roman" w:hAnsi="Times New Roman"/>
          <w:b/>
          <w:sz w:val="24"/>
          <w:szCs w:val="24"/>
        </w:rPr>
        <w:t>« Математика</w:t>
      </w:r>
      <w:proofErr w:type="gramEnd"/>
      <w:r w:rsidR="00203135" w:rsidRPr="00665B0C">
        <w:rPr>
          <w:rFonts w:ascii="Times New Roman" w:hAnsi="Times New Roman"/>
          <w:b/>
          <w:sz w:val="24"/>
          <w:szCs w:val="24"/>
        </w:rPr>
        <w:t xml:space="preserve"> и информатика»</w:t>
      </w:r>
    </w:p>
    <w:p w:rsidR="00203135" w:rsidRPr="00665B0C" w:rsidRDefault="00203135" w:rsidP="00203135">
      <w:pPr>
        <w:spacing w:after="0" w:line="240" w:lineRule="auto"/>
        <w:jc w:val="center"/>
        <w:rPr>
          <w:rFonts w:ascii="Times New Roman" w:hAnsi="Times New Roman"/>
          <w:b/>
          <w:sz w:val="24"/>
          <w:szCs w:val="24"/>
        </w:rPr>
      </w:pPr>
      <w:r w:rsidRPr="00665B0C">
        <w:rPr>
          <w:rFonts w:ascii="Times New Roman" w:hAnsi="Times New Roman"/>
          <w:b/>
          <w:sz w:val="24"/>
          <w:szCs w:val="24"/>
        </w:rPr>
        <w:t>4 класс, Моро М.И., Волкова С.И.</w:t>
      </w:r>
    </w:p>
    <w:p w:rsidR="00203135" w:rsidRPr="00665B0C" w:rsidRDefault="00203135" w:rsidP="00203135">
      <w:pPr>
        <w:tabs>
          <w:tab w:val="left" w:pos="4770"/>
        </w:tabs>
        <w:spacing w:after="0" w:line="240" w:lineRule="auto"/>
        <w:jc w:val="center"/>
        <w:rPr>
          <w:rFonts w:ascii="Times New Roman" w:hAnsi="Times New Roman"/>
          <w:b/>
          <w:sz w:val="24"/>
          <w:szCs w:val="24"/>
        </w:rPr>
      </w:pPr>
      <w:r w:rsidRPr="00665B0C">
        <w:rPr>
          <w:rFonts w:ascii="Times New Roman" w:hAnsi="Times New Roman"/>
          <w:b/>
          <w:sz w:val="24"/>
          <w:szCs w:val="24"/>
        </w:rPr>
        <w:t>( 4 часа в неделю; 34 учебных недели;136 часов)</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20"/>
        <w:gridCol w:w="1620"/>
        <w:gridCol w:w="108"/>
        <w:gridCol w:w="2952"/>
        <w:gridCol w:w="2653"/>
        <w:gridCol w:w="3107"/>
        <w:gridCol w:w="3420"/>
        <w:gridCol w:w="1080"/>
      </w:tblGrid>
      <w:tr w:rsidR="00203135" w:rsidRPr="00665B0C" w:rsidTr="009C674D">
        <w:tc>
          <w:tcPr>
            <w:tcW w:w="720" w:type="dxa"/>
            <w:vMerge w:val="restart"/>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p>
        </w:tc>
        <w:tc>
          <w:tcPr>
            <w:tcW w:w="1620" w:type="dxa"/>
            <w:vMerge w:val="restart"/>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Раздел.</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Название темы.</w:t>
            </w:r>
          </w:p>
        </w:tc>
        <w:tc>
          <w:tcPr>
            <w:tcW w:w="3060" w:type="dxa"/>
            <w:gridSpan w:val="2"/>
            <w:vMerge w:val="restart"/>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Основные виды учебной  деятельности учащихся</w:t>
            </w:r>
          </w:p>
        </w:tc>
        <w:tc>
          <w:tcPr>
            <w:tcW w:w="9180" w:type="dxa"/>
            <w:gridSpan w:val="3"/>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Планируемые результаты</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1080" w:type="dxa"/>
            <w:vMerge w:val="restart"/>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Дата</w:t>
            </w:r>
          </w:p>
        </w:tc>
      </w:tr>
      <w:tr w:rsidR="00203135" w:rsidRPr="00665B0C" w:rsidTr="00C6545E">
        <w:trPr>
          <w:trHeight w:val="555"/>
        </w:trPr>
        <w:tc>
          <w:tcPr>
            <w:tcW w:w="720" w:type="dxa"/>
            <w:vMerge/>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1620" w:type="dxa"/>
            <w:vMerge/>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3060" w:type="dxa"/>
            <w:gridSpan w:val="2"/>
            <w:vMerge/>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2653"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Предметные </w:t>
            </w:r>
          </w:p>
        </w:tc>
        <w:tc>
          <w:tcPr>
            <w:tcW w:w="3107" w:type="dxa"/>
            <w:tcBorders>
              <w:right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roofErr w:type="spellStart"/>
            <w:r w:rsidRPr="00665B0C">
              <w:rPr>
                <w:rFonts w:ascii="Times New Roman" w:eastAsia="Times New Roman" w:hAnsi="Times New Roman"/>
                <w:b/>
                <w:sz w:val="24"/>
                <w:szCs w:val="24"/>
                <w:lang w:eastAsia="ru-RU"/>
              </w:rPr>
              <w:t>Метапредметные</w:t>
            </w:r>
            <w:proofErr w:type="spellEnd"/>
            <w:r w:rsidRPr="00665B0C">
              <w:rPr>
                <w:rFonts w:ascii="Times New Roman" w:eastAsia="Times New Roman" w:hAnsi="Times New Roman"/>
                <w:b/>
                <w:sz w:val="24"/>
                <w:szCs w:val="24"/>
                <w:lang w:eastAsia="ru-RU"/>
              </w:rPr>
              <w:t xml:space="preserve"> УУД</w:t>
            </w:r>
          </w:p>
        </w:tc>
        <w:tc>
          <w:tcPr>
            <w:tcW w:w="342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Личностные</w:t>
            </w:r>
          </w:p>
        </w:tc>
        <w:tc>
          <w:tcPr>
            <w:tcW w:w="1080" w:type="dxa"/>
            <w:vMerge/>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rPr>
          <w:trHeight w:val="549"/>
        </w:trPr>
        <w:tc>
          <w:tcPr>
            <w:tcW w:w="15660" w:type="dxa"/>
            <w:gridSpan w:val="8"/>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1 четверть- </w:t>
            </w:r>
            <w:proofErr w:type="gramStart"/>
            <w:r w:rsidRPr="00665B0C">
              <w:rPr>
                <w:rFonts w:ascii="Times New Roman" w:eastAsia="Times New Roman" w:hAnsi="Times New Roman"/>
                <w:b/>
                <w:sz w:val="24"/>
                <w:szCs w:val="24"/>
                <w:lang w:eastAsia="ru-RU"/>
              </w:rPr>
              <w:t>( 33</w:t>
            </w:r>
            <w:proofErr w:type="gramEnd"/>
            <w:r w:rsidRPr="00665B0C">
              <w:rPr>
                <w:rFonts w:ascii="Times New Roman" w:eastAsia="Times New Roman" w:hAnsi="Times New Roman"/>
                <w:b/>
                <w:sz w:val="24"/>
                <w:szCs w:val="24"/>
                <w:lang w:eastAsia="ru-RU"/>
              </w:rPr>
              <w:t xml:space="preserve"> часа.)</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Числа от 1 до 1000. Сложение и вычитание. Повторение (16 часов)</w:t>
            </w:r>
          </w:p>
        </w:tc>
      </w:tr>
      <w:tr w:rsidR="00203135" w:rsidRPr="00665B0C" w:rsidTr="00C6545E">
        <w:trPr>
          <w:trHeight w:val="3295"/>
        </w:trPr>
        <w:tc>
          <w:tcPr>
            <w:tcW w:w="720" w:type="dxa"/>
            <w:tcBorders>
              <w:bottom w:val="single" w:sz="6"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2. </w:t>
            </w:r>
          </w:p>
        </w:tc>
        <w:tc>
          <w:tcPr>
            <w:tcW w:w="1620" w:type="dxa"/>
            <w:tcBorders>
              <w:bottom w:val="single" w:sz="6"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 учебником.</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Нумерация,  счет</w:t>
            </w:r>
            <w:proofErr w:type="gramEnd"/>
            <w:r w:rsidRPr="00665B0C">
              <w:rPr>
                <w:rFonts w:ascii="Times New Roman" w:eastAsia="Times New Roman" w:hAnsi="Times New Roman"/>
                <w:sz w:val="24"/>
                <w:szCs w:val="24"/>
                <w:lang w:eastAsia="ru-RU"/>
              </w:rPr>
              <w:t xml:space="preserve"> предметов.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Разряды</w:t>
            </w:r>
          </w:p>
        </w:tc>
        <w:tc>
          <w:tcPr>
            <w:tcW w:w="3060" w:type="dxa"/>
            <w:gridSpan w:val="2"/>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spacing w:val="3"/>
                <w:sz w:val="24"/>
                <w:szCs w:val="24"/>
                <w:lang w:eastAsia="ru-RU"/>
              </w:rPr>
              <w:t>Познакомятся с новым учебником, узнают, как ориентироваться в учебнике, изучат систему условных знаков</w:t>
            </w: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Образовывать называть, сравнивать, записывать, классифицировать, заменять </w:t>
            </w:r>
            <w:r w:rsidRPr="00665B0C">
              <w:rPr>
                <w:rFonts w:ascii="Times New Roman" w:eastAsia="Times New Roman" w:hAnsi="Times New Roman"/>
                <w:sz w:val="24"/>
                <w:szCs w:val="24"/>
                <w:lang w:eastAsia="ru-RU"/>
              </w:rPr>
              <w:t>числа в пределах 1000.</w:t>
            </w:r>
          </w:p>
        </w:tc>
        <w:tc>
          <w:tcPr>
            <w:tcW w:w="2653" w:type="dxa"/>
          </w:tcPr>
          <w:p w:rsidR="00203135" w:rsidRPr="00665B0C" w:rsidRDefault="00C6545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пользоваться</w:t>
            </w:r>
            <w:r w:rsidR="00203135" w:rsidRPr="00665B0C">
              <w:rPr>
                <w:rFonts w:ascii="Times New Roman" w:eastAsia="Times New Roman" w:hAnsi="Times New Roman"/>
                <w:spacing w:val="3"/>
                <w:sz w:val="24"/>
                <w:szCs w:val="24"/>
                <w:lang w:eastAsia="ru-RU"/>
              </w:rPr>
              <w:t xml:space="preserve"> новым учебником, узнают, как ориентироваться в учебнике, изучат систему условных знаков</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C6545E" w:rsidP="00C6545E">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Pr="00C6545E">
              <w:rPr>
                <w:rFonts w:ascii="Times New Roman" w:eastAsia="Times New Roman" w:hAnsi="Times New Roman"/>
                <w:sz w:val="24"/>
                <w:szCs w:val="24"/>
                <w:lang w:eastAsia="ru-RU"/>
              </w:rPr>
              <w:t>образовывать называть, сравнивать, записывать, классифицировать, заменять числа в пределах 1000.</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самостоятельно выделять и формулировать познавательную цель, контролировать и оценивать процесс и результат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 </w:t>
            </w:r>
            <w:r w:rsidRPr="00665B0C">
              <w:rPr>
                <w:rFonts w:ascii="Times New Roman" w:eastAsia="Times New Roman" w:hAnsi="Times New Roman"/>
                <w:sz w:val="24"/>
                <w:szCs w:val="24"/>
                <w:lang w:eastAsia="ru-RU"/>
              </w:rPr>
              <w:t xml:space="preserve">проявлять активность во взаимодействии для решения коммуникативных и познавательных задач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вносить необходимые дополнения и изменения в план и способ действия в случае расхождения эталона, реального действия и его результата</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Самостоятельно формулировать цели урока после предварительного </w:t>
            </w:r>
            <w:r w:rsidRPr="00665B0C">
              <w:rPr>
                <w:rFonts w:ascii="Times New Roman" w:eastAsia="Times New Roman" w:hAnsi="Times New Roman"/>
                <w:sz w:val="24"/>
                <w:szCs w:val="24"/>
                <w:lang w:eastAsia="ru-RU"/>
              </w:rPr>
              <w:lastRenderedPageBreak/>
              <w:t>обсуждения;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Демонстрируют </w:t>
            </w:r>
            <w:proofErr w:type="spellStart"/>
            <w:r w:rsidRPr="00665B0C">
              <w:rPr>
                <w:rFonts w:ascii="Times New Roman" w:eastAsia="Times New Roman" w:hAnsi="Times New Roman"/>
                <w:sz w:val="24"/>
                <w:szCs w:val="24"/>
                <w:lang w:eastAsia="ru-RU"/>
              </w:rPr>
              <w:t>положитель</w:t>
            </w:r>
            <w:proofErr w:type="spellEnd"/>
          </w:p>
          <w:p w:rsidR="00203135" w:rsidRPr="00665B0C" w:rsidRDefault="00203135" w:rsidP="00203135">
            <w:pPr>
              <w:spacing w:after="0" w:line="240" w:lineRule="auto"/>
              <w:rPr>
                <w:rFonts w:ascii="Times New Roman" w:eastAsia="Times New Roman" w:hAnsi="Times New Roman"/>
                <w:b/>
                <w:sz w:val="24"/>
                <w:szCs w:val="24"/>
                <w:lang w:eastAsia="ru-RU"/>
              </w:rPr>
            </w:pPr>
            <w:proofErr w:type="spellStart"/>
            <w:r w:rsidRPr="00665B0C">
              <w:rPr>
                <w:rFonts w:ascii="Times New Roman" w:eastAsia="Times New Roman" w:hAnsi="Times New Roman"/>
                <w:sz w:val="24"/>
                <w:szCs w:val="24"/>
                <w:lang w:eastAsia="ru-RU"/>
              </w:rPr>
              <w:t>ное</w:t>
            </w:r>
            <w:proofErr w:type="spellEnd"/>
            <w:r w:rsidRPr="00665B0C">
              <w:rPr>
                <w:rFonts w:ascii="Times New Roman" w:eastAsia="Times New Roman" w:hAnsi="Times New Roman"/>
                <w:sz w:val="24"/>
                <w:szCs w:val="24"/>
                <w:lang w:eastAsia="ru-RU"/>
              </w:rPr>
              <w:t xml:space="preserve"> отношение к школе</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стремиться к постоянному расширению знаний для решения новых учебных </w:t>
            </w:r>
            <w:r w:rsidRPr="00665B0C">
              <w:rPr>
                <w:rFonts w:ascii="Times New Roman" w:eastAsia="Times New Roman" w:hAnsi="Times New Roman"/>
                <w:sz w:val="24"/>
                <w:szCs w:val="24"/>
                <w:lang w:eastAsia="ru-RU"/>
              </w:rPr>
              <w:lastRenderedPageBreak/>
              <w:t>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проявлять интерес к математике.</w:t>
            </w:r>
          </w:p>
        </w:tc>
        <w:tc>
          <w:tcPr>
            <w:tcW w:w="1080" w:type="dxa"/>
            <w:tcBorders>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057"/>
        </w:trPr>
        <w:tc>
          <w:tcPr>
            <w:tcW w:w="720" w:type="dxa"/>
            <w:tcBorders>
              <w:top w:val="single" w:sz="6"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3. </w:t>
            </w:r>
          </w:p>
        </w:tc>
        <w:tc>
          <w:tcPr>
            <w:tcW w:w="1620" w:type="dxa"/>
            <w:tcBorders>
              <w:top w:val="single" w:sz="6"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Числовые   выражения.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Порядок   выполнения действий.</w:t>
            </w:r>
          </w:p>
        </w:tc>
        <w:tc>
          <w:tcPr>
            <w:tcW w:w="3060" w:type="dxa"/>
            <w:gridSpan w:val="2"/>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сложение и вычитание, умножение и деление чисел в пределах 1000.</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исправлять неверные высказывания.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Borders>
              <w:bottom w:val="single" w:sz="4" w:space="0" w:color="auto"/>
            </w:tcBorders>
          </w:tcPr>
          <w:p w:rsidR="00203135" w:rsidRDefault="00C6545E" w:rsidP="00C6545E">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b/>
                <w:sz w:val="24"/>
                <w:szCs w:val="24"/>
                <w:lang w:eastAsia="ru-RU"/>
              </w:rPr>
              <w:t xml:space="preserve"> </w:t>
            </w:r>
            <w:r w:rsidRPr="00C6545E">
              <w:rPr>
                <w:rFonts w:ascii="Times New Roman" w:eastAsia="Times New Roman" w:hAnsi="Times New Roman"/>
                <w:sz w:val="24"/>
                <w:szCs w:val="24"/>
                <w:lang w:eastAsia="ru-RU"/>
              </w:rPr>
              <w:t xml:space="preserve">выполнять сложение и вычитание, умножение </w:t>
            </w:r>
            <w:r>
              <w:rPr>
                <w:rFonts w:ascii="Times New Roman" w:eastAsia="Times New Roman" w:hAnsi="Times New Roman"/>
                <w:sz w:val="24"/>
                <w:szCs w:val="24"/>
                <w:lang w:eastAsia="ru-RU"/>
              </w:rPr>
              <w:t xml:space="preserve">и деление чисел в пределах </w:t>
            </w:r>
            <w:proofErr w:type="gramStart"/>
            <w:r>
              <w:rPr>
                <w:rFonts w:ascii="Times New Roman" w:eastAsia="Times New Roman" w:hAnsi="Times New Roman"/>
                <w:sz w:val="24"/>
                <w:szCs w:val="24"/>
                <w:lang w:eastAsia="ru-RU"/>
              </w:rPr>
              <w:t>1000,р</w:t>
            </w:r>
            <w:r w:rsidRPr="00C6545E">
              <w:rPr>
                <w:rFonts w:ascii="Times New Roman" w:eastAsia="Times New Roman" w:hAnsi="Times New Roman"/>
                <w:sz w:val="24"/>
                <w:szCs w:val="24"/>
                <w:lang w:eastAsia="ru-RU"/>
              </w:rPr>
              <w:t>аботать</w:t>
            </w:r>
            <w:proofErr w:type="gramEnd"/>
            <w:r>
              <w:rPr>
                <w:rFonts w:ascii="Times New Roman" w:eastAsia="Times New Roman" w:hAnsi="Times New Roman"/>
                <w:sz w:val="24"/>
                <w:szCs w:val="24"/>
                <w:lang w:eastAsia="ru-RU"/>
              </w:rPr>
              <w:t xml:space="preserve"> в паре, повторят</w:t>
            </w:r>
            <w:r w:rsidR="00203135" w:rsidRPr="00665B0C">
              <w:rPr>
                <w:rFonts w:ascii="Times New Roman" w:eastAsia="Times New Roman" w:hAnsi="Times New Roman"/>
                <w:sz w:val="24"/>
                <w:szCs w:val="24"/>
                <w:lang w:eastAsia="ru-RU"/>
              </w:rPr>
              <w:t xml:space="preserve"> правила порядка выполнения действий в числовых выражениях</w:t>
            </w:r>
            <w:r>
              <w:rPr>
                <w:rFonts w:ascii="Times New Roman" w:eastAsia="Times New Roman" w:hAnsi="Times New Roman"/>
                <w:sz w:val="24"/>
                <w:szCs w:val="24"/>
                <w:lang w:eastAsia="ru-RU"/>
              </w:rPr>
              <w:t>.</w:t>
            </w:r>
          </w:p>
          <w:p w:rsidR="00C6545E" w:rsidRPr="00C6545E" w:rsidRDefault="00C6545E" w:rsidP="00C6545E">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b/>
                <w:sz w:val="24"/>
                <w:szCs w:val="24"/>
                <w:lang w:eastAsia="ru-RU"/>
              </w:rPr>
              <w:t xml:space="preserve"> </w:t>
            </w:r>
            <w:r w:rsidRPr="00C6545E">
              <w:rPr>
                <w:rFonts w:ascii="Times New Roman" w:eastAsia="Times New Roman" w:hAnsi="Times New Roman"/>
                <w:sz w:val="24"/>
                <w:szCs w:val="24"/>
                <w:lang w:eastAsia="ru-RU"/>
              </w:rPr>
              <w:t>находить</w:t>
            </w:r>
            <w:r w:rsidRPr="00665B0C">
              <w:rPr>
                <w:rFonts w:ascii="Times New Roman" w:eastAsia="Times New Roman" w:hAnsi="Times New Roman"/>
                <w:sz w:val="24"/>
                <w:szCs w:val="24"/>
                <w:lang w:eastAsia="ru-RU"/>
              </w:rPr>
              <w:t xml:space="preserve"> и исправлять неверные высказывания.</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 Понимать и принимать учебную задачу, поставленную учителем на разных этапах обучения;</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w:t>
            </w:r>
            <w:proofErr w:type="gramEnd"/>
            <w:r w:rsidRPr="00665B0C">
              <w:rPr>
                <w:rFonts w:ascii="Times New Roman" w:eastAsia="Times New Roman" w:hAnsi="Times New Roman"/>
                <w:sz w:val="24"/>
                <w:szCs w:val="24"/>
                <w:lang w:eastAsia="ru-RU"/>
              </w:rPr>
              <w:t xml:space="preserve">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tc>
        <w:tc>
          <w:tcPr>
            <w:tcW w:w="3420" w:type="dxa"/>
            <w:tcBorders>
              <w:bottom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Формировать внутреннюю позицию школьника, положительное отношение к школе, к учебной деятельности, к учебному предмету.</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057"/>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4. </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Сложение </w:t>
            </w:r>
            <w:proofErr w:type="gramStart"/>
            <w:r w:rsidRPr="00665B0C">
              <w:rPr>
                <w:rFonts w:ascii="Times New Roman" w:eastAsia="Times New Roman" w:hAnsi="Times New Roman"/>
                <w:sz w:val="24"/>
                <w:szCs w:val="24"/>
                <w:lang w:eastAsia="ru-RU"/>
              </w:rPr>
              <w:t>и  вычитание</w:t>
            </w:r>
            <w:proofErr w:type="gramEnd"/>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w:t>
            </w:r>
            <w:r w:rsidR="00C6545E">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сложение и вычитание чисел в пределах 1000.</w:t>
            </w:r>
          </w:p>
        </w:tc>
        <w:tc>
          <w:tcPr>
            <w:tcW w:w="2653"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pacing w:val="3"/>
                <w:sz w:val="24"/>
                <w:szCs w:val="24"/>
                <w:lang w:eastAsia="ru-RU"/>
              </w:rPr>
              <w:t xml:space="preserve">Знать таблицу сложения и вычитания однозначных чисел. </w:t>
            </w:r>
            <w:r w:rsidR="00C6545E"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pacing w:val="3"/>
                <w:sz w:val="24"/>
                <w:szCs w:val="24"/>
                <w:lang w:eastAsia="ru-RU"/>
              </w:rPr>
              <w:lastRenderedPageBreak/>
              <w:t xml:space="preserve">пользоваться изученной терминологией                                                                    </w:t>
            </w: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 -</w:t>
            </w:r>
            <w:r w:rsidRPr="00665B0C">
              <w:rPr>
                <w:rFonts w:ascii="Times New Roman" w:eastAsia="Times New Roman" w:hAnsi="Times New Roman"/>
                <w:sz w:val="24"/>
                <w:szCs w:val="24"/>
                <w:lang w:eastAsia="ru-RU"/>
              </w:rPr>
              <w:t xml:space="preserve"> Добывать новые знания: извлекать информацию, представленную в разных формах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 xml:space="preserve">Донести свою позицию до </w:t>
            </w:r>
            <w:proofErr w:type="spellStart"/>
            <w:proofErr w:type="gramStart"/>
            <w:r w:rsidRPr="00665B0C">
              <w:rPr>
                <w:rFonts w:ascii="Times New Roman" w:eastAsia="Times New Roman" w:hAnsi="Times New Roman"/>
                <w:sz w:val="24"/>
                <w:szCs w:val="24"/>
                <w:lang w:eastAsia="ru-RU"/>
              </w:rPr>
              <w:t>других:высказывать</w:t>
            </w:r>
            <w:proofErr w:type="spellEnd"/>
            <w:proofErr w:type="gramEnd"/>
            <w:r w:rsidRPr="00665B0C">
              <w:rPr>
                <w:rFonts w:ascii="Times New Roman" w:eastAsia="Times New Roman" w:hAnsi="Times New Roman"/>
                <w:sz w:val="24"/>
                <w:szCs w:val="24"/>
                <w:lang w:eastAsia="ru-RU"/>
              </w:rPr>
              <w:t xml:space="preserve"> свою точку зрения и пытаться её обосновать, приводя аргументы.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Учиться, совместно с учителем, обнаруживать и формулировать учебную проблему.</w:t>
            </w:r>
          </w:p>
        </w:tc>
        <w:tc>
          <w:tcPr>
            <w:tcW w:w="3420" w:type="dxa"/>
            <w:tcBorders>
              <w:top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Формировать внутреннюю позицию школьника, положительное отношение к школе, к учебной деятельности, к учебному предмету.</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140"/>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5. </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Нахождение суммы нескольких слагаемых.</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выражения с переменной на нахождение слагаемого, неизвестного вычитаемого, неизвестного уменьшаемого на основе знаний о взаимосвязи чисел при сложении, при вычитании.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по алгоритму.</w:t>
            </w:r>
          </w:p>
        </w:tc>
        <w:tc>
          <w:tcPr>
            <w:tcW w:w="2653" w:type="dxa"/>
          </w:tcPr>
          <w:p w:rsidR="00203135" w:rsidRPr="00665B0C" w:rsidRDefault="00C6545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находить сумму нескольких слагаемых разными способами;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6545E" w:rsidRPr="00DA047E">
              <w:rPr>
                <w:rFonts w:ascii="Times New Roman" w:eastAsia="Times New Roman" w:hAnsi="Times New Roman"/>
                <w:b/>
                <w:sz w:val="24"/>
                <w:szCs w:val="24"/>
                <w:lang w:eastAsia="ru-RU"/>
              </w:rPr>
              <w:t>Обучающиеся получат возможность научиться</w:t>
            </w:r>
            <w:r w:rsidR="00C6545E">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применять письменные приёмы вычислений.</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Составлять план решения проблемы совместно с учителем;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Формировать учебно-познавательный интерес к новому учебному материалу и способам решения учебных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иметь способность к самооценке результатов учебной деятельности.</w:t>
            </w:r>
          </w:p>
        </w:tc>
        <w:tc>
          <w:tcPr>
            <w:tcW w:w="1080" w:type="dxa"/>
            <w:tcBorders>
              <w:top w:val="single" w:sz="4" w:space="0" w:color="auto"/>
              <w:left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52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6. </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Алгоритм письменного вычитания трёхзначных чисел.</w:t>
            </w:r>
          </w:p>
        </w:tc>
        <w:tc>
          <w:tcPr>
            <w:tcW w:w="3060" w:type="dxa"/>
            <w:gridSpan w:val="2"/>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 xml:space="preserve">алгоритмы письменных вычислений в пределах 1000 </w:t>
            </w:r>
            <w:r w:rsidRPr="00665B0C">
              <w:rPr>
                <w:rFonts w:ascii="Times New Roman" w:eastAsia="Times New Roman" w:hAnsi="Times New Roman"/>
                <w:b/>
                <w:sz w:val="24"/>
                <w:szCs w:val="24"/>
                <w:lang w:eastAsia="ru-RU"/>
              </w:rPr>
              <w:t xml:space="preserve">Сравнивать </w:t>
            </w:r>
            <w:r w:rsidRPr="00665B0C">
              <w:rPr>
                <w:rFonts w:ascii="Times New Roman" w:eastAsia="Times New Roman" w:hAnsi="Times New Roman"/>
                <w:sz w:val="24"/>
                <w:szCs w:val="24"/>
                <w:lang w:eastAsia="ru-RU"/>
              </w:rPr>
              <w:t>выражения.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Borders>
              <w:bottom w:val="single" w:sz="4" w:space="0" w:color="auto"/>
            </w:tcBorders>
          </w:tcPr>
          <w:p w:rsidR="00203135"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6545E" w:rsidRPr="005B4F0E">
              <w:rPr>
                <w:rFonts w:ascii="Times New Roman" w:eastAsia="Times New Roman" w:hAnsi="Times New Roman"/>
                <w:b/>
                <w:sz w:val="24"/>
                <w:szCs w:val="24"/>
                <w:lang w:eastAsia="ru-RU"/>
              </w:rPr>
              <w:t>Обучающиеся научатся</w:t>
            </w:r>
            <w:r w:rsidR="00C6545E"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выполнять вычитание трёхзначных чисел, используя запись столбиком.</w:t>
            </w:r>
          </w:p>
          <w:p w:rsidR="00C6545E" w:rsidRPr="00665B0C" w:rsidRDefault="00C6545E"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w:t>
            </w:r>
            <w:r w:rsidRPr="00C6545E">
              <w:rPr>
                <w:rFonts w:ascii="Times New Roman" w:eastAsia="Times New Roman" w:hAnsi="Times New Roman"/>
                <w:sz w:val="24"/>
                <w:szCs w:val="24"/>
                <w:lang w:eastAsia="ru-RU"/>
              </w:rPr>
              <w:t xml:space="preserve">равнивать </w:t>
            </w:r>
            <w:r w:rsidRPr="00665B0C">
              <w:rPr>
                <w:rFonts w:ascii="Times New Roman" w:eastAsia="Times New Roman" w:hAnsi="Times New Roman"/>
                <w:sz w:val="24"/>
                <w:szCs w:val="24"/>
                <w:lang w:eastAsia="ru-RU"/>
              </w:rPr>
              <w:t>выражения</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w:t>
            </w:r>
            <w:proofErr w:type="gramStart"/>
            <w:r w:rsidRPr="00665B0C">
              <w:rPr>
                <w:rFonts w:ascii="Times New Roman" w:eastAsia="Times New Roman" w:hAnsi="Times New Roman"/>
                <w:sz w:val="24"/>
                <w:szCs w:val="24"/>
                <w:lang w:eastAsia="ru-RU"/>
              </w:rPr>
              <w:t>проблему.;</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tc>
        <w:tc>
          <w:tcPr>
            <w:tcW w:w="3420" w:type="dxa"/>
            <w:tcBorders>
              <w:bottom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Формировать учебно-познавательный интерес к новому учебному материалу и способам решения учебных практических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способность к самооценке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40"/>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7. </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письменного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умножение трёхзначных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чисел на однозначные.</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алгоритмы письменных вычислений в пределах 1000 для решения более сложных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Borders>
              <w:top w:val="single" w:sz="4" w:space="0" w:color="auto"/>
            </w:tcBorders>
          </w:tcPr>
          <w:p w:rsidR="00203135" w:rsidRDefault="00C6545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w:t>
            </w:r>
            <w:r w:rsidR="00203135" w:rsidRPr="00665B0C">
              <w:rPr>
                <w:rFonts w:ascii="Times New Roman" w:eastAsia="Times New Roman" w:hAnsi="Times New Roman"/>
                <w:sz w:val="24"/>
                <w:szCs w:val="24"/>
                <w:lang w:eastAsia="ru-RU"/>
              </w:rPr>
              <w:t>ыполнять приёмы письменного умножения однозначных чисел на трёхзначные</w:t>
            </w:r>
          </w:p>
          <w:p w:rsidR="0063756C" w:rsidRPr="00665B0C" w:rsidRDefault="0063756C"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w:t>
            </w:r>
            <w:r w:rsidRPr="0063756C">
              <w:rPr>
                <w:rFonts w:ascii="Times New Roman" w:eastAsia="Times New Roman" w:hAnsi="Times New Roman"/>
                <w:sz w:val="24"/>
                <w:szCs w:val="24"/>
                <w:lang w:eastAsia="ru-RU"/>
              </w:rPr>
              <w:t>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Включаться в диалог с учителем и сверстниками, в коллективное обсуждение проблем, проявлять инициативу и активность, стремление высказаться;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оценивать свою работу.</w:t>
            </w:r>
          </w:p>
        </w:tc>
        <w:tc>
          <w:tcPr>
            <w:tcW w:w="3420" w:type="dxa"/>
            <w:tcBorders>
              <w:top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8. </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Свойства умножения</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 </w:t>
            </w: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знания и способы действий в измененных </w:t>
            </w:r>
            <w:proofErr w:type="spellStart"/>
            <w:proofErr w:type="gramStart"/>
            <w:r w:rsidRPr="00665B0C">
              <w:rPr>
                <w:rFonts w:ascii="Times New Roman" w:eastAsia="Times New Roman" w:hAnsi="Times New Roman"/>
                <w:sz w:val="24"/>
                <w:szCs w:val="24"/>
                <w:lang w:eastAsia="ru-RU"/>
              </w:rPr>
              <w:t>условиях.</w:t>
            </w:r>
            <w:r w:rsidRPr="00665B0C">
              <w:rPr>
                <w:rFonts w:ascii="Times New Roman" w:eastAsia="Times New Roman" w:hAnsi="Times New Roman"/>
                <w:b/>
                <w:bCs/>
                <w:sz w:val="24"/>
                <w:szCs w:val="24"/>
                <w:lang w:eastAsia="ru-RU"/>
              </w:rPr>
              <w:t>Выполнять</w:t>
            </w:r>
            <w:proofErr w:type="spellEnd"/>
            <w:r w:rsidRPr="00665B0C">
              <w:rPr>
                <w:rFonts w:ascii="Times New Roman" w:eastAsia="Times New Roman" w:hAnsi="Times New Roman"/>
                <w:b/>
                <w:bCs/>
                <w:sz w:val="24"/>
                <w:szCs w:val="24"/>
                <w:lang w:eastAsia="ru-RU"/>
              </w:rPr>
              <w:t xml:space="preserve">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6545E" w:rsidRPr="005B4F0E">
              <w:rPr>
                <w:rFonts w:ascii="Times New Roman" w:eastAsia="Times New Roman" w:hAnsi="Times New Roman"/>
                <w:b/>
                <w:sz w:val="24"/>
                <w:szCs w:val="24"/>
                <w:lang w:eastAsia="ru-RU"/>
              </w:rPr>
              <w:t>Обучающиеся научатся</w:t>
            </w:r>
            <w:r w:rsidR="00C6545E"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выполнять умножение трёхзначного числа на однозначное, используя переместительное свойство умножения.</w:t>
            </w:r>
            <w:r w:rsidR="0063756C" w:rsidRPr="00DA047E">
              <w:rPr>
                <w:rFonts w:ascii="Times New Roman" w:eastAsia="Times New Roman" w:hAnsi="Times New Roman"/>
                <w:b/>
                <w:sz w:val="24"/>
                <w:szCs w:val="24"/>
                <w:lang w:eastAsia="ru-RU"/>
              </w:rPr>
              <w:t xml:space="preserve"> Обучающиеся получат возможность научиться</w:t>
            </w:r>
            <w:r w:rsidR="0063756C" w:rsidRPr="00665B0C">
              <w:rPr>
                <w:rFonts w:ascii="Times New Roman" w:eastAsia="Times New Roman" w:hAnsi="Times New Roman"/>
                <w:b/>
                <w:sz w:val="24"/>
                <w:szCs w:val="24"/>
                <w:lang w:eastAsia="ru-RU"/>
              </w:rPr>
              <w:t xml:space="preserve"> </w:t>
            </w:r>
            <w:r w:rsidR="0063756C" w:rsidRPr="0063756C">
              <w:rPr>
                <w:rFonts w:ascii="Times New Roman" w:eastAsia="Times New Roman" w:hAnsi="Times New Roman"/>
                <w:sz w:val="24"/>
                <w:szCs w:val="24"/>
                <w:lang w:eastAsia="ru-RU"/>
              </w:rPr>
              <w:t>выполнять</w:t>
            </w:r>
            <w:r w:rsidR="0063756C" w:rsidRPr="00665B0C">
              <w:rPr>
                <w:rFonts w:ascii="Times New Roman" w:eastAsia="Times New Roman" w:hAnsi="Times New Roman"/>
                <w:sz w:val="24"/>
                <w:szCs w:val="24"/>
                <w:lang w:eastAsia="ru-RU"/>
              </w:rPr>
              <w:t xml:space="preserve"> </w:t>
            </w:r>
            <w:r w:rsidR="0063756C" w:rsidRPr="00665B0C">
              <w:rPr>
                <w:rFonts w:ascii="Times New Roman" w:eastAsia="Times New Roman" w:hAnsi="Times New Roman"/>
                <w:sz w:val="24"/>
                <w:szCs w:val="24"/>
                <w:lang w:eastAsia="ru-RU"/>
              </w:rPr>
              <w:lastRenderedPageBreak/>
              <w:t>задания творческого и поискового характера</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отбирать необходимые для решения учебной </w:t>
            </w:r>
            <w:proofErr w:type="gramStart"/>
            <w:r w:rsidRPr="00665B0C">
              <w:rPr>
                <w:rFonts w:ascii="Times New Roman" w:eastAsia="Times New Roman" w:hAnsi="Times New Roman"/>
                <w:sz w:val="24"/>
                <w:szCs w:val="24"/>
                <w:lang w:eastAsia="ru-RU"/>
              </w:rPr>
              <w:t>задачи  источники</w:t>
            </w:r>
            <w:proofErr w:type="gramEnd"/>
            <w:r w:rsidRPr="00665B0C">
              <w:rPr>
                <w:rFonts w:ascii="Times New Roman" w:eastAsia="Times New Roman" w:hAnsi="Times New Roman"/>
                <w:sz w:val="24"/>
                <w:szCs w:val="24"/>
                <w:lang w:eastAsia="ru-RU"/>
              </w:rPr>
              <w:t xml:space="preserve"> информации.</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-развивать навыки сотрудничества со взрослыми и сверстниками.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77"/>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9. </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Стартовая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контрольная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работа.</w:t>
            </w:r>
          </w:p>
        </w:tc>
        <w:tc>
          <w:tcPr>
            <w:tcW w:w="3060" w:type="dxa"/>
            <w:gridSpan w:val="2"/>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Контролировать и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Уметь самостоятельно решать полученные задания.</w:t>
            </w:r>
          </w:p>
        </w:tc>
        <w:tc>
          <w:tcPr>
            <w:tcW w:w="2653" w:type="dxa"/>
          </w:tcPr>
          <w:p w:rsidR="00203135" w:rsidRPr="00665B0C" w:rsidRDefault="00C6545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работать самостоятельно</w:t>
            </w:r>
          </w:p>
          <w:p w:rsidR="00203135"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выполнять мыслительные операции анализа и синтеза.</w:t>
            </w:r>
          </w:p>
          <w:p w:rsidR="0063756C" w:rsidRPr="00665B0C" w:rsidRDefault="0063756C"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sz w:val="24"/>
                <w:szCs w:val="24"/>
                <w:lang w:eastAsia="ru-RU"/>
              </w:rPr>
              <w:t xml:space="preserve"> самостоятельно решать полученные задания.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Перерабатывать полученную информацию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Ориентироваться в своей системе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 </w:t>
            </w:r>
            <w:r w:rsidRPr="00665B0C">
              <w:rPr>
                <w:rFonts w:ascii="Times New Roman" w:eastAsia="Times New Roman" w:hAnsi="Times New Roman"/>
                <w:sz w:val="24"/>
                <w:szCs w:val="24"/>
                <w:lang w:eastAsia="ru-RU"/>
              </w:rPr>
              <w:t xml:space="preserve">Донести свою позицию до </w:t>
            </w:r>
            <w:proofErr w:type="spellStart"/>
            <w:proofErr w:type="gramStart"/>
            <w:r w:rsidRPr="00665B0C">
              <w:rPr>
                <w:rFonts w:ascii="Times New Roman" w:eastAsia="Times New Roman" w:hAnsi="Times New Roman"/>
                <w:sz w:val="24"/>
                <w:szCs w:val="24"/>
                <w:lang w:eastAsia="ru-RU"/>
              </w:rPr>
              <w:t>других:оформлять</w:t>
            </w:r>
            <w:proofErr w:type="spellEnd"/>
            <w:proofErr w:type="gramEnd"/>
            <w:r w:rsidRPr="00665B0C">
              <w:rPr>
                <w:rFonts w:ascii="Times New Roman" w:eastAsia="Times New Roman" w:hAnsi="Times New Roman"/>
                <w:sz w:val="24"/>
                <w:szCs w:val="24"/>
                <w:lang w:eastAsia="ru-RU"/>
              </w:rPr>
              <w:t xml:space="preserve"> свои мысли в устной и письменной речи с учётом своих учебных и жизненных речевых ситуаций.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Учиться, совместно с учителем, обнаруживать и формулировать учебную проблему.</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Самостоятельно делать выбор.</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Приёмы письменного деления трёхзначного числа на однозначное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исправлять неверные высказывания. </w:t>
            </w:r>
            <w:r w:rsidRPr="00665B0C">
              <w:rPr>
                <w:rFonts w:ascii="Times New Roman" w:eastAsia="Times New Roman" w:hAnsi="Times New Roman"/>
                <w:b/>
                <w:sz w:val="24"/>
                <w:szCs w:val="24"/>
                <w:lang w:eastAsia="ru-RU"/>
              </w:rPr>
              <w:t>Излагать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отстаивать</w:t>
            </w:r>
            <w:r w:rsidRPr="00665B0C">
              <w:rPr>
                <w:rFonts w:ascii="Times New Roman" w:eastAsia="Times New Roman" w:hAnsi="Times New Roman"/>
                <w:sz w:val="24"/>
                <w:szCs w:val="24"/>
                <w:lang w:eastAsia="ru-RU"/>
              </w:rPr>
              <w:t xml:space="preserve"> свое мнение, </w:t>
            </w:r>
            <w:r w:rsidRPr="00665B0C">
              <w:rPr>
                <w:rFonts w:ascii="Times New Roman" w:eastAsia="Times New Roman" w:hAnsi="Times New Roman"/>
                <w:b/>
                <w:sz w:val="24"/>
                <w:szCs w:val="24"/>
                <w:lang w:eastAsia="ru-RU"/>
              </w:rPr>
              <w:t xml:space="preserve">аргументировать </w:t>
            </w:r>
            <w:r w:rsidRPr="00665B0C">
              <w:rPr>
                <w:rFonts w:ascii="Times New Roman" w:eastAsia="Times New Roman" w:hAnsi="Times New Roman"/>
                <w:sz w:val="24"/>
                <w:szCs w:val="24"/>
                <w:lang w:eastAsia="ru-RU"/>
              </w:rPr>
              <w:t xml:space="preserve">свою точку зрения, </w:t>
            </w: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точку зрения товарища </w:t>
            </w:r>
          </w:p>
        </w:tc>
        <w:tc>
          <w:tcPr>
            <w:tcW w:w="2653" w:type="dxa"/>
          </w:tcPr>
          <w:p w:rsidR="00203135" w:rsidRDefault="00C6545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 Обучающиеся научатся</w:t>
            </w:r>
            <w:r w:rsidRPr="00665B0C">
              <w:rPr>
                <w:rFonts w:ascii="Times New Roman" w:eastAsia="Times New Roman" w:hAnsi="Times New Roman"/>
                <w:b/>
                <w:sz w:val="24"/>
                <w:szCs w:val="24"/>
                <w:lang w:eastAsia="ru-RU"/>
              </w:rPr>
              <w:t xml:space="preserve"> </w:t>
            </w:r>
            <w:proofErr w:type="gramStart"/>
            <w:r w:rsidR="0063756C" w:rsidRPr="0063756C">
              <w:rPr>
                <w:rFonts w:ascii="Times New Roman" w:eastAsia="Times New Roman" w:hAnsi="Times New Roman"/>
                <w:sz w:val="24"/>
                <w:szCs w:val="24"/>
                <w:lang w:eastAsia="ru-RU"/>
              </w:rPr>
              <w:t>в</w:t>
            </w:r>
            <w:r w:rsidR="00203135" w:rsidRPr="00665B0C">
              <w:rPr>
                <w:rFonts w:ascii="Times New Roman" w:eastAsia="Times New Roman" w:hAnsi="Times New Roman"/>
                <w:sz w:val="24"/>
                <w:szCs w:val="24"/>
                <w:lang w:eastAsia="ru-RU"/>
              </w:rPr>
              <w:t>ыполнять  деление</w:t>
            </w:r>
            <w:proofErr w:type="gramEnd"/>
            <w:r w:rsidR="00203135" w:rsidRPr="00665B0C">
              <w:rPr>
                <w:rFonts w:ascii="Times New Roman" w:eastAsia="Times New Roman" w:hAnsi="Times New Roman"/>
                <w:sz w:val="24"/>
                <w:szCs w:val="24"/>
                <w:lang w:eastAsia="ru-RU"/>
              </w:rPr>
              <w:t xml:space="preserve"> трёхзначного числа на однозначное.</w:t>
            </w:r>
          </w:p>
          <w:p w:rsidR="0063756C" w:rsidRPr="00665B0C" w:rsidRDefault="0063756C"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Pr="0063756C">
              <w:rPr>
                <w:rFonts w:ascii="Times New Roman" w:eastAsia="Times New Roman" w:hAnsi="Times New Roman"/>
                <w:sz w:val="24"/>
                <w:szCs w:val="24"/>
                <w:lang w:eastAsia="ru-RU"/>
              </w:rPr>
              <w:t>аргументировать свою точку зрения, оценивать точку зрения товарища</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понимать и строить модели математических 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получать информацию из текста учебника, обсуждать её, формулировать выводы.</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roofErr w:type="gramStart"/>
            <w:r w:rsidRPr="00665B0C">
              <w:rPr>
                <w:rFonts w:ascii="Times New Roman" w:eastAsia="Times New Roman" w:hAnsi="Times New Roman"/>
                <w:sz w:val="24"/>
                <w:szCs w:val="24"/>
                <w:lang w:eastAsia="ru-RU"/>
              </w:rPr>
              <w:t>»..</w:t>
            </w:r>
            <w:proofErr w:type="gramEnd"/>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Приёмы </w:t>
            </w:r>
            <w:r w:rsidRPr="00665B0C">
              <w:rPr>
                <w:rFonts w:ascii="Times New Roman" w:eastAsia="Times New Roman" w:hAnsi="Times New Roman"/>
                <w:sz w:val="24"/>
                <w:szCs w:val="24"/>
                <w:lang w:eastAsia="ru-RU"/>
              </w:rPr>
              <w:lastRenderedPageBreak/>
              <w:t>письменного деления трёхзначного числа на однозначное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lastRenderedPageBreak/>
              <w:t>Находить</w:t>
            </w:r>
            <w:r w:rsidRPr="00665B0C">
              <w:rPr>
                <w:rFonts w:ascii="Times New Roman" w:eastAsia="Times New Roman" w:hAnsi="Times New Roman"/>
                <w:sz w:val="24"/>
                <w:szCs w:val="24"/>
                <w:lang w:eastAsia="ru-RU"/>
              </w:rPr>
              <w:t xml:space="preserve"> и исправлять неверные высказывания. </w:t>
            </w:r>
            <w:r w:rsidRPr="00665B0C">
              <w:rPr>
                <w:rFonts w:ascii="Times New Roman" w:eastAsia="Times New Roman" w:hAnsi="Times New Roman"/>
                <w:b/>
                <w:sz w:val="24"/>
                <w:szCs w:val="24"/>
                <w:lang w:eastAsia="ru-RU"/>
              </w:rPr>
              <w:t>Излагать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отстаивать</w:t>
            </w:r>
            <w:r w:rsidRPr="00665B0C">
              <w:rPr>
                <w:rFonts w:ascii="Times New Roman" w:eastAsia="Times New Roman" w:hAnsi="Times New Roman"/>
                <w:sz w:val="24"/>
                <w:szCs w:val="24"/>
                <w:lang w:eastAsia="ru-RU"/>
              </w:rPr>
              <w:t xml:space="preserve"> свое мнение, </w:t>
            </w:r>
            <w:r w:rsidRPr="00665B0C">
              <w:rPr>
                <w:rFonts w:ascii="Times New Roman" w:eastAsia="Times New Roman" w:hAnsi="Times New Roman"/>
                <w:b/>
                <w:sz w:val="24"/>
                <w:szCs w:val="24"/>
                <w:lang w:eastAsia="ru-RU"/>
              </w:rPr>
              <w:t xml:space="preserve">аргументировать </w:t>
            </w:r>
            <w:r w:rsidRPr="00665B0C">
              <w:rPr>
                <w:rFonts w:ascii="Times New Roman" w:eastAsia="Times New Roman" w:hAnsi="Times New Roman"/>
                <w:sz w:val="24"/>
                <w:szCs w:val="24"/>
                <w:lang w:eastAsia="ru-RU"/>
              </w:rPr>
              <w:t xml:space="preserve">свою точку зрения, </w:t>
            </w: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точку зрения товарища </w:t>
            </w:r>
          </w:p>
        </w:tc>
        <w:tc>
          <w:tcPr>
            <w:tcW w:w="2653" w:type="dxa"/>
          </w:tcPr>
          <w:p w:rsidR="00203135"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 xml:space="preserve">Обучающиеся </w:t>
            </w:r>
            <w:r w:rsidRPr="005B4F0E">
              <w:rPr>
                <w:rFonts w:ascii="Times New Roman" w:eastAsia="Times New Roman" w:hAnsi="Times New Roman"/>
                <w:b/>
                <w:sz w:val="24"/>
                <w:szCs w:val="24"/>
                <w:lang w:eastAsia="ru-RU"/>
              </w:rPr>
              <w:lastRenderedPageBreak/>
              <w:t>научатся</w:t>
            </w:r>
            <w:r w:rsidR="00203135" w:rsidRPr="00665B0C">
              <w:rPr>
                <w:rFonts w:ascii="Times New Roman" w:eastAsia="Times New Roman" w:hAnsi="Times New Roman"/>
                <w:sz w:val="24"/>
                <w:szCs w:val="24"/>
                <w:lang w:eastAsia="ru-RU"/>
              </w:rPr>
              <w:t xml:space="preserve"> </w:t>
            </w:r>
            <w:proofErr w:type="gramStart"/>
            <w:r w:rsidR="00203135" w:rsidRPr="00665B0C">
              <w:rPr>
                <w:rFonts w:ascii="Times New Roman" w:eastAsia="Times New Roman" w:hAnsi="Times New Roman"/>
                <w:sz w:val="24"/>
                <w:szCs w:val="24"/>
                <w:lang w:eastAsia="ru-RU"/>
              </w:rPr>
              <w:t>выполнять  деление</w:t>
            </w:r>
            <w:proofErr w:type="gramEnd"/>
            <w:r w:rsidR="00203135" w:rsidRPr="00665B0C">
              <w:rPr>
                <w:rFonts w:ascii="Times New Roman" w:eastAsia="Times New Roman" w:hAnsi="Times New Roman"/>
                <w:sz w:val="24"/>
                <w:szCs w:val="24"/>
                <w:lang w:eastAsia="ru-RU"/>
              </w:rPr>
              <w:t xml:space="preserve"> трёхзначного числа на однозначное.</w:t>
            </w:r>
          </w:p>
          <w:p w:rsidR="0063756C" w:rsidRPr="00665B0C" w:rsidRDefault="0063756C"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Pr="0063756C">
              <w:rPr>
                <w:rFonts w:ascii="Times New Roman" w:eastAsia="Times New Roman" w:hAnsi="Times New Roman"/>
                <w:sz w:val="24"/>
                <w:szCs w:val="24"/>
                <w:lang w:eastAsia="ru-RU"/>
              </w:rPr>
              <w:t>аргументировать свою точку зрения, оценивать точку зрения товарища</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Принимать план </w:t>
            </w:r>
            <w:r w:rsidRPr="00665B0C">
              <w:rPr>
                <w:rFonts w:ascii="Times New Roman" w:eastAsia="Times New Roman" w:hAnsi="Times New Roman"/>
                <w:sz w:val="24"/>
                <w:szCs w:val="24"/>
                <w:lang w:eastAsia="ru-RU"/>
              </w:rPr>
              <w:lastRenderedPageBreak/>
              <w:t>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понимать и строить модели математических 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получать информацию из текста учебника, обсуждать её, формулировать выводы.</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 xml:space="preserve">Проявлять мотивацию </w:t>
            </w:r>
            <w:r w:rsidRPr="00665B0C">
              <w:rPr>
                <w:rFonts w:ascii="Times New Roman" w:eastAsia="Times New Roman" w:hAnsi="Times New Roman"/>
                <w:sz w:val="24"/>
                <w:szCs w:val="24"/>
                <w:lang w:eastAsia="ru-RU"/>
              </w:rPr>
              <w:lastRenderedPageBreak/>
              <w:t>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roofErr w:type="gramStart"/>
            <w:r w:rsidRPr="00665B0C">
              <w:rPr>
                <w:rFonts w:ascii="Times New Roman" w:eastAsia="Times New Roman" w:hAnsi="Times New Roman"/>
                <w:sz w:val="24"/>
                <w:szCs w:val="24"/>
                <w:lang w:eastAsia="ru-RU"/>
              </w:rPr>
              <w:t>»..</w:t>
            </w:r>
            <w:proofErr w:type="gramEnd"/>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12.</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трёхзначного числа на однозначное, когда в записи частного есть нуль.</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разные способы вычислений, </w:t>
            </w:r>
            <w:r w:rsidRPr="00665B0C">
              <w:rPr>
                <w:rFonts w:ascii="Times New Roman" w:eastAsia="Times New Roman" w:hAnsi="Times New Roman"/>
                <w:b/>
                <w:sz w:val="24"/>
                <w:szCs w:val="24"/>
                <w:lang w:eastAsia="ru-RU"/>
              </w:rPr>
              <w:t>выбирать</w:t>
            </w:r>
            <w:r w:rsidRPr="00665B0C">
              <w:rPr>
                <w:rFonts w:ascii="Times New Roman" w:eastAsia="Times New Roman" w:hAnsi="Times New Roman"/>
                <w:sz w:val="24"/>
                <w:szCs w:val="24"/>
                <w:lang w:eastAsia="ru-RU"/>
              </w:rPr>
              <w:t xml:space="preserve"> удобный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алгоритмы письменных вычислений в пределах 1000 для решения более сложных задач.</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203135"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письменное деление трёхзначного числа на однозначное, когда в частном появляются нули.</w:t>
            </w:r>
          </w:p>
          <w:p w:rsidR="0063756C" w:rsidRPr="00665B0C" w:rsidRDefault="0063756C" w:rsidP="0063756C">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63756C">
              <w:rPr>
                <w:rFonts w:ascii="Times New Roman" w:eastAsia="Times New Roman" w:hAnsi="Times New Roman"/>
                <w:sz w:val="24"/>
                <w:szCs w:val="24"/>
                <w:lang w:eastAsia="ru-RU"/>
              </w:rPr>
              <w:t>рименять</w:t>
            </w:r>
            <w:r w:rsidRPr="00665B0C">
              <w:rPr>
                <w:rFonts w:ascii="Times New Roman" w:eastAsia="Times New Roman" w:hAnsi="Times New Roman"/>
                <w:sz w:val="24"/>
                <w:szCs w:val="24"/>
                <w:lang w:eastAsia="ru-RU"/>
              </w:rPr>
              <w:t xml:space="preserve"> алгоритмы письменных вычислений в пределах 1000 для решения более сложных задач.</w:t>
            </w:r>
          </w:p>
          <w:p w:rsidR="0063756C" w:rsidRPr="00665B0C" w:rsidRDefault="0063756C"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Составлять план решения проблемы (задачи) совместно с учителем;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умение </w:t>
            </w:r>
            <w:proofErr w:type="gramStart"/>
            <w:r w:rsidRPr="00665B0C">
              <w:rPr>
                <w:rFonts w:ascii="Times New Roman" w:eastAsia="Times New Roman" w:hAnsi="Times New Roman"/>
                <w:sz w:val="24"/>
                <w:szCs w:val="24"/>
                <w:lang w:eastAsia="ru-RU"/>
              </w:rPr>
              <w:t>рассуждать  и</w:t>
            </w:r>
            <w:proofErr w:type="gramEnd"/>
            <w:r w:rsidRPr="00665B0C">
              <w:rPr>
                <w:rFonts w:ascii="Times New Roman" w:eastAsia="Times New Roman" w:hAnsi="Times New Roman"/>
                <w:sz w:val="24"/>
                <w:szCs w:val="24"/>
                <w:lang w:eastAsia="ru-RU"/>
              </w:rPr>
              <w:t xml:space="preserve">  доказывать свою точку зрения</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-развивать навыки сотрудничества со взрослыми и сверстниками.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540"/>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13. </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Знакомство со столбчатыми диаграммам. Чтение и составление столбчатых диаграмм.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Уметь</w:t>
            </w:r>
            <w:r w:rsidRPr="00665B0C">
              <w:rPr>
                <w:rFonts w:ascii="Times New Roman" w:eastAsia="Times New Roman" w:hAnsi="Times New Roman"/>
                <w:sz w:val="24"/>
                <w:szCs w:val="24"/>
                <w:lang w:eastAsia="ru-RU"/>
              </w:rPr>
              <w:t xml:space="preserve"> самостоятельно строить и читать столбчатые диаграммы.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Анализировать </w:t>
            </w:r>
            <w:r w:rsidRPr="00665B0C">
              <w:rPr>
                <w:rFonts w:ascii="Times New Roman" w:eastAsia="Times New Roman" w:hAnsi="Times New Roman"/>
                <w:sz w:val="24"/>
                <w:szCs w:val="24"/>
                <w:lang w:eastAsia="ru-RU"/>
              </w:rPr>
              <w:t>найденные данные и представлять их в форме таблиц и диаграмм</w:t>
            </w:r>
          </w:p>
        </w:tc>
        <w:tc>
          <w:tcPr>
            <w:tcW w:w="2653" w:type="dxa"/>
          </w:tcPr>
          <w:p w:rsidR="00203135"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читать диаграммы и переводить их в таблицы.</w:t>
            </w:r>
          </w:p>
          <w:p w:rsidR="0063756C" w:rsidRPr="00665B0C" w:rsidRDefault="0063756C"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а</w:t>
            </w:r>
            <w:r w:rsidRPr="0063756C">
              <w:rPr>
                <w:rFonts w:ascii="Times New Roman" w:eastAsia="Times New Roman" w:hAnsi="Times New Roman"/>
                <w:sz w:val="24"/>
                <w:szCs w:val="24"/>
                <w:lang w:eastAsia="ru-RU"/>
              </w:rPr>
              <w:t xml:space="preserve">нализировать </w:t>
            </w:r>
            <w:r w:rsidRPr="00665B0C">
              <w:rPr>
                <w:rFonts w:ascii="Times New Roman" w:eastAsia="Times New Roman" w:hAnsi="Times New Roman"/>
                <w:sz w:val="24"/>
                <w:szCs w:val="24"/>
                <w:lang w:eastAsia="ru-RU"/>
              </w:rPr>
              <w:t>найденные данные и представлять их в форме таблиц и диаграмм</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-Выделять из содержания урока известные знания и умения;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круг неизвестного по изучаемой теме;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осознавать результат учебных действий, описывать результаты действий, используя математическую терминологию.</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Повторение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пройденного.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«Что узнали.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Чему научились».</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Самостоятельная работа№1.</w:t>
            </w:r>
          </w:p>
        </w:tc>
        <w:tc>
          <w:tcPr>
            <w:tcW w:w="3060" w:type="dxa"/>
            <w:gridSpan w:val="2"/>
          </w:tcPr>
          <w:p w:rsidR="00203135" w:rsidRPr="00665B0C" w:rsidRDefault="00203135" w:rsidP="00203135">
            <w:pPr>
              <w:spacing w:after="0" w:line="240" w:lineRule="auto"/>
              <w:rPr>
                <w:rFonts w:ascii="Times New Roman" w:eastAsia="Times New Roman" w:hAnsi="Times New Roman"/>
                <w:bCs/>
                <w:sz w:val="24"/>
                <w:szCs w:val="24"/>
                <w:lang w:eastAsia="ru-RU"/>
              </w:rPr>
            </w:pPr>
            <w:r w:rsidRPr="00665B0C">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измененных условиях.</w:t>
            </w:r>
            <w:r w:rsidRPr="00665B0C">
              <w:rPr>
                <w:rFonts w:ascii="Times New Roman" w:eastAsia="Times New Roman" w:hAnsi="Times New Roman"/>
                <w:bCs/>
                <w:sz w:val="24"/>
                <w:szCs w:val="24"/>
                <w:lang w:eastAsia="ru-RU"/>
              </w:rPr>
              <w:t xml:space="preserve"> </w:t>
            </w:r>
            <w:proofErr w:type="gramStart"/>
            <w:r w:rsidRPr="00665B0C">
              <w:rPr>
                <w:rFonts w:ascii="Times New Roman" w:eastAsia="Times New Roman" w:hAnsi="Times New Roman"/>
                <w:bCs/>
                <w:sz w:val="24"/>
                <w:szCs w:val="24"/>
                <w:lang w:eastAsia="ru-RU"/>
              </w:rPr>
              <w:t>Выполнять  задания</w:t>
            </w:r>
            <w:proofErr w:type="gramEnd"/>
            <w:r w:rsidRPr="00665B0C">
              <w:rPr>
                <w:rFonts w:ascii="Times New Roman" w:eastAsia="Times New Roman" w:hAnsi="Times New Roman"/>
                <w:bCs/>
                <w:sz w:val="24"/>
                <w:szCs w:val="24"/>
                <w:lang w:eastAsia="ru-RU"/>
              </w:rPr>
              <w:t xml:space="preserve"> учебника; обсуждать выступления учащихся;  оценивать свои достижения и достижения других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Cs/>
                <w:sz w:val="24"/>
                <w:szCs w:val="24"/>
                <w:lang w:eastAsia="ru-RU"/>
              </w:rPr>
              <w:t>Работать в парах.</w:t>
            </w:r>
          </w:p>
        </w:tc>
        <w:tc>
          <w:tcPr>
            <w:tcW w:w="2653" w:type="dxa"/>
          </w:tcPr>
          <w:p w:rsidR="00203135" w:rsidRPr="00665B0C"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w:t>
            </w:r>
            <w:r w:rsidR="00203135" w:rsidRPr="00665B0C">
              <w:rPr>
                <w:rFonts w:ascii="Times New Roman" w:eastAsia="Times New Roman" w:hAnsi="Times New Roman"/>
                <w:sz w:val="24"/>
                <w:szCs w:val="24"/>
                <w:lang w:eastAsia="ru-RU"/>
              </w:rPr>
              <w:t>ешать текстовые задачи и геометрические задачи;</w:t>
            </w:r>
          </w:p>
          <w:p w:rsidR="00203135" w:rsidRPr="0063756C" w:rsidRDefault="0063756C"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совершенствовать вычислительные навыки, умение решать уравнения, сравнивать</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Перерабатывать полученную информацию Коммуникативные - Умение </w:t>
            </w:r>
            <w:proofErr w:type="gramStart"/>
            <w:r w:rsidRPr="00665B0C">
              <w:rPr>
                <w:rFonts w:ascii="Times New Roman" w:eastAsia="Times New Roman" w:hAnsi="Times New Roman"/>
                <w:sz w:val="24"/>
                <w:szCs w:val="24"/>
                <w:lang w:eastAsia="ru-RU"/>
              </w:rPr>
              <w:t>рассуждать  и</w:t>
            </w:r>
            <w:proofErr w:type="gramEnd"/>
            <w:r w:rsidRPr="00665B0C">
              <w:rPr>
                <w:rFonts w:ascii="Times New Roman" w:eastAsia="Times New Roman" w:hAnsi="Times New Roman"/>
                <w:sz w:val="24"/>
                <w:szCs w:val="24"/>
                <w:lang w:eastAsia="ru-RU"/>
              </w:rPr>
              <w:t xml:space="preserve">  доказывать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проблему.</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i/>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Взаимная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Проверка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знаний: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«Помогаем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друг другу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сделать шаг</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к успеху.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Тест №1.</w:t>
            </w:r>
          </w:p>
        </w:tc>
        <w:tc>
          <w:tcPr>
            <w:tcW w:w="3060" w:type="dxa"/>
            <w:gridSpan w:val="2"/>
          </w:tcPr>
          <w:p w:rsidR="00203135" w:rsidRPr="00665B0C" w:rsidRDefault="00203135" w:rsidP="00203135">
            <w:pPr>
              <w:spacing w:after="0" w:line="240" w:lineRule="auto"/>
              <w:rPr>
                <w:rFonts w:ascii="Times New Roman" w:eastAsia="Times New Roman" w:hAnsi="Times New Roman"/>
                <w:bCs/>
                <w:sz w:val="24"/>
                <w:szCs w:val="24"/>
                <w:lang w:eastAsia="ru-RU"/>
              </w:rPr>
            </w:pPr>
            <w:proofErr w:type="gramStart"/>
            <w:r w:rsidRPr="00665B0C">
              <w:rPr>
                <w:rFonts w:ascii="Times New Roman" w:eastAsia="Times New Roman" w:hAnsi="Times New Roman"/>
                <w:bCs/>
                <w:sz w:val="24"/>
                <w:szCs w:val="24"/>
                <w:lang w:eastAsia="ru-RU"/>
              </w:rPr>
              <w:lastRenderedPageBreak/>
              <w:t>Выполнять  задания</w:t>
            </w:r>
            <w:proofErr w:type="gramEnd"/>
            <w:r w:rsidRPr="00665B0C">
              <w:rPr>
                <w:rFonts w:ascii="Times New Roman" w:eastAsia="Times New Roman" w:hAnsi="Times New Roman"/>
                <w:bCs/>
                <w:sz w:val="24"/>
                <w:szCs w:val="24"/>
                <w:lang w:eastAsia="ru-RU"/>
              </w:rPr>
              <w:t xml:space="preserve"> учебника; обсуждать выступления учащихся;  оценивать свои достижения и достижения других.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Cs/>
                <w:sz w:val="24"/>
                <w:szCs w:val="24"/>
                <w:lang w:eastAsia="ru-RU"/>
              </w:rPr>
              <w:t>Работать в парах.</w:t>
            </w:r>
          </w:p>
        </w:tc>
        <w:tc>
          <w:tcPr>
            <w:tcW w:w="2653" w:type="dxa"/>
          </w:tcPr>
          <w:p w:rsidR="00203135"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понимать причины допущенных ошибок, выполнять работу над ошибками.</w:t>
            </w:r>
          </w:p>
          <w:p w:rsidR="0063756C" w:rsidRPr="00665B0C" w:rsidRDefault="0063756C" w:rsidP="0063756C">
            <w:pPr>
              <w:spacing w:after="0" w:line="240" w:lineRule="auto"/>
              <w:rPr>
                <w:rFonts w:ascii="Times New Roman" w:eastAsia="Times New Roman" w:hAnsi="Times New Roman"/>
                <w:bCs/>
                <w:sz w:val="24"/>
                <w:szCs w:val="24"/>
                <w:lang w:eastAsia="ru-RU"/>
              </w:rPr>
            </w:pPr>
            <w:r w:rsidRPr="00DA047E">
              <w:rPr>
                <w:rFonts w:ascii="Times New Roman" w:eastAsia="Times New Roman" w:hAnsi="Times New Roman"/>
                <w:b/>
                <w:sz w:val="24"/>
                <w:szCs w:val="24"/>
                <w:lang w:eastAsia="ru-RU"/>
              </w:rPr>
              <w:t xml:space="preserve">Обучающиеся получат возможность </w:t>
            </w:r>
            <w:r w:rsidRPr="00DA047E">
              <w:rPr>
                <w:rFonts w:ascii="Times New Roman" w:eastAsia="Times New Roman" w:hAnsi="Times New Roman"/>
                <w:b/>
                <w:sz w:val="24"/>
                <w:szCs w:val="24"/>
                <w:lang w:eastAsia="ru-RU"/>
              </w:rPr>
              <w:lastRenderedPageBreak/>
              <w:t>научиться</w:t>
            </w:r>
            <w:r w:rsidRPr="00665B0C">
              <w:rPr>
                <w:rFonts w:ascii="Times New Roman" w:eastAsia="Times New Roman" w:hAnsi="Times New Roman"/>
                <w:bCs/>
                <w:sz w:val="24"/>
                <w:szCs w:val="24"/>
                <w:lang w:eastAsia="ru-RU"/>
              </w:rPr>
              <w:t xml:space="preserve"> оценивать свои достижения и достижения других.</w:t>
            </w:r>
          </w:p>
          <w:p w:rsidR="0063756C" w:rsidRPr="00665B0C" w:rsidRDefault="0063756C" w:rsidP="0063756C">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Cs/>
                <w:sz w:val="24"/>
                <w:szCs w:val="24"/>
                <w:lang w:eastAsia="ru-RU"/>
              </w:rPr>
              <w:t>Работать в парах</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w:t>
            </w:r>
            <w:r w:rsidRPr="00665B0C">
              <w:rPr>
                <w:rFonts w:ascii="Times New Roman" w:eastAsia="Times New Roman" w:hAnsi="Times New Roman"/>
                <w:sz w:val="24"/>
                <w:szCs w:val="24"/>
                <w:lang w:eastAsia="ru-RU"/>
              </w:rPr>
              <w:t xml:space="preserve"> - Перерабатывать полученную информацию Коммуникативные - Умение </w:t>
            </w:r>
            <w:proofErr w:type="gramStart"/>
            <w:r w:rsidRPr="00665B0C">
              <w:rPr>
                <w:rFonts w:ascii="Times New Roman" w:eastAsia="Times New Roman" w:hAnsi="Times New Roman"/>
                <w:sz w:val="24"/>
                <w:szCs w:val="24"/>
                <w:lang w:eastAsia="ru-RU"/>
              </w:rPr>
              <w:t>рассуждать  и</w:t>
            </w:r>
            <w:proofErr w:type="gramEnd"/>
            <w:r w:rsidRPr="00665B0C">
              <w:rPr>
                <w:rFonts w:ascii="Times New Roman" w:eastAsia="Times New Roman" w:hAnsi="Times New Roman"/>
                <w:sz w:val="24"/>
                <w:szCs w:val="24"/>
                <w:lang w:eastAsia="ru-RU"/>
              </w:rPr>
              <w:t xml:space="preserve">  доказывать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Самостоятельно определять и высказывать общие для всех людей правила поведения при общении и </w:t>
            </w:r>
            <w:proofErr w:type="spellStart"/>
            <w:r w:rsidRPr="00665B0C">
              <w:rPr>
                <w:rFonts w:ascii="Times New Roman" w:eastAsia="Times New Roman" w:hAnsi="Times New Roman"/>
                <w:sz w:val="24"/>
                <w:szCs w:val="24"/>
                <w:lang w:eastAsia="ru-RU"/>
              </w:rPr>
              <w:t>сотрудничест</w:t>
            </w:r>
            <w:proofErr w:type="spellEnd"/>
          </w:p>
          <w:p w:rsidR="00203135" w:rsidRPr="00665B0C" w:rsidRDefault="00203135" w:rsidP="00203135">
            <w:pPr>
              <w:spacing w:after="0" w:line="240" w:lineRule="auto"/>
              <w:rPr>
                <w:rFonts w:ascii="Times New Roman" w:eastAsia="Times New Roman" w:hAnsi="Times New Roman"/>
                <w:sz w:val="24"/>
                <w:szCs w:val="24"/>
                <w:lang w:eastAsia="ru-RU"/>
              </w:rPr>
            </w:pPr>
            <w:proofErr w:type="spellStart"/>
            <w:r w:rsidRPr="00665B0C">
              <w:rPr>
                <w:rFonts w:ascii="Times New Roman" w:eastAsia="Times New Roman" w:hAnsi="Times New Roman"/>
                <w:sz w:val="24"/>
                <w:szCs w:val="24"/>
                <w:lang w:eastAsia="ru-RU"/>
              </w:rPr>
              <w:t>ве</w:t>
            </w:r>
            <w:proofErr w:type="spellEnd"/>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16.</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Нумерация. Класс единиц и класс тысяч.</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Считать</w:t>
            </w:r>
            <w:r w:rsidRPr="00665B0C">
              <w:rPr>
                <w:rFonts w:ascii="Times New Roman" w:eastAsia="Times New Roman" w:hAnsi="Times New Roman"/>
                <w:sz w:val="24"/>
                <w:szCs w:val="24"/>
                <w:lang w:eastAsia="ru-RU"/>
              </w:rPr>
              <w:t xml:space="preserve"> предметы десятками, сотнями, тысячами.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Pr>
          <w:p w:rsidR="00203135" w:rsidRDefault="0063756C"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образовывать, читать и сравнивать числа больше 1000.</w:t>
            </w:r>
          </w:p>
          <w:p w:rsidR="0063756C" w:rsidRPr="00665B0C" w:rsidRDefault="0063756C" w:rsidP="0063756C">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w:t>
            </w:r>
            <w:r w:rsidRPr="0063756C">
              <w:rPr>
                <w:rFonts w:ascii="Times New Roman" w:eastAsia="Times New Roman" w:hAnsi="Times New Roman"/>
                <w:sz w:val="24"/>
                <w:szCs w:val="24"/>
                <w:lang w:eastAsia="ru-RU"/>
              </w:rPr>
              <w:t>читать</w:t>
            </w:r>
            <w:r w:rsidRPr="00665B0C">
              <w:rPr>
                <w:rFonts w:ascii="Times New Roman" w:eastAsia="Times New Roman" w:hAnsi="Times New Roman"/>
                <w:sz w:val="24"/>
                <w:szCs w:val="24"/>
                <w:lang w:eastAsia="ru-RU"/>
              </w:rPr>
              <w:t xml:space="preserve"> предметы десятками, сотнями, тысячами.</w:t>
            </w:r>
          </w:p>
          <w:p w:rsidR="0063756C" w:rsidRPr="00665B0C" w:rsidRDefault="0063756C"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определять границы знания и незнания;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63756C" w:rsidRPr="00665B0C" w:rsidTr="003D5244">
        <w:tc>
          <w:tcPr>
            <w:tcW w:w="15660" w:type="dxa"/>
            <w:gridSpan w:val="8"/>
          </w:tcPr>
          <w:p w:rsidR="0063756C" w:rsidRPr="00665B0C" w:rsidRDefault="0063756C" w:rsidP="0020313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665B0C">
              <w:rPr>
                <w:rFonts w:ascii="Times New Roman" w:eastAsia="Times New Roman" w:hAnsi="Times New Roman"/>
                <w:b/>
                <w:sz w:val="24"/>
                <w:szCs w:val="24"/>
                <w:lang w:eastAsia="ru-RU"/>
              </w:rPr>
              <w:t>Числа, которые больше 1000. Нумерация -9ч.</w:t>
            </w: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17.</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Нумерация. Класс единиц и класс тысяч.</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Считать</w:t>
            </w:r>
            <w:r w:rsidRPr="00665B0C">
              <w:rPr>
                <w:rFonts w:ascii="Times New Roman" w:eastAsia="Times New Roman" w:hAnsi="Times New Roman"/>
                <w:sz w:val="24"/>
                <w:szCs w:val="24"/>
                <w:lang w:eastAsia="ru-RU"/>
              </w:rPr>
              <w:t xml:space="preserve"> предметы десятками, сотнями, тысячами.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Pr>
          <w:p w:rsidR="00203135" w:rsidRPr="00665B0C" w:rsidRDefault="00504F60"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образовывать, читать и сравнивать числа больше 1000.</w:t>
            </w:r>
            <w:r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определять границы знания и незнания;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18.</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Чтение многозначны</w:t>
            </w:r>
            <w:r w:rsidRPr="00665B0C">
              <w:rPr>
                <w:rFonts w:ascii="Times New Roman" w:eastAsia="Times New Roman" w:hAnsi="Times New Roman"/>
                <w:sz w:val="24"/>
                <w:szCs w:val="24"/>
                <w:lang w:eastAsia="ru-RU"/>
              </w:rPr>
              <w:lastRenderedPageBreak/>
              <w:t>х чисел</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Читать</w:t>
            </w:r>
            <w:r w:rsidRPr="00665B0C">
              <w:rPr>
                <w:rFonts w:ascii="Times New Roman" w:eastAsia="Times New Roman" w:hAnsi="Times New Roman"/>
                <w:sz w:val="24"/>
                <w:szCs w:val="24"/>
                <w:lang w:eastAsia="ru-RU"/>
              </w:rPr>
              <w:t xml:space="preserve"> любые числа в пределах миллиона.</w:t>
            </w:r>
          </w:p>
          <w:p w:rsidR="00203135" w:rsidRPr="00665B0C" w:rsidRDefault="00203135" w:rsidP="00203135">
            <w:pPr>
              <w:spacing w:after="0" w:line="240" w:lineRule="auto"/>
              <w:rPr>
                <w:rFonts w:ascii="Times New Roman" w:eastAsia="Times New Roman" w:hAnsi="Times New Roman"/>
                <w:b/>
                <w:sz w:val="24"/>
                <w:szCs w:val="24"/>
                <w:lang w:eastAsia="ru-RU"/>
              </w:rPr>
            </w:pPr>
            <w:proofErr w:type="gramStart"/>
            <w:r w:rsidRPr="00665B0C">
              <w:rPr>
                <w:rFonts w:ascii="Times New Roman" w:eastAsia="Times New Roman" w:hAnsi="Times New Roman"/>
                <w:b/>
                <w:bCs/>
                <w:sz w:val="24"/>
                <w:szCs w:val="24"/>
                <w:lang w:eastAsia="ru-RU"/>
              </w:rPr>
              <w:lastRenderedPageBreak/>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tc>
        <w:tc>
          <w:tcPr>
            <w:tcW w:w="2653" w:type="dxa"/>
          </w:tcPr>
          <w:p w:rsidR="00203135" w:rsidRPr="00665B0C" w:rsidRDefault="00504F60" w:rsidP="00203135">
            <w:pPr>
              <w:spacing w:after="0" w:line="240" w:lineRule="auto"/>
              <w:rPr>
                <w:rFonts w:ascii="Times New Roman" w:eastAsia="Times New Roman" w:hAnsi="Times New Roman"/>
                <w:b/>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образовывать, читать и сравнивать числа больше 1000.</w:t>
            </w:r>
            <w:r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Выполнять мыслительные операции </w:t>
            </w:r>
            <w:r w:rsidRPr="00665B0C">
              <w:rPr>
                <w:rFonts w:ascii="Times New Roman" w:eastAsia="Times New Roman" w:hAnsi="Times New Roman"/>
                <w:sz w:val="24"/>
                <w:szCs w:val="24"/>
                <w:lang w:eastAsia="ru-RU"/>
              </w:rPr>
              <w:lastRenderedPageBreak/>
              <w:t>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определять границы знания и незнания;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 понятий и использовать их при решении текстовых задач;</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 xml:space="preserve">Проявлять мотивацию учебно-познавательной </w:t>
            </w:r>
            <w:r w:rsidRPr="00665B0C">
              <w:rPr>
                <w:rFonts w:ascii="Times New Roman" w:eastAsia="Times New Roman" w:hAnsi="Times New Roman"/>
                <w:sz w:val="24"/>
                <w:szCs w:val="24"/>
                <w:lang w:eastAsia="ru-RU"/>
              </w:rPr>
              <w:lastRenderedPageBreak/>
              <w:t>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Запись многозначных чисел</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Читать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записывать</w:t>
            </w:r>
            <w:r w:rsidRPr="00665B0C">
              <w:rPr>
                <w:rFonts w:ascii="Times New Roman" w:eastAsia="Times New Roman" w:hAnsi="Times New Roman"/>
                <w:sz w:val="24"/>
                <w:szCs w:val="24"/>
                <w:lang w:eastAsia="ru-RU"/>
              </w:rPr>
              <w:t xml:space="preserve"> любые числа в пределах миллиона.</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504F60" w:rsidRDefault="00504F60"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образовывать, читать</w:t>
            </w:r>
            <w:r>
              <w:rPr>
                <w:rFonts w:ascii="Times New Roman" w:eastAsia="Times New Roman" w:hAnsi="Times New Roman"/>
                <w:sz w:val="24"/>
                <w:szCs w:val="24"/>
                <w:lang w:eastAsia="ru-RU"/>
              </w:rPr>
              <w:t xml:space="preserve"> и сравнивать числа больше 1000</w:t>
            </w:r>
          </w:p>
          <w:p w:rsidR="00203135" w:rsidRPr="00665B0C" w:rsidRDefault="00504F60"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применять знания и способы действий в изменённых условиях.</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 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излагать и аргументировать свою точку зрения, слушать собеседника и вести диалог.</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20.</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Представление многозначных чисел в виде суммы разрядных </w:t>
            </w:r>
            <w:r w:rsidRPr="00665B0C">
              <w:rPr>
                <w:rFonts w:ascii="Times New Roman" w:eastAsia="Times New Roman" w:hAnsi="Times New Roman"/>
                <w:sz w:val="24"/>
                <w:szCs w:val="24"/>
                <w:lang w:eastAsia="ru-RU"/>
              </w:rPr>
              <w:lastRenderedPageBreak/>
              <w:t>слагаемых.</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Заменять</w:t>
            </w:r>
            <w:r w:rsidRPr="00665B0C">
              <w:rPr>
                <w:rFonts w:ascii="Times New Roman" w:eastAsia="Times New Roman" w:hAnsi="Times New Roman"/>
                <w:sz w:val="24"/>
                <w:szCs w:val="24"/>
                <w:lang w:eastAsia="ru-RU"/>
              </w:rPr>
              <w:t xml:space="preserve"> многозначное число суммой разрядных слагаемых.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Выделять</w:t>
            </w:r>
            <w:r w:rsidRPr="00665B0C">
              <w:rPr>
                <w:rFonts w:ascii="Times New Roman" w:eastAsia="Times New Roman" w:hAnsi="Times New Roman"/>
                <w:sz w:val="24"/>
                <w:szCs w:val="24"/>
                <w:lang w:eastAsia="ru-RU"/>
              </w:rPr>
              <w:t xml:space="preserve"> в числе единицы каждого разряда. </w:t>
            </w:r>
            <w:r w:rsidRPr="00665B0C">
              <w:rPr>
                <w:rFonts w:ascii="Times New Roman" w:eastAsia="Times New Roman" w:hAnsi="Times New Roman"/>
                <w:b/>
                <w:sz w:val="24"/>
                <w:szCs w:val="24"/>
                <w:lang w:eastAsia="ru-RU"/>
              </w:rPr>
              <w:t>Определять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называть</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общее количество единиц любого разряда, содержащихся в числе.</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203135" w:rsidRPr="00665B0C" w:rsidRDefault="00504F60"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раскладывать многозначные числа на разрядные слагаемые;</w:t>
            </w:r>
          </w:p>
          <w:p w:rsidR="00203135" w:rsidRPr="00665B0C" w:rsidRDefault="00504F60"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 xml:space="preserve">Обучающиеся </w:t>
            </w:r>
            <w:r w:rsidRPr="00DA047E">
              <w:rPr>
                <w:rFonts w:ascii="Times New Roman" w:eastAsia="Times New Roman" w:hAnsi="Times New Roman"/>
                <w:b/>
                <w:sz w:val="24"/>
                <w:szCs w:val="24"/>
                <w:lang w:eastAsia="ru-RU"/>
              </w:rPr>
              <w:lastRenderedPageBreak/>
              <w:t>получат возможность научиться</w:t>
            </w:r>
            <w:r>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читать и записывать числа больше 1000.</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 понятий и использовать их </w:t>
            </w:r>
            <w:r w:rsidRPr="00665B0C">
              <w:rPr>
                <w:rFonts w:ascii="Times New Roman" w:eastAsia="Times New Roman" w:hAnsi="Times New Roman"/>
                <w:sz w:val="24"/>
                <w:szCs w:val="24"/>
                <w:lang w:eastAsia="ru-RU"/>
              </w:rPr>
              <w:lastRenderedPageBreak/>
              <w:t>при решении текстовых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излагать и аргументировать свою точку зрения, слушать собеседника и вести диалог.</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проявлять интерес к новому учебному материалу и способам решения учебных и </w:t>
            </w:r>
            <w:r w:rsidRPr="00665B0C">
              <w:rPr>
                <w:rFonts w:ascii="Times New Roman" w:eastAsia="Times New Roman" w:hAnsi="Times New Roman"/>
                <w:sz w:val="24"/>
                <w:szCs w:val="24"/>
                <w:lang w:eastAsia="ru-RU"/>
              </w:rPr>
              <w:lastRenderedPageBreak/>
              <w:t>практических задач.</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21.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Сравнение многозначных чисел.</w:t>
            </w:r>
          </w:p>
        </w:tc>
        <w:tc>
          <w:tcPr>
            <w:tcW w:w="3060" w:type="dxa"/>
            <w:gridSpan w:val="2"/>
          </w:tcPr>
          <w:p w:rsidR="00203135" w:rsidRPr="00665B0C" w:rsidRDefault="00203135" w:rsidP="00203135">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числа по классам и разрядам.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Упорядочивать</w:t>
            </w:r>
            <w:r w:rsidRPr="00665B0C">
              <w:rPr>
                <w:rFonts w:ascii="Times New Roman" w:eastAsia="Times New Roman" w:hAnsi="Times New Roman"/>
                <w:sz w:val="24"/>
                <w:szCs w:val="24"/>
                <w:lang w:eastAsia="ru-RU"/>
              </w:rPr>
              <w:t xml:space="preserve"> заданные числа.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Устанавливать</w:t>
            </w:r>
            <w:r w:rsidRPr="00665B0C">
              <w:rPr>
                <w:rFonts w:ascii="Times New Roman" w:eastAsia="Times New Roman" w:hAnsi="Times New Roman"/>
                <w:sz w:val="24"/>
                <w:szCs w:val="24"/>
                <w:lang w:eastAsia="ru-RU"/>
              </w:rPr>
              <w:t xml:space="preserve"> правило, по которому составлена</w:t>
            </w:r>
            <w:r w:rsidRPr="00665B0C">
              <w:rPr>
                <w:rFonts w:ascii="Times New Roman" w:eastAsia="Times New Roman" w:hAnsi="Times New Roman"/>
                <w:sz w:val="24"/>
                <w:szCs w:val="24"/>
                <w:lang w:eastAsia="ru-RU"/>
              </w:rPr>
              <w:br/>
              <w:t xml:space="preserve">числовая последовательность, </w:t>
            </w:r>
            <w:r w:rsidRPr="00665B0C">
              <w:rPr>
                <w:rFonts w:ascii="Times New Roman" w:eastAsia="Times New Roman" w:hAnsi="Times New Roman"/>
                <w:b/>
                <w:sz w:val="24"/>
                <w:szCs w:val="24"/>
                <w:lang w:eastAsia="ru-RU"/>
              </w:rPr>
              <w:t>продолжать</w:t>
            </w:r>
            <w:r w:rsidRPr="00665B0C">
              <w:rPr>
                <w:rFonts w:ascii="Times New Roman" w:eastAsia="Times New Roman" w:hAnsi="Times New Roman"/>
                <w:sz w:val="24"/>
                <w:szCs w:val="24"/>
                <w:lang w:eastAsia="ru-RU"/>
              </w:rPr>
              <w:t xml:space="preserve"> ее, </w:t>
            </w:r>
            <w:r w:rsidRPr="00665B0C">
              <w:rPr>
                <w:rFonts w:ascii="Times New Roman" w:eastAsia="Times New Roman" w:hAnsi="Times New Roman"/>
                <w:b/>
                <w:sz w:val="24"/>
                <w:szCs w:val="24"/>
                <w:lang w:eastAsia="ru-RU"/>
              </w:rPr>
              <w:t>восстанавливать</w:t>
            </w:r>
            <w:r w:rsidRPr="00665B0C">
              <w:rPr>
                <w:rFonts w:ascii="Times New Roman" w:eastAsia="Times New Roman" w:hAnsi="Times New Roman"/>
                <w:sz w:val="24"/>
                <w:szCs w:val="24"/>
                <w:lang w:eastAsia="ru-RU"/>
              </w:rPr>
              <w:t xml:space="preserve"> пропущенные в ней элементы</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4F60" w:rsidRPr="005B4F0E">
              <w:rPr>
                <w:rFonts w:ascii="Times New Roman" w:eastAsia="Times New Roman" w:hAnsi="Times New Roman"/>
                <w:b/>
                <w:sz w:val="24"/>
                <w:szCs w:val="24"/>
                <w:lang w:eastAsia="ru-RU"/>
              </w:rPr>
              <w:t>Обучающиеся научатся</w:t>
            </w:r>
            <w:r w:rsidR="00504F60"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сравнивать числа, состоящие из единиц 1 и 2 классов;</w:t>
            </w:r>
          </w:p>
          <w:p w:rsidR="00203135" w:rsidRPr="00665B0C" w:rsidRDefault="00504F60"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 xml:space="preserve"> Обучающиеся получат возможность научиться</w:t>
            </w:r>
            <w:r>
              <w:rPr>
                <w:rFonts w:ascii="Times New Roman" w:eastAsia="Times New Roman" w:hAnsi="Times New Roman"/>
                <w:b/>
                <w:sz w:val="24"/>
                <w:szCs w:val="24"/>
                <w:lang w:eastAsia="ru-RU"/>
              </w:rPr>
              <w:t xml:space="preserve"> з</w:t>
            </w:r>
            <w:r w:rsidR="00203135" w:rsidRPr="00665B0C">
              <w:rPr>
                <w:rFonts w:ascii="Times New Roman" w:eastAsia="Times New Roman" w:hAnsi="Times New Roman"/>
                <w:sz w:val="24"/>
                <w:szCs w:val="24"/>
                <w:lang w:eastAsia="ru-RU"/>
              </w:rPr>
              <w:t>аписывать числа больше 1000.</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излагать и аргументировать свою точку зрения, слушать собеседника и вести диалог.</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23.</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Выделение в числе общего количества единиц любого разряда.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Тест №2.</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Выделять</w:t>
            </w:r>
            <w:r w:rsidRPr="00665B0C">
              <w:rPr>
                <w:rFonts w:ascii="Times New Roman" w:eastAsia="Times New Roman" w:hAnsi="Times New Roman"/>
                <w:sz w:val="24"/>
                <w:szCs w:val="24"/>
                <w:lang w:eastAsia="ru-RU"/>
              </w:rPr>
              <w:t xml:space="preserve"> в числе единицы каждого разряда. </w:t>
            </w:r>
            <w:r w:rsidRPr="00665B0C">
              <w:rPr>
                <w:rFonts w:ascii="Times New Roman" w:eastAsia="Times New Roman" w:hAnsi="Times New Roman"/>
                <w:b/>
                <w:sz w:val="24"/>
                <w:szCs w:val="24"/>
                <w:lang w:eastAsia="ru-RU"/>
              </w:rPr>
              <w:t>Определять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называть</w:t>
            </w:r>
            <w:r w:rsidRPr="00665B0C">
              <w:rPr>
                <w:rFonts w:ascii="Times New Roman" w:eastAsia="Times New Roman" w:hAnsi="Times New Roman"/>
                <w:sz w:val="24"/>
                <w:szCs w:val="24"/>
                <w:lang w:eastAsia="ru-RU"/>
              </w:rPr>
              <w:t xml:space="preserve"> общее количество единиц любого разряда, содержащихся в числе.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правильность составления числовой последовательности.</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Группировать</w:t>
            </w:r>
            <w:r w:rsidRPr="00665B0C">
              <w:rPr>
                <w:rFonts w:ascii="Times New Roman" w:eastAsia="Times New Roman" w:hAnsi="Times New Roman"/>
                <w:sz w:val="24"/>
                <w:szCs w:val="24"/>
                <w:lang w:eastAsia="ru-RU"/>
              </w:rPr>
              <w:t xml:space="preserve"> числа по заданному или самостоятельно </w:t>
            </w:r>
            <w:r w:rsidRPr="00665B0C">
              <w:rPr>
                <w:rFonts w:ascii="Times New Roman" w:eastAsia="Times New Roman" w:hAnsi="Times New Roman"/>
                <w:sz w:val="24"/>
                <w:szCs w:val="24"/>
                <w:lang w:eastAsia="ru-RU"/>
              </w:rPr>
              <w:lastRenderedPageBreak/>
              <w:t>установленному признаку, находить несколько вариантов группировки.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504F60" w:rsidRPr="005B4F0E">
              <w:rPr>
                <w:rFonts w:ascii="Times New Roman" w:eastAsia="Times New Roman" w:hAnsi="Times New Roman"/>
                <w:b/>
                <w:sz w:val="24"/>
                <w:szCs w:val="24"/>
                <w:lang w:eastAsia="ru-RU"/>
              </w:rPr>
              <w:t>Обучающиеся научатся</w:t>
            </w:r>
            <w:r w:rsidR="00504F60"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определять сколько в числе всего десятков, сотен, тысяч;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4F60" w:rsidRPr="00DA047E">
              <w:rPr>
                <w:rFonts w:ascii="Times New Roman" w:eastAsia="Times New Roman" w:hAnsi="Times New Roman"/>
                <w:b/>
                <w:sz w:val="24"/>
                <w:szCs w:val="24"/>
                <w:lang w:eastAsia="ru-RU"/>
              </w:rPr>
              <w:t>Обучающиеся получат возможность научиться</w:t>
            </w:r>
            <w:r w:rsidR="00504F60">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находить несколько способов решения задач.</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Понимать учебную задачу урока, стремиться её выполнить и оценить свои достижения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 понятий и использовать их при решении текстовых задач;</w:t>
            </w: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182"/>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24.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Класс миллионов. Класс миллиардов</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Устанавливать</w:t>
            </w:r>
            <w:r w:rsidRPr="00665B0C">
              <w:rPr>
                <w:rFonts w:ascii="Times New Roman" w:eastAsia="Times New Roman" w:hAnsi="Times New Roman"/>
                <w:sz w:val="24"/>
                <w:szCs w:val="24"/>
                <w:lang w:eastAsia="ru-RU"/>
              </w:rPr>
              <w:t xml:space="preserve"> правило, по которому составлена</w:t>
            </w:r>
            <w:r w:rsidRPr="00665B0C">
              <w:rPr>
                <w:rFonts w:ascii="Times New Roman" w:eastAsia="Times New Roman" w:hAnsi="Times New Roman"/>
                <w:sz w:val="24"/>
                <w:szCs w:val="24"/>
                <w:lang w:eastAsia="ru-RU"/>
              </w:rPr>
              <w:br/>
              <w:t xml:space="preserve">числовая последовательность, </w:t>
            </w:r>
            <w:r w:rsidRPr="00665B0C">
              <w:rPr>
                <w:rFonts w:ascii="Times New Roman" w:eastAsia="Times New Roman" w:hAnsi="Times New Roman"/>
                <w:b/>
                <w:sz w:val="24"/>
                <w:szCs w:val="24"/>
                <w:lang w:eastAsia="ru-RU"/>
              </w:rPr>
              <w:t>продолжать</w:t>
            </w:r>
            <w:r w:rsidRPr="00665B0C">
              <w:rPr>
                <w:rFonts w:ascii="Times New Roman" w:eastAsia="Times New Roman" w:hAnsi="Times New Roman"/>
                <w:sz w:val="24"/>
                <w:szCs w:val="24"/>
                <w:lang w:eastAsia="ru-RU"/>
              </w:rPr>
              <w:t xml:space="preserve"> ее, </w:t>
            </w:r>
            <w:r w:rsidRPr="00665B0C">
              <w:rPr>
                <w:rFonts w:ascii="Times New Roman" w:eastAsia="Times New Roman" w:hAnsi="Times New Roman"/>
                <w:b/>
                <w:sz w:val="24"/>
                <w:szCs w:val="24"/>
                <w:lang w:eastAsia="ru-RU"/>
              </w:rPr>
              <w:t>восстанавливать</w:t>
            </w:r>
            <w:r w:rsidRPr="00665B0C">
              <w:rPr>
                <w:rFonts w:ascii="Times New Roman" w:eastAsia="Times New Roman" w:hAnsi="Times New Roman"/>
                <w:sz w:val="24"/>
                <w:szCs w:val="24"/>
                <w:lang w:eastAsia="ru-RU"/>
              </w:rPr>
              <w:t xml:space="preserve"> пропущенные в ней элементы.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правильность составления числовой последовательности.</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Группировать</w:t>
            </w:r>
            <w:r w:rsidRPr="00665B0C">
              <w:rPr>
                <w:rFonts w:ascii="Times New Roman" w:eastAsia="Times New Roman" w:hAnsi="Times New Roman"/>
                <w:sz w:val="24"/>
                <w:szCs w:val="24"/>
                <w:lang w:eastAsia="ru-RU"/>
              </w:rPr>
              <w:t xml:space="preserve"> числа по заданному или самостоятельно установленному признаку, находить несколько вариантов группировки.</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4F60"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записывать и читать числа, состоящие из единиц 3 и 4 классов;</w:t>
            </w:r>
          </w:p>
          <w:p w:rsidR="00504F60" w:rsidRPr="00504F60" w:rsidRDefault="00203135" w:rsidP="00504F60">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записывать числа больше 1000.</w:t>
            </w:r>
            <w:r w:rsidR="00504F60" w:rsidRPr="00DA047E">
              <w:rPr>
                <w:rFonts w:ascii="Times New Roman" w:eastAsia="Times New Roman" w:hAnsi="Times New Roman"/>
                <w:b/>
                <w:sz w:val="24"/>
                <w:szCs w:val="24"/>
                <w:lang w:eastAsia="ru-RU"/>
              </w:rPr>
              <w:t xml:space="preserve"> Обучающиеся получат возможность научиться</w:t>
            </w:r>
            <w:r w:rsidR="00504F60" w:rsidRPr="00665B0C">
              <w:rPr>
                <w:rFonts w:ascii="Times New Roman" w:eastAsia="Times New Roman" w:hAnsi="Times New Roman"/>
                <w:b/>
                <w:sz w:val="24"/>
                <w:szCs w:val="24"/>
                <w:lang w:eastAsia="ru-RU"/>
              </w:rPr>
              <w:t xml:space="preserve"> </w:t>
            </w:r>
            <w:r w:rsidR="00504F60" w:rsidRPr="00504F60">
              <w:rPr>
                <w:rFonts w:ascii="Times New Roman" w:eastAsia="Times New Roman" w:hAnsi="Times New Roman"/>
                <w:sz w:val="24"/>
                <w:szCs w:val="24"/>
                <w:lang w:eastAsia="ru-RU"/>
              </w:rPr>
              <w:t>оценивать правильность составления числовой последовательности.</w:t>
            </w:r>
            <w:r w:rsidR="00504F60" w:rsidRPr="00504F60">
              <w:rPr>
                <w:rFonts w:ascii="Times New Roman" w:eastAsia="Times New Roman" w:hAnsi="Times New Roman"/>
                <w:sz w:val="24"/>
                <w:szCs w:val="24"/>
                <w:lang w:eastAsia="ru-RU"/>
              </w:rPr>
              <w:br/>
              <w:t>Группировать числа по заданному или самостоятельно установленному признаку, находить несколько вариантов группировки.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roofErr w:type="gramStart"/>
            <w:r w:rsidRPr="00665B0C">
              <w:rPr>
                <w:rFonts w:ascii="Times New Roman" w:eastAsia="Times New Roman" w:hAnsi="Times New Roman"/>
                <w:sz w:val="24"/>
                <w:szCs w:val="24"/>
                <w:lang w:eastAsia="ru-RU"/>
              </w:rPr>
              <w:t>».;</w:t>
            </w:r>
            <w:proofErr w:type="gramEnd"/>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380"/>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25.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Повторение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пройденного.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roofErr w:type="spellStart"/>
            <w:proofErr w:type="gramStart"/>
            <w:r w:rsidRPr="00665B0C">
              <w:rPr>
                <w:rFonts w:ascii="Times New Roman" w:eastAsia="Times New Roman" w:hAnsi="Times New Roman"/>
                <w:sz w:val="24"/>
                <w:szCs w:val="24"/>
                <w:lang w:eastAsia="ru-RU"/>
              </w:rPr>
              <w:t>Нумерация»</w:t>
            </w:r>
            <w:r w:rsidRPr="00665B0C">
              <w:rPr>
                <w:rFonts w:ascii="Times New Roman" w:eastAsia="Times New Roman" w:hAnsi="Times New Roman"/>
                <w:b/>
                <w:sz w:val="24"/>
                <w:szCs w:val="24"/>
                <w:lang w:eastAsia="ru-RU"/>
              </w:rPr>
              <w:t>Самостоятельная</w:t>
            </w:r>
            <w:proofErr w:type="spellEnd"/>
            <w:proofErr w:type="gramEnd"/>
            <w:r w:rsidRPr="00665B0C">
              <w:rPr>
                <w:rFonts w:ascii="Times New Roman" w:eastAsia="Times New Roman" w:hAnsi="Times New Roman"/>
                <w:b/>
                <w:sz w:val="24"/>
                <w:szCs w:val="24"/>
                <w:lang w:eastAsia="ru-RU"/>
              </w:rPr>
              <w:t xml:space="preserve"> работа №2.</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060" w:type="dxa"/>
            <w:gridSpan w:val="2"/>
          </w:tcPr>
          <w:p w:rsidR="00203135" w:rsidRPr="00665B0C" w:rsidRDefault="00203135" w:rsidP="00203135">
            <w:pPr>
              <w:spacing w:after="0" w:line="240" w:lineRule="auto"/>
              <w:rPr>
                <w:rFonts w:ascii="Times New Roman" w:eastAsia="Times New Roman" w:hAnsi="Times New Roman"/>
                <w:bCs/>
                <w:sz w:val="24"/>
                <w:szCs w:val="24"/>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w:t>
            </w: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bCs/>
                <w:sz w:val="24"/>
                <w:szCs w:val="24"/>
                <w:lang w:eastAsia="ru-RU"/>
              </w:rPr>
              <w:t>Работать</w:t>
            </w:r>
            <w:r w:rsidRPr="00665B0C">
              <w:rPr>
                <w:rFonts w:ascii="Times New Roman" w:eastAsia="Times New Roman" w:hAnsi="Times New Roman"/>
                <w:bCs/>
                <w:sz w:val="24"/>
                <w:szCs w:val="24"/>
                <w:lang w:eastAsia="ru-RU"/>
              </w:rPr>
              <w:t xml:space="preserve"> в парах.</w:t>
            </w:r>
          </w:p>
        </w:tc>
        <w:tc>
          <w:tcPr>
            <w:tcW w:w="2653" w:type="dxa"/>
          </w:tcPr>
          <w:p w:rsidR="00203135" w:rsidRPr="00504F60" w:rsidRDefault="00504F60"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читать, записывать и сравнивать числа в пределах 1000000.</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b/>
                <w:sz w:val="24"/>
                <w:szCs w:val="24"/>
                <w:lang w:eastAsia="ru-RU"/>
              </w:rPr>
              <w:t xml:space="preserve"> </w:t>
            </w:r>
            <w:r w:rsidRPr="00504F60">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измененных условиях.</w:t>
            </w: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pacing w:val="3"/>
                <w:sz w:val="24"/>
                <w:szCs w:val="24"/>
                <w:lang w:eastAsia="ru-RU"/>
              </w:rPr>
              <w:t>Величины-19 ч.</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right w:val="single" w:sz="4" w:space="0" w:color="auto"/>
            </w:tcBorders>
          </w:tcPr>
          <w:p w:rsidR="00203135" w:rsidRPr="00665B0C" w:rsidRDefault="00203135" w:rsidP="00203135">
            <w:pPr>
              <w:spacing w:after="0" w:line="24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tcBorders>
            <w:shd w:val="clear" w:color="auto" w:fill="auto"/>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26.</w:t>
            </w:r>
          </w:p>
        </w:tc>
        <w:tc>
          <w:tcPr>
            <w:tcW w:w="16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Единицы длины – километр.</w:t>
            </w:r>
          </w:p>
        </w:tc>
        <w:tc>
          <w:tcPr>
            <w:tcW w:w="3060" w:type="dxa"/>
            <w:gridSpan w:val="2"/>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длины в другие (мелкие в более крупные и крупные — в более мелкие).</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left w:val="single" w:sz="4" w:space="0" w:color="auto"/>
              <w:right w:val="single" w:sz="4" w:space="0" w:color="auto"/>
            </w:tcBorders>
          </w:tcPr>
          <w:p w:rsidR="00203135" w:rsidRPr="00665B0C" w:rsidRDefault="00504F60"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 xml:space="preserve"> Обучающиеся научатся</w:t>
            </w:r>
            <w:r w:rsidR="00203135" w:rsidRPr="00665B0C">
              <w:rPr>
                <w:rFonts w:ascii="Times New Roman" w:eastAsia="Times New Roman" w:hAnsi="Times New Roman"/>
                <w:spacing w:val="3"/>
                <w:sz w:val="24"/>
                <w:szCs w:val="24"/>
                <w:lang w:eastAsia="ru-RU"/>
              </w:rPr>
              <w:t xml:space="preserve"> сравнивать величины по их числовым значениям, выражать данные величины в различных единицах.</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r w:rsidR="00C15222" w:rsidRPr="00665B0C">
              <w:rPr>
                <w:rFonts w:ascii="Times New Roman" w:eastAsia="Times New Roman" w:hAnsi="Times New Roman"/>
                <w:b/>
                <w:sz w:val="24"/>
                <w:szCs w:val="24"/>
                <w:lang w:eastAsia="ru-RU"/>
              </w:rPr>
              <w:t xml:space="preserve"> </w:t>
            </w:r>
            <w:r w:rsidR="00C15222" w:rsidRPr="00C15222">
              <w:rPr>
                <w:rFonts w:ascii="Times New Roman" w:eastAsia="Times New Roman" w:hAnsi="Times New Roman"/>
                <w:sz w:val="24"/>
                <w:szCs w:val="24"/>
                <w:lang w:eastAsia="ru-RU"/>
              </w:rPr>
              <w:t>находить и исправлять неверные высказывания. точку зрения товарища, обсуждать высказанные мнения</w:t>
            </w:r>
            <w:r w:rsidR="00C15222" w:rsidRPr="00665B0C">
              <w:rPr>
                <w:rFonts w:ascii="Times New Roman" w:eastAsia="Times New Roman" w:hAnsi="Times New Roman"/>
                <w:sz w:val="24"/>
                <w:szCs w:val="24"/>
                <w:lang w:eastAsia="ru-RU"/>
              </w:rPr>
              <w:t>.</w:t>
            </w:r>
          </w:p>
        </w:tc>
        <w:tc>
          <w:tcPr>
            <w:tcW w:w="3107"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 -</w:t>
            </w:r>
            <w:r w:rsidRPr="00665B0C">
              <w:rPr>
                <w:rFonts w:ascii="Times New Roman" w:eastAsia="Times New Roman" w:hAnsi="Times New Roman"/>
                <w:sz w:val="24"/>
                <w:szCs w:val="24"/>
                <w:lang w:eastAsia="ru-RU"/>
              </w:rPr>
              <w:t xml:space="preserve"> 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C15222" w:rsidP="002031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Слушать других, пытаться принимать другую точку зрения, быть готовым изменить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w:t>
            </w:r>
            <w:r w:rsidRPr="00665B0C">
              <w:rPr>
                <w:rFonts w:ascii="Times New Roman" w:eastAsia="Times New Roman" w:hAnsi="Times New Roman"/>
                <w:sz w:val="24"/>
                <w:szCs w:val="24"/>
                <w:lang w:eastAsia="ru-RU"/>
              </w:rPr>
              <w:lastRenderedPageBreak/>
              <w:t>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 (задачи) совместно с учителем.</w:t>
            </w:r>
          </w:p>
        </w:tc>
        <w:tc>
          <w:tcPr>
            <w:tcW w:w="3420"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Самостоятельно определять и высказывать </w:t>
            </w:r>
            <w:proofErr w:type="gramStart"/>
            <w:r w:rsidRPr="00665B0C">
              <w:rPr>
                <w:rFonts w:ascii="Times New Roman" w:eastAsia="Times New Roman" w:hAnsi="Times New Roman"/>
                <w:sz w:val="24"/>
                <w:szCs w:val="24"/>
                <w:lang w:eastAsia="ru-RU"/>
              </w:rPr>
              <w:t>общие  для</w:t>
            </w:r>
            <w:proofErr w:type="gramEnd"/>
            <w:r w:rsidRPr="00665B0C">
              <w:rPr>
                <w:rFonts w:ascii="Times New Roman" w:eastAsia="Times New Roman" w:hAnsi="Times New Roman"/>
                <w:sz w:val="24"/>
                <w:szCs w:val="24"/>
                <w:lang w:eastAsia="ru-RU"/>
              </w:rPr>
              <w:t xml:space="preserve"> всех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людей  правила</w:t>
            </w:r>
            <w:proofErr w:type="gramEnd"/>
            <w:r w:rsidRPr="00665B0C">
              <w:rPr>
                <w:rFonts w:ascii="Times New Roman" w:eastAsia="Times New Roman" w:hAnsi="Times New Roman"/>
                <w:sz w:val="24"/>
                <w:szCs w:val="24"/>
                <w:lang w:eastAsia="ru-RU"/>
              </w:rPr>
              <w:t xml:space="preserve"> поведения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 </w:t>
            </w:r>
            <w:proofErr w:type="gramStart"/>
            <w:r w:rsidRPr="00665B0C">
              <w:rPr>
                <w:rFonts w:ascii="Times New Roman" w:eastAsia="Times New Roman" w:hAnsi="Times New Roman"/>
                <w:sz w:val="24"/>
                <w:szCs w:val="24"/>
                <w:lang w:eastAsia="ru-RU"/>
              </w:rPr>
              <w:t>общении  и</w:t>
            </w:r>
            <w:proofErr w:type="gramEnd"/>
            <w:r w:rsidRPr="00665B0C">
              <w:rPr>
                <w:rFonts w:ascii="Times New Roman" w:eastAsia="Times New Roman" w:hAnsi="Times New Roman"/>
                <w:sz w:val="24"/>
                <w:szCs w:val="24"/>
                <w:lang w:eastAsia="ru-RU"/>
              </w:rPr>
              <w:t xml:space="preserve"> </w:t>
            </w:r>
            <w:proofErr w:type="spellStart"/>
            <w:r w:rsidRPr="00665B0C">
              <w:rPr>
                <w:rFonts w:ascii="Times New Roman" w:eastAsia="Times New Roman" w:hAnsi="Times New Roman"/>
                <w:sz w:val="24"/>
                <w:szCs w:val="24"/>
                <w:lang w:eastAsia="ru-RU"/>
              </w:rPr>
              <w:t>сотрудничест</w:t>
            </w:r>
            <w:proofErr w:type="spellEnd"/>
          </w:p>
          <w:p w:rsidR="00203135" w:rsidRPr="00665B0C" w:rsidRDefault="00203135" w:rsidP="00203135">
            <w:pPr>
              <w:spacing w:after="0" w:line="240" w:lineRule="auto"/>
              <w:rPr>
                <w:rFonts w:ascii="Times New Roman" w:eastAsia="Times New Roman" w:hAnsi="Times New Roman"/>
                <w:sz w:val="24"/>
                <w:szCs w:val="24"/>
                <w:lang w:eastAsia="ru-RU"/>
              </w:rPr>
            </w:pPr>
            <w:proofErr w:type="spellStart"/>
            <w:r w:rsidRPr="00665B0C">
              <w:rPr>
                <w:rFonts w:ascii="Times New Roman" w:eastAsia="Times New Roman" w:hAnsi="Times New Roman"/>
                <w:sz w:val="24"/>
                <w:szCs w:val="24"/>
                <w:lang w:eastAsia="ru-RU"/>
              </w:rPr>
              <w:t>ве</w:t>
            </w:r>
            <w:proofErr w:type="spellEnd"/>
            <w:r w:rsidRPr="00665B0C">
              <w:rPr>
                <w:rFonts w:ascii="Times New Roman" w:eastAsia="Times New Roman" w:hAnsi="Times New Roman"/>
                <w:sz w:val="24"/>
                <w:szCs w:val="24"/>
                <w:lang w:eastAsia="ru-RU"/>
              </w:rPr>
              <w:t>.</w:t>
            </w:r>
          </w:p>
        </w:tc>
        <w:tc>
          <w:tcPr>
            <w:tcW w:w="1080" w:type="dxa"/>
            <w:tcBorders>
              <w:left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85"/>
        </w:trPr>
        <w:tc>
          <w:tcPr>
            <w:tcW w:w="720" w:type="dxa"/>
            <w:tcBorders>
              <w:right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27.</w:t>
            </w:r>
          </w:p>
        </w:tc>
        <w:tc>
          <w:tcPr>
            <w:tcW w:w="1620"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единиц длины</w:t>
            </w:r>
          </w:p>
        </w:tc>
        <w:tc>
          <w:tcPr>
            <w:tcW w:w="3060" w:type="dxa"/>
            <w:gridSpan w:val="2"/>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длины в другие (мелкие в более крупные и крупные — в более мелкие).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Измерять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длины; </w:t>
            </w:r>
            <w:r w:rsidRPr="00665B0C">
              <w:rPr>
                <w:rFonts w:ascii="Times New Roman" w:eastAsia="Times New Roman" w:hAnsi="Times New Roman"/>
                <w:b/>
                <w:sz w:val="24"/>
                <w:szCs w:val="24"/>
                <w:lang w:eastAsia="ru-RU"/>
              </w:rPr>
              <w:t>упорядочивать</w:t>
            </w:r>
            <w:r w:rsidRPr="00665B0C">
              <w:rPr>
                <w:rFonts w:ascii="Times New Roman" w:eastAsia="Times New Roman" w:hAnsi="Times New Roman"/>
                <w:sz w:val="24"/>
                <w:szCs w:val="24"/>
                <w:lang w:eastAsia="ru-RU"/>
              </w:rPr>
              <w:t xml:space="preserve"> их значения.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4F60" w:rsidRPr="005B4F0E">
              <w:rPr>
                <w:rFonts w:ascii="Times New Roman" w:eastAsia="Times New Roman" w:hAnsi="Times New Roman"/>
                <w:b/>
                <w:sz w:val="24"/>
                <w:szCs w:val="24"/>
                <w:lang w:eastAsia="ru-RU"/>
              </w:rPr>
              <w:t>Обучающиеся научатся</w:t>
            </w:r>
            <w:r w:rsidR="00504F60"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соотносить единицы длины.</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3107"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-Объяснять найденные способы действий при решении новых учебных задач и находить способы их решения;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устанавливать математические отношения между объектами и группами, фиксировать это в устной форме, используя особенности математической речи, и на построенных моделях.</w:t>
            </w:r>
          </w:p>
        </w:tc>
        <w:tc>
          <w:tcPr>
            <w:tcW w:w="3420" w:type="dxa"/>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Формировать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left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28. </w:t>
            </w:r>
          </w:p>
        </w:tc>
        <w:tc>
          <w:tcPr>
            <w:tcW w:w="1620" w:type="dxa"/>
            <w:tcBorders>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таблицы  единиц</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длины.</w:t>
            </w:r>
          </w:p>
        </w:tc>
        <w:tc>
          <w:tcPr>
            <w:tcW w:w="3060" w:type="dxa"/>
            <w:gridSpan w:val="2"/>
            <w:tcBorders>
              <w:left w:val="single" w:sz="4" w:space="0" w:color="auto"/>
              <w:righ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длины в другие (мелкие в более крупные и крупные — в более мелкие).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Измерять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длины; </w:t>
            </w:r>
            <w:r w:rsidRPr="00665B0C">
              <w:rPr>
                <w:rFonts w:ascii="Times New Roman" w:eastAsia="Times New Roman" w:hAnsi="Times New Roman"/>
                <w:b/>
                <w:sz w:val="24"/>
                <w:szCs w:val="24"/>
                <w:lang w:eastAsia="ru-RU"/>
              </w:rPr>
              <w:t>упорядочивать</w:t>
            </w:r>
            <w:r w:rsidRPr="00665B0C">
              <w:rPr>
                <w:rFonts w:ascii="Times New Roman" w:eastAsia="Times New Roman" w:hAnsi="Times New Roman"/>
                <w:sz w:val="24"/>
                <w:szCs w:val="24"/>
                <w:lang w:eastAsia="ru-RU"/>
              </w:rPr>
              <w:t xml:space="preserve"> их значения.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lef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4F60" w:rsidRPr="005B4F0E">
              <w:rPr>
                <w:rFonts w:ascii="Times New Roman" w:eastAsia="Times New Roman" w:hAnsi="Times New Roman"/>
                <w:b/>
                <w:sz w:val="24"/>
                <w:szCs w:val="24"/>
                <w:lang w:eastAsia="ru-RU"/>
              </w:rPr>
              <w:t>Обучающиеся научатся</w:t>
            </w:r>
            <w:r w:rsidR="00504F60"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 xml:space="preserve">переводить крупные единицы длины в более мелкие, уметь решать текстовые задачи, </w:t>
            </w:r>
            <w:r w:rsidR="00C15222" w:rsidRPr="00DA047E">
              <w:rPr>
                <w:rFonts w:ascii="Times New Roman" w:eastAsia="Times New Roman" w:hAnsi="Times New Roman"/>
                <w:b/>
                <w:sz w:val="24"/>
                <w:szCs w:val="24"/>
                <w:lang w:eastAsia="ru-RU"/>
              </w:rPr>
              <w:t>Обучающиеся получат возможность научиться</w:t>
            </w:r>
            <w:r w:rsidR="00C15222"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совершенствовать устные и письменные вычислительные навыки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 -</w:t>
            </w:r>
            <w:r w:rsidRPr="00665B0C">
              <w:rPr>
                <w:rFonts w:ascii="Times New Roman" w:eastAsia="Times New Roman" w:hAnsi="Times New Roman"/>
                <w:sz w:val="24"/>
                <w:szCs w:val="24"/>
                <w:lang w:eastAsia="ru-RU"/>
              </w:rPr>
              <w:t xml:space="preserve"> 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C15222" w:rsidP="002031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Слушать других, пытаться принимать другую точку зрения, быть готовым изменить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w:t>
            </w:r>
            <w:r w:rsidRPr="00665B0C">
              <w:rPr>
                <w:rFonts w:ascii="Times New Roman" w:eastAsia="Times New Roman" w:hAnsi="Times New Roman"/>
                <w:sz w:val="24"/>
                <w:szCs w:val="24"/>
                <w:lang w:eastAsia="ru-RU"/>
              </w:rPr>
              <w:lastRenderedPageBreak/>
              <w:t>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 (задачи) совместно с учителем.</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Формировать целостное восприятие окружающего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4101"/>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29.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Единицы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площади: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квадратный километр,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квадратный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 xml:space="preserve">миллиметр.   </w:t>
            </w:r>
            <w:proofErr w:type="gramEnd"/>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Сравнивать</w:t>
            </w:r>
            <w:r w:rsidRPr="00665B0C">
              <w:rPr>
                <w:rFonts w:ascii="Times New Roman" w:eastAsia="Times New Roman" w:hAnsi="Times New Roman"/>
                <w:sz w:val="24"/>
                <w:szCs w:val="24"/>
                <w:lang w:eastAsia="ru-RU"/>
              </w:rPr>
              <w:t xml:space="preserve"> значения площадей разных фигур.</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площади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Приводить </w:t>
            </w:r>
            <w:r w:rsidRPr="00665B0C">
              <w:rPr>
                <w:rFonts w:ascii="Times New Roman" w:eastAsia="Times New Roman" w:hAnsi="Times New Roman"/>
                <w:sz w:val="24"/>
                <w:szCs w:val="24"/>
                <w:lang w:eastAsia="ru-RU"/>
              </w:rPr>
              <w:t xml:space="preserve">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ситуации, требующие перехода от одних единиц к другим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203135" w:rsidRPr="00665B0C" w:rsidRDefault="00504F60"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 xml:space="preserve">Обучающиеся </w:t>
            </w:r>
            <w:proofErr w:type="gramStart"/>
            <w:r w:rsidRPr="005B4F0E">
              <w:rPr>
                <w:rFonts w:ascii="Times New Roman" w:eastAsia="Times New Roman" w:hAnsi="Times New Roman"/>
                <w:b/>
                <w:sz w:val="24"/>
                <w:szCs w:val="24"/>
                <w:lang w:eastAsia="ru-RU"/>
              </w:rPr>
              <w:t>научатся</w:t>
            </w:r>
            <w:r w:rsidR="00203135" w:rsidRPr="00665B0C">
              <w:rPr>
                <w:rFonts w:ascii="Times New Roman" w:eastAsia="Times New Roman" w:hAnsi="Times New Roman"/>
                <w:spacing w:val="3"/>
                <w:sz w:val="24"/>
                <w:szCs w:val="24"/>
                <w:lang w:eastAsia="ru-RU"/>
              </w:rPr>
              <w:t xml:space="preserve">  использовать</w:t>
            </w:r>
            <w:proofErr w:type="gramEnd"/>
            <w:r w:rsidR="00203135" w:rsidRPr="00665B0C">
              <w:rPr>
                <w:rFonts w:ascii="Times New Roman" w:eastAsia="Times New Roman" w:hAnsi="Times New Roman"/>
                <w:spacing w:val="3"/>
                <w:sz w:val="24"/>
                <w:szCs w:val="24"/>
                <w:lang w:eastAsia="ru-RU"/>
              </w:rPr>
              <w:t xml:space="preserve"> приобретенные знания для сравнения и упорядочения объектов по разным признакам: длине, площади, массе.</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C15222" w:rsidP="002031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i/>
                <w:sz w:val="24"/>
                <w:szCs w:val="24"/>
                <w:lang w:eastAsia="ru-RU"/>
              </w:rPr>
              <w:t>Коммуникативные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Самостоятельно формулировать цели урока после обсуждения.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Единицы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площади: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квадратный километр,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квадратный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 xml:space="preserve">миллиметр.   </w:t>
            </w:r>
            <w:proofErr w:type="gramEnd"/>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30.</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Закрепление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знаний  единиц</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площади.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значения площадей разных фигур.</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площади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Приводить </w:t>
            </w:r>
            <w:r w:rsidRPr="00665B0C">
              <w:rPr>
                <w:rFonts w:ascii="Times New Roman" w:eastAsia="Times New Roman" w:hAnsi="Times New Roman"/>
                <w:sz w:val="24"/>
                <w:szCs w:val="24"/>
                <w:lang w:eastAsia="ru-RU"/>
              </w:rPr>
              <w:t xml:space="preserve">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ситуации, требующие перехода от </w:t>
            </w:r>
            <w:r w:rsidRPr="00665B0C">
              <w:rPr>
                <w:rFonts w:ascii="Times New Roman" w:eastAsia="Times New Roman" w:hAnsi="Times New Roman"/>
                <w:sz w:val="24"/>
                <w:szCs w:val="24"/>
                <w:lang w:eastAsia="ru-RU"/>
              </w:rPr>
              <w:lastRenderedPageBreak/>
              <w:t>одних единиц к другим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Borders>
              <w:bottom w:val="single" w:sz="4" w:space="0" w:color="auto"/>
            </w:tcBorders>
          </w:tcPr>
          <w:p w:rsidR="00203135" w:rsidRPr="00665B0C" w:rsidRDefault="00504F60" w:rsidP="00203135">
            <w:pPr>
              <w:spacing w:after="0" w:line="240" w:lineRule="auto"/>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 xml:space="preserve"> </w:t>
            </w:r>
            <w:r w:rsidR="00203135" w:rsidRPr="00665B0C">
              <w:rPr>
                <w:rFonts w:ascii="Times New Roman" w:eastAsia="Times New Roman" w:hAnsi="Times New Roman"/>
                <w:spacing w:val="3"/>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использовать приобретенные знания для сравнения и упорядочения объектов по разным </w:t>
            </w:r>
            <w:r w:rsidR="00203135" w:rsidRPr="00665B0C">
              <w:rPr>
                <w:rFonts w:ascii="Times New Roman" w:eastAsia="Times New Roman" w:hAnsi="Times New Roman"/>
                <w:spacing w:val="3"/>
                <w:sz w:val="24"/>
                <w:szCs w:val="24"/>
                <w:lang w:eastAsia="ru-RU"/>
              </w:rPr>
              <w:lastRenderedPageBreak/>
              <w:t>признакам: длине, площади, массе.</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w:t>
            </w:r>
            <w:r w:rsidRPr="00665B0C">
              <w:rPr>
                <w:rFonts w:ascii="Times New Roman" w:eastAsia="Times New Roman" w:hAnsi="Times New Roman"/>
                <w:sz w:val="24"/>
                <w:szCs w:val="24"/>
                <w:lang w:eastAsia="ru-RU"/>
              </w:rPr>
              <w:t xml:space="preserve"> - 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C15222"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i/>
                <w:sz w:val="24"/>
                <w:szCs w:val="24"/>
                <w:lang w:eastAsia="ru-RU"/>
              </w:rPr>
              <w:t>Коммуникативные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Самостоятельно формулировать цели урока после обсуждения.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Закрепление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знаний  единиц</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площади.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31.</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32.</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Контрольная  работа</w:t>
            </w:r>
            <w:proofErr w:type="gramEnd"/>
            <w:r w:rsidRPr="00665B0C">
              <w:rPr>
                <w:rFonts w:ascii="Times New Roman" w:eastAsia="Times New Roman" w:hAnsi="Times New Roman"/>
                <w:sz w:val="24"/>
                <w:szCs w:val="24"/>
                <w:lang w:eastAsia="ru-RU"/>
              </w:rPr>
              <w:t>.</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Работа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над ошибками.  Закрепление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изученного.</w:t>
            </w:r>
          </w:p>
        </w:tc>
        <w:tc>
          <w:tcPr>
            <w:tcW w:w="3060" w:type="dxa"/>
            <w:gridSpan w:val="2"/>
            <w:tcBorders>
              <w:right w:val="single" w:sz="4" w:space="0" w:color="auto"/>
            </w:tcBorders>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группе.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Borders>
              <w:top w:val="single" w:sz="4" w:space="0" w:color="auto"/>
              <w:left w:val="single" w:sz="4" w:space="0" w:color="auto"/>
              <w:bottom w:val="single" w:sz="4" w:space="0" w:color="auto"/>
              <w:right w:val="single" w:sz="4" w:space="0" w:color="auto"/>
            </w:tcBorders>
          </w:tcPr>
          <w:p w:rsidR="00203135" w:rsidRPr="00665B0C" w:rsidRDefault="00504F60"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работать самостоятельно;</w:t>
            </w:r>
          </w:p>
          <w:p w:rsidR="00203135" w:rsidRPr="00665B0C" w:rsidRDefault="00C15222"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выполнять мыслительные операции анализа и синтеза.</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анализировать ошибки, совершенствовать умение решать текстовые задачи.</w:t>
            </w:r>
            <w:r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Borders>
              <w:left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Познавательные </w:t>
            </w:r>
            <w:r w:rsidRPr="00665B0C">
              <w:rPr>
                <w:rFonts w:ascii="Times New Roman" w:eastAsia="Times New Roman" w:hAnsi="Times New Roman"/>
                <w:sz w:val="24"/>
                <w:szCs w:val="24"/>
                <w:lang w:eastAsia="ru-RU"/>
              </w:rPr>
              <w:t>- Перерабатывать полученную информацию: делать</w:t>
            </w:r>
            <w:r w:rsidR="00C15222">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Корректировать свою работу.</w:t>
            </w:r>
          </w:p>
          <w:p w:rsidR="00203135" w:rsidRPr="00665B0C" w:rsidRDefault="003D5244" w:rsidP="00203135">
            <w:pPr>
              <w:spacing w:after="0" w:line="240" w:lineRule="auto"/>
              <w:rPr>
                <w:rFonts w:ascii="Times New Roman" w:eastAsia="Times New Roman" w:hAnsi="Times New Roman"/>
                <w:i/>
                <w:sz w:val="24"/>
                <w:szCs w:val="24"/>
                <w:lang w:eastAsia="ru-RU"/>
              </w:rPr>
            </w:pPr>
            <w:r>
              <w:rPr>
                <w:rFonts w:ascii="Times New Roman" w:eastAsia="Times New Roman" w:hAnsi="Times New Roman"/>
                <w: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0.7pt;margin-top:54.7pt;width:99.7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"/>
              </w:pict>
            </w:r>
            <w:r w:rsidR="00203135" w:rsidRPr="00665B0C">
              <w:rPr>
                <w:rFonts w:ascii="Times New Roman" w:eastAsia="Times New Roman" w:hAnsi="Times New Roman"/>
                <w:i/>
                <w:sz w:val="24"/>
                <w:szCs w:val="24"/>
                <w:lang w:eastAsia="ru-RU"/>
              </w:rPr>
              <w:t xml:space="preserve">Регулятивные </w:t>
            </w:r>
            <w:r w:rsidR="00203135" w:rsidRPr="00665B0C">
              <w:rPr>
                <w:rFonts w:ascii="Times New Roman" w:eastAsia="Times New Roman" w:hAnsi="Times New Roman"/>
                <w:sz w:val="24"/>
                <w:szCs w:val="24"/>
                <w:lang w:eastAsia="ru-RU"/>
              </w:rPr>
              <w:t xml:space="preserve">- Работая по плану, сверять свои действия с целью и, при </w:t>
            </w:r>
            <w:r w:rsidR="00203135" w:rsidRPr="00665B0C">
              <w:rPr>
                <w:rFonts w:ascii="Times New Roman" w:eastAsia="Times New Roman" w:hAnsi="Times New Roman"/>
                <w:sz w:val="24"/>
                <w:szCs w:val="24"/>
                <w:lang w:eastAsia="ru-RU"/>
              </w:rPr>
              <w:lastRenderedPageBreak/>
              <w:t>необходимости, исправлять ошибки с помощью учителя</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w:t>
            </w:r>
            <w:r w:rsidRPr="00665B0C">
              <w:rPr>
                <w:rFonts w:ascii="Times New Roman" w:eastAsia="Times New Roman" w:hAnsi="Times New Roman"/>
                <w:sz w:val="24"/>
                <w:szCs w:val="24"/>
                <w:lang w:eastAsia="ru-RU"/>
              </w:rPr>
              <w:t xml:space="preserve"> Самостоятельно делать выбор.</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проявлять интерес к новому </w:t>
            </w:r>
            <w:proofErr w:type="gramStart"/>
            <w:r w:rsidRPr="00665B0C">
              <w:rPr>
                <w:rFonts w:ascii="Times New Roman" w:eastAsia="Times New Roman" w:hAnsi="Times New Roman"/>
                <w:sz w:val="24"/>
                <w:szCs w:val="24"/>
                <w:lang w:eastAsia="ru-RU"/>
              </w:rPr>
              <w:t>изученному  материалу</w:t>
            </w:r>
            <w:proofErr w:type="gramEnd"/>
            <w:r w:rsidRPr="00665B0C">
              <w:rPr>
                <w:rFonts w:ascii="Times New Roman" w:eastAsia="Times New Roman" w:hAnsi="Times New Roman"/>
                <w:sz w:val="24"/>
                <w:szCs w:val="24"/>
                <w:lang w:eastAsia="ru-RU"/>
              </w:rPr>
              <w:t xml:space="preserve"> и способам решения учебных и практических задач.</w:t>
            </w:r>
          </w:p>
        </w:tc>
        <w:tc>
          <w:tcPr>
            <w:tcW w:w="1080" w:type="dxa"/>
          </w:tcPr>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678"/>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33.</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Таблица единиц площади. </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значения площадей разных фигур.</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площади в другие.</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p>
        </w:tc>
        <w:tc>
          <w:tcPr>
            <w:tcW w:w="2653" w:type="dxa"/>
            <w:tcBorders>
              <w:top w:val="single" w:sz="4" w:space="0" w:color="auto"/>
            </w:tcBorders>
          </w:tcPr>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соотносить единицы площади.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Работать</w:t>
            </w:r>
            <w:r w:rsidRPr="00665B0C">
              <w:rPr>
                <w:rFonts w:ascii="Times New Roman" w:eastAsia="Times New Roman" w:hAnsi="Times New Roman"/>
                <w:color w:val="170E02"/>
                <w:sz w:val="24"/>
                <w:szCs w:val="24"/>
                <w:lang w:eastAsia="ru-RU"/>
              </w:rPr>
              <w:t xml:space="preserve"> по предложенному учителем плану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делать выводы</w:t>
            </w:r>
            <w:r w:rsidRPr="00665B0C">
              <w:rPr>
                <w:rFonts w:ascii="Times New Roman" w:eastAsia="Times New Roman" w:hAnsi="Times New Roman"/>
                <w:color w:val="170E02"/>
                <w:sz w:val="24"/>
                <w:szCs w:val="24"/>
                <w:lang w:eastAsia="ru-RU"/>
              </w:rPr>
              <w:t xml:space="preserve"> в результате совместной работы класса и учителя;</w:t>
            </w:r>
          </w:p>
          <w:p w:rsidR="00203135" w:rsidRPr="00C15222" w:rsidRDefault="00203135" w:rsidP="00C15222">
            <w:pPr>
              <w:tabs>
                <w:tab w:val="left" w:pos="426"/>
              </w:tabs>
              <w:suppressAutoHyphens/>
              <w:snapToGrid w:val="0"/>
              <w:spacing w:after="0" w:line="100" w:lineRule="atLeast"/>
              <w:rPr>
                <w:rFonts w:ascii="Times New Roman" w:eastAsia="Lucida Sans Unicode" w:hAnsi="Times New Roman"/>
                <w:b/>
                <w:kern w:val="1"/>
                <w:sz w:val="24"/>
                <w:szCs w:val="24"/>
                <w:lang w:eastAsia="hi-IN" w:bidi="hi-IN"/>
              </w:rPr>
            </w:pPr>
            <w:r w:rsidRPr="00665B0C">
              <w:rPr>
                <w:rFonts w:ascii="Times New Roman" w:eastAsia="Lucida Sans Unicode" w:hAnsi="Times New Roman"/>
                <w:iCs/>
                <w:color w:val="000000"/>
                <w:kern w:val="1"/>
                <w:sz w:val="24"/>
                <w:szCs w:val="24"/>
                <w:lang w:eastAsia="ar-SA"/>
              </w:rPr>
              <w:t xml:space="preserve">- </w:t>
            </w:r>
            <w:r w:rsidRPr="00665B0C">
              <w:rPr>
                <w:rFonts w:ascii="Times New Roman" w:eastAsia="Lucida Sans Unicode" w:hAnsi="Times New Roman"/>
                <w:kern w:val="1"/>
                <w:sz w:val="24"/>
                <w:szCs w:val="24"/>
                <w:lang w:eastAsia="hi-IN" w:bidi="hi-IN"/>
              </w:rPr>
              <w:t>договариваться о распределении функций и ролей в совместной деятельности;</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Определение площади с помощью палетки.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Определять</w:t>
            </w:r>
            <w:r w:rsidRPr="00665B0C">
              <w:rPr>
                <w:rFonts w:ascii="Times New Roman" w:eastAsia="Times New Roman" w:hAnsi="Times New Roman"/>
                <w:sz w:val="24"/>
                <w:szCs w:val="24"/>
                <w:lang w:eastAsia="ru-RU"/>
              </w:rPr>
              <w:t xml:space="preserve"> площади фигур произвольной формы, используя палетку.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15222" w:rsidRPr="005B4F0E">
              <w:rPr>
                <w:rFonts w:ascii="Times New Roman" w:eastAsia="Times New Roman" w:hAnsi="Times New Roman"/>
                <w:b/>
                <w:sz w:val="24"/>
                <w:szCs w:val="24"/>
                <w:lang w:eastAsia="ru-RU"/>
              </w:rPr>
              <w:t>Обучающиеся научатся</w:t>
            </w:r>
            <w:r w:rsidR="00C15222" w:rsidRPr="00665B0C">
              <w:rPr>
                <w:rFonts w:ascii="Times New Roman" w:eastAsia="Times New Roman" w:hAnsi="Times New Roman"/>
                <w:spacing w:val="3"/>
                <w:sz w:val="24"/>
                <w:szCs w:val="24"/>
                <w:lang w:eastAsia="ru-RU"/>
              </w:rPr>
              <w:t xml:space="preserve"> </w:t>
            </w:r>
            <w:r w:rsidR="00C15222">
              <w:rPr>
                <w:rFonts w:ascii="Times New Roman" w:eastAsia="Times New Roman" w:hAnsi="Times New Roman"/>
                <w:spacing w:val="3"/>
                <w:sz w:val="24"/>
                <w:szCs w:val="24"/>
                <w:lang w:eastAsia="ru-RU"/>
              </w:rPr>
              <w:t xml:space="preserve">пользоваться </w:t>
            </w:r>
            <w:r w:rsidRPr="00665B0C">
              <w:rPr>
                <w:rFonts w:ascii="Times New Roman" w:eastAsia="Times New Roman" w:hAnsi="Times New Roman"/>
                <w:sz w:val="24"/>
                <w:szCs w:val="24"/>
                <w:lang w:eastAsia="ru-RU"/>
              </w:rPr>
              <w:t>способом измерения площади фигур с помощью палетки;</w:t>
            </w:r>
          </w:p>
          <w:p w:rsidR="00203135" w:rsidRPr="00665B0C" w:rsidRDefault="00C15222"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научатся соотносить единицы площади.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107" w:type="dxa"/>
          </w:tcPr>
          <w:p w:rsidR="00203135" w:rsidRPr="00665B0C" w:rsidRDefault="00203135" w:rsidP="00203135">
            <w:pPr>
              <w:snapToGrid w:val="0"/>
              <w:spacing w:after="0" w:line="240" w:lineRule="auto"/>
              <w:rPr>
                <w:rFonts w:ascii="Times New Roman" w:eastAsia="NewtonCSanPin-Regular"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sz w:val="24"/>
                <w:szCs w:val="24"/>
                <w:lang w:eastAsia="ru-RU"/>
              </w:rPr>
              <w:t>- Составлять план и последовательность действий;</w:t>
            </w:r>
          </w:p>
          <w:p w:rsidR="00203135" w:rsidRPr="00665B0C" w:rsidRDefault="00203135" w:rsidP="00203135">
            <w:pPr>
              <w:snapToGrid w:val="0"/>
              <w:spacing w:after="0" w:line="240" w:lineRule="auto"/>
              <w:rPr>
                <w:rFonts w:ascii="Times New Roman" w:eastAsia="Times New Roman" w:hAnsi="Times New Roman"/>
                <w:b/>
                <w:sz w:val="24"/>
                <w:szCs w:val="24"/>
                <w:lang w:eastAsia="ru-RU"/>
              </w:rPr>
            </w:pPr>
            <w:r w:rsidRPr="00665B0C">
              <w:rPr>
                <w:rFonts w:ascii="Times New Roman" w:eastAsia="NewtonCSanPin-Regular" w:hAnsi="Times New Roman"/>
                <w:sz w:val="24"/>
                <w:szCs w:val="24"/>
                <w:lang w:eastAsia="ru-RU"/>
              </w:rPr>
              <w:t>- выбирать действия в соответствии с поставленной задачей и условиями её реализации,</w:t>
            </w:r>
          </w:p>
          <w:p w:rsidR="00203135" w:rsidRPr="00665B0C" w:rsidRDefault="00203135" w:rsidP="00203135">
            <w:pPr>
              <w:spacing w:after="0" w:line="240" w:lineRule="auto"/>
              <w:ind w:right="300"/>
              <w:rPr>
                <w:rFonts w:ascii="Times New Roman" w:eastAsia="Times New Roman" w:hAnsi="Times New Roman"/>
                <w:iCs/>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-устанавливать</w:t>
            </w:r>
            <w:r w:rsidRPr="00665B0C">
              <w:rPr>
                <w:rFonts w:ascii="Times New Roman" w:eastAsia="Times New Roman" w:hAnsi="Times New Roman"/>
                <w:color w:val="170E02"/>
                <w:sz w:val="24"/>
                <w:szCs w:val="24"/>
                <w:lang w:eastAsia="ru-RU"/>
              </w:rPr>
              <w:t xml:space="preserve"> причинно-следственные связи;</w:t>
            </w:r>
          </w:p>
          <w:p w:rsidR="00203135" w:rsidRPr="00665B0C" w:rsidRDefault="00203135" w:rsidP="00203135">
            <w:pPr>
              <w:spacing w:after="0" w:line="240" w:lineRule="auto"/>
              <w:ind w:right="300"/>
              <w:rPr>
                <w:rFonts w:ascii="Times New Roman" w:eastAsia="Times New Roman" w:hAnsi="Times New Roman"/>
                <w:b/>
                <w:sz w:val="24"/>
                <w:szCs w:val="24"/>
                <w:lang w:eastAsia="ru-RU"/>
              </w:rPr>
            </w:pPr>
            <w:r w:rsidRPr="00665B0C">
              <w:rPr>
                <w:rFonts w:ascii="Times New Roman" w:eastAsia="Times New Roman" w:hAnsi="Times New Roman"/>
                <w:iCs/>
                <w:color w:val="170E02"/>
                <w:sz w:val="24"/>
                <w:szCs w:val="24"/>
                <w:lang w:eastAsia="ru-RU"/>
              </w:rPr>
              <w:t>-строить</w:t>
            </w:r>
            <w:r w:rsidRPr="00665B0C">
              <w:rPr>
                <w:rFonts w:ascii="Times New Roman" w:eastAsia="Times New Roman" w:hAnsi="Times New Roman"/>
                <w:color w:val="170E02"/>
                <w:sz w:val="24"/>
                <w:szCs w:val="24"/>
                <w:lang w:eastAsia="ru-RU"/>
              </w:rPr>
              <w:t xml:space="preserve"> рассуждения;</w:t>
            </w:r>
          </w:p>
          <w:p w:rsidR="00203135" w:rsidRPr="00665B0C" w:rsidRDefault="00203135" w:rsidP="00203135">
            <w:pPr>
              <w:tabs>
                <w:tab w:val="left" w:pos="426"/>
              </w:tabs>
              <w:suppressAutoHyphens/>
              <w:snapToGrid w:val="0"/>
              <w:spacing w:after="0" w:line="100" w:lineRule="atLeast"/>
              <w:rPr>
                <w:rFonts w:ascii="Times New Roman" w:eastAsia="NewtonCSanPin-Regular" w:hAnsi="Times New Roman"/>
                <w:kern w:val="1"/>
                <w:sz w:val="24"/>
                <w:szCs w:val="24"/>
                <w:lang w:eastAsia="hi-IN" w:bidi="hi-IN"/>
              </w:rPr>
            </w:pPr>
            <w:r w:rsidRPr="00665B0C">
              <w:rPr>
                <w:rFonts w:ascii="Times New Roman" w:eastAsia="Lucida Sans Unicode" w:hAnsi="Times New Roman"/>
                <w:b/>
                <w:kern w:val="1"/>
                <w:sz w:val="24"/>
                <w:szCs w:val="24"/>
                <w:lang w:eastAsia="hi-IN" w:bidi="hi-IN"/>
              </w:rPr>
              <w:t>-</w:t>
            </w:r>
            <w:r w:rsidRPr="00665B0C">
              <w:rPr>
                <w:rFonts w:ascii="Times New Roman" w:eastAsia="NewtonCSanPin-Regular" w:hAnsi="Times New Roman"/>
                <w:kern w:val="1"/>
                <w:sz w:val="24"/>
                <w:szCs w:val="24"/>
                <w:lang w:eastAsia="hi-IN" w:bidi="hi-IN"/>
              </w:rPr>
              <w:t>- формулировать собственное мнение и позицию;</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NewtonCSanPin-Regular" w:hAnsi="Times New Roman"/>
                <w:sz w:val="24"/>
                <w:szCs w:val="24"/>
                <w:lang w:eastAsia="ru-RU"/>
              </w:rPr>
              <w:t>- задавать вопросы;</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Единицы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массы.  Тонна,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центнер.</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группе.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массы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Приводить</w:t>
            </w:r>
            <w:r w:rsidRPr="00665B0C">
              <w:rPr>
                <w:rFonts w:ascii="Times New Roman" w:eastAsia="Times New Roman" w:hAnsi="Times New Roman"/>
                <w:sz w:val="24"/>
                <w:szCs w:val="24"/>
                <w:lang w:eastAsia="ru-RU"/>
              </w:rPr>
              <w:t xml:space="preserve"> 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ситуации,</w:t>
            </w:r>
            <w:r w:rsidRPr="00665B0C">
              <w:rPr>
                <w:rFonts w:ascii="Times New Roman" w:eastAsia="Times New Roman" w:hAnsi="Times New Roman"/>
                <w:sz w:val="24"/>
                <w:szCs w:val="24"/>
                <w:lang w:eastAsia="ru-RU"/>
              </w:rPr>
              <w:br/>
              <w:t>требующие</w:t>
            </w:r>
            <w:proofErr w:type="gramEnd"/>
            <w:r w:rsidRPr="00665B0C">
              <w:rPr>
                <w:rFonts w:ascii="Times New Roman" w:eastAsia="Times New Roman" w:hAnsi="Times New Roman"/>
                <w:sz w:val="24"/>
                <w:szCs w:val="24"/>
                <w:lang w:eastAsia="ru-RU"/>
              </w:rPr>
              <w:t xml:space="preserve"> перехода 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Pr>
          <w:p w:rsidR="00203135" w:rsidRPr="00665B0C" w:rsidRDefault="00C15222"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lastRenderedPageBreak/>
              <w:t xml:space="preserve">Обучающиеся </w:t>
            </w:r>
            <w:proofErr w:type="gramStart"/>
            <w:r w:rsidRPr="005B4F0E">
              <w:rPr>
                <w:rFonts w:ascii="Times New Roman" w:eastAsia="Times New Roman" w:hAnsi="Times New Roman"/>
                <w:b/>
                <w:sz w:val="24"/>
                <w:szCs w:val="24"/>
                <w:lang w:eastAsia="ru-RU"/>
              </w:rPr>
              <w:t>научатся</w:t>
            </w:r>
            <w:r w:rsidRPr="00665B0C">
              <w:rPr>
                <w:rFonts w:ascii="Times New Roman" w:eastAsia="Times New Roman" w:hAnsi="Times New Roman"/>
                <w:spacing w:val="3"/>
                <w:sz w:val="24"/>
                <w:szCs w:val="24"/>
                <w:lang w:eastAsia="ru-RU"/>
              </w:rPr>
              <w:t xml:space="preserve"> </w:t>
            </w:r>
            <w:r w:rsidR="00203135" w:rsidRPr="00665B0C">
              <w:rPr>
                <w:rFonts w:ascii="Times New Roman" w:eastAsia="Times New Roman" w:hAnsi="Times New Roman"/>
                <w:spacing w:val="3"/>
                <w:sz w:val="24"/>
                <w:szCs w:val="24"/>
                <w:lang w:eastAsia="ru-RU"/>
              </w:rPr>
              <w:t xml:space="preserve"> сравнивать</w:t>
            </w:r>
            <w:proofErr w:type="gramEnd"/>
            <w:r w:rsidR="00203135" w:rsidRPr="00665B0C">
              <w:rPr>
                <w:rFonts w:ascii="Times New Roman" w:eastAsia="Times New Roman" w:hAnsi="Times New Roman"/>
                <w:spacing w:val="3"/>
                <w:sz w:val="24"/>
                <w:szCs w:val="24"/>
                <w:lang w:eastAsia="ru-RU"/>
              </w:rPr>
              <w:t xml:space="preserve"> величины по их числовым значениям.</w:t>
            </w:r>
            <w:r w:rsidRPr="00DA047E">
              <w:rPr>
                <w:rFonts w:ascii="Times New Roman" w:eastAsia="Times New Roman" w:hAnsi="Times New Roman"/>
                <w:b/>
                <w:sz w:val="24"/>
                <w:szCs w:val="24"/>
                <w:lang w:eastAsia="ru-RU"/>
              </w:rPr>
              <w:t xml:space="preserve"> Обучающиеся </w:t>
            </w:r>
            <w:r w:rsidRPr="00DA047E">
              <w:rPr>
                <w:rFonts w:ascii="Times New Roman" w:eastAsia="Times New Roman" w:hAnsi="Times New Roman"/>
                <w:b/>
                <w:sz w:val="24"/>
                <w:szCs w:val="24"/>
                <w:lang w:eastAsia="ru-RU"/>
              </w:rPr>
              <w:lastRenderedPageBreak/>
              <w:t>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 xml:space="preserve">Познавательные </w:t>
            </w:r>
            <w:r w:rsidRPr="00665B0C">
              <w:rPr>
                <w:rFonts w:ascii="Times New Roman" w:eastAsia="Times New Roman" w:hAnsi="Times New Roman"/>
                <w:sz w:val="24"/>
                <w:szCs w:val="24"/>
                <w:lang w:eastAsia="ru-RU"/>
              </w:rPr>
              <w:t xml:space="preserve">- 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xml:space="preserve">, какая </w:t>
            </w:r>
            <w:r w:rsidRPr="00665B0C">
              <w:rPr>
                <w:rFonts w:ascii="Times New Roman" w:eastAsia="Times New Roman" w:hAnsi="Times New Roman"/>
                <w:sz w:val="24"/>
                <w:szCs w:val="24"/>
                <w:lang w:eastAsia="ru-RU"/>
              </w:rPr>
              <w:lastRenderedPageBreak/>
              <w:t>информация нужна для решения учебной задачи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Отделять новое от известного; выделять главное, задавать вопросы на понимание.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Самостоятельно формулировать цели урока после предварительного обсуждения.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анализировать свои действия </w:t>
            </w:r>
            <w:r w:rsidRPr="00665B0C">
              <w:rPr>
                <w:rFonts w:ascii="Times New Roman" w:eastAsia="Times New Roman" w:hAnsi="Times New Roman"/>
                <w:sz w:val="24"/>
                <w:szCs w:val="24"/>
                <w:lang w:eastAsia="ru-RU"/>
              </w:rPr>
              <w:lastRenderedPageBreak/>
              <w:t>и управлять ими.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36.</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единиц массы</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массы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Приводить</w:t>
            </w:r>
            <w:r w:rsidRPr="00665B0C">
              <w:rPr>
                <w:rFonts w:ascii="Times New Roman" w:eastAsia="Times New Roman" w:hAnsi="Times New Roman"/>
                <w:sz w:val="24"/>
                <w:szCs w:val="24"/>
                <w:lang w:eastAsia="ru-RU"/>
              </w:rPr>
              <w:t xml:space="preserve"> 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ситуации,</w:t>
            </w:r>
            <w:r w:rsidRPr="00665B0C">
              <w:rPr>
                <w:rFonts w:ascii="Times New Roman" w:eastAsia="Times New Roman" w:hAnsi="Times New Roman"/>
                <w:sz w:val="24"/>
                <w:szCs w:val="24"/>
                <w:lang w:eastAsia="ru-RU"/>
              </w:rPr>
              <w:br/>
              <w:t>требующие</w:t>
            </w:r>
            <w:proofErr w:type="gramEnd"/>
            <w:r w:rsidRPr="00665B0C">
              <w:rPr>
                <w:rFonts w:ascii="Times New Roman" w:eastAsia="Times New Roman" w:hAnsi="Times New Roman"/>
                <w:sz w:val="24"/>
                <w:szCs w:val="24"/>
                <w:lang w:eastAsia="ru-RU"/>
              </w:rPr>
              <w:t xml:space="preserve"> перехода 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Исследовать</w:t>
            </w:r>
            <w:r w:rsidRPr="00665B0C">
              <w:rPr>
                <w:rFonts w:ascii="Times New Roman" w:eastAsia="Times New Roman" w:hAnsi="Times New Roman"/>
                <w:sz w:val="24"/>
                <w:szCs w:val="24"/>
                <w:lang w:eastAsia="ru-RU"/>
              </w:rPr>
              <w:t xml:space="preserve"> ситуации, требующие сравнения объектов по массе, </w:t>
            </w:r>
            <w:r w:rsidRPr="00665B0C">
              <w:rPr>
                <w:rFonts w:ascii="Times New Roman" w:eastAsia="Times New Roman" w:hAnsi="Times New Roman"/>
                <w:b/>
                <w:sz w:val="24"/>
                <w:szCs w:val="24"/>
                <w:lang w:eastAsia="ru-RU"/>
              </w:rPr>
              <w:t>упорядочивать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15222" w:rsidRPr="005B4F0E">
              <w:rPr>
                <w:rFonts w:ascii="Times New Roman" w:eastAsia="Times New Roman" w:hAnsi="Times New Roman"/>
                <w:b/>
                <w:sz w:val="24"/>
                <w:szCs w:val="24"/>
                <w:lang w:eastAsia="ru-RU"/>
              </w:rPr>
              <w:t>Обучающиеся научатся</w:t>
            </w:r>
            <w:r w:rsidR="00C15222"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 xml:space="preserve">работать с новыми единицами измерения, </w:t>
            </w:r>
          </w:p>
          <w:p w:rsidR="00203135" w:rsidRPr="00665B0C" w:rsidRDefault="00C15222"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геометрические задачи.</w:t>
            </w: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37.</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Единицы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времени.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Определение  времени</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по часам.</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времени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Исследовать</w:t>
            </w:r>
            <w:r w:rsidRPr="00665B0C">
              <w:rPr>
                <w:rFonts w:ascii="Times New Roman" w:eastAsia="Times New Roman" w:hAnsi="Times New Roman"/>
                <w:sz w:val="24"/>
                <w:szCs w:val="24"/>
                <w:lang w:eastAsia="ru-RU"/>
              </w:rPr>
              <w:t xml:space="preserve"> ситуации, требующие сравнения событий по </w:t>
            </w:r>
            <w:r w:rsidRPr="00665B0C">
              <w:rPr>
                <w:rFonts w:ascii="Times New Roman" w:eastAsia="Times New Roman" w:hAnsi="Times New Roman"/>
                <w:sz w:val="24"/>
                <w:szCs w:val="24"/>
                <w:lang w:eastAsia="ru-RU"/>
              </w:rPr>
              <w:lastRenderedPageBreak/>
              <w:t>продолжительности, упорядочивать их.</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Pr>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pacing w:val="3"/>
                <w:sz w:val="24"/>
                <w:szCs w:val="24"/>
                <w:lang w:eastAsia="ru-RU"/>
              </w:rPr>
              <w:t xml:space="preserve"> </w:t>
            </w:r>
            <w:r w:rsidR="00203135" w:rsidRPr="00665B0C">
              <w:rPr>
                <w:rFonts w:ascii="Times New Roman" w:eastAsia="Times New Roman" w:hAnsi="Times New Roman"/>
                <w:sz w:val="24"/>
                <w:szCs w:val="24"/>
                <w:lang w:eastAsia="ru-RU"/>
              </w:rPr>
              <w:t>пользоваться изученными единицами времени;</w:t>
            </w:r>
          </w:p>
          <w:p w:rsidR="00C15222"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определять время по </w:t>
            </w:r>
            <w:r w:rsidRPr="00665B0C">
              <w:rPr>
                <w:rFonts w:ascii="Times New Roman" w:eastAsia="Times New Roman" w:hAnsi="Times New Roman"/>
                <w:sz w:val="24"/>
                <w:szCs w:val="24"/>
                <w:lang w:eastAsia="ru-RU"/>
              </w:rPr>
              <w:lastRenderedPageBreak/>
              <w:t>часам</w:t>
            </w:r>
          </w:p>
          <w:p w:rsidR="00203135" w:rsidRPr="00665B0C" w:rsidRDefault="00C15222" w:rsidP="00203135">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w:t>
            </w:r>
            <w:r w:rsidRPr="00665B0C">
              <w:rPr>
                <w:rFonts w:ascii="Times New Roman" w:eastAsia="Times New Roman" w:hAnsi="Times New Roman"/>
                <w:iCs/>
                <w:color w:val="170E02"/>
                <w:sz w:val="24"/>
                <w:szCs w:val="24"/>
                <w:lang w:eastAsia="ru-RU"/>
              </w:rPr>
              <w:t>Работать</w:t>
            </w:r>
            <w:r w:rsidRPr="00665B0C">
              <w:rPr>
                <w:rFonts w:ascii="Times New Roman" w:eastAsia="Times New Roman" w:hAnsi="Times New Roman"/>
                <w:color w:val="170E02"/>
                <w:sz w:val="24"/>
                <w:szCs w:val="24"/>
                <w:lang w:eastAsia="ru-RU"/>
              </w:rPr>
              <w:t xml:space="preserve"> по предложенному учителем плану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делать выводы</w:t>
            </w:r>
            <w:r w:rsidRPr="00665B0C">
              <w:rPr>
                <w:rFonts w:ascii="Times New Roman" w:eastAsia="Times New Roman" w:hAnsi="Times New Roman"/>
                <w:color w:val="170E02"/>
                <w:sz w:val="24"/>
                <w:szCs w:val="24"/>
                <w:lang w:eastAsia="ru-RU"/>
              </w:rPr>
              <w:t xml:space="preserve"> в результате совместной </w:t>
            </w:r>
            <w:r w:rsidRPr="00665B0C">
              <w:rPr>
                <w:rFonts w:ascii="Times New Roman" w:eastAsia="Times New Roman" w:hAnsi="Times New Roman"/>
                <w:color w:val="170E02"/>
                <w:sz w:val="24"/>
                <w:szCs w:val="24"/>
                <w:lang w:eastAsia="ru-RU"/>
              </w:rPr>
              <w:lastRenderedPageBreak/>
              <w:t xml:space="preserve">работы класса и </w:t>
            </w:r>
            <w:proofErr w:type="gramStart"/>
            <w:r w:rsidRPr="00665B0C">
              <w:rPr>
                <w:rFonts w:ascii="Times New Roman" w:eastAsia="Times New Roman" w:hAnsi="Times New Roman"/>
                <w:color w:val="170E02"/>
                <w:sz w:val="24"/>
                <w:szCs w:val="24"/>
                <w:lang w:eastAsia="ru-RU"/>
              </w:rPr>
              <w:t>учителя;</w:t>
            </w:r>
            <w:r w:rsidRPr="00665B0C">
              <w:rPr>
                <w:rFonts w:ascii="Times New Roman" w:eastAsia="Times New Roman" w:hAnsi="Times New Roman"/>
                <w:iCs/>
                <w:color w:val="000000"/>
                <w:sz w:val="24"/>
                <w:szCs w:val="24"/>
                <w:lang w:eastAsia="ar-SA"/>
              </w:rPr>
              <w:t>-</w:t>
            </w:r>
            <w:proofErr w:type="gramEnd"/>
            <w:r w:rsidRPr="00665B0C">
              <w:rPr>
                <w:rFonts w:ascii="Times New Roman" w:eastAsia="Times New Roman" w:hAnsi="Times New Roman"/>
                <w:iCs/>
                <w:color w:val="000000"/>
                <w:sz w:val="24"/>
                <w:szCs w:val="24"/>
                <w:lang w:eastAsia="ar-SA"/>
              </w:rPr>
              <w:t xml:space="preserve"> </w:t>
            </w:r>
            <w:r w:rsidRPr="00665B0C">
              <w:rPr>
                <w:rFonts w:ascii="Times New Roman" w:eastAsia="Times New Roman" w:hAnsi="Times New Roman"/>
                <w:sz w:val="24"/>
                <w:szCs w:val="24"/>
                <w:lang w:eastAsia="ru-RU"/>
              </w:rPr>
              <w:t>договариваться о распределении функций и ролей в совместной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проявлять интерес к новому учебному материалу и </w:t>
            </w:r>
            <w:r w:rsidRPr="00665B0C">
              <w:rPr>
                <w:rFonts w:ascii="Times New Roman" w:eastAsia="Times New Roman" w:hAnsi="Times New Roman"/>
                <w:sz w:val="24"/>
                <w:szCs w:val="24"/>
                <w:lang w:eastAsia="ru-RU"/>
              </w:rPr>
              <w:lastRenderedPageBreak/>
              <w:t>способам решения учебных и практических задач.</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1395"/>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38.</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Решение задач.</w:t>
            </w:r>
          </w:p>
        </w:tc>
        <w:tc>
          <w:tcPr>
            <w:tcW w:w="3060" w:type="dxa"/>
            <w:gridSpan w:val="2"/>
            <w:tcBorders>
              <w:bottom w:val="single" w:sz="4" w:space="0" w:color="auto"/>
            </w:tcBorders>
          </w:tcPr>
          <w:p w:rsidR="00203135" w:rsidRPr="00665B0C" w:rsidRDefault="00203135" w:rsidP="00203135">
            <w:pPr>
              <w:tabs>
                <w:tab w:val="left" w:pos="162"/>
              </w:tabs>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Переводить</w:t>
            </w:r>
            <w:r w:rsidRPr="00665B0C">
              <w:rPr>
                <w:rFonts w:ascii="Times New Roman" w:eastAsia="Times New Roman" w:hAnsi="Times New Roman"/>
                <w:sz w:val="24"/>
                <w:szCs w:val="24"/>
                <w:lang w:eastAsia="ru-RU"/>
              </w:rPr>
              <w:t xml:space="preserve"> одни </w:t>
            </w:r>
            <w:proofErr w:type="gramStart"/>
            <w:r w:rsidRPr="00665B0C">
              <w:rPr>
                <w:rFonts w:ascii="Times New Roman" w:eastAsia="Times New Roman" w:hAnsi="Times New Roman"/>
                <w:sz w:val="24"/>
                <w:szCs w:val="24"/>
                <w:lang w:eastAsia="ru-RU"/>
              </w:rPr>
              <w:t>единицы  времени</w:t>
            </w:r>
            <w:proofErr w:type="gramEnd"/>
            <w:r w:rsidRPr="00665B0C">
              <w:rPr>
                <w:rFonts w:ascii="Times New Roman" w:eastAsia="Times New Roman" w:hAnsi="Times New Roman"/>
                <w:sz w:val="24"/>
                <w:szCs w:val="24"/>
                <w:lang w:eastAsia="ru-RU"/>
              </w:rPr>
              <w:t xml:space="preserve"> в другие.</w:t>
            </w:r>
          </w:p>
          <w:p w:rsidR="00203135" w:rsidRPr="00665B0C" w:rsidRDefault="00203135" w:rsidP="00203135">
            <w:pPr>
              <w:tabs>
                <w:tab w:val="left" w:pos="162"/>
              </w:tabs>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Приводить</w:t>
            </w:r>
            <w:r w:rsidRPr="00665B0C">
              <w:rPr>
                <w:rFonts w:ascii="Times New Roman" w:eastAsia="Times New Roman" w:hAnsi="Times New Roman"/>
                <w:sz w:val="24"/>
                <w:szCs w:val="24"/>
                <w:lang w:eastAsia="ru-RU"/>
              </w:rPr>
              <w:t xml:space="preserve"> 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ситуации,</w:t>
            </w:r>
            <w:r w:rsidRPr="00665B0C">
              <w:rPr>
                <w:rFonts w:ascii="Times New Roman" w:eastAsia="Times New Roman" w:hAnsi="Times New Roman"/>
                <w:sz w:val="24"/>
                <w:szCs w:val="24"/>
                <w:lang w:eastAsia="ru-RU"/>
              </w:rPr>
              <w:br/>
              <w:t>требующие</w:t>
            </w:r>
            <w:proofErr w:type="gramEnd"/>
            <w:r w:rsidRPr="00665B0C">
              <w:rPr>
                <w:rFonts w:ascii="Times New Roman" w:eastAsia="Times New Roman" w:hAnsi="Times New Roman"/>
                <w:sz w:val="24"/>
                <w:szCs w:val="24"/>
                <w:lang w:eastAsia="ru-RU"/>
              </w:rPr>
              <w:t xml:space="preserve"> перехода 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 xml:space="preserve"> </w:t>
            </w:r>
            <w:r w:rsidR="00C15222" w:rsidRPr="005B4F0E">
              <w:rPr>
                <w:rFonts w:ascii="Times New Roman" w:eastAsia="Times New Roman" w:hAnsi="Times New Roman"/>
                <w:b/>
                <w:sz w:val="24"/>
                <w:szCs w:val="24"/>
                <w:lang w:eastAsia="ru-RU"/>
              </w:rPr>
              <w:t>Обучающиеся научатся</w:t>
            </w:r>
            <w:r w:rsidR="00C15222"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pacing w:val="3"/>
                <w:sz w:val="24"/>
                <w:szCs w:val="24"/>
                <w:lang w:eastAsia="ru-RU"/>
              </w:rPr>
              <w:t xml:space="preserve">определять время по часам (в часах и минутах). </w:t>
            </w:r>
            <w:r w:rsidR="00C15222" w:rsidRPr="00DA047E">
              <w:rPr>
                <w:rFonts w:ascii="Times New Roman" w:eastAsia="Times New Roman" w:hAnsi="Times New Roman"/>
                <w:b/>
                <w:sz w:val="24"/>
                <w:szCs w:val="24"/>
                <w:lang w:eastAsia="ru-RU"/>
              </w:rPr>
              <w:t>Обучающиеся получат возможность научиться</w:t>
            </w:r>
            <w:r w:rsidR="00C15222" w:rsidRPr="00665B0C">
              <w:rPr>
                <w:rFonts w:ascii="Times New Roman" w:eastAsia="Times New Roman" w:hAnsi="Times New Roman"/>
                <w:b/>
                <w:sz w:val="24"/>
                <w:szCs w:val="24"/>
                <w:lang w:eastAsia="ru-RU"/>
              </w:rPr>
              <w:t xml:space="preserve"> </w:t>
            </w:r>
            <w:r w:rsidR="00C15222">
              <w:rPr>
                <w:rFonts w:ascii="Times New Roman" w:eastAsia="Times New Roman" w:hAnsi="Times New Roman"/>
                <w:spacing w:val="3"/>
                <w:sz w:val="24"/>
                <w:szCs w:val="24"/>
                <w:lang w:eastAsia="ru-RU"/>
              </w:rPr>
              <w:t>с</w:t>
            </w:r>
            <w:r w:rsidRPr="00665B0C">
              <w:rPr>
                <w:rFonts w:ascii="Times New Roman" w:eastAsia="Times New Roman" w:hAnsi="Times New Roman"/>
                <w:spacing w:val="3"/>
                <w:sz w:val="24"/>
                <w:szCs w:val="24"/>
                <w:lang w:eastAsia="ru-RU"/>
              </w:rPr>
              <w:t>равнивать величины по их числовым значениям.</w:t>
            </w:r>
          </w:p>
        </w:tc>
        <w:tc>
          <w:tcPr>
            <w:tcW w:w="3107" w:type="dxa"/>
            <w:tcBorders>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Познавательные </w:t>
            </w:r>
            <w:r w:rsidRPr="00665B0C">
              <w:rPr>
                <w:rFonts w:ascii="Times New Roman" w:eastAsia="Times New Roman" w:hAnsi="Times New Roman"/>
                <w:sz w:val="24"/>
                <w:szCs w:val="24"/>
                <w:lang w:eastAsia="ru-RU"/>
              </w:rPr>
              <w:t>- Ориентироваться в своей системе знаний</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Перерабатывать полученную информацию: делать</w:t>
            </w:r>
            <w:r w:rsidR="00C15222">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Отделять новое от известного;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выделять главное, задавать вопросы на понимание.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и  работая</w:t>
            </w:r>
            <w:proofErr w:type="gramEnd"/>
            <w:r w:rsidRPr="00665B0C">
              <w:rPr>
                <w:rFonts w:ascii="Times New Roman" w:eastAsia="Times New Roman" w:hAnsi="Times New Roman"/>
                <w:sz w:val="24"/>
                <w:szCs w:val="24"/>
                <w:lang w:eastAsia="ru-RU"/>
              </w:rPr>
              <w:t xml:space="preserve"> по плану, сверять свои действия</w:t>
            </w: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bottom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258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39.</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Секунда.</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Исследовать</w:t>
            </w:r>
            <w:r w:rsidRPr="00665B0C">
              <w:rPr>
                <w:rFonts w:ascii="Times New Roman" w:eastAsia="Times New Roman" w:hAnsi="Times New Roman"/>
                <w:sz w:val="24"/>
                <w:szCs w:val="24"/>
                <w:lang w:eastAsia="ru-RU"/>
              </w:rPr>
              <w:t xml:space="preserve"> ситуации, требующие сравнения событий по продолжительности, упорядочивать 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на определение начала, продолжительности и конца события.</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Borders>
              <w:top w:val="single" w:sz="4" w:space="0" w:color="auto"/>
              <w:bottom w:val="single" w:sz="4" w:space="0" w:color="auto"/>
            </w:tcBorders>
          </w:tcPr>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proofErr w:type="gramStart"/>
            <w:r w:rsidRPr="005B4F0E">
              <w:rPr>
                <w:rFonts w:ascii="Times New Roman" w:eastAsia="Times New Roman" w:hAnsi="Times New Roman"/>
                <w:b/>
                <w:sz w:val="24"/>
                <w:szCs w:val="24"/>
                <w:lang w:eastAsia="ru-RU"/>
              </w:rPr>
              <w:t>научатся</w:t>
            </w:r>
            <w:r w:rsidR="00203135" w:rsidRPr="00665B0C">
              <w:rPr>
                <w:rFonts w:ascii="Times New Roman" w:eastAsia="Times New Roman" w:hAnsi="Times New Roman"/>
                <w:sz w:val="24"/>
                <w:szCs w:val="24"/>
                <w:lang w:eastAsia="ru-RU"/>
              </w:rPr>
              <w:t xml:space="preserve">  решать</w:t>
            </w:r>
            <w:proofErr w:type="gramEnd"/>
            <w:r w:rsidR="00203135" w:rsidRPr="00665B0C">
              <w:rPr>
                <w:rFonts w:ascii="Times New Roman" w:eastAsia="Times New Roman" w:hAnsi="Times New Roman"/>
                <w:sz w:val="24"/>
                <w:szCs w:val="24"/>
                <w:lang w:eastAsia="ru-RU"/>
              </w:rPr>
              <w:t xml:space="preserve"> задачи на определение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начала, конца и продолжительности события.</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Включаться в диалог с учителем и сверстниками, в коллективное обсуждение проблем, проявлять инициативу и активность, стремление высказаться;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осуществлять взаимный контроль и оказывать в сотрудничестве необходимую взаимную помощь</w:t>
            </w:r>
          </w:p>
          <w:p w:rsidR="00203135" w:rsidRPr="00665B0C" w:rsidRDefault="00203135" w:rsidP="00203135">
            <w:pPr>
              <w:spacing w:after="0" w:line="240" w:lineRule="auto"/>
              <w:jc w:val="center"/>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формировать установку на здоровый образ жизни.</w:t>
            </w:r>
          </w:p>
        </w:tc>
        <w:tc>
          <w:tcPr>
            <w:tcW w:w="1080" w:type="dxa"/>
            <w:tcBorders>
              <w:top w:val="single" w:sz="4" w:space="0" w:color="auto"/>
              <w:bottom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1125"/>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40.</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Единица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времени - век. </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w:t>
            </w:r>
            <w:proofErr w:type="gramStart"/>
            <w:r w:rsidRPr="00665B0C">
              <w:rPr>
                <w:rFonts w:ascii="Times New Roman" w:eastAsia="Times New Roman" w:hAnsi="Times New Roman"/>
                <w:sz w:val="24"/>
                <w:szCs w:val="24"/>
                <w:lang w:eastAsia="ru-RU"/>
              </w:rPr>
              <w:t>единицы  времени</w:t>
            </w:r>
            <w:proofErr w:type="gramEnd"/>
            <w:r w:rsidRPr="00665B0C">
              <w:rPr>
                <w:rFonts w:ascii="Times New Roman" w:eastAsia="Times New Roman" w:hAnsi="Times New Roman"/>
                <w:sz w:val="24"/>
                <w:szCs w:val="24"/>
                <w:lang w:eastAsia="ru-RU"/>
              </w:rPr>
              <w:t xml:space="preserve">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Приводить</w:t>
            </w:r>
            <w:r w:rsidRPr="00665B0C">
              <w:rPr>
                <w:rFonts w:ascii="Times New Roman" w:eastAsia="Times New Roman" w:hAnsi="Times New Roman"/>
                <w:sz w:val="24"/>
                <w:szCs w:val="24"/>
                <w:lang w:eastAsia="ru-RU"/>
              </w:rPr>
              <w:t xml:space="preserve"> 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ситуации,</w:t>
            </w:r>
            <w:r w:rsidRPr="00665B0C">
              <w:rPr>
                <w:rFonts w:ascii="Times New Roman" w:eastAsia="Times New Roman" w:hAnsi="Times New Roman"/>
                <w:sz w:val="24"/>
                <w:szCs w:val="24"/>
                <w:lang w:eastAsia="ru-RU"/>
              </w:rPr>
              <w:br/>
              <w:t>требующие</w:t>
            </w:r>
            <w:proofErr w:type="gramEnd"/>
            <w:r w:rsidRPr="00665B0C">
              <w:rPr>
                <w:rFonts w:ascii="Times New Roman" w:eastAsia="Times New Roman" w:hAnsi="Times New Roman"/>
                <w:sz w:val="24"/>
                <w:szCs w:val="24"/>
                <w:lang w:eastAsia="ru-RU"/>
              </w:rPr>
              <w:t xml:space="preserve"> перехода 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15222" w:rsidRPr="005B4F0E">
              <w:rPr>
                <w:rFonts w:ascii="Times New Roman" w:eastAsia="Times New Roman" w:hAnsi="Times New Roman"/>
                <w:b/>
                <w:sz w:val="24"/>
                <w:szCs w:val="24"/>
                <w:lang w:eastAsia="ru-RU"/>
              </w:rPr>
              <w:t>Обучающиеся научатся</w:t>
            </w:r>
            <w:r w:rsidR="00C15222"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соотносить единицы времени.</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формировать установку на здоровый образ жизни.</w:t>
            </w:r>
          </w:p>
        </w:tc>
        <w:tc>
          <w:tcPr>
            <w:tcW w:w="1080" w:type="dxa"/>
            <w:tcBorders>
              <w:top w:val="single" w:sz="4" w:space="0" w:color="auto"/>
            </w:tcBorders>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41.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Таблица единиц времени.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w:t>
            </w:r>
            <w:proofErr w:type="gramStart"/>
            <w:r w:rsidRPr="00665B0C">
              <w:rPr>
                <w:rFonts w:ascii="Times New Roman" w:eastAsia="Times New Roman" w:hAnsi="Times New Roman"/>
                <w:sz w:val="24"/>
                <w:szCs w:val="24"/>
                <w:lang w:eastAsia="ru-RU"/>
              </w:rPr>
              <w:t>единицы  времени</w:t>
            </w:r>
            <w:proofErr w:type="gramEnd"/>
            <w:r w:rsidRPr="00665B0C">
              <w:rPr>
                <w:rFonts w:ascii="Times New Roman" w:eastAsia="Times New Roman" w:hAnsi="Times New Roman"/>
                <w:sz w:val="24"/>
                <w:szCs w:val="24"/>
                <w:lang w:eastAsia="ru-RU"/>
              </w:rPr>
              <w:t xml:space="preserve"> в другие.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Приводить</w:t>
            </w:r>
            <w:r w:rsidRPr="00665B0C">
              <w:rPr>
                <w:rFonts w:ascii="Times New Roman" w:eastAsia="Times New Roman" w:hAnsi="Times New Roman"/>
                <w:sz w:val="24"/>
                <w:szCs w:val="24"/>
                <w:lang w:eastAsia="ru-RU"/>
              </w:rPr>
              <w:t xml:space="preserve"> примеры и </w:t>
            </w:r>
            <w:r w:rsidRPr="00665B0C">
              <w:rPr>
                <w:rFonts w:ascii="Times New Roman" w:eastAsia="Times New Roman" w:hAnsi="Times New Roman"/>
                <w:b/>
                <w:sz w:val="24"/>
                <w:szCs w:val="24"/>
                <w:lang w:eastAsia="ru-RU"/>
              </w:rPr>
              <w:t>описывать</w:t>
            </w: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ситуации,</w:t>
            </w:r>
            <w:r w:rsidRPr="00665B0C">
              <w:rPr>
                <w:rFonts w:ascii="Times New Roman" w:eastAsia="Times New Roman" w:hAnsi="Times New Roman"/>
                <w:sz w:val="24"/>
                <w:szCs w:val="24"/>
                <w:lang w:eastAsia="ru-RU"/>
              </w:rPr>
              <w:br/>
              <w:t>требующие</w:t>
            </w:r>
            <w:proofErr w:type="gramEnd"/>
            <w:r w:rsidRPr="00665B0C">
              <w:rPr>
                <w:rFonts w:ascii="Times New Roman" w:eastAsia="Times New Roman" w:hAnsi="Times New Roman"/>
                <w:sz w:val="24"/>
                <w:szCs w:val="24"/>
                <w:lang w:eastAsia="ru-RU"/>
              </w:rPr>
              <w:t xml:space="preserve"> перехода 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Pr>
          <w:p w:rsidR="00C15222" w:rsidRPr="00665B0C" w:rsidRDefault="00203135" w:rsidP="00C15222">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C15222" w:rsidRPr="005B4F0E">
              <w:rPr>
                <w:rFonts w:ascii="Times New Roman" w:eastAsia="Times New Roman" w:hAnsi="Times New Roman"/>
                <w:b/>
                <w:sz w:val="24"/>
                <w:szCs w:val="24"/>
                <w:lang w:eastAsia="ru-RU"/>
              </w:rPr>
              <w:t>Обучающиеся научатся</w:t>
            </w:r>
            <w:r w:rsidR="00C15222"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соотносить единицы времени.</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r w:rsidR="00C15222" w:rsidRPr="00665B0C">
              <w:rPr>
                <w:rFonts w:ascii="Times New Roman" w:eastAsia="Times New Roman" w:hAnsi="Times New Roman"/>
                <w:b/>
                <w:sz w:val="24"/>
                <w:szCs w:val="24"/>
                <w:lang w:eastAsia="ru-RU"/>
              </w:rPr>
              <w:t xml:space="preserve"> </w:t>
            </w:r>
            <w:r w:rsidR="00C15222" w:rsidRPr="00C15222">
              <w:rPr>
                <w:rFonts w:ascii="Times New Roman" w:eastAsia="Times New Roman" w:hAnsi="Times New Roman"/>
                <w:sz w:val="24"/>
                <w:szCs w:val="24"/>
                <w:lang w:eastAsia="ru-RU"/>
              </w:rPr>
              <w:t>приводить примеры и описывать</w:t>
            </w:r>
            <w:r w:rsidR="00C15222" w:rsidRPr="00665B0C">
              <w:rPr>
                <w:rFonts w:ascii="Times New Roman" w:eastAsia="Times New Roman" w:hAnsi="Times New Roman"/>
                <w:sz w:val="24"/>
                <w:szCs w:val="24"/>
                <w:lang w:eastAsia="ru-RU"/>
              </w:rPr>
              <w:t xml:space="preserve"> </w:t>
            </w:r>
            <w:proofErr w:type="gramStart"/>
            <w:r w:rsidR="00C15222" w:rsidRPr="00665B0C">
              <w:rPr>
                <w:rFonts w:ascii="Times New Roman" w:eastAsia="Times New Roman" w:hAnsi="Times New Roman"/>
                <w:sz w:val="24"/>
                <w:szCs w:val="24"/>
                <w:lang w:eastAsia="ru-RU"/>
              </w:rPr>
              <w:t>ситуации,</w:t>
            </w:r>
            <w:r w:rsidR="00C15222" w:rsidRPr="00665B0C">
              <w:rPr>
                <w:rFonts w:ascii="Times New Roman" w:eastAsia="Times New Roman" w:hAnsi="Times New Roman"/>
                <w:sz w:val="24"/>
                <w:szCs w:val="24"/>
                <w:lang w:eastAsia="ru-RU"/>
              </w:rPr>
              <w:br/>
              <w:t>требующие</w:t>
            </w:r>
            <w:proofErr w:type="gramEnd"/>
            <w:r w:rsidR="00C15222" w:rsidRPr="00665B0C">
              <w:rPr>
                <w:rFonts w:ascii="Times New Roman" w:eastAsia="Times New Roman" w:hAnsi="Times New Roman"/>
                <w:sz w:val="24"/>
                <w:szCs w:val="24"/>
                <w:lang w:eastAsia="ru-RU"/>
              </w:rPr>
              <w:t xml:space="preserve"> перехода </w:t>
            </w:r>
            <w:r w:rsidR="00C15222" w:rsidRPr="00665B0C">
              <w:rPr>
                <w:rFonts w:ascii="Times New Roman" w:eastAsia="Times New Roman" w:hAnsi="Times New Roman"/>
                <w:sz w:val="24"/>
                <w:szCs w:val="24"/>
                <w:lang w:eastAsia="ru-RU"/>
              </w:rPr>
              <w:lastRenderedPageBreak/>
              <w:t>от одних единиц измерения к другим (от мелких - к более крупным и наоборот).</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lastRenderedPageBreak/>
              <w:t>- оценивать свою работу.</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формировать установку на здоровый образ жизни.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2503"/>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42.</w:t>
            </w:r>
          </w:p>
        </w:tc>
        <w:tc>
          <w:tcPr>
            <w:tcW w:w="16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Проверочная работа №1.</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пройденного.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«Что узнали.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Чему научились».</w:t>
            </w:r>
          </w:p>
        </w:tc>
        <w:tc>
          <w:tcPr>
            <w:tcW w:w="3060" w:type="dxa"/>
            <w:gridSpan w:val="2"/>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в процессе самостоятельной работы</w:t>
            </w:r>
            <w:r w:rsidRPr="00665B0C">
              <w:rPr>
                <w:rFonts w:ascii="Times New Roman" w:eastAsia="Times New Roman" w:hAnsi="Times New Roman"/>
                <w:b/>
                <w:sz w:val="24"/>
                <w:szCs w:val="24"/>
                <w:lang w:eastAsia="ru-RU"/>
              </w:rPr>
              <w:t xml:space="preserve"> </w:t>
            </w:r>
            <w:proofErr w:type="gramStart"/>
            <w:r w:rsidRPr="00665B0C">
              <w:rPr>
                <w:rFonts w:ascii="Times New Roman" w:eastAsia="Times New Roman" w:hAnsi="Times New Roman"/>
                <w:b/>
                <w:sz w:val="24"/>
                <w:szCs w:val="24"/>
                <w:lang w:eastAsia="ru-RU"/>
              </w:rPr>
              <w:t>Выполнять</w:t>
            </w:r>
            <w:proofErr w:type="gramEnd"/>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Работать</w:t>
            </w:r>
            <w:r w:rsidRPr="00665B0C">
              <w:rPr>
                <w:rFonts w:ascii="Times New Roman" w:eastAsia="Times New Roman" w:hAnsi="Times New Roman"/>
                <w:bCs/>
                <w:sz w:val="24"/>
                <w:szCs w:val="24"/>
                <w:lang w:eastAsia="ru-RU"/>
              </w:rPr>
              <w:t xml:space="preserve"> в парах.</w:t>
            </w:r>
          </w:p>
        </w:tc>
        <w:tc>
          <w:tcPr>
            <w:tcW w:w="2653" w:type="dxa"/>
          </w:tcPr>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применять полученные знания, умения и навыки.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самостоятельно.</w:t>
            </w:r>
            <w:r w:rsidR="00C15222" w:rsidRPr="00DA047E">
              <w:rPr>
                <w:rFonts w:ascii="Times New Roman" w:eastAsia="Times New Roman" w:hAnsi="Times New Roman"/>
                <w:b/>
                <w:sz w:val="24"/>
                <w:szCs w:val="24"/>
                <w:lang w:eastAsia="ru-RU"/>
              </w:rPr>
              <w:t xml:space="preserve"> Обучающиеся получат возможность научиться</w:t>
            </w:r>
            <w:r w:rsidR="00C15222" w:rsidRPr="00665B0C">
              <w:rPr>
                <w:rFonts w:ascii="Times New Roman" w:eastAsia="Times New Roman" w:hAnsi="Times New Roman"/>
                <w:b/>
                <w:sz w:val="24"/>
                <w:szCs w:val="24"/>
                <w:lang w:eastAsia="ru-RU"/>
              </w:rPr>
              <w:t xml:space="preserve"> </w:t>
            </w:r>
            <w:r w:rsidR="00C15222" w:rsidRPr="00C15222">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w:t>
            </w:r>
            <w:r w:rsidR="00C15222" w:rsidRPr="00665B0C">
              <w:rPr>
                <w:rFonts w:ascii="Times New Roman" w:eastAsia="Times New Roman" w:hAnsi="Times New Roman"/>
                <w:sz w:val="24"/>
                <w:szCs w:val="24"/>
                <w:lang w:eastAsia="ru-RU"/>
              </w:rPr>
              <w:t xml:space="preserve"> измененных условиях.</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начальные представления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w:t>
            </w:r>
            <w:proofErr w:type="gramStart"/>
            <w:r w:rsidRPr="00665B0C">
              <w:rPr>
                <w:rFonts w:ascii="Times New Roman" w:eastAsia="Times New Roman" w:hAnsi="Times New Roman"/>
                <w:sz w:val="24"/>
                <w:szCs w:val="24"/>
                <w:lang w:eastAsia="ru-RU"/>
              </w:rPr>
              <w:t>учения,  заинтересованность</w:t>
            </w:r>
            <w:proofErr w:type="gramEnd"/>
            <w:r w:rsidRPr="00665B0C">
              <w:rPr>
                <w:rFonts w:ascii="Times New Roman" w:eastAsia="Times New Roman" w:hAnsi="Times New Roman"/>
                <w:sz w:val="24"/>
                <w:szCs w:val="24"/>
                <w:lang w:eastAsia="ru-RU"/>
              </w:rPr>
              <w:t xml:space="preserve"> а приобретении  и расширении знаний и способов действий;</w:t>
            </w: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43.</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пройденного. </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в процессе самостоятельной работы.</w:t>
            </w:r>
          </w:p>
        </w:tc>
        <w:tc>
          <w:tcPr>
            <w:tcW w:w="2653" w:type="dxa"/>
          </w:tcPr>
          <w:p w:rsidR="00203135" w:rsidRPr="00665B0C" w:rsidRDefault="00C15222"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сравнивать величины, выражать данные величины в различных единицах.</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w:t>
            </w:r>
            <w:r w:rsidRPr="00C15222">
              <w:rPr>
                <w:rFonts w:ascii="Times New Roman" w:eastAsia="Times New Roman" w:hAnsi="Times New Roman"/>
                <w:sz w:val="24"/>
                <w:szCs w:val="24"/>
                <w:lang w:eastAsia="ru-RU"/>
              </w:rPr>
              <w:t>существлять самоконтроль и самооценку</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в процессе самостоятельной работы.</w:t>
            </w:r>
          </w:p>
        </w:tc>
        <w:tc>
          <w:tcPr>
            <w:tcW w:w="3107" w:type="dxa"/>
          </w:tcPr>
          <w:p w:rsidR="00203135" w:rsidRPr="00665B0C" w:rsidRDefault="00203135" w:rsidP="00203135">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i/>
                <w:sz w:val="24"/>
                <w:szCs w:val="24"/>
                <w:lang w:eastAsia="ru-RU"/>
              </w:rPr>
              <w:t xml:space="preserve">Познавательные -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C15222"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Перерабатывать полученную информацию: делать</w:t>
            </w:r>
            <w:r w:rsidR="00C15222">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Работая по плану, сверять свои действия с целью и, при необходимости, исправлять ошибки с помощью учителя</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44.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пройденного. «Что узнали.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Чему научились».</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в процессе самостоятельной работы.</w:t>
            </w:r>
          </w:p>
        </w:tc>
        <w:tc>
          <w:tcPr>
            <w:tcW w:w="2653" w:type="dxa"/>
          </w:tcPr>
          <w:p w:rsidR="00203135" w:rsidRPr="00665B0C" w:rsidRDefault="00C15222"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анализировать ошибки, совершенствовать умение решать текстовые задачи.</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b/>
                <w:sz w:val="24"/>
                <w:szCs w:val="24"/>
                <w:lang w:eastAsia="ru-RU"/>
              </w:rPr>
              <w:t xml:space="preserve"> </w:t>
            </w:r>
            <w:r w:rsidRPr="00C15222">
              <w:rPr>
                <w:rFonts w:ascii="Times New Roman" w:eastAsia="Times New Roman" w:hAnsi="Times New Roman"/>
                <w:sz w:val="24"/>
                <w:szCs w:val="24"/>
                <w:lang w:eastAsia="ru-RU"/>
              </w:rPr>
              <w:t>осуществлять самоконтроль и самооценку</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в процессе самостоятельной работы.</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 -</w:t>
            </w:r>
            <w:r w:rsidRPr="00665B0C">
              <w:rPr>
                <w:rFonts w:ascii="Times New Roman" w:eastAsia="Times New Roman" w:hAnsi="Times New Roman"/>
                <w:sz w:val="24"/>
                <w:szCs w:val="24"/>
                <w:lang w:eastAsia="ru-RU"/>
              </w:rPr>
              <w:t xml:space="preserve"> Перерабатывать полученную информацию: делать</w:t>
            </w:r>
            <w:r w:rsidR="00C15222">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Корректировать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Работая по плану, сверять свои действия с целью и, при необходимости, исправлять 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9C674D">
        <w:tc>
          <w:tcPr>
            <w:tcW w:w="15660" w:type="dxa"/>
            <w:gridSpan w:val="8"/>
          </w:tcPr>
          <w:p w:rsidR="00C15222" w:rsidRPr="00665B0C" w:rsidRDefault="00C15222" w:rsidP="00C15222">
            <w:pPr>
              <w:spacing w:after="0" w:line="240" w:lineRule="auto"/>
              <w:jc w:val="center"/>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Сложение и вычитание </w:t>
            </w:r>
          </w:p>
          <w:p w:rsidR="00203135" w:rsidRPr="00665B0C" w:rsidRDefault="00C15222" w:rsidP="00C15222">
            <w:pPr>
              <w:spacing w:after="0" w:line="240" w:lineRule="auto"/>
              <w:jc w:val="center"/>
              <w:rPr>
                <w:rFonts w:ascii="Times New Roman" w:eastAsia="Times New Roman" w:hAnsi="Times New Roman"/>
                <w:b/>
                <w:color w:val="FF0000"/>
                <w:sz w:val="24"/>
                <w:szCs w:val="24"/>
                <w:lang w:eastAsia="ru-RU"/>
              </w:rPr>
            </w:pPr>
            <w:r w:rsidRPr="00665B0C">
              <w:rPr>
                <w:rFonts w:ascii="Times New Roman" w:eastAsia="Times New Roman" w:hAnsi="Times New Roman"/>
                <w:b/>
                <w:sz w:val="24"/>
                <w:szCs w:val="24"/>
                <w:lang w:eastAsia="ru-RU"/>
              </w:rPr>
              <w:t>(12 часов)</w:t>
            </w:r>
          </w:p>
        </w:tc>
      </w:tr>
      <w:tr w:rsidR="00203135" w:rsidRPr="00665B0C" w:rsidTr="00C6545E">
        <w:trPr>
          <w:trHeight w:val="336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45.</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Устные и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письменные  приёмы</w:t>
            </w:r>
            <w:proofErr w:type="gramEnd"/>
            <w:r w:rsidRPr="00665B0C">
              <w:rPr>
                <w:rFonts w:ascii="Times New Roman" w:eastAsia="Times New Roman" w:hAnsi="Times New Roman"/>
                <w:sz w:val="24"/>
                <w:szCs w:val="24"/>
                <w:lang w:eastAsia="ru-RU"/>
              </w:rPr>
              <w:t xml:space="preserve">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вычислений</w:t>
            </w:r>
          </w:p>
        </w:tc>
        <w:tc>
          <w:tcPr>
            <w:tcW w:w="3060" w:type="dxa"/>
            <w:gridSpan w:val="2"/>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сложение и вычитание многозначных чисел, опираясь на знание алгоритмов их выполнения; сложение и вычитание величин.</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(сложение, вычитание).</w:t>
            </w:r>
          </w:p>
        </w:tc>
        <w:tc>
          <w:tcPr>
            <w:tcW w:w="2653"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выполнять письменные вычисления (сложение и вычитание многозначных чисел</w:t>
            </w:r>
            <w:proofErr w:type="gramStart"/>
            <w:r w:rsidRPr="00665B0C">
              <w:rPr>
                <w:rFonts w:ascii="Times New Roman" w:eastAsia="Times New Roman" w:hAnsi="Times New Roman"/>
                <w:spacing w:val="3"/>
                <w:sz w:val="24"/>
                <w:szCs w:val="24"/>
                <w:lang w:eastAsia="ru-RU"/>
              </w:rPr>
              <w:t>),вычисления</w:t>
            </w:r>
            <w:proofErr w:type="gramEnd"/>
            <w:r w:rsidRPr="00665B0C">
              <w:rPr>
                <w:rFonts w:ascii="Times New Roman" w:eastAsia="Times New Roman" w:hAnsi="Times New Roman"/>
                <w:spacing w:val="3"/>
                <w:sz w:val="24"/>
                <w:szCs w:val="24"/>
                <w:lang w:eastAsia="ru-RU"/>
              </w:rPr>
              <w:t xml:space="preserve"> с нулем, пользоваться изученной математической терминологией.</w:t>
            </w:r>
            <w:r w:rsidR="00DE5FF8" w:rsidRPr="00DA047E">
              <w:rPr>
                <w:rFonts w:ascii="Times New Roman" w:eastAsia="Times New Roman" w:hAnsi="Times New Roman"/>
                <w:b/>
                <w:sz w:val="24"/>
                <w:szCs w:val="24"/>
                <w:lang w:eastAsia="ru-RU"/>
              </w:rPr>
              <w:t xml:space="preserve"> Обучающиеся получат возможность научиться</w:t>
            </w:r>
            <w:r w:rsidR="0037448E">
              <w:rPr>
                <w:rFonts w:ascii="Times New Roman" w:eastAsia="Times New Roman" w:hAnsi="Times New Roman"/>
                <w:sz w:val="24"/>
                <w:szCs w:val="24"/>
                <w:lang w:eastAsia="ru-RU"/>
              </w:rPr>
              <w:t xml:space="preserve"> о</w:t>
            </w:r>
            <w:r w:rsidR="0037448E" w:rsidRPr="0037448E">
              <w:rPr>
                <w:rFonts w:ascii="Times New Roman" w:eastAsia="Times New Roman" w:hAnsi="Times New Roman"/>
                <w:sz w:val="24"/>
                <w:szCs w:val="24"/>
                <w:lang w:eastAsia="ru-RU"/>
              </w:rPr>
              <w:t>существлять пошаговый контроль правильности</w:t>
            </w:r>
            <w:r w:rsidR="0037448E" w:rsidRPr="00665B0C">
              <w:rPr>
                <w:rFonts w:ascii="Times New Roman" w:eastAsia="Times New Roman" w:hAnsi="Times New Roman"/>
                <w:sz w:val="24"/>
                <w:szCs w:val="24"/>
                <w:lang w:eastAsia="ru-RU"/>
              </w:rPr>
              <w:t xml:space="preserve"> выполнения арифметических действий (сложение, вычитание).</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Учиться связно отвечать по плану.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Выделять главное, задавать вопросы на понимание. 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 самостоятельно</w:t>
            </w:r>
            <w:r w:rsidR="0037448E">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общения и сотрудничества, опираясь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 общие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для всех</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простые правила поведения,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делать</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какой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поступок совершить.</w:t>
            </w: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09"/>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46. </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Устные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и </w:t>
            </w:r>
            <w:proofErr w:type="gramStart"/>
            <w:r w:rsidRPr="00665B0C">
              <w:rPr>
                <w:rFonts w:ascii="Times New Roman" w:eastAsia="Times New Roman" w:hAnsi="Times New Roman"/>
                <w:sz w:val="24"/>
                <w:szCs w:val="24"/>
                <w:lang w:eastAsia="ru-RU"/>
              </w:rPr>
              <w:t>письменные  приёмы</w:t>
            </w:r>
            <w:proofErr w:type="gramEnd"/>
            <w:r w:rsidRPr="00665B0C">
              <w:rPr>
                <w:rFonts w:ascii="Times New Roman" w:eastAsia="Times New Roman" w:hAnsi="Times New Roman"/>
                <w:sz w:val="24"/>
                <w:szCs w:val="24"/>
                <w:lang w:eastAsia="ru-RU"/>
              </w:rPr>
              <w:t xml:space="preserve">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вычислений</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сложение и вычитание многозначных чисел, опираясь на знание алгоритмов их </w:t>
            </w:r>
            <w:r w:rsidRPr="00665B0C">
              <w:rPr>
                <w:rFonts w:ascii="Times New Roman" w:eastAsia="Times New Roman" w:hAnsi="Times New Roman"/>
                <w:sz w:val="24"/>
                <w:szCs w:val="24"/>
                <w:lang w:eastAsia="ru-RU"/>
              </w:rPr>
              <w:lastRenderedPageBreak/>
              <w:t>выполнения; сложение и вычитание величин.</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(сложение, вычитание).</w:t>
            </w:r>
            <w:r w:rsidRPr="00665B0C">
              <w:rPr>
                <w:rFonts w:ascii="Times New Roman" w:eastAsia="Times New Roman" w:hAnsi="Times New Roman"/>
                <w:sz w:val="24"/>
                <w:szCs w:val="24"/>
                <w:lang w:eastAsia="ru-RU"/>
              </w:rPr>
              <w:br/>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lastRenderedPageBreak/>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 xml:space="preserve">выполнять </w:t>
            </w:r>
            <w:proofErr w:type="gramStart"/>
            <w:r w:rsidRPr="00665B0C">
              <w:rPr>
                <w:rFonts w:ascii="Times New Roman" w:eastAsia="Times New Roman" w:hAnsi="Times New Roman"/>
                <w:spacing w:val="3"/>
                <w:sz w:val="24"/>
                <w:szCs w:val="24"/>
                <w:lang w:eastAsia="ru-RU"/>
              </w:rPr>
              <w:t>устные  и</w:t>
            </w:r>
            <w:proofErr w:type="gramEnd"/>
            <w:r w:rsidRPr="00665B0C">
              <w:rPr>
                <w:rFonts w:ascii="Times New Roman" w:eastAsia="Times New Roman" w:hAnsi="Times New Roman"/>
                <w:spacing w:val="3"/>
                <w:sz w:val="24"/>
                <w:szCs w:val="24"/>
                <w:lang w:eastAsia="ru-RU"/>
              </w:rPr>
              <w:t xml:space="preserve"> письменные вычисления (сложение и вычитание </w:t>
            </w:r>
            <w:r w:rsidRPr="00665B0C">
              <w:rPr>
                <w:rFonts w:ascii="Times New Roman" w:eastAsia="Times New Roman" w:hAnsi="Times New Roman"/>
                <w:spacing w:val="3"/>
                <w:sz w:val="24"/>
                <w:szCs w:val="24"/>
                <w:lang w:eastAsia="ru-RU"/>
              </w:rPr>
              <w:lastRenderedPageBreak/>
              <w:t>многозначных чисел)</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Pr>
                <w:rFonts w:ascii="Times New Roman" w:eastAsia="Times New Roman" w:hAnsi="Times New Roman"/>
                <w:sz w:val="24"/>
                <w:szCs w:val="24"/>
                <w:lang w:eastAsia="ru-RU"/>
              </w:rPr>
              <w:t>о</w:t>
            </w:r>
            <w:r w:rsidR="0037448E" w:rsidRPr="0037448E">
              <w:rPr>
                <w:rFonts w:ascii="Times New Roman" w:eastAsia="Times New Roman" w:hAnsi="Times New Roman"/>
                <w:sz w:val="24"/>
                <w:szCs w:val="24"/>
                <w:lang w:eastAsia="ru-RU"/>
              </w:rPr>
              <w:t>существлять пошаговый контроль правильности</w:t>
            </w:r>
            <w:r w:rsidR="0037448E" w:rsidRPr="00665B0C">
              <w:rPr>
                <w:rFonts w:ascii="Times New Roman" w:eastAsia="Times New Roman" w:hAnsi="Times New Roman"/>
                <w:sz w:val="24"/>
                <w:szCs w:val="24"/>
                <w:lang w:eastAsia="ru-RU"/>
              </w:rPr>
              <w:t xml:space="preserve"> выполнения арифметических действий (сложение, вычитание).</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Учиться связно отвечать по плану.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Выделять главное, задавать вопросы на понимание. 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 Работая по плану, сверять свои действия с целью и, при необходимости, исправлять ошибки с помощью учителя.</w:t>
            </w:r>
          </w:p>
        </w:tc>
        <w:tc>
          <w:tcPr>
            <w:tcW w:w="3420" w:type="dxa"/>
            <w:tcBorders>
              <w:top w:val="single" w:sz="4" w:space="0" w:color="auto"/>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В самостоятельно</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общения и сотрудничества, опираясь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 общие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для всех</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простые правила поведения,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делать</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какой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поступок совершить.</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559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47.</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Нахождение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неизвестного  слагаемого</w:t>
            </w:r>
            <w:proofErr w:type="gramEnd"/>
            <w:r w:rsidRPr="00665B0C">
              <w:rPr>
                <w:rFonts w:ascii="Times New Roman" w:eastAsia="Times New Roman" w:hAnsi="Times New Roman"/>
                <w:sz w:val="24"/>
                <w:szCs w:val="24"/>
                <w:lang w:eastAsia="ru-RU"/>
              </w:rPr>
              <w:t>.</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 xml:space="preserve">уравнения на нахождение неизвестного уменьшаемого, вычитаемого.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усвоения учебного материала, делать выводы, </w:t>
            </w:r>
            <w:r w:rsidRPr="00665B0C">
              <w:rPr>
                <w:rFonts w:ascii="Times New Roman" w:eastAsia="Times New Roman" w:hAnsi="Times New Roman"/>
                <w:b/>
                <w:sz w:val="24"/>
                <w:szCs w:val="24"/>
                <w:lang w:eastAsia="ru-RU"/>
              </w:rPr>
              <w:t>планировать</w:t>
            </w:r>
            <w:r w:rsidRPr="00665B0C">
              <w:rPr>
                <w:rFonts w:ascii="Times New Roman" w:eastAsia="Times New Roman" w:hAnsi="Times New Roman"/>
                <w:sz w:val="24"/>
                <w:szCs w:val="24"/>
                <w:lang w:eastAsia="ru-RU"/>
              </w:rPr>
              <w:t xml:space="preserve"> действия по устранению выявленных недочётов, </w:t>
            </w:r>
            <w:r w:rsidRPr="00665B0C">
              <w:rPr>
                <w:rFonts w:ascii="Times New Roman" w:eastAsia="Times New Roman" w:hAnsi="Times New Roman"/>
                <w:b/>
                <w:sz w:val="24"/>
                <w:szCs w:val="24"/>
                <w:lang w:eastAsia="ru-RU"/>
              </w:rPr>
              <w:t>проявлять заинтересованность</w:t>
            </w:r>
            <w:r w:rsidRPr="00665B0C">
              <w:rPr>
                <w:rFonts w:ascii="Times New Roman" w:eastAsia="Times New Roman" w:hAnsi="Times New Roman"/>
                <w:sz w:val="24"/>
                <w:szCs w:val="24"/>
                <w:lang w:eastAsia="ru-RU"/>
              </w:rPr>
              <w:t xml:space="preserve"> в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2653" w:type="dxa"/>
            <w:tcBorders>
              <w:top w:val="single" w:sz="4" w:space="0" w:color="auto"/>
              <w:bottom w:val="single" w:sz="4" w:space="0" w:color="auto"/>
            </w:tcBorders>
          </w:tcPr>
          <w:p w:rsidR="0037448E" w:rsidRPr="00665B0C" w:rsidRDefault="00203135" w:rsidP="0037448E">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pacing w:val="3"/>
                <w:sz w:val="24"/>
                <w:szCs w:val="24"/>
                <w:lang w:eastAsia="ru-RU"/>
              </w:rPr>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00CA3CBC">
              <w:rPr>
                <w:rFonts w:ascii="Times New Roman" w:eastAsia="Times New Roman" w:hAnsi="Times New Roman"/>
                <w:sz w:val="24"/>
                <w:szCs w:val="24"/>
                <w:lang w:eastAsia="ru-RU"/>
              </w:rPr>
              <w:t>применять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правило нахождения неизвестного слагаемого</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Pr>
                <w:rFonts w:ascii="Times New Roman" w:eastAsia="Times New Roman" w:hAnsi="Times New Roman"/>
                <w:sz w:val="24"/>
                <w:szCs w:val="24"/>
                <w:lang w:eastAsia="ru-RU"/>
              </w:rPr>
              <w:t>о</w:t>
            </w:r>
            <w:r w:rsidR="0037448E" w:rsidRPr="0037448E">
              <w:rPr>
                <w:rFonts w:ascii="Times New Roman" w:eastAsia="Times New Roman" w:hAnsi="Times New Roman"/>
                <w:sz w:val="24"/>
                <w:szCs w:val="24"/>
                <w:lang w:eastAsia="ru-RU"/>
              </w:rPr>
              <w:t>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w:t>
            </w:r>
            <w:r w:rsidR="0037448E" w:rsidRPr="00665B0C">
              <w:rPr>
                <w:rFonts w:ascii="Times New Roman" w:eastAsia="Times New Roman" w:hAnsi="Times New Roman"/>
                <w:sz w:val="24"/>
                <w:szCs w:val="24"/>
                <w:lang w:eastAsia="ru-RU"/>
              </w:rPr>
              <w:t xml:space="preserve"> и способов действий.</w:t>
            </w:r>
          </w:p>
          <w:p w:rsidR="00203135" w:rsidRPr="00665B0C" w:rsidRDefault="00203135" w:rsidP="00203135">
            <w:pPr>
              <w:spacing w:after="0" w:line="240" w:lineRule="auto"/>
              <w:rPr>
                <w:rFonts w:ascii="Times New Roman" w:eastAsia="Times New Roman" w:hAnsi="Times New Roman"/>
                <w:spacing w:val="3"/>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Учиться связно отвечать по плану.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Слышать и слушать. Рассуждать.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главное, задавать вопросы на понимание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 самостоятельно</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общения и сотрудничества, опираясь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 общие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для всех</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простые правила поведения,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делать</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какой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поступок совершить.</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401"/>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48.</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Нахождение </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неизвестного  уменьшаемого</w:t>
            </w:r>
            <w:proofErr w:type="gramEnd"/>
            <w:r w:rsidRPr="00665B0C">
              <w:rPr>
                <w:rFonts w:ascii="Times New Roman" w:eastAsia="Times New Roman" w:hAnsi="Times New Roman"/>
                <w:sz w:val="24"/>
                <w:szCs w:val="24"/>
                <w:lang w:eastAsia="ru-RU"/>
              </w:rPr>
              <w:t xml:space="preserve"> и вычитаемого.</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решения уравнений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усвоения учебного материала, делать выводы.</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00CA3CBC">
              <w:rPr>
                <w:rFonts w:ascii="Times New Roman" w:eastAsia="Times New Roman" w:hAnsi="Times New Roman"/>
                <w:sz w:val="24"/>
                <w:szCs w:val="24"/>
                <w:lang w:eastAsia="ru-RU"/>
              </w:rPr>
              <w:t>применять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 xml:space="preserve">правило нахождения неизвестного уменьшаемого и </w:t>
            </w:r>
            <w:r w:rsidR="00CA3CBC">
              <w:rPr>
                <w:rFonts w:ascii="Times New Roman" w:eastAsia="Times New Roman" w:hAnsi="Times New Roman"/>
                <w:spacing w:val="3"/>
                <w:sz w:val="24"/>
                <w:szCs w:val="24"/>
                <w:lang w:eastAsia="ru-RU"/>
              </w:rPr>
              <w:t xml:space="preserve">вычитаемого. </w:t>
            </w:r>
            <w:r w:rsidR="0037448E" w:rsidRPr="00DA047E">
              <w:rPr>
                <w:rFonts w:ascii="Times New Roman" w:eastAsia="Times New Roman" w:hAnsi="Times New Roman"/>
                <w:b/>
                <w:sz w:val="24"/>
                <w:szCs w:val="24"/>
                <w:lang w:eastAsia="ru-RU"/>
              </w:rPr>
              <w:lastRenderedPageBreak/>
              <w:t>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pacing w:val="3"/>
                <w:sz w:val="24"/>
                <w:szCs w:val="24"/>
                <w:lang w:eastAsia="ru-RU"/>
              </w:rPr>
              <w:t>вычислять значения числового выражения, содержащего 2-3 действия (со скобками и без)</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 xml:space="preserve">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Учиться связно отвечать по </w:t>
            </w:r>
            <w:r w:rsidRPr="00665B0C">
              <w:rPr>
                <w:rFonts w:ascii="Times New Roman" w:eastAsia="Times New Roman" w:hAnsi="Times New Roman"/>
                <w:sz w:val="24"/>
                <w:szCs w:val="24"/>
                <w:lang w:eastAsia="ru-RU"/>
              </w:rPr>
              <w:lastRenderedPageBreak/>
              <w:t>плану.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Слышать и слушать. Рассуждать.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главное, задавать вопросы на понимание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203135" w:rsidRPr="00665B0C" w:rsidRDefault="00203135" w:rsidP="00203135">
            <w:pPr>
              <w:widowControl w:val="0"/>
              <w:overflowPunct w:val="0"/>
              <w:autoSpaceDE w:val="0"/>
              <w:autoSpaceDN w:val="0"/>
              <w:adjustRightInd w:val="0"/>
              <w:spacing w:before="240" w:after="0" w:line="240" w:lineRule="auto"/>
              <w:rPr>
                <w:rFonts w:ascii="Times New Roman" w:eastAsia="Times New Roman" w:hAnsi="Times New Roman"/>
                <w:b/>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В самостоятельно</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общения и сотрудничества, опираясь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 общие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для всех</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простые правила поведения,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делать</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какой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поступок совершить.</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13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49.</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Нахождение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нескольких долей целого</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 с</w:t>
            </w:r>
            <w:r w:rsidRPr="00665B0C">
              <w:rPr>
                <w:rFonts w:ascii="Times New Roman" w:eastAsia="Times New Roman" w:hAnsi="Times New Roman"/>
                <w:sz w:val="24"/>
                <w:szCs w:val="24"/>
                <w:lang w:eastAsia="ru-RU"/>
              </w:rPr>
              <w:t>ложение и вычитание значений величин.</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выводы.</w:t>
            </w:r>
          </w:p>
        </w:tc>
        <w:tc>
          <w:tcPr>
            <w:tcW w:w="2653" w:type="dxa"/>
            <w:tcBorders>
              <w:top w:val="single" w:sz="4" w:space="0" w:color="auto"/>
              <w:bottom w:val="single" w:sz="4" w:space="0" w:color="auto"/>
            </w:tcBorders>
          </w:tcPr>
          <w:p w:rsidR="0037448E" w:rsidRPr="0037448E" w:rsidRDefault="00203135" w:rsidP="0037448E">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z w:val="24"/>
                <w:szCs w:val="24"/>
                <w:lang w:eastAsia="ru-RU"/>
              </w:rPr>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находить несколько долей целого, совершенствовать вычислительные навыки</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Pr>
                <w:rFonts w:ascii="Times New Roman" w:eastAsia="Times New Roman" w:hAnsi="Times New Roman"/>
                <w:sz w:val="24"/>
                <w:szCs w:val="24"/>
                <w:lang w:eastAsia="ru-RU"/>
              </w:rPr>
              <w:t xml:space="preserve"> в</w:t>
            </w:r>
            <w:r w:rsidR="0037448E" w:rsidRPr="0037448E">
              <w:rPr>
                <w:rFonts w:ascii="Times New Roman" w:eastAsia="Times New Roman" w:hAnsi="Times New Roman"/>
                <w:sz w:val="24"/>
                <w:szCs w:val="24"/>
                <w:lang w:eastAsia="ru-RU"/>
              </w:rPr>
              <w:t>ыполнять задания творческого и поискового характера</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Учиться связно отвечать по плану.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необходимости, исправлять ошибки с помощью учителя.</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86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50.</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51. </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Сложение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и </w:t>
            </w:r>
            <w:proofErr w:type="gramStart"/>
            <w:r w:rsidRPr="00665B0C">
              <w:rPr>
                <w:rFonts w:ascii="Times New Roman" w:eastAsia="Times New Roman" w:hAnsi="Times New Roman"/>
                <w:sz w:val="24"/>
                <w:szCs w:val="24"/>
                <w:lang w:eastAsia="ru-RU"/>
              </w:rPr>
              <w:t xml:space="preserve">вычитание  </w:t>
            </w:r>
            <w:r w:rsidRPr="00665B0C">
              <w:rPr>
                <w:rFonts w:ascii="Times New Roman" w:eastAsia="Times New Roman" w:hAnsi="Times New Roman"/>
                <w:sz w:val="24"/>
                <w:szCs w:val="24"/>
                <w:lang w:eastAsia="ru-RU"/>
              </w:rPr>
              <w:lastRenderedPageBreak/>
              <w:t>величин</w:t>
            </w:r>
            <w:proofErr w:type="gramEnd"/>
            <w:r w:rsidRPr="00665B0C">
              <w:rPr>
                <w:rFonts w:ascii="Times New Roman" w:eastAsia="Times New Roman" w:hAnsi="Times New Roman"/>
                <w:sz w:val="24"/>
                <w:szCs w:val="24"/>
                <w:lang w:eastAsia="ru-RU"/>
              </w:rPr>
              <w:t>. Тест.</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Выполнять с</w:t>
            </w:r>
            <w:r w:rsidRPr="00665B0C">
              <w:rPr>
                <w:rFonts w:ascii="Times New Roman" w:eastAsia="Times New Roman" w:hAnsi="Times New Roman"/>
                <w:sz w:val="24"/>
                <w:szCs w:val="24"/>
                <w:lang w:eastAsia="ru-RU"/>
              </w:rPr>
              <w:t>ложение и вычитание значений величин.</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выводы.</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 с</w:t>
            </w:r>
            <w:r w:rsidRPr="00665B0C">
              <w:rPr>
                <w:rFonts w:ascii="Times New Roman" w:eastAsia="Times New Roman" w:hAnsi="Times New Roman"/>
                <w:sz w:val="24"/>
                <w:szCs w:val="24"/>
                <w:lang w:eastAsia="ru-RU"/>
              </w:rPr>
              <w:t xml:space="preserve">ложение и вычитание значений </w:t>
            </w:r>
            <w:r w:rsidRPr="00665B0C">
              <w:rPr>
                <w:rFonts w:ascii="Times New Roman" w:eastAsia="Times New Roman" w:hAnsi="Times New Roman"/>
                <w:sz w:val="24"/>
                <w:szCs w:val="24"/>
                <w:lang w:eastAsia="ru-RU"/>
              </w:rPr>
              <w:lastRenderedPageBreak/>
              <w:t>величин.</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653" w:type="dxa"/>
            <w:tcBorders>
              <w:top w:val="single" w:sz="4" w:space="0" w:color="auto"/>
              <w:bottom w:val="single" w:sz="4" w:space="0" w:color="auto"/>
            </w:tcBorders>
          </w:tcPr>
          <w:p w:rsidR="00203135" w:rsidRPr="0037448E"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lastRenderedPageBreak/>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 xml:space="preserve">решать текстовые задачи арифметическим способом. </w:t>
            </w:r>
            <w:r w:rsidR="0037448E" w:rsidRPr="00DA047E">
              <w:rPr>
                <w:rFonts w:ascii="Times New Roman" w:eastAsia="Times New Roman" w:hAnsi="Times New Roman"/>
                <w:b/>
                <w:sz w:val="24"/>
                <w:szCs w:val="24"/>
                <w:lang w:eastAsia="ru-RU"/>
              </w:rPr>
              <w:t>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Pr>
                <w:rFonts w:ascii="Times New Roman" w:eastAsia="Times New Roman" w:hAnsi="Times New Roman"/>
                <w:sz w:val="24"/>
                <w:szCs w:val="24"/>
                <w:lang w:eastAsia="ru-RU"/>
              </w:rPr>
              <w:t>в</w:t>
            </w:r>
            <w:r w:rsidR="0037448E" w:rsidRPr="0037448E">
              <w:rPr>
                <w:rFonts w:ascii="Times New Roman" w:eastAsia="Times New Roman" w:hAnsi="Times New Roman"/>
                <w:sz w:val="24"/>
                <w:szCs w:val="24"/>
                <w:lang w:eastAsia="ru-RU"/>
              </w:rPr>
              <w:t>ыполнять задания творческого и поискового характера</w:t>
            </w:r>
          </w:p>
          <w:p w:rsidR="00203135" w:rsidRPr="0037448E"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p>
          <w:p w:rsidR="00CA3CBC" w:rsidRDefault="00CA3CBC" w:rsidP="00203135">
            <w:pPr>
              <w:spacing w:after="0" w:line="240" w:lineRule="auto"/>
              <w:rPr>
                <w:rFonts w:ascii="Times New Roman" w:eastAsia="Times New Roman" w:hAnsi="Times New Roman"/>
                <w:spacing w:val="3"/>
                <w:sz w:val="24"/>
                <w:szCs w:val="24"/>
                <w:lang w:eastAsia="ru-RU"/>
              </w:rPr>
            </w:pPr>
          </w:p>
          <w:p w:rsidR="00CA3CBC" w:rsidRDefault="00CA3CBC" w:rsidP="00203135">
            <w:pPr>
              <w:spacing w:after="0" w:line="240" w:lineRule="auto"/>
              <w:rPr>
                <w:rFonts w:ascii="Times New Roman" w:eastAsia="Times New Roman" w:hAnsi="Times New Roman"/>
                <w:spacing w:val="3"/>
                <w:sz w:val="24"/>
                <w:szCs w:val="24"/>
                <w:lang w:eastAsia="ru-RU"/>
              </w:rPr>
            </w:pPr>
          </w:p>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lastRenderedPageBreak/>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00CA3CBC">
              <w:rPr>
                <w:rFonts w:ascii="Times New Roman" w:eastAsia="Times New Roman" w:hAnsi="Times New Roman"/>
                <w:sz w:val="24"/>
                <w:szCs w:val="24"/>
                <w:lang w:eastAsia="ru-RU"/>
              </w:rPr>
              <w:t>применять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приемы сложения и вычитания величин, уметь выражать величины в разных единицах.</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37448E">
              <w:rPr>
                <w:rFonts w:ascii="Times New Roman" w:eastAsia="Times New Roman" w:hAnsi="Times New Roman"/>
                <w:sz w:val="24"/>
                <w:szCs w:val="24"/>
                <w:lang w:eastAsia="ru-RU"/>
              </w:rPr>
              <w:t xml:space="preserve"> моделировать зависимости между величинами в текстовых задачах и решать их.</w:t>
            </w:r>
            <w:r w:rsidR="0037448E" w:rsidRPr="0037448E">
              <w:rPr>
                <w:rFonts w:ascii="Times New Roman" w:eastAsia="Times New Roman" w:hAnsi="Times New Roman"/>
                <w:sz w:val="24"/>
                <w:szCs w:val="24"/>
                <w:lang w:eastAsia="ru-RU"/>
              </w:rPr>
              <w:br/>
            </w:r>
          </w:p>
        </w:tc>
        <w:tc>
          <w:tcPr>
            <w:tcW w:w="3107" w:type="dxa"/>
            <w:tcBorders>
              <w:top w:val="single" w:sz="4" w:space="0" w:color="auto"/>
              <w:bottom w:val="single" w:sz="4" w:space="0" w:color="auto"/>
            </w:tcBorders>
          </w:tcPr>
          <w:p w:rsidR="00203135" w:rsidRPr="00665B0C" w:rsidRDefault="003D5244" w:rsidP="00203135">
            <w:pPr>
              <w:spacing w:after="0" w:line="240" w:lineRule="auto"/>
              <w:rPr>
                <w:rFonts w:ascii="Times New Roman" w:eastAsia="Times New Roman" w:hAnsi="Times New Roman"/>
                <w:sz w:val="24"/>
                <w:szCs w:val="24"/>
                <w:lang w:eastAsia="ru-RU"/>
              </w:rPr>
            </w:pPr>
            <w:r>
              <w:rPr>
                <w:rFonts w:ascii="Times New Roman" w:eastAsia="Times New Roman" w:hAnsi="Times New Roman"/>
                <w:i/>
                <w:noProof/>
                <w:sz w:val="24"/>
                <w:szCs w:val="24"/>
                <w:lang w:eastAsia="ru-RU"/>
              </w:rPr>
              <w:lastRenderedPageBreak/>
              <w:pict>
                <v:shape id="Прямая со стрелкой 1" o:spid="_x0000_s1027" type="#_x0000_t32" style="position:absolute;margin-left:193.55pt;margin-top:.7pt;width:110.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"/>
              </w:pict>
            </w:r>
            <w:r w:rsidR="00203135" w:rsidRPr="00665B0C">
              <w:rPr>
                <w:rFonts w:ascii="Times New Roman" w:eastAsia="Times New Roman" w:hAnsi="Times New Roman"/>
                <w:i/>
                <w:sz w:val="24"/>
                <w:szCs w:val="24"/>
                <w:lang w:eastAsia="ru-RU"/>
              </w:rPr>
              <w:t xml:space="preserve">Познавательные </w:t>
            </w:r>
            <w:r w:rsidR="00DE5FF8">
              <w:rPr>
                <w:rFonts w:ascii="Times New Roman" w:eastAsia="Times New Roman" w:hAnsi="Times New Roman"/>
                <w:sz w:val="24"/>
                <w:szCs w:val="24"/>
                <w:lang w:eastAsia="ru-RU"/>
              </w:rPr>
              <w:t>–</w:t>
            </w:r>
            <w:r w:rsidR="00203135" w:rsidRPr="00665B0C">
              <w:rPr>
                <w:rFonts w:ascii="Times New Roman" w:eastAsia="Times New Roman" w:hAnsi="Times New Roman"/>
                <w:sz w:val="24"/>
                <w:szCs w:val="24"/>
                <w:lang w:eastAsia="ru-RU"/>
              </w:rPr>
              <w:t xml:space="preserve"> </w:t>
            </w:r>
            <w:proofErr w:type="gramStart"/>
            <w:r w:rsidR="00203135" w:rsidRPr="00665B0C">
              <w:rPr>
                <w:rFonts w:ascii="Times New Roman" w:eastAsia="Times New Roman" w:hAnsi="Times New Roman"/>
                <w:sz w:val="24"/>
                <w:szCs w:val="24"/>
                <w:lang w:eastAsia="ru-RU"/>
              </w:rPr>
              <w:t>Делать</w:t>
            </w:r>
            <w:r w:rsidR="00DE5FF8">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roofErr w:type="gramEnd"/>
            <w:r w:rsidR="00203135" w:rsidRPr="00665B0C">
              <w:rPr>
                <w:rFonts w:ascii="Times New Roman" w:eastAsia="Times New Roman" w:hAnsi="Times New Roman"/>
                <w:sz w:val="24"/>
                <w:szCs w:val="24"/>
                <w:lang w:eastAsia="ru-RU"/>
              </w:rPr>
              <w:t xml:space="preserve">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делать выбор, опираясь на правила.</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Донести свою позицию до других:</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высказывать свою точку зрения и пытаться её обосновать, приводя аргументы.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В самостоятельно</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общения и сотрудничества, опираясь на общие для всех простые правила </w:t>
            </w:r>
            <w:proofErr w:type="gramStart"/>
            <w:r w:rsidRPr="00665B0C">
              <w:rPr>
                <w:rFonts w:ascii="Times New Roman" w:eastAsia="Times New Roman" w:hAnsi="Times New Roman"/>
                <w:sz w:val="24"/>
                <w:szCs w:val="24"/>
                <w:lang w:eastAsia="ru-RU"/>
              </w:rPr>
              <w:t>поведения,  делать</w:t>
            </w:r>
            <w:proofErr w:type="gramEnd"/>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выбор, какой поступок совершить.</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Проявлять мотивацию учебно-познавательной </w:t>
            </w:r>
            <w:r w:rsidRPr="00665B0C">
              <w:rPr>
                <w:rFonts w:ascii="Times New Roman" w:eastAsia="Times New Roman" w:hAnsi="Times New Roman"/>
                <w:sz w:val="24"/>
                <w:szCs w:val="24"/>
                <w:lang w:eastAsia="ru-RU"/>
              </w:rPr>
              <w:lastRenderedPageBreak/>
              <w:t>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72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52</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 </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 xml:space="preserve">выводы, </w:t>
            </w:r>
            <w:r w:rsidRPr="00665B0C">
              <w:rPr>
                <w:rFonts w:ascii="Times New Roman" w:eastAsia="Times New Roman" w:hAnsi="Times New Roman"/>
                <w:b/>
                <w:sz w:val="24"/>
                <w:szCs w:val="24"/>
                <w:lang w:eastAsia="ru-RU"/>
              </w:rPr>
              <w:t xml:space="preserve">планировать </w:t>
            </w:r>
            <w:r w:rsidRPr="00665B0C">
              <w:rPr>
                <w:rFonts w:ascii="Times New Roman" w:eastAsia="Times New Roman" w:hAnsi="Times New Roman"/>
                <w:sz w:val="24"/>
                <w:szCs w:val="24"/>
                <w:lang w:eastAsia="ru-RU"/>
              </w:rPr>
              <w:t xml:space="preserve">действия по устранению выявленных недочетов, </w:t>
            </w:r>
            <w:r w:rsidRPr="00665B0C">
              <w:rPr>
                <w:rFonts w:ascii="Times New Roman" w:eastAsia="Times New Roman" w:hAnsi="Times New Roman"/>
                <w:b/>
                <w:sz w:val="24"/>
                <w:szCs w:val="24"/>
                <w:lang w:eastAsia="ru-RU"/>
              </w:rPr>
              <w:t xml:space="preserve">проявлять </w:t>
            </w:r>
            <w:r w:rsidRPr="00665B0C">
              <w:rPr>
                <w:rFonts w:ascii="Times New Roman" w:eastAsia="Times New Roman" w:hAnsi="Times New Roman"/>
                <w:sz w:val="24"/>
                <w:szCs w:val="24"/>
                <w:lang w:eastAsia="ru-RU"/>
              </w:rPr>
              <w:t xml:space="preserve"> личностную заинтересованность в расширении знаний и способов действий.</w:t>
            </w:r>
          </w:p>
        </w:tc>
        <w:tc>
          <w:tcPr>
            <w:tcW w:w="2653" w:type="dxa"/>
            <w:tcBorders>
              <w:top w:val="single" w:sz="4" w:space="0" w:color="auto"/>
              <w:bottom w:val="single" w:sz="4" w:space="0" w:color="auto"/>
            </w:tcBorders>
          </w:tcPr>
          <w:p w:rsidR="00203135" w:rsidRPr="00665B0C" w:rsidRDefault="00CA3CBC" w:rsidP="0037448E">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pacing w:val="3"/>
                <w:sz w:val="24"/>
                <w:szCs w:val="24"/>
                <w:lang w:eastAsia="ru-RU"/>
              </w:rPr>
              <w:t xml:space="preserve">решать текстовые задачи арифметическим способом. </w:t>
            </w:r>
            <w:r w:rsidR="0037448E" w:rsidRPr="00DA047E">
              <w:rPr>
                <w:rFonts w:ascii="Times New Roman" w:eastAsia="Times New Roman" w:hAnsi="Times New Roman"/>
                <w:b/>
                <w:sz w:val="24"/>
                <w:szCs w:val="24"/>
                <w:lang w:eastAsia="ru-RU"/>
              </w:rPr>
              <w:t>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sidRPr="0037448E">
              <w:rPr>
                <w:rFonts w:ascii="Times New Roman" w:eastAsia="Times New Roman" w:hAnsi="Times New Roman"/>
                <w:sz w:val="24"/>
                <w:szCs w:val="24"/>
                <w:lang w:eastAsia="ru-RU"/>
              </w:rPr>
              <w:t>моделировать зависимости между величинами в текстовых задачах и решать их.</w:t>
            </w:r>
            <w:r w:rsidR="0037448E" w:rsidRPr="0037448E">
              <w:rPr>
                <w:rFonts w:ascii="Times New Roman" w:eastAsia="Times New Roman" w:hAnsi="Times New Roman"/>
                <w:sz w:val="24"/>
                <w:szCs w:val="24"/>
                <w:lang w:eastAsia="ru-RU"/>
              </w:rPr>
              <w:br/>
              <w:t>Выполнять задания творческого и поискового характера</w:t>
            </w:r>
            <w:r w:rsidR="0037448E" w:rsidRPr="00665B0C">
              <w:rPr>
                <w:rFonts w:ascii="Times New Roman" w:eastAsia="Times New Roman" w:hAnsi="Times New Roman"/>
                <w:sz w:val="24"/>
                <w:szCs w:val="24"/>
                <w:lang w:eastAsia="ru-RU"/>
              </w:rPr>
              <w:t xml:space="preserve">. </w:t>
            </w:r>
            <w:r w:rsidR="0037448E" w:rsidRPr="00665B0C">
              <w:rPr>
                <w:rFonts w:ascii="Times New Roman" w:eastAsia="Times New Roman" w:hAnsi="Times New Roman"/>
                <w:sz w:val="24"/>
                <w:szCs w:val="24"/>
                <w:lang w:eastAsia="ru-RU"/>
              </w:rPr>
              <w:br/>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w:t>
            </w:r>
            <w:r w:rsidR="00DE5FF8">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t xml:space="preserve"> Делать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Донести свою позицию до других:</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высказывать свою точку зрения и пытаться её обосновать, приводя аргументы.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Составлять план решения проблемы</w:t>
            </w:r>
          </w:p>
          <w:p w:rsidR="00203135" w:rsidRPr="00665B0C" w:rsidRDefault="00203135"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и  работая</w:t>
            </w:r>
            <w:proofErr w:type="gramEnd"/>
            <w:r w:rsidRPr="00665B0C">
              <w:rPr>
                <w:rFonts w:ascii="Times New Roman" w:eastAsia="Times New Roman" w:hAnsi="Times New Roman"/>
                <w:sz w:val="24"/>
                <w:szCs w:val="24"/>
                <w:lang w:eastAsia="ru-RU"/>
              </w:rPr>
              <w:t xml:space="preserve"> по плану, сверять свои действия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00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53</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Закрепление. </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p>
          <w:p w:rsidR="00203135" w:rsidRPr="00665B0C" w:rsidRDefault="00203135" w:rsidP="00203135">
            <w:pPr>
              <w:spacing w:after="0" w:line="240" w:lineRule="auto"/>
              <w:rPr>
                <w:rFonts w:ascii="Times New Roman" w:eastAsia="Times New Roman" w:hAnsi="Times New Roman"/>
                <w:sz w:val="24"/>
                <w:szCs w:val="24"/>
                <w:u w:val="single"/>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w:t>
            </w: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способов действий.</w:t>
            </w:r>
          </w:p>
        </w:tc>
        <w:tc>
          <w:tcPr>
            <w:tcW w:w="2653" w:type="dxa"/>
            <w:tcBorders>
              <w:top w:val="single" w:sz="4" w:space="0" w:color="auto"/>
              <w:bottom w:val="single" w:sz="4" w:space="0" w:color="auto"/>
            </w:tcBorders>
          </w:tcPr>
          <w:p w:rsidR="0037448E" w:rsidRPr="00665B0C" w:rsidRDefault="00CA3CBC" w:rsidP="0037448E">
            <w:pPr>
              <w:spacing w:after="0" w:line="240" w:lineRule="auto"/>
              <w:rPr>
                <w:rFonts w:ascii="Times New Roman" w:eastAsia="Times New Roman" w:hAnsi="Times New Roman"/>
                <w:sz w:val="24"/>
                <w:szCs w:val="24"/>
                <w:u w:val="single"/>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решать текстовые задачи арифметическим способом, проверять правильность вычислений.</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665B0C">
              <w:rPr>
                <w:rFonts w:ascii="Times New Roman" w:eastAsia="Times New Roman" w:hAnsi="Times New Roman"/>
                <w:b/>
                <w:bCs/>
                <w:sz w:val="24"/>
                <w:szCs w:val="24"/>
                <w:lang w:eastAsia="ru-RU"/>
              </w:rPr>
              <w:t xml:space="preserve"> </w:t>
            </w:r>
            <w:r w:rsidR="0037448E" w:rsidRPr="0037448E">
              <w:rPr>
                <w:rFonts w:ascii="Times New Roman" w:eastAsia="Times New Roman" w:hAnsi="Times New Roman"/>
                <w:bCs/>
                <w:sz w:val="24"/>
                <w:szCs w:val="24"/>
                <w:lang w:eastAsia="ru-RU"/>
              </w:rPr>
              <w:t>оценивать</w:t>
            </w:r>
            <w:r w:rsidR="0037448E" w:rsidRPr="00665B0C">
              <w:rPr>
                <w:rFonts w:ascii="Times New Roman" w:eastAsia="Times New Roman" w:hAnsi="Times New Roman"/>
                <w:b/>
                <w:bCs/>
                <w:sz w:val="24"/>
                <w:szCs w:val="24"/>
                <w:lang w:eastAsia="ru-RU"/>
              </w:rPr>
              <w:t xml:space="preserve"> </w:t>
            </w:r>
            <w:r w:rsidR="0037448E" w:rsidRPr="00665B0C">
              <w:rPr>
                <w:rFonts w:ascii="Times New Roman" w:eastAsia="Times New Roman" w:hAnsi="Times New Roman"/>
                <w:bCs/>
                <w:sz w:val="24"/>
                <w:szCs w:val="24"/>
                <w:lang w:eastAsia="ru-RU"/>
              </w:rPr>
              <w:t>свои достижения и достижения других учащихся</w:t>
            </w:r>
          </w:p>
          <w:p w:rsidR="00203135" w:rsidRPr="00665B0C" w:rsidRDefault="0037448E" w:rsidP="0037448E">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z w:val="24"/>
                <w:szCs w:val="24"/>
                <w:lang w:eastAsia="ru-RU"/>
              </w:rPr>
              <w:t>способов действий.</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делать выбор, опираясь на правила.</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69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54.</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Контрольная работа   № </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 xml:space="preserve">в процессе самостоятельной работы.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tc>
        <w:tc>
          <w:tcPr>
            <w:tcW w:w="2653" w:type="dxa"/>
            <w:tcBorders>
              <w:top w:val="single" w:sz="4" w:space="0" w:color="auto"/>
              <w:bottom w:val="single" w:sz="4" w:space="0" w:color="auto"/>
            </w:tcBorders>
          </w:tcPr>
          <w:p w:rsidR="00203135" w:rsidRPr="00665B0C" w:rsidRDefault="00CA3CBC"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решать текстовые задачи арифметическим способом, проверять правильность вычислений.</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sidRPr="0037448E">
              <w:rPr>
                <w:rFonts w:ascii="Times New Roman" w:eastAsia="Times New Roman" w:hAnsi="Times New Roman"/>
                <w:sz w:val="24"/>
                <w:szCs w:val="24"/>
                <w:lang w:eastAsia="ru-RU"/>
              </w:rPr>
              <w:t>уметь самостоятельно решать полученные</w:t>
            </w:r>
            <w:r w:rsidR="0037448E" w:rsidRPr="00665B0C">
              <w:rPr>
                <w:rFonts w:ascii="Times New Roman" w:eastAsia="Times New Roman" w:hAnsi="Times New Roman"/>
                <w:sz w:val="24"/>
                <w:szCs w:val="24"/>
                <w:lang w:eastAsia="ru-RU"/>
              </w:rPr>
              <w:t xml:space="preserve"> задания</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i/>
                <w:sz w:val="24"/>
                <w:szCs w:val="24"/>
                <w:lang w:eastAsia="ru-RU"/>
              </w:rPr>
            </w:pPr>
            <w:r w:rsidRPr="00665B0C">
              <w:rPr>
                <w:rFonts w:ascii="Times New Roman" w:eastAsia="Times New Roman" w:hAnsi="Times New Roman"/>
                <w:i/>
                <w:sz w:val="24"/>
                <w:szCs w:val="24"/>
                <w:lang w:eastAsia="ru-RU"/>
              </w:rPr>
              <w:t xml:space="preserve">Познавательные -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Ориентироваться в своей системе знаний: 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DE5FF8" w:rsidP="00203135">
            <w:pPr>
              <w:spacing w:after="0" w:line="240" w:lineRule="auto"/>
              <w:rPr>
                <w:rFonts w:ascii="Times New Roman" w:eastAsia="Times New Roman" w:hAnsi="Times New Roman"/>
                <w:sz w:val="24"/>
                <w:szCs w:val="24"/>
                <w:lang w:eastAsia="ru-RU"/>
              </w:rPr>
            </w:pPr>
            <w:proofErr w:type="gramStart"/>
            <w:r w:rsidRPr="00665B0C">
              <w:rPr>
                <w:rFonts w:ascii="Times New Roman" w:eastAsia="Times New Roman" w:hAnsi="Times New Roman"/>
                <w:sz w:val="24"/>
                <w:szCs w:val="24"/>
                <w:lang w:eastAsia="ru-RU"/>
              </w:rPr>
              <w:t>Д</w:t>
            </w:r>
            <w:r w:rsidR="00203135" w:rsidRPr="00665B0C">
              <w:rPr>
                <w:rFonts w:ascii="Times New Roman" w:eastAsia="Times New Roman" w:hAnsi="Times New Roman"/>
                <w:sz w:val="24"/>
                <w:szCs w:val="24"/>
                <w:lang w:eastAsia="ru-RU"/>
              </w:rPr>
              <w:t>елать</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выводы</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Перерабатывать полученную информацию: делать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Работая по плану, сверять свои действия с целью и, при необходимости, исправлять </w:t>
            </w:r>
            <w:r w:rsidRPr="00665B0C">
              <w:rPr>
                <w:rFonts w:ascii="Times New Roman" w:eastAsia="Times New Roman" w:hAnsi="Times New Roman"/>
                <w:sz w:val="24"/>
                <w:szCs w:val="24"/>
                <w:lang w:eastAsia="ru-RU"/>
              </w:rPr>
              <w:lastRenderedPageBreak/>
              <w:t>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12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55.</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Анализ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контрольной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работа над ошибками.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Странички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для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любознательных</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Анализировать</w:t>
            </w:r>
            <w:r w:rsidRPr="00665B0C">
              <w:rPr>
                <w:rFonts w:ascii="Times New Roman" w:eastAsia="Times New Roman" w:hAnsi="Times New Roman"/>
                <w:sz w:val="24"/>
                <w:szCs w:val="24"/>
                <w:lang w:eastAsia="ru-RU"/>
              </w:rPr>
              <w:t xml:space="preserve"> и и</w:t>
            </w:r>
            <w:r w:rsidRPr="00665B0C">
              <w:rPr>
                <w:rFonts w:ascii="Times New Roman" w:eastAsia="Times New Roman" w:hAnsi="Times New Roman"/>
                <w:b/>
                <w:sz w:val="24"/>
                <w:szCs w:val="24"/>
                <w:lang w:eastAsia="ru-RU"/>
              </w:rPr>
              <w:t>справлять</w:t>
            </w:r>
            <w:r w:rsidRPr="00665B0C">
              <w:rPr>
                <w:rFonts w:ascii="Times New Roman" w:eastAsia="Times New Roman" w:hAnsi="Times New Roman"/>
                <w:sz w:val="24"/>
                <w:szCs w:val="24"/>
                <w:lang w:eastAsia="ru-RU"/>
              </w:rPr>
              <w:t xml:space="preserve"> допущенные ошибки.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теоретические знания для решения практических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CA3CBC" w:rsidRPr="005B4F0E">
              <w:rPr>
                <w:rFonts w:ascii="Times New Roman" w:eastAsia="Times New Roman" w:hAnsi="Times New Roman"/>
                <w:b/>
                <w:sz w:val="24"/>
                <w:szCs w:val="24"/>
                <w:lang w:eastAsia="ru-RU"/>
              </w:rPr>
              <w:t>Обучающиеся научатся</w:t>
            </w:r>
            <w:r w:rsidR="00CA3CBC"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анализировать ошибки, совершенствовать умение решать текстовые задачи.</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37448E">
              <w:rPr>
                <w:rFonts w:ascii="Times New Roman" w:eastAsia="Times New Roman" w:hAnsi="Times New Roman"/>
                <w:sz w:val="24"/>
                <w:szCs w:val="24"/>
                <w:lang w:eastAsia="ru-RU"/>
              </w:rPr>
              <w:t xml:space="preserve"> выполнять</w:t>
            </w:r>
            <w:r w:rsidR="0037448E" w:rsidRPr="00665B0C">
              <w:rPr>
                <w:rFonts w:ascii="Times New Roman" w:eastAsia="Times New Roman" w:hAnsi="Times New Roman"/>
                <w:sz w:val="24"/>
                <w:szCs w:val="24"/>
                <w:lang w:eastAsia="ru-RU"/>
              </w:rPr>
              <w:t xml:space="preserve"> задания творческого и поискового характера</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 Познавательные</w:t>
            </w:r>
            <w:r w:rsidRPr="00665B0C">
              <w:rPr>
                <w:rFonts w:ascii="Times New Roman" w:eastAsia="Times New Roman" w:hAnsi="Times New Roman"/>
                <w:sz w:val="24"/>
                <w:szCs w:val="24"/>
                <w:lang w:eastAsia="ru-RU"/>
              </w:rPr>
              <w:t xml:space="preserve"> - Перерабатывать полученную информацию: делать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Корректировать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необходимости, исправлять ошибки с помощью учителя</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42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56.</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Письменные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приёмы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Проверочная работа «Проверим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себя и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оценим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свои достижения».</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теоретические знания для решения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w:t>
            </w:r>
          </w:p>
        </w:tc>
        <w:tc>
          <w:tcPr>
            <w:tcW w:w="2653" w:type="dxa"/>
            <w:tcBorders>
              <w:top w:val="single" w:sz="4" w:space="0" w:color="auto"/>
              <w:bottom w:val="single" w:sz="4" w:space="0" w:color="auto"/>
            </w:tcBorders>
          </w:tcPr>
          <w:p w:rsidR="00203135" w:rsidRPr="00665B0C" w:rsidRDefault="00CA3CBC" w:rsidP="00203135">
            <w:pPr>
              <w:spacing w:after="0" w:line="240" w:lineRule="auto"/>
              <w:rPr>
                <w:rFonts w:ascii="Times New Roman" w:eastAsia="Times New Roman" w:hAnsi="Times New Roman"/>
                <w:spacing w:val="3"/>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pacing w:val="3"/>
                <w:sz w:val="24"/>
                <w:szCs w:val="24"/>
                <w:lang w:eastAsia="ru-RU"/>
              </w:rPr>
              <w:t xml:space="preserve"> выполнять письменные приемы умножения, делать проверку, решать текстовые задачи арифметическим способом.</w:t>
            </w:r>
            <w:r w:rsidR="0037448E" w:rsidRPr="00DA047E">
              <w:rPr>
                <w:rFonts w:ascii="Times New Roman" w:eastAsia="Times New Roman" w:hAnsi="Times New Roman"/>
                <w:b/>
                <w:sz w:val="24"/>
                <w:szCs w:val="24"/>
                <w:lang w:eastAsia="ru-RU"/>
              </w:rPr>
              <w:t xml:space="preserve"> Обучающиеся получат возможность научиться</w:t>
            </w:r>
            <w:r w:rsidR="0037448E" w:rsidRPr="00665B0C">
              <w:rPr>
                <w:rFonts w:ascii="Times New Roman" w:eastAsia="Times New Roman" w:hAnsi="Times New Roman"/>
                <w:b/>
                <w:sz w:val="24"/>
                <w:szCs w:val="24"/>
                <w:lang w:eastAsia="ru-RU"/>
              </w:rPr>
              <w:t xml:space="preserve"> </w:t>
            </w:r>
            <w:r w:rsidR="0037448E" w:rsidRPr="0037448E">
              <w:rPr>
                <w:rFonts w:ascii="Times New Roman" w:eastAsia="Times New Roman" w:hAnsi="Times New Roman"/>
                <w:sz w:val="24"/>
                <w:szCs w:val="24"/>
                <w:lang w:eastAsia="ru-RU"/>
              </w:rPr>
              <w:t>выполнять</w:t>
            </w:r>
            <w:r w:rsidR="0037448E" w:rsidRPr="00665B0C">
              <w:rPr>
                <w:rFonts w:ascii="Times New Roman" w:eastAsia="Times New Roman" w:hAnsi="Times New Roman"/>
                <w:sz w:val="24"/>
                <w:szCs w:val="24"/>
                <w:lang w:eastAsia="ru-RU"/>
              </w:rPr>
              <w:t xml:space="preserve"> задания творческого и поискового характера</w:t>
            </w:r>
          </w:p>
          <w:p w:rsidR="00203135" w:rsidRPr="00665B0C" w:rsidRDefault="00203135" w:rsidP="00DE5FF8">
            <w:pPr>
              <w:spacing w:after="0" w:line="240" w:lineRule="auto"/>
              <w:rPr>
                <w:rFonts w:ascii="Times New Roman" w:eastAsia="Times New Roman" w:hAnsi="Times New Roman"/>
                <w:b/>
                <w:spacing w:val="3"/>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Познавательные </w:t>
            </w:r>
            <w:r w:rsidR="00DE5FF8">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t xml:space="preserve"> Делать</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Слышать и слушать.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Рассуждать.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Выделять главное,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задавать вопросы на </w:t>
            </w:r>
            <w:proofErr w:type="gramStart"/>
            <w:r w:rsidRPr="00665B0C">
              <w:rPr>
                <w:rFonts w:ascii="Times New Roman" w:eastAsia="Times New Roman" w:hAnsi="Times New Roman"/>
                <w:sz w:val="24"/>
                <w:szCs w:val="24"/>
                <w:lang w:eastAsia="ru-RU"/>
              </w:rPr>
              <w:t>понимание .</w:t>
            </w:r>
            <w:proofErr w:type="gramEnd"/>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Самостоятельно формулировать цели урока после предварительного обсуждения.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 самостоятельно</w:t>
            </w:r>
            <w:r w:rsidR="00DE5FF8">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созданных ситуациях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общения и сотрудничества, опираясь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 общие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для всех</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простые правила поведения,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делать</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выбор,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какой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поступок совершить.</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DE5FF8" w:rsidRPr="00665B0C" w:rsidTr="003D5244">
        <w:trPr>
          <w:trHeight w:val="703"/>
        </w:trPr>
        <w:tc>
          <w:tcPr>
            <w:tcW w:w="15660" w:type="dxa"/>
            <w:gridSpan w:val="8"/>
            <w:tcBorders>
              <w:top w:val="single" w:sz="4" w:space="0" w:color="auto"/>
              <w:bottom w:val="single" w:sz="4" w:space="0" w:color="auto"/>
            </w:tcBorders>
          </w:tcPr>
          <w:p w:rsidR="00DE5FF8" w:rsidRPr="00665B0C" w:rsidRDefault="00DE5FF8" w:rsidP="00DE5FF8">
            <w:pPr>
              <w:spacing w:after="0" w:line="240" w:lineRule="auto"/>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 xml:space="preserve">                                                                                            </w:t>
            </w:r>
            <w:r w:rsidRPr="00665B0C">
              <w:rPr>
                <w:rFonts w:ascii="Times New Roman" w:eastAsia="Times New Roman" w:hAnsi="Times New Roman"/>
                <w:b/>
                <w:spacing w:val="3"/>
                <w:sz w:val="24"/>
                <w:szCs w:val="24"/>
                <w:lang w:eastAsia="ru-RU"/>
              </w:rPr>
              <w:t xml:space="preserve">Умножение и деление </w:t>
            </w:r>
          </w:p>
          <w:p w:rsidR="00DE5FF8" w:rsidRPr="00665B0C" w:rsidRDefault="00DE5FF8" w:rsidP="00DE5FF8">
            <w:pPr>
              <w:spacing w:after="0" w:line="240" w:lineRule="auto"/>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 xml:space="preserve">                                                                                                        </w:t>
            </w:r>
            <w:r w:rsidRPr="00665B0C">
              <w:rPr>
                <w:rFonts w:ascii="Times New Roman" w:eastAsia="Times New Roman" w:hAnsi="Times New Roman"/>
                <w:b/>
                <w:spacing w:val="3"/>
                <w:sz w:val="24"/>
                <w:szCs w:val="24"/>
                <w:lang w:eastAsia="ru-RU"/>
              </w:rPr>
              <w:t>(15 часов).</w:t>
            </w:r>
          </w:p>
          <w:p w:rsidR="00DE5FF8" w:rsidRPr="00665B0C" w:rsidRDefault="00DE5FF8"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533"/>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57.</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Промежуточная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диагностическая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Письменные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приёмы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умножения</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Borders>
              <w:top w:val="single" w:sz="4" w:space="0" w:color="auto"/>
              <w:bottom w:val="single" w:sz="4" w:space="0" w:color="auto"/>
            </w:tcBorders>
          </w:tcPr>
          <w:p w:rsidR="00344A0A" w:rsidRPr="00665B0C" w:rsidRDefault="00203135" w:rsidP="00344A0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0243DB" w:rsidRPr="005B4F0E">
              <w:rPr>
                <w:rFonts w:ascii="Times New Roman" w:eastAsia="Times New Roman" w:hAnsi="Times New Roman"/>
                <w:b/>
                <w:sz w:val="24"/>
                <w:szCs w:val="24"/>
                <w:lang w:eastAsia="ru-RU"/>
              </w:rPr>
              <w:t>Обучающиеся научатся</w:t>
            </w:r>
            <w:r w:rsidR="000243DB"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выполнять умножение многозначного числа с нулями и единицами в записи на однозначное число.</w:t>
            </w:r>
            <w:r w:rsidR="000243DB"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составлять план решения текстовых задач в прямой и косвенной </w:t>
            </w:r>
            <w:r w:rsidR="00344A0A" w:rsidRPr="00344A0A">
              <w:rPr>
                <w:rFonts w:ascii="Times New Roman" w:eastAsia="Times New Roman" w:hAnsi="Times New Roman"/>
                <w:sz w:val="24"/>
                <w:szCs w:val="24"/>
                <w:lang w:eastAsia="ru-RU"/>
              </w:rPr>
              <w:lastRenderedPageBreak/>
              <w:t>форме и решать их арифметическим</w:t>
            </w:r>
            <w:r w:rsidR="00344A0A" w:rsidRPr="00665B0C">
              <w:rPr>
                <w:rFonts w:ascii="Times New Roman" w:eastAsia="Times New Roman" w:hAnsi="Times New Roman"/>
                <w:sz w:val="24"/>
                <w:szCs w:val="24"/>
                <w:lang w:eastAsia="ru-RU"/>
              </w:rPr>
              <w:t xml:space="preserve"> способом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69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58. </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59.</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чисел, оканчивающихся нулями.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Нахождение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неизвестного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 xml:space="preserve">множителя,   </w:t>
            </w:r>
            <w:proofErr w:type="gramEnd"/>
            <w:r w:rsidRPr="00665B0C">
              <w:rPr>
                <w:rFonts w:ascii="Times New Roman" w:eastAsia="Times New Roman" w:hAnsi="Times New Roman"/>
                <w:sz w:val="24"/>
                <w:szCs w:val="24"/>
                <w:lang w:eastAsia="ru-RU"/>
              </w:rPr>
              <w:t xml:space="preserve">делимого, </w:t>
            </w:r>
          </w:p>
          <w:p w:rsidR="00203135" w:rsidRPr="00665B0C" w:rsidRDefault="00203135" w:rsidP="00203135">
            <w:pPr>
              <w:spacing w:after="0" w:line="240" w:lineRule="auto"/>
              <w:rPr>
                <w:rFonts w:ascii="Times New Roman" w:eastAsia="Times New Roman" w:hAnsi="Times New Roman"/>
                <w:b/>
                <w:sz w:val="24"/>
                <w:szCs w:val="24"/>
                <w:lang w:eastAsia="ru-RU"/>
              </w:rPr>
            </w:pPr>
            <w:proofErr w:type="gramStart"/>
            <w:r w:rsidRPr="00665B0C">
              <w:rPr>
                <w:rFonts w:ascii="Times New Roman" w:eastAsia="Times New Roman" w:hAnsi="Times New Roman"/>
                <w:sz w:val="24"/>
                <w:szCs w:val="24"/>
                <w:lang w:eastAsia="ru-RU"/>
              </w:rPr>
              <w:t xml:space="preserve">делителя.  </w:t>
            </w:r>
            <w:proofErr w:type="gramEnd"/>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группе.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Составлять план</w:t>
            </w:r>
            <w:r w:rsidRPr="00665B0C">
              <w:rPr>
                <w:rFonts w:ascii="Times New Roman" w:eastAsia="Times New Roman" w:hAnsi="Times New Roman"/>
                <w:sz w:val="24"/>
                <w:szCs w:val="24"/>
                <w:lang w:eastAsia="ru-RU"/>
              </w:rPr>
              <w:t xml:space="preserve"> решения текстовых задач в прямой и косвенной форме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 арифметическим способом.</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усвоения учебного материала.</w:t>
            </w: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решения уравнений</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усвоения учебного материала, делать выводы.</w:t>
            </w: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умножение многозначного числа, оканчивающегося нулями однозначное число.</w:t>
            </w:r>
            <w:r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344A0A">
              <w:rPr>
                <w:rFonts w:ascii="Times New Roman" w:eastAsia="Times New Roman" w:hAnsi="Times New Roman"/>
                <w:sz w:val="24"/>
                <w:szCs w:val="24"/>
                <w:lang w:eastAsia="ru-RU"/>
              </w:rPr>
              <w:t>составлять план решения текстовых задач в прямой и косвенной форме и решать их арифметическим</w:t>
            </w:r>
            <w:r w:rsidR="00344A0A" w:rsidRPr="00665B0C">
              <w:rPr>
                <w:rFonts w:ascii="Times New Roman" w:eastAsia="Times New Roman" w:hAnsi="Times New Roman"/>
                <w:sz w:val="24"/>
                <w:szCs w:val="24"/>
                <w:lang w:eastAsia="ru-RU"/>
              </w:rPr>
              <w:t xml:space="preserve"> способом</w:t>
            </w:r>
          </w:p>
          <w:p w:rsidR="00203135" w:rsidRPr="00665B0C" w:rsidRDefault="00203135" w:rsidP="00203135">
            <w:pPr>
              <w:spacing w:after="0" w:line="240" w:lineRule="auto"/>
              <w:rPr>
                <w:rFonts w:ascii="Times New Roman" w:eastAsia="Times New Roman" w:hAnsi="Times New Roman"/>
                <w:sz w:val="24"/>
                <w:szCs w:val="24"/>
                <w:lang w:eastAsia="ru-RU"/>
              </w:rPr>
            </w:pPr>
          </w:p>
          <w:p w:rsidR="00344A0A" w:rsidRPr="00665B0C" w:rsidRDefault="000243DB" w:rsidP="00344A0A">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pacing w:val="3"/>
                <w:sz w:val="24"/>
                <w:szCs w:val="24"/>
                <w:lang w:eastAsia="ru-RU"/>
              </w:rPr>
              <w:t xml:space="preserve"> </w:t>
            </w:r>
            <w:r>
              <w:rPr>
                <w:rFonts w:ascii="Times New Roman" w:eastAsia="Times New Roman" w:hAnsi="Times New Roman"/>
                <w:spacing w:val="3"/>
                <w:sz w:val="24"/>
                <w:szCs w:val="24"/>
                <w:lang w:eastAsia="ru-RU"/>
              </w:rPr>
              <w:t xml:space="preserve">применять </w:t>
            </w:r>
            <w:r w:rsidR="00203135" w:rsidRPr="00665B0C">
              <w:rPr>
                <w:rFonts w:ascii="Times New Roman" w:eastAsia="Times New Roman" w:hAnsi="Times New Roman"/>
                <w:spacing w:val="3"/>
                <w:sz w:val="24"/>
                <w:szCs w:val="24"/>
                <w:lang w:eastAsia="ru-RU"/>
              </w:rPr>
              <w:t>правило нахожден</w:t>
            </w:r>
            <w:r>
              <w:rPr>
                <w:rFonts w:ascii="Times New Roman" w:eastAsia="Times New Roman" w:hAnsi="Times New Roman"/>
                <w:spacing w:val="3"/>
                <w:sz w:val="24"/>
                <w:szCs w:val="24"/>
                <w:lang w:eastAsia="ru-RU"/>
              </w:rPr>
              <w:t xml:space="preserve">ия неизвестного множителя. </w:t>
            </w:r>
            <w:r w:rsidRPr="00DA047E">
              <w:rPr>
                <w:rFonts w:ascii="Times New Roman" w:eastAsia="Times New Roman" w:hAnsi="Times New Roman"/>
                <w:b/>
                <w:sz w:val="24"/>
                <w:szCs w:val="24"/>
                <w:lang w:eastAsia="ru-RU"/>
              </w:rPr>
              <w:t>Обучающиеся получат возможность научиться</w:t>
            </w:r>
            <w:r w:rsidR="00203135" w:rsidRPr="00665B0C">
              <w:rPr>
                <w:rFonts w:ascii="Times New Roman" w:eastAsia="Times New Roman" w:hAnsi="Times New Roman"/>
                <w:spacing w:val="3"/>
                <w:sz w:val="24"/>
                <w:szCs w:val="24"/>
                <w:lang w:eastAsia="ru-RU"/>
              </w:rPr>
              <w:t xml:space="preserve"> решать текстовые задачи арифметическим способом. </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 -</w:t>
            </w:r>
            <w:r w:rsidRPr="00665B0C">
              <w:rPr>
                <w:rFonts w:ascii="Times New Roman" w:eastAsia="Times New Roman" w:hAnsi="Times New Roman"/>
                <w:sz w:val="24"/>
                <w:szCs w:val="24"/>
                <w:lang w:eastAsia="ru-RU"/>
              </w:rPr>
              <w:t xml:space="preserve"> Ориентироваться в своей системе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Рассуждать.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Составлять план решения проблемы совместно с учителем.</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делать выбор, опираясь на правила.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15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60.</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с числом 0 и 1.</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Тест №5.</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Borders>
              <w:top w:val="single" w:sz="4" w:space="0" w:color="auto"/>
              <w:bottom w:val="single" w:sz="4" w:space="0" w:color="auto"/>
            </w:tcBorders>
          </w:tcPr>
          <w:p w:rsidR="00344A0A" w:rsidRPr="00665B0C" w:rsidRDefault="000243DB" w:rsidP="00344A0A">
            <w:pPr>
              <w:spacing w:after="0" w:line="288" w:lineRule="auto"/>
              <w:rPr>
                <w:rFonts w:ascii="Times New Roman" w:eastAsia="Times New Roman" w:hAnsi="Times New Roman"/>
                <w:b/>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применять изученные способы деления.</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344A0A">
              <w:rPr>
                <w:rFonts w:ascii="Times New Roman" w:eastAsia="Times New Roman" w:hAnsi="Times New Roman"/>
                <w:sz w:val="24"/>
                <w:szCs w:val="24"/>
                <w:lang w:eastAsia="ru-RU"/>
              </w:rPr>
              <w:t>осуществлять пошаговый контроль правильности</w:t>
            </w:r>
            <w:r w:rsidR="00344A0A" w:rsidRPr="00665B0C">
              <w:rPr>
                <w:rFonts w:ascii="Times New Roman" w:eastAsia="Times New Roman" w:hAnsi="Times New Roman"/>
                <w:sz w:val="24"/>
                <w:szCs w:val="24"/>
                <w:lang w:eastAsia="ru-RU"/>
              </w:rPr>
              <w:t xml:space="preserve"> выполнения арифметических действий (умножение и деление многозначного числа на однозначное.</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110"/>
        </w:trPr>
        <w:tc>
          <w:tcPr>
            <w:tcW w:w="720" w:type="dxa"/>
            <w:vMerge w:val="restart"/>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61. </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62.</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Письменные приёмы деления.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0243DB" w:rsidRPr="005B4F0E">
              <w:rPr>
                <w:rFonts w:ascii="Times New Roman" w:eastAsia="Times New Roman" w:hAnsi="Times New Roman"/>
                <w:b/>
                <w:sz w:val="24"/>
                <w:szCs w:val="24"/>
                <w:lang w:eastAsia="ru-RU"/>
              </w:rPr>
              <w:t>Обучающиеся научатся</w:t>
            </w:r>
            <w:r w:rsidR="000243DB"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выполнять письменное деление многозначного числа на</w:t>
            </w:r>
            <w:r w:rsidRPr="00665B0C">
              <w:rPr>
                <w:rFonts w:ascii="Times New Roman" w:eastAsia="Times New Roman" w:hAnsi="Times New Roman"/>
                <w:sz w:val="24"/>
                <w:szCs w:val="24"/>
                <w:lang w:eastAsia="ru-RU"/>
              </w:rPr>
              <w:br/>
              <w:t>однозначное, когда первая цифра в делимом меньше делителя.</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находить и </w:t>
            </w:r>
            <w:r w:rsidR="00344A0A" w:rsidRPr="00344A0A">
              <w:rPr>
                <w:rFonts w:ascii="Times New Roman" w:eastAsia="Times New Roman" w:hAnsi="Times New Roman"/>
                <w:sz w:val="24"/>
                <w:szCs w:val="24"/>
                <w:lang w:eastAsia="ru-RU"/>
              </w:rPr>
              <w:lastRenderedPageBreak/>
              <w:t>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 мнения.</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принимать план действий </w:t>
            </w:r>
            <w:r w:rsidRPr="00665B0C">
              <w:rPr>
                <w:rFonts w:ascii="Times New Roman" w:eastAsia="Times New Roman" w:hAnsi="Times New Roman"/>
                <w:sz w:val="24"/>
                <w:szCs w:val="24"/>
                <w:lang w:eastAsia="ru-RU"/>
              </w:rPr>
              <w:lastRenderedPageBreak/>
              <w:t>для решения учебных задач и следовать ему;</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vMerge w:val="restart"/>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015"/>
        </w:trPr>
        <w:tc>
          <w:tcPr>
            <w:tcW w:w="720" w:type="dxa"/>
            <w:vMerge/>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Письменные приёмы деления.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письменное деление многозначного числа на</w:t>
            </w:r>
            <w:r w:rsidR="00203135" w:rsidRPr="00665B0C">
              <w:rPr>
                <w:rFonts w:ascii="Times New Roman" w:eastAsia="Times New Roman" w:hAnsi="Times New Roman"/>
                <w:sz w:val="24"/>
                <w:szCs w:val="24"/>
                <w:lang w:eastAsia="ru-RU"/>
              </w:rPr>
              <w:br/>
              <w:t>однозначное, когда первая цифра в делимом меньше делителя.</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344A0A">
              <w:rPr>
                <w:rFonts w:ascii="Times New Roman" w:eastAsia="Times New Roman" w:hAnsi="Times New Roman"/>
                <w:sz w:val="24"/>
                <w:szCs w:val="24"/>
                <w:lang w:eastAsia="ru-RU"/>
              </w:rPr>
              <w:t>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 мнения.</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vMerge/>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938"/>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63. </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увеличение и уменьшение числа в несколько раз.</w:t>
            </w:r>
          </w:p>
        </w:tc>
        <w:tc>
          <w:tcPr>
            <w:tcW w:w="3060" w:type="dxa"/>
            <w:gridSpan w:val="2"/>
            <w:tcBorders>
              <w:top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 </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w:t>
            </w:r>
            <w:r w:rsidRPr="00665B0C">
              <w:rPr>
                <w:rFonts w:ascii="Times New Roman" w:eastAsia="Times New Roman" w:hAnsi="Times New Roman"/>
                <w:sz w:val="24"/>
                <w:szCs w:val="24"/>
                <w:lang w:eastAsia="ru-RU"/>
              </w:rPr>
              <w:lastRenderedPageBreak/>
              <w:t xml:space="preserve">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 xml:space="preserve">выводы, </w:t>
            </w:r>
            <w:r w:rsidRPr="00665B0C">
              <w:rPr>
                <w:rFonts w:ascii="Times New Roman" w:eastAsia="Times New Roman" w:hAnsi="Times New Roman"/>
                <w:b/>
                <w:sz w:val="24"/>
                <w:szCs w:val="24"/>
                <w:lang w:eastAsia="ru-RU"/>
              </w:rPr>
              <w:t xml:space="preserve">планировать </w:t>
            </w:r>
            <w:r w:rsidRPr="00665B0C">
              <w:rPr>
                <w:rFonts w:ascii="Times New Roman" w:eastAsia="Times New Roman" w:hAnsi="Times New Roman"/>
                <w:sz w:val="24"/>
                <w:szCs w:val="24"/>
                <w:lang w:eastAsia="ru-RU"/>
              </w:rPr>
              <w:t xml:space="preserve">действия по устранению выявленных недочетов, </w:t>
            </w:r>
            <w:r w:rsidRPr="00665B0C">
              <w:rPr>
                <w:rFonts w:ascii="Times New Roman" w:eastAsia="Times New Roman" w:hAnsi="Times New Roman"/>
                <w:b/>
                <w:sz w:val="24"/>
                <w:szCs w:val="24"/>
                <w:lang w:eastAsia="ru-RU"/>
              </w:rPr>
              <w:t xml:space="preserve">проявлять </w:t>
            </w:r>
            <w:r w:rsidRPr="00665B0C">
              <w:rPr>
                <w:rFonts w:ascii="Times New Roman" w:eastAsia="Times New Roman" w:hAnsi="Times New Roman"/>
                <w:sz w:val="24"/>
                <w:szCs w:val="24"/>
                <w:lang w:eastAsia="ru-RU"/>
              </w:rPr>
              <w:t xml:space="preserve"> личностную заинтересованность в расширении знаний и способов действий.</w:t>
            </w:r>
          </w:p>
        </w:tc>
        <w:tc>
          <w:tcPr>
            <w:tcW w:w="2653" w:type="dxa"/>
            <w:tcBorders>
              <w:top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00203135" w:rsidRPr="00665B0C">
              <w:rPr>
                <w:rFonts w:ascii="Times New Roman" w:eastAsia="Times New Roman" w:hAnsi="Times New Roman"/>
                <w:sz w:val="24"/>
                <w:szCs w:val="24"/>
                <w:lang w:eastAsia="ru-RU"/>
              </w:rPr>
              <w:t xml:space="preserve"> решать задачи на увеличение (уменьшение) числа на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несколько единиц, выраженных в косвенной форме.</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оценивать результаты усвоения </w:t>
            </w:r>
            <w:r w:rsidR="00344A0A" w:rsidRPr="00344A0A">
              <w:rPr>
                <w:rFonts w:ascii="Times New Roman" w:eastAsia="Times New Roman" w:hAnsi="Times New Roman"/>
                <w:sz w:val="24"/>
                <w:szCs w:val="24"/>
                <w:lang w:eastAsia="ru-RU"/>
              </w:rPr>
              <w:lastRenderedPageBreak/>
              <w:t xml:space="preserve">учебного материала делать выводы, планировать действия по устранению выявленных недочетов, </w:t>
            </w:r>
            <w:proofErr w:type="gramStart"/>
            <w:r w:rsidR="00344A0A" w:rsidRPr="00344A0A">
              <w:rPr>
                <w:rFonts w:ascii="Times New Roman" w:eastAsia="Times New Roman" w:hAnsi="Times New Roman"/>
                <w:sz w:val="24"/>
                <w:szCs w:val="24"/>
                <w:lang w:eastAsia="ru-RU"/>
              </w:rPr>
              <w:t>проявлять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 xml:space="preserve"> личностную</w:t>
            </w:r>
            <w:proofErr w:type="gramEnd"/>
            <w:r w:rsidR="00344A0A" w:rsidRPr="00665B0C">
              <w:rPr>
                <w:rFonts w:ascii="Times New Roman" w:eastAsia="Times New Roman" w:hAnsi="Times New Roman"/>
                <w:sz w:val="24"/>
                <w:szCs w:val="24"/>
                <w:lang w:eastAsia="ru-RU"/>
              </w:rPr>
              <w:t xml:space="preserve"> заинтересованность в расширении знаний и способов действий.</w:t>
            </w:r>
          </w:p>
        </w:tc>
        <w:tc>
          <w:tcPr>
            <w:tcW w:w="3107" w:type="dxa"/>
            <w:tcBorders>
              <w:top w:val="single" w:sz="4" w:space="0" w:color="auto"/>
            </w:tcBorders>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vMerge/>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275"/>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64.</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косвенных задач</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зависимости между величинами в текстовых задачах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задания творческого и поискового характера. </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 xml:space="preserve">выводы, </w:t>
            </w:r>
            <w:r w:rsidRPr="00665B0C">
              <w:rPr>
                <w:rFonts w:ascii="Times New Roman" w:eastAsia="Times New Roman" w:hAnsi="Times New Roman"/>
                <w:b/>
                <w:sz w:val="24"/>
                <w:szCs w:val="24"/>
                <w:lang w:eastAsia="ru-RU"/>
              </w:rPr>
              <w:t xml:space="preserve">планировать </w:t>
            </w:r>
            <w:r w:rsidRPr="00665B0C">
              <w:rPr>
                <w:rFonts w:ascii="Times New Roman" w:eastAsia="Times New Roman" w:hAnsi="Times New Roman"/>
                <w:sz w:val="24"/>
                <w:szCs w:val="24"/>
                <w:lang w:eastAsia="ru-RU"/>
              </w:rPr>
              <w:t xml:space="preserve">действия по устранению выявленных недочетов, </w:t>
            </w:r>
            <w:r w:rsidRPr="00665B0C">
              <w:rPr>
                <w:rFonts w:ascii="Times New Roman" w:eastAsia="Times New Roman" w:hAnsi="Times New Roman"/>
                <w:b/>
                <w:sz w:val="24"/>
                <w:szCs w:val="24"/>
                <w:lang w:eastAsia="ru-RU"/>
              </w:rPr>
              <w:t xml:space="preserve">проявлять </w:t>
            </w:r>
            <w:r w:rsidRPr="00665B0C">
              <w:rPr>
                <w:rFonts w:ascii="Times New Roman" w:eastAsia="Times New Roman" w:hAnsi="Times New Roman"/>
                <w:sz w:val="24"/>
                <w:szCs w:val="24"/>
                <w:lang w:eastAsia="ru-RU"/>
              </w:rPr>
              <w:t xml:space="preserve"> личностную заинтересованность в расширении знаний и способов действий.</w:t>
            </w:r>
          </w:p>
        </w:tc>
        <w:tc>
          <w:tcPr>
            <w:tcW w:w="2653" w:type="dxa"/>
            <w:tcBorders>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решать задачи на увеличение (уменьшение) числа на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несколько единиц, выраженных в косвенной форме.</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344A0A">
              <w:rPr>
                <w:rFonts w:ascii="Times New Roman" w:eastAsia="Times New Roman" w:hAnsi="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недочетов, </w:t>
            </w:r>
            <w:proofErr w:type="gramStart"/>
            <w:r w:rsidR="00344A0A" w:rsidRPr="00344A0A">
              <w:rPr>
                <w:rFonts w:ascii="Times New Roman" w:eastAsia="Times New Roman" w:hAnsi="Times New Roman"/>
                <w:sz w:val="24"/>
                <w:szCs w:val="24"/>
                <w:lang w:eastAsia="ru-RU"/>
              </w:rPr>
              <w:t>проявлять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 xml:space="preserve"> личностную</w:t>
            </w:r>
            <w:proofErr w:type="gramEnd"/>
            <w:r w:rsidR="00344A0A" w:rsidRPr="00665B0C">
              <w:rPr>
                <w:rFonts w:ascii="Times New Roman" w:eastAsia="Times New Roman" w:hAnsi="Times New Roman"/>
                <w:sz w:val="24"/>
                <w:szCs w:val="24"/>
                <w:lang w:eastAsia="ru-RU"/>
              </w:rPr>
              <w:t xml:space="preserve"> заинтересованность в расширении знаний и способов действий.</w:t>
            </w:r>
          </w:p>
        </w:tc>
        <w:tc>
          <w:tcPr>
            <w:tcW w:w="3107" w:type="dxa"/>
            <w:tcBorders>
              <w:bottom w:val="single" w:sz="4" w:space="0" w:color="auto"/>
            </w:tcBorders>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проявлять интерес к новому учебному материалу и способам решения учебных и практических задач;</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97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65.</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66.</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67.</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Закрепление знаний. Решение </w:t>
            </w:r>
            <w:r w:rsidRPr="00665B0C">
              <w:rPr>
                <w:rFonts w:ascii="Times New Roman" w:eastAsia="Times New Roman" w:hAnsi="Times New Roman"/>
                <w:sz w:val="24"/>
                <w:szCs w:val="24"/>
                <w:lang w:eastAsia="ru-RU"/>
              </w:rPr>
              <w:lastRenderedPageBreak/>
              <w:t>задач.</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Письменные приёмы деления.  Решение задач.</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w:t>
            </w:r>
            <w:r w:rsidRPr="00665B0C">
              <w:rPr>
                <w:rFonts w:ascii="Times New Roman" w:eastAsia="Times New Roman" w:hAnsi="Times New Roman"/>
                <w:sz w:val="24"/>
                <w:szCs w:val="24"/>
                <w:lang w:eastAsia="ru-RU"/>
              </w:rPr>
              <w:lastRenderedPageBreak/>
              <w:t>однозначное</w:t>
            </w: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00203135" w:rsidRPr="00665B0C">
              <w:rPr>
                <w:rFonts w:ascii="Times New Roman" w:eastAsia="Times New Roman" w:hAnsi="Times New Roman"/>
                <w:sz w:val="24"/>
                <w:szCs w:val="24"/>
                <w:lang w:eastAsia="ru-RU"/>
              </w:rPr>
              <w:t xml:space="preserve"> выполнять письменное деление </w:t>
            </w:r>
            <w:r w:rsidR="00203135" w:rsidRPr="00665B0C">
              <w:rPr>
                <w:rFonts w:ascii="Times New Roman" w:eastAsia="Times New Roman" w:hAnsi="Times New Roman"/>
                <w:sz w:val="24"/>
                <w:szCs w:val="24"/>
                <w:lang w:eastAsia="ru-RU"/>
              </w:rPr>
              <w:lastRenderedPageBreak/>
              <w:t>многозначного числа на</w:t>
            </w:r>
            <w:r w:rsidR="00203135" w:rsidRPr="00665B0C">
              <w:rPr>
                <w:rFonts w:ascii="Times New Roman" w:eastAsia="Times New Roman" w:hAnsi="Times New Roman"/>
                <w:sz w:val="24"/>
                <w:szCs w:val="24"/>
                <w:lang w:eastAsia="ru-RU"/>
              </w:rPr>
              <w:br/>
              <w:t>однозначное, когда первая цифра в делимом меньше делителя.</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w:t>
            </w:r>
          </w:p>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письменное</w:t>
            </w:r>
            <w:r w:rsidR="00344A0A">
              <w:rPr>
                <w:rFonts w:ascii="Times New Roman" w:eastAsia="Times New Roman" w:hAnsi="Times New Roman"/>
                <w:sz w:val="24"/>
                <w:szCs w:val="24"/>
                <w:lang w:eastAsia="ru-RU"/>
              </w:rPr>
              <w:t xml:space="preserve"> деление многозначного числа на </w:t>
            </w:r>
            <w:r w:rsidR="00203135" w:rsidRPr="00665B0C">
              <w:rPr>
                <w:rFonts w:ascii="Times New Roman" w:eastAsia="Times New Roman" w:hAnsi="Times New Roman"/>
                <w:sz w:val="24"/>
                <w:szCs w:val="24"/>
                <w:lang w:eastAsia="ru-RU"/>
              </w:rPr>
              <w:t>однозначное, когда первая цифра в делимом меньше делителя.</w:t>
            </w:r>
            <w:r w:rsidR="00344A0A" w:rsidRPr="00344A0A">
              <w:rPr>
                <w:rFonts w:ascii="Times New Roman" w:eastAsia="Times New Roman" w:hAnsi="Times New Roman"/>
                <w:sz w:val="24"/>
                <w:szCs w:val="24"/>
                <w:lang w:eastAsia="ru-RU"/>
              </w:rPr>
              <w:t xml:space="preserve"> 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Работать в группе с одноклассниками: определять общие цели </w:t>
            </w:r>
            <w:r w:rsidRPr="00665B0C">
              <w:rPr>
                <w:rFonts w:ascii="Times New Roman" w:eastAsia="Times New Roman" w:hAnsi="Times New Roman"/>
                <w:sz w:val="24"/>
                <w:szCs w:val="24"/>
                <w:lang w:eastAsia="ru-RU"/>
              </w:rPr>
              <w:lastRenderedPageBreak/>
              <w:t>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 xml:space="preserve">Проявлять мотивацию учебно-познавательной деятельности и личностного </w:t>
            </w:r>
            <w:r w:rsidRPr="00665B0C">
              <w:rPr>
                <w:rFonts w:ascii="Times New Roman" w:eastAsia="Times New Roman" w:hAnsi="Times New Roman"/>
                <w:sz w:val="24"/>
                <w:szCs w:val="24"/>
                <w:lang w:eastAsia="ru-RU"/>
              </w:rPr>
              <w:lastRenderedPageBreak/>
              <w:t>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33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68.</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 изученного</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письменное деление многозначного числа на</w:t>
            </w:r>
            <w:r w:rsidR="00203135" w:rsidRPr="00665B0C">
              <w:rPr>
                <w:rFonts w:ascii="Times New Roman" w:eastAsia="Times New Roman" w:hAnsi="Times New Roman"/>
                <w:sz w:val="24"/>
                <w:szCs w:val="24"/>
                <w:lang w:eastAsia="ru-RU"/>
              </w:rPr>
              <w:br/>
              <w:t>однозначное, когда первая цифра в делимом меньше делителя.</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828"/>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69.</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Самостоятельная работа №6«Умножение и деление многозначных чисел».</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выполнять деление многозначного числа на однозначное</w:t>
            </w:r>
            <w:r>
              <w:rPr>
                <w:rFonts w:ascii="Times New Roman" w:eastAsia="Times New Roman" w:hAnsi="Times New Roman"/>
                <w:spacing w:val="3"/>
                <w:sz w:val="24"/>
                <w:szCs w:val="24"/>
                <w:lang w:eastAsia="ru-RU"/>
              </w:rPr>
              <w:t>, совершенствоват</w:t>
            </w:r>
            <w:r w:rsidR="00203135" w:rsidRPr="00665B0C">
              <w:rPr>
                <w:rFonts w:ascii="Times New Roman" w:eastAsia="Times New Roman" w:hAnsi="Times New Roman"/>
                <w:spacing w:val="3"/>
                <w:sz w:val="24"/>
                <w:szCs w:val="24"/>
                <w:lang w:eastAsia="ru-RU"/>
              </w:rPr>
              <w:t>ь устные и письмен</w:t>
            </w:r>
            <w:r w:rsidR="00344A0A">
              <w:rPr>
                <w:rFonts w:ascii="Times New Roman" w:eastAsia="Times New Roman" w:hAnsi="Times New Roman"/>
                <w:spacing w:val="3"/>
                <w:sz w:val="24"/>
                <w:szCs w:val="24"/>
                <w:lang w:eastAsia="ru-RU"/>
              </w:rPr>
              <w:t xml:space="preserve">ные вычислительные </w:t>
            </w:r>
            <w:proofErr w:type="gramStart"/>
            <w:r w:rsidR="00344A0A">
              <w:rPr>
                <w:rFonts w:ascii="Times New Roman" w:eastAsia="Times New Roman" w:hAnsi="Times New Roman"/>
                <w:spacing w:val="3"/>
                <w:sz w:val="24"/>
                <w:szCs w:val="24"/>
                <w:lang w:eastAsia="ru-RU"/>
              </w:rPr>
              <w:t xml:space="preserve">навыки, </w:t>
            </w:r>
            <w:r w:rsidR="00203135" w:rsidRPr="00665B0C">
              <w:rPr>
                <w:rFonts w:ascii="Times New Roman" w:eastAsia="Times New Roman" w:hAnsi="Times New Roman"/>
                <w:spacing w:val="3"/>
                <w:sz w:val="24"/>
                <w:szCs w:val="24"/>
                <w:lang w:eastAsia="ru-RU"/>
              </w:rPr>
              <w:t xml:space="preserve"> решать</w:t>
            </w:r>
            <w:proofErr w:type="gramEnd"/>
            <w:r w:rsidR="00203135" w:rsidRPr="00665B0C">
              <w:rPr>
                <w:rFonts w:ascii="Times New Roman" w:eastAsia="Times New Roman" w:hAnsi="Times New Roman"/>
                <w:spacing w:val="3"/>
                <w:sz w:val="24"/>
                <w:szCs w:val="24"/>
                <w:lang w:eastAsia="ru-RU"/>
              </w:rPr>
              <w:t xml:space="preserve"> задачи</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344A0A">
              <w:rPr>
                <w:rFonts w:ascii="Times New Roman" w:eastAsia="Times New Roman" w:hAnsi="Times New Roman"/>
                <w:sz w:val="24"/>
                <w:szCs w:val="24"/>
                <w:lang w:eastAsia="ru-RU"/>
              </w:rPr>
              <w:t xml:space="preserve"> 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lastRenderedPageBreak/>
              <w:t>высказанные</w:t>
            </w:r>
          </w:p>
        </w:tc>
        <w:tc>
          <w:tcPr>
            <w:tcW w:w="3107" w:type="dxa"/>
            <w:tcBorders>
              <w:top w:val="single" w:sz="4" w:space="0" w:color="auto"/>
              <w:bottom w:val="single" w:sz="4" w:space="0" w:color="auto"/>
            </w:tcBorders>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Регулятивные</w:t>
            </w:r>
            <w:r w:rsidRPr="00665B0C">
              <w:rPr>
                <w:rFonts w:ascii="Times New Roman" w:eastAsia="Times New Roman" w:hAnsi="Times New Roman"/>
                <w:sz w:val="24"/>
                <w:szCs w:val="24"/>
                <w:lang w:eastAsia="ru-RU"/>
              </w:rPr>
              <w:t xml:space="preserve"> - Работая по плану, сверять свои действия с целью и, при необходимости, исправлять ошибки с помощью учителя </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w:t>
            </w:r>
            <w:r w:rsidR="00344A0A">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t xml:space="preserve"> Делать</w:t>
            </w:r>
            <w:r w:rsidR="00344A0A">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Задавать вопросы на обобщение.</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Самостоятельно делать выбор, опираясь на правила.</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412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70. </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Проверочная работа №3 «Проверим и оценим свои достижения».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203135" w:rsidRPr="00665B0C" w:rsidRDefault="00203135" w:rsidP="00203135">
            <w:pPr>
              <w:spacing w:after="0" w:line="288"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 xml:space="preserve">высказанные </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 xml:space="preserve"> </w:t>
            </w:r>
            <w:r w:rsidR="000243DB" w:rsidRPr="005B4F0E">
              <w:rPr>
                <w:rFonts w:ascii="Times New Roman" w:eastAsia="Times New Roman" w:hAnsi="Times New Roman"/>
                <w:b/>
                <w:sz w:val="24"/>
                <w:szCs w:val="24"/>
                <w:lang w:eastAsia="ru-RU"/>
              </w:rPr>
              <w:t>Обучающиеся научатся</w:t>
            </w:r>
            <w:r w:rsidR="000243DB"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pacing w:val="3"/>
                <w:sz w:val="24"/>
                <w:szCs w:val="24"/>
                <w:lang w:eastAsia="ru-RU"/>
              </w:rPr>
              <w:t>выполнять письменный прием умножения и деления многозначных чисел, сложение и вычитание многозначных чисел.</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344A0A">
              <w:rPr>
                <w:rFonts w:ascii="Times New Roman" w:eastAsia="Times New Roman" w:hAnsi="Times New Roman"/>
                <w:sz w:val="24"/>
                <w:szCs w:val="24"/>
                <w:lang w:eastAsia="ru-RU"/>
              </w:rPr>
              <w:t>находить и исправлять неверные высказывания. точку зрения товарища, обсуждать</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высказанные</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w:t>
            </w:r>
            <w:r w:rsidRPr="00665B0C">
              <w:rPr>
                <w:rFonts w:ascii="Times New Roman" w:eastAsia="Times New Roman" w:hAnsi="Times New Roman"/>
                <w:sz w:val="24"/>
                <w:szCs w:val="24"/>
                <w:lang w:eastAsia="ru-RU"/>
              </w:rPr>
              <w:t xml:space="preserve"> -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w:t>
            </w:r>
            <w:r w:rsidRPr="00665B0C">
              <w:rPr>
                <w:rFonts w:ascii="Times New Roman" w:eastAsia="Times New Roman" w:hAnsi="Times New Roman"/>
                <w:sz w:val="24"/>
                <w:szCs w:val="24"/>
                <w:lang w:eastAsia="ru-RU"/>
              </w:rPr>
              <w:t xml:space="preserve"> - Работая по плану, сверять свои действия с целью и, при необходимости, исправлять 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344A0A">
        <w:trPr>
          <w:trHeight w:val="7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71. </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Контрольная работа №4 по теме «Умножение и деление на однозначное число».</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Borders>
              <w:top w:val="single" w:sz="4" w:space="0" w:color="auto"/>
              <w:bottom w:val="single" w:sz="4" w:space="0" w:color="auto"/>
            </w:tcBorders>
          </w:tcPr>
          <w:p w:rsidR="00203135" w:rsidRPr="00665B0C" w:rsidRDefault="000243DB"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00203135" w:rsidRPr="00665B0C">
              <w:rPr>
                <w:rFonts w:ascii="Times New Roman" w:eastAsia="Times New Roman" w:hAnsi="Times New Roman"/>
                <w:sz w:val="24"/>
                <w:szCs w:val="24"/>
                <w:lang w:eastAsia="ru-RU"/>
              </w:rPr>
              <w:t xml:space="preserve"> работать самостоятельно;</w:t>
            </w:r>
          </w:p>
          <w:p w:rsidR="00344A0A" w:rsidRPr="00665B0C" w:rsidRDefault="00203135" w:rsidP="00344A0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-выполнять мыслительные операции анализа и синтеза.</w:t>
            </w:r>
            <w:r w:rsidR="00344A0A" w:rsidRPr="00DA047E">
              <w:rPr>
                <w:rFonts w:ascii="Times New Roman" w:eastAsia="Times New Roman" w:hAnsi="Times New Roman"/>
                <w:b/>
                <w:sz w:val="24"/>
                <w:szCs w:val="24"/>
                <w:lang w:eastAsia="ru-RU"/>
              </w:rPr>
              <w:t xml:space="preserve"> Обучающиеся получат возможность научиться</w:t>
            </w:r>
            <w:r w:rsidR="00344A0A" w:rsidRPr="00665B0C">
              <w:rPr>
                <w:rFonts w:ascii="Times New Roman" w:eastAsia="Times New Roman" w:hAnsi="Times New Roman"/>
                <w:b/>
                <w:sz w:val="24"/>
                <w:szCs w:val="24"/>
                <w:lang w:eastAsia="ru-RU"/>
              </w:rPr>
              <w:t xml:space="preserve"> </w:t>
            </w:r>
            <w:r w:rsidR="00344A0A" w:rsidRPr="00665B0C">
              <w:rPr>
                <w:rFonts w:ascii="Times New Roman" w:eastAsia="Times New Roman" w:hAnsi="Times New Roman"/>
                <w:sz w:val="24"/>
                <w:szCs w:val="24"/>
                <w:lang w:eastAsia="ru-RU"/>
              </w:rPr>
              <w:t xml:space="preserve">самостоятельно </w:t>
            </w:r>
            <w:r w:rsidR="00344A0A" w:rsidRPr="00344A0A">
              <w:rPr>
                <w:rFonts w:ascii="Times New Roman" w:eastAsia="Times New Roman" w:hAnsi="Times New Roman"/>
                <w:sz w:val="24"/>
                <w:szCs w:val="24"/>
                <w:lang w:eastAsia="ru-RU"/>
              </w:rPr>
              <w:t>решать полученные задания</w:t>
            </w:r>
            <w:r w:rsidR="00344A0A" w:rsidRPr="00665B0C">
              <w:rPr>
                <w:rFonts w:ascii="Times New Roman" w:eastAsia="Times New Roman" w:hAnsi="Times New Roman"/>
                <w:sz w:val="24"/>
                <w:szCs w:val="24"/>
                <w:lang w:eastAsia="ru-RU"/>
              </w:rPr>
              <w:t>.</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0243DB" w:rsidRPr="00665B0C" w:rsidTr="000243DB">
        <w:trPr>
          <w:trHeight w:val="987"/>
        </w:trPr>
        <w:tc>
          <w:tcPr>
            <w:tcW w:w="15660" w:type="dxa"/>
            <w:gridSpan w:val="8"/>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b/>
                <w:sz w:val="24"/>
                <w:szCs w:val="24"/>
                <w:lang w:eastAsia="ru-RU"/>
              </w:rPr>
              <w:t>Числа, которые больше 1000.</w:t>
            </w:r>
          </w:p>
          <w:p w:rsidR="000243DB" w:rsidRPr="000243DB" w:rsidRDefault="000243DB" w:rsidP="000243D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665B0C">
              <w:rPr>
                <w:rFonts w:ascii="Times New Roman" w:eastAsia="Times New Roman" w:hAnsi="Times New Roman"/>
                <w:b/>
                <w:sz w:val="24"/>
                <w:szCs w:val="24"/>
                <w:lang w:eastAsia="ru-RU"/>
              </w:rPr>
              <w:t>Умножение и деление на однозначное</w:t>
            </w:r>
            <w:r>
              <w:rPr>
                <w:rFonts w:ascii="Times New Roman" w:eastAsia="Times New Roman" w:hAnsi="Times New Roman"/>
                <w:b/>
                <w:sz w:val="24"/>
                <w:szCs w:val="24"/>
                <w:lang w:eastAsia="ru-RU"/>
              </w:rPr>
              <w:t xml:space="preserve"> число (продолжение) (56 часов)</w:t>
            </w:r>
          </w:p>
          <w:p w:rsidR="000243DB" w:rsidRPr="00665B0C" w:rsidRDefault="000243DB" w:rsidP="00203135">
            <w:pPr>
              <w:spacing w:after="0" w:line="240" w:lineRule="auto"/>
              <w:rPr>
                <w:rFonts w:ascii="Times New Roman" w:eastAsia="Times New Roman" w:hAnsi="Times New Roman"/>
                <w:b/>
                <w:sz w:val="24"/>
                <w:szCs w:val="24"/>
                <w:lang w:eastAsia="ru-RU"/>
              </w:rPr>
            </w:pPr>
          </w:p>
        </w:tc>
      </w:tr>
      <w:tr w:rsidR="000243DB" w:rsidRPr="00665B0C" w:rsidTr="00C6545E">
        <w:trPr>
          <w:trHeight w:val="5975"/>
        </w:trPr>
        <w:tc>
          <w:tcPr>
            <w:tcW w:w="720" w:type="dxa"/>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b/>
                <w:sz w:val="24"/>
                <w:szCs w:val="24"/>
                <w:lang w:eastAsia="ru-RU"/>
              </w:rPr>
            </w:pPr>
          </w:p>
          <w:p w:rsidR="000243DB" w:rsidRPr="00665B0C" w:rsidRDefault="000243DB" w:rsidP="000243DB">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72. </w:t>
            </w:r>
          </w:p>
        </w:tc>
        <w:tc>
          <w:tcPr>
            <w:tcW w:w="1620" w:type="dxa"/>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b/>
                <w:sz w:val="24"/>
                <w:szCs w:val="24"/>
                <w:lang w:eastAsia="ru-RU"/>
              </w:rPr>
            </w:pPr>
          </w:p>
          <w:p w:rsidR="000243DB" w:rsidRPr="00665B0C" w:rsidRDefault="000243DB" w:rsidP="000243DB">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Умножение и деление на однозначное число</w:t>
            </w:r>
          </w:p>
        </w:tc>
        <w:tc>
          <w:tcPr>
            <w:tcW w:w="3060" w:type="dxa"/>
            <w:gridSpan w:val="2"/>
            <w:tcBorders>
              <w:top w:val="single" w:sz="4" w:space="0" w:color="auto"/>
              <w:bottom w:val="single" w:sz="4" w:space="0" w:color="auto"/>
            </w:tcBorders>
          </w:tcPr>
          <w:p w:rsidR="000243DB" w:rsidRPr="00665B0C" w:rsidRDefault="000243DB" w:rsidP="000243DB">
            <w:pPr>
              <w:spacing w:after="0" w:line="288" w:lineRule="auto"/>
              <w:rPr>
                <w:rFonts w:ascii="Times New Roman" w:eastAsia="Times New Roman" w:hAnsi="Times New Roman"/>
                <w:sz w:val="24"/>
                <w:szCs w:val="24"/>
                <w:lang w:eastAsia="ru-RU"/>
              </w:rPr>
            </w:pPr>
          </w:p>
          <w:p w:rsidR="000243DB" w:rsidRPr="00665B0C" w:rsidRDefault="000243DB" w:rsidP="000243DB">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w:t>
            </w:r>
          </w:p>
          <w:p w:rsidR="000243DB" w:rsidRPr="00665B0C" w:rsidRDefault="000243DB" w:rsidP="000243DB">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однозначное.</w:t>
            </w:r>
          </w:p>
          <w:p w:rsidR="000243DB" w:rsidRPr="00665B0C" w:rsidRDefault="000243DB" w:rsidP="000243DB">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Составлять план</w:t>
            </w:r>
            <w:r w:rsidRPr="00665B0C">
              <w:rPr>
                <w:rFonts w:ascii="Times New Roman" w:eastAsia="Times New Roman" w:hAnsi="Times New Roman"/>
                <w:sz w:val="24"/>
                <w:szCs w:val="24"/>
                <w:lang w:eastAsia="ru-RU"/>
              </w:rPr>
              <w:t xml:space="preserve"> решения текстовых задач в прямой и косвенной форме и </w:t>
            </w: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их арифметическим способом.</w:t>
            </w:r>
          </w:p>
          <w:p w:rsidR="000243DB" w:rsidRPr="00665B0C" w:rsidRDefault="000243DB" w:rsidP="00203135">
            <w:pPr>
              <w:spacing w:after="0" w:line="288" w:lineRule="auto"/>
              <w:rPr>
                <w:rFonts w:ascii="Times New Roman" w:eastAsia="Times New Roman" w:hAnsi="Times New Roman"/>
                <w:b/>
                <w:sz w:val="24"/>
                <w:szCs w:val="24"/>
                <w:lang w:eastAsia="ru-RU"/>
              </w:rPr>
            </w:pPr>
          </w:p>
        </w:tc>
        <w:tc>
          <w:tcPr>
            <w:tcW w:w="2653" w:type="dxa"/>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sz w:val="24"/>
                <w:szCs w:val="24"/>
                <w:lang w:eastAsia="ru-RU"/>
              </w:rPr>
            </w:pPr>
          </w:p>
          <w:p w:rsidR="000243DB" w:rsidRPr="00665B0C" w:rsidRDefault="000243DB" w:rsidP="000243DB">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выполнять письменное</w:t>
            </w:r>
            <w:r w:rsidR="003D5244">
              <w:rPr>
                <w:rFonts w:ascii="Times New Roman" w:eastAsia="Times New Roman" w:hAnsi="Times New Roman"/>
                <w:sz w:val="24"/>
                <w:szCs w:val="24"/>
                <w:lang w:eastAsia="ru-RU"/>
              </w:rPr>
              <w:t xml:space="preserve"> деление многозначного числа на</w:t>
            </w:r>
            <w:r w:rsidR="003D5244" w:rsidRPr="003D5244">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однозначное, когда в записи </w:t>
            </w:r>
            <w:proofErr w:type="gramStart"/>
            <w:r w:rsidRPr="00665B0C">
              <w:rPr>
                <w:rFonts w:ascii="Times New Roman" w:eastAsia="Times New Roman" w:hAnsi="Times New Roman"/>
                <w:sz w:val="24"/>
                <w:szCs w:val="24"/>
                <w:lang w:eastAsia="ru-RU"/>
              </w:rPr>
              <w:t>частного  есть</w:t>
            </w:r>
            <w:proofErr w:type="gramEnd"/>
            <w:r w:rsidRPr="00665B0C">
              <w:rPr>
                <w:rFonts w:ascii="Times New Roman" w:eastAsia="Times New Roman" w:hAnsi="Times New Roman"/>
                <w:sz w:val="24"/>
                <w:szCs w:val="24"/>
                <w:lang w:eastAsia="ru-RU"/>
              </w:rPr>
              <w:t xml:space="preserve"> нули в середине и на конце;</w:t>
            </w:r>
          </w:p>
          <w:p w:rsidR="000243DB" w:rsidRPr="005B4F0E" w:rsidRDefault="003D5244" w:rsidP="000243DB">
            <w:pPr>
              <w:spacing w:after="0" w:line="240" w:lineRule="auto"/>
              <w:rPr>
                <w:rFonts w:ascii="Times New Roman" w:eastAsia="Times New Roman" w:hAnsi="Times New Roman"/>
                <w:b/>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0243DB" w:rsidRPr="00665B0C">
              <w:rPr>
                <w:rFonts w:ascii="Times New Roman" w:eastAsia="Times New Roman" w:hAnsi="Times New Roman"/>
                <w:sz w:val="24"/>
                <w:szCs w:val="24"/>
                <w:lang w:eastAsia="ru-RU"/>
              </w:rPr>
              <w:t>решать задачи на пропорциональное деление.</w:t>
            </w:r>
          </w:p>
        </w:tc>
        <w:tc>
          <w:tcPr>
            <w:tcW w:w="3107" w:type="dxa"/>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0243DB" w:rsidRPr="00665B0C" w:rsidRDefault="000243DB" w:rsidP="000243DB">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0243DB" w:rsidRPr="00665B0C" w:rsidRDefault="000243DB" w:rsidP="000243DB">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0243DB" w:rsidRPr="00665B0C" w:rsidRDefault="000243DB" w:rsidP="000243DB">
            <w:pPr>
              <w:spacing w:after="0" w:line="240" w:lineRule="auto"/>
              <w:rPr>
                <w:rFonts w:ascii="Times New Roman" w:eastAsia="Times New Roman" w:hAnsi="Times New Roman"/>
                <w:b/>
                <w:color w:val="FF0000"/>
                <w:sz w:val="24"/>
                <w:szCs w:val="24"/>
                <w:lang w:eastAsia="ru-RU"/>
              </w:rPr>
            </w:pPr>
            <w:r w:rsidRPr="00665B0C">
              <w:rPr>
                <w:rFonts w:ascii="Times New Roman" w:eastAsia="Times New Roman" w:hAnsi="Times New Roman"/>
                <w:sz w:val="24"/>
                <w:szCs w:val="24"/>
                <w:lang w:eastAsia="ru-RU"/>
              </w:rPr>
              <w:t xml:space="preserve"> - работать в группе: получать информацию из текста учебника, обсуждать её, делать выводы</w:t>
            </w:r>
          </w:p>
          <w:p w:rsidR="000243DB" w:rsidRPr="00665B0C" w:rsidRDefault="000243DB"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0243DB" w:rsidRPr="00665B0C" w:rsidRDefault="000243DB" w:rsidP="000243DB">
            <w:pPr>
              <w:spacing w:after="0" w:line="240" w:lineRule="auto"/>
              <w:rPr>
                <w:rFonts w:ascii="Times New Roman" w:eastAsia="Times New Roman" w:hAnsi="Times New Roman"/>
                <w:sz w:val="24"/>
                <w:szCs w:val="24"/>
                <w:lang w:eastAsia="ru-RU"/>
              </w:rPr>
            </w:pPr>
          </w:p>
          <w:p w:rsidR="000243DB" w:rsidRPr="00665B0C" w:rsidRDefault="000243DB" w:rsidP="000243DB">
            <w:pPr>
              <w:spacing w:after="0" w:line="240" w:lineRule="auto"/>
              <w:rPr>
                <w:rFonts w:ascii="Times New Roman" w:eastAsia="Times New Roman" w:hAnsi="Times New Roman"/>
                <w:sz w:val="24"/>
                <w:szCs w:val="24"/>
                <w:lang w:eastAsia="ru-RU"/>
              </w:rPr>
            </w:pPr>
          </w:p>
          <w:p w:rsidR="000243DB" w:rsidRPr="00665B0C" w:rsidRDefault="000243DB" w:rsidP="000243DB">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 к учебному предмету «Математика».</w:t>
            </w:r>
          </w:p>
          <w:p w:rsidR="000243DB" w:rsidRPr="00665B0C" w:rsidRDefault="000243DB" w:rsidP="000243DB">
            <w:pPr>
              <w:spacing w:after="0" w:line="240" w:lineRule="auto"/>
              <w:rPr>
                <w:rFonts w:ascii="Times New Roman" w:eastAsia="Times New Roman" w:hAnsi="Times New Roman"/>
                <w:sz w:val="24"/>
                <w:szCs w:val="24"/>
                <w:lang w:eastAsia="ru-RU"/>
              </w:rPr>
            </w:pPr>
          </w:p>
          <w:p w:rsidR="000243DB" w:rsidRPr="00665B0C" w:rsidRDefault="000243DB"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0243DB" w:rsidRPr="00665B0C" w:rsidRDefault="000243DB"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43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73.</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Скорость. Единицы скорости Взаимосвязь между скоростью, временем и расстоянием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Моделировать взаимозависимости между величинами: </w:t>
            </w:r>
            <w:r w:rsidRPr="00665B0C">
              <w:rPr>
                <w:rFonts w:ascii="Times New Roman" w:eastAsia="Times New Roman" w:hAnsi="Times New Roman"/>
                <w:sz w:val="24"/>
                <w:szCs w:val="24"/>
                <w:lang w:eastAsia="ru-RU"/>
              </w:rPr>
              <w:t xml:space="preserve">скорость, время, расстояние.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w:t>
            </w:r>
            <w:r w:rsidRPr="00665B0C">
              <w:rPr>
                <w:rFonts w:ascii="Times New Roman" w:eastAsia="Times New Roman" w:hAnsi="Times New Roman"/>
                <w:b/>
                <w:sz w:val="24"/>
                <w:szCs w:val="24"/>
                <w:lang w:eastAsia="ru-RU"/>
              </w:rPr>
              <w:t xml:space="preserve">ереводить </w:t>
            </w:r>
            <w:r w:rsidRPr="00665B0C">
              <w:rPr>
                <w:rFonts w:ascii="Times New Roman" w:eastAsia="Times New Roman" w:hAnsi="Times New Roman"/>
                <w:sz w:val="24"/>
                <w:szCs w:val="24"/>
                <w:lang w:eastAsia="ru-RU"/>
              </w:rPr>
              <w:t>одни единицы времени в другие.</w:t>
            </w:r>
          </w:p>
        </w:tc>
        <w:tc>
          <w:tcPr>
            <w:tcW w:w="2653" w:type="dxa"/>
            <w:tcBorders>
              <w:top w:val="single" w:sz="4" w:space="0" w:color="auto"/>
              <w:bottom w:val="single" w:sz="4" w:space="0" w:color="auto"/>
            </w:tcBorders>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pacing w:val="3"/>
                <w:sz w:val="24"/>
                <w:szCs w:val="24"/>
                <w:lang w:eastAsia="ru-RU"/>
              </w:rPr>
              <w:t xml:space="preserve"> </w:t>
            </w:r>
            <w:r w:rsidR="00203135" w:rsidRPr="00665B0C">
              <w:rPr>
                <w:rFonts w:ascii="Times New Roman" w:eastAsia="Times New Roman" w:hAnsi="Times New Roman"/>
                <w:sz w:val="24"/>
                <w:szCs w:val="24"/>
                <w:lang w:eastAsia="ru-RU"/>
              </w:rPr>
              <w:t xml:space="preserve">моделировать с помощью таблиц и решать задачи с </w:t>
            </w:r>
            <w:proofErr w:type="gramStart"/>
            <w:r w:rsidR="00203135" w:rsidRPr="00665B0C">
              <w:rPr>
                <w:rFonts w:ascii="Times New Roman" w:eastAsia="Times New Roman" w:hAnsi="Times New Roman"/>
                <w:sz w:val="24"/>
                <w:szCs w:val="24"/>
                <w:lang w:eastAsia="ru-RU"/>
              </w:rPr>
              <w:t>величинами :</w:t>
            </w:r>
            <w:proofErr w:type="gramEnd"/>
            <w:r w:rsidR="00203135" w:rsidRPr="00665B0C">
              <w:rPr>
                <w:rFonts w:ascii="Times New Roman" w:eastAsia="Times New Roman" w:hAnsi="Times New Roman"/>
                <w:sz w:val="24"/>
                <w:szCs w:val="24"/>
                <w:lang w:eastAsia="ru-RU"/>
              </w:rPr>
              <w:t xml:space="preserve"> скорость, время, расстояние.</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50568A" w:rsidRPr="00665B0C">
              <w:rPr>
                <w:rFonts w:ascii="Times New Roman" w:eastAsia="Times New Roman" w:hAnsi="Times New Roman"/>
                <w:sz w:val="24"/>
                <w:szCs w:val="24"/>
                <w:lang w:eastAsia="ru-RU"/>
              </w:rPr>
              <w:t xml:space="preserve"> </w:t>
            </w:r>
            <w:r w:rsidR="0050568A" w:rsidRPr="0050568A">
              <w:rPr>
                <w:rFonts w:ascii="Times New Roman" w:eastAsia="Times New Roman" w:hAnsi="Times New Roman"/>
                <w:sz w:val="24"/>
                <w:szCs w:val="24"/>
                <w:lang w:eastAsia="ru-RU"/>
              </w:rPr>
              <w:t>п</w:t>
            </w:r>
            <w:r w:rsidR="0050568A" w:rsidRPr="0050568A">
              <w:rPr>
                <w:rFonts w:ascii="Times New Roman" w:eastAsia="Times New Roman" w:hAnsi="Times New Roman"/>
                <w:sz w:val="24"/>
                <w:szCs w:val="24"/>
                <w:lang w:eastAsia="ru-RU"/>
              </w:rPr>
              <w:t>ереводить</w:t>
            </w:r>
            <w:r w:rsidR="0050568A" w:rsidRPr="00665B0C">
              <w:rPr>
                <w:rFonts w:ascii="Times New Roman" w:eastAsia="Times New Roman" w:hAnsi="Times New Roman"/>
                <w:b/>
                <w:sz w:val="24"/>
                <w:szCs w:val="24"/>
                <w:lang w:eastAsia="ru-RU"/>
              </w:rPr>
              <w:t xml:space="preserve"> </w:t>
            </w:r>
            <w:r w:rsidR="0050568A" w:rsidRPr="00665B0C">
              <w:rPr>
                <w:rFonts w:ascii="Times New Roman" w:eastAsia="Times New Roman" w:hAnsi="Times New Roman"/>
                <w:sz w:val="24"/>
                <w:szCs w:val="24"/>
                <w:lang w:eastAsia="ru-RU"/>
              </w:rPr>
              <w:t>одни единицы времени в другие.</w:t>
            </w:r>
          </w:p>
        </w:tc>
        <w:tc>
          <w:tcPr>
            <w:tcW w:w="3107" w:type="dxa"/>
            <w:tcBorders>
              <w:top w:val="single" w:sz="4" w:space="0" w:color="auto"/>
              <w:bottom w:val="single" w:sz="4" w:space="0" w:color="auto"/>
            </w:tcBorders>
          </w:tcPr>
          <w:p w:rsidR="00203135" w:rsidRPr="00665B0C" w:rsidRDefault="00203135" w:rsidP="00203135">
            <w:pPr>
              <w:tabs>
                <w:tab w:val="left" w:pos="426"/>
              </w:tabs>
              <w:suppressAutoHyphens/>
              <w:snapToGrid w:val="0"/>
              <w:spacing w:after="0" w:line="100" w:lineRule="atLeast"/>
              <w:rPr>
                <w:rFonts w:ascii="Times New Roman" w:eastAsia="Lucida Sans Unicode" w:hAnsi="Times New Roman"/>
                <w:b/>
                <w:kern w:val="1"/>
                <w:sz w:val="24"/>
                <w:szCs w:val="24"/>
                <w:lang w:eastAsia="hi-IN" w:bidi="hi-IN"/>
              </w:rPr>
            </w:pPr>
            <w:r w:rsidRPr="00665B0C">
              <w:rPr>
                <w:rFonts w:ascii="Times New Roman" w:eastAsia="Lucida Sans Unicode" w:hAnsi="Times New Roman"/>
                <w:b/>
                <w:iCs/>
                <w:kern w:val="1"/>
                <w:sz w:val="24"/>
                <w:szCs w:val="24"/>
                <w:lang w:eastAsia="hi-IN" w:bidi="hi-IN"/>
              </w:rPr>
              <w:t>-</w:t>
            </w:r>
            <w:r w:rsidRPr="00665B0C">
              <w:rPr>
                <w:rFonts w:ascii="Times New Roman" w:eastAsia="Lucida Sans Unicode" w:hAnsi="Times New Roman"/>
                <w:iCs/>
                <w:kern w:val="1"/>
                <w:sz w:val="24"/>
                <w:szCs w:val="24"/>
                <w:lang w:eastAsia="hi-IN" w:bidi="hi-IN"/>
              </w:rPr>
              <w:t>составлять план</w:t>
            </w:r>
            <w:r w:rsidRPr="00665B0C">
              <w:rPr>
                <w:rFonts w:ascii="Times New Roman" w:eastAsia="Lucida Sans Unicode" w:hAnsi="Times New Roman"/>
                <w:kern w:val="1"/>
                <w:sz w:val="24"/>
                <w:szCs w:val="24"/>
                <w:lang w:eastAsia="hi-IN" w:bidi="hi-IN"/>
              </w:rPr>
              <w:t xml:space="preserve"> решения учебной проблемы совместно с учителем;</w:t>
            </w:r>
          </w:p>
          <w:p w:rsidR="00203135" w:rsidRPr="00665B0C" w:rsidRDefault="00203135" w:rsidP="00203135">
            <w:pPr>
              <w:spacing w:after="0" w:line="240" w:lineRule="auto"/>
              <w:ind w:right="300"/>
              <w:rPr>
                <w:rFonts w:ascii="Times New Roman" w:eastAsia="Times New Roman" w:hAnsi="Times New Roman"/>
                <w:iCs/>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строить</w:t>
            </w:r>
            <w:r w:rsidRPr="00665B0C">
              <w:rPr>
                <w:rFonts w:ascii="Times New Roman" w:eastAsia="Times New Roman" w:hAnsi="Times New Roman"/>
                <w:color w:val="170E02"/>
                <w:sz w:val="24"/>
                <w:szCs w:val="24"/>
                <w:lang w:eastAsia="ru-RU"/>
              </w:rPr>
              <w:t xml:space="preserve"> рассуждения;</w:t>
            </w:r>
          </w:p>
          <w:p w:rsidR="00203135" w:rsidRPr="00665B0C" w:rsidRDefault="00203135" w:rsidP="00203135">
            <w:pPr>
              <w:spacing w:after="0" w:line="240" w:lineRule="auto"/>
              <w:ind w:right="300"/>
              <w:rPr>
                <w:rFonts w:ascii="Times New Roman" w:eastAsia="Times New Roman" w:hAnsi="Times New Roman"/>
                <w:b/>
                <w:sz w:val="24"/>
                <w:szCs w:val="24"/>
                <w:lang w:eastAsia="ru-RU"/>
              </w:rPr>
            </w:pPr>
            <w:r w:rsidRPr="00665B0C">
              <w:rPr>
                <w:rFonts w:ascii="Times New Roman" w:eastAsia="Times New Roman" w:hAnsi="Times New Roman"/>
                <w:iCs/>
                <w:color w:val="170E02"/>
                <w:sz w:val="24"/>
                <w:szCs w:val="24"/>
                <w:lang w:eastAsia="ru-RU"/>
              </w:rPr>
              <w:t>-осуществлять</w:t>
            </w:r>
            <w:r w:rsidRPr="00665B0C">
              <w:rPr>
                <w:rFonts w:ascii="Times New Roman" w:eastAsia="Times New Roman" w:hAnsi="Times New Roman"/>
                <w:color w:val="170E02"/>
                <w:sz w:val="24"/>
                <w:szCs w:val="24"/>
                <w:lang w:eastAsia="ru-RU"/>
              </w:rPr>
              <w:t xml:space="preserve"> анализ и синтез;</w:t>
            </w:r>
          </w:p>
          <w:p w:rsidR="00203135" w:rsidRPr="00665B0C" w:rsidRDefault="00203135" w:rsidP="00203135">
            <w:pPr>
              <w:spacing w:after="0" w:line="240" w:lineRule="auto"/>
              <w:rPr>
                <w:rFonts w:ascii="Times New Roman" w:eastAsia="Times New Roman" w:hAnsi="Times New Roman"/>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color w:val="170E02"/>
                <w:sz w:val="24"/>
                <w:szCs w:val="24"/>
                <w:lang w:eastAsia="ru-RU"/>
              </w:rPr>
              <w:t xml:space="preserve"> оформлять свою </w:t>
            </w:r>
            <w:proofErr w:type="gramStart"/>
            <w:r w:rsidRPr="00665B0C">
              <w:rPr>
                <w:rFonts w:ascii="Times New Roman" w:eastAsia="Times New Roman" w:hAnsi="Times New Roman"/>
                <w:color w:val="170E02"/>
                <w:sz w:val="24"/>
                <w:szCs w:val="24"/>
                <w:lang w:eastAsia="ru-RU"/>
              </w:rPr>
              <w:t>мысль  в</w:t>
            </w:r>
            <w:proofErr w:type="gramEnd"/>
            <w:r w:rsidRPr="00665B0C">
              <w:rPr>
                <w:rFonts w:ascii="Times New Roman" w:eastAsia="Times New Roman" w:hAnsi="Times New Roman"/>
                <w:color w:val="170E02"/>
                <w:sz w:val="24"/>
                <w:szCs w:val="24"/>
                <w:lang w:eastAsia="ru-RU"/>
              </w:rPr>
              <w:t xml:space="preserve">   устной   речи,  высказывать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начальные представления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505"/>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74.</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движение</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Моделировать взаимозависимости между величинами: </w:t>
            </w:r>
            <w:r w:rsidRPr="00665B0C">
              <w:rPr>
                <w:rFonts w:ascii="Times New Roman" w:eastAsia="Times New Roman" w:hAnsi="Times New Roman"/>
                <w:sz w:val="24"/>
                <w:szCs w:val="24"/>
                <w:lang w:eastAsia="ru-RU"/>
              </w:rPr>
              <w:t xml:space="preserve">скорость, время, расстояние.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w:t>
            </w:r>
            <w:r w:rsidRPr="00665B0C">
              <w:rPr>
                <w:rFonts w:ascii="Times New Roman" w:eastAsia="Times New Roman" w:hAnsi="Times New Roman"/>
                <w:b/>
                <w:sz w:val="24"/>
                <w:szCs w:val="24"/>
                <w:lang w:eastAsia="ru-RU"/>
              </w:rPr>
              <w:t xml:space="preserve">ереводить </w:t>
            </w:r>
            <w:r w:rsidRPr="00665B0C">
              <w:rPr>
                <w:rFonts w:ascii="Times New Roman" w:eastAsia="Times New Roman" w:hAnsi="Times New Roman"/>
                <w:sz w:val="24"/>
                <w:szCs w:val="24"/>
                <w:lang w:eastAsia="ru-RU"/>
              </w:rPr>
              <w:t xml:space="preserve">одни единицы времени в другие.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с величинами: скорость, время, расстояние.</w:t>
            </w:r>
          </w:p>
        </w:tc>
        <w:tc>
          <w:tcPr>
            <w:tcW w:w="2653" w:type="dxa"/>
            <w:tcBorders>
              <w:top w:val="single" w:sz="4" w:space="0" w:color="auto"/>
            </w:tcBorders>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pacing w:val="3"/>
                <w:sz w:val="24"/>
                <w:szCs w:val="24"/>
                <w:lang w:eastAsia="ru-RU"/>
              </w:rPr>
              <w:t xml:space="preserve"> </w:t>
            </w:r>
            <w:r w:rsidR="00203135" w:rsidRPr="00665B0C">
              <w:rPr>
                <w:rFonts w:ascii="Times New Roman" w:eastAsia="Times New Roman" w:hAnsi="Times New Roman"/>
                <w:sz w:val="24"/>
                <w:szCs w:val="24"/>
                <w:lang w:eastAsia="ru-RU"/>
              </w:rPr>
              <w:t xml:space="preserve">моделировать с помощью таблиц и решать задачи с </w:t>
            </w:r>
            <w:proofErr w:type="gramStart"/>
            <w:r w:rsidR="00203135" w:rsidRPr="00665B0C">
              <w:rPr>
                <w:rFonts w:ascii="Times New Roman" w:eastAsia="Times New Roman" w:hAnsi="Times New Roman"/>
                <w:sz w:val="24"/>
                <w:szCs w:val="24"/>
                <w:lang w:eastAsia="ru-RU"/>
              </w:rPr>
              <w:t>величинами :</w:t>
            </w:r>
            <w:proofErr w:type="gramEnd"/>
            <w:r w:rsidR="00203135" w:rsidRPr="00665B0C">
              <w:rPr>
                <w:rFonts w:ascii="Times New Roman" w:eastAsia="Times New Roman" w:hAnsi="Times New Roman"/>
                <w:sz w:val="24"/>
                <w:szCs w:val="24"/>
                <w:lang w:eastAsia="ru-RU"/>
              </w:rPr>
              <w:t xml:space="preserve"> скорость, время, расстояние;</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дополнять вопросом условие задачи и составлять задачу по решению.</w:t>
            </w: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tc>
        <w:tc>
          <w:tcPr>
            <w:tcW w:w="108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75.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движение</w:t>
            </w:r>
          </w:p>
        </w:tc>
        <w:tc>
          <w:tcPr>
            <w:tcW w:w="3060" w:type="dxa"/>
            <w:gridSpan w:val="2"/>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с величинами: скорость, время, расстояние.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r w:rsidRPr="00665B0C">
              <w:rPr>
                <w:rFonts w:ascii="Times New Roman" w:eastAsia="Times New Roman" w:hAnsi="Times New Roman"/>
                <w:b/>
                <w:sz w:val="24"/>
                <w:szCs w:val="24"/>
                <w:lang w:eastAsia="ru-RU"/>
              </w:rPr>
              <w:t>Находить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исправлять</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lastRenderedPageBreak/>
              <w:t xml:space="preserve">неверные высказывания. точку зрения товарища, </w:t>
            </w:r>
            <w:r w:rsidRPr="00665B0C">
              <w:rPr>
                <w:rFonts w:ascii="Times New Roman" w:eastAsia="Times New Roman" w:hAnsi="Times New Roman"/>
                <w:b/>
                <w:sz w:val="24"/>
                <w:szCs w:val="24"/>
                <w:lang w:eastAsia="ru-RU"/>
              </w:rPr>
              <w:t xml:space="preserve">обсуждать </w:t>
            </w:r>
            <w:r w:rsidRPr="00665B0C">
              <w:rPr>
                <w:rFonts w:ascii="Times New Roman" w:eastAsia="Times New Roman" w:hAnsi="Times New Roman"/>
                <w:sz w:val="24"/>
                <w:szCs w:val="24"/>
                <w:lang w:eastAsia="ru-RU"/>
              </w:rPr>
              <w:t>высказанные мнения.</w:t>
            </w:r>
          </w:p>
        </w:tc>
        <w:tc>
          <w:tcPr>
            <w:tcW w:w="2653" w:type="dxa"/>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pacing w:val="3"/>
                <w:sz w:val="24"/>
                <w:szCs w:val="24"/>
                <w:lang w:eastAsia="ru-RU"/>
              </w:rPr>
              <w:t xml:space="preserve"> </w:t>
            </w:r>
            <w:r w:rsidR="00203135" w:rsidRPr="00665B0C">
              <w:rPr>
                <w:rFonts w:ascii="Times New Roman" w:eastAsia="Times New Roman" w:hAnsi="Times New Roman"/>
                <w:sz w:val="24"/>
                <w:szCs w:val="24"/>
                <w:lang w:eastAsia="ru-RU"/>
              </w:rPr>
              <w:t xml:space="preserve">моделировать с помощью таблиц и решать задачи с величинами: скорость, </w:t>
            </w:r>
            <w:r w:rsidR="00203135" w:rsidRPr="00665B0C">
              <w:rPr>
                <w:rFonts w:ascii="Times New Roman" w:eastAsia="Times New Roman" w:hAnsi="Times New Roman"/>
                <w:sz w:val="24"/>
                <w:szCs w:val="24"/>
                <w:lang w:eastAsia="ru-RU"/>
              </w:rPr>
              <w:lastRenderedPageBreak/>
              <w:t>время, расстояние.</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50568A" w:rsidRPr="00665B0C">
              <w:rPr>
                <w:rFonts w:ascii="Times New Roman" w:eastAsia="Times New Roman" w:hAnsi="Times New Roman"/>
                <w:b/>
                <w:sz w:val="24"/>
                <w:szCs w:val="24"/>
                <w:lang w:eastAsia="ru-RU"/>
              </w:rPr>
              <w:t xml:space="preserve"> </w:t>
            </w:r>
            <w:r w:rsidR="0050568A" w:rsidRPr="0050568A">
              <w:rPr>
                <w:rFonts w:ascii="Times New Roman" w:eastAsia="Times New Roman" w:hAnsi="Times New Roman"/>
                <w:sz w:val="24"/>
                <w:szCs w:val="24"/>
                <w:lang w:eastAsia="ru-RU"/>
              </w:rPr>
              <w:t>н</w:t>
            </w:r>
            <w:r w:rsidR="0050568A" w:rsidRPr="0050568A">
              <w:rPr>
                <w:rFonts w:ascii="Times New Roman" w:eastAsia="Times New Roman" w:hAnsi="Times New Roman"/>
                <w:sz w:val="24"/>
                <w:szCs w:val="24"/>
                <w:lang w:eastAsia="ru-RU"/>
              </w:rPr>
              <w:t>аходить и исправлять неверные</w:t>
            </w:r>
            <w:r w:rsidR="0050568A" w:rsidRPr="00665B0C">
              <w:rPr>
                <w:rFonts w:ascii="Times New Roman" w:eastAsia="Times New Roman" w:hAnsi="Times New Roman"/>
                <w:sz w:val="24"/>
                <w:szCs w:val="24"/>
                <w:lang w:eastAsia="ru-RU"/>
              </w:rPr>
              <w:t xml:space="preserve"> высказывания. точку зрения товарища</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Работать в группе с одноклассниками: определять общие цели работы, намечать способы их достижения, распределять роли в </w:t>
            </w:r>
            <w:r w:rsidRPr="00665B0C">
              <w:rPr>
                <w:rFonts w:ascii="Times New Roman" w:eastAsia="Times New Roman" w:hAnsi="Times New Roman"/>
                <w:sz w:val="24"/>
                <w:szCs w:val="24"/>
                <w:lang w:eastAsia="ru-RU"/>
              </w:rPr>
              <w:lastRenderedPageBreak/>
              <w:t>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-понимать смысл выполнения самоконтроля и самооценки </w:t>
            </w:r>
            <w:r w:rsidRPr="00665B0C">
              <w:rPr>
                <w:rFonts w:ascii="Times New Roman" w:eastAsia="Times New Roman" w:hAnsi="Times New Roman"/>
                <w:sz w:val="24"/>
                <w:szCs w:val="24"/>
                <w:lang w:eastAsia="ru-RU"/>
              </w:rPr>
              <w:lastRenderedPageBreak/>
              <w:t>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76.</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Решение задач на движение. </w:t>
            </w:r>
            <w:r w:rsidRPr="00665B0C">
              <w:rPr>
                <w:rFonts w:ascii="Times New Roman" w:eastAsia="Times New Roman" w:hAnsi="Times New Roman"/>
                <w:b/>
                <w:sz w:val="24"/>
                <w:szCs w:val="24"/>
                <w:lang w:eastAsia="ru-RU"/>
              </w:rPr>
              <w:t xml:space="preserve">Самостоятельная работа№7по </w:t>
            </w:r>
            <w:proofErr w:type="spellStart"/>
            <w:proofErr w:type="gramStart"/>
            <w:r w:rsidRPr="00665B0C">
              <w:rPr>
                <w:rFonts w:ascii="Times New Roman" w:eastAsia="Times New Roman" w:hAnsi="Times New Roman"/>
                <w:b/>
                <w:sz w:val="24"/>
                <w:szCs w:val="24"/>
                <w:lang w:eastAsia="ru-RU"/>
              </w:rPr>
              <w:t>теме:«</w:t>
            </w:r>
            <w:proofErr w:type="gramEnd"/>
            <w:r w:rsidRPr="00665B0C">
              <w:rPr>
                <w:rFonts w:ascii="Times New Roman" w:eastAsia="Times New Roman" w:hAnsi="Times New Roman"/>
                <w:b/>
                <w:sz w:val="24"/>
                <w:szCs w:val="24"/>
                <w:lang w:eastAsia="ru-RU"/>
              </w:rPr>
              <w:t>Скорость</w:t>
            </w:r>
            <w:proofErr w:type="spellEnd"/>
            <w:r w:rsidRPr="00665B0C">
              <w:rPr>
                <w:rFonts w:ascii="Times New Roman" w:eastAsia="Times New Roman" w:hAnsi="Times New Roman"/>
                <w:b/>
                <w:sz w:val="24"/>
                <w:szCs w:val="24"/>
                <w:lang w:eastAsia="ru-RU"/>
              </w:rPr>
              <w:t>, время, расстояние».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p>
          <w:p w:rsidR="00203135" w:rsidRPr="00665B0C" w:rsidRDefault="00203135" w:rsidP="00203135">
            <w:pPr>
              <w:spacing w:after="0" w:line="240" w:lineRule="auto"/>
              <w:rPr>
                <w:rFonts w:ascii="Times New Roman" w:eastAsia="Times New Roman" w:hAnsi="Times New Roman"/>
                <w:sz w:val="24"/>
                <w:szCs w:val="24"/>
                <w:u w:val="single"/>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w:t>
            </w: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в процессе самостоятельной работы.</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 xml:space="preserve">Обучающиеся </w:t>
            </w:r>
            <w:proofErr w:type="gramStart"/>
            <w:r w:rsidR="00344A0A" w:rsidRPr="005B4F0E">
              <w:rPr>
                <w:rFonts w:ascii="Times New Roman" w:eastAsia="Times New Roman" w:hAnsi="Times New Roman"/>
                <w:b/>
                <w:sz w:val="24"/>
                <w:szCs w:val="24"/>
                <w:lang w:eastAsia="ru-RU"/>
              </w:rPr>
              <w:t>научатся</w:t>
            </w:r>
            <w:r w:rsidRPr="00665B0C">
              <w:rPr>
                <w:rFonts w:ascii="Times New Roman" w:eastAsia="Times New Roman" w:hAnsi="Times New Roman"/>
                <w:sz w:val="24"/>
                <w:szCs w:val="24"/>
                <w:lang w:eastAsia="ru-RU"/>
              </w:rPr>
              <w:t xml:space="preserve">  использовать</w:t>
            </w:r>
            <w:proofErr w:type="gramEnd"/>
            <w:r w:rsidRPr="00665B0C">
              <w:rPr>
                <w:rFonts w:ascii="Times New Roman" w:eastAsia="Times New Roman" w:hAnsi="Times New Roman"/>
                <w:sz w:val="24"/>
                <w:szCs w:val="24"/>
                <w:lang w:eastAsia="ru-RU"/>
              </w:rPr>
              <w:t xml:space="preserve"> переместительное и сочетательное свойства умножения при выполнении вычислений;</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на встречное движение;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самостоятельно.</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tc>
        <w:tc>
          <w:tcPr>
            <w:tcW w:w="3420" w:type="dxa"/>
          </w:tcPr>
          <w:p w:rsidR="00203135" w:rsidRPr="00665B0C" w:rsidRDefault="00203135" w:rsidP="00203135">
            <w:pPr>
              <w:spacing w:after="0" w:line="36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-Рефлексивная самооценка, умение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96"/>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77.</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числа на произведение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освоения темы, проявлять личную заинтересованность в приобретении и расширении знаний и способов действий. </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Анализироват</w:t>
            </w:r>
            <w:r w:rsidRPr="00665B0C">
              <w:rPr>
                <w:rFonts w:ascii="Times New Roman" w:eastAsia="Times New Roman" w:hAnsi="Times New Roman"/>
                <w:sz w:val="24"/>
                <w:szCs w:val="24"/>
                <w:lang w:eastAsia="ru-RU"/>
              </w:rPr>
              <w:t>ь свои действия и управлять ими.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свойство умножения числа на произведение в</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устных и письменных вычислениях.</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344A0A"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понимать причину допущенных ошибок и делать работу над ошибками;</w:t>
            </w:r>
          </w:p>
          <w:p w:rsidR="0050568A" w:rsidRPr="00665B0C" w:rsidRDefault="00203135" w:rsidP="0050568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умножение число на </w:t>
            </w:r>
            <w:r w:rsidRPr="00665B0C">
              <w:rPr>
                <w:rFonts w:ascii="Times New Roman" w:eastAsia="Times New Roman" w:hAnsi="Times New Roman"/>
                <w:sz w:val="24"/>
                <w:szCs w:val="24"/>
                <w:lang w:eastAsia="ru-RU"/>
              </w:rPr>
              <w:lastRenderedPageBreak/>
              <w:t>произведение.</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50568A" w:rsidRPr="00665B0C">
              <w:rPr>
                <w:rFonts w:ascii="Times New Roman" w:eastAsia="Times New Roman" w:hAnsi="Times New Roman"/>
                <w:b/>
                <w:sz w:val="24"/>
                <w:szCs w:val="24"/>
                <w:lang w:eastAsia="ru-RU"/>
              </w:rPr>
              <w:t xml:space="preserve"> </w:t>
            </w:r>
            <w:r w:rsidR="0050568A" w:rsidRPr="0050568A">
              <w:rPr>
                <w:rFonts w:ascii="Times New Roman" w:eastAsia="Times New Roman" w:hAnsi="Times New Roman"/>
                <w:sz w:val="24"/>
                <w:szCs w:val="24"/>
                <w:lang w:eastAsia="ru-RU"/>
              </w:rPr>
              <w:t>п</w:t>
            </w:r>
            <w:r w:rsidR="0050568A" w:rsidRPr="0050568A">
              <w:rPr>
                <w:rFonts w:ascii="Times New Roman" w:eastAsia="Times New Roman" w:hAnsi="Times New Roman"/>
                <w:sz w:val="24"/>
                <w:szCs w:val="24"/>
                <w:lang w:eastAsia="ru-RU"/>
              </w:rPr>
              <w:t>рименять свойство умножения</w:t>
            </w:r>
            <w:r w:rsidR="0050568A" w:rsidRPr="00665B0C">
              <w:rPr>
                <w:rFonts w:ascii="Times New Roman" w:eastAsia="Times New Roman" w:hAnsi="Times New Roman"/>
                <w:sz w:val="24"/>
                <w:szCs w:val="24"/>
                <w:lang w:eastAsia="ru-RU"/>
              </w:rPr>
              <w:t xml:space="preserve"> числа на произведение в</w:t>
            </w:r>
          </w:p>
          <w:p w:rsidR="0050568A" w:rsidRPr="00665B0C" w:rsidRDefault="0050568A" w:rsidP="0050568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устных и письменных вычислениях.</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выполнять мыслительные операции анализа и </w:t>
            </w:r>
            <w:r w:rsidRPr="00665B0C">
              <w:rPr>
                <w:rFonts w:ascii="Times New Roman" w:eastAsia="Times New Roman" w:hAnsi="Times New Roman"/>
                <w:sz w:val="24"/>
                <w:szCs w:val="24"/>
                <w:lang w:eastAsia="ru-RU"/>
              </w:rPr>
              <w:lastRenderedPageBreak/>
              <w:t>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78.</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на числа, оканчивающиеся нулями.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свойство умножения числа на произведение в</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устных и письменных вычислениях.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устно и письменно умножение на </w:t>
            </w:r>
            <w:proofErr w:type="gramStart"/>
            <w:r w:rsidRPr="00665B0C">
              <w:rPr>
                <w:rFonts w:ascii="Times New Roman" w:eastAsia="Times New Roman" w:hAnsi="Times New Roman"/>
                <w:sz w:val="24"/>
                <w:szCs w:val="24"/>
                <w:lang w:eastAsia="ru-RU"/>
              </w:rPr>
              <w:t>числа,</w:t>
            </w:r>
            <w:r w:rsidRPr="00665B0C">
              <w:rPr>
                <w:rFonts w:ascii="Times New Roman" w:eastAsia="Times New Roman" w:hAnsi="Times New Roman"/>
                <w:sz w:val="24"/>
                <w:szCs w:val="24"/>
                <w:lang w:eastAsia="ru-RU"/>
              </w:rPr>
              <w:br/>
              <w:t>оканчивающиеся</w:t>
            </w:r>
            <w:proofErr w:type="gramEnd"/>
            <w:r w:rsidRPr="00665B0C">
              <w:rPr>
                <w:rFonts w:ascii="Times New Roman" w:eastAsia="Times New Roman" w:hAnsi="Times New Roman"/>
                <w:sz w:val="24"/>
                <w:szCs w:val="24"/>
                <w:lang w:eastAsia="ru-RU"/>
              </w:rPr>
              <w:t xml:space="preserve"> нулями, </w:t>
            </w:r>
            <w:r w:rsidRPr="00665B0C">
              <w:rPr>
                <w:rFonts w:ascii="Times New Roman" w:eastAsia="Times New Roman" w:hAnsi="Times New Roman"/>
                <w:b/>
                <w:sz w:val="24"/>
                <w:szCs w:val="24"/>
                <w:lang w:eastAsia="ru-RU"/>
              </w:rPr>
              <w:t xml:space="preserve">объяснять </w:t>
            </w:r>
            <w:r w:rsidRPr="00665B0C">
              <w:rPr>
                <w:rFonts w:ascii="Times New Roman" w:eastAsia="Times New Roman" w:hAnsi="Times New Roman"/>
                <w:sz w:val="24"/>
                <w:szCs w:val="24"/>
                <w:lang w:eastAsia="ru-RU"/>
              </w:rPr>
              <w:t>используемые приемы.</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письменное умножение на числа, оканчивающиеся нулями;</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b/>
                <w:sz w:val="24"/>
                <w:szCs w:val="24"/>
                <w:lang w:eastAsia="ru-RU"/>
              </w:rPr>
              <w:t xml:space="preserve"> </w:t>
            </w:r>
            <w:r w:rsidR="0050568A">
              <w:rPr>
                <w:rFonts w:ascii="Times New Roman" w:eastAsia="Times New Roman" w:hAnsi="Times New Roman"/>
                <w:b/>
                <w:sz w:val="24"/>
                <w:szCs w:val="24"/>
                <w:lang w:eastAsia="ru-RU"/>
              </w:rPr>
              <w:t>ч</w:t>
            </w:r>
            <w:r w:rsidR="00203135" w:rsidRPr="00665B0C">
              <w:rPr>
                <w:rFonts w:ascii="Times New Roman" w:eastAsia="Times New Roman" w:hAnsi="Times New Roman"/>
                <w:sz w:val="24"/>
                <w:szCs w:val="24"/>
                <w:lang w:eastAsia="ru-RU"/>
              </w:rPr>
              <w:t>итать и записывать равенства.</w:t>
            </w: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79.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чисел, запись которых оканчивается нулями.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свойство умножения числа на произведение в</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устных и письменных вычислениях.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устно и письменно умножение на </w:t>
            </w:r>
            <w:proofErr w:type="gramStart"/>
            <w:r w:rsidRPr="00665B0C">
              <w:rPr>
                <w:rFonts w:ascii="Times New Roman" w:eastAsia="Times New Roman" w:hAnsi="Times New Roman"/>
                <w:sz w:val="24"/>
                <w:szCs w:val="24"/>
                <w:lang w:eastAsia="ru-RU"/>
              </w:rPr>
              <w:t>числа,</w:t>
            </w:r>
            <w:r w:rsidRPr="00665B0C">
              <w:rPr>
                <w:rFonts w:ascii="Times New Roman" w:eastAsia="Times New Roman" w:hAnsi="Times New Roman"/>
                <w:sz w:val="24"/>
                <w:szCs w:val="24"/>
                <w:lang w:eastAsia="ru-RU"/>
              </w:rPr>
              <w:br/>
              <w:t>оканчивающиеся</w:t>
            </w:r>
            <w:proofErr w:type="gramEnd"/>
            <w:r w:rsidRPr="00665B0C">
              <w:rPr>
                <w:rFonts w:ascii="Times New Roman" w:eastAsia="Times New Roman" w:hAnsi="Times New Roman"/>
                <w:sz w:val="24"/>
                <w:szCs w:val="24"/>
                <w:lang w:eastAsia="ru-RU"/>
              </w:rPr>
              <w:t xml:space="preserve"> нулями, </w:t>
            </w:r>
            <w:r w:rsidRPr="00665B0C">
              <w:rPr>
                <w:rFonts w:ascii="Times New Roman" w:eastAsia="Times New Roman" w:hAnsi="Times New Roman"/>
                <w:b/>
                <w:sz w:val="24"/>
                <w:szCs w:val="24"/>
                <w:lang w:eastAsia="ru-RU"/>
              </w:rPr>
              <w:t xml:space="preserve">объяснять </w:t>
            </w:r>
            <w:r w:rsidRPr="00665B0C">
              <w:rPr>
                <w:rFonts w:ascii="Times New Roman" w:eastAsia="Times New Roman" w:hAnsi="Times New Roman"/>
                <w:sz w:val="24"/>
                <w:szCs w:val="24"/>
                <w:lang w:eastAsia="ru-RU"/>
              </w:rPr>
              <w:t>используемые приемы.</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344A0A" w:rsidRPr="005B4F0E">
              <w:rPr>
                <w:rFonts w:ascii="Times New Roman" w:eastAsia="Times New Roman" w:hAnsi="Times New Roman"/>
                <w:b/>
                <w:sz w:val="24"/>
                <w:szCs w:val="24"/>
                <w:lang w:eastAsia="ru-RU"/>
              </w:rPr>
              <w:t>Обучающиеся научатся</w:t>
            </w:r>
            <w:r w:rsidR="00344A0A"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выполнять письменное умножение на числа, оканчивающиеся нулями;</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читать и записывать равенства.</w:t>
            </w: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80.</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двух чисел, оканчивающихся нулями.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свойство умножения числа на произведение в</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устных и письменных вычислениях.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устно и письменно умножение на </w:t>
            </w:r>
            <w:proofErr w:type="gramStart"/>
            <w:r w:rsidRPr="00665B0C">
              <w:rPr>
                <w:rFonts w:ascii="Times New Roman" w:eastAsia="Times New Roman" w:hAnsi="Times New Roman"/>
                <w:sz w:val="24"/>
                <w:szCs w:val="24"/>
                <w:lang w:eastAsia="ru-RU"/>
              </w:rPr>
              <w:t>числа,</w:t>
            </w:r>
            <w:r w:rsidRPr="00665B0C">
              <w:rPr>
                <w:rFonts w:ascii="Times New Roman" w:eastAsia="Times New Roman" w:hAnsi="Times New Roman"/>
                <w:sz w:val="24"/>
                <w:szCs w:val="24"/>
                <w:lang w:eastAsia="ru-RU"/>
              </w:rPr>
              <w:br/>
              <w:t>оканчивающиеся</w:t>
            </w:r>
            <w:proofErr w:type="gramEnd"/>
            <w:r w:rsidRPr="00665B0C">
              <w:rPr>
                <w:rFonts w:ascii="Times New Roman" w:eastAsia="Times New Roman" w:hAnsi="Times New Roman"/>
                <w:sz w:val="24"/>
                <w:szCs w:val="24"/>
                <w:lang w:eastAsia="ru-RU"/>
              </w:rPr>
              <w:t xml:space="preserve"> нулями, </w:t>
            </w:r>
            <w:r w:rsidRPr="00665B0C">
              <w:rPr>
                <w:rFonts w:ascii="Times New Roman" w:eastAsia="Times New Roman" w:hAnsi="Times New Roman"/>
                <w:b/>
                <w:sz w:val="24"/>
                <w:szCs w:val="24"/>
                <w:lang w:eastAsia="ru-RU"/>
              </w:rPr>
              <w:t xml:space="preserve">объяснять </w:t>
            </w:r>
            <w:r w:rsidRPr="00665B0C">
              <w:rPr>
                <w:rFonts w:ascii="Times New Roman" w:eastAsia="Times New Roman" w:hAnsi="Times New Roman"/>
                <w:sz w:val="24"/>
                <w:szCs w:val="24"/>
                <w:lang w:eastAsia="ru-RU"/>
              </w:rPr>
              <w:t>используемые приемы.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логические задачи, задачи-расчеты, </w:t>
            </w:r>
            <w:r w:rsidRPr="00665B0C">
              <w:rPr>
                <w:rFonts w:ascii="Times New Roman" w:eastAsia="Times New Roman" w:hAnsi="Times New Roman"/>
                <w:b/>
                <w:sz w:val="24"/>
                <w:szCs w:val="24"/>
                <w:lang w:eastAsia="ru-RU"/>
              </w:rPr>
              <w:t>составлять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план успешного ведения математической игры. </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выполнять письменное умножение на числа, оканчивающиеся нулями;</w:t>
            </w:r>
          </w:p>
          <w:p w:rsidR="003D5244" w:rsidRPr="003D5244" w:rsidRDefault="00203135" w:rsidP="003D5244">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уравнения.</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003D5244" w:rsidRPr="003D5244">
              <w:rPr>
                <w:rFonts w:ascii="Times New Roman" w:eastAsia="Times New Roman" w:hAnsi="Times New Roman"/>
                <w:sz w:val="24"/>
                <w:szCs w:val="24"/>
                <w:lang w:eastAsia="ru-RU"/>
              </w:rPr>
              <w:t>решать логические задачи, задачи-расчеты, составлять</w:t>
            </w:r>
          </w:p>
          <w:p w:rsidR="003D5244" w:rsidRPr="00665B0C" w:rsidRDefault="003D5244" w:rsidP="003D5244">
            <w:pPr>
              <w:spacing w:after="0" w:line="240" w:lineRule="auto"/>
              <w:rPr>
                <w:rFonts w:ascii="Times New Roman" w:eastAsia="Times New Roman" w:hAnsi="Times New Roman"/>
                <w:sz w:val="24"/>
                <w:szCs w:val="24"/>
                <w:lang w:eastAsia="ru-RU"/>
              </w:rPr>
            </w:pPr>
            <w:r w:rsidRPr="003D5244">
              <w:rPr>
                <w:rFonts w:ascii="Times New Roman" w:eastAsia="Times New Roman" w:hAnsi="Times New Roman"/>
                <w:sz w:val="24"/>
                <w:szCs w:val="24"/>
                <w:lang w:eastAsia="ru-RU"/>
              </w:rPr>
              <w:t>план успешного</w:t>
            </w:r>
            <w:r w:rsidRPr="00665B0C">
              <w:rPr>
                <w:rFonts w:ascii="Times New Roman" w:eastAsia="Times New Roman" w:hAnsi="Times New Roman"/>
                <w:sz w:val="24"/>
                <w:szCs w:val="24"/>
                <w:lang w:eastAsia="ru-RU"/>
              </w:rPr>
              <w:t xml:space="preserve"> ведения математической игры. </w:t>
            </w:r>
          </w:p>
          <w:p w:rsidR="003D5244" w:rsidRPr="00665B0C" w:rsidRDefault="003D5244" w:rsidP="003D5244">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движение.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схематические чертежи по текстовым задачам на одновременное встречное движение и движение в противоположных направлениях и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такие задачи.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Составлять</w:t>
            </w:r>
            <w:r w:rsidRPr="00665B0C">
              <w:rPr>
                <w:rFonts w:ascii="Times New Roman" w:eastAsia="Times New Roman" w:hAnsi="Times New Roman"/>
                <w:sz w:val="24"/>
                <w:szCs w:val="24"/>
                <w:lang w:eastAsia="ru-RU"/>
              </w:rPr>
              <w:t xml:space="preserve"> план решения. </w:t>
            </w:r>
            <w:r w:rsidRPr="00665B0C">
              <w:rPr>
                <w:rFonts w:ascii="Times New Roman" w:eastAsia="Times New Roman" w:hAnsi="Times New Roman"/>
                <w:b/>
                <w:sz w:val="24"/>
                <w:szCs w:val="24"/>
                <w:lang w:eastAsia="ru-RU"/>
              </w:rPr>
              <w:t>Обнаруживать</w:t>
            </w:r>
            <w:r w:rsidRPr="00665B0C">
              <w:rPr>
                <w:rFonts w:ascii="Times New Roman" w:eastAsia="Times New Roman" w:hAnsi="Times New Roman"/>
                <w:sz w:val="24"/>
                <w:szCs w:val="24"/>
                <w:lang w:eastAsia="ru-RU"/>
              </w:rPr>
              <w:t xml:space="preserve"> ошибки и исправлять 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Отбирать, составлять и решать</w:t>
            </w:r>
            <w:r w:rsidRPr="00665B0C">
              <w:rPr>
                <w:rFonts w:ascii="Times New Roman" w:eastAsia="Times New Roman" w:hAnsi="Times New Roman"/>
                <w:sz w:val="24"/>
                <w:szCs w:val="24"/>
                <w:lang w:eastAsia="ru-RU"/>
              </w:rPr>
              <w:t xml:space="preserve"> математические задачи и задания </w:t>
            </w:r>
            <w:r w:rsidRPr="00665B0C">
              <w:rPr>
                <w:rFonts w:ascii="Times New Roman" w:eastAsia="Times New Roman" w:hAnsi="Times New Roman"/>
                <w:sz w:val="24"/>
                <w:szCs w:val="24"/>
                <w:lang w:eastAsia="ru-RU"/>
              </w:rPr>
              <w:lastRenderedPageBreak/>
              <w:t>повышенной сложности</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3D5244" w:rsidRPr="003D5244" w:rsidRDefault="00203135" w:rsidP="003D5244">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344A0A" w:rsidRPr="005B4F0E">
              <w:rPr>
                <w:rFonts w:ascii="Times New Roman" w:eastAsia="Times New Roman" w:hAnsi="Times New Roman"/>
                <w:b/>
                <w:sz w:val="24"/>
                <w:szCs w:val="24"/>
                <w:lang w:eastAsia="ru-RU"/>
              </w:rPr>
              <w:t>Обучающиеся научатся</w:t>
            </w:r>
            <w:r w:rsidR="00344A0A" w:rsidRPr="00665B0C">
              <w:rPr>
                <w:rFonts w:ascii="Times New Roman" w:eastAsia="Times New Roman" w:hAnsi="Times New Roman"/>
                <w:spacing w:val="3"/>
                <w:sz w:val="24"/>
                <w:szCs w:val="24"/>
                <w:lang w:eastAsia="ru-RU"/>
              </w:rPr>
              <w:t xml:space="preserve"> </w:t>
            </w:r>
            <w:r w:rsidRPr="00665B0C">
              <w:rPr>
                <w:rFonts w:ascii="Times New Roman" w:eastAsia="Times New Roman" w:hAnsi="Times New Roman"/>
                <w:sz w:val="24"/>
                <w:szCs w:val="24"/>
                <w:lang w:eastAsia="ru-RU"/>
              </w:rPr>
              <w:t>решать задачи на встречное движение.</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003D5244" w:rsidRPr="003D5244">
              <w:rPr>
                <w:rFonts w:ascii="Times New Roman" w:eastAsia="Times New Roman" w:hAnsi="Times New Roman"/>
                <w:sz w:val="24"/>
                <w:szCs w:val="24"/>
                <w:lang w:eastAsia="ru-RU"/>
              </w:rPr>
              <w:t>составлять план решения. Обнаруживать ошибки и исправлять их.</w:t>
            </w:r>
          </w:p>
          <w:p w:rsidR="003D5244" w:rsidRPr="00665B0C" w:rsidRDefault="003D5244" w:rsidP="003D5244">
            <w:pPr>
              <w:spacing w:after="0" w:line="240" w:lineRule="auto"/>
              <w:rPr>
                <w:rFonts w:ascii="Times New Roman" w:eastAsia="Times New Roman" w:hAnsi="Times New Roman"/>
                <w:sz w:val="24"/>
                <w:szCs w:val="24"/>
                <w:lang w:eastAsia="ru-RU"/>
              </w:rPr>
            </w:pPr>
            <w:r w:rsidRPr="003D5244">
              <w:rPr>
                <w:rFonts w:ascii="Times New Roman" w:eastAsia="Times New Roman" w:hAnsi="Times New Roman"/>
                <w:sz w:val="24"/>
                <w:szCs w:val="24"/>
                <w:lang w:eastAsia="ru-RU"/>
              </w:rPr>
              <w:t>Отбирать, составлять и решать</w:t>
            </w:r>
            <w:r>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математические задачи и задания повышенной </w:t>
            </w:r>
            <w:r w:rsidRPr="00665B0C">
              <w:rPr>
                <w:rFonts w:ascii="Times New Roman" w:eastAsia="Times New Roman" w:hAnsi="Times New Roman"/>
                <w:sz w:val="24"/>
                <w:szCs w:val="24"/>
                <w:lang w:eastAsia="ru-RU"/>
              </w:rPr>
              <w:lastRenderedPageBreak/>
              <w:t>сложности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82.</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Перестановка   и группировка множителей. </w:t>
            </w:r>
            <w:r w:rsidRPr="00665B0C">
              <w:rPr>
                <w:rFonts w:ascii="Times New Roman" w:eastAsia="Times New Roman" w:hAnsi="Times New Roman"/>
                <w:b/>
                <w:sz w:val="24"/>
                <w:szCs w:val="24"/>
                <w:lang w:eastAsia="ru-RU"/>
              </w:rPr>
              <w:t>Тест №6.</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Работать </w:t>
            </w:r>
            <w:r w:rsidRPr="00665B0C">
              <w:rPr>
                <w:rFonts w:ascii="Times New Roman" w:eastAsia="Times New Roman" w:hAnsi="Times New Roman"/>
                <w:sz w:val="24"/>
                <w:szCs w:val="24"/>
                <w:lang w:eastAsia="ru-RU"/>
              </w:rPr>
              <w:t xml:space="preserve">в парах. </w:t>
            </w:r>
            <w:r w:rsidRPr="00665B0C">
              <w:rPr>
                <w:rFonts w:ascii="Times New Roman" w:eastAsia="Times New Roman" w:hAnsi="Times New Roman"/>
                <w:b/>
                <w:sz w:val="24"/>
                <w:szCs w:val="24"/>
                <w:lang w:eastAsia="ru-RU"/>
              </w:rPr>
              <w:t>Находить и исправлять</w:t>
            </w:r>
            <w:r w:rsidRPr="00665B0C">
              <w:rPr>
                <w:rFonts w:ascii="Times New Roman" w:eastAsia="Times New Roman" w:hAnsi="Times New Roman"/>
                <w:sz w:val="24"/>
                <w:szCs w:val="24"/>
                <w:lang w:eastAsia="ru-RU"/>
              </w:rPr>
              <w:t xml:space="preserve"> неверные высказывания. </w:t>
            </w:r>
            <w:r w:rsidRPr="00665B0C">
              <w:rPr>
                <w:rFonts w:ascii="Times New Roman" w:eastAsia="Times New Roman" w:hAnsi="Times New Roman"/>
                <w:b/>
                <w:sz w:val="24"/>
                <w:szCs w:val="24"/>
                <w:lang w:eastAsia="ru-RU"/>
              </w:rPr>
              <w:t>Излагать и отстаивать</w:t>
            </w:r>
            <w:r w:rsidRPr="00665B0C">
              <w:rPr>
                <w:rFonts w:ascii="Times New Roman" w:eastAsia="Times New Roman" w:hAnsi="Times New Roman"/>
                <w:sz w:val="24"/>
                <w:szCs w:val="24"/>
                <w:lang w:eastAsia="ru-RU"/>
              </w:rPr>
              <w:t xml:space="preserve"> своё мнение, аргументировать свою точку зрения</w:t>
            </w:r>
            <w:r w:rsidRPr="00665B0C">
              <w:rPr>
                <w:rFonts w:ascii="Times New Roman" w:eastAsia="Times New Roman" w:hAnsi="Times New Roman"/>
                <w:b/>
                <w:sz w:val="24"/>
                <w:szCs w:val="24"/>
                <w:lang w:eastAsia="ru-RU"/>
              </w:rPr>
              <w:t>, оценивать</w:t>
            </w:r>
            <w:r w:rsidRPr="00665B0C">
              <w:rPr>
                <w:rFonts w:ascii="Times New Roman" w:eastAsia="Times New Roman" w:hAnsi="Times New Roman"/>
                <w:sz w:val="24"/>
                <w:szCs w:val="24"/>
                <w:lang w:eastAsia="ru-RU"/>
              </w:rPr>
              <w:t xml:space="preserve"> точку зрения товарищей.</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переместительное и сочетательное свойства умножения.</w:t>
            </w:r>
          </w:p>
        </w:tc>
        <w:tc>
          <w:tcPr>
            <w:tcW w:w="2653" w:type="dxa"/>
          </w:tcPr>
          <w:p w:rsidR="00203135" w:rsidRPr="00665B0C" w:rsidRDefault="003D5244" w:rsidP="00203135">
            <w:pPr>
              <w:spacing w:after="0" w:line="240" w:lineRule="auto"/>
              <w:rPr>
                <w:rFonts w:ascii="Times New Roman" w:eastAsia="Times New Roman" w:hAnsi="Times New Roman"/>
                <w:sz w:val="24"/>
                <w:szCs w:val="24"/>
                <w:lang w:eastAsia="ru-RU"/>
              </w:rPr>
            </w:pPr>
            <w:r w:rsidRPr="003D5244">
              <w:rPr>
                <w:rFonts w:ascii="Times New Roman" w:eastAsia="Times New Roman" w:hAnsi="Times New Roman"/>
                <w:b/>
                <w:sz w:val="24"/>
                <w:szCs w:val="24"/>
                <w:lang w:eastAsia="ru-RU"/>
              </w:rPr>
              <w:t>Обучающиеся н</w:t>
            </w:r>
            <w:r w:rsidR="00203135" w:rsidRPr="003D5244">
              <w:rPr>
                <w:rFonts w:ascii="Times New Roman" w:eastAsia="Times New Roman" w:hAnsi="Times New Roman"/>
                <w:b/>
                <w:sz w:val="24"/>
                <w:szCs w:val="24"/>
                <w:lang w:eastAsia="ru-RU"/>
              </w:rPr>
              <w:t>аучатся</w:t>
            </w:r>
            <w:r w:rsidR="00203135" w:rsidRPr="00665B0C">
              <w:rPr>
                <w:rFonts w:ascii="Times New Roman" w:eastAsia="Times New Roman" w:hAnsi="Times New Roman"/>
                <w:sz w:val="24"/>
                <w:szCs w:val="24"/>
                <w:lang w:eastAsia="ru-RU"/>
              </w:rPr>
              <w:t xml:space="preserve">   использовать переместительное и сочетательное свойства умножения при выполнении вычислений.</w:t>
            </w:r>
            <w:r w:rsidRPr="00DA047E">
              <w:rPr>
                <w:rFonts w:ascii="Times New Roman" w:eastAsia="Times New Roman" w:hAnsi="Times New Roman"/>
                <w:b/>
                <w:sz w:val="24"/>
                <w:szCs w:val="24"/>
                <w:lang w:eastAsia="ru-RU"/>
              </w:rPr>
              <w:t xml:space="preserve"> Обучающиеся получат возможность научиться</w:t>
            </w:r>
            <w:r w:rsidRPr="00665B0C">
              <w:rPr>
                <w:rFonts w:ascii="Times New Roman" w:eastAsia="Times New Roman" w:hAnsi="Times New Roman"/>
                <w:b/>
                <w:sz w:val="24"/>
                <w:szCs w:val="24"/>
                <w:lang w:eastAsia="ru-RU"/>
              </w:rPr>
              <w:t xml:space="preserve"> </w:t>
            </w:r>
            <w:r w:rsidRPr="003D5244">
              <w:rPr>
                <w:rFonts w:ascii="Times New Roman" w:eastAsia="Times New Roman" w:hAnsi="Times New Roman"/>
                <w:sz w:val="24"/>
                <w:szCs w:val="24"/>
                <w:lang w:eastAsia="ru-RU"/>
              </w:rPr>
              <w:t>излагать и отстаивать</w:t>
            </w:r>
            <w:r w:rsidRPr="00665B0C">
              <w:rPr>
                <w:rFonts w:ascii="Times New Roman" w:eastAsia="Times New Roman" w:hAnsi="Times New Roman"/>
                <w:sz w:val="24"/>
                <w:szCs w:val="24"/>
                <w:lang w:eastAsia="ru-RU"/>
              </w:rPr>
              <w:t xml:space="preserve"> своё мнение, аргументировать свою точку зрения</w:t>
            </w: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83.</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 изученного.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p>
          <w:p w:rsidR="00203135" w:rsidRPr="00665B0C" w:rsidRDefault="00203135" w:rsidP="00203135">
            <w:pPr>
              <w:spacing w:after="0" w:line="240" w:lineRule="auto"/>
              <w:rPr>
                <w:rFonts w:ascii="Times New Roman" w:eastAsia="Times New Roman" w:hAnsi="Times New Roman"/>
                <w:sz w:val="24"/>
                <w:szCs w:val="24"/>
                <w:u w:val="single"/>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w:t>
            </w: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самоконтроль </w:t>
            </w:r>
            <w:r w:rsidRPr="00665B0C">
              <w:rPr>
                <w:rFonts w:ascii="Times New Roman" w:eastAsia="Times New Roman" w:hAnsi="Times New Roman"/>
                <w:sz w:val="24"/>
                <w:szCs w:val="24"/>
                <w:lang w:eastAsia="ru-RU"/>
              </w:rPr>
              <w:t xml:space="preserve">и </w:t>
            </w:r>
            <w:r w:rsidRPr="00665B0C">
              <w:rPr>
                <w:rFonts w:ascii="Times New Roman" w:eastAsia="Times New Roman" w:hAnsi="Times New Roman"/>
                <w:b/>
                <w:sz w:val="24"/>
                <w:szCs w:val="24"/>
                <w:lang w:eastAsia="ru-RU"/>
              </w:rPr>
              <w:t xml:space="preserve">самооценку </w:t>
            </w:r>
            <w:r w:rsidRPr="00665B0C">
              <w:rPr>
                <w:rFonts w:ascii="Times New Roman" w:eastAsia="Times New Roman" w:hAnsi="Times New Roman"/>
                <w:sz w:val="24"/>
                <w:szCs w:val="24"/>
                <w:lang w:eastAsia="ru-RU"/>
              </w:rPr>
              <w:t xml:space="preserve">в процессе </w:t>
            </w:r>
            <w:r w:rsidRPr="00665B0C">
              <w:rPr>
                <w:rFonts w:ascii="Times New Roman" w:eastAsia="Times New Roman" w:hAnsi="Times New Roman"/>
                <w:sz w:val="24"/>
                <w:szCs w:val="24"/>
                <w:lang w:eastAsia="ru-RU"/>
              </w:rPr>
              <w:lastRenderedPageBreak/>
              <w:t>самостоятельной работы.</w:t>
            </w:r>
          </w:p>
        </w:tc>
        <w:tc>
          <w:tcPr>
            <w:tcW w:w="2653" w:type="dxa"/>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 xml:space="preserve">Обучающиеся </w:t>
            </w:r>
            <w:proofErr w:type="gramStart"/>
            <w:r w:rsidRPr="005B4F0E">
              <w:rPr>
                <w:rFonts w:ascii="Times New Roman" w:eastAsia="Times New Roman" w:hAnsi="Times New Roman"/>
                <w:b/>
                <w:sz w:val="24"/>
                <w:szCs w:val="24"/>
                <w:lang w:eastAsia="ru-RU"/>
              </w:rPr>
              <w:t>научатся</w:t>
            </w:r>
            <w:r w:rsidR="00203135" w:rsidRPr="00665B0C">
              <w:rPr>
                <w:rFonts w:ascii="Times New Roman" w:eastAsia="Times New Roman" w:hAnsi="Times New Roman"/>
                <w:sz w:val="24"/>
                <w:szCs w:val="24"/>
                <w:lang w:eastAsia="ru-RU"/>
              </w:rPr>
              <w:t xml:space="preserve">  использовать</w:t>
            </w:r>
            <w:proofErr w:type="gramEnd"/>
            <w:r w:rsidR="00203135" w:rsidRPr="00665B0C">
              <w:rPr>
                <w:rFonts w:ascii="Times New Roman" w:eastAsia="Times New Roman" w:hAnsi="Times New Roman"/>
                <w:sz w:val="24"/>
                <w:szCs w:val="24"/>
                <w:lang w:eastAsia="ru-RU"/>
              </w:rPr>
              <w:t xml:space="preserve"> переместительное и сочетательное свойства умножения при выполнении вычислений;</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на встречное движение;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самостоятельно.</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tc>
        <w:tc>
          <w:tcPr>
            <w:tcW w:w="3420" w:type="dxa"/>
          </w:tcPr>
          <w:p w:rsidR="00203135" w:rsidRPr="00665B0C" w:rsidRDefault="00203135" w:rsidP="00203135">
            <w:pPr>
              <w:spacing w:after="0" w:line="360" w:lineRule="auto"/>
              <w:jc w:val="both"/>
              <w:rPr>
                <w:rFonts w:ascii="Times New Roman" w:eastAsia="Times New Roman" w:hAnsi="Times New Roman"/>
                <w:color w:val="000000"/>
                <w:sz w:val="24"/>
                <w:szCs w:val="24"/>
                <w:lang w:eastAsia="ru-RU"/>
              </w:rPr>
            </w:pPr>
            <w:r w:rsidRPr="00665B0C">
              <w:rPr>
                <w:rFonts w:ascii="Times New Roman" w:eastAsia="Times New Roman" w:hAnsi="Times New Roman"/>
                <w:color w:val="000000"/>
                <w:sz w:val="24"/>
                <w:szCs w:val="24"/>
                <w:lang w:eastAsia="ru-RU"/>
              </w:rPr>
              <w:t>-Рефлексивная самооценка, умение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c>
          <w:tcPr>
            <w:tcW w:w="15660" w:type="dxa"/>
            <w:gridSpan w:val="8"/>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Контрольная </w:t>
            </w:r>
            <w:proofErr w:type="gramStart"/>
            <w:r w:rsidRPr="00665B0C">
              <w:rPr>
                <w:rFonts w:ascii="Times New Roman" w:eastAsia="Times New Roman" w:hAnsi="Times New Roman"/>
                <w:sz w:val="24"/>
                <w:szCs w:val="24"/>
                <w:lang w:eastAsia="ru-RU"/>
              </w:rPr>
              <w:t>работа  №</w:t>
            </w:r>
            <w:proofErr w:type="gramEnd"/>
            <w:r w:rsidRPr="00665B0C">
              <w:rPr>
                <w:rFonts w:ascii="Times New Roman" w:eastAsia="Times New Roman" w:hAnsi="Times New Roman"/>
                <w:sz w:val="24"/>
                <w:szCs w:val="24"/>
                <w:lang w:eastAsia="ru-RU"/>
              </w:rPr>
              <w:t xml:space="preserve"> </w:t>
            </w:r>
          </w:p>
        </w:tc>
        <w:tc>
          <w:tcPr>
            <w:tcW w:w="3060" w:type="dxa"/>
            <w:gridSpan w:val="2"/>
          </w:tcPr>
          <w:p w:rsidR="00203135" w:rsidRPr="00665B0C" w:rsidRDefault="00203135" w:rsidP="00203135">
            <w:pPr>
              <w:spacing w:after="0" w:line="240"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Уметь применять прием письменного умножения и деления.</w:t>
            </w:r>
          </w:p>
        </w:tc>
        <w:tc>
          <w:tcPr>
            <w:tcW w:w="2653" w:type="dxa"/>
          </w:tcPr>
          <w:p w:rsidR="00203135" w:rsidRPr="00665B0C" w:rsidRDefault="00344A0A" w:rsidP="003D5244">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proofErr w:type="gramStart"/>
            <w:r w:rsidRPr="005B4F0E">
              <w:rPr>
                <w:rFonts w:ascii="Times New Roman" w:eastAsia="Times New Roman" w:hAnsi="Times New Roman"/>
                <w:b/>
                <w:sz w:val="24"/>
                <w:szCs w:val="24"/>
                <w:lang w:eastAsia="ru-RU"/>
              </w:rPr>
              <w:t>научатся</w:t>
            </w:r>
            <w:r w:rsidRPr="00665B0C">
              <w:rPr>
                <w:rFonts w:ascii="Times New Roman" w:eastAsia="Times New Roman" w:hAnsi="Times New Roman"/>
                <w:sz w:val="24"/>
                <w:szCs w:val="24"/>
                <w:lang w:eastAsia="ru-RU"/>
              </w:rPr>
              <w:t xml:space="preserve">  </w:t>
            </w:r>
            <w:r w:rsidRPr="00665B0C">
              <w:rPr>
                <w:rFonts w:ascii="Times New Roman" w:eastAsia="Times New Roman" w:hAnsi="Times New Roman"/>
                <w:spacing w:val="3"/>
                <w:sz w:val="24"/>
                <w:szCs w:val="24"/>
                <w:lang w:eastAsia="ru-RU"/>
              </w:rPr>
              <w:t>применять</w:t>
            </w:r>
            <w:proofErr w:type="gramEnd"/>
            <w:r w:rsidRPr="00665B0C">
              <w:rPr>
                <w:rFonts w:ascii="Times New Roman" w:eastAsia="Times New Roman" w:hAnsi="Times New Roman"/>
                <w:spacing w:val="3"/>
                <w:sz w:val="24"/>
                <w:szCs w:val="24"/>
                <w:lang w:eastAsia="ru-RU"/>
              </w:rPr>
              <w:t xml:space="preserve"> прием письменного умножения и деления.</w:t>
            </w:r>
            <w:r w:rsidR="003D5244" w:rsidRPr="00DA047E">
              <w:rPr>
                <w:rFonts w:ascii="Times New Roman" w:eastAsia="Times New Roman" w:hAnsi="Times New Roman"/>
                <w:b/>
                <w:sz w:val="24"/>
                <w:szCs w:val="24"/>
                <w:lang w:eastAsia="ru-RU"/>
              </w:rPr>
              <w:t xml:space="preserve"> </w:t>
            </w:r>
          </w:p>
        </w:tc>
        <w:tc>
          <w:tcPr>
            <w:tcW w:w="3107" w:type="dxa"/>
          </w:tcPr>
          <w:p w:rsidR="00344A0A" w:rsidRPr="00665B0C" w:rsidRDefault="00344A0A" w:rsidP="00344A0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344A0A" w:rsidRPr="00665B0C" w:rsidRDefault="00344A0A" w:rsidP="00344A0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Правильно оформлять работу.</w:t>
            </w:r>
          </w:p>
          <w:p w:rsidR="00203135" w:rsidRPr="00665B0C" w:rsidRDefault="00344A0A" w:rsidP="00344A0A">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Работая по плану, сверять свои действия с целью и, при необходимости, исправлять ошибки с помощью учителя</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Самостоятельно делать выбор.</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86</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 Закрепление изученного.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освоения темы, проявлять личную заинтересованность в приобретении и расширении знаний и способов действий. </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Анализироват</w:t>
            </w:r>
            <w:r w:rsidRPr="00665B0C">
              <w:rPr>
                <w:rFonts w:ascii="Times New Roman" w:eastAsia="Times New Roman" w:hAnsi="Times New Roman"/>
                <w:sz w:val="24"/>
                <w:szCs w:val="24"/>
                <w:lang w:eastAsia="ru-RU"/>
              </w:rPr>
              <w:t>ь свои действия и управлять ими.</w:t>
            </w:r>
          </w:p>
          <w:p w:rsidR="00203135" w:rsidRPr="00665B0C" w:rsidRDefault="00203135" w:rsidP="00203135">
            <w:pPr>
              <w:spacing w:after="0" w:line="288"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 xml:space="preserve">Обучающиеся </w:t>
            </w:r>
            <w:proofErr w:type="gramStart"/>
            <w:r w:rsidR="00344A0A" w:rsidRPr="005B4F0E">
              <w:rPr>
                <w:rFonts w:ascii="Times New Roman" w:eastAsia="Times New Roman" w:hAnsi="Times New Roman"/>
                <w:b/>
                <w:sz w:val="24"/>
                <w:szCs w:val="24"/>
                <w:lang w:eastAsia="ru-RU"/>
              </w:rPr>
              <w:t>научатся</w:t>
            </w:r>
            <w:r w:rsidR="00344A0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понимать</w:t>
            </w:r>
            <w:proofErr w:type="gramEnd"/>
            <w:r w:rsidRPr="00665B0C">
              <w:rPr>
                <w:rFonts w:ascii="Times New Roman" w:eastAsia="Times New Roman" w:hAnsi="Times New Roman"/>
                <w:sz w:val="24"/>
                <w:szCs w:val="24"/>
                <w:lang w:eastAsia="ru-RU"/>
              </w:rPr>
              <w:t xml:space="preserve"> причину допущенных ошибок и делать работу над ошибками;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научатся   понимать причины допущенных ошибок;</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-умение решать текстовые задачи, уравнения.</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003D5244" w:rsidRPr="003D5244">
              <w:rPr>
                <w:rFonts w:ascii="Times New Roman" w:eastAsia="Times New Roman" w:hAnsi="Times New Roman"/>
                <w:sz w:val="24"/>
                <w:szCs w:val="24"/>
                <w:lang w:eastAsia="ru-RU"/>
              </w:rPr>
              <w:t>анализировать</w:t>
            </w:r>
            <w:r w:rsidR="003D5244" w:rsidRPr="00665B0C">
              <w:rPr>
                <w:rFonts w:ascii="Times New Roman" w:eastAsia="Times New Roman" w:hAnsi="Times New Roman"/>
                <w:sz w:val="24"/>
                <w:szCs w:val="24"/>
                <w:lang w:eastAsia="ru-RU"/>
              </w:rPr>
              <w:t xml:space="preserve"> свои действия и управлять ими</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87.</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числа на произведение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Применять</w:t>
            </w:r>
            <w:r w:rsidRPr="00665B0C">
              <w:rPr>
                <w:rFonts w:ascii="Times New Roman" w:eastAsia="Times New Roman" w:hAnsi="Times New Roman"/>
                <w:sz w:val="24"/>
                <w:szCs w:val="24"/>
                <w:lang w:eastAsia="ru-RU"/>
              </w:rPr>
              <w:t xml:space="preserve"> свойство деления числа на произведение в устных и письменных вычислениях.</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3D5244" w:rsidRPr="00665B0C" w:rsidRDefault="00203135" w:rsidP="003D5244">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Обучающиеся научатся</w:t>
            </w:r>
            <w:r w:rsidR="00344A0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выполнять деление числа на произведение разными способами.</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003D5244" w:rsidRPr="003D5244">
              <w:rPr>
                <w:rFonts w:ascii="Times New Roman" w:eastAsia="Times New Roman" w:hAnsi="Times New Roman"/>
                <w:sz w:val="24"/>
                <w:szCs w:val="24"/>
                <w:lang w:eastAsia="ru-RU"/>
              </w:rPr>
              <w:t>применять</w:t>
            </w:r>
            <w:r w:rsidR="003D5244" w:rsidRPr="00665B0C">
              <w:rPr>
                <w:rFonts w:ascii="Times New Roman" w:eastAsia="Times New Roman" w:hAnsi="Times New Roman"/>
                <w:sz w:val="24"/>
                <w:szCs w:val="24"/>
                <w:lang w:eastAsia="ru-RU"/>
              </w:rPr>
              <w:t xml:space="preserve"> свойство деления числа на произведение в устных и письменных вычислениях.</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Учиться, совместно с учителем, обнаруживать и формулировать учебную проблему.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Навыки сотрудничества со взрослыми и сверстниками.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88.</w:t>
            </w:r>
          </w:p>
        </w:tc>
        <w:tc>
          <w:tcPr>
            <w:tcW w:w="16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Деление с остатком на 10, 100, 1000</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деление с остатком на 10, 100, 1000.</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44A0A" w:rsidRPr="005B4F0E">
              <w:rPr>
                <w:rFonts w:ascii="Times New Roman" w:eastAsia="Times New Roman" w:hAnsi="Times New Roman"/>
                <w:b/>
                <w:sz w:val="24"/>
                <w:szCs w:val="24"/>
                <w:lang w:eastAsia="ru-RU"/>
              </w:rPr>
              <w:t>Обучающиеся научатся</w:t>
            </w:r>
            <w:r w:rsidR="00344A0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выполнять деление с остатком на 10, 100,1000 и делать </w:t>
            </w:r>
            <w:proofErr w:type="gramStart"/>
            <w:r w:rsidRPr="00665B0C">
              <w:rPr>
                <w:rFonts w:ascii="Times New Roman" w:eastAsia="Times New Roman" w:hAnsi="Times New Roman"/>
                <w:sz w:val="24"/>
                <w:szCs w:val="24"/>
                <w:lang w:eastAsia="ru-RU"/>
              </w:rPr>
              <w:t>проверку.;</w:t>
            </w:r>
            <w:proofErr w:type="gramEnd"/>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изученных видов.</w:t>
            </w:r>
          </w:p>
        </w:tc>
        <w:tc>
          <w:tcPr>
            <w:tcW w:w="3107" w:type="dxa"/>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89.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Составление и решение задач, обратных данной.</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письменное умножение многозначных чисел на двузначное число, опираясь на знание алгоритма письменного выполнения действия умножения.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на нахождение</w:t>
            </w:r>
            <w:r w:rsidR="0050568A">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неизвестного по двум</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разностям.</w:t>
            </w:r>
          </w:p>
        </w:tc>
        <w:tc>
          <w:tcPr>
            <w:tcW w:w="2653" w:type="dxa"/>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умножение многозначного числа на двузначное число;</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 xml:space="preserve">решать задачи на нахождение неизвестного по двум </w:t>
            </w:r>
            <w:r w:rsidR="00203135" w:rsidRPr="00665B0C">
              <w:rPr>
                <w:rFonts w:ascii="Times New Roman" w:eastAsia="Times New Roman" w:hAnsi="Times New Roman"/>
                <w:sz w:val="24"/>
                <w:szCs w:val="24"/>
                <w:lang w:eastAsia="ru-RU"/>
              </w:rPr>
              <w:lastRenderedPageBreak/>
              <w:t>разностям.</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Работая по плану, сверять свои действия с целью и, при необходимости, исправлять ошибки с помощью учителя;</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перерабатывать полученную информацию: делать</w:t>
            </w:r>
            <w:r w:rsidR="0050568A">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Самостоятельно делать выбор, опираясь на правила</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90.</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91</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92</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93</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на числа, оканчивающиеся нулями.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устно и письменно деление на числа, оканчивающиеся нулями, </w:t>
            </w:r>
            <w:r w:rsidRPr="00665B0C">
              <w:rPr>
                <w:rFonts w:ascii="Times New Roman" w:eastAsia="Times New Roman" w:hAnsi="Times New Roman"/>
                <w:b/>
                <w:sz w:val="24"/>
                <w:szCs w:val="24"/>
                <w:lang w:eastAsia="ru-RU"/>
              </w:rPr>
              <w:t xml:space="preserve">объяснять </w:t>
            </w:r>
            <w:r w:rsidRPr="00665B0C">
              <w:rPr>
                <w:rFonts w:ascii="Times New Roman" w:eastAsia="Times New Roman" w:hAnsi="Times New Roman"/>
                <w:sz w:val="24"/>
                <w:szCs w:val="24"/>
                <w:lang w:eastAsia="ru-RU"/>
              </w:rPr>
              <w:t>письменные приёмы.</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344A0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деление на </w:t>
            </w:r>
            <w:proofErr w:type="gramStart"/>
            <w:r w:rsidR="00203135" w:rsidRPr="00665B0C">
              <w:rPr>
                <w:rFonts w:ascii="Times New Roman" w:eastAsia="Times New Roman" w:hAnsi="Times New Roman"/>
                <w:sz w:val="24"/>
                <w:szCs w:val="24"/>
                <w:lang w:eastAsia="ru-RU"/>
              </w:rPr>
              <w:t>числа ,оканчивающиеся</w:t>
            </w:r>
            <w:proofErr w:type="gramEnd"/>
            <w:r w:rsidR="00203135" w:rsidRPr="00665B0C">
              <w:rPr>
                <w:rFonts w:ascii="Times New Roman" w:eastAsia="Times New Roman" w:hAnsi="Times New Roman"/>
                <w:sz w:val="24"/>
                <w:szCs w:val="24"/>
                <w:lang w:eastAsia="ru-RU"/>
              </w:rPr>
              <w:t xml:space="preserve"> нулями.</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на нахождение четвёртого пропорционального.</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понимать и строить модели математических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на числа, оканчивающиеся нулями.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устно и письменно деление на числа, оканчивающиеся нулями, </w:t>
            </w:r>
            <w:r w:rsidRPr="00665B0C">
              <w:rPr>
                <w:rFonts w:ascii="Times New Roman" w:eastAsia="Times New Roman" w:hAnsi="Times New Roman"/>
                <w:b/>
                <w:sz w:val="24"/>
                <w:szCs w:val="24"/>
                <w:lang w:eastAsia="ru-RU"/>
              </w:rPr>
              <w:t xml:space="preserve">объяснять </w:t>
            </w:r>
            <w:r w:rsidRPr="00665B0C">
              <w:rPr>
                <w:rFonts w:ascii="Times New Roman" w:eastAsia="Times New Roman" w:hAnsi="Times New Roman"/>
                <w:sz w:val="24"/>
                <w:szCs w:val="24"/>
                <w:lang w:eastAsia="ru-RU"/>
              </w:rPr>
              <w:t>письменные приёмы.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парах. </w:t>
            </w:r>
            <w:r w:rsidRPr="00665B0C">
              <w:rPr>
                <w:rFonts w:ascii="Times New Roman" w:eastAsia="Times New Roman" w:hAnsi="Times New Roman"/>
                <w:b/>
                <w:sz w:val="24"/>
                <w:szCs w:val="24"/>
                <w:lang w:eastAsia="ru-RU"/>
              </w:rPr>
              <w:t>Находить и исправлять</w:t>
            </w:r>
            <w:r w:rsidRPr="00665B0C">
              <w:rPr>
                <w:rFonts w:ascii="Times New Roman" w:eastAsia="Times New Roman" w:hAnsi="Times New Roman"/>
                <w:sz w:val="24"/>
                <w:szCs w:val="24"/>
                <w:lang w:eastAsia="ru-RU"/>
              </w:rPr>
              <w:t xml:space="preserve"> неверные высказывания. </w:t>
            </w:r>
            <w:r w:rsidRPr="00665B0C">
              <w:rPr>
                <w:rFonts w:ascii="Times New Roman" w:eastAsia="Times New Roman" w:hAnsi="Times New Roman"/>
                <w:b/>
                <w:sz w:val="24"/>
                <w:szCs w:val="24"/>
                <w:lang w:eastAsia="ru-RU"/>
              </w:rPr>
              <w:t>Излагать и отстаивать</w:t>
            </w:r>
            <w:r w:rsidRPr="00665B0C">
              <w:rPr>
                <w:rFonts w:ascii="Times New Roman" w:eastAsia="Times New Roman" w:hAnsi="Times New Roman"/>
                <w:sz w:val="24"/>
                <w:szCs w:val="24"/>
                <w:lang w:eastAsia="ru-RU"/>
              </w:rPr>
              <w:t xml:space="preserve"> своё мнение, </w:t>
            </w:r>
            <w:r w:rsidRPr="00665B0C">
              <w:rPr>
                <w:rFonts w:ascii="Times New Roman" w:eastAsia="Times New Roman" w:hAnsi="Times New Roman"/>
                <w:b/>
                <w:sz w:val="24"/>
                <w:szCs w:val="24"/>
                <w:lang w:eastAsia="ru-RU"/>
              </w:rPr>
              <w:t xml:space="preserve">аргументировать </w:t>
            </w:r>
            <w:r w:rsidRPr="00665B0C">
              <w:rPr>
                <w:rFonts w:ascii="Times New Roman" w:eastAsia="Times New Roman" w:hAnsi="Times New Roman"/>
                <w:sz w:val="24"/>
                <w:szCs w:val="24"/>
                <w:lang w:eastAsia="ru-RU"/>
              </w:rPr>
              <w:t>свою точку зрения, оценивать точку зрения товарищей.</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5F0913"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деление на </w:t>
            </w:r>
            <w:proofErr w:type="gramStart"/>
            <w:r w:rsidR="00203135" w:rsidRPr="00665B0C">
              <w:rPr>
                <w:rFonts w:ascii="Times New Roman" w:eastAsia="Times New Roman" w:hAnsi="Times New Roman"/>
                <w:sz w:val="24"/>
                <w:szCs w:val="24"/>
                <w:lang w:eastAsia="ru-RU"/>
              </w:rPr>
              <w:t>числа ,оканчивающиеся</w:t>
            </w:r>
            <w:proofErr w:type="gramEnd"/>
            <w:r w:rsidR="00203135" w:rsidRPr="00665B0C">
              <w:rPr>
                <w:rFonts w:ascii="Times New Roman" w:eastAsia="Times New Roman" w:hAnsi="Times New Roman"/>
                <w:sz w:val="24"/>
                <w:szCs w:val="24"/>
                <w:lang w:eastAsia="ru-RU"/>
              </w:rPr>
              <w:t xml:space="preserve"> нулями.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3D5244" w:rsidRPr="00DA047E">
              <w:rPr>
                <w:rFonts w:ascii="Times New Roman" w:eastAsia="Times New Roman" w:hAnsi="Times New Roman"/>
                <w:b/>
                <w:sz w:val="24"/>
                <w:szCs w:val="24"/>
                <w:lang w:eastAsia="ru-RU"/>
              </w:rPr>
              <w:t>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решать задачи изученных видов.</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c>
          <w:tcPr>
            <w:tcW w:w="15660" w:type="dxa"/>
            <w:gridSpan w:val="8"/>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95.</w:t>
            </w:r>
          </w:p>
        </w:tc>
        <w:tc>
          <w:tcPr>
            <w:tcW w:w="1728"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Закрепление. </w:t>
            </w:r>
            <w:r w:rsidRPr="00665B0C">
              <w:rPr>
                <w:rFonts w:ascii="Times New Roman" w:eastAsia="Times New Roman" w:hAnsi="Times New Roman"/>
                <w:b/>
                <w:sz w:val="24"/>
                <w:szCs w:val="24"/>
                <w:lang w:eastAsia="ru-RU"/>
              </w:rPr>
              <w:t xml:space="preserve">Самостоятельная работа №8 по теме: «Деление на </w:t>
            </w:r>
            <w:r w:rsidRPr="00665B0C">
              <w:rPr>
                <w:rFonts w:ascii="Times New Roman" w:eastAsia="Times New Roman" w:hAnsi="Times New Roman"/>
                <w:b/>
                <w:sz w:val="24"/>
                <w:szCs w:val="24"/>
                <w:lang w:eastAsia="ru-RU"/>
              </w:rPr>
              <w:lastRenderedPageBreak/>
              <w:t>числа, оканчивающиеся нулями».</w:t>
            </w:r>
          </w:p>
        </w:tc>
        <w:tc>
          <w:tcPr>
            <w:tcW w:w="2952" w:type="dxa"/>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F0913" w:rsidRPr="005B4F0E">
              <w:rPr>
                <w:rFonts w:ascii="Times New Roman" w:eastAsia="Times New Roman" w:hAnsi="Times New Roman"/>
                <w:b/>
                <w:sz w:val="24"/>
                <w:szCs w:val="24"/>
                <w:lang w:eastAsia="ru-RU"/>
              </w:rPr>
              <w:t xml:space="preserve">Обучающиеся </w:t>
            </w:r>
            <w:proofErr w:type="gramStart"/>
            <w:r w:rsidR="005F0913" w:rsidRPr="005B4F0E">
              <w:rPr>
                <w:rFonts w:ascii="Times New Roman" w:eastAsia="Times New Roman" w:hAnsi="Times New Roman"/>
                <w:b/>
                <w:sz w:val="24"/>
                <w:szCs w:val="24"/>
                <w:lang w:eastAsia="ru-RU"/>
              </w:rPr>
              <w:t>научатся</w:t>
            </w:r>
            <w:r w:rsidR="005F0913" w:rsidRPr="00665B0C">
              <w:rPr>
                <w:rFonts w:ascii="Times New Roman" w:eastAsia="Times New Roman" w:hAnsi="Times New Roman"/>
                <w:sz w:val="24"/>
                <w:szCs w:val="24"/>
                <w:lang w:eastAsia="ru-RU"/>
              </w:rPr>
              <w:t xml:space="preserve">  </w:t>
            </w:r>
            <w:r w:rsidR="005F0913">
              <w:rPr>
                <w:rFonts w:ascii="Times New Roman" w:eastAsia="Times New Roman" w:hAnsi="Times New Roman"/>
                <w:sz w:val="24"/>
                <w:szCs w:val="24"/>
                <w:lang w:eastAsia="ru-RU"/>
              </w:rPr>
              <w:t>применять</w:t>
            </w:r>
            <w:proofErr w:type="gramEnd"/>
            <w:r w:rsidR="005F0913">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письменные приёмы деления на числа, оканчивающиеся </w:t>
            </w:r>
            <w:r w:rsidRPr="00665B0C">
              <w:rPr>
                <w:rFonts w:ascii="Times New Roman" w:eastAsia="Times New Roman" w:hAnsi="Times New Roman"/>
                <w:sz w:val="24"/>
                <w:szCs w:val="24"/>
                <w:lang w:eastAsia="ru-RU"/>
              </w:rPr>
              <w:lastRenderedPageBreak/>
              <w:t>нулями</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sz w:val="24"/>
                <w:szCs w:val="24"/>
                <w:lang w:eastAsia="ru-RU"/>
              </w:rPr>
              <w:t xml:space="preserve"> самостоятельно </w:t>
            </w:r>
            <w:r w:rsidR="003D5244" w:rsidRPr="003D5244">
              <w:rPr>
                <w:rFonts w:ascii="Times New Roman" w:eastAsia="Times New Roman" w:hAnsi="Times New Roman"/>
                <w:sz w:val="24"/>
                <w:szCs w:val="24"/>
                <w:lang w:eastAsia="ru-RU"/>
              </w:rPr>
              <w:t>решать</w:t>
            </w:r>
            <w:r w:rsidR="003D5244" w:rsidRPr="00665B0C">
              <w:rPr>
                <w:rFonts w:ascii="Times New Roman" w:eastAsia="Times New Roman" w:hAnsi="Times New Roman"/>
                <w:b/>
                <w:sz w:val="24"/>
                <w:szCs w:val="24"/>
                <w:lang w:eastAsia="ru-RU"/>
              </w:rPr>
              <w:t xml:space="preserve"> </w:t>
            </w:r>
            <w:r w:rsidR="003D5244" w:rsidRPr="00665B0C">
              <w:rPr>
                <w:rFonts w:ascii="Times New Roman" w:eastAsia="Times New Roman" w:hAnsi="Times New Roman"/>
                <w:sz w:val="24"/>
                <w:szCs w:val="24"/>
                <w:lang w:eastAsia="ru-RU"/>
              </w:rPr>
              <w:t>полученные задания</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Познавательные</w:t>
            </w:r>
            <w:r w:rsidRPr="00665B0C">
              <w:rPr>
                <w:rFonts w:ascii="Times New Roman" w:eastAsia="Times New Roman" w:hAnsi="Times New Roman"/>
                <w:sz w:val="24"/>
                <w:szCs w:val="24"/>
                <w:lang w:eastAsia="ru-RU"/>
              </w:rPr>
              <w:t xml:space="preserve"> </w:t>
            </w:r>
            <w:r w:rsidR="0050568A">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t xml:space="preserve"> Делать</w:t>
            </w:r>
            <w:r w:rsidR="0050568A">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выводы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w:t>
            </w:r>
            <w:r w:rsidRPr="00665B0C">
              <w:rPr>
                <w:rFonts w:ascii="Times New Roman" w:eastAsia="Times New Roman" w:hAnsi="Times New Roman"/>
                <w:sz w:val="24"/>
                <w:szCs w:val="24"/>
                <w:lang w:eastAsia="ru-RU"/>
              </w:rPr>
              <w:t xml:space="preserve"> - Задавать вопросы на </w:t>
            </w:r>
            <w:r w:rsidRPr="00665B0C">
              <w:rPr>
                <w:rFonts w:ascii="Times New Roman" w:eastAsia="Times New Roman" w:hAnsi="Times New Roman"/>
                <w:sz w:val="24"/>
                <w:szCs w:val="24"/>
                <w:lang w:eastAsia="ru-RU"/>
              </w:rPr>
              <w:lastRenderedPageBreak/>
              <w:t>обобщение.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необходимости, исправлять ошибки с помощью учителя.</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lastRenderedPageBreak/>
              <w:t>Самостоятельно делать выбор, опираясь на правила.</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96.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97</w:t>
            </w:r>
          </w:p>
        </w:tc>
        <w:tc>
          <w:tcPr>
            <w:tcW w:w="1728"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Повторение пройденного. «Что узнали. Чему научились».     </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2952"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паре. </w:t>
            </w:r>
          </w:p>
          <w:p w:rsidR="00203135" w:rsidRPr="00665B0C" w:rsidRDefault="00203135" w:rsidP="00203135">
            <w:pPr>
              <w:spacing w:after="0" w:line="240" w:lineRule="auto"/>
              <w:rPr>
                <w:rFonts w:ascii="Times New Roman" w:eastAsia="Times New Roman" w:hAnsi="Times New Roman"/>
                <w:sz w:val="24"/>
                <w:szCs w:val="24"/>
                <w:u w:val="single"/>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 xml:space="preserve">задания творческого и поискового характера, </w:t>
            </w:r>
            <w:r w:rsidRPr="00665B0C">
              <w:rPr>
                <w:rFonts w:ascii="Times New Roman" w:eastAsia="Times New Roman" w:hAnsi="Times New Roman"/>
                <w:b/>
                <w:sz w:val="24"/>
                <w:szCs w:val="24"/>
                <w:lang w:eastAsia="ru-RU"/>
              </w:rPr>
              <w:t xml:space="preserve">применять </w:t>
            </w:r>
            <w:r w:rsidRPr="00665B0C">
              <w:rPr>
                <w:rFonts w:ascii="Times New Roman" w:eastAsia="Times New Roman" w:hAnsi="Times New Roman"/>
                <w:sz w:val="24"/>
                <w:szCs w:val="24"/>
                <w:lang w:eastAsia="ru-RU"/>
              </w:rPr>
              <w:t>знания и способы действий в измененных условиях.</w:t>
            </w:r>
            <w:r w:rsidRPr="00665B0C">
              <w:rPr>
                <w:rFonts w:ascii="Times New Roman" w:eastAsia="Times New Roman" w:hAnsi="Times New Roman"/>
                <w:b/>
                <w:bCs/>
                <w:sz w:val="24"/>
                <w:szCs w:val="24"/>
                <w:lang w:eastAsia="ru-RU"/>
              </w:rPr>
              <w:t xml:space="preserve"> </w:t>
            </w:r>
            <w:proofErr w:type="gramStart"/>
            <w:r w:rsidRPr="00665B0C">
              <w:rPr>
                <w:rFonts w:ascii="Times New Roman" w:eastAsia="Times New Roman" w:hAnsi="Times New Roman"/>
                <w:b/>
                <w:bCs/>
                <w:sz w:val="24"/>
                <w:szCs w:val="24"/>
                <w:lang w:eastAsia="ru-RU"/>
              </w:rPr>
              <w:t xml:space="preserve">Выполнять </w:t>
            </w:r>
            <w:r w:rsidRPr="00665B0C">
              <w:rPr>
                <w:rFonts w:ascii="Times New Roman" w:eastAsia="Times New Roman" w:hAnsi="Times New Roman"/>
                <w:bCs/>
                <w:sz w:val="24"/>
                <w:szCs w:val="24"/>
                <w:lang w:eastAsia="ru-RU"/>
              </w:rPr>
              <w:t xml:space="preserve"> задания</w:t>
            </w:r>
            <w:proofErr w:type="gramEnd"/>
            <w:r w:rsidRPr="00665B0C">
              <w:rPr>
                <w:rFonts w:ascii="Times New Roman" w:eastAsia="Times New Roman" w:hAnsi="Times New Roman"/>
                <w:bCs/>
                <w:sz w:val="24"/>
                <w:szCs w:val="24"/>
                <w:lang w:eastAsia="ru-RU"/>
              </w:rPr>
              <w:t xml:space="preserve"> учебника; </w:t>
            </w:r>
            <w:r w:rsidRPr="00665B0C">
              <w:rPr>
                <w:rFonts w:ascii="Times New Roman" w:eastAsia="Times New Roman" w:hAnsi="Times New Roman"/>
                <w:b/>
                <w:bCs/>
                <w:sz w:val="24"/>
                <w:szCs w:val="24"/>
                <w:lang w:eastAsia="ru-RU"/>
              </w:rPr>
              <w:t xml:space="preserve">обсуждать </w:t>
            </w:r>
            <w:r w:rsidRPr="00665B0C">
              <w:rPr>
                <w:rFonts w:ascii="Times New Roman" w:eastAsia="Times New Roman" w:hAnsi="Times New Roman"/>
                <w:bCs/>
                <w:sz w:val="24"/>
                <w:szCs w:val="24"/>
                <w:lang w:eastAsia="ru-RU"/>
              </w:rPr>
              <w:t xml:space="preserve">выступления учащихся;  </w:t>
            </w:r>
            <w:r w:rsidRPr="00665B0C">
              <w:rPr>
                <w:rFonts w:ascii="Times New Roman" w:eastAsia="Times New Roman" w:hAnsi="Times New Roman"/>
                <w:b/>
                <w:bCs/>
                <w:sz w:val="24"/>
                <w:szCs w:val="24"/>
                <w:lang w:eastAsia="ru-RU"/>
              </w:rPr>
              <w:t xml:space="preserve">оценивать </w:t>
            </w:r>
            <w:r w:rsidRPr="00665B0C">
              <w:rPr>
                <w:rFonts w:ascii="Times New Roman" w:eastAsia="Times New Roman" w:hAnsi="Times New Roman"/>
                <w:bCs/>
                <w:sz w:val="24"/>
                <w:szCs w:val="24"/>
                <w:lang w:eastAsia="ru-RU"/>
              </w:rPr>
              <w:t>свои достижения и достижения других учащихся</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F0913" w:rsidRPr="005B4F0E">
              <w:rPr>
                <w:rFonts w:ascii="Times New Roman" w:eastAsia="Times New Roman" w:hAnsi="Times New Roman"/>
                <w:b/>
                <w:sz w:val="24"/>
                <w:szCs w:val="24"/>
                <w:lang w:eastAsia="ru-RU"/>
              </w:rPr>
              <w:t>Обучающиеся научатся</w:t>
            </w:r>
            <w:r w:rsidR="005F0913"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выполнять деление на </w:t>
            </w:r>
            <w:proofErr w:type="gramStart"/>
            <w:r w:rsidRPr="00665B0C">
              <w:rPr>
                <w:rFonts w:ascii="Times New Roman" w:eastAsia="Times New Roman" w:hAnsi="Times New Roman"/>
                <w:sz w:val="24"/>
                <w:szCs w:val="24"/>
                <w:lang w:eastAsia="ru-RU"/>
              </w:rPr>
              <w:t>числа ,оканчивающиеся</w:t>
            </w:r>
            <w:proofErr w:type="gramEnd"/>
            <w:r w:rsidRPr="00665B0C">
              <w:rPr>
                <w:rFonts w:ascii="Times New Roman" w:eastAsia="Times New Roman" w:hAnsi="Times New Roman"/>
                <w:sz w:val="24"/>
                <w:szCs w:val="24"/>
                <w:lang w:eastAsia="ru-RU"/>
              </w:rPr>
              <w:t xml:space="preserve"> нулями;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задачи на движение;</w:t>
            </w:r>
          </w:p>
          <w:p w:rsidR="00203135" w:rsidRPr="00665B0C" w:rsidRDefault="003D5244" w:rsidP="00203135">
            <w:pPr>
              <w:spacing w:after="0" w:line="240" w:lineRule="auto"/>
              <w:rPr>
                <w:rFonts w:ascii="Times New Roman" w:eastAsia="Times New Roman" w:hAnsi="Times New Roman"/>
                <w:sz w:val="24"/>
                <w:szCs w:val="24"/>
                <w:lang w:eastAsia="ru-RU"/>
              </w:rPr>
            </w:pPr>
            <w:r w:rsidRPr="00DA047E">
              <w:rPr>
                <w:rFonts w:ascii="Times New Roman" w:eastAsia="Times New Roman" w:hAnsi="Times New Roman"/>
                <w:b/>
                <w:sz w:val="24"/>
                <w:szCs w:val="24"/>
                <w:lang w:eastAsia="ru-RU"/>
              </w:rPr>
              <w:t>Обучающиеся получат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составлять задачи по данному чертежу.</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98.</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99</w:t>
            </w:r>
          </w:p>
        </w:tc>
        <w:tc>
          <w:tcPr>
            <w:tcW w:w="1728"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числа на сумму.</w:t>
            </w:r>
          </w:p>
        </w:tc>
        <w:tc>
          <w:tcPr>
            <w:tcW w:w="2952"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Оценивать </w:t>
            </w:r>
            <w:r w:rsidRPr="00665B0C">
              <w:rPr>
                <w:rFonts w:ascii="Times New Roman" w:eastAsia="Times New Roman" w:hAnsi="Times New Roman"/>
                <w:sz w:val="24"/>
                <w:szCs w:val="24"/>
                <w:lang w:eastAsia="ru-RU"/>
              </w:rPr>
              <w:t xml:space="preserve">результаты усвоения учебного материала </w:t>
            </w:r>
            <w:r w:rsidRPr="00665B0C">
              <w:rPr>
                <w:rFonts w:ascii="Times New Roman" w:eastAsia="Times New Roman" w:hAnsi="Times New Roman"/>
                <w:b/>
                <w:sz w:val="24"/>
                <w:szCs w:val="24"/>
                <w:lang w:eastAsia="ru-RU"/>
              </w:rPr>
              <w:t xml:space="preserve">делать </w:t>
            </w:r>
            <w:r w:rsidRPr="00665B0C">
              <w:rPr>
                <w:rFonts w:ascii="Times New Roman" w:eastAsia="Times New Roman" w:hAnsi="Times New Roman"/>
                <w:sz w:val="24"/>
                <w:szCs w:val="24"/>
                <w:lang w:eastAsia="ru-RU"/>
              </w:rPr>
              <w:t xml:space="preserve">выводы, </w:t>
            </w:r>
            <w:r w:rsidRPr="00665B0C">
              <w:rPr>
                <w:rFonts w:ascii="Times New Roman" w:eastAsia="Times New Roman" w:hAnsi="Times New Roman"/>
                <w:b/>
                <w:sz w:val="24"/>
                <w:szCs w:val="24"/>
                <w:lang w:eastAsia="ru-RU"/>
              </w:rPr>
              <w:t xml:space="preserve">планировать </w:t>
            </w:r>
            <w:r w:rsidRPr="00665B0C">
              <w:rPr>
                <w:rFonts w:ascii="Times New Roman" w:eastAsia="Times New Roman" w:hAnsi="Times New Roman"/>
                <w:sz w:val="24"/>
                <w:szCs w:val="24"/>
                <w:lang w:eastAsia="ru-RU"/>
              </w:rPr>
              <w:t xml:space="preserve">действия по устранению выявленных недочетов, </w:t>
            </w:r>
            <w:proofErr w:type="gramStart"/>
            <w:r w:rsidRPr="00665B0C">
              <w:rPr>
                <w:rFonts w:ascii="Times New Roman" w:eastAsia="Times New Roman" w:hAnsi="Times New Roman"/>
                <w:sz w:val="24"/>
                <w:szCs w:val="24"/>
                <w:lang w:eastAsia="ru-RU"/>
              </w:rPr>
              <w:t>проявлять  личностную</w:t>
            </w:r>
            <w:proofErr w:type="gramEnd"/>
            <w:r w:rsidRPr="00665B0C">
              <w:rPr>
                <w:rFonts w:ascii="Times New Roman" w:eastAsia="Times New Roman" w:hAnsi="Times New Roman"/>
                <w:sz w:val="24"/>
                <w:szCs w:val="24"/>
                <w:lang w:eastAsia="ru-RU"/>
              </w:rPr>
              <w:t xml:space="preserve"> заинтересованность в расширении знаний и способов действий. </w:t>
            </w:r>
            <w:r w:rsidRPr="00665B0C">
              <w:rPr>
                <w:rFonts w:ascii="Times New Roman" w:eastAsia="Times New Roman" w:hAnsi="Times New Roman"/>
                <w:b/>
                <w:sz w:val="24"/>
                <w:szCs w:val="24"/>
                <w:lang w:eastAsia="ru-RU"/>
              </w:rPr>
              <w:t xml:space="preserve">Соотносить </w:t>
            </w:r>
            <w:r w:rsidRPr="00665B0C">
              <w:rPr>
                <w:rFonts w:ascii="Times New Roman" w:eastAsia="Times New Roman" w:hAnsi="Times New Roman"/>
                <w:sz w:val="24"/>
                <w:szCs w:val="24"/>
                <w:lang w:eastAsia="ru-RU"/>
              </w:rPr>
              <w:t>результат с поставленными целями изучения темы.</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b/>
                <w:sz w:val="24"/>
                <w:szCs w:val="24"/>
                <w:lang w:eastAsia="ru-RU"/>
              </w:rPr>
              <w:lastRenderedPageBreak/>
              <w:t>Применять</w:t>
            </w:r>
            <w:r w:rsidRPr="00665B0C">
              <w:rPr>
                <w:rFonts w:ascii="Times New Roman" w:eastAsia="Times New Roman" w:hAnsi="Times New Roman"/>
                <w:sz w:val="24"/>
                <w:szCs w:val="24"/>
                <w:lang w:eastAsia="ru-RU"/>
              </w:rPr>
              <w:t xml:space="preserve"> в вычислениях свойство умножения числа на сумму нескольких слагаемых.</w:t>
            </w:r>
            <w:r w:rsidRPr="00665B0C">
              <w:rPr>
                <w:rFonts w:ascii="Times New Roman" w:eastAsia="Times New Roman" w:hAnsi="Times New Roman"/>
                <w:sz w:val="24"/>
                <w:szCs w:val="24"/>
                <w:lang w:eastAsia="ru-RU"/>
              </w:rPr>
              <w:br/>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5F0913" w:rsidRPr="005B4F0E">
              <w:rPr>
                <w:rFonts w:ascii="Times New Roman" w:eastAsia="Times New Roman" w:hAnsi="Times New Roman"/>
                <w:b/>
                <w:sz w:val="24"/>
                <w:szCs w:val="24"/>
                <w:lang w:eastAsia="ru-RU"/>
              </w:rPr>
              <w:t>Обучающиеся научатся</w:t>
            </w:r>
            <w:r w:rsidR="005F0913"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понимать причину допущенных ошибок и делать работу над ошибками;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выполнять умножение числа на сумму разными способами и выбирать наиболее удобный способ.</w:t>
            </w:r>
            <w:r w:rsidR="003D5244" w:rsidRPr="00DA047E">
              <w:rPr>
                <w:rFonts w:ascii="Times New Roman" w:eastAsia="Times New Roman" w:hAnsi="Times New Roman"/>
                <w:b/>
                <w:sz w:val="24"/>
                <w:szCs w:val="24"/>
                <w:lang w:eastAsia="ru-RU"/>
              </w:rPr>
              <w:t xml:space="preserve"> Обучающиеся получат возможность научиться</w:t>
            </w:r>
            <w:r w:rsidR="003D5244" w:rsidRPr="00665B0C">
              <w:rPr>
                <w:rFonts w:ascii="Times New Roman" w:eastAsia="Times New Roman" w:hAnsi="Times New Roman"/>
                <w:b/>
                <w:sz w:val="24"/>
                <w:szCs w:val="24"/>
                <w:lang w:eastAsia="ru-RU"/>
              </w:rPr>
              <w:t xml:space="preserve"> </w:t>
            </w:r>
            <w:r w:rsidR="003D5244" w:rsidRPr="003D5244">
              <w:rPr>
                <w:rFonts w:ascii="Times New Roman" w:eastAsia="Times New Roman" w:hAnsi="Times New Roman"/>
                <w:sz w:val="24"/>
                <w:szCs w:val="24"/>
                <w:lang w:eastAsia="ru-RU"/>
              </w:rPr>
              <w:t>применять</w:t>
            </w:r>
            <w:r w:rsidR="003D5244" w:rsidRPr="00665B0C">
              <w:rPr>
                <w:rFonts w:ascii="Times New Roman" w:eastAsia="Times New Roman" w:hAnsi="Times New Roman"/>
                <w:sz w:val="24"/>
                <w:szCs w:val="24"/>
                <w:lang w:eastAsia="ru-RU"/>
              </w:rPr>
              <w:t xml:space="preserve"> </w:t>
            </w:r>
            <w:r w:rsidR="003D5244" w:rsidRPr="00665B0C">
              <w:rPr>
                <w:rFonts w:ascii="Times New Roman" w:eastAsia="Times New Roman" w:hAnsi="Times New Roman"/>
                <w:sz w:val="24"/>
                <w:szCs w:val="24"/>
                <w:lang w:eastAsia="ru-RU"/>
              </w:rPr>
              <w:lastRenderedPageBreak/>
              <w:t>в вычислениях свойство умножения числа на сумму нескольких слагаемых.</w:t>
            </w:r>
            <w:r w:rsidR="003D5244" w:rsidRPr="00665B0C">
              <w:rPr>
                <w:rFonts w:ascii="Times New Roman" w:eastAsia="Times New Roman" w:hAnsi="Times New Roman"/>
                <w:sz w:val="24"/>
                <w:szCs w:val="24"/>
                <w:lang w:eastAsia="ru-RU"/>
              </w:rPr>
              <w:br/>
            </w:r>
          </w:p>
        </w:tc>
        <w:tc>
          <w:tcPr>
            <w:tcW w:w="3107" w:type="dxa"/>
          </w:tcPr>
          <w:p w:rsidR="00203135" w:rsidRPr="00665B0C" w:rsidRDefault="00203135" w:rsidP="00203135">
            <w:pPr>
              <w:snapToGrid w:val="0"/>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lastRenderedPageBreak/>
              <w:t>- Работать в группе с одноклассниками.</w:t>
            </w:r>
          </w:p>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Демонстрировать личностный смысл учения, заинтересованность в приобретении и расширении знаний и способов действий.</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100</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101</w:t>
            </w:r>
          </w:p>
        </w:tc>
        <w:tc>
          <w:tcPr>
            <w:tcW w:w="1728"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умножение на двузначное число.</w:t>
            </w:r>
          </w:p>
        </w:tc>
        <w:tc>
          <w:tcPr>
            <w:tcW w:w="2952"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Выполнять </w:t>
            </w:r>
            <w:r w:rsidRPr="00665B0C">
              <w:rPr>
                <w:rFonts w:ascii="Times New Roman" w:eastAsia="Times New Roman" w:hAnsi="Times New Roman"/>
                <w:sz w:val="24"/>
                <w:szCs w:val="24"/>
                <w:lang w:eastAsia="ru-RU"/>
              </w:rPr>
              <w:t>письменное умножение многозначных чисел на двузначное число, опираясь на знание алгоритма письменного выполнения действия умножения.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Осуществлять </w:t>
            </w:r>
            <w:r w:rsidRPr="00665B0C">
              <w:rPr>
                <w:rFonts w:ascii="Times New Roman" w:eastAsia="Times New Roman" w:hAnsi="Times New Roman"/>
                <w:sz w:val="24"/>
                <w:szCs w:val="24"/>
                <w:lang w:eastAsia="ru-RU"/>
              </w:rPr>
              <w:t>пошаговый контроль правильности и полноты выполнения алгоритма арифметического действия умножения.</w:t>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4F6209" w:rsidRPr="00665B0C" w:rsidRDefault="0050568A" w:rsidP="004F6209">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умножение многозначного числа на двузначное число.</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существлять</w:t>
            </w:r>
            <w:r w:rsidR="004F6209" w:rsidRPr="00665B0C">
              <w:rPr>
                <w:rFonts w:ascii="Times New Roman" w:eastAsia="Times New Roman" w:hAnsi="Times New Roman"/>
                <w:b/>
                <w:sz w:val="24"/>
                <w:szCs w:val="24"/>
                <w:lang w:eastAsia="ru-RU"/>
              </w:rPr>
              <w:t xml:space="preserve"> </w:t>
            </w:r>
            <w:r w:rsidR="004F6209" w:rsidRPr="00665B0C">
              <w:rPr>
                <w:rFonts w:ascii="Times New Roman" w:eastAsia="Times New Roman" w:hAnsi="Times New Roman"/>
                <w:sz w:val="24"/>
                <w:szCs w:val="24"/>
                <w:lang w:eastAsia="ru-RU"/>
              </w:rPr>
              <w:t>пошаговый контроль правильности и полноты выполнения алгоритма арифметического действия умножения.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понимать и строить модели математических</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xml:space="preserve">- </w:t>
            </w:r>
            <w:proofErr w:type="gramStart"/>
            <w:r w:rsidRPr="00665B0C">
              <w:rPr>
                <w:rFonts w:ascii="Times New Roman" w:eastAsia="Times New Roman" w:hAnsi="Times New Roman"/>
                <w:sz w:val="24"/>
                <w:szCs w:val="24"/>
                <w:lang w:eastAsia="ru-RU"/>
              </w:rPr>
              <w:t>В</w:t>
            </w:r>
            <w:proofErr w:type="gramEnd"/>
            <w:r w:rsidRPr="00665B0C">
              <w:rPr>
                <w:rFonts w:ascii="Times New Roman" w:eastAsia="Times New Roman" w:hAnsi="Times New Roman"/>
                <w:sz w:val="24"/>
                <w:szCs w:val="24"/>
                <w:lang w:eastAsia="ru-RU"/>
              </w:rPr>
              <w:t xml:space="preserve"> сотрудничестве делать вывод и выбор. Самостоятельно делать выбор, опираясь на правила.</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102</w:t>
            </w:r>
          </w:p>
        </w:tc>
        <w:tc>
          <w:tcPr>
            <w:tcW w:w="1728"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на нахождение неизвестного по двум разностям.</w:t>
            </w:r>
          </w:p>
        </w:tc>
        <w:tc>
          <w:tcPr>
            <w:tcW w:w="2952"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на нахождение</w:t>
            </w:r>
            <w:r w:rsidR="0050568A">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неизвестного по двум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разностям.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прикидку результата, </w:t>
            </w:r>
            <w:r w:rsidRPr="00665B0C">
              <w:rPr>
                <w:rFonts w:ascii="Times New Roman" w:eastAsia="Times New Roman" w:hAnsi="Times New Roman"/>
                <w:b/>
                <w:sz w:val="24"/>
                <w:szCs w:val="24"/>
                <w:lang w:eastAsia="ru-RU"/>
              </w:rPr>
              <w:t>проверять</w:t>
            </w:r>
            <w:r w:rsidRPr="00665B0C">
              <w:rPr>
                <w:rFonts w:ascii="Times New Roman" w:eastAsia="Times New Roman" w:hAnsi="Times New Roman"/>
                <w:sz w:val="24"/>
                <w:szCs w:val="24"/>
                <w:lang w:eastAsia="ru-RU"/>
              </w:rPr>
              <w:br/>
              <w:t>полученный результат.</w:t>
            </w:r>
            <w:r w:rsidRPr="00665B0C">
              <w:rPr>
                <w:rFonts w:ascii="Times New Roman" w:eastAsia="Times New Roman" w:hAnsi="Times New Roman"/>
                <w:sz w:val="24"/>
                <w:szCs w:val="24"/>
                <w:lang w:eastAsia="ru-RU"/>
              </w:rPr>
              <w:br/>
            </w:r>
          </w:p>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proofErr w:type="gramStart"/>
            <w:r w:rsidR="00203135" w:rsidRPr="00665B0C">
              <w:rPr>
                <w:rFonts w:ascii="Times New Roman" w:eastAsia="Times New Roman" w:hAnsi="Times New Roman"/>
                <w:sz w:val="24"/>
                <w:szCs w:val="24"/>
                <w:lang w:eastAsia="ru-RU"/>
              </w:rPr>
              <w:t>моделировать  с</w:t>
            </w:r>
            <w:proofErr w:type="gramEnd"/>
            <w:r w:rsidR="00203135" w:rsidRPr="00665B0C">
              <w:rPr>
                <w:rFonts w:ascii="Times New Roman" w:eastAsia="Times New Roman" w:hAnsi="Times New Roman"/>
                <w:sz w:val="24"/>
                <w:szCs w:val="24"/>
                <w:lang w:eastAsia="ru-RU"/>
              </w:rPr>
              <w:t xml:space="preserve"> помощью схематических чертежей и решать задачи на нахождение неизвестного по двум разностям.</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lastRenderedPageBreak/>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sidRPr="004F6209">
              <w:rPr>
                <w:rFonts w:ascii="Times New Roman" w:eastAsia="Times New Roman" w:hAnsi="Times New Roman"/>
                <w:sz w:val="24"/>
                <w:szCs w:val="24"/>
                <w:lang w:eastAsia="ru-RU"/>
              </w:rPr>
              <w:t>в</w:t>
            </w:r>
            <w:r w:rsidR="004F6209" w:rsidRPr="004F6209">
              <w:rPr>
                <w:rFonts w:ascii="Times New Roman" w:eastAsia="Times New Roman" w:hAnsi="Times New Roman"/>
                <w:sz w:val="24"/>
                <w:szCs w:val="24"/>
                <w:lang w:eastAsia="ru-RU"/>
              </w:rPr>
              <w:t>ыполнять прикидку результата, проверять</w:t>
            </w:r>
            <w:r w:rsidR="004F6209" w:rsidRPr="004F6209">
              <w:rPr>
                <w:rFonts w:ascii="Times New Roman" w:eastAsia="Times New Roman" w:hAnsi="Times New Roman"/>
                <w:sz w:val="24"/>
                <w:szCs w:val="24"/>
                <w:lang w:eastAsia="ru-RU"/>
              </w:rPr>
              <w:br/>
              <w:t>полученный результат</w:t>
            </w:r>
            <w:r w:rsidR="004F6209" w:rsidRPr="00665B0C">
              <w:rPr>
                <w:rFonts w:ascii="Times New Roman" w:eastAsia="Times New Roman" w:hAnsi="Times New Roman"/>
                <w:sz w:val="24"/>
                <w:szCs w:val="24"/>
                <w:lang w:eastAsia="ru-RU"/>
              </w:rPr>
              <w:t>.</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w:t>
            </w:r>
            <w:r w:rsidRPr="00665B0C">
              <w:rPr>
                <w:rFonts w:ascii="Times New Roman" w:eastAsia="Times New Roman" w:hAnsi="Times New Roman"/>
                <w:sz w:val="24"/>
                <w:szCs w:val="24"/>
                <w:lang w:eastAsia="ru-RU"/>
              </w:rPr>
              <w:lastRenderedPageBreak/>
              <w:t>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c>
          <w:tcPr>
            <w:tcW w:w="15660" w:type="dxa"/>
            <w:gridSpan w:val="8"/>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103</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текстовых задач.</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умножение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изученных видов.</w:t>
            </w: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умножение на трёхзначное число;</w:t>
            </w:r>
          </w:p>
          <w:p w:rsidR="00203135" w:rsidRPr="00665B0C" w:rsidRDefault="004F6209" w:rsidP="00203135">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решать </w:t>
            </w:r>
            <w:r w:rsidR="00203135" w:rsidRPr="00665B0C">
              <w:rPr>
                <w:rFonts w:ascii="Times New Roman" w:eastAsia="Times New Roman" w:hAnsi="Times New Roman"/>
                <w:sz w:val="24"/>
                <w:szCs w:val="24"/>
                <w:lang w:eastAsia="ru-RU"/>
              </w:rPr>
              <w:t>задач</w:t>
            </w:r>
            <w:r>
              <w:rPr>
                <w:rFonts w:ascii="Times New Roman" w:eastAsia="Times New Roman" w:hAnsi="Times New Roman"/>
                <w:sz w:val="24"/>
                <w:szCs w:val="24"/>
                <w:lang w:eastAsia="ru-RU"/>
              </w:rPr>
              <w:t>и</w:t>
            </w:r>
            <w:r w:rsidR="00203135" w:rsidRPr="00665B0C">
              <w:rPr>
                <w:rFonts w:ascii="Times New Roman" w:eastAsia="Times New Roman" w:hAnsi="Times New Roman"/>
                <w:sz w:val="24"/>
                <w:szCs w:val="24"/>
                <w:lang w:eastAsia="ru-RU"/>
              </w:rPr>
              <w:t xml:space="preserve"> изученных видов.</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Демонстрировать личностный смысл учения, заинтересованность в приобретении и расширении знаний и способов действий.</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умножение многозначного </w:t>
            </w:r>
            <w:proofErr w:type="gramStart"/>
            <w:r w:rsidRPr="00665B0C">
              <w:rPr>
                <w:rFonts w:ascii="Times New Roman" w:eastAsia="Times New Roman" w:hAnsi="Times New Roman"/>
                <w:sz w:val="24"/>
                <w:szCs w:val="24"/>
                <w:lang w:eastAsia="ru-RU"/>
              </w:rPr>
              <w:t>числа  на</w:t>
            </w:r>
            <w:proofErr w:type="gramEnd"/>
            <w:r w:rsidRPr="00665B0C">
              <w:rPr>
                <w:rFonts w:ascii="Times New Roman" w:eastAsia="Times New Roman" w:hAnsi="Times New Roman"/>
                <w:sz w:val="24"/>
                <w:szCs w:val="24"/>
                <w:lang w:eastAsia="ru-RU"/>
              </w:rPr>
              <w:t xml:space="preserve"> трехзначное.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умножение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и полноты выполнения алгоритма арифметического действия </w:t>
            </w:r>
            <w:r w:rsidRPr="00665B0C">
              <w:rPr>
                <w:rFonts w:ascii="Times New Roman" w:eastAsia="Times New Roman" w:hAnsi="Times New Roman"/>
                <w:i/>
                <w:sz w:val="24"/>
                <w:szCs w:val="24"/>
                <w:lang w:eastAsia="ru-RU"/>
              </w:rPr>
              <w:t>умножение</w:t>
            </w:r>
            <w:r w:rsidRPr="00665B0C">
              <w:rPr>
                <w:rFonts w:ascii="Times New Roman" w:eastAsia="Times New Roman" w:hAnsi="Times New Roman"/>
                <w:sz w:val="24"/>
                <w:szCs w:val="24"/>
                <w:lang w:eastAsia="ru-RU"/>
              </w:rPr>
              <w:t>.</w:t>
            </w: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выполнять письменное умножение на трёхзначное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решение задач изученных видов.</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 xml:space="preserve">существлять </w:t>
            </w:r>
            <w:r w:rsidR="004F6209" w:rsidRPr="00665B0C">
              <w:rPr>
                <w:rFonts w:ascii="Times New Roman" w:eastAsia="Times New Roman" w:hAnsi="Times New Roman"/>
                <w:sz w:val="24"/>
                <w:szCs w:val="24"/>
                <w:lang w:eastAsia="ru-RU"/>
              </w:rPr>
              <w:t xml:space="preserve">пошаговый контроль правильности и полноты выполнения алгоритма </w:t>
            </w:r>
            <w:r w:rsidR="004F6209" w:rsidRPr="00665B0C">
              <w:rPr>
                <w:rFonts w:ascii="Times New Roman" w:eastAsia="Times New Roman" w:hAnsi="Times New Roman"/>
                <w:sz w:val="24"/>
                <w:szCs w:val="24"/>
                <w:lang w:eastAsia="ru-RU"/>
              </w:rPr>
              <w:lastRenderedPageBreak/>
              <w:t xml:space="preserve">арифметического действия </w:t>
            </w:r>
            <w:r w:rsidR="004F6209" w:rsidRPr="00665B0C">
              <w:rPr>
                <w:rFonts w:ascii="Times New Roman" w:eastAsia="Times New Roman" w:hAnsi="Times New Roman"/>
                <w:i/>
                <w:sz w:val="24"/>
                <w:szCs w:val="24"/>
                <w:lang w:eastAsia="ru-RU"/>
              </w:rPr>
              <w:t>умножение</w:t>
            </w:r>
            <w:r w:rsidR="004F6209" w:rsidRPr="00665B0C">
              <w:rPr>
                <w:rFonts w:ascii="Times New Roman" w:eastAsia="Times New Roman" w:hAnsi="Times New Roman"/>
                <w:sz w:val="24"/>
                <w:szCs w:val="24"/>
                <w:lang w:eastAsia="ru-RU"/>
              </w:rPr>
              <w:t>.</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105.</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106</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107</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умножение многозначного </w:t>
            </w:r>
            <w:proofErr w:type="gramStart"/>
            <w:r w:rsidRPr="00665B0C">
              <w:rPr>
                <w:rFonts w:ascii="Times New Roman" w:eastAsia="Times New Roman" w:hAnsi="Times New Roman"/>
                <w:sz w:val="24"/>
                <w:szCs w:val="24"/>
                <w:lang w:eastAsia="ru-RU"/>
              </w:rPr>
              <w:t>числа  на</w:t>
            </w:r>
            <w:proofErr w:type="gramEnd"/>
            <w:r w:rsidRPr="00665B0C">
              <w:rPr>
                <w:rFonts w:ascii="Times New Roman" w:eastAsia="Times New Roman" w:hAnsi="Times New Roman"/>
                <w:sz w:val="24"/>
                <w:szCs w:val="24"/>
                <w:lang w:eastAsia="ru-RU"/>
              </w:rPr>
              <w:t xml:space="preserve"> трехзначное. </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умножение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и полноты выполнения алгоритма арифметического действия </w:t>
            </w:r>
            <w:r w:rsidRPr="00665B0C">
              <w:rPr>
                <w:rFonts w:ascii="Times New Roman" w:eastAsia="Times New Roman" w:hAnsi="Times New Roman"/>
                <w:i/>
                <w:sz w:val="24"/>
                <w:szCs w:val="24"/>
                <w:lang w:eastAsia="ru-RU"/>
              </w:rPr>
              <w:t>умножение</w:t>
            </w:r>
            <w:r w:rsidRPr="00665B0C">
              <w:rPr>
                <w:rFonts w:ascii="Times New Roman" w:eastAsia="Times New Roman" w:hAnsi="Times New Roman"/>
                <w:sz w:val="24"/>
                <w:szCs w:val="24"/>
                <w:lang w:eastAsia="ru-RU"/>
              </w:rPr>
              <w:t>.</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выполнять письменное умножение на трёхзначное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решение задач изученных видов.</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Pr>
                <w:rFonts w:ascii="Times New Roman" w:eastAsia="Times New Roman" w:hAnsi="Times New Roman"/>
                <w:sz w:val="24"/>
                <w:szCs w:val="24"/>
                <w:lang w:eastAsia="ru-RU"/>
              </w:rPr>
              <w:t xml:space="preserve"> </w:t>
            </w:r>
            <w:r w:rsid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 xml:space="preserve">существлять </w:t>
            </w:r>
            <w:r w:rsidR="004F6209" w:rsidRPr="00665B0C">
              <w:rPr>
                <w:rFonts w:ascii="Times New Roman" w:eastAsia="Times New Roman" w:hAnsi="Times New Roman"/>
                <w:sz w:val="24"/>
                <w:szCs w:val="24"/>
                <w:lang w:eastAsia="ru-RU"/>
              </w:rPr>
              <w:t xml:space="preserve">пошаговый контроль правильности и полноты выполнения алгоритма арифметического действия </w:t>
            </w:r>
            <w:r w:rsidR="004F6209" w:rsidRPr="00665B0C">
              <w:rPr>
                <w:rFonts w:ascii="Times New Roman" w:eastAsia="Times New Roman" w:hAnsi="Times New Roman"/>
                <w:i/>
                <w:sz w:val="24"/>
                <w:szCs w:val="24"/>
                <w:lang w:eastAsia="ru-RU"/>
              </w:rPr>
              <w:t>умножение</w:t>
            </w:r>
            <w:r w:rsidR="004F6209" w:rsidRPr="00665B0C">
              <w:rPr>
                <w:rFonts w:ascii="Times New Roman" w:eastAsia="Times New Roman" w:hAnsi="Times New Roman"/>
                <w:sz w:val="24"/>
                <w:szCs w:val="24"/>
                <w:lang w:eastAsia="ru-RU"/>
              </w:rPr>
              <w:t>.</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получать информацию из текста учебника, обсуждать её, делать выводы</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99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108</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 изученного.</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3060" w:type="dxa"/>
            <w:gridSpan w:val="2"/>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умножение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и полноты выполнения алгоритма арифметического действия </w:t>
            </w:r>
            <w:r w:rsidRPr="00665B0C">
              <w:rPr>
                <w:rFonts w:ascii="Times New Roman" w:eastAsia="Times New Roman" w:hAnsi="Times New Roman"/>
                <w:i/>
                <w:sz w:val="24"/>
                <w:szCs w:val="24"/>
                <w:lang w:eastAsia="ru-RU"/>
              </w:rPr>
              <w:lastRenderedPageBreak/>
              <w:t>умножение</w:t>
            </w:r>
            <w:r w:rsidRPr="00665B0C">
              <w:rPr>
                <w:rFonts w:ascii="Times New Roman" w:eastAsia="Times New Roman" w:hAnsi="Times New Roman"/>
                <w:sz w:val="24"/>
                <w:szCs w:val="24"/>
                <w:lang w:eastAsia="ru-RU"/>
              </w:rPr>
              <w:t>.</w:t>
            </w:r>
          </w:p>
        </w:tc>
        <w:tc>
          <w:tcPr>
            <w:tcW w:w="2653"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выполнять письменное умножение на трёхзначное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решение задач изученных видов.</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Pr>
                <w:rFonts w:ascii="Times New Roman" w:eastAsia="Times New Roman" w:hAnsi="Times New Roman"/>
                <w:sz w:val="24"/>
                <w:szCs w:val="24"/>
                <w:lang w:eastAsia="ru-RU"/>
              </w:rPr>
              <w:t xml:space="preserve"> </w:t>
            </w:r>
            <w:r w:rsid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 xml:space="preserve">существлять </w:t>
            </w:r>
            <w:r w:rsidR="004F6209" w:rsidRPr="00665B0C">
              <w:rPr>
                <w:rFonts w:ascii="Times New Roman" w:eastAsia="Times New Roman" w:hAnsi="Times New Roman"/>
                <w:sz w:val="24"/>
                <w:szCs w:val="24"/>
                <w:lang w:eastAsia="ru-RU"/>
              </w:rPr>
              <w:t xml:space="preserve">пошаговый контроль правильности и полноты выполнения </w:t>
            </w:r>
            <w:r w:rsidR="004F6209" w:rsidRPr="00665B0C">
              <w:rPr>
                <w:rFonts w:ascii="Times New Roman" w:eastAsia="Times New Roman" w:hAnsi="Times New Roman"/>
                <w:sz w:val="24"/>
                <w:szCs w:val="24"/>
                <w:lang w:eastAsia="ru-RU"/>
              </w:rPr>
              <w:lastRenderedPageBreak/>
              <w:t xml:space="preserve">алгоритма арифметического действия </w:t>
            </w:r>
            <w:r w:rsidR="004F6209" w:rsidRPr="00665B0C">
              <w:rPr>
                <w:rFonts w:ascii="Times New Roman" w:eastAsia="Times New Roman" w:hAnsi="Times New Roman"/>
                <w:i/>
                <w:sz w:val="24"/>
                <w:szCs w:val="24"/>
                <w:lang w:eastAsia="ru-RU"/>
              </w:rPr>
              <w:t>умножение</w:t>
            </w:r>
            <w:r w:rsidR="004F6209" w:rsidRPr="00665B0C">
              <w:rPr>
                <w:rFonts w:ascii="Times New Roman" w:eastAsia="Times New Roman" w:hAnsi="Times New Roman"/>
                <w:sz w:val="24"/>
                <w:szCs w:val="24"/>
                <w:lang w:eastAsia="ru-RU"/>
              </w:rPr>
              <w:t>.</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 Понимать и принимать учебную задачу, стремиться её выполнить и оценить </w:t>
            </w:r>
            <w:proofErr w:type="gramStart"/>
            <w:r w:rsidRPr="00665B0C">
              <w:rPr>
                <w:rFonts w:ascii="Times New Roman" w:eastAsia="Times New Roman" w:hAnsi="Times New Roman"/>
                <w:sz w:val="24"/>
                <w:szCs w:val="24"/>
                <w:lang w:eastAsia="ru-RU"/>
              </w:rPr>
              <w:t>свои  достижения</w:t>
            </w:r>
            <w:proofErr w:type="gramEnd"/>
            <w:r w:rsidRPr="00665B0C">
              <w:rPr>
                <w:rFonts w:ascii="Times New Roman" w:eastAsia="Times New Roman" w:hAnsi="Times New Roman"/>
                <w:sz w:val="24"/>
                <w:szCs w:val="24"/>
                <w:lang w:eastAsia="ru-RU"/>
              </w:rPr>
              <w:t xml:space="preserve"> на уроке;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выполнять мыслительные операции анализа и синтеза, делать умозаключения;</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оценивать свою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получать информацию из текста учебника, обсуждать её, делать выводы</w:t>
            </w: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730"/>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109</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Контрольная работа  по теме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«Умножение на двузначное и   трехзначное число».</w:t>
            </w:r>
          </w:p>
        </w:tc>
        <w:tc>
          <w:tcPr>
            <w:tcW w:w="3060" w:type="dxa"/>
            <w:gridSpan w:val="2"/>
            <w:tcBorders>
              <w:top w:val="single" w:sz="4" w:space="0" w:color="auto"/>
            </w:tcBorders>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tc>
        <w:tc>
          <w:tcPr>
            <w:tcW w:w="2653" w:type="dxa"/>
            <w:tcBorders>
              <w:top w:val="single" w:sz="4" w:space="0" w:color="auto"/>
            </w:tcBorders>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работать самостоятельно.</w:t>
            </w:r>
          </w:p>
          <w:p w:rsidR="00203135" w:rsidRPr="00665B0C" w:rsidRDefault="00203135" w:rsidP="00203135">
            <w:pPr>
              <w:spacing w:after="0" w:line="288" w:lineRule="auto"/>
              <w:rPr>
                <w:rFonts w:ascii="Times New Roman" w:eastAsia="Times New Roman" w:hAnsi="Times New Roman"/>
                <w:b/>
                <w:sz w:val="24"/>
                <w:szCs w:val="24"/>
                <w:lang w:eastAsia="ru-RU"/>
              </w:rPr>
            </w:pP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722"/>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110</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усвоения учебного материала, делать выводы, </w:t>
            </w:r>
            <w:r w:rsidRPr="00665B0C">
              <w:rPr>
                <w:rFonts w:ascii="Times New Roman" w:eastAsia="Times New Roman" w:hAnsi="Times New Roman"/>
                <w:b/>
                <w:sz w:val="24"/>
                <w:szCs w:val="24"/>
                <w:lang w:eastAsia="ru-RU"/>
              </w:rPr>
              <w:t>планировать</w:t>
            </w:r>
            <w:r w:rsidRPr="00665B0C">
              <w:rPr>
                <w:rFonts w:ascii="Times New Roman" w:eastAsia="Times New Roman" w:hAnsi="Times New Roman"/>
                <w:sz w:val="24"/>
                <w:szCs w:val="24"/>
                <w:lang w:eastAsia="ru-RU"/>
              </w:rPr>
              <w:t xml:space="preserve"> действия по устранению выявленных недочётов, </w:t>
            </w:r>
            <w:r w:rsidRPr="00665B0C">
              <w:rPr>
                <w:rFonts w:ascii="Times New Roman" w:eastAsia="Times New Roman" w:hAnsi="Times New Roman"/>
                <w:b/>
                <w:sz w:val="24"/>
                <w:szCs w:val="24"/>
                <w:lang w:eastAsia="ru-RU"/>
              </w:rPr>
              <w:t>проявлять заинтересованность</w:t>
            </w:r>
            <w:r w:rsidRPr="00665B0C">
              <w:rPr>
                <w:rFonts w:ascii="Times New Roman" w:eastAsia="Times New Roman" w:hAnsi="Times New Roman"/>
                <w:sz w:val="24"/>
                <w:szCs w:val="24"/>
                <w:lang w:eastAsia="ru-RU"/>
              </w:rPr>
              <w:t xml:space="preserve"> в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Анализироват</w:t>
            </w:r>
            <w:r w:rsidRPr="00665B0C">
              <w:rPr>
                <w:rFonts w:ascii="Times New Roman" w:eastAsia="Times New Roman" w:hAnsi="Times New Roman"/>
                <w:sz w:val="24"/>
                <w:szCs w:val="24"/>
                <w:lang w:eastAsia="ru-RU"/>
              </w:rPr>
              <w:t>ь свои действия и управлять ими.</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понимать причину допущенных ошибок и делать работу над ошибками;</w:t>
            </w:r>
          </w:p>
          <w:p w:rsidR="00203135" w:rsidRPr="00665B0C" w:rsidRDefault="004F6209" w:rsidP="00203135">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применять изученные приёмы вычислений.</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с одноклассниками: определять общие цели работы, намечать способы их достижения, распределять роли в совместной деятельности,</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rPr>
          <w:trHeight w:val="560"/>
        </w:trPr>
        <w:tc>
          <w:tcPr>
            <w:tcW w:w="15660" w:type="dxa"/>
            <w:gridSpan w:val="8"/>
          </w:tcPr>
          <w:p w:rsidR="00203135" w:rsidRPr="00665B0C" w:rsidRDefault="00203135" w:rsidP="00203135">
            <w:pPr>
              <w:spacing w:after="0" w:line="240" w:lineRule="auto"/>
              <w:rPr>
                <w:rFonts w:ascii="Times New Roman" w:eastAsia="Times New Roman" w:hAnsi="Times New Roman"/>
                <w:b/>
                <w:color w:val="FF0000"/>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на </w:t>
            </w:r>
            <w:r w:rsidRPr="00665B0C">
              <w:rPr>
                <w:rFonts w:ascii="Times New Roman" w:eastAsia="Times New Roman" w:hAnsi="Times New Roman"/>
                <w:sz w:val="24"/>
                <w:szCs w:val="24"/>
                <w:lang w:eastAsia="ru-RU"/>
              </w:rPr>
              <w:lastRenderedPageBreak/>
              <w:t>двузначное число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Объяснять</w:t>
            </w:r>
            <w:r w:rsidRPr="00665B0C">
              <w:rPr>
                <w:rFonts w:ascii="Times New Roman" w:eastAsia="Times New Roman" w:hAnsi="Times New Roman"/>
                <w:sz w:val="24"/>
                <w:szCs w:val="24"/>
                <w:lang w:eastAsia="ru-RU"/>
              </w:rPr>
              <w:t xml:space="preserve"> каждый шаг в алгоритмах письменного </w:t>
            </w:r>
            <w:r w:rsidRPr="00665B0C">
              <w:rPr>
                <w:rFonts w:ascii="Times New Roman" w:eastAsia="Times New Roman" w:hAnsi="Times New Roman"/>
                <w:sz w:val="24"/>
                <w:szCs w:val="24"/>
                <w:lang w:eastAsia="ru-RU"/>
              </w:rPr>
              <w:lastRenderedPageBreak/>
              <w:t>деления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число.</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выполнять </w:t>
            </w:r>
            <w:r w:rsidR="00203135" w:rsidRPr="00665B0C">
              <w:rPr>
                <w:rFonts w:ascii="Times New Roman" w:eastAsia="Times New Roman" w:hAnsi="Times New Roman"/>
                <w:sz w:val="24"/>
                <w:szCs w:val="24"/>
                <w:lang w:eastAsia="ru-RU"/>
              </w:rPr>
              <w:lastRenderedPageBreak/>
              <w:t>деление трёхзначного числа на двузначное методом подбора цифры в частном.</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sidRPr="004F6209">
              <w:rPr>
                <w:rFonts w:ascii="Times New Roman" w:eastAsia="Times New Roman" w:hAnsi="Times New Roman"/>
                <w:sz w:val="24"/>
                <w:szCs w:val="24"/>
                <w:lang w:eastAsia="ru-RU"/>
              </w:rPr>
              <w:t>в</w:t>
            </w:r>
            <w:r w:rsidR="004F6209" w:rsidRPr="004F6209">
              <w:rPr>
                <w:rFonts w:ascii="Times New Roman" w:eastAsia="Times New Roman" w:hAnsi="Times New Roman"/>
                <w:sz w:val="24"/>
                <w:szCs w:val="24"/>
                <w:lang w:eastAsia="ru-RU"/>
              </w:rPr>
              <w:t>ыполнять письменно деление</w:t>
            </w:r>
            <w:r w:rsidR="004F6209" w:rsidRPr="00665B0C">
              <w:rPr>
                <w:rFonts w:ascii="Times New Roman" w:eastAsia="Times New Roman" w:hAnsi="Times New Roman"/>
                <w:sz w:val="24"/>
                <w:szCs w:val="24"/>
                <w:lang w:eastAsia="ru-RU"/>
              </w:rPr>
              <w:t xml:space="preserve"> многозначных чисел на</w:t>
            </w:r>
            <w:r w:rsidR="004F6209"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004F6209" w:rsidRPr="00665B0C">
              <w:rPr>
                <w:rFonts w:ascii="Times New Roman" w:eastAsia="Times New Roman" w:hAnsi="Times New Roman"/>
                <w:i/>
                <w:sz w:val="24"/>
                <w:szCs w:val="24"/>
                <w:lang w:eastAsia="ru-RU"/>
              </w:rPr>
              <w:t>умножение.</w:t>
            </w:r>
          </w:p>
        </w:tc>
        <w:tc>
          <w:tcPr>
            <w:tcW w:w="3107" w:type="dxa"/>
          </w:tcPr>
          <w:p w:rsidR="00203135" w:rsidRPr="00665B0C" w:rsidRDefault="00203135" w:rsidP="00203135">
            <w:pPr>
              <w:tabs>
                <w:tab w:val="left" w:pos="426"/>
              </w:tabs>
              <w:suppressAutoHyphens/>
              <w:snapToGrid w:val="0"/>
              <w:spacing w:after="0" w:line="100" w:lineRule="atLeast"/>
              <w:rPr>
                <w:rFonts w:ascii="Times New Roman" w:eastAsia="Lucida Sans Unicode" w:hAnsi="Times New Roman"/>
                <w:b/>
                <w:kern w:val="1"/>
                <w:sz w:val="24"/>
                <w:szCs w:val="24"/>
                <w:lang w:eastAsia="hi-IN" w:bidi="hi-IN"/>
              </w:rPr>
            </w:pPr>
            <w:r w:rsidRPr="00665B0C">
              <w:rPr>
                <w:rFonts w:ascii="Times New Roman" w:eastAsia="Lucida Sans Unicode" w:hAnsi="Times New Roman"/>
                <w:b/>
                <w:iCs/>
                <w:kern w:val="1"/>
                <w:sz w:val="24"/>
                <w:szCs w:val="24"/>
                <w:lang w:eastAsia="hi-IN" w:bidi="hi-IN"/>
              </w:rPr>
              <w:lastRenderedPageBreak/>
              <w:t>-</w:t>
            </w:r>
            <w:r w:rsidRPr="00665B0C">
              <w:rPr>
                <w:rFonts w:ascii="Times New Roman" w:eastAsia="Lucida Sans Unicode" w:hAnsi="Times New Roman"/>
                <w:iCs/>
                <w:kern w:val="1"/>
                <w:sz w:val="24"/>
                <w:szCs w:val="24"/>
                <w:lang w:eastAsia="hi-IN" w:bidi="hi-IN"/>
              </w:rPr>
              <w:t>Составлять план</w:t>
            </w:r>
            <w:r w:rsidRPr="00665B0C">
              <w:rPr>
                <w:rFonts w:ascii="Times New Roman" w:eastAsia="Lucida Sans Unicode" w:hAnsi="Times New Roman"/>
                <w:kern w:val="1"/>
                <w:sz w:val="24"/>
                <w:szCs w:val="24"/>
                <w:lang w:eastAsia="hi-IN" w:bidi="hi-IN"/>
              </w:rPr>
              <w:t xml:space="preserve"> решения учебной проблемы </w:t>
            </w:r>
            <w:r w:rsidRPr="00665B0C">
              <w:rPr>
                <w:rFonts w:ascii="Times New Roman" w:eastAsia="Lucida Sans Unicode" w:hAnsi="Times New Roman"/>
                <w:kern w:val="1"/>
                <w:sz w:val="24"/>
                <w:szCs w:val="24"/>
                <w:lang w:eastAsia="hi-IN" w:bidi="hi-IN"/>
              </w:rPr>
              <w:lastRenderedPageBreak/>
              <w:t>совместно с учителем;</w:t>
            </w:r>
          </w:p>
          <w:p w:rsidR="00203135" w:rsidRPr="00665B0C" w:rsidRDefault="00203135" w:rsidP="00203135">
            <w:pPr>
              <w:spacing w:after="0" w:line="240" w:lineRule="auto"/>
              <w:ind w:right="300"/>
              <w:rPr>
                <w:rFonts w:ascii="Times New Roman" w:eastAsia="Times New Roman" w:hAnsi="Times New Roman"/>
                <w:iCs/>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строить</w:t>
            </w:r>
            <w:r w:rsidRPr="00665B0C">
              <w:rPr>
                <w:rFonts w:ascii="Times New Roman" w:eastAsia="Times New Roman" w:hAnsi="Times New Roman"/>
                <w:color w:val="170E02"/>
                <w:sz w:val="24"/>
                <w:szCs w:val="24"/>
                <w:lang w:eastAsia="ru-RU"/>
              </w:rPr>
              <w:t xml:space="preserve"> рассуждения;</w:t>
            </w:r>
          </w:p>
          <w:p w:rsidR="00203135" w:rsidRPr="00665B0C" w:rsidRDefault="00203135" w:rsidP="00203135">
            <w:pPr>
              <w:spacing w:after="0" w:line="240" w:lineRule="auto"/>
              <w:ind w:right="300"/>
              <w:rPr>
                <w:rFonts w:ascii="Times New Roman" w:eastAsia="Times New Roman" w:hAnsi="Times New Roman"/>
                <w:b/>
                <w:sz w:val="24"/>
                <w:szCs w:val="24"/>
                <w:lang w:eastAsia="ru-RU"/>
              </w:rPr>
            </w:pPr>
            <w:r w:rsidRPr="00665B0C">
              <w:rPr>
                <w:rFonts w:ascii="Times New Roman" w:eastAsia="Times New Roman" w:hAnsi="Times New Roman"/>
                <w:iCs/>
                <w:color w:val="170E02"/>
                <w:sz w:val="24"/>
                <w:szCs w:val="24"/>
                <w:lang w:eastAsia="ru-RU"/>
              </w:rPr>
              <w:t>-осуществлять</w:t>
            </w:r>
            <w:r w:rsidRPr="00665B0C">
              <w:rPr>
                <w:rFonts w:ascii="Times New Roman" w:eastAsia="Times New Roman" w:hAnsi="Times New Roman"/>
                <w:color w:val="170E02"/>
                <w:sz w:val="24"/>
                <w:szCs w:val="24"/>
                <w:lang w:eastAsia="ru-RU"/>
              </w:rPr>
              <w:t xml:space="preserve"> анализ и синтез;</w:t>
            </w:r>
          </w:p>
          <w:p w:rsidR="00203135" w:rsidRPr="00665B0C" w:rsidRDefault="00203135" w:rsidP="00203135">
            <w:pPr>
              <w:spacing w:after="0" w:line="240" w:lineRule="auto"/>
              <w:rPr>
                <w:rFonts w:ascii="Times New Roman" w:eastAsia="Times New Roman" w:hAnsi="Times New Roman"/>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color w:val="170E02"/>
                <w:sz w:val="24"/>
                <w:szCs w:val="24"/>
                <w:lang w:eastAsia="ru-RU"/>
              </w:rPr>
              <w:t xml:space="preserve"> оформлять свою мысль  в   устной   речи,  высказывать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Осваивать позитивный стиль общения со сверстниками и </w:t>
            </w:r>
            <w:r w:rsidRPr="00665B0C">
              <w:rPr>
                <w:rFonts w:ascii="Times New Roman" w:eastAsia="Times New Roman" w:hAnsi="Times New Roman"/>
                <w:sz w:val="24"/>
                <w:szCs w:val="24"/>
                <w:lang w:eastAsia="ru-RU"/>
              </w:rPr>
              <w:lastRenderedPageBreak/>
              <w:t>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112.</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с остатком на двузначное число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и полноты выполнения алгоритма арифметического действия </w:t>
            </w:r>
            <w:r w:rsidRPr="00665B0C">
              <w:rPr>
                <w:rFonts w:ascii="Times New Roman" w:eastAsia="Times New Roman" w:hAnsi="Times New Roman"/>
                <w:i/>
                <w:sz w:val="24"/>
                <w:szCs w:val="24"/>
                <w:lang w:eastAsia="ru-RU"/>
              </w:rPr>
              <w:t>деление</w:t>
            </w:r>
            <w:r w:rsidRPr="00665B0C">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br/>
            </w: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выполнять деление трёхзначного числа на двузначное при однозначном частном в остатке.</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sidRP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существлять пошаговый контроль</w:t>
            </w:r>
            <w:r w:rsidR="004F6209" w:rsidRPr="00665B0C">
              <w:rPr>
                <w:rFonts w:ascii="Times New Roman" w:eastAsia="Times New Roman" w:hAnsi="Times New Roman"/>
                <w:sz w:val="24"/>
                <w:szCs w:val="24"/>
                <w:lang w:eastAsia="ru-RU"/>
              </w:rPr>
              <w:t xml:space="preserve"> правильности и полноты выполнения алгоритма арифметического действия </w:t>
            </w:r>
            <w:r w:rsidR="004F6209" w:rsidRPr="00665B0C">
              <w:rPr>
                <w:rFonts w:ascii="Times New Roman" w:eastAsia="Times New Roman" w:hAnsi="Times New Roman"/>
                <w:i/>
                <w:sz w:val="24"/>
                <w:szCs w:val="24"/>
                <w:lang w:eastAsia="ru-RU"/>
              </w:rPr>
              <w:t>деление</w:t>
            </w:r>
            <w:r w:rsidR="004F6209" w:rsidRPr="00665B0C">
              <w:rPr>
                <w:rFonts w:ascii="Times New Roman" w:eastAsia="Times New Roman" w:hAnsi="Times New Roman"/>
                <w:sz w:val="24"/>
                <w:szCs w:val="24"/>
                <w:lang w:eastAsia="ru-RU"/>
              </w:rPr>
              <w:t>.</w:t>
            </w:r>
            <w:r w:rsidR="004F6209" w:rsidRPr="00665B0C">
              <w:rPr>
                <w:rFonts w:ascii="Times New Roman" w:eastAsia="Times New Roman" w:hAnsi="Times New Roman"/>
                <w:sz w:val="24"/>
                <w:szCs w:val="24"/>
                <w:lang w:eastAsia="ru-RU"/>
              </w:rPr>
              <w:br/>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 Понимать и принимать учебную задачу, поставленную учителем на разных этапах обучения;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Осваивать позитивный стиль общения со сверстниками и взрослыми в школе и дома;</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учебно-познавательный интерес к новому учебному материалу и способам решения учебных и практических задач.</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113.</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Алгоритм письменного деления многозначного числа на двузначное число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Объяснять</w:t>
            </w:r>
            <w:r w:rsidRPr="00665B0C">
              <w:rPr>
                <w:rFonts w:ascii="Times New Roman" w:eastAsia="Times New Roman" w:hAnsi="Times New Roman"/>
                <w:sz w:val="24"/>
                <w:szCs w:val="24"/>
                <w:lang w:eastAsia="ru-RU"/>
              </w:rPr>
              <w:t xml:space="preserve"> каждый шаг в алгоритмах письменного деления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число.</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и полноты выполнения алгоритма арифметического действия </w:t>
            </w:r>
            <w:r w:rsidRPr="00665B0C">
              <w:rPr>
                <w:rFonts w:ascii="Times New Roman" w:eastAsia="Times New Roman" w:hAnsi="Times New Roman"/>
                <w:i/>
                <w:sz w:val="24"/>
                <w:szCs w:val="24"/>
                <w:lang w:eastAsia="ru-RU"/>
              </w:rPr>
              <w:t>деление</w:t>
            </w:r>
            <w:r w:rsidRPr="00665B0C">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br/>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трёхзначного числа на двузначное по алгоритму.</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4F6209">
              <w:rPr>
                <w:rFonts w:ascii="Times New Roman" w:eastAsia="Times New Roman" w:hAnsi="Times New Roman"/>
                <w:sz w:val="24"/>
                <w:szCs w:val="24"/>
                <w:lang w:eastAsia="ru-RU"/>
              </w:rPr>
              <w:t xml:space="preserve"> </w:t>
            </w:r>
            <w:r w:rsidR="004F6209" w:rsidRPr="004F6209">
              <w:rPr>
                <w:rFonts w:ascii="Times New Roman" w:eastAsia="Times New Roman" w:hAnsi="Times New Roman"/>
                <w:sz w:val="24"/>
                <w:szCs w:val="24"/>
                <w:lang w:eastAsia="ru-RU"/>
              </w:rPr>
              <w:t>осуществлять пошаговый контроль</w:t>
            </w:r>
            <w:r w:rsidR="004F6209" w:rsidRPr="00665B0C">
              <w:rPr>
                <w:rFonts w:ascii="Times New Roman" w:eastAsia="Times New Roman" w:hAnsi="Times New Roman"/>
                <w:sz w:val="24"/>
                <w:szCs w:val="24"/>
                <w:lang w:eastAsia="ru-RU"/>
              </w:rPr>
              <w:t xml:space="preserve"> правильности и полноты выполнения алгоритма арифметического действия </w:t>
            </w:r>
            <w:r w:rsidR="004F6209" w:rsidRPr="00665B0C">
              <w:rPr>
                <w:rFonts w:ascii="Times New Roman" w:eastAsia="Times New Roman" w:hAnsi="Times New Roman"/>
                <w:i/>
                <w:sz w:val="24"/>
                <w:szCs w:val="24"/>
                <w:lang w:eastAsia="ru-RU"/>
              </w:rPr>
              <w:t>деление</w:t>
            </w:r>
            <w:r w:rsidR="004F6209" w:rsidRPr="00665B0C">
              <w:rPr>
                <w:rFonts w:ascii="Times New Roman" w:eastAsia="Times New Roman" w:hAnsi="Times New Roman"/>
                <w:sz w:val="24"/>
                <w:szCs w:val="24"/>
                <w:lang w:eastAsia="ru-RU"/>
              </w:rPr>
              <w:t>.</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Проявлять мотивацию учебно-познавательной деятельности и личностного смысла учения.</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на двузначное число</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t>двузначное число, опираясь на знание алгоритмов письменного выполнения действия 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парах.</w:t>
            </w: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выполнять деление трёхзначного числа на двузначное;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решать уравнения;</w:t>
            </w:r>
          </w:p>
          <w:p w:rsidR="00203135" w:rsidRPr="00665B0C" w:rsidRDefault="004F6209" w:rsidP="00203135">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изученных видов.</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26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116.</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на двузначное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Закрепление</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t>двузначное число, опираясь на знание алгоритмов письменного выполнения действия 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парах.</w:t>
            </w:r>
          </w:p>
        </w:tc>
        <w:tc>
          <w:tcPr>
            <w:tcW w:w="2653"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трёхзначного числа на двузначное;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решать уравнения;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решать задачи изученных видов.</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975"/>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117.</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Решение задач.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Тест №7.</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Решать задачи изученных видов.</w:t>
            </w:r>
          </w:p>
        </w:tc>
        <w:tc>
          <w:tcPr>
            <w:tcW w:w="2653"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трёхзначного числа на двузначное;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решать уравнения;</w:t>
            </w:r>
          </w:p>
          <w:p w:rsidR="00203135" w:rsidRPr="00665B0C" w:rsidRDefault="004F6209" w:rsidP="00203135">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изученных видов.</w:t>
            </w: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принимать план действий для решения учебных задач и следовать ему;</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Демонстрировать личностный смысл учения, заинтересованность в приобретении и расширении знаний и способов действий; </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 развивать навыки сотрудничества со взрослыми и сверстниками.</w:t>
            </w:r>
          </w:p>
        </w:tc>
        <w:tc>
          <w:tcPr>
            <w:tcW w:w="108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118.</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на двузначное </w:t>
            </w:r>
            <w:r w:rsidRPr="00665B0C">
              <w:rPr>
                <w:rFonts w:ascii="Times New Roman" w:eastAsia="Times New Roman" w:hAnsi="Times New Roman"/>
                <w:sz w:val="24"/>
                <w:szCs w:val="24"/>
                <w:lang w:eastAsia="ru-RU"/>
              </w:rPr>
              <w:lastRenderedPageBreak/>
              <w:t>число. Закрепление.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r>
            <w:r w:rsidRPr="00665B0C">
              <w:rPr>
                <w:rFonts w:ascii="Times New Roman" w:eastAsia="Times New Roman" w:hAnsi="Times New Roman"/>
                <w:sz w:val="24"/>
                <w:szCs w:val="24"/>
                <w:lang w:eastAsia="ru-RU"/>
              </w:rPr>
              <w:lastRenderedPageBreak/>
              <w:t xml:space="preserve">двузначное число, опираясь на знание алгоритмов письменного выполнения действия </w:t>
            </w:r>
            <w:r w:rsidRPr="00665B0C">
              <w:rPr>
                <w:rFonts w:ascii="Times New Roman" w:eastAsia="Times New Roman" w:hAnsi="Times New Roman"/>
                <w:i/>
                <w:sz w:val="24"/>
                <w:szCs w:val="24"/>
                <w:lang w:eastAsia="ru-RU"/>
              </w:rPr>
              <w:t>умножение.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Решать</w:t>
            </w:r>
            <w:r w:rsidRPr="00665B0C">
              <w:rPr>
                <w:rFonts w:ascii="Times New Roman" w:eastAsia="Times New Roman" w:hAnsi="Times New Roman"/>
                <w:sz w:val="24"/>
                <w:szCs w:val="24"/>
                <w:lang w:eastAsia="ru-RU"/>
              </w:rPr>
              <w:t xml:space="preserve"> задачи на нахождение неизвестного по двум разностям.</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группах и парах.</w:t>
            </w:r>
          </w:p>
        </w:tc>
        <w:tc>
          <w:tcPr>
            <w:tcW w:w="2653" w:type="dxa"/>
          </w:tcPr>
          <w:p w:rsidR="004F6209" w:rsidRPr="00665B0C" w:rsidRDefault="0050568A" w:rsidP="004F6209">
            <w:pPr>
              <w:spacing w:after="0" w:line="288"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00203135" w:rsidRPr="00665B0C">
              <w:rPr>
                <w:rFonts w:ascii="Times New Roman" w:eastAsia="Times New Roman" w:hAnsi="Times New Roman"/>
                <w:sz w:val="24"/>
                <w:szCs w:val="24"/>
                <w:lang w:eastAsia="ru-RU"/>
              </w:rPr>
              <w:t xml:space="preserve">акреплять письменный приём </w:t>
            </w:r>
            <w:r w:rsidR="00203135" w:rsidRPr="00665B0C">
              <w:rPr>
                <w:rFonts w:ascii="Times New Roman" w:eastAsia="Times New Roman" w:hAnsi="Times New Roman"/>
                <w:sz w:val="24"/>
                <w:szCs w:val="24"/>
                <w:lang w:eastAsia="ru-RU"/>
              </w:rPr>
              <w:lastRenderedPageBreak/>
              <w:t>деления многозначного числа на двузначное, совершенствовать вычислительные навыки</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Pr>
                <w:rFonts w:ascii="Times New Roman" w:eastAsia="Times New Roman" w:hAnsi="Times New Roman"/>
                <w:sz w:val="24"/>
                <w:szCs w:val="24"/>
                <w:lang w:eastAsia="ru-RU"/>
              </w:rPr>
              <w:t>р</w:t>
            </w:r>
            <w:r w:rsidR="004F6209" w:rsidRPr="004F6209">
              <w:rPr>
                <w:rFonts w:ascii="Times New Roman" w:eastAsia="Times New Roman" w:hAnsi="Times New Roman"/>
                <w:sz w:val="24"/>
                <w:szCs w:val="24"/>
                <w:lang w:eastAsia="ru-RU"/>
              </w:rPr>
              <w:t>ешать</w:t>
            </w:r>
            <w:r w:rsidR="004F6209" w:rsidRPr="00665B0C">
              <w:rPr>
                <w:rFonts w:ascii="Times New Roman" w:eastAsia="Times New Roman" w:hAnsi="Times New Roman"/>
                <w:sz w:val="24"/>
                <w:szCs w:val="24"/>
                <w:lang w:eastAsia="ru-RU"/>
              </w:rPr>
              <w:t xml:space="preserve"> задачи на нахождение неизвестного по двум разностям.</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 xml:space="preserve">Познавательные </w:t>
            </w:r>
            <w:r w:rsidRPr="00665B0C">
              <w:rPr>
                <w:rFonts w:ascii="Times New Roman" w:eastAsia="Times New Roman" w:hAnsi="Times New Roman"/>
                <w:sz w:val="24"/>
                <w:szCs w:val="24"/>
                <w:lang w:eastAsia="ru-RU"/>
              </w:rPr>
              <w:t xml:space="preserve">-Ориентироваться в своей системе знаний: </w:t>
            </w:r>
            <w:r w:rsidRPr="00665B0C">
              <w:rPr>
                <w:rFonts w:ascii="Times New Roman" w:eastAsia="Times New Roman" w:hAnsi="Times New Roman"/>
                <w:sz w:val="24"/>
                <w:szCs w:val="24"/>
                <w:lang w:eastAsia="ru-RU"/>
              </w:rPr>
              <w:lastRenderedPageBreak/>
              <w:t xml:space="preserve">самостоятельно </w:t>
            </w:r>
            <w:r w:rsidRPr="00665B0C">
              <w:rPr>
                <w:rFonts w:ascii="Times New Roman" w:eastAsia="Times New Roman" w:hAnsi="Times New Roman"/>
                <w:i/>
                <w:sz w:val="24"/>
                <w:szCs w:val="24"/>
                <w:lang w:eastAsia="ru-RU"/>
              </w:rPr>
              <w:t>предполагать</w:t>
            </w:r>
            <w:r w:rsidRPr="00665B0C">
              <w:rPr>
                <w:rFonts w:ascii="Times New Roman" w:eastAsia="Times New Roman" w:hAnsi="Times New Roman"/>
                <w:sz w:val="24"/>
                <w:szCs w:val="24"/>
                <w:lang w:eastAsia="ru-RU"/>
              </w:rPr>
              <w:t>, какая информация нужна для решения учебной задачи</w:t>
            </w:r>
          </w:p>
          <w:p w:rsidR="00203135" w:rsidRPr="00665B0C" w:rsidRDefault="00203135" w:rsidP="00203135">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665B0C">
              <w:rPr>
                <w:rFonts w:ascii="Times New Roman" w:eastAsia="Times New Roman" w:hAnsi="Times New Roman"/>
                <w:sz w:val="24"/>
                <w:szCs w:val="24"/>
                <w:lang w:eastAsia="ru-RU"/>
              </w:rPr>
              <w:t>Делатьвыводы</w:t>
            </w:r>
            <w:proofErr w:type="spellEnd"/>
            <w:r w:rsidRPr="00665B0C">
              <w:rPr>
                <w:rFonts w:ascii="Times New Roman" w:eastAsia="Times New Roman" w:hAnsi="Times New Roman"/>
                <w:sz w:val="24"/>
                <w:szCs w:val="24"/>
                <w:lang w:eastAsia="ru-RU"/>
              </w:rPr>
              <w:t xml:space="preserve">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Перерабатывать полученную информацию: </w:t>
            </w:r>
            <w:proofErr w:type="spellStart"/>
            <w:r w:rsidRPr="00665B0C">
              <w:rPr>
                <w:rFonts w:ascii="Times New Roman" w:eastAsia="Times New Roman" w:hAnsi="Times New Roman"/>
                <w:sz w:val="24"/>
                <w:szCs w:val="24"/>
                <w:lang w:eastAsia="ru-RU"/>
              </w:rPr>
              <w:t>делатьвыводы</w:t>
            </w:r>
            <w:proofErr w:type="spellEnd"/>
            <w:r w:rsidRPr="00665B0C">
              <w:rPr>
                <w:rFonts w:ascii="Times New Roman" w:eastAsia="Times New Roman" w:hAnsi="Times New Roman"/>
                <w:sz w:val="24"/>
                <w:szCs w:val="24"/>
                <w:lang w:eastAsia="ru-RU"/>
              </w:rPr>
              <w:t xml:space="preserve"> на основе обобщения   знаний</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Сотрудничать в совместном решении проблемы.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Рассуждать.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Объяснять действия.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Правильно оформлять работу.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Слушать и слышать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необходимости, исправлять ошибки с помощью учителя </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Самостоятельно определять и высказывать общие правила  при  сотрудничестве.</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119.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на двузначное число. Решение задач на нахождение неизвестного </w:t>
            </w:r>
            <w:r w:rsidRPr="00665B0C">
              <w:rPr>
                <w:rFonts w:ascii="Times New Roman" w:eastAsia="Times New Roman" w:hAnsi="Times New Roman"/>
                <w:sz w:val="24"/>
                <w:szCs w:val="24"/>
                <w:lang w:eastAsia="ru-RU"/>
              </w:rPr>
              <w:lastRenderedPageBreak/>
              <w:t>по двум разностям.</w:t>
            </w:r>
          </w:p>
        </w:tc>
        <w:tc>
          <w:tcPr>
            <w:tcW w:w="3060" w:type="dxa"/>
            <w:gridSpan w:val="2"/>
          </w:tcPr>
          <w:p w:rsidR="00203135" w:rsidRPr="00665B0C" w:rsidRDefault="00203135" w:rsidP="00203135">
            <w:pPr>
              <w:spacing w:after="0" w:line="288" w:lineRule="auto"/>
              <w:rPr>
                <w:rFonts w:ascii="Times New Roman" w:eastAsia="Times New Roman" w:hAnsi="Times New Roman"/>
                <w:sz w:val="24"/>
                <w:szCs w:val="24"/>
                <w:lang w:eastAsia="ru-RU"/>
              </w:rPr>
            </w:pPr>
          </w:p>
        </w:tc>
        <w:tc>
          <w:tcPr>
            <w:tcW w:w="2653" w:type="dxa"/>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выполнять деление трёхзначного числа на двузначное;</w:t>
            </w:r>
          </w:p>
          <w:p w:rsidR="00203135" w:rsidRPr="00665B0C" w:rsidRDefault="004F6209" w:rsidP="004F6209">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 xml:space="preserve">решать задачи на нахождение </w:t>
            </w:r>
            <w:r w:rsidR="00203135" w:rsidRPr="00665B0C">
              <w:rPr>
                <w:rFonts w:ascii="Times New Roman" w:eastAsia="Times New Roman" w:hAnsi="Times New Roman"/>
                <w:sz w:val="24"/>
                <w:szCs w:val="24"/>
                <w:lang w:eastAsia="ru-RU"/>
              </w:rPr>
              <w:lastRenderedPageBreak/>
              <w:t>неизвестного по двум разностям</w:t>
            </w:r>
            <w:r w:rsidRPr="004F6209">
              <w:rPr>
                <w:rFonts w:ascii="Times New Roman" w:eastAsia="Times New Roman" w:hAnsi="Times New Roman"/>
                <w:b/>
                <w:sz w:val="24"/>
                <w:szCs w:val="24"/>
                <w:lang w:eastAsia="ru-RU"/>
              </w:rPr>
              <w:t xml:space="preserve"> </w:t>
            </w:r>
          </w:p>
        </w:tc>
        <w:tc>
          <w:tcPr>
            <w:tcW w:w="3107" w:type="dxa"/>
          </w:tcPr>
          <w:p w:rsidR="00203135" w:rsidRPr="00665B0C" w:rsidRDefault="00203135" w:rsidP="00203135">
            <w:pPr>
              <w:tabs>
                <w:tab w:val="left" w:pos="426"/>
              </w:tabs>
              <w:suppressAutoHyphens/>
              <w:snapToGrid w:val="0"/>
              <w:spacing w:after="0" w:line="100" w:lineRule="atLeast"/>
              <w:rPr>
                <w:rFonts w:ascii="Times New Roman" w:eastAsia="Lucida Sans Unicode" w:hAnsi="Times New Roman"/>
                <w:b/>
                <w:kern w:val="1"/>
                <w:sz w:val="24"/>
                <w:szCs w:val="24"/>
                <w:lang w:eastAsia="hi-IN" w:bidi="hi-IN"/>
              </w:rPr>
            </w:pPr>
            <w:r w:rsidRPr="00665B0C">
              <w:rPr>
                <w:rFonts w:ascii="Times New Roman" w:eastAsia="Lucida Sans Unicode" w:hAnsi="Times New Roman"/>
                <w:b/>
                <w:iCs/>
                <w:kern w:val="1"/>
                <w:sz w:val="24"/>
                <w:szCs w:val="24"/>
                <w:lang w:eastAsia="hi-IN" w:bidi="hi-IN"/>
              </w:rPr>
              <w:lastRenderedPageBreak/>
              <w:t>-</w:t>
            </w:r>
            <w:r w:rsidRPr="00665B0C">
              <w:rPr>
                <w:rFonts w:ascii="Times New Roman" w:eastAsia="Lucida Sans Unicode" w:hAnsi="Times New Roman"/>
                <w:iCs/>
                <w:kern w:val="1"/>
                <w:sz w:val="24"/>
                <w:szCs w:val="24"/>
                <w:lang w:eastAsia="hi-IN" w:bidi="hi-IN"/>
              </w:rPr>
              <w:t>Составлять план</w:t>
            </w:r>
            <w:r w:rsidRPr="00665B0C">
              <w:rPr>
                <w:rFonts w:ascii="Times New Roman" w:eastAsia="Lucida Sans Unicode" w:hAnsi="Times New Roman"/>
                <w:kern w:val="1"/>
                <w:sz w:val="24"/>
                <w:szCs w:val="24"/>
                <w:lang w:eastAsia="hi-IN" w:bidi="hi-IN"/>
              </w:rPr>
              <w:t xml:space="preserve"> решения учебной проблемы совместно с учителем;</w:t>
            </w:r>
          </w:p>
          <w:p w:rsidR="00203135" w:rsidRPr="00665B0C" w:rsidRDefault="00203135" w:rsidP="00203135">
            <w:pPr>
              <w:spacing w:after="0" w:line="240" w:lineRule="auto"/>
              <w:ind w:right="300"/>
              <w:rPr>
                <w:rFonts w:ascii="Times New Roman" w:eastAsia="Times New Roman" w:hAnsi="Times New Roman"/>
                <w:iCs/>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170E02"/>
                <w:sz w:val="24"/>
                <w:szCs w:val="24"/>
                <w:lang w:eastAsia="ru-RU"/>
              </w:rPr>
              <w:t>строить</w:t>
            </w:r>
            <w:r w:rsidRPr="00665B0C">
              <w:rPr>
                <w:rFonts w:ascii="Times New Roman" w:eastAsia="Times New Roman" w:hAnsi="Times New Roman"/>
                <w:color w:val="170E02"/>
                <w:sz w:val="24"/>
                <w:szCs w:val="24"/>
                <w:lang w:eastAsia="ru-RU"/>
              </w:rPr>
              <w:t xml:space="preserve"> рассуждения;</w:t>
            </w:r>
          </w:p>
          <w:p w:rsidR="00203135" w:rsidRPr="00665B0C" w:rsidRDefault="00203135" w:rsidP="00203135">
            <w:pPr>
              <w:spacing w:after="0" w:line="240" w:lineRule="auto"/>
              <w:ind w:right="300"/>
              <w:rPr>
                <w:rFonts w:ascii="Times New Roman" w:eastAsia="Times New Roman" w:hAnsi="Times New Roman"/>
                <w:b/>
                <w:sz w:val="24"/>
                <w:szCs w:val="24"/>
                <w:lang w:eastAsia="ru-RU"/>
              </w:rPr>
            </w:pPr>
            <w:r w:rsidRPr="00665B0C">
              <w:rPr>
                <w:rFonts w:ascii="Times New Roman" w:eastAsia="Times New Roman" w:hAnsi="Times New Roman"/>
                <w:iCs/>
                <w:color w:val="170E02"/>
                <w:sz w:val="24"/>
                <w:szCs w:val="24"/>
                <w:lang w:eastAsia="ru-RU"/>
              </w:rPr>
              <w:t>-осуществлять</w:t>
            </w:r>
            <w:r w:rsidRPr="00665B0C">
              <w:rPr>
                <w:rFonts w:ascii="Times New Roman" w:eastAsia="Times New Roman" w:hAnsi="Times New Roman"/>
                <w:color w:val="170E02"/>
                <w:sz w:val="24"/>
                <w:szCs w:val="24"/>
                <w:lang w:eastAsia="ru-RU"/>
              </w:rPr>
              <w:t xml:space="preserve"> анализ и синтез;</w:t>
            </w:r>
          </w:p>
          <w:p w:rsidR="00203135" w:rsidRPr="00665B0C" w:rsidRDefault="00203135" w:rsidP="00203135">
            <w:pPr>
              <w:spacing w:after="0" w:line="240" w:lineRule="auto"/>
              <w:rPr>
                <w:rFonts w:ascii="Times New Roman" w:eastAsia="Times New Roman" w:hAnsi="Times New Roman"/>
                <w:color w:val="170E02"/>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color w:val="170E02"/>
                <w:sz w:val="24"/>
                <w:szCs w:val="24"/>
                <w:lang w:eastAsia="ru-RU"/>
              </w:rPr>
              <w:t xml:space="preserve"> оформлять свою мысль  в   устной   речи,  высказывать   </w:t>
            </w:r>
            <w:r w:rsidRPr="00665B0C">
              <w:rPr>
                <w:rFonts w:ascii="Times New Roman" w:eastAsia="Times New Roman" w:hAnsi="Times New Roman"/>
                <w:color w:val="170E02"/>
                <w:sz w:val="24"/>
                <w:szCs w:val="24"/>
                <w:lang w:eastAsia="ru-RU"/>
              </w:rPr>
              <w:lastRenderedPageBreak/>
              <w:t>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Демонстрировать личностный смысл учения, заинтересованность в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108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120.</w:t>
            </w: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121</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122</w:t>
            </w:r>
          </w:p>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123</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Письменное деление на трехзначное число.</w:t>
            </w:r>
          </w:p>
        </w:tc>
        <w:tc>
          <w:tcPr>
            <w:tcW w:w="3060" w:type="dxa"/>
            <w:gridSpan w:val="2"/>
            <w:tcBorders>
              <w:bottom w:val="single" w:sz="4" w:space="0" w:color="auto"/>
            </w:tcBorders>
          </w:tcPr>
          <w:p w:rsidR="00203135" w:rsidRPr="00665B0C" w:rsidRDefault="00203135" w:rsidP="00203135">
            <w:pPr>
              <w:spacing w:after="0" w:line="288" w:lineRule="auto"/>
              <w:rPr>
                <w:rFonts w:ascii="Times New Roman" w:eastAsia="Times New Roman" w:hAnsi="Times New Roman"/>
                <w:spacing w:val="3"/>
                <w:sz w:val="24"/>
                <w:szCs w:val="24"/>
                <w:lang w:eastAsia="ru-RU"/>
              </w:rPr>
            </w:pPr>
            <w:r w:rsidRPr="00665B0C">
              <w:rPr>
                <w:rFonts w:ascii="Times New Roman" w:eastAsia="Times New Roman" w:hAnsi="Times New Roman"/>
                <w:spacing w:val="3"/>
                <w:sz w:val="24"/>
                <w:szCs w:val="24"/>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и деления на 3-значное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Объяснять</w:t>
            </w:r>
            <w:r w:rsidRPr="00665B0C">
              <w:rPr>
                <w:rFonts w:ascii="Times New Roman" w:eastAsia="Times New Roman" w:hAnsi="Times New Roman"/>
                <w:sz w:val="24"/>
                <w:szCs w:val="24"/>
                <w:lang w:eastAsia="ru-RU"/>
              </w:rPr>
              <w:t xml:space="preserve"> каждый шаг в алгоритмах письменного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и трехзначное число.</w:t>
            </w:r>
          </w:p>
        </w:tc>
        <w:tc>
          <w:tcPr>
            <w:tcW w:w="2653"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понимать причину допущенных ошибок и делать работу над ошибками;</w:t>
            </w:r>
          </w:p>
          <w:p w:rsidR="004F6209" w:rsidRPr="00665B0C" w:rsidRDefault="00203135" w:rsidP="004F6209">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выполнять письменное деление на трёхзначное число.</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sidRP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бъяснять каждый шаг в</w:t>
            </w:r>
            <w:r w:rsidR="004F6209" w:rsidRPr="00665B0C">
              <w:rPr>
                <w:rFonts w:ascii="Times New Roman" w:eastAsia="Times New Roman" w:hAnsi="Times New Roman"/>
                <w:sz w:val="24"/>
                <w:szCs w:val="24"/>
                <w:lang w:eastAsia="ru-RU"/>
              </w:rPr>
              <w:t xml:space="preserve"> алгоритмах письменного </w:t>
            </w:r>
          </w:p>
          <w:p w:rsidR="004F6209" w:rsidRPr="00665B0C" w:rsidRDefault="004F6209" w:rsidP="004F6209">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деления</w:t>
            </w:r>
          </w:p>
          <w:p w:rsidR="00203135" w:rsidRPr="00665B0C" w:rsidRDefault="004F6209" w:rsidP="004F6209">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и трехзначное число.</w:t>
            </w:r>
          </w:p>
        </w:tc>
        <w:tc>
          <w:tcPr>
            <w:tcW w:w="3107"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Работать в группе с одноклассниками: определять общие цели работы, намечать способы их достижения, распределять роли в совместной деятельности.</w:t>
            </w: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24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124</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Деление с остатком</w:t>
            </w:r>
          </w:p>
        </w:tc>
        <w:tc>
          <w:tcPr>
            <w:tcW w:w="3060" w:type="dxa"/>
            <w:gridSpan w:val="2"/>
            <w:tcBorders>
              <w:top w:val="single" w:sz="4" w:space="0" w:color="auto"/>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деление многозначных чисел на</w:t>
            </w:r>
            <w:r w:rsidRPr="00665B0C">
              <w:rPr>
                <w:rFonts w:ascii="Times New Roman" w:eastAsia="Times New Roman" w:hAnsi="Times New Roman"/>
                <w:sz w:val="24"/>
                <w:szCs w:val="24"/>
                <w:lang w:eastAsia="ru-RU"/>
              </w:rPr>
              <w:br/>
              <w:t>трехзначное число с остатком.</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парах.</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выполнять деление с остатком и делать проверку;</w:t>
            </w:r>
          </w:p>
          <w:p w:rsidR="00203135" w:rsidRPr="00665B0C" w:rsidRDefault="004F6209" w:rsidP="00203135">
            <w:pPr>
              <w:spacing w:after="0" w:line="240" w:lineRule="auto"/>
              <w:rPr>
                <w:rFonts w:ascii="Times New Roman" w:eastAsia="Times New Roman" w:hAnsi="Times New Roman"/>
                <w:sz w:val="24"/>
                <w:szCs w:val="24"/>
                <w:lang w:eastAsia="ru-RU"/>
              </w:rPr>
            </w:pPr>
            <w:r w:rsidRPr="004F6209">
              <w:rPr>
                <w:rFonts w:ascii="Times New Roman" w:eastAsia="Times New Roman" w:hAnsi="Times New Roman"/>
                <w:b/>
                <w:sz w:val="24"/>
                <w:szCs w:val="24"/>
                <w:lang w:eastAsia="ru-RU"/>
              </w:rPr>
              <w:t>Обучающийся получит возможность научиться</w:t>
            </w:r>
            <w:r w:rsidRPr="00665B0C">
              <w:rPr>
                <w:rFonts w:ascii="Times New Roman" w:eastAsia="Times New Roman" w:hAnsi="Times New Roman"/>
                <w:b/>
                <w:sz w:val="24"/>
                <w:szCs w:val="24"/>
                <w:lang w:eastAsia="ru-RU"/>
              </w:rPr>
              <w:t xml:space="preserve"> </w:t>
            </w:r>
            <w:r w:rsidR="00203135" w:rsidRPr="00665B0C">
              <w:rPr>
                <w:rFonts w:ascii="Times New Roman" w:eastAsia="Times New Roman" w:hAnsi="Times New Roman"/>
                <w:sz w:val="24"/>
                <w:szCs w:val="24"/>
                <w:lang w:eastAsia="ru-RU"/>
              </w:rPr>
              <w:t>решать задачи изученных видов.</w:t>
            </w:r>
          </w:p>
        </w:tc>
        <w:tc>
          <w:tcPr>
            <w:tcW w:w="3107" w:type="dxa"/>
            <w:tcBorders>
              <w:top w:val="single" w:sz="4" w:space="0" w:color="auto"/>
              <w:bottom w:val="single" w:sz="4" w:space="0" w:color="auto"/>
            </w:tcBorders>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Демонстрировать личностный смысл учения, заинтересованность в приобретении и расширении знаний и способов действий.</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00"/>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125.</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Письменное деление на трехзначное </w:t>
            </w:r>
            <w:r w:rsidRPr="00665B0C">
              <w:rPr>
                <w:rFonts w:ascii="Times New Roman" w:eastAsia="Times New Roman" w:hAnsi="Times New Roman"/>
                <w:sz w:val="24"/>
                <w:szCs w:val="24"/>
                <w:lang w:eastAsia="ru-RU"/>
              </w:rPr>
              <w:lastRenderedPageBreak/>
              <w:t xml:space="preserve">число. Закрепление.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Математический диктант.</w:t>
            </w:r>
          </w:p>
        </w:tc>
        <w:tc>
          <w:tcPr>
            <w:tcW w:w="3060" w:type="dxa"/>
            <w:gridSpan w:val="2"/>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pacing w:val="3"/>
                <w:sz w:val="24"/>
                <w:szCs w:val="24"/>
                <w:lang w:eastAsia="ru-RU"/>
              </w:rPr>
              <w:lastRenderedPageBreak/>
              <w:t>Уметь применять прием письменного деления на 3-значное число</w:t>
            </w:r>
          </w:p>
        </w:tc>
        <w:tc>
          <w:tcPr>
            <w:tcW w:w="2653" w:type="dxa"/>
            <w:tcBorders>
              <w:top w:val="single" w:sz="4" w:space="0" w:color="auto"/>
              <w:bottom w:val="single" w:sz="4" w:space="0" w:color="auto"/>
            </w:tcBorders>
          </w:tcPr>
          <w:p w:rsidR="00203135" w:rsidRPr="00665B0C" w:rsidRDefault="0050568A"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выполнять деление трёхзначного </w:t>
            </w:r>
            <w:r w:rsidR="00203135" w:rsidRPr="00665B0C">
              <w:rPr>
                <w:rFonts w:ascii="Times New Roman" w:eastAsia="Times New Roman" w:hAnsi="Times New Roman"/>
                <w:sz w:val="24"/>
                <w:szCs w:val="24"/>
                <w:lang w:eastAsia="ru-RU"/>
              </w:rPr>
              <w:lastRenderedPageBreak/>
              <w:t>числа на двузначное;</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решать задачи изученных видов.</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spacing w:val="3"/>
                <w:sz w:val="24"/>
                <w:szCs w:val="24"/>
                <w:lang w:eastAsia="ru-RU"/>
              </w:rPr>
              <w:t xml:space="preserve"> </w:t>
            </w:r>
            <w:r w:rsidR="004F6209" w:rsidRPr="00665B0C">
              <w:rPr>
                <w:rFonts w:ascii="Times New Roman" w:eastAsia="Times New Roman" w:hAnsi="Times New Roman"/>
                <w:spacing w:val="3"/>
                <w:sz w:val="24"/>
                <w:szCs w:val="24"/>
                <w:lang w:eastAsia="ru-RU"/>
              </w:rPr>
              <w:t>применять прием письменного деления на 3-значное число</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w:t>
            </w:r>
            <w:r w:rsidRPr="00665B0C">
              <w:rPr>
                <w:rFonts w:ascii="Times New Roman" w:eastAsia="Times New Roman" w:hAnsi="Times New Roman"/>
                <w:sz w:val="24"/>
                <w:szCs w:val="24"/>
                <w:lang w:eastAsia="ru-RU"/>
              </w:rPr>
              <w:t xml:space="preserve"> Понимать и принимать учебную задачу, поставленную учителем на </w:t>
            </w:r>
            <w:r w:rsidRPr="00665B0C">
              <w:rPr>
                <w:rFonts w:ascii="Times New Roman" w:eastAsia="Times New Roman" w:hAnsi="Times New Roman"/>
                <w:sz w:val="24"/>
                <w:szCs w:val="24"/>
                <w:lang w:eastAsia="ru-RU"/>
              </w:rPr>
              <w:lastRenderedPageBreak/>
              <w:t>разных этапах обучения;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 xml:space="preserve">Проявлять учебно-познавательный интерес к новому учебному материалу и </w:t>
            </w:r>
            <w:r w:rsidRPr="00665B0C">
              <w:rPr>
                <w:rFonts w:ascii="Times New Roman" w:eastAsia="Times New Roman" w:hAnsi="Times New Roman"/>
                <w:sz w:val="24"/>
                <w:szCs w:val="24"/>
                <w:lang w:eastAsia="ru-RU"/>
              </w:rPr>
              <w:lastRenderedPageBreak/>
              <w:t>способам решения учебных и практических задач.</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15"/>
        </w:trPr>
        <w:tc>
          <w:tcPr>
            <w:tcW w:w="7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126.</w:t>
            </w:r>
          </w:p>
        </w:tc>
        <w:tc>
          <w:tcPr>
            <w:tcW w:w="16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Контрольная работа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«Письменное деление на  трехзначное число».</w:t>
            </w:r>
          </w:p>
        </w:tc>
        <w:tc>
          <w:tcPr>
            <w:tcW w:w="3060" w:type="dxa"/>
            <w:gridSpan w:val="2"/>
            <w:tcBorders>
              <w:top w:val="single" w:sz="4" w:space="0" w:color="auto"/>
              <w:bottom w:val="single" w:sz="4" w:space="0" w:color="auto"/>
            </w:tcBorders>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tc>
        <w:tc>
          <w:tcPr>
            <w:tcW w:w="2653"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0568A" w:rsidRPr="005B4F0E">
              <w:rPr>
                <w:rFonts w:ascii="Times New Roman" w:eastAsia="Times New Roman" w:hAnsi="Times New Roman"/>
                <w:b/>
                <w:sz w:val="24"/>
                <w:szCs w:val="24"/>
                <w:lang w:eastAsia="ru-RU"/>
              </w:rPr>
              <w:t>Обучающиеся научатся</w:t>
            </w:r>
            <w:r w:rsidR="0050568A"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работать самостоятельно.</w:t>
            </w:r>
            <w:r w:rsidR="004F6209" w:rsidRPr="004F6209">
              <w:rPr>
                <w:rFonts w:ascii="Times New Roman" w:eastAsia="Times New Roman" w:hAnsi="Times New Roman"/>
                <w:b/>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sz w:val="24"/>
                <w:szCs w:val="24"/>
                <w:lang w:eastAsia="ru-RU"/>
              </w:rPr>
              <w:t xml:space="preserve"> </w:t>
            </w:r>
            <w:r w:rsidR="004F6209" w:rsidRPr="00665B0C">
              <w:rPr>
                <w:rFonts w:ascii="Times New Roman" w:eastAsia="Times New Roman" w:hAnsi="Times New Roman"/>
                <w:sz w:val="24"/>
                <w:szCs w:val="24"/>
                <w:lang w:eastAsia="ru-RU"/>
              </w:rPr>
              <w:t xml:space="preserve">самостоятельно </w:t>
            </w:r>
            <w:r w:rsidR="004F6209" w:rsidRPr="00C928A5">
              <w:rPr>
                <w:rFonts w:ascii="Times New Roman" w:eastAsia="Times New Roman" w:hAnsi="Times New Roman"/>
                <w:sz w:val="24"/>
                <w:szCs w:val="24"/>
                <w:lang w:eastAsia="ru-RU"/>
              </w:rPr>
              <w:t>решать</w:t>
            </w:r>
            <w:r w:rsidR="004F6209" w:rsidRPr="00665B0C">
              <w:rPr>
                <w:rFonts w:ascii="Times New Roman" w:eastAsia="Times New Roman" w:hAnsi="Times New Roman"/>
                <w:b/>
                <w:sz w:val="24"/>
                <w:szCs w:val="24"/>
                <w:lang w:eastAsia="ru-RU"/>
              </w:rPr>
              <w:t xml:space="preserve"> </w:t>
            </w:r>
            <w:r w:rsidR="004F6209" w:rsidRPr="00665B0C">
              <w:rPr>
                <w:rFonts w:ascii="Times New Roman" w:eastAsia="Times New Roman" w:hAnsi="Times New Roman"/>
                <w:sz w:val="24"/>
                <w:szCs w:val="24"/>
                <w:lang w:eastAsia="ru-RU"/>
              </w:rPr>
              <w:t>полученные задания</w:t>
            </w:r>
          </w:p>
        </w:tc>
        <w:tc>
          <w:tcPr>
            <w:tcW w:w="3107"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tc>
        <w:tc>
          <w:tcPr>
            <w:tcW w:w="342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Borders>
              <w:top w:val="single" w:sz="4" w:space="0" w:color="auto"/>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315"/>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127</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Анализ контрольной работы, работа над ошибками.</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u w:val="single"/>
                <w:lang w:eastAsia="ru-RU"/>
              </w:rPr>
            </w:pPr>
            <w:r w:rsidRPr="00665B0C">
              <w:rPr>
                <w:rFonts w:ascii="Times New Roman" w:eastAsia="Times New Roman" w:hAnsi="Times New Roman"/>
                <w:b/>
                <w:sz w:val="24"/>
                <w:szCs w:val="24"/>
                <w:lang w:eastAsia="ru-RU"/>
              </w:rPr>
              <w:t>Анализировать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работы.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Объяснять</w:t>
            </w:r>
            <w:r w:rsidRPr="00665B0C">
              <w:rPr>
                <w:rFonts w:ascii="Times New Roman" w:eastAsia="Times New Roman" w:hAnsi="Times New Roman"/>
                <w:sz w:val="24"/>
                <w:szCs w:val="24"/>
                <w:lang w:eastAsia="ru-RU"/>
              </w:rPr>
              <w:t xml:space="preserve"> каждый шаг в алгоритмах письменного деления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и трехзначное число.</w:t>
            </w:r>
          </w:p>
        </w:tc>
        <w:tc>
          <w:tcPr>
            <w:tcW w:w="2653" w:type="dxa"/>
            <w:tcBorders>
              <w:top w:val="single" w:sz="4" w:space="0" w:color="auto"/>
            </w:tcBorders>
          </w:tcPr>
          <w:p w:rsidR="004F6209" w:rsidRPr="00665B0C" w:rsidRDefault="0050568A" w:rsidP="004F6209">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работать самостоятельно.</w:t>
            </w:r>
            <w:r w:rsidR="004F6209">
              <w:rPr>
                <w:rFonts w:ascii="Times New Roman" w:eastAsia="Times New Roman" w:hAnsi="Times New Roman"/>
                <w:sz w:val="24"/>
                <w:szCs w:val="24"/>
                <w:lang w:eastAsia="ru-RU"/>
              </w:rPr>
              <w:t xml:space="preserve"> </w:t>
            </w:r>
            <w:r w:rsidR="004F6209" w:rsidRPr="004F6209">
              <w:rPr>
                <w:rFonts w:ascii="Times New Roman" w:eastAsia="Times New Roman" w:hAnsi="Times New Roman"/>
                <w:b/>
                <w:sz w:val="24"/>
                <w:szCs w:val="24"/>
                <w:lang w:eastAsia="ru-RU"/>
              </w:rPr>
              <w:t>Обучающийся получит возможность научиться</w:t>
            </w:r>
            <w:r w:rsidR="004F6209" w:rsidRPr="00665B0C">
              <w:rPr>
                <w:rFonts w:ascii="Times New Roman" w:eastAsia="Times New Roman" w:hAnsi="Times New Roman"/>
                <w:b/>
                <w:sz w:val="24"/>
                <w:szCs w:val="24"/>
                <w:lang w:eastAsia="ru-RU"/>
              </w:rPr>
              <w:t xml:space="preserve"> </w:t>
            </w:r>
            <w:r w:rsidR="004F6209">
              <w:rPr>
                <w:rFonts w:ascii="Times New Roman" w:eastAsia="Times New Roman" w:hAnsi="Times New Roman"/>
                <w:sz w:val="24"/>
                <w:szCs w:val="24"/>
                <w:lang w:eastAsia="ru-RU"/>
              </w:rPr>
              <w:t>о</w:t>
            </w:r>
            <w:r w:rsidR="004F6209" w:rsidRPr="004F6209">
              <w:rPr>
                <w:rFonts w:ascii="Times New Roman" w:eastAsia="Times New Roman" w:hAnsi="Times New Roman"/>
                <w:sz w:val="24"/>
                <w:szCs w:val="24"/>
                <w:lang w:eastAsia="ru-RU"/>
              </w:rPr>
              <w:t>бъяснять</w:t>
            </w:r>
            <w:r w:rsidR="004F6209" w:rsidRPr="00665B0C">
              <w:rPr>
                <w:rFonts w:ascii="Times New Roman" w:eastAsia="Times New Roman" w:hAnsi="Times New Roman"/>
                <w:sz w:val="24"/>
                <w:szCs w:val="24"/>
                <w:lang w:eastAsia="ru-RU"/>
              </w:rPr>
              <w:t xml:space="preserve"> каждый шаг в алгоритмах письменного деления</w:t>
            </w:r>
          </w:p>
          <w:p w:rsidR="00203135" w:rsidRPr="00665B0C" w:rsidRDefault="004F6209" w:rsidP="004F6209">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многозначного числа на двузначное и трехзначное число.</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jc w:val="center"/>
              <w:rPr>
                <w:rFonts w:ascii="Times New Roman" w:eastAsia="Times New Roman" w:hAnsi="Times New Roman"/>
                <w:b/>
                <w:color w:val="FF0000"/>
                <w:sz w:val="24"/>
                <w:szCs w:val="24"/>
                <w:lang w:eastAsia="ru-RU"/>
              </w:rPr>
            </w:pPr>
            <w:r w:rsidRPr="00665B0C">
              <w:rPr>
                <w:rFonts w:ascii="Times New Roman" w:eastAsia="Times New Roman" w:hAnsi="Times New Roman"/>
                <w:b/>
                <w:sz w:val="24"/>
                <w:szCs w:val="24"/>
                <w:lang w:eastAsia="ru-RU"/>
              </w:rPr>
              <w:t>.</w:t>
            </w:r>
          </w:p>
        </w:tc>
        <w:tc>
          <w:tcPr>
            <w:tcW w:w="3107"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lastRenderedPageBreak/>
              <w:t xml:space="preserve">Познавательные </w:t>
            </w:r>
            <w:r w:rsidRPr="00665B0C">
              <w:rPr>
                <w:rFonts w:ascii="Times New Roman" w:eastAsia="Times New Roman" w:hAnsi="Times New Roman"/>
                <w:sz w:val="24"/>
                <w:szCs w:val="24"/>
                <w:lang w:eastAsia="ru-RU"/>
              </w:rPr>
              <w:t xml:space="preserve">- Перерабатывать полученную информацию: сравнивать и  группировать факты </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Коммуникативные -</w:t>
            </w:r>
            <w:r w:rsidRPr="00665B0C">
              <w:rPr>
                <w:rFonts w:ascii="Times New Roman" w:eastAsia="Times New Roman" w:hAnsi="Times New Roman"/>
                <w:sz w:val="24"/>
                <w:szCs w:val="24"/>
                <w:lang w:eastAsia="ru-RU"/>
              </w:rPr>
              <w:t xml:space="preserve"> Слушать других, быть готовым изменить свою точку зрения.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w:t>
            </w:r>
            <w:r w:rsidRPr="00665B0C">
              <w:rPr>
                <w:rFonts w:ascii="Times New Roman" w:eastAsia="Times New Roman" w:hAnsi="Times New Roman"/>
                <w:sz w:val="24"/>
                <w:szCs w:val="24"/>
                <w:lang w:eastAsia="ru-RU"/>
              </w:rPr>
              <w:lastRenderedPageBreak/>
              <w:t>необходимости, исправлять ошибки с помощью учителя</w:t>
            </w: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lastRenderedPageBreak/>
              <w:t>Понимать смысл выполнения самоконтроля и самооценки результатов учебной деятельности.</w:t>
            </w:r>
          </w:p>
        </w:tc>
        <w:tc>
          <w:tcPr>
            <w:tcW w:w="108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50568A" w:rsidRPr="00665B0C" w:rsidTr="00B26DD3">
        <w:trPr>
          <w:trHeight w:val="315"/>
        </w:trPr>
        <w:tc>
          <w:tcPr>
            <w:tcW w:w="15660" w:type="dxa"/>
            <w:gridSpan w:val="8"/>
            <w:tcBorders>
              <w:top w:val="single" w:sz="4" w:space="0" w:color="auto"/>
            </w:tcBorders>
          </w:tcPr>
          <w:p w:rsidR="0050568A" w:rsidRPr="00665B0C" w:rsidRDefault="004F6209" w:rsidP="005056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50568A" w:rsidRPr="00665B0C">
              <w:rPr>
                <w:rFonts w:ascii="Times New Roman" w:eastAsia="Times New Roman" w:hAnsi="Times New Roman"/>
                <w:b/>
                <w:sz w:val="24"/>
                <w:szCs w:val="24"/>
                <w:lang w:eastAsia="ru-RU"/>
              </w:rPr>
              <w:t>ИТОГОВОЕ ПОВТОРЕНИЕ</w:t>
            </w:r>
          </w:p>
          <w:p w:rsidR="0050568A" w:rsidRPr="00665B0C" w:rsidRDefault="004F6209" w:rsidP="005056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0568A" w:rsidRPr="00665B0C">
              <w:rPr>
                <w:rFonts w:ascii="Times New Roman" w:eastAsia="Times New Roman" w:hAnsi="Times New Roman"/>
                <w:b/>
                <w:sz w:val="24"/>
                <w:szCs w:val="24"/>
                <w:lang w:eastAsia="ru-RU"/>
              </w:rPr>
              <w:t>9 часов.</w:t>
            </w:r>
          </w:p>
        </w:tc>
      </w:tr>
      <w:tr w:rsidR="00203135" w:rsidRPr="00665B0C" w:rsidTr="00C6545E">
        <w:trPr>
          <w:trHeight w:val="65"/>
        </w:trPr>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128</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Нумерация.</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Читать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записывать</w:t>
            </w:r>
            <w:r w:rsidRPr="00665B0C">
              <w:rPr>
                <w:rFonts w:ascii="Times New Roman" w:eastAsia="Times New Roman" w:hAnsi="Times New Roman"/>
                <w:sz w:val="24"/>
                <w:szCs w:val="24"/>
                <w:lang w:eastAsia="ru-RU"/>
              </w:rPr>
              <w:t xml:space="preserve"> любые числа в пределах миллиона,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Заменять</w:t>
            </w:r>
            <w:r w:rsidRPr="00665B0C">
              <w:rPr>
                <w:rFonts w:ascii="Times New Roman" w:eastAsia="Times New Roman" w:hAnsi="Times New Roman"/>
                <w:sz w:val="24"/>
                <w:szCs w:val="24"/>
                <w:lang w:eastAsia="ru-RU"/>
              </w:rPr>
              <w:t xml:space="preserve"> многозначное число суммой разрядных слагаемых. </w:t>
            </w:r>
            <w:r w:rsidRPr="00665B0C">
              <w:rPr>
                <w:rFonts w:ascii="Times New Roman" w:eastAsia="Times New Roman" w:hAnsi="Times New Roman"/>
                <w:b/>
                <w:sz w:val="24"/>
                <w:szCs w:val="24"/>
                <w:lang w:eastAsia="ru-RU"/>
              </w:rPr>
              <w:t>Выделять</w:t>
            </w:r>
            <w:r w:rsidRPr="00665B0C">
              <w:rPr>
                <w:rFonts w:ascii="Times New Roman" w:eastAsia="Times New Roman" w:hAnsi="Times New Roman"/>
                <w:sz w:val="24"/>
                <w:szCs w:val="24"/>
                <w:lang w:eastAsia="ru-RU"/>
              </w:rPr>
              <w:t xml:space="preserve"> в числе единицы каждого разряда. </w:t>
            </w:r>
            <w:r w:rsidRPr="00665B0C">
              <w:rPr>
                <w:rFonts w:ascii="Times New Roman" w:eastAsia="Times New Roman" w:hAnsi="Times New Roman"/>
                <w:b/>
                <w:sz w:val="24"/>
                <w:szCs w:val="24"/>
                <w:lang w:eastAsia="ru-RU"/>
              </w:rPr>
              <w:t>Определять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называть</w:t>
            </w:r>
            <w:r w:rsidRPr="00665B0C">
              <w:rPr>
                <w:rFonts w:ascii="Times New Roman" w:eastAsia="Times New Roman" w:hAnsi="Times New Roman"/>
                <w:sz w:val="24"/>
                <w:szCs w:val="24"/>
                <w:lang w:eastAsia="ru-RU"/>
              </w:rPr>
              <w:t xml:space="preserve"> общее количество единиц любого разряда, содержащихся в числе.</w:t>
            </w:r>
          </w:p>
          <w:p w:rsidR="00203135" w:rsidRPr="00665B0C" w:rsidRDefault="00203135" w:rsidP="00203135">
            <w:pPr>
              <w:spacing w:after="0" w:line="240" w:lineRule="auto"/>
              <w:rPr>
                <w:rFonts w:ascii="Times New Roman" w:eastAsia="Times New Roman" w:hAnsi="Times New Roman"/>
                <w:b/>
                <w:i/>
                <w:sz w:val="24"/>
                <w:szCs w:val="24"/>
                <w:lang w:eastAsia="ru-RU"/>
              </w:rPr>
            </w:pPr>
            <w:r w:rsidRPr="00665B0C">
              <w:rPr>
                <w:rFonts w:ascii="Times New Roman" w:eastAsia="Times New Roman" w:hAnsi="Times New Roman"/>
                <w:b/>
                <w:sz w:val="24"/>
                <w:szCs w:val="24"/>
                <w:lang w:eastAsia="ru-RU"/>
              </w:rPr>
              <w:t>Сравнивать</w:t>
            </w:r>
            <w:r w:rsidRPr="00665B0C">
              <w:rPr>
                <w:rFonts w:ascii="Times New Roman" w:eastAsia="Times New Roman" w:hAnsi="Times New Roman"/>
                <w:sz w:val="24"/>
                <w:szCs w:val="24"/>
                <w:lang w:eastAsia="ru-RU"/>
              </w:rPr>
              <w:t xml:space="preserve"> числа по классам и разрядам.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Упорядочивать</w:t>
            </w:r>
            <w:r w:rsidRPr="00665B0C">
              <w:rPr>
                <w:rFonts w:ascii="Times New Roman" w:eastAsia="Times New Roman" w:hAnsi="Times New Roman"/>
                <w:sz w:val="24"/>
                <w:szCs w:val="24"/>
                <w:lang w:eastAsia="ru-RU"/>
              </w:rPr>
              <w:t xml:space="preserve"> заданные числа.</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Работать</w:t>
            </w:r>
            <w:r w:rsidRPr="00665B0C">
              <w:rPr>
                <w:rFonts w:ascii="Times New Roman" w:eastAsia="Times New Roman" w:hAnsi="Times New Roman"/>
                <w:sz w:val="24"/>
                <w:szCs w:val="24"/>
                <w:lang w:eastAsia="ru-RU"/>
              </w:rPr>
              <w:t xml:space="preserve"> в парах.</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w:t>
            </w:r>
            <w:r w:rsidR="00554FDE" w:rsidRPr="005B4F0E">
              <w:rPr>
                <w:rFonts w:ascii="Times New Roman" w:eastAsia="Times New Roman" w:hAnsi="Times New Roman"/>
                <w:b/>
                <w:sz w:val="24"/>
                <w:szCs w:val="24"/>
                <w:lang w:eastAsia="ru-RU"/>
              </w:rPr>
              <w:t>Обучающиеся научатся</w:t>
            </w:r>
            <w:r w:rsidR="00554FDE"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читать, записывать и сравнивать многозначные числа;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место в натуральном ряду;</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-называть цифру определённого разряда, класса;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представлять число в виде суммы разрядных слагаемых;</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решать задачи на разностное и кратное сравнение.</w:t>
            </w:r>
          </w:p>
        </w:tc>
        <w:tc>
          <w:tcPr>
            <w:tcW w:w="3107"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sz w:val="24"/>
                <w:szCs w:val="24"/>
                <w:lang w:eastAsia="hi-IN" w:bidi="hi-IN"/>
              </w:rPr>
              <w:t>-Работать</w:t>
            </w:r>
            <w:r w:rsidRPr="00665B0C">
              <w:rPr>
                <w:rFonts w:ascii="Times New Roman" w:eastAsia="Times New Roman" w:hAnsi="Times New Roman"/>
                <w:sz w:val="24"/>
                <w:szCs w:val="24"/>
                <w:lang w:eastAsia="hi-IN" w:bidi="hi-IN"/>
              </w:rPr>
              <w:t xml:space="preserve"> по плану, сверяя свои действия с целью, </w:t>
            </w:r>
            <w:r w:rsidRPr="00665B0C">
              <w:rPr>
                <w:rFonts w:ascii="Times New Roman" w:eastAsia="Times New Roman" w:hAnsi="Times New Roman"/>
                <w:iCs/>
                <w:sz w:val="24"/>
                <w:szCs w:val="24"/>
                <w:lang w:eastAsia="hi-IN" w:bidi="hi-IN"/>
              </w:rPr>
              <w:t>корректировать</w:t>
            </w:r>
            <w:r w:rsidRPr="00665B0C">
              <w:rPr>
                <w:rFonts w:ascii="Times New Roman" w:eastAsia="Times New Roman" w:hAnsi="Times New Roman"/>
                <w:sz w:val="24"/>
                <w:szCs w:val="24"/>
                <w:lang w:eastAsia="hi-IN" w:bidi="hi-IN"/>
              </w:rPr>
              <w:t xml:space="preserve"> свою деятельность</w:t>
            </w:r>
          </w:p>
          <w:p w:rsidR="00203135" w:rsidRPr="00665B0C" w:rsidRDefault="00203135" w:rsidP="00203135">
            <w:pPr>
              <w:snapToGrid w:val="0"/>
              <w:spacing w:after="0" w:line="240" w:lineRule="auto"/>
              <w:rPr>
                <w:rFonts w:ascii="Times New Roman" w:eastAsia="Times New Roman" w:hAnsi="Times New Roman"/>
                <w:iCs/>
                <w:color w:val="000000"/>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000000"/>
                <w:sz w:val="24"/>
                <w:szCs w:val="24"/>
                <w:lang w:eastAsia="ru-RU"/>
              </w:rPr>
              <w:t>- контролировать и оценивать процесс и результат деятельности;</w:t>
            </w:r>
          </w:p>
          <w:p w:rsidR="00203135" w:rsidRPr="00665B0C" w:rsidRDefault="00203135" w:rsidP="00203135">
            <w:pPr>
              <w:snapToGrid w:val="0"/>
              <w:spacing w:after="0" w:line="240" w:lineRule="auto"/>
              <w:rPr>
                <w:rFonts w:ascii="Times New Roman" w:eastAsia="Times New Roman" w:hAnsi="Times New Roman"/>
                <w:b/>
                <w:sz w:val="24"/>
                <w:szCs w:val="24"/>
                <w:lang w:eastAsia="ru-RU"/>
              </w:rPr>
            </w:pPr>
            <w:r w:rsidRPr="00665B0C">
              <w:rPr>
                <w:rFonts w:ascii="Times New Roman" w:eastAsia="NewtonCSanPin-Italic" w:hAnsi="Times New Roman"/>
                <w:iCs/>
                <w:sz w:val="24"/>
                <w:szCs w:val="24"/>
                <w:lang w:eastAsia="hi-IN" w:bidi="hi-IN"/>
              </w:rPr>
              <w:t>-договариваться</w:t>
            </w:r>
            <w:r w:rsidRPr="00665B0C">
              <w:rPr>
                <w:rFonts w:ascii="Times New Roman" w:eastAsia="NewtonCSanPin-Italic" w:hAnsi="Times New Roman"/>
                <w:sz w:val="24"/>
                <w:szCs w:val="24"/>
                <w:lang w:eastAsia="hi-IN" w:bidi="hi-IN"/>
              </w:rPr>
              <w:t xml:space="preserve"> и приходить к общему решению в совместной деятельности;</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-Проявлять уважительное отношение к семейным ценностям;</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129.</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Выражения и уравнения.</w:t>
            </w:r>
          </w:p>
        </w:tc>
        <w:tc>
          <w:tcPr>
            <w:tcW w:w="3060" w:type="dxa"/>
            <w:gridSpan w:val="2"/>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Читать и записывать </w:t>
            </w:r>
            <w:r w:rsidRPr="00665B0C">
              <w:rPr>
                <w:rFonts w:ascii="Times New Roman" w:eastAsia="Times New Roman" w:hAnsi="Times New Roman"/>
                <w:sz w:val="24"/>
                <w:szCs w:val="24"/>
                <w:lang w:eastAsia="ru-RU"/>
              </w:rPr>
              <w:t>выражения и уравнения</w:t>
            </w:r>
            <w:r w:rsidRPr="00665B0C">
              <w:rPr>
                <w:rFonts w:ascii="Times New Roman" w:eastAsia="Times New Roman" w:hAnsi="Times New Roman"/>
                <w:b/>
                <w:sz w:val="24"/>
                <w:szCs w:val="24"/>
                <w:lang w:eastAsia="ru-RU"/>
              </w:rPr>
              <w:t>.</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результаты </w:t>
            </w:r>
            <w:r w:rsidRPr="00665B0C">
              <w:rPr>
                <w:rFonts w:ascii="Times New Roman" w:eastAsia="Times New Roman" w:hAnsi="Times New Roman"/>
                <w:sz w:val="24"/>
                <w:szCs w:val="24"/>
                <w:lang w:eastAsia="ru-RU"/>
              </w:rPr>
              <w:lastRenderedPageBreak/>
              <w:t xml:space="preserve">усвоения учебного материала, делать выводы, </w:t>
            </w:r>
            <w:r w:rsidRPr="00665B0C">
              <w:rPr>
                <w:rFonts w:ascii="Times New Roman" w:eastAsia="Times New Roman" w:hAnsi="Times New Roman"/>
                <w:b/>
                <w:sz w:val="24"/>
                <w:szCs w:val="24"/>
                <w:lang w:eastAsia="ru-RU"/>
              </w:rPr>
              <w:t>планировать</w:t>
            </w:r>
            <w:r w:rsidRPr="00665B0C">
              <w:rPr>
                <w:rFonts w:ascii="Times New Roman" w:eastAsia="Times New Roman" w:hAnsi="Times New Roman"/>
                <w:sz w:val="24"/>
                <w:szCs w:val="24"/>
                <w:lang w:eastAsia="ru-RU"/>
              </w:rPr>
              <w:t xml:space="preserve"> действия по устранению выявленных недочётов, </w:t>
            </w:r>
            <w:r w:rsidRPr="00665B0C">
              <w:rPr>
                <w:rFonts w:ascii="Times New Roman" w:eastAsia="Times New Roman" w:hAnsi="Times New Roman"/>
                <w:b/>
                <w:sz w:val="24"/>
                <w:szCs w:val="24"/>
                <w:lang w:eastAsia="ru-RU"/>
              </w:rPr>
              <w:t>проявлять заинтересованность</w:t>
            </w:r>
            <w:r w:rsidRPr="00665B0C">
              <w:rPr>
                <w:rFonts w:ascii="Times New Roman" w:eastAsia="Times New Roman" w:hAnsi="Times New Roman"/>
                <w:sz w:val="24"/>
                <w:szCs w:val="24"/>
                <w:lang w:eastAsia="ru-RU"/>
              </w:rPr>
              <w:t xml:space="preserve"> в расширении знаний и способов действий.</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Использовать з</w:t>
            </w:r>
            <w:r w:rsidRPr="00665B0C">
              <w:rPr>
                <w:rFonts w:ascii="Times New Roman" w:eastAsia="Times New Roman" w:hAnsi="Times New Roman"/>
                <w:sz w:val="24"/>
                <w:szCs w:val="24"/>
                <w:lang w:eastAsia="ru-RU"/>
              </w:rPr>
              <w:t>нание взаимосвязи между компонентами и результатами для решения уравнений.</w:t>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554FDE" w:rsidRPr="005B4F0E">
              <w:rPr>
                <w:rFonts w:ascii="Times New Roman" w:eastAsia="Times New Roman" w:hAnsi="Times New Roman"/>
                <w:b/>
                <w:sz w:val="24"/>
                <w:szCs w:val="24"/>
                <w:lang w:eastAsia="ru-RU"/>
              </w:rPr>
              <w:t>Обучающиеся научатся</w:t>
            </w:r>
            <w:r w:rsidR="00554FDE" w:rsidRPr="00665B0C">
              <w:rPr>
                <w:rFonts w:ascii="Times New Roman" w:eastAsia="Times New Roman" w:hAnsi="Times New Roman"/>
                <w:sz w:val="24"/>
                <w:szCs w:val="24"/>
                <w:lang w:eastAsia="ru-RU"/>
              </w:rPr>
              <w:t xml:space="preserve">     </w:t>
            </w:r>
            <w:r w:rsidRPr="00665B0C">
              <w:rPr>
                <w:rFonts w:ascii="Times New Roman" w:eastAsia="Times New Roman" w:hAnsi="Times New Roman"/>
                <w:sz w:val="24"/>
                <w:szCs w:val="24"/>
                <w:lang w:eastAsia="ru-RU"/>
              </w:rPr>
              <w:t xml:space="preserve">   читать и записывать выражения, </w:t>
            </w:r>
            <w:r w:rsidRPr="00665B0C">
              <w:rPr>
                <w:rFonts w:ascii="Times New Roman" w:eastAsia="Times New Roman" w:hAnsi="Times New Roman"/>
                <w:sz w:val="24"/>
                <w:szCs w:val="24"/>
                <w:lang w:eastAsia="ru-RU"/>
              </w:rPr>
              <w:lastRenderedPageBreak/>
              <w:t>равенства, неравенства, уравнения;</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решать задачи с величинами «цена», «количество», «стоимость».</w:t>
            </w:r>
          </w:p>
        </w:tc>
        <w:tc>
          <w:tcPr>
            <w:tcW w:w="3107"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iCs/>
                <w:sz w:val="24"/>
                <w:szCs w:val="24"/>
                <w:lang w:eastAsia="hi-IN" w:bidi="hi-IN"/>
              </w:rPr>
              <w:lastRenderedPageBreak/>
              <w:t>-Работать</w:t>
            </w:r>
            <w:r w:rsidRPr="00665B0C">
              <w:rPr>
                <w:rFonts w:ascii="Times New Roman" w:eastAsia="Times New Roman" w:hAnsi="Times New Roman"/>
                <w:sz w:val="24"/>
                <w:szCs w:val="24"/>
                <w:lang w:eastAsia="hi-IN" w:bidi="hi-IN"/>
              </w:rPr>
              <w:t xml:space="preserve"> по плану, сверяя свои действия с целью, </w:t>
            </w:r>
            <w:r w:rsidRPr="00665B0C">
              <w:rPr>
                <w:rFonts w:ascii="Times New Roman" w:eastAsia="Times New Roman" w:hAnsi="Times New Roman"/>
                <w:iCs/>
                <w:sz w:val="24"/>
                <w:szCs w:val="24"/>
                <w:lang w:eastAsia="hi-IN" w:bidi="hi-IN"/>
              </w:rPr>
              <w:t>корректировать</w:t>
            </w:r>
            <w:r w:rsidRPr="00665B0C">
              <w:rPr>
                <w:rFonts w:ascii="Times New Roman" w:eastAsia="Times New Roman" w:hAnsi="Times New Roman"/>
                <w:sz w:val="24"/>
                <w:szCs w:val="24"/>
                <w:lang w:eastAsia="hi-IN" w:bidi="hi-IN"/>
              </w:rPr>
              <w:t xml:space="preserve"> свою </w:t>
            </w:r>
            <w:r w:rsidRPr="00665B0C">
              <w:rPr>
                <w:rFonts w:ascii="Times New Roman" w:eastAsia="Times New Roman" w:hAnsi="Times New Roman"/>
                <w:sz w:val="24"/>
                <w:szCs w:val="24"/>
                <w:lang w:eastAsia="hi-IN" w:bidi="hi-IN"/>
              </w:rPr>
              <w:lastRenderedPageBreak/>
              <w:t>деятельность</w:t>
            </w:r>
          </w:p>
          <w:p w:rsidR="00203135" w:rsidRPr="00665B0C" w:rsidRDefault="00203135" w:rsidP="00203135">
            <w:pPr>
              <w:snapToGrid w:val="0"/>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iCs/>
                <w:color w:val="000000"/>
                <w:sz w:val="24"/>
                <w:szCs w:val="24"/>
                <w:lang w:eastAsia="ru-RU"/>
              </w:rPr>
              <w:t>- контролировать и оценивать процесс и результат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NewtonCSanPin-Italic" w:hAnsi="Times New Roman"/>
                <w:iCs/>
                <w:sz w:val="24"/>
                <w:szCs w:val="24"/>
                <w:lang w:eastAsia="hi-IN" w:bidi="hi-IN"/>
              </w:rPr>
              <w:t>-договариваться</w:t>
            </w:r>
            <w:r w:rsidRPr="00665B0C">
              <w:rPr>
                <w:rFonts w:ascii="Times New Roman" w:eastAsia="NewtonCSanPin-Italic" w:hAnsi="Times New Roman"/>
                <w:sz w:val="24"/>
                <w:szCs w:val="24"/>
                <w:lang w:eastAsia="hi-IN" w:bidi="hi-IN"/>
              </w:rPr>
              <w:t xml:space="preserve"> и приходить к общему решению в совместной деятельности;</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-Иметь начальное представление о математических способах </w:t>
            </w:r>
            <w:r w:rsidRPr="00665B0C">
              <w:rPr>
                <w:rFonts w:ascii="Times New Roman" w:eastAsia="Times New Roman" w:hAnsi="Times New Roman"/>
                <w:sz w:val="24"/>
                <w:szCs w:val="24"/>
                <w:lang w:eastAsia="ru-RU"/>
              </w:rPr>
              <w:lastRenderedPageBreak/>
              <w:t>познания мира.</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130.</w:t>
            </w:r>
          </w:p>
        </w:tc>
        <w:tc>
          <w:tcPr>
            <w:tcW w:w="16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sz w:val="24"/>
                <w:szCs w:val="24"/>
                <w:lang w:eastAsia="ru-RU"/>
              </w:rPr>
              <w:t>Сложение и вычитание.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 сложение и вычитание многозначных чисел, опираясь на знание алгоритмов их выполнения; сложение и вычитание величин.</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(сложение, вычитание).</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Выполнять с</w:t>
            </w:r>
            <w:r w:rsidRPr="00665B0C">
              <w:rPr>
                <w:rFonts w:ascii="Times New Roman" w:eastAsia="Times New Roman" w:hAnsi="Times New Roman"/>
                <w:sz w:val="24"/>
                <w:szCs w:val="24"/>
                <w:lang w:eastAsia="ru-RU"/>
              </w:rPr>
              <w:t>ложение и вычитание значений величин</w:t>
            </w:r>
          </w:p>
        </w:tc>
        <w:tc>
          <w:tcPr>
            <w:tcW w:w="2653" w:type="dxa"/>
          </w:tcPr>
          <w:p w:rsidR="00203135" w:rsidRPr="00665B0C" w:rsidRDefault="00554FDE" w:rsidP="002031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203135" w:rsidRPr="00665B0C">
              <w:rPr>
                <w:rFonts w:ascii="Times New Roman" w:eastAsia="Times New Roman" w:hAnsi="Times New Roman"/>
                <w:sz w:val="24"/>
                <w:szCs w:val="24"/>
                <w:lang w:eastAsia="ru-RU"/>
              </w:rPr>
              <w:t>ыполнять арифметические действия сложения и вычитания;</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proofErr w:type="gramStart"/>
            <w:r w:rsidR="00203135" w:rsidRPr="00665B0C">
              <w:rPr>
                <w:rFonts w:ascii="Times New Roman" w:eastAsia="Times New Roman" w:hAnsi="Times New Roman"/>
                <w:sz w:val="24"/>
                <w:szCs w:val="24"/>
                <w:lang w:eastAsia="ru-RU"/>
              </w:rPr>
              <w:t>использовать  изученные</w:t>
            </w:r>
            <w:proofErr w:type="gramEnd"/>
            <w:r w:rsidR="00203135" w:rsidRPr="00665B0C">
              <w:rPr>
                <w:rFonts w:ascii="Times New Roman" w:eastAsia="Times New Roman" w:hAnsi="Times New Roman"/>
                <w:sz w:val="24"/>
                <w:szCs w:val="24"/>
                <w:lang w:eastAsia="ru-RU"/>
              </w:rPr>
              <w:t xml:space="preserve"> приёмы вычислений.    </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 Понимать и принимать учебную задачу, поставленную учителем на разных этапах обучения;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начальное представление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131</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Умножение и деление.</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Выполнять</w:t>
            </w:r>
            <w:r w:rsidRPr="00665B0C">
              <w:rPr>
                <w:rFonts w:ascii="Times New Roman" w:eastAsia="Times New Roman" w:hAnsi="Times New Roman"/>
                <w:sz w:val="24"/>
                <w:szCs w:val="24"/>
                <w:lang w:eastAsia="ru-RU"/>
              </w:rPr>
              <w:t xml:space="preserve"> письменное умножение и деление многозначного числа на </w:t>
            </w:r>
            <w:r w:rsidRPr="00665B0C">
              <w:rPr>
                <w:rFonts w:ascii="Times New Roman" w:eastAsia="Times New Roman" w:hAnsi="Times New Roman"/>
                <w:sz w:val="24"/>
                <w:szCs w:val="24"/>
                <w:lang w:eastAsia="ru-RU"/>
              </w:rPr>
              <w:lastRenderedPageBreak/>
              <w:t>однозначное.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(умножение и деление многозначного числа на однозначное).</w:t>
            </w:r>
            <w:r w:rsidRPr="00665B0C">
              <w:rPr>
                <w:rFonts w:ascii="Times New Roman" w:eastAsia="Times New Roman" w:hAnsi="Times New Roman"/>
                <w:sz w:val="24"/>
                <w:szCs w:val="24"/>
                <w:lang w:eastAsia="ru-RU"/>
              </w:rPr>
              <w:br/>
            </w:r>
          </w:p>
        </w:tc>
        <w:tc>
          <w:tcPr>
            <w:tcW w:w="2653"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w:t>
            </w:r>
            <w:r w:rsidR="00554FDE" w:rsidRPr="005B4F0E">
              <w:rPr>
                <w:rFonts w:ascii="Times New Roman" w:eastAsia="Times New Roman" w:hAnsi="Times New Roman"/>
                <w:b/>
                <w:sz w:val="24"/>
                <w:szCs w:val="24"/>
                <w:lang w:eastAsia="ru-RU"/>
              </w:rPr>
              <w:t>Обучающиеся научатся</w:t>
            </w:r>
            <w:r w:rsidR="00554FDE" w:rsidRPr="00665B0C">
              <w:rPr>
                <w:rFonts w:ascii="Times New Roman" w:eastAsia="Times New Roman" w:hAnsi="Times New Roman"/>
                <w:sz w:val="24"/>
                <w:szCs w:val="24"/>
                <w:lang w:eastAsia="ru-RU"/>
              </w:rPr>
              <w:t xml:space="preserve">     </w:t>
            </w:r>
            <w:r w:rsidR="00554FDE">
              <w:rPr>
                <w:rFonts w:ascii="Times New Roman" w:eastAsia="Times New Roman" w:hAnsi="Times New Roman"/>
                <w:sz w:val="24"/>
                <w:szCs w:val="24"/>
                <w:lang w:eastAsia="ru-RU"/>
              </w:rPr>
              <w:t>в</w:t>
            </w:r>
            <w:r w:rsidRPr="00665B0C">
              <w:rPr>
                <w:rFonts w:ascii="Times New Roman" w:eastAsia="Times New Roman" w:hAnsi="Times New Roman"/>
                <w:sz w:val="24"/>
                <w:szCs w:val="24"/>
                <w:lang w:eastAsia="ru-RU"/>
              </w:rPr>
              <w:t xml:space="preserve">ыполнять арифметические </w:t>
            </w:r>
            <w:r w:rsidRPr="00665B0C">
              <w:rPr>
                <w:rFonts w:ascii="Times New Roman" w:eastAsia="Times New Roman" w:hAnsi="Times New Roman"/>
                <w:sz w:val="24"/>
                <w:szCs w:val="24"/>
                <w:lang w:eastAsia="ru-RU"/>
              </w:rPr>
              <w:lastRenderedPageBreak/>
              <w:t>действия умножения и деления;</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proofErr w:type="gramStart"/>
            <w:r w:rsidR="00203135" w:rsidRPr="00665B0C">
              <w:rPr>
                <w:rFonts w:ascii="Times New Roman" w:eastAsia="Times New Roman" w:hAnsi="Times New Roman"/>
                <w:sz w:val="24"/>
                <w:szCs w:val="24"/>
                <w:lang w:eastAsia="ru-RU"/>
              </w:rPr>
              <w:t>использовать  изученные</w:t>
            </w:r>
            <w:proofErr w:type="gramEnd"/>
            <w:r w:rsidR="00203135" w:rsidRPr="00665B0C">
              <w:rPr>
                <w:rFonts w:ascii="Times New Roman" w:eastAsia="Times New Roman" w:hAnsi="Times New Roman"/>
                <w:sz w:val="24"/>
                <w:szCs w:val="24"/>
                <w:lang w:eastAsia="ru-RU"/>
              </w:rPr>
              <w:t xml:space="preserve"> приёмы вычислений.    </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 xml:space="preserve"> -</w:t>
            </w:r>
            <w:r w:rsidRPr="00665B0C">
              <w:rPr>
                <w:rFonts w:ascii="Times New Roman" w:eastAsia="Times New Roman" w:hAnsi="Times New Roman"/>
                <w:sz w:val="24"/>
                <w:szCs w:val="24"/>
                <w:lang w:eastAsia="ru-RU"/>
              </w:rPr>
              <w:t xml:space="preserve"> Понимать и принимать учебную задачу, поставленную учителем на </w:t>
            </w:r>
            <w:r w:rsidRPr="00665B0C">
              <w:rPr>
                <w:rFonts w:ascii="Times New Roman" w:eastAsia="Times New Roman" w:hAnsi="Times New Roman"/>
                <w:sz w:val="24"/>
                <w:szCs w:val="24"/>
                <w:lang w:eastAsia="ru-RU"/>
              </w:rPr>
              <w:lastRenderedPageBreak/>
              <w:t>разных этапах обучения;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и описывать результаты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задавать вопросы, обращаться за помощью.</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 xml:space="preserve">- Иметь начальное представление о математических способах </w:t>
            </w:r>
            <w:r w:rsidRPr="00665B0C">
              <w:rPr>
                <w:rFonts w:ascii="Times New Roman" w:eastAsia="Times New Roman" w:hAnsi="Times New Roman"/>
                <w:sz w:val="24"/>
                <w:szCs w:val="24"/>
                <w:lang w:eastAsia="ru-RU"/>
              </w:rPr>
              <w:lastRenderedPageBreak/>
              <w:t>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9C674D">
        <w:tc>
          <w:tcPr>
            <w:tcW w:w="15660" w:type="dxa"/>
            <w:gridSpan w:val="8"/>
          </w:tcPr>
          <w:p w:rsidR="00203135" w:rsidRPr="00665B0C" w:rsidRDefault="00203135" w:rsidP="00203135">
            <w:pPr>
              <w:spacing w:after="0" w:line="240" w:lineRule="auto"/>
              <w:jc w:val="center"/>
              <w:rPr>
                <w:rFonts w:ascii="Times New Roman" w:eastAsia="Times New Roman" w:hAnsi="Times New Roman"/>
                <w:b/>
                <w:sz w:val="24"/>
                <w:szCs w:val="24"/>
                <w:lang w:eastAsia="ru-RU"/>
              </w:rPr>
            </w:pPr>
          </w:p>
        </w:tc>
      </w:tr>
      <w:tr w:rsidR="00203135" w:rsidRPr="00665B0C" w:rsidTr="00C6545E">
        <w:trPr>
          <w:trHeight w:val="3900"/>
        </w:trPr>
        <w:tc>
          <w:tcPr>
            <w:tcW w:w="7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132.</w:t>
            </w:r>
          </w:p>
        </w:tc>
        <w:tc>
          <w:tcPr>
            <w:tcW w:w="16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Порядок выполнение действий.</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060" w:type="dxa"/>
            <w:gridSpan w:val="2"/>
            <w:tcBorders>
              <w:bottom w:val="single" w:sz="4" w:space="0" w:color="auto"/>
            </w:tcBorders>
          </w:tcPr>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Осуществлять</w:t>
            </w:r>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(сложение, вычитание</w:t>
            </w:r>
            <w:proofErr w:type="gramStart"/>
            <w:r w:rsidRPr="00665B0C">
              <w:rPr>
                <w:rFonts w:ascii="Times New Roman" w:eastAsia="Times New Roman" w:hAnsi="Times New Roman"/>
                <w:sz w:val="24"/>
                <w:szCs w:val="24"/>
                <w:lang w:eastAsia="ru-RU"/>
              </w:rPr>
              <w:t>).</w:t>
            </w:r>
            <w:r w:rsidRPr="00665B0C">
              <w:rPr>
                <w:rFonts w:ascii="Times New Roman" w:eastAsia="Times New Roman" w:hAnsi="Times New Roman"/>
                <w:sz w:val="24"/>
                <w:szCs w:val="24"/>
                <w:lang w:eastAsia="ru-RU"/>
              </w:rPr>
              <w:br/>
            </w:r>
            <w:r w:rsidRPr="00665B0C">
              <w:rPr>
                <w:rFonts w:ascii="Times New Roman" w:eastAsia="Times New Roman" w:hAnsi="Times New Roman"/>
                <w:b/>
                <w:sz w:val="24"/>
                <w:szCs w:val="24"/>
                <w:lang w:eastAsia="ru-RU"/>
              </w:rPr>
              <w:t>Осуществлять</w:t>
            </w:r>
            <w:proofErr w:type="gramEnd"/>
            <w:r w:rsidRPr="00665B0C">
              <w:rPr>
                <w:rFonts w:ascii="Times New Roman" w:eastAsia="Times New Roman" w:hAnsi="Times New Roman"/>
                <w:sz w:val="24"/>
                <w:szCs w:val="24"/>
                <w:lang w:eastAsia="ru-RU"/>
              </w:rPr>
              <w:t xml:space="preserve"> пошаговый контроль правильности выполнения арифметических действий (умножение и деление многозначного числа на однозначное).</w:t>
            </w:r>
          </w:p>
        </w:tc>
        <w:tc>
          <w:tcPr>
            <w:tcW w:w="2653" w:type="dxa"/>
            <w:tcBorders>
              <w:bottom w:val="single" w:sz="4" w:space="0" w:color="auto"/>
            </w:tcBorders>
          </w:tcPr>
          <w:p w:rsidR="00203135"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00203135" w:rsidRPr="00665B0C">
              <w:rPr>
                <w:rFonts w:ascii="Times New Roman" w:eastAsia="Times New Roman" w:hAnsi="Times New Roman"/>
                <w:sz w:val="24"/>
                <w:szCs w:val="24"/>
                <w:lang w:eastAsia="ru-RU"/>
              </w:rPr>
              <w:t>рименять правила о порядке выполнения действий.</w:t>
            </w:r>
          </w:p>
          <w:p w:rsidR="00554FDE"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r w:rsidRPr="00554FDE">
              <w:rPr>
                <w:rFonts w:ascii="Times New Roman" w:eastAsia="Times New Roman" w:hAnsi="Times New Roman"/>
                <w:sz w:val="24"/>
                <w:szCs w:val="24"/>
                <w:lang w:eastAsia="ru-RU"/>
              </w:rPr>
              <w:t>о</w:t>
            </w:r>
            <w:r w:rsidRPr="00554FDE">
              <w:rPr>
                <w:rFonts w:ascii="Times New Roman" w:eastAsia="Times New Roman" w:hAnsi="Times New Roman"/>
                <w:sz w:val="24"/>
                <w:szCs w:val="24"/>
                <w:lang w:eastAsia="ru-RU"/>
              </w:rPr>
              <w:t xml:space="preserve">существлять </w:t>
            </w:r>
            <w:r w:rsidRPr="00665B0C">
              <w:rPr>
                <w:rFonts w:ascii="Times New Roman" w:eastAsia="Times New Roman" w:hAnsi="Times New Roman"/>
                <w:sz w:val="24"/>
                <w:szCs w:val="24"/>
                <w:lang w:eastAsia="ru-RU"/>
              </w:rPr>
              <w:t>пошаговый контроль правильности выполнения арифметических действий (умножение и деление многозначного числа на однозначное).</w:t>
            </w:r>
          </w:p>
        </w:tc>
        <w:tc>
          <w:tcPr>
            <w:tcW w:w="3107" w:type="dxa"/>
            <w:tcBorders>
              <w:bottom w:val="single" w:sz="4" w:space="0" w:color="auto"/>
            </w:tcBorders>
          </w:tcPr>
          <w:p w:rsidR="00203135" w:rsidRPr="00665B0C" w:rsidRDefault="00203135" w:rsidP="00203135">
            <w:pPr>
              <w:snapToGri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Формировать учебную задачу, применять установленные правила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использовать общие приёмы решения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sz w:val="24"/>
                <w:szCs w:val="24"/>
                <w:lang w:eastAsia="ru-RU"/>
              </w:rPr>
              <w:t xml:space="preserve"> уметь просить о помощи, обращаться за помощью.</w:t>
            </w:r>
          </w:p>
        </w:tc>
        <w:tc>
          <w:tcPr>
            <w:tcW w:w="342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начальное представление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Borders>
              <w:bottom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rPr>
          <w:trHeight w:val="735"/>
        </w:trPr>
        <w:tc>
          <w:tcPr>
            <w:tcW w:w="7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133.</w:t>
            </w:r>
          </w:p>
        </w:tc>
        <w:tc>
          <w:tcPr>
            <w:tcW w:w="1620" w:type="dxa"/>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Итоговая диагностическая работа</w:t>
            </w:r>
            <w:r w:rsidRPr="00665B0C">
              <w:rPr>
                <w:rFonts w:ascii="Times New Roman" w:eastAsia="Times New Roman" w:hAnsi="Times New Roman"/>
                <w:sz w:val="24"/>
                <w:szCs w:val="24"/>
                <w:lang w:eastAsia="ru-RU"/>
              </w:rPr>
              <w:t>.</w:t>
            </w:r>
          </w:p>
        </w:tc>
        <w:tc>
          <w:tcPr>
            <w:tcW w:w="3060" w:type="dxa"/>
            <w:gridSpan w:val="2"/>
            <w:tcBorders>
              <w:top w:val="single" w:sz="4" w:space="0" w:color="auto"/>
            </w:tcBorders>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Уметь применять знания, умения и навыки</w:t>
            </w:r>
          </w:p>
        </w:tc>
        <w:tc>
          <w:tcPr>
            <w:tcW w:w="2653" w:type="dxa"/>
            <w:tcBorders>
              <w:top w:val="single" w:sz="4" w:space="0" w:color="auto"/>
            </w:tcBorders>
          </w:tcPr>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применять знания, умения и навыки</w:t>
            </w:r>
            <w:bookmarkStart w:id="0" w:name="_GoBack"/>
            <w:bookmarkEnd w:id="0"/>
            <w:r w:rsidRPr="00665B0C">
              <w:rPr>
                <w:rFonts w:ascii="Times New Roman" w:eastAsia="Times New Roman" w:hAnsi="Times New Roman"/>
                <w:sz w:val="24"/>
                <w:szCs w:val="24"/>
                <w:lang w:eastAsia="ru-RU"/>
              </w:rPr>
              <w:t xml:space="preserve">    </w:t>
            </w:r>
          </w:p>
        </w:tc>
        <w:tc>
          <w:tcPr>
            <w:tcW w:w="3107" w:type="dxa"/>
            <w:tcBorders>
              <w:top w:val="single" w:sz="4" w:space="0" w:color="auto"/>
            </w:tcBorders>
          </w:tcPr>
          <w:p w:rsidR="00554FDE" w:rsidRPr="00665B0C" w:rsidRDefault="00554FDE" w:rsidP="00554FDE">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Познавательные </w:t>
            </w:r>
            <w:r w:rsidRPr="00665B0C">
              <w:rPr>
                <w:rFonts w:ascii="Times New Roman" w:eastAsia="Times New Roman" w:hAnsi="Times New Roman"/>
                <w:sz w:val="24"/>
                <w:szCs w:val="24"/>
                <w:lang w:eastAsia="ru-RU"/>
              </w:rPr>
              <w:t xml:space="preserve">-Перерабатывать полученную информацию: сравнивать </w:t>
            </w:r>
            <w:proofErr w:type="gramStart"/>
            <w:r w:rsidRPr="00665B0C">
              <w:rPr>
                <w:rFonts w:ascii="Times New Roman" w:eastAsia="Times New Roman" w:hAnsi="Times New Roman"/>
                <w:sz w:val="24"/>
                <w:szCs w:val="24"/>
                <w:lang w:eastAsia="ru-RU"/>
              </w:rPr>
              <w:t>и  группировать</w:t>
            </w:r>
            <w:proofErr w:type="gramEnd"/>
            <w:r w:rsidRPr="00665B0C">
              <w:rPr>
                <w:rFonts w:ascii="Times New Roman" w:eastAsia="Times New Roman" w:hAnsi="Times New Roman"/>
                <w:sz w:val="24"/>
                <w:szCs w:val="24"/>
                <w:lang w:eastAsia="ru-RU"/>
              </w:rPr>
              <w:t xml:space="preserve"> факты</w:t>
            </w:r>
          </w:p>
          <w:p w:rsidR="00554FDE" w:rsidRPr="00665B0C" w:rsidRDefault="00554FDE" w:rsidP="00554FDE">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 xml:space="preserve">Коммуникативные </w:t>
            </w:r>
            <w:r w:rsidRPr="00665B0C">
              <w:rPr>
                <w:rFonts w:ascii="Times New Roman" w:eastAsia="Times New Roman" w:hAnsi="Times New Roman"/>
                <w:sz w:val="24"/>
                <w:szCs w:val="24"/>
                <w:lang w:eastAsia="ru-RU"/>
              </w:rPr>
              <w:t xml:space="preserve">- Правильно оформлять </w:t>
            </w:r>
            <w:r w:rsidRPr="00665B0C">
              <w:rPr>
                <w:rFonts w:ascii="Times New Roman" w:eastAsia="Times New Roman" w:hAnsi="Times New Roman"/>
                <w:sz w:val="24"/>
                <w:szCs w:val="24"/>
                <w:lang w:eastAsia="ru-RU"/>
              </w:rPr>
              <w:lastRenderedPageBreak/>
              <w:t>работу.</w:t>
            </w:r>
          </w:p>
          <w:p w:rsidR="00203135" w:rsidRPr="00665B0C" w:rsidRDefault="00554FDE" w:rsidP="00554FDE">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i/>
                <w:sz w:val="24"/>
                <w:szCs w:val="24"/>
                <w:lang w:eastAsia="ru-RU"/>
              </w:rPr>
              <w:t>Регулятивные -</w:t>
            </w:r>
            <w:r w:rsidRPr="00665B0C">
              <w:rPr>
                <w:rFonts w:ascii="Times New Roman" w:eastAsia="Times New Roman" w:hAnsi="Times New Roman"/>
                <w:sz w:val="24"/>
                <w:szCs w:val="24"/>
                <w:lang w:eastAsia="ru-RU"/>
              </w:rPr>
              <w:t xml:space="preserve"> Работая по плану, сверять свои действия с целью и, при необходимости, исправлять ошибки с помощью учителя</w:t>
            </w:r>
            <w:r>
              <w:rPr>
                <w:rFonts w:ascii="Times New Roman" w:eastAsia="Times New Roman" w:hAnsi="Times New Roman"/>
                <w:sz w:val="24"/>
                <w:szCs w:val="24"/>
                <w:lang w:eastAsia="ru-RU"/>
              </w:rPr>
              <w:t xml:space="preserve"> </w:t>
            </w:r>
          </w:p>
        </w:tc>
        <w:tc>
          <w:tcPr>
            <w:tcW w:w="3420" w:type="dxa"/>
            <w:tcBorders>
              <w:top w:val="single" w:sz="4" w:space="0" w:color="auto"/>
            </w:tcBorders>
          </w:tcPr>
          <w:p w:rsidR="00203135" w:rsidRPr="00665B0C" w:rsidRDefault="00554FDE"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lastRenderedPageBreak/>
              <w:t>Самостоятельно делать выбор, опираясь на правила.</w:t>
            </w:r>
          </w:p>
        </w:tc>
        <w:tc>
          <w:tcPr>
            <w:tcW w:w="1080" w:type="dxa"/>
            <w:tcBorders>
              <w:top w:val="single" w:sz="4" w:space="0" w:color="auto"/>
            </w:tcBorders>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134.</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Величины.</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Переводить</w:t>
            </w:r>
            <w:r w:rsidRPr="00665B0C">
              <w:rPr>
                <w:rFonts w:ascii="Times New Roman" w:eastAsia="Times New Roman" w:hAnsi="Times New Roman"/>
                <w:sz w:val="24"/>
                <w:szCs w:val="24"/>
                <w:lang w:eastAsia="ru-RU"/>
              </w:rPr>
              <w:t xml:space="preserve"> одни единицы в другие (мелкие в более крупные и крупные — в более мелкие).</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Измерять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 xml:space="preserve">сравнивать </w:t>
            </w:r>
            <w:r w:rsidRPr="00665B0C">
              <w:rPr>
                <w:rFonts w:ascii="Times New Roman" w:eastAsia="Times New Roman" w:hAnsi="Times New Roman"/>
                <w:sz w:val="24"/>
                <w:szCs w:val="24"/>
                <w:lang w:eastAsia="ru-RU"/>
              </w:rPr>
              <w:t>величины.</w:t>
            </w:r>
          </w:p>
        </w:tc>
        <w:tc>
          <w:tcPr>
            <w:tcW w:w="2653" w:type="dxa"/>
          </w:tcPr>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203135" w:rsidRPr="00665B0C">
              <w:rPr>
                <w:rFonts w:ascii="Times New Roman" w:eastAsia="Times New Roman" w:hAnsi="Times New Roman"/>
                <w:sz w:val="24"/>
                <w:szCs w:val="24"/>
                <w:lang w:eastAsia="ru-RU"/>
              </w:rPr>
              <w:t>ыполнять действия с величинами;</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выполнять преобразования единиц измерения, используя соотношения между ними.</w:t>
            </w:r>
          </w:p>
        </w:tc>
        <w:tc>
          <w:tcPr>
            <w:tcW w:w="3107"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sz w:val="24"/>
                <w:szCs w:val="24"/>
                <w:lang w:eastAsia="hi-IN" w:bidi="hi-IN"/>
              </w:rPr>
              <w:t xml:space="preserve"> Работать</w:t>
            </w:r>
            <w:r w:rsidRPr="00665B0C">
              <w:rPr>
                <w:rFonts w:ascii="Times New Roman" w:eastAsia="Times New Roman" w:hAnsi="Times New Roman"/>
                <w:sz w:val="24"/>
                <w:szCs w:val="24"/>
                <w:lang w:eastAsia="hi-IN" w:bidi="hi-IN"/>
              </w:rPr>
              <w:t xml:space="preserve"> по плану, сверяя свои действия с целью, </w:t>
            </w:r>
            <w:r w:rsidRPr="00665B0C">
              <w:rPr>
                <w:rFonts w:ascii="Times New Roman" w:eastAsia="Times New Roman" w:hAnsi="Times New Roman"/>
                <w:iCs/>
                <w:sz w:val="24"/>
                <w:szCs w:val="24"/>
                <w:lang w:eastAsia="hi-IN" w:bidi="hi-IN"/>
              </w:rPr>
              <w:t>корректировать</w:t>
            </w:r>
            <w:r w:rsidRPr="00665B0C">
              <w:rPr>
                <w:rFonts w:ascii="Times New Roman" w:eastAsia="Times New Roman" w:hAnsi="Times New Roman"/>
                <w:sz w:val="24"/>
                <w:szCs w:val="24"/>
                <w:lang w:eastAsia="hi-IN" w:bidi="hi-IN"/>
              </w:rPr>
              <w:t xml:space="preserve"> свою деятельность</w:t>
            </w:r>
          </w:p>
          <w:p w:rsidR="00203135" w:rsidRPr="00665B0C" w:rsidRDefault="00203135" w:rsidP="00203135">
            <w:pPr>
              <w:snapToGrid w:val="0"/>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w:t>
            </w:r>
            <w:r w:rsidRPr="00665B0C">
              <w:rPr>
                <w:rFonts w:ascii="Times New Roman" w:eastAsia="Times New Roman" w:hAnsi="Times New Roman"/>
                <w:iCs/>
                <w:color w:val="000000"/>
                <w:sz w:val="24"/>
                <w:szCs w:val="24"/>
                <w:lang w:eastAsia="ru-RU"/>
              </w:rPr>
              <w:t>- контролировать и оценивать процесс и результат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NewtonCSanPin-Italic" w:hAnsi="Times New Roman"/>
                <w:iCs/>
                <w:sz w:val="24"/>
                <w:szCs w:val="24"/>
                <w:lang w:eastAsia="hi-IN" w:bidi="hi-IN"/>
              </w:rPr>
              <w:t>-договариваться</w:t>
            </w:r>
            <w:r w:rsidRPr="00665B0C">
              <w:rPr>
                <w:rFonts w:ascii="Times New Roman" w:eastAsia="NewtonCSanPin-Italic" w:hAnsi="Times New Roman"/>
                <w:sz w:val="24"/>
                <w:szCs w:val="24"/>
                <w:lang w:eastAsia="hi-IN" w:bidi="hi-IN"/>
              </w:rPr>
              <w:t xml:space="preserve"> и приходить к общему решению в совместной деятельности;</w:t>
            </w: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начальное представление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135.</w:t>
            </w:r>
          </w:p>
        </w:tc>
        <w:tc>
          <w:tcPr>
            <w:tcW w:w="16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Величины. Геометрические фигуры.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Решение задач изученных видов.</w:t>
            </w:r>
          </w:p>
        </w:tc>
        <w:tc>
          <w:tcPr>
            <w:tcW w:w="3060" w:type="dxa"/>
            <w:gridSpan w:val="2"/>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Обозначать г</w:t>
            </w:r>
            <w:r w:rsidRPr="00665B0C">
              <w:rPr>
                <w:rFonts w:ascii="Times New Roman" w:eastAsia="Times New Roman" w:hAnsi="Times New Roman"/>
                <w:sz w:val="24"/>
                <w:szCs w:val="24"/>
                <w:lang w:eastAsia="ru-RU"/>
              </w:rPr>
              <w:t>еометрические фигуры буквами.</w:t>
            </w:r>
            <w:r w:rsidRPr="00665B0C">
              <w:rPr>
                <w:rFonts w:ascii="Times New Roman" w:eastAsia="Times New Roman" w:hAnsi="Times New Roman"/>
                <w:b/>
                <w:sz w:val="24"/>
                <w:szCs w:val="24"/>
                <w:lang w:eastAsia="ru-RU"/>
              </w:rPr>
              <w:t xml:space="preserve"> Распознавать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называть</w:t>
            </w:r>
            <w:r w:rsidRPr="00665B0C">
              <w:rPr>
                <w:rFonts w:ascii="Times New Roman" w:eastAsia="Times New Roman" w:hAnsi="Times New Roman"/>
                <w:sz w:val="24"/>
                <w:szCs w:val="24"/>
                <w:lang w:eastAsia="ru-RU"/>
              </w:rPr>
              <w:t xml:space="preserve"> геометрические тела: куб, шар, пирамида. </w:t>
            </w:r>
            <w:r w:rsidRPr="00665B0C">
              <w:rPr>
                <w:rFonts w:ascii="Times New Roman" w:eastAsia="Times New Roman" w:hAnsi="Times New Roman"/>
                <w:b/>
                <w:sz w:val="24"/>
                <w:szCs w:val="24"/>
                <w:lang w:eastAsia="ru-RU"/>
              </w:rPr>
              <w:br/>
              <w:t>Изготавливать</w:t>
            </w:r>
            <w:r w:rsidRPr="00665B0C">
              <w:rPr>
                <w:rFonts w:ascii="Times New Roman" w:eastAsia="Times New Roman" w:hAnsi="Times New Roman"/>
                <w:sz w:val="24"/>
                <w:szCs w:val="24"/>
                <w:lang w:eastAsia="ru-RU"/>
              </w:rPr>
              <w:t xml:space="preserve"> модели куба и пирамиды из бумаги с использованием разверток.</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Моделировать</w:t>
            </w:r>
            <w:r w:rsidRPr="00665B0C">
              <w:rPr>
                <w:rFonts w:ascii="Times New Roman" w:eastAsia="Times New Roman" w:hAnsi="Times New Roman"/>
                <w:sz w:val="24"/>
                <w:szCs w:val="24"/>
                <w:lang w:eastAsia="ru-RU"/>
              </w:rPr>
              <w:t xml:space="preserve"> разнообразные ситуации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расположения объектов в пространстве и на плоскости.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lastRenderedPageBreak/>
              <w:t>Соотносить</w:t>
            </w:r>
            <w:r w:rsidRPr="00665B0C">
              <w:rPr>
                <w:rFonts w:ascii="Times New Roman" w:eastAsia="Times New Roman" w:hAnsi="Times New Roman"/>
                <w:sz w:val="24"/>
                <w:szCs w:val="24"/>
                <w:lang w:eastAsia="ru-RU"/>
              </w:rPr>
              <w:t xml:space="preserve"> реальные объекты с моделями многогранников и шара.</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задачи изученных видов.</w:t>
            </w:r>
          </w:p>
        </w:tc>
        <w:tc>
          <w:tcPr>
            <w:tcW w:w="2653" w:type="dxa"/>
          </w:tcPr>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lastRenderedPageBreak/>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203135" w:rsidRPr="00665B0C">
              <w:rPr>
                <w:rFonts w:ascii="Times New Roman" w:eastAsia="Times New Roman" w:hAnsi="Times New Roman"/>
                <w:sz w:val="24"/>
                <w:szCs w:val="24"/>
                <w:lang w:eastAsia="ru-RU"/>
              </w:rPr>
              <w:t>аспознавать геометрические фигуры;</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-определять виды треугольников, четырёхугольников;</w:t>
            </w:r>
          </w:p>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находить площадь и периметр фигур, длину ломаной.</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и строить модели математических понятий и использовать их при решении текстовых задач;</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определять границы своего знания и незнания;</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соотносить учебные задачи, поставленные в начале изучения раздела, с полученными результатами.</w:t>
            </w:r>
          </w:p>
          <w:p w:rsidR="00203135" w:rsidRPr="00665B0C" w:rsidRDefault="00203135" w:rsidP="00203135">
            <w:pPr>
              <w:spacing w:after="0" w:line="240" w:lineRule="auto"/>
              <w:rPr>
                <w:rFonts w:ascii="Times New Roman" w:eastAsia="Times New Roman" w:hAnsi="Times New Roman"/>
                <w:sz w:val="24"/>
                <w:szCs w:val="24"/>
                <w:lang w:eastAsia="ru-RU"/>
              </w:rPr>
            </w:pPr>
          </w:p>
        </w:tc>
        <w:tc>
          <w:tcPr>
            <w:tcW w:w="3420"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Понимать смысл выполнения самоконтроля и самооценки результатов своей деятельности;</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иметь начальное представление о математических способах познания мира;</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анализировать свои действия и управлять ими.</w:t>
            </w:r>
          </w:p>
          <w:p w:rsidR="00203135" w:rsidRPr="00665B0C" w:rsidRDefault="00203135" w:rsidP="00203135">
            <w:pPr>
              <w:spacing w:after="0" w:line="240" w:lineRule="auto"/>
              <w:rPr>
                <w:rFonts w:ascii="Times New Roman" w:eastAsia="Times New Roman" w:hAnsi="Times New Roman"/>
                <w:b/>
                <w:sz w:val="24"/>
                <w:szCs w:val="24"/>
                <w:lang w:eastAsia="ru-RU"/>
              </w:rPr>
            </w:pP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r w:rsidR="00203135" w:rsidRPr="00665B0C" w:rsidTr="00C6545E">
        <w:tc>
          <w:tcPr>
            <w:tcW w:w="7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lastRenderedPageBreak/>
              <w:t>136.</w:t>
            </w:r>
          </w:p>
        </w:tc>
        <w:tc>
          <w:tcPr>
            <w:tcW w:w="16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Итоговая контрольная работа</w:t>
            </w:r>
          </w:p>
        </w:tc>
        <w:tc>
          <w:tcPr>
            <w:tcW w:w="3060" w:type="dxa"/>
            <w:gridSpan w:val="2"/>
          </w:tcPr>
          <w:p w:rsidR="00203135" w:rsidRPr="00665B0C" w:rsidRDefault="00203135" w:rsidP="00203135">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Контролировать</w:t>
            </w:r>
            <w:r w:rsidRPr="00665B0C">
              <w:rPr>
                <w:rFonts w:ascii="Times New Roman" w:eastAsia="Times New Roman" w:hAnsi="Times New Roman"/>
                <w:sz w:val="24"/>
                <w:szCs w:val="24"/>
                <w:lang w:eastAsia="ru-RU"/>
              </w:rPr>
              <w:t xml:space="preserve"> и </w:t>
            </w:r>
            <w:r w:rsidRPr="00665B0C">
              <w:rPr>
                <w:rFonts w:ascii="Times New Roman" w:eastAsia="Times New Roman" w:hAnsi="Times New Roman"/>
                <w:b/>
                <w:sz w:val="24"/>
                <w:szCs w:val="24"/>
                <w:lang w:eastAsia="ru-RU"/>
              </w:rPr>
              <w:t>оценивать</w:t>
            </w:r>
            <w:r w:rsidRPr="00665B0C">
              <w:rPr>
                <w:rFonts w:ascii="Times New Roman" w:eastAsia="Times New Roman" w:hAnsi="Times New Roman"/>
                <w:sz w:val="24"/>
                <w:szCs w:val="24"/>
                <w:lang w:eastAsia="ru-RU"/>
              </w:rPr>
              <w:t xml:space="preserve"> свою работу.</w:t>
            </w:r>
          </w:p>
          <w:p w:rsidR="00203135" w:rsidRPr="00665B0C" w:rsidRDefault="00203135" w:rsidP="00203135">
            <w:pPr>
              <w:spacing w:after="0" w:line="288" w:lineRule="auto"/>
              <w:rPr>
                <w:rFonts w:ascii="Times New Roman" w:eastAsia="Times New Roman" w:hAnsi="Times New Roman"/>
                <w:sz w:val="24"/>
                <w:szCs w:val="24"/>
                <w:lang w:eastAsia="ru-RU"/>
              </w:rPr>
            </w:pPr>
            <w:r w:rsidRPr="00665B0C">
              <w:rPr>
                <w:rFonts w:ascii="Times New Roman" w:eastAsia="Times New Roman" w:hAnsi="Times New Roman"/>
                <w:b/>
                <w:sz w:val="24"/>
                <w:szCs w:val="24"/>
                <w:lang w:eastAsia="ru-RU"/>
              </w:rPr>
              <w:t xml:space="preserve">Уметь </w:t>
            </w:r>
            <w:r w:rsidRPr="00665B0C">
              <w:rPr>
                <w:rFonts w:ascii="Times New Roman" w:eastAsia="Times New Roman" w:hAnsi="Times New Roman"/>
                <w:sz w:val="24"/>
                <w:szCs w:val="24"/>
                <w:lang w:eastAsia="ru-RU"/>
              </w:rPr>
              <w:t xml:space="preserve">самостоятельно </w:t>
            </w:r>
            <w:r w:rsidRPr="00665B0C">
              <w:rPr>
                <w:rFonts w:ascii="Times New Roman" w:eastAsia="Times New Roman" w:hAnsi="Times New Roman"/>
                <w:b/>
                <w:sz w:val="24"/>
                <w:szCs w:val="24"/>
                <w:lang w:eastAsia="ru-RU"/>
              </w:rPr>
              <w:t xml:space="preserve">решать </w:t>
            </w:r>
            <w:r w:rsidRPr="00665B0C">
              <w:rPr>
                <w:rFonts w:ascii="Times New Roman" w:eastAsia="Times New Roman" w:hAnsi="Times New Roman"/>
                <w:sz w:val="24"/>
                <w:szCs w:val="24"/>
                <w:lang w:eastAsia="ru-RU"/>
              </w:rPr>
              <w:t>полученные задания.</w:t>
            </w:r>
          </w:p>
        </w:tc>
        <w:tc>
          <w:tcPr>
            <w:tcW w:w="2653" w:type="dxa"/>
          </w:tcPr>
          <w:p w:rsidR="00203135" w:rsidRPr="00665B0C" w:rsidRDefault="00554FDE" w:rsidP="00203135">
            <w:pPr>
              <w:spacing w:after="0" w:line="240" w:lineRule="auto"/>
              <w:rPr>
                <w:rFonts w:ascii="Times New Roman" w:eastAsia="Times New Roman" w:hAnsi="Times New Roman"/>
                <w:sz w:val="24"/>
                <w:szCs w:val="24"/>
                <w:lang w:eastAsia="ru-RU"/>
              </w:rPr>
            </w:pPr>
            <w:r w:rsidRPr="005B4F0E">
              <w:rPr>
                <w:rFonts w:ascii="Times New Roman" w:eastAsia="Times New Roman" w:hAnsi="Times New Roman"/>
                <w:b/>
                <w:sz w:val="24"/>
                <w:szCs w:val="24"/>
                <w:lang w:eastAsia="ru-RU"/>
              </w:rPr>
              <w:t>Обучающиеся научатся</w:t>
            </w:r>
            <w:r w:rsidRPr="00665B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03135" w:rsidRPr="00665B0C">
              <w:rPr>
                <w:rFonts w:ascii="Times New Roman" w:eastAsia="Times New Roman" w:hAnsi="Times New Roman"/>
                <w:sz w:val="24"/>
                <w:szCs w:val="24"/>
                <w:lang w:eastAsia="ru-RU"/>
              </w:rPr>
              <w:t xml:space="preserve">   работать самостоятельно.</w:t>
            </w:r>
            <w:r>
              <w:rPr>
                <w:rFonts w:ascii="Times New Roman" w:eastAsia="Times New Roman" w:hAnsi="Times New Roman"/>
                <w:sz w:val="24"/>
                <w:szCs w:val="24"/>
                <w:lang w:eastAsia="ru-RU"/>
              </w:rPr>
              <w:t xml:space="preserve"> </w:t>
            </w:r>
            <w:r w:rsidRPr="005B4F0E">
              <w:rPr>
                <w:rFonts w:ascii="Times New Roman" w:eastAsia="Times New Roman" w:hAnsi="Times New Roman"/>
                <w:b/>
                <w:sz w:val="24"/>
                <w:szCs w:val="24"/>
                <w:lang w:eastAsia="ru-RU"/>
              </w:rPr>
              <w:t xml:space="preserve">Обучающиеся </w:t>
            </w:r>
            <w:r>
              <w:rPr>
                <w:rFonts w:ascii="Times New Roman" w:eastAsia="Times New Roman" w:hAnsi="Times New Roman"/>
                <w:b/>
                <w:sz w:val="24"/>
                <w:szCs w:val="24"/>
                <w:lang w:eastAsia="ru-RU"/>
              </w:rPr>
              <w:t>получат возможность научи</w:t>
            </w:r>
            <w:r w:rsidRPr="005B4F0E">
              <w:rPr>
                <w:rFonts w:ascii="Times New Roman" w:eastAsia="Times New Roman" w:hAnsi="Times New Roman"/>
                <w:b/>
                <w:sz w:val="24"/>
                <w:szCs w:val="24"/>
                <w:lang w:eastAsia="ru-RU"/>
              </w:rPr>
              <w:t>т</w:t>
            </w:r>
            <w:r>
              <w:rPr>
                <w:rFonts w:ascii="Times New Roman" w:eastAsia="Times New Roman" w:hAnsi="Times New Roman"/>
                <w:b/>
                <w:sz w:val="24"/>
                <w:szCs w:val="24"/>
                <w:lang w:eastAsia="ru-RU"/>
              </w:rPr>
              <w:t>ь</w:t>
            </w:r>
            <w:r w:rsidRPr="005B4F0E">
              <w:rPr>
                <w:rFonts w:ascii="Times New Roman" w:eastAsia="Times New Roman" w:hAnsi="Times New Roman"/>
                <w:b/>
                <w:sz w:val="24"/>
                <w:szCs w:val="24"/>
                <w:lang w:eastAsia="ru-RU"/>
              </w:rPr>
              <w:t>ся</w:t>
            </w:r>
            <w:r w:rsidRPr="00665B0C">
              <w:rPr>
                <w:rFonts w:ascii="Times New Roman" w:eastAsia="Times New Roman" w:hAnsi="Times New Roman"/>
                <w:sz w:val="24"/>
                <w:szCs w:val="24"/>
                <w:lang w:eastAsia="ru-RU"/>
              </w:rPr>
              <w:t xml:space="preserve">    самостоятельно </w:t>
            </w:r>
            <w:r w:rsidRPr="00554FDE">
              <w:rPr>
                <w:rFonts w:ascii="Times New Roman" w:eastAsia="Times New Roman" w:hAnsi="Times New Roman"/>
                <w:sz w:val="24"/>
                <w:szCs w:val="24"/>
                <w:lang w:eastAsia="ru-RU"/>
              </w:rPr>
              <w:t>решать</w:t>
            </w: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 xml:space="preserve">полученные задания. </w:t>
            </w:r>
          </w:p>
        </w:tc>
        <w:tc>
          <w:tcPr>
            <w:tcW w:w="3107" w:type="dxa"/>
          </w:tcPr>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Самостоятельно планировать свою деятельность;</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 xml:space="preserve"> - осознавать результат учебных действий, используя математическую терминологию;</w:t>
            </w:r>
          </w:p>
          <w:p w:rsidR="00203135" w:rsidRPr="00665B0C" w:rsidRDefault="00203135" w:rsidP="00203135">
            <w:pPr>
              <w:spacing w:after="0" w:line="240" w:lineRule="auto"/>
              <w:rPr>
                <w:rFonts w:ascii="Times New Roman" w:eastAsia="Times New Roman" w:hAnsi="Times New Roman"/>
                <w:sz w:val="24"/>
                <w:szCs w:val="24"/>
                <w:lang w:eastAsia="ru-RU"/>
              </w:rPr>
            </w:pPr>
            <w:r w:rsidRPr="00665B0C">
              <w:rPr>
                <w:rFonts w:ascii="Times New Roman" w:eastAsia="Times New Roman" w:hAnsi="Times New Roman"/>
                <w:sz w:val="24"/>
                <w:szCs w:val="24"/>
                <w:lang w:eastAsia="ru-RU"/>
              </w:rPr>
              <w:t>-соотносить учебные задачи, поставленные в начале изучения раздела, с полученными результатами.</w:t>
            </w:r>
          </w:p>
        </w:tc>
        <w:tc>
          <w:tcPr>
            <w:tcW w:w="3420" w:type="dxa"/>
          </w:tcPr>
          <w:p w:rsidR="00203135" w:rsidRPr="00665B0C" w:rsidRDefault="00203135" w:rsidP="00203135">
            <w:pPr>
              <w:spacing w:after="0" w:line="240" w:lineRule="auto"/>
              <w:rPr>
                <w:rFonts w:ascii="Times New Roman" w:eastAsia="Times New Roman" w:hAnsi="Times New Roman"/>
                <w:b/>
                <w:sz w:val="24"/>
                <w:szCs w:val="24"/>
                <w:lang w:eastAsia="ru-RU"/>
              </w:rPr>
            </w:pPr>
            <w:r w:rsidRPr="00665B0C">
              <w:rPr>
                <w:rFonts w:ascii="Times New Roman" w:eastAsia="Times New Roman" w:hAnsi="Times New Roman"/>
                <w:b/>
                <w:sz w:val="24"/>
                <w:szCs w:val="24"/>
                <w:lang w:eastAsia="ru-RU"/>
              </w:rPr>
              <w:t xml:space="preserve">- </w:t>
            </w:r>
            <w:r w:rsidRPr="00665B0C">
              <w:rPr>
                <w:rFonts w:ascii="Times New Roman" w:eastAsia="Times New Roman" w:hAnsi="Times New Roman"/>
                <w:sz w:val="24"/>
                <w:szCs w:val="24"/>
                <w:lang w:eastAsia="ru-RU"/>
              </w:rPr>
              <w:t>Понимать смысл выполнения самоконтроля и самооценки результатов учебной деятельности.</w:t>
            </w:r>
          </w:p>
        </w:tc>
        <w:tc>
          <w:tcPr>
            <w:tcW w:w="1080" w:type="dxa"/>
          </w:tcPr>
          <w:p w:rsidR="00203135" w:rsidRPr="00665B0C" w:rsidRDefault="00203135" w:rsidP="00203135">
            <w:pPr>
              <w:spacing w:after="0" w:line="240" w:lineRule="auto"/>
              <w:rPr>
                <w:rFonts w:ascii="Times New Roman" w:eastAsia="Times New Roman" w:hAnsi="Times New Roman"/>
                <w:b/>
                <w:sz w:val="24"/>
                <w:szCs w:val="24"/>
                <w:lang w:eastAsia="ru-RU"/>
              </w:rPr>
            </w:pPr>
          </w:p>
        </w:tc>
      </w:tr>
    </w:tbl>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203135" w:rsidRPr="00665B0C" w:rsidRDefault="00203135" w:rsidP="00203135">
      <w:pPr>
        <w:spacing w:after="0" w:line="240" w:lineRule="auto"/>
        <w:rPr>
          <w:rFonts w:ascii="Times New Roman" w:eastAsia="Times New Roman" w:hAnsi="Times New Roman"/>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102DED" w:rsidRPr="00665B0C" w:rsidRDefault="00102DED" w:rsidP="006C3BF5">
      <w:pPr>
        <w:spacing w:after="0" w:line="240" w:lineRule="auto"/>
        <w:jc w:val="center"/>
        <w:rPr>
          <w:rFonts w:ascii="Times New Roman" w:eastAsia="Times New Roman" w:hAnsi="Times New Roman"/>
          <w:b/>
          <w:sz w:val="24"/>
          <w:szCs w:val="24"/>
          <w:lang w:eastAsia="ru-RU"/>
        </w:rPr>
      </w:pPr>
    </w:p>
    <w:p w:rsidR="006C3BF5" w:rsidRPr="00665B0C" w:rsidRDefault="006C3BF5" w:rsidP="006C3BF5">
      <w:pPr>
        <w:pStyle w:val="a6"/>
        <w:rPr>
          <w:rFonts w:cs="Times New Roman"/>
          <w:sz w:val="24"/>
          <w:szCs w:val="24"/>
          <w:lang w:val="ru-RU"/>
        </w:rPr>
      </w:pPr>
    </w:p>
    <w:p w:rsidR="004F6756" w:rsidRPr="00665B0C" w:rsidRDefault="004F6756" w:rsidP="006C3BF5">
      <w:pPr>
        <w:pStyle w:val="a6"/>
        <w:rPr>
          <w:rFonts w:cs="Times New Roman"/>
          <w:sz w:val="24"/>
          <w:szCs w:val="24"/>
          <w:lang w:val="ru-RU"/>
        </w:rPr>
      </w:pPr>
    </w:p>
    <w:p w:rsidR="004F6756" w:rsidRPr="00665B0C" w:rsidRDefault="004F6756" w:rsidP="006C3BF5">
      <w:pPr>
        <w:pStyle w:val="a6"/>
        <w:rPr>
          <w:rFonts w:cs="Times New Roman"/>
          <w:sz w:val="24"/>
          <w:szCs w:val="24"/>
          <w:lang w:val="ru-RU"/>
        </w:rPr>
      </w:pPr>
    </w:p>
    <w:p w:rsidR="004F6756" w:rsidRPr="00665B0C" w:rsidRDefault="004F6756">
      <w:pPr>
        <w:spacing w:after="160" w:line="259" w:lineRule="auto"/>
        <w:rPr>
          <w:rFonts w:ascii="Times New Roman" w:eastAsia="Times New Roman" w:hAnsi="Times New Roman"/>
          <w:sz w:val="24"/>
          <w:szCs w:val="24"/>
        </w:rPr>
      </w:pPr>
      <w:r w:rsidRPr="00665B0C">
        <w:rPr>
          <w:rFonts w:ascii="Times New Roman" w:hAnsi="Times New Roman"/>
          <w:sz w:val="24"/>
          <w:szCs w:val="24"/>
        </w:rPr>
        <w:br w:type="page"/>
      </w:r>
    </w:p>
    <w:p w:rsidR="004F6756" w:rsidRPr="00665B0C" w:rsidRDefault="004F6756">
      <w:pPr>
        <w:spacing w:after="160" w:line="259" w:lineRule="auto"/>
        <w:rPr>
          <w:rFonts w:ascii="Times New Roman" w:eastAsia="Times New Roman" w:hAnsi="Times New Roman"/>
          <w:sz w:val="24"/>
          <w:szCs w:val="24"/>
        </w:rPr>
      </w:pPr>
      <w:r w:rsidRPr="00665B0C">
        <w:rPr>
          <w:rFonts w:ascii="Times New Roman" w:hAnsi="Times New Roman"/>
          <w:sz w:val="24"/>
          <w:szCs w:val="24"/>
        </w:rPr>
        <w:lastRenderedPageBreak/>
        <w:br w:type="page"/>
      </w:r>
    </w:p>
    <w:sectPr w:rsidR="004F6756" w:rsidRPr="00665B0C" w:rsidSect="008118A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44" w:rsidRDefault="003D5244" w:rsidP="00C51F99">
      <w:pPr>
        <w:spacing w:after="0" w:line="240" w:lineRule="auto"/>
      </w:pPr>
      <w:r>
        <w:separator/>
      </w:r>
    </w:p>
  </w:endnote>
  <w:endnote w:type="continuationSeparator" w:id="0">
    <w:p w:rsidR="003D5244" w:rsidRDefault="003D5244" w:rsidP="00C5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NewtonCSanPin-Italic">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44" w:rsidRDefault="003D5244" w:rsidP="00C51F99">
      <w:pPr>
        <w:spacing w:after="0" w:line="240" w:lineRule="auto"/>
      </w:pPr>
      <w:r>
        <w:separator/>
      </w:r>
    </w:p>
  </w:footnote>
  <w:footnote w:type="continuationSeparator" w:id="0">
    <w:p w:rsidR="003D5244" w:rsidRDefault="003D5244" w:rsidP="00C51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244" w:rsidRDefault="003D5244">
    <w:pPr>
      <w:pStyle w:val="af5"/>
      <w:jc w:val="center"/>
    </w:pPr>
    <w:r>
      <w:fldChar w:fldCharType="begin"/>
    </w:r>
    <w:r>
      <w:instrText xml:space="preserve"> PAGE   \* MERGEFORMAT </w:instrText>
    </w:r>
    <w:r>
      <w:fldChar w:fldCharType="separate"/>
    </w:r>
    <w:r w:rsidR="00554FDE">
      <w:rPr>
        <w:noProof/>
      </w:rPr>
      <w:t>185</w:t>
    </w:r>
    <w:r>
      <w:rPr>
        <w:noProof/>
      </w:rPr>
      <w:fldChar w:fldCharType="end"/>
    </w:r>
  </w:p>
  <w:p w:rsidR="003D5244" w:rsidRDefault="003D524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5"/>
    <w:lvl w:ilvl="0">
      <w:numFmt w:val="bullet"/>
      <w:lvlText w:val="•"/>
      <w:lvlJc w:val="left"/>
      <w:pPr>
        <w:tabs>
          <w:tab w:val="num" w:pos="0"/>
        </w:tabs>
        <w:ind w:left="0" w:firstLine="0"/>
      </w:pPr>
      <w:rPr>
        <w:rFonts w:ascii="Times New Roman" w:hAnsi="Times New Roman" w:cs="Times New Roman"/>
      </w:rPr>
    </w:lvl>
  </w:abstractNum>
  <w:abstractNum w:abstractNumId="3">
    <w:nsid w:val="107F1669"/>
    <w:multiLevelType w:val="hybridMultilevel"/>
    <w:tmpl w:val="019C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938AC"/>
    <w:multiLevelType w:val="hybridMultilevel"/>
    <w:tmpl w:val="8D289F9C"/>
    <w:lvl w:ilvl="0" w:tplc="6E9CC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66754"/>
    <w:multiLevelType w:val="multilevel"/>
    <w:tmpl w:val="7C7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35BD"/>
    <w:multiLevelType w:val="hybridMultilevel"/>
    <w:tmpl w:val="C1A2E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BF19B4"/>
    <w:multiLevelType w:val="hybridMultilevel"/>
    <w:tmpl w:val="8A0C81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FDD6C27"/>
    <w:multiLevelType w:val="multilevel"/>
    <w:tmpl w:val="B08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A64A2"/>
    <w:multiLevelType w:val="hybridMultilevel"/>
    <w:tmpl w:val="C5E2F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1C7208"/>
    <w:multiLevelType w:val="multilevel"/>
    <w:tmpl w:val="F66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06B06"/>
    <w:multiLevelType w:val="hybridMultilevel"/>
    <w:tmpl w:val="3034A96A"/>
    <w:lvl w:ilvl="0" w:tplc="96A0F270">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632DB8"/>
    <w:multiLevelType w:val="hybridMultilevel"/>
    <w:tmpl w:val="7ABE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7F2CA0"/>
    <w:multiLevelType w:val="hybridMultilevel"/>
    <w:tmpl w:val="1480D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5C6502"/>
    <w:multiLevelType w:val="multilevel"/>
    <w:tmpl w:val="A92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8B1252"/>
    <w:multiLevelType w:val="hybridMultilevel"/>
    <w:tmpl w:val="1E3A0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3463F6"/>
    <w:multiLevelType w:val="multilevel"/>
    <w:tmpl w:val="6024A7B0"/>
    <w:styleLink w:val="WW8Num1"/>
    <w:lvl w:ilvl="0">
      <w:start w:val="1"/>
      <w:numFmt w:val="none"/>
      <w:lvlText w:val="·%1"/>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EA43FD5"/>
    <w:multiLevelType w:val="hybridMultilevel"/>
    <w:tmpl w:val="2E8405B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3"/>
  </w:num>
  <w:num w:numId="2">
    <w:abstractNumId w:val="12"/>
  </w:num>
  <w:num w:numId="3">
    <w:abstractNumId w:val="4"/>
  </w:num>
  <w:num w:numId="4">
    <w:abstractNumId w:val="16"/>
  </w:num>
  <w:num w:numId="5">
    <w:abstractNumId w:val="8"/>
  </w:num>
  <w:num w:numId="6">
    <w:abstractNumId w:val="14"/>
  </w:num>
  <w:num w:numId="7">
    <w:abstractNumId w:val="5"/>
  </w:num>
  <w:num w:numId="8">
    <w:abstractNumId w:val="10"/>
  </w:num>
  <w:num w:numId="9">
    <w:abstractNumId w:val="7"/>
  </w:num>
  <w:num w:numId="10">
    <w:abstractNumId w:val="13"/>
  </w:num>
  <w:num w:numId="11">
    <w:abstractNumId w:val="9"/>
  </w:num>
  <w:num w:numId="12">
    <w:abstractNumId w:val="6"/>
  </w:num>
  <w:num w:numId="13">
    <w:abstractNumId w:val="15"/>
  </w:num>
  <w:num w:numId="14">
    <w:abstractNumId w:val="17"/>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481"/>
    <w:rsid w:val="000243DB"/>
    <w:rsid w:val="00052AD0"/>
    <w:rsid w:val="00075481"/>
    <w:rsid w:val="0009014D"/>
    <w:rsid w:val="000F1B35"/>
    <w:rsid w:val="00102DED"/>
    <w:rsid w:val="001042E3"/>
    <w:rsid w:val="00112295"/>
    <w:rsid w:val="001A03B0"/>
    <w:rsid w:val="001E482A"/>
    <w:rsid w:val="00203135"/>
    <w:rsid w:val="002411F1"/>
    <w:rsid w:val="0024707E"/>
    <w:rsid w:val="0025447B"/>
    <w:rsid w:val="00270A4F"/>
    <w:rsid w:val="002B12EE"/>
    <w:rsid w:val="002D498B"/>
    <w:rsid w:val="002D550F"/>
    <w:rsid w:val="002E7FCD"/>
    <w:rsid w:val="00344A0A"/>
    <w:rsid w:val="00357FD1"/>
    <w:rsid w:val="0037448E"/>
    <w:rsid w:val="00386A3A"/>
    <w:rsid w:val="003930C4"/>
    <w:rsid w:val="003A43FE"/>
    <w:rsid w:val="003D08E9"/>
    <w:rsid w:val="003D0E40"/>
    <w:rsid w:val="003D5244"/>
    <w:rsid w:val="003D5FF9"/>
    <w:rsid w:val="00404FF3"/>
    <w:rsid w:val="00436597"/>
    <w:rsid w:val="004D439D"/>
    <w:rsid w:val="004F6209"/>
    <w:rsid w:val="004F6756"/>
    <w:rsid w:val="00504F60"/>
    <w:rsid w:val="0050568A"/>
    <w:rsid w:val="00554FDE"/>
    <w:rsid w:val="005B1387"/>
    <w:rsid w:val="005B4F0E"/>
    <w:rsid w:val="005C6F82"/>
    <w:rsid w:val="005F0913"/>
    <w:rsid w:val="0063756C"/>
    <w:rsid w:val="00665B0C"/>
    <w:rsid w:val="006C3BF5"/>
    <w:rsid w:val="007910D8"/>
    <w:rsid w:val="0079429B"/>
    <w:rsid w:val="007C2702"/>
    <w:rsid w:val="007F3C02"/>
    <w:rsid w:val="008118A7"/>
    <w:rsid w:val="00814930"/>
    <w:rsid w:val="00865187"/>
    <w:rsid w:val="008B7634"/>
    <w:rsid w:val="009111C6"/>
    <w:rsid w:val="009758F1"/>
    <w:rsid w:val="009C674D"/>
    <w:rsid w:val="009C7680"/>
    <w:rsid w:val="009E325F"/>
    <w:rsid w:val="00A06DC9"/>
    <w:rsid w:val="00AC3E7B"/>
    <w:rsid w:val="00B50865"/>
    <w:rsid w:val="00B52438"/>
    <w:rsid w:val="00B57B73"/>
    <w:rsid w:val="00B74675"/>
    <w:rsid w:val="00B80CCC"/>
    <w:rsid w:val="00B873CF"/>
    <w:rsid w:val="00BB4782"/>
    <w:rsid w:val="00C15222"/>
    <w:rsid w:val="00C51F99"/>
    <w:rsid w:val="00C6545E"/>
    <w:rsid w:val="00C928A5"/>
    <w:rsid w:val="00CA0127"/>
    <w:rsid w:val="00CA3CBC"/>
    <w:rsid w:val="00CE4DD4"/>
    <w:rsid w:val="00D02515"/>
    <w:rsid w:val="00D53B91"/>
    <w:rsid w:val="00DA047E"/>
    <w:rsid w:val="00DE182B"/>
    <w:rsid w:val="00DE5FF8"/>
    <w:rsid w:val="00E83A12"/>
    <w:rsid w:val="00ED4BCA"/>
    <w:rsid w:val="00F016BC"/>
    <w:rsid w:val="00F311C3"/>
    <w:rsid w:val="00F87A19"/>
    <w:rsid w:val="00F92B67"/>
    <w:rsid w:val="00FA3F83"/>
    <w:rsid w:val="00FE3DB6"/>
    <w:rsid w:val="00FE59FA"/>
    <w:rsid w:val="00FF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3" type="connector" idref="#Прямая со стрелкой 2"/>
        <o:r id="V:Rule4" type="connector" idref="#Прямая со стрелкой 1"/>
      </o:rules>
    </o:shapelayout>
  </w:shapeDefaults>
  <w:decimalSymbol w:val=","/>
  <w:listSeparator w:val=";"/>
  <w15:docId w15:val="{61F7AB6A-6C2F-48FF-8345-FBDF2C5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A7"/>
    <w:pPr>
      <w:spacing w:after="200" w:line="276" w:lineRule="auto"/>
    </w:pPr>
    <w:rPr>
      <w:rFonts w:ascii="Calibri" w:eastAsia="Calibri" w:hAnsi="Calibri" w:cs="Times New Roman"/>
    </w:rPr>
  </w:style>
  <w:style w:type="paragraph" w:styleId="1">
    <w:name w:val="heading 1"/>
    <w:basedOn w:val="a"/>
    <w:next w:val="a"/>
    <w:link w:val="10"/>
    <w:qFormat/>
    <w:rsid w:val="00B57B7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B57B7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B57B7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nhideWhenUsed/>
    <w:qFormat/>
    <w:rsid w:val="00B57B73"/>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5">
    <w:name w:val="heading 5"/>
    <w:basedOn w:val="a"/>
    <w:next w:val="a"/>
    <w:link w:val="50"/>
    <w:unhideWhenUsed/>
    <w:qFormat/>
    <w:rsid w:val="00B57B73"/>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unhideWhenUsed/>
    <w:qFormat/>
    <w:rsid w:val="00B57B73"/>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paragraph" w:styleId="7">
    <w:name w:val="heading 7"/>
    <w:basedOn w:val="a"/>
    <w:next w:val="a"/>
    <w:link w:val="70"/>
    <w:unhideWhenUsed/>
    <w:qFormat/>
    <w:rsid w:val="00B57B7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B57B73"/>
    <w:pPr>
      <w:keepNext/>
      <w:keepLines/>
      <w:spacing w:before="200" w:after="0" w:line="240" w:lineRule="auto"/>
      <w:outlineLvl w:val="7"/>
    </w:pPr>
    <w:rPr>
      <w:rFonts w:asciiTheme="majorHAnsi" w:eastAsiaTheme="majorEastAsia" w:hAnsiTheme="majorHAnsi" w:cstheme="majorBidi"/>
      <w:color w:val="5B9BD5" w:themeColor="accent1"/>
      <w:sz w:val="20"/>
      <w:szCs w:val="20"/>
      <w:lang w:eastAsia="ru-RU"/>
    </w:rPr>
  </w:style>
  <w:style w:type="paragraph" w:styleId="9">
    <w:name w:val="heading 9"/>
    <w:basedOn w:val="a"/>
    <w:next w:val="a"/>
    <w:link w:val="90"/>
    <w:uiPriority w:val="9"/>
    <w:semiHidden/>
    <w:unhideWhenUsed/>
    <w:qFormat/>
    <w:rsid w:val="00B57B7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8A7"/>
    <w:rPr>
      <w:color w:val="0000FF"/>
      <w:u w:val="single"/>
    </w:rPr>
  </w:style>
  <w:style w:type="paragraph" w:styleId="a4">
    <w:name w:val="List Paragraph"/>
    <w:basedOn w:val="a"/>
    <w:uiPriority w:val="34"/>
    <w:qFormat/>
    <w:rsid w:val="008118A7"/>
    <w:pPr>
      <w:ind w:left="720"/>
      <w:contextualSpacing/>
    </w:pPr>
  </w:style>
  <w:style w:type="paragraph" w:customStyle="1" w:styleId="c54">
    <w:name w:val="c54"/>
    <w:basedOn w:val="a"/>
    <w:rsid w:val="008118A7"/>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8118A7"/>
  </w:style>
  <w:style w:type="paragraph" w:styleId="a5">
    <w:name w:val="No Spacing"/>
    <w:uiPriority w:val="1"/>
    <w:qFormat/>
    <w:rsid w:val="008118A7"/>
    <w:pPr>
      <w:spacing w:after="0" w:line="240" w:lineRule="auto"/>
      <w:jc w:val="both"/>
    </w:pPr>
    <w:rPr>
      <w:rFonts w:ascii="Times New Roman" w:eastAsia="Calibri" w:hAnsi="Times New Roman" w:cs="Times New Roman"/>
      <w:sz w:val="24"/>
      <w:szCs w:val="24"/>
    </w:rPr>
  </w:style>
  <w:style w:type="paragraph" w:styleId="a6">
    <w:name w:val="Body Text"/>
    <w:basedOn w:val="a"/>
    <w:link w:val="a7"/>
    <w:qFormat/>
    <w:rsid w:val="008118A7"/>
    <w:pPr>
      <w:widowControl w:val="0"/>
      <w:spacing w:after="0" w:line="240" w:lineRule="auto"/>
      <w:ind w:left="112"/>
    </w:pPr>
    <w:rPr>
      <w:rFonts w:ascii="Times New Roman" w:eastAsia="Times New Roman" w:hAnsi="Times New Roman" w:cstheme="minorBidi"/>
      <w:sz w:val="28"/>
      <w:szCs w:val="28"/>
      <w:lang w:val="en-US"/>
    </w:rPr>
  </w:style>
  <w:style w:type="character" w:customStyle="1" w:styleId="a7">
    <w:name w:val="Основной текст Знак"/>
    <w:basedOn w:val="a0"/>
    <w:link w:val="a6"/>
    <w:rsid w:val="008118A7"/>
    <w:rPr>
      <w:rFonts w:ascii="Times New Roman" w:eastAsia="Times New Roman" w:hAnsi="Times New Roman"/>
      <w:sz w:val="28"/>
      <w:szCs w:val="28"/>
      <w:lang w:val="en-US"/>
    </w:rPr>
  </w:style>
  <w:style w:type="character" w:styleId="a8">
    <w:name w:val="Strong"/>
    <w:uiPriority w:val="22"/>
    <w:qFormat/>
    <w:rsid w:val="00FA3F83"/>
    <w:rPr>
      <w:b/>
      <w:bCs/>
    </w:rPr>
  </w:style>
  <w:style w:type="paragraph" w:customStyle="1" w:styleId="a9">
    <w:name w:val="Стиль"/>
    <w:rsid w:val="00FA3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7B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B57B7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B57B7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B57B73"/>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B57B73"/>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B57B73"/>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rsid w:val="00B57B7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57B73"/>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semiHidden/>
    <w:rsid w:val="00B57B73"/>
    <w:rPr>
      <w:rFonts w:asciiTheme="majorHAnsi" w:eastAsiaTheme="majorEastAsia" w:hAnsiTheme="majorHAnsi" w:cstheme="majorBidi"/>
      <w:i/>
      <w:iCs/>
      <w:color w:val="404040" w:themeColor="text1" w:themeTint="BF"/>
      <w:sz w:val="20"/>
      <w:szCs w:val="20"/>
      <w:lang w:eastAsia="ru-RU"/>
    </w:rPr>
  </w:style>
  <w:style w:type="character" w:customStyle="1" w:styleId="aa">
    <w:name w:val="Название Знак"/>
    <w:basedOn w:val="a0"/>
    <w:link w:val="ab"/>
    <w:rsid w:val="00B57B73"/>
    <w:rPr>
      <w:rFonts w:asciiTheme="majorHAnsi" w:eastAsiaTheme="majorEastAsia" w:hAnsiTheme="majorHAnsi" w:cstheme="majorBidi"/>
      <w:color w:val="323E4F" w:themeColor="text2" w:themeShade="BF"/>
      <w:spacing w:val="5"/>
      <w:kern w:val="28"/>
      <w:sz w:val="52"/>
      <w:szCs w:val="52"/>
      <w:lang w:eastAsia="ru-RU"/>
    </w:rPr>
  </w:style>
  <w:style w:type="paragraph" w:styleId="ab">
    <w:name w:val="Title"/>
    <w:basedOn w:val="a"/>
    <w:next w:val="a"/>
    <w:link w:val="aa"/>
    <w:qFormat/>
    <w:rsid w:val="00B57B7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c">
    <w:name w:val="Подзаголовок Знак"/>
    <w:basedOn w:val="a0"/>
    <w:link w:val="ad"/>
    <w:uiPriority w:val="11"/>
    <w:rsid w:val="00B57B73"/>
    <w:rPr>
      <w:rFonts w:asciiTheme="majorHAnsi" w:eastAsiaTheme="majorEastAsia" w:hAnsiTheme="majorHAnsi" w:cstheme="majorBidi"/>
      <w:i/>
      <w:iCs/>
      <w:color w:val="5B9BD5" w:themeColor="accent1"/>
      <w:spacing w:val="15"/>
      <w:sz w:val="24"/>
      <w:szCs w:val="24"/>
      <w:lang w:eastAsia="ru-RU"/>
    </w:rPr>
  </w:style>
  <w:style w:type="paragraph" w:styleId="ad">
    <w:name w:val="Subtitle"/>
    <w:basedOn w:val="a"/>
    <w:next w:val="a"/>
    <w:link w:val="ac"/>
    <w:uiPriority w:val="11"/>
    <w:qFormat/>
    <w:rsid w:val="00B57B73"/>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21">
    <w:name w:val="Цитата 2 Знак"/>
    <w:basedOn w:val="a0"/>
    <w:link w:val="22"/>
    <w:uiPriority w:val="29"/>
    <w:rsid w:val="00B57B73"/>
    <w:rPr>
      <w:rFonts w:ascii="Times New Roman" w:eastAsia="Times New Roman" w:hAnsi="Times New Roman" w:cs="Times New Roman"/>
      <w:i/>
      <w:iCs/>
      <w:color w:val="000000" w:themeColor="text1"/>
      <w:sz w:val="24"/>
      <w:szCs w:val="24"/>
      <w:lang w:eastAsia="ru-RU"/>
    </w:rPr>
  </w:style>
  <w:style w:type="paragraph" w:styleId="22">
    <w:name w:val="Quote"/>
    <w:basedOn w:val="a"/>
    <w:next w:val="a"/>
    <w:link w:val="21"/>
    <w:uiPriority w:val="29"/>
    <w:qFormat/>
    <w:rsid w:val="00B57B73"/>
    <w:pPr>
      <w:spacing w:after="0" w:line="240" w:lineRule="auto"/>
    </w:pPr>
    <w:rPr>
      <w:rFonts w:ascii="Times New Roman" w:eastAsia="Times New Roman" w:hAnsi="Times New Roman"/>
      <w:i/>
      <w:iCs/>
      <w:color w:val="000000" w:themeColor="text1"/>
      <w:sz w:val="24"/>
      <w:szCs w:val="24"/>
      <w:lang w:eastAsia="ru-RU"/>
    </w:rPr>
  </w:style>
  <w:style w:type="character" w:customStyle="1" w:styleId="ae">
    <w:name w:val="Выделенная цитата Знак"/>
    <w:basedOn w:val="a0"/>
    <w:link w:val="af"/>
    <w:uiPriority w:val="30"/>
    <w:rsid w:val="00B57B73"/>
    <w:rPr>
      <w:rFonts w:ascii="Times New Roman" w:eastAsia="Times New Roman" w:hAnsi="Times New Roman" w:cs="Times New Roman"/>
      <w:b/>
      <w:bCs/>
      <w:i/>
      <w:iCs/>
      <w:color w:val="5B9BD5" w:themeColor="accent1"/>
      <w:sz w:val="24"/>
      <w:szCs w:val="24"/>
      <w:lang w:eastAsia="ru-RU"/>
    </w:rPr>
  </w:style>
  <w:style w:type="paragraph" w:styleId="af">
    <w:name w:val="Intense Quote"/>
    <w:basedOn w:val="a"/>
    <w:next w:val="a"/>
    <w:link w:val="ae"/>
    <w:uiPriority w:val="30"/>
    <w:qFormat/>
    <w:rsid w:val="00B57B73"/>
    <w:pPr>
      <w:pBdr>
        <w:bottom w:val="single" w:sz="4" w:space="4" w:color="5B9BD5" w:themeColor="accent1"/>
      </w:pBdr>
      <w:spacing w:before="200" w:after="280" w:line="240" w:lineRule="auto"/>
      <w:ind w:left="936" w:right="936"/>
    </w:pPr>
    <w:rPr>
      <w:rFonts w:ascii="Times New Roman" w:eastAsia="Times New Roman" w:hAnsi="Times New Roman"/>
      <w:b/>
      <w:bCs/>
      <w:i/>
      <w:iCs/>
      <w:color w:val="5B9BD5" w:themeColor="accent1"/>
      <w:sz w:val="24"/>
      <w:szCs w:val="24"/>
      <w:lang w:eastAsia="ru-RU"/>
    </w:rPr>
  </w:style>
  <w:style w:type="character" w:customStyle="1" w:styleId="af0">
    <w:name w:val="Основной текст с отступом Знак"/>
    <w:basedOn w:val="a0"/>
    <w:link w:val="af1"/>
    <w:rsid w:val="00B57B73"/>
    <w:rPr>
      <w:rFonts w:ascii="Times New Roman" w:eastAsia="Times New Roman" w:hAnsi="Times New Roman" w:cs="Times New Roman"/>
      <w:sz w:val="20"/>
      <w:szCs w:val="20"/>
      <w:lang w:eastAsia="ru-RU"/>
    </w:rPr>
  </w:style>
  <w:style w:type="paragraph" w:styleId="af1">
    <w:name w:val="Body Text Indent"/>
    <w:basedOn w:val="a"/>
    <w:link w:val="af0"/>
    <w:rsid w:val="00B57B73"/>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Текст сноски Знак"/>
    <w:basedOn w:val="a0"/>
    <w:link w:val="af3"/>
    <w:semiHidden/>
    <w:rsid w:val="00B57B73"/>
    <w:rPr>
      <w:rFonts w:ascii="Times New Roman" w:eastAsia="Times New Roman" w:hAnsi="Times New Roman" w:cs="Times New Roman"/>
      <w:sz w:val="20"/>
      <w:szCs w:val="20"/>
      <w:lang w:eastAsia="ru-RU"/>
    </w:rPr>
  </w:style>
  <w:style w:type="paragraph" w:styleId="af3">
    <w:name w:val="footnote text"/>
    <w:basedOn w:val="a"/>
    <w:link w:val="af2"/>
    <w:semiHidden/>
    <w:rsid w:val="00B57B73"/>
    <w:pPr>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5"/>
    <w:rsid w:val="00B57B73"/>
    <w:rPr>
      <w:rFonts w:ascii="Calibri" w:eastAsia="Calibri" w:hAnsi="Calibri" w:cs="Times New Roman"/>
    </w:rPr>
  </w:style>
  <w:style w:type="paragraph" w:styleId="af5">
    <w:name w:val="header"/>
    <w:basedOn w:val="a"/>
    <w:link w:val="af4"/>
    <w:unhideWhenUsed/>
    <w:rsid w:val="00B57B73"/>
    <w:pPr>
      <w:tabs>
        <w:tab w:val="center" w:pos="4677"/>
        <w:tab w:val="right" w:pos="9355"/>
      </w:tabs>
      <w:spacing w:after="0" w:line="240" w:lineRule="auto"/>
    </w:pPr>
  </w:style>
  <w:style w:type="character" w:customStyle="1" w:styleId="af6">
    <w:name w:val="Нижний колонтитул Знак"/>
    <w:basedOn w:val="a0"/>
    <w:link w:val="af7"/>
    <w:rsid w:val="00B57B73"/>
    <w:rPr>
      <w:rFonts w:ascii="Calibri" w:eastAsia="Calibri" w:hAnsi="Calibri" w:cs="Times New Roman"/>
    </w:rPr>
  </w:style>
  <w:style w:type="paragraph" w:styleId="af7">
    <w:name w:val="footer"/>
    <w:basedOn w:val="a"/>
    <w:link w:val="af6"/>
    <w:unhideWhenUsed/>
    <w:rsid w:val="00B57B73"/>
    <w:pPr>
      <w:tabs>
        <w:tab w:val="center" w:pos="4677"/>
        <w:tab w:val="right" w:pos="9355"/>
      </w:tabs>
      <w:spacing w:after="0" w:line="240" w:lineRule="auto"/>
    </w:pPr>
  </w:style>
  <w:style w:type="character" w:customStyle="1" w:styleId="af8">
    <w:name w:val="Текст выноски Знак"/>
    <w:basedOn w:val="a0"/>
    <w:link w:val="af9"/>
    <w:uiPriority w:val="99"/>
    <w:semiHidden/>
    <w:rsid w:val="00B57B73"/>
    <w:rPr>
      <w:rFonts w:ascii="Tahoma" w:eastAsia="Calibri" w:hAnsi="Tahoma" w:cs="Tahoma"/>
      <w:sz w:val="16"/>
      <w:szCs w:val="16"/>
    </w:rPr>
  </w:style>
  <w:style w:type="paragraph" w:styleId="af9">
    <w:name w:val="Balloon Text"/>
    <w:basedOn w:val="a"/>
    <w:link w:val="af8"/>
    <w:uiPriority w:val="99"/>
    <w:semiHidden/>
    <w:unhideWhenUsed/>
    <w:rsid w:val="00B57B73"/>
    <w:pPr>
      <w:spacing w:after="0" w:line="240" w:lineRule="auto"/>
    </w:pPr>
    <w:rPr>
      <w:rFonts w:ascii="Tahoma" w:hAnsi="Tahoma" w:cs="Tahoma"/>
      <w:sz w:val="16"/>
      <w:szCs w:val="16"/>
    </w:rPr>
  </w:style>
  <w:style w:type="character" w:customStyle="1" w:styleId="afa">
    <w:name w:val="Схема документа Знак"/>
    <w:basedOn w:val="a0"/>
    <w:link w:val="afb"/>
    <w:semiHidden/>
    <w:rsid w:val="00B57B73"/>
    <w:rPr>
      <w:rFonts w:ascii="Tahoma" w:hAnsi="Tahoma"/>
      <w:shd w:val="clear" w:color="auto" w:fill="000080"/>
    </w:rPr>
  </w:style>
  <w:style w:type="paragraph" w:styleId="afb">
    <w:name w:val="Document Map"/>
    <w:basedOn w:val="a"/>
    <w:link w:val="afa"/>
    <w:semiHidden/>
    <w:rsid w:val="00B57B73"/>
    <w:pPr>
      <w:shd w:val="clear" w:color="auto" w:fill="000080"/>
      <w:spacing w:after="0" w:line="240" w:lineRule="auto"/>
    </w:pPr>
    <w:rPr>
      <w:rFonts w:ascii="Tahoma" w:eastAsiaTheme="minorHAnsi" w:hAnsi="Tahoma" w:cstheme="minorBidi"/>
      <w:shd w:val="clear" w:color="auto" w:fill="000080"/>
    </w:rPr>
  </w:style>
  <w:style w:type="character" w:customStyle="1" w:styleId="11">
    <w:name w:val="Схема документа Знак1"/>
    <w:basedOn w:val="a0"/>
    <w:uiPriority w:val="99"/>
    <w:semiHidden/>
    <w:rsid w:val="00B57B73"/>
    <w:rPr>
      <w:rFonts w:ascii="Segoe UI" w:eastAsia="Calibri" w:hAnsi="Segoe UI" w:cs="Segoe UI"/>
      <w:sz w:val="16"/>
      <w:szCs w:val="16"/>
    </w:rPr>
  </w:style>
  <w:style w:type="character" w:customStyle="1" w:styleId="23">
    <w:name w:val="Основной текст с отступом 2 Знак"/>
    <w:basedOn w:val="a0"/>
    <w:link w:val="24"/>
    <w:rsid w:val="00B57B73"/>
    <w:rPr>
      <w:rFonts w:ascii="Times New Roman" w:eastAsia="Times New Roman" w:hAnsi="Times New Roman" w:cs="Times New Roman"/>
      <w:sz w:val="28"/>
      <w:szCs w:val="24"/>
      <w:lang w:eastAsia="ru-RU"/>
    </w:rPr>
  </w:style>
  <w:style w:type="paragraph" w:styleId="24">
    <w:name w:val="Body Text Indent 2"/>
    <w:basedOn w:val="a"/>
    <w:link w:val="23"/>
    <w:rsid w:val="00B57B73"/>
    <w:pPr>
      <w:spacing w:after="0" w:line="240" w:lineRule="auto"/>
      <w:ind w:firstLine="706"/>
      <w:jc w:val="both"/>
    </w:pPr>
    <w:rPr>
      <w:rFonts w:ascii="Times New Roman" w:eastAsia="Times New Roman" w:hAnsi="Times New Roman"/>
      <w:sz w:val="28"/>
      <w:szCs w:val="24"/>
      <w:lang w:eastAsia="ru-RU"/>
    </w:rPr>
  </w:style>
  <w:style w:type="character" w:customStyle="1" w:styleId="25">
    <w:name w:val="Основной текст 2 Знак"/>
    <w:basedOn w:val="a0"/>
    <w:link w:val="26"/>
    <w:rsid w:val="00B57B73"/>
    <w:rPr>
      <w:rFonts w:ascii="Times New Roman" w:eastAsia="Times New Roman" w:hAnsi="Times New Roman" w:cs="Times New Roman"/>
      <w:sz w:val="24"/>
      <w:szCs w:val="24"/>
      <w:lang w:eastAsia="ru-RU"/>
    </w:rPr>
  </w:style>
  <w:style w:type="paragraph" w:styleId="26">
    <w:name w:val="Body Text 2"/>
    <w:basedOn w:val="a"/>
    <w:link w:val="25"/>
    <w:rsid w:val="00B57B73"/>
    <w:pPr>
      <w:spacing w:after="120" w:line="480" w:lineRule="auto"/>
    </w:pPr>
    <w:rPr>
      <w:rFonts w:ascii="Times New Roman" w:eastAsia="Times New Roman" w:hAnsi="Times New Roman"/>
      <w:sz w:val="24"/>
      <w:szCs w:val="24"/>
      <w:lang w:eastAsia="ru-RU"/>
    </w:rPr>
  </w:style>
  <w:style w:type="character" w:customStyle="1" w:styleId="31">
    <w:name w:val="Основной текст 3 Знак"/>
    <w:basedOn w:val="a0"/>
    <w:link w:val="32"/>
    <w:rsid w:val="00B57B73"/>
    <w:rPr>
      <w:rFonts w:ascii="Times New Roman" w:eastAsia="Times New Roman" w:hAnsi="Times New Roman" w:cs="Times New Roman"/>
      <w:sz w:val="16"/>
      <w:szCs w:val="16"/>
      <w:lang w:eastAsia="ru-RU"/>
    </w:rPr>
  </w:style>
  <w:style w:type="paragraph" w:styleId="32">
    <w:name w:val="Body Text 3"/>
    <w:basedOn w:val="a"/>
    <w:link w:val="31"/>
    <w:rsid w:val="00B57B73"/>
    <w:pPr>
      <w:spacing w:after="120" w:line="240" w:lineRule="auto"/>
    </w:pPr>
    <w:rPr>
      <w:rFonts w:ascii="Times New Roman" w:eastAsia="Times New Roman" w:hAnsi="Times New Roman"/>
      <w:sz w:val="16"/>
      <w:szCs w:val="16"/>
      <w:lang w:eastAsia="ru-RU"/>
    </w:rPr>
  </w:style>
  <w:style w:type="character" w:customStyle="1" w:styleId="z-">
    <w:name w:val="z-Начало формы Знак"/>
    <w:basedOn w:val="a0"/>
    <w:link w:val="z-0"/>
    <w:rsid w:val="00B57B73"/>
    <w:rPr>
      <w:rFonts w:ascii="Arial" w:eastAsia="Times New Roman" w:hAnsi="Arial" w:cs="Arial"/>
      <w:vanish/>
      <w:color w:val="000000"/>
      <w:sz w:val="16"/>
      <w:szCs w:val="16"/>
      <w:lang w:eastAsia="ru-RU"/>
    </w:rPr>
  </w:style>
  <w:style w:type="paragraph" w:styleId="z-0">
    <w:name w:val="HTML Top of Form"/>
    <w:basedOn w:val="a"/>
    <w:next w:val="a"/>
    <w:link w:val="z-"/>
    <w:hidden/>
    <w:rsid w:val="00B57B73"/>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paragraph" w:customStyle="1" w:styleId="33">
    <w:name w:val="Заголовок 3+"/>
    <w:basedOn w:val="a"/>
    <w:rsid w:val="00B57B73"/>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2">
    <w:name w:val="Обычный1"/>
    <w:basedOn w:val="a"/>
    <w:rsid w:val="00C51F99"/>
    <w:pPr>
      <w:widowControl w:val="0"/>
    </w:pPr>
    <w:rPr>
      <w:rFonts w:cs="Arial"/>
      <w:noProof/>
      <w:szCs w:val="20"/>
      <w:lang w:val="en-US"/>
    </w:rPr>
  </w:style>
  <w:style w:type="paragraph" w:customStyle="1" w:styleId="13">
    <w:name w:val="Основной текст1"/>
    <w:basedOn w:val="12"/>
    <w:rsid w:val="00C51F99"/>
    <w:pPr>
      <w:spacing w:after="120" w:line="240" w:lineRule="atLeast"/>
    </w:pPr>
    <w:rPr>
      <w:rFonts w:ascii="Times New Roman" w:eastAsia="Times New Roman" w:hAnsi="Times New Roman"/>
      <w:sz w:val="24"/>
    </w:rPr>
  </w:style>
  <w:style w:type="paragraph" w:customStyle="1" w:styleId="27">
    <w:name w:val="стиль2"/>
    <w:basedOn w:val="12"/>
    <w:rsid w:val="00C51F99"/>
    <w:pPr>
      <w:spacing w:before="100" w:after="100" w:line="240" w:lineRule="atLeast"/>
    </w:pPr>
    <w:rPr>
      <w:rFonts w:ascii="Tahoma" w:eastAsia="Tahoma" w:hAnsi="Tahoma"/>
      <w:sz w:val="20"/>
    </w:rPr>
  </w:style>
  <w:style w:type="numbering" w:customStyle="1" w:styleId="14">
    <w:name w:val="Нет списка1"/>
    <w:next w:val="a2"/>
    <w:uiPriority w:val="99"/>
    <w:semiHidden/>
    <w:unhideWhenUsed/>
    <w:rsid w:val="00C51F99"/>
  </w:style>
  <w:style w:type="table" w:styleId="afc">
    <w:name w:val="Table Grid"/>
    <w:basedOn w:val="a1"/>
    <w:uiPriority w:val="59"/>
    <w:rsid w:val="00C51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
    <w:rsid w:val="00C51F99"/>
    <w:pPr>
      <w:spacing w:after="0" w:line="360" w:lineRule="auto"/>
      <w:jc w:val="both"/>
    </w:pPr>
    <w:rPr>
      <w:rFonts w:ascii="Times New Roman" w:eastAsia="Times New Roman" w:hAnsi="Times New Roman"/>
      <w:sz w:val="24"/>
      <w:szCs w:val="24"/>
      <w:lang w:eastAsia="ru-RU"/>
    </w:rPr>
  </w:style>
  <w:style w:type="character" w:styleId="afd">
    <w:name w:val="line number"/>
    <w:basedOn w:val="a0"/>
    <w:uiPriority w:val="99"/>
    <w:semiHidden/>
    <w:unhideWhenUsed/>
    <w:rsid w:val="00C51F99"/>
  </w:style>
  <w:style w:type="character" w:customStyle="1" w:styleId="FontStyle32">
    <w:name w:val="Font Style32"/>
    <w:rsid w:val="00C51F99"/>
    <w:rPr>
      <w:rFonts w:ascii="Times New Roman" w:hAnsi="Times New Roman" w:cs="Times New Roman"/>
      <w:sz w:val="22"/>
      <w:szCs w:val="22"/>
    </w:rPr>
  </w:style>
  <w:style w:type="paragraph" w:customStyle="1" w:styleId="Style11">
    <w:name w:val="Style11"/>
    <w:basedOn w:val="a"/>
    <w:rsid w:val="00C51F99"/>
    <w:pPr>
      <w:widowControl w:val="0"/>
      <w:suppressAutoHyphens/>
      <w:autoSpaceDE w:val="0"/>
      <w:spacing w:line="283" w:lineRule="exact"/>
      <w:ind w:firstLine="350"/>
      <w:jc w:val="both"/>
    </w:pPr>
    <w:rPr>
      <w:rFonts w:eastAsia="Times New Roman" w:cs="Calibri"/>
      <w:lang w:eastAsia="ar-SA"/>
    </w:rPr>
  </w:style>
  <w:style w:type="paragraph" w:customStyle="1" w:styleId="Style9">
    <w:name w:val="Style9"/>
    <w:basedOn w:val="a"/>
    <w:rsid w:val="00C51F99"/>
    <w:pPr>
      <w:widowControl w:val="0"/>
      <w:suppressAutoHyphens/>
      <w:autoSpaceDE w:val="0"/>
    </w:pPr>
    <w:rPr>
      <w:rFonts w:eastAsia="Times New Roman" w:cs="Calibri"/>
      <w:lang w:eastAsia="ar-SA"/>
    </w:rPr>
  </w:style>
  <w:style w:type="paragraph" w:styleId="afe">
    <w:name w:val="Normal (Web)"/>
    <w:basedOn w:val="a"/>
    <w:rsid w:val="007C2702"/>
    <w:pPr>
      <w:spacing w:before="120" w:after="216" w:line="240" w:lineRule="auto"/>
    </w:pPr>
    <w:rPr>
      <w:rFonts w:ascii="Times New Roman" w:eastAsia="Times New Roman" w:hAnsi="Times New Roman"/>
      <w:sz w:val="24"/>
      <w:szCs w:val="24"/>
      <w:lang w:eastAsia="ru-RU"/>
    </w:rPr>
  </w:style>
  <w:style w:type="paragraph" w:customStyle="1" w:styleId="Standard">
    <w:name w:val="Standard"/>
    <w:rsid w:val="007C2702"/>
    <w:pPr>
      <w:widowControl w:val="0"/>
      <w:suppressAutoHyphens/>
      <w:autoSpaceDN w:val="0"/>
      <w:spacing w:after="0" w:line="240" w:lineRule="auto"/>
    </w:pPr>
    <w:rPr>
      <w:rFonts w:ascii="Arial" w:eastAsia="SimSun, 'Arial Unicode MS'" w:hAnsi="Arial" w:cs="Mangal"/>
      <w:kern w:val="3"/>
      <w:sz w:val="20"/>
      <w:szCs w:val="24"/>
      <w:lang w:eastAsia="zh-CN" w:bidi="hi-IN"/>
    </w:rPr>
  </w:style>
  <w:style w:type="paragraph" w:customStyle="1" w:styleId="16">
    <w:name w:val="Абзац списка1"/>
    <w:basedOn w:val="a"/>
    <w:qFormat/>
    <w:rsid w:val="007C2702"/>
    <w:pPr>
      <w:spacing w:after="0" w:line="240" w:lineRule="auto"/>
      <w:ind w:left="720"/>
    </w:pPr>
    <w:rPr>
      <w:rFonts w:ascii="Times New Roman" w:eastAsia="Times New Roman" w:hAnsi="Times New Roman"/>
      <w:sz w:val="24"/>
      <w:szCs w:val="24"/>
      <w:lang w:val="en-US"/>
    </w:rPr>
  </w:style>
  <w:style w:type="numbering" w:customStyle="1" w:styleId="WW8Num1">
    <w:name w:val="WW8Num1"/>
    <w:rsid w:val="007C2702"/>
    <w:pPr>
      <w:numPr>
        <w:numId w:val="4"/>
      </w:numPr>
    </w:pPr>
  </w:style>
  <w:style w:type="numbering" w:customStyle="1" w:styleId="28">
    <w:name w:val="Нет списка2"/>
    <w:next w:val="a2"/>
    <w:uiPriority w:val="99"/>
    <w:semiHidden/>
    <w:unhideWhenUsed/>
    <w:rsid w:val="006C3BF5"/>
  </w:style>
  <w:style w:type="numbering" w:customStyle="1" w:styleId="34">
    <w:name w:val="Нет списка3"/>
    <w:next w:val="a2"/>
    <w:semiHidden/>
    <w:rsid w:val="006C3BF5"/>
  </w:style>
  <w:style w:type="paragraph" w:customStyle="1" w:styleId="17">
    <w:name w:val="Знак Знак Знак Знак Знак Знак Знак1"/>
    <w:basedOn w:val="a"/>
    <w:rsid w:val="006C3BF5"/>
    <w:pPr>
      <w:tabs>
        <w:tab w:val="num" w:pos="643"/>
      </w:tabs>
      <w:spacing w:after="160" w:line="240" w:lineRule="exact"/>
    </w:pPr>
    <w:rPr>
      <w:rFonts w:ascii="Verdana" w:eastAsia="Times New Roman" w:hAnsi="Verdana" w:cs="Verdana"/>
      <w:sz w:val="20"/>
      <w:szCs w:val="20"/>
      <w:lang w:val="en-US"/>
    </w:rPr>
  </w:style>
  <w:style w:type="character" w:styleId="aff">
    <w:name w:val="page number"/>
    <w:basedOn w:val="a0"/>
    <w:rsid w:val="006C3BF5"/>
  </w:style>
  <w:style w:type="character" w:customStyle="1" w:styleId="apple-converted-space">
    <w:name w:val="apple-converted-space"/>
    <w:basedOn w:val="a0"/>
    <w:rsid w:val="006C3BF5"/>
  </w:style>
  <w:style w:type="numbering" w:customStyle="1" w:styleId="41">
    <w:name w:val="Нет списка4"/>
    <w:next w:val="a2"/>
    <w:uiPriority w:val="99"/>
    <w:semiHidden/>
    <w:unhideWhenUsed/>
    <w:rsid w:val="00102DED"/>
  </w:style>
  <w:style w:type="numbering" w:customStyle="1" w:styleId="51">
    <w:name w:val="Нет списка5"/>
    <w:next w:val="a2"/>
    <w:semiHidden/>
    <w:rsid w:val="00203135"/>
  </w:style>
  <w:style w:type="table" w:customStyle="1" w:styleId="18">
    <w:name w:val="Сетка таблицы1"/>
    <w:basedOn w:val="a1"/>
    <w:next w:val="afc"/>
    <w:rsid w:val="0020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8">
    <w:name w:val="Font Style68"/>
    <w:basedOn w:val="a0"/>
    <w:rsid w:val="00203135"/>
    <w:rPr>
      <w:rFonts w:ascii="Times New Roman" w:hAnsi="Times New Roman" w:cs="Times New Roman"/>
      <w:sz w:val="22"/>
      <w:szCs w:val="22"/>
    </w:rPr>
  </w:style>
  <w:style w:type="paragraph" w:customStyle="1" w:styleId="Style27">
    <w:name w:val="Style27"/>
    <w:basedOn w:val="a"/>
    <w:rsid w:val="00203135"/>
    <w:pPr>
      <w:widowControl w:val="0"/>
      <w:autoSpaceDE w:val="0"/>
      <w:spacing w:after="0" w:line="240" w:lineRule="auto"/>
    </w:pPr>
    <w:rPr>
      <w:rFonts w:ascii="Verdana" w:hAnsi="Verdana" w:cs="Verdana"/>
      <w:sz w:val="24"/>
      <w:szCs w:val="24"/>
      <w:lang w:eastAsia="ar-SA"/>
    </w:rPr>
  </w:style>
  <w:style w:type="character" w:styleId="aff0">
    <w:name w:val="Emphasis"/>
    <w:qFormat/>
    <w:rsid w:val="00203135"/>
    <w:rPr>
      <w:i/>
      <w:iCs/>
    </w:rPr>
  </w:style>
  <w:style w:type="paragraph" w:customStyle="1" w:styleId="210">
    <w:name w:val="Основной текст 21"/>
    <w:basedOn w:val="a"/>
    <w:rsid w:val="00203135"/>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19">
    <w:name w:val="Без интервала1"/>
    <w:rsid w:val="00203135"/>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osnovnaya-obrazovatelnaya-programma-nachalnogo-obshhego-obrazovaniya-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185</Pages>
  <Words>47321</Words>
  <Characters>269734</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2015-12-04T11:50:00Z</dcterms:created>
  <dcterms:modified xsi:type="dcterms:W3CDTF">2018-08-02T13:14:00Z</dcterms:modified>
</cp:coreProperties>
</file>