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B6" w:rsidRDefault="00C125B6" w:rsidP="00C125B6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125B6" w:rsidRDefault="00C125B6" w:rsidP="00C125B6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C125B6" w:rsidRDefault="00C125B6" w:rsidP="00C125B6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6" </w:t>
      </w:r>
    </w:p>
    <w:p w:rsidR="00C125B6" w:rsidRDefault="00C125B6" w:rsidP="00C125B6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607510, Нижегородская область, город Сергач, ул. Школьная, д. 10</w:t>
      </w:r>
    </w:p>
    <w:p w:rsidR="00C125B6" w:rsidRDefault="00C125B6" w:rsidP="00C125B6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Телефон 8(83191)5-57-03, </w:t>
      </w:r>
      <w:hyperlink r:id="rId5" w:history="1">
        <w:r>
          <w:rPr>
            <w:rStyle w:val="a5"/>
            <w:rFonts w:ascii="Times New Roman" w:hAnsi="Times New Roman"/>
          </w:rPr>
          <w:t>mousch6_07@mail.ru</w:t>
        </w:r>
      </w:hyperlink>
    </w:p>
    <w:p w:rsidR="00C125B6" w:rsidRDefault="00C125B6" w:rsidP="00C125B6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B6" w:rsidRDefault="00C125B6" w:rsidP="00C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125B6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социально- значимого проекта</w:t>
      </w:r>
    </w:p>
    <w:p w:rsidR="00C125B6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B6">
        <w:rPr>
          <w:rFonts w:ascii="Times New Roman" w:hAnsi="Times New Roman" w:cs="Times New Roman"/>
          <w:sz w:val="28"/>
          <w:szCs w:val="28"/>
        </w:rPr>
        <w:t>«Вклад моей семьи в дело Великой Победы»</w:t>
      </w:r>
    </w:p>
    <w:p w:rsidR="00C125B6" w:rsidRPr="00C125B6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5B6" w:rsidRPr="005659B8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реализован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технологии  </w:t>
      </w:r>
      <w:r w:rsidRPr="005659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9B8">
        <w:rPr>
          <w:rFonts w:ascii="Times New Roman" w:hAnsi="Times New Roman" w:cs="Times New Roman"/>
          <w:sz w:val="28"/>
          <w:szCs w:val="28"/>
        </w:rPr>
        <w:t xml:space="preserve">  классным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</w:p>
    <w:p w:rsidR="00C125B6" w:rsidRPr="005659B8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Устимовой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E2" w:rsidRDefault="00F409E2" w:rsidP="00F409E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tbl>
      <w:tblPr>
        <w:tblW w:w="10216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2308"/>
        <w:gridCol w:w="7908"/>
      </w:tblGrid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 w:rsidP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«Вклад моей семьи в дело Великой Победы»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Устимова Елена Ивановна – учитель технологии,</w:t>
            </w:r>
          </w:p>
          <w:p w:rsidR="00F409E2" w:rsidRPr="00C125B6" w:rsidRDefault="004D3BC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 9</w:t>
            </w:r>
            <w:r w:rsidR="00F409E2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«Б» класса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Адрес реализации проекта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г. Сергач, ул. Школьная, д.10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br/>
              <w:t>МБОУ «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Сергачская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СОШ № 6»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историю родов вживую постигается история и современность. Стихийно это происходит в каждой семье через рассказы и живое общение, на устные рассказы и предания недолговечны, многое со временем утрачивается, поэтому необходимы специальные усилия, чтобы история рода не исчезла бесследно.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Проект рассчитан на учащихся МБОУ «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Сергачская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СОШ № 6»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В реализации прое</w:t>
            </w:r>
            <w:r w:rsidR="00C56496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кта приняли </w:t>
            </w:r>
            <w:proofErr w:type="gramStart"/>
            <w:r w:rsidR="00C56496" w:rsidRPr="00C125B6">
              <w:rPr>
                <w:rFonts w:ascii="Times New Roman" w:hAnsi="Times New Roman" w:cs="Times New Roman"/>
                <w:sz w:val="28"/>
                <w:szCs w:val="28"/>
              </w:rPr>
              <w:t>участие:</w:t>
            </w:r>
            <w:r w:rsidR="00C56496" w:rsidRPr="00C125B6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4D3BC5">
              <w:rPr>
                <w:rFonts w:ascii="Times New Roman" w:hAnsi="Times New Roman" w:cs="Times New Roman"/>
                <w:sz w:val="28"/>
                <w:szCs w:val="28"/>
              </w:rPr>
              <w:t>обучающийся 9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«Б» класса 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Корыхаев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  <w:p w:rsidR="00F409E2" w:rsidRPr="00C125B6" w:rsidRDefault="00C56496" w:rsidP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-семья</w:t>
            </w:r>
            <w:r w:rsidR="00F409E2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9E2" w:rsidRPr="00C125B6">
              <w:rPr>
                <w:rFonts w:ascii="Times New Roman" w:hAnsi="Times New Roman" w:cs="Times New Roman"/>
                <w:sz w:val="28"/>
                <w:szCs w:val="28"/>
              </w:rPr>
              <w:t>Корыхаева</w:t>
            </w:r>
            <w:proofErr w:type="spellEnd"/>
            <w:r w:rsidR="00F409E2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Данилы</w:t>
            </w:r>
          </w:p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E2" w:rsidRPr="00C125B6" w:rsidRDefault="00F409E2" w:rsidP="00C56496">
            <w:pPr>
              <w:snapToGrid w:val="0"/>
              <w:spacing w:before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Лучше узнать историю предков, воевавших в Великой Отечественной войне</w:t>
            </w:r>
            <w:r w:rsidR="00DB40CD"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сохранить наиболее ценный материал об истории семьи для последующих поколений.</w:t>
            </w:r>
          </w:p>
          <w:p w:rsidR="00F409E2" w:rsidRPr="00C125B6" w:rsidRDefault="00F409E2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F409E2" w:rsidRPr="00C125B6" w:rsidRDefault="00DB40CD" w:rsidP="00DB40CD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составить генеалогическое древо моей семьи</w:t>
            </w:r>
          </w:p>
          <w:p w:rsidR="00DB40CD" w:rsidRPr="00C125B6" w:rsidRDefault="00DB40CD" w:rsidP="00DB40CD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собрать исторический материал и написать о моих предках, признанных в ряды Советской Армии в годы Великой Отечественной войны</w:t>
            </w:r>
          </w:p>
          <w:p w:rsidR="00DB40CD" w:rsidRPr="00C125B6" w:rsidRDefault="00DB40CD" w:rsidP="00DB40C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hAnsi="Times New Roman"/>
                <w:color w:val="000000"/>
                <w:sz w:val="28"/>
                <w:szCs w:val="28"/>
              </w:rPr>
              <w:t>- воспитывать у детей уважение к защитникам Родины;</w:t>
            </w:r>
          </w:p>
          <w:p w:rsidR="00DB40CD" w:rsidRPr="00C125B6" w:rsidRDefault="00DB40CD" w:rsidP="00DB40CD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B40CD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CD" w:rsidRPr="00C125B6" w:rsidRDefault="00DB40CD" w:rsidP="00DB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плана действий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496" w:rsidRPr="00C125B6" w:rsidRDefault="00DB40CD" w:rsidP="00C5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C56496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согласно плану:</w:t>
            </w:r>
          </w:p>
          <w:p w:rsidR="00DB40CD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-сбор исторического материала о предках, воевавших в Великой Отечественной войне: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1. Фотографии военных лет.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2. Письма с войны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3. Работа с сайтом 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hpp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podvignaroda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.@</w:t>
            </w:r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. Беседа с родственниками.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5.Оформление проекта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CD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0CD" w:rsidRPr="00C125B6" w:rsidRDefault="00DB40CD" w:rsidP="00DB40C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B40CD" w:rsidRPr="00C125B6" w:rsidRDefault="00DB40CD" w:rsidP="00DB40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0CD" w:rsidRPr="00C125B6" w:rsidRDefault="00DB40CD" w:rsidP="00C125B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CD" w:rsidRPr="00C125B6" w:rsidRDefault="00C125B6" w:rsidP="00C56496">
            <w:pPr>
              <w:pStyle w:val="1"/>
              <w:spacing w:before="10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r w:rsidR="00C56496"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ормирование пат</w:t>
            </w: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риотических качеств у детей, учитывая активное участие их в проекте.</w:t>
            </w:r>
          </w:p>
          <w:p w:rsidR="00C125B6" w:rsidRPr="00C125B6" w:rsidRDefault="00C125B6" w:rsidP="00C56496">
            <w:pPr>
              <w:pStyle w:val="1"/>
              <w:spacing w:before="10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-проявление внимания и </w:t>
            </w:r>
            <w:proofErr w:type="gramStart"/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уважения  к</w:t>
            </w:r>
            <w:proofErr w:type="gramEnd"/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ветеранам, пожилым людям</w:t>
            </w:r>
          </w:p>
          <w:p w:rsidR="00C125B6" w:rsidRPr="00C125B6" w:rsidRDefault="00C125B6" w:rsidP="00C56496">
            <w:pPr>
              <w:pStyle w:val="1"/>
              <w:spacing w:before="10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-освоение доступных знаний об истории родного Отечества</w:t>
            </w:r>
          </w:p>
          <w:p w:rsidR="00DB40CD" w:rsidRPr="00C125B6" w:rsidRDefault="00DB40CD" w:rsidP="00C125B6">
            <w:pPr>
              <w:pStyle w:val="1"/>
              <w:spacing w:before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  <w:tc>
          <w:tcPr>
            <w:tcW w:w="7938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Г. Сергач, ул.  Школьная д. 10</w:t>
            </w:r>
          </w:p>
        </w:tc>
      </w:tr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938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Г. Сергач</w:t>
            </w:r>
          </w:p>
        </w:tc>
      </w:tr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938" w:type="dxa"/>
          </w:tcPr>
          <w:p w:rsidR="00C125B6" w:rsidRPr="00C125B6" w:rsidRDefault="004D3BC5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 2018</w:t>
            </w:r>
            <w:r w:rsidR="00C125B6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7938" w:type="dxa"/>
          </w:tcPr>
          <w:p w:rsidR="00C125B6" w:rsidRPr="00C125B6" w:rsidRDefault="004D3BC5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25B6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938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</w:p>
        </w:tc>
      </w:tr>
    </w:tbl>
    <w:p w:rsidR="00C125B6" w:rsidRPr="00C125B6" w:rsidRDefault="00C125B6" w:rsidP="00C125B6">
      <w:pPr>
        <w:jc w:val="center"/>
        <w:rPr>
          <w:sz w:val="28"/>
          <w:szCs w:val="28"/>
        </w:rPr>
      </w:pPr>
    </w:p>
    <w:p w:rsidR="00C125B6" w:rsidRPr="00C125B6" w:rsidRDefault="004D3BC5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М.</w:t>
      </w:r>
      <w:r w:rsidR="0036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6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Лазарева </w:t>
      </w:r>
    </w:p>
    <w:p w:rsidR="00F409E2" w:rsidRPr="00C125B6" w:rsidRDefault="00F409E2" w:rsidP="00F409E2">
      <w:pPr>
        <w:spacing w:line="360" w:lineRule="auto"/>
        <w:rPr>
          <w:sz w:val="28"/>
          <w:szCs w:val="28"/>
        </w:rPr>
      </w:pPr>
    </w:p>
    <w:p w:rsidR="00C7580F" w:rsidRPr="00C125B6" w:rsidRDefault="00C7580F">
      <w:pPr>
        <w:rPr>
          <w:sz w:val="28"/>
          <w:szCs w:val="28"/>
        </w:rPr>
      </w:pPr>
    </w:p>
    <w:sectPr w:rsidR="00C7580F" w:rsidRPr="00C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2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2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8" w:hanging="180"/>
      </w:pPr>
    </w:lvl>
  </w:abstractNum>
  <w:abstractNum w:abstractNumId="4">
    <w:nsid w:val="0F6246FA"/>
    <w:multiLevelType w:val="hybridMultilevel"/>
    <w:tmpl w:val="205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7"/>
    <w:rsid w:val="00362BDC"/>
    <w:rsid w:val="003E6C27"/>
    <w:rsid w:val="004D3BC5"/>
    <w:rsid w:val="006C0463"/>
    <w:rsid w:val="00C125B6"/>
    <w:rsid w:val="00C56496"/>
    <w:rsid w:val="00C7580F"/>
    <w:rsid w:val="00DB40CD"/>
    <w:rsid w:val="00F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0260-B0A4-4FCD-B660-9FB5C8F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E2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09E2"/>
    <w:pPr>
      <w:ind w:left="720"/>
    </w:pPr>
  </w:style>
  <w:style w:type="paragraph" w:styleId="a3">
    <w:name w:val="List Paragraph"/>
    <w:basedOn w:val="a"/>
    <w:uiPriority w:val="34"/>
    <w:qFormat/>
    <w:rsid w:val="00DB40C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C125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C125B6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5B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5B6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5</cp:revision>
  <cp:lastPrinted>2016-11-23T11:32:00Z</cp:lastPrinted>
  <dcterms:created xsi:type="dcterms:W3CDTF">2016-11-23T10:50:00Z</dcterms:created>
  <dcterms:modified xsi:type="dcterms:W3CDTF">2021-11-11T14:38:00Z</dcterms:modified>
</cp:coreProperties>
</file>