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DEE" w:rsidRPr="00975E0A" w:rsidRDefault="00A83DEE" w:rsidP="00A83DE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Программа дополнительного образования </w:t>
      </w:r>
    </w:p>
    <w:p w:rsidR="00A83DEE" w:rsidRPr="00975E0A" w:rsidRDefault="00A83DEE" w:rsidP="00A83DE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«Основы военной службы»</w:t>
      </w:r>
    </w:p>
    <w:p w:rsidR="00A83DEE" w:rsidRPr="00975E0A" w:rsidRDefault="00A83DEE" w:rsidP="00A83DE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1:  Огневая подготовка</w:t>
      </w:r>
    </w:p>
    <w:p w:rsidR="00A83DEE" w:rsidRPr="00975E0A" w:rsidRDefault="00A83DEE" w:rsidP="00A83DE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обучения</w:t>
      </w: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совершенствование  навыков  и умений кадет по огневой подготовке для их последующей готовности к службе в Вооруженных Силах  Российской Федерации.</w:t>
      </w:r>
    </w:p>
    <w:p w:rsidR="00A83DEE" w:rsidRPr="00975E0A" w:rsidRDefault="00A83DEE" w:rsidP="00A83DE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занятий</w:t>
      </w:r>
    </w:p>
    <w:p w:rsidR="00A83DEE" w:rsidRPr="00975E0A" w:rsidRDefault="00A83DEE" w:rsidP="00A83DE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Занятия по основам огневой подготовки проводятся с кадетами в возрасте от 11 лет. Для проведения занятий  кадет необходимо объединять в учебные группы до 5-8 человек </w:t>
      </w:r>
    </w:p>
    <w:p w:rsidR="00A83DEE" w:rsidRPr="00975E0A" w:rsidRDefault="00A83DEE" w:rsidP="00A83DEE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Обучение приемам стрельбы проводится в такой последовательности:</w:t>
      </w:r>
    </w:p>
    <w:p w:rsidR="00A83DEE" w:rsidRPr="00975E0A" w:rsidRDefault="00A83DEE" w:rsidP="00A83DEE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показ руководителем выполнения приема или действия в целом, а затем по элементам с подробным объяснением;</w:t>
      </w:r>
    </w:p>
    <w:p w:rsidR="00A83DEE" w:rsidRPr="00975E0A" w:rsidRDefault="00A83DEE" w:rsidP="00A83DEE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выполнение учащимся показанного приема, сначала по элементам, а затем в целом;</w:t>
      </w:r>
    </w:p>
    <w:p w:rsidR="00A83DEE" w:rsidRPr="00975E0A" w:rsidRDefault="00A83DEE" w:rsidP="00A83DEE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тренировка учащихся в выполнении приема до выработки правильности и четкости.</w:t>
      </w:r>
    </w:p>
    <w:p w:rsidR="00A83DEE" w:rsidRPr="00975E0A" w:rsidRDefault="00A83DEE" w:rsidP="00A83DEE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обучении приемам стрельбы и меткому выстрелу следует широко использовать учебно-наглядные пособия и учебные приборы.</w:t>
      </w:r>
    </w:p>
    <w:p w:rsidR="00A83DEE" w:rsidRPr="00975E0A" w:rsidRDefault="00A83DEE" w:rsidP="00A83DE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первого занятия приучать обучаемых к соблюдению правил сбережения оружия и подготовки его к стрельбе. Научить </w:t>
      </w:r>
      <w:proofErr w:type="gramStart"/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правильно</w:t>
      </w:r>
      <w:proofErr w:type="gramEnd"/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соблюдать требование по уходу за оружием.</w:t>
      </w:r>
    </w:p>
    <w:p w:rsidR="00A83DEE" w:rsidRPr="00975E0A" w:rsidRDefault="00A83DEE" w:rsidP="00A83DE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Все учебные стрельбы проводятся под руководством руководителя кружка в строгом соблюдении мер безопасности.</w:t>
      </w:r>
    </w:p>
    <w:p w:rsidR="00A83DEE" w:rsidRPr="00EF6856" w:rsidRDefault="00A83DEE" w:rsidP="00A83DEE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68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Основным оружием для подготовки юношей и девушек служит пневматическая винтовка. Количество пуль (4,5мм для пневматического оружия) в год на одного занимающегося:</w:t>
      </w:r>
    </w:p>
    <w:p w:rsidR="00A83DEE" w:rsidRPr="00975E0A" w:rsidRDefault="00A83DEE" w:rsidP="00A83DEE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учебные стрельбы – 404 </w:t>
      </w:r>
      <w:proofErr w:type="spellStart"/>
      <w:proofErr w:type="gramStart"/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  <w:proofErr w:type="gramEnd"/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83DEE" w:rsidRPr="00975E0A" w:rsidRDefault="00A83DEE" w:rsidP="00A83DEE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соревнования – 60 </w:t>
      </w:r>
      <w:proofErr w:type="spellStart"/>
      <w:proofErr w:type="gramStart"/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  <w:proofErr w:type="gramEnd"/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83DEE" w:rsidRPr="00975E0A" w:rsidRDefault="00A83DEE" w:rsidP="00A83DEE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классификационные стрельбы -26шт.</w:t>
      </w:r>
    </w:p>
    <w:p w:rsidR="00A83DEE" w:rsidRPr="00975E0A" w:rsidRDefault="00A83DEE" w:rsidP="00A83DEE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проверка боя и резерв инструктора – 10 </w:t>
      </w:r>
      <w:proofErr w:type="spellStart"/>
      <w:proofErr w:type="gramStart"/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  <w:proofErr w:type="gramEnd"/>
    </w:p>
    <w:p w:rsidR="00A83DEE" w:rsidRPr="00975E0A" w:rsidRDefault="00A83DEE" w:rsidP="00A83DE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Итого – 500 шт.</w:t>
      </w:r>
    </w:p>
    <w:p w:rsidR="00A83DEE" w:rsidRPr="00975E0A" w:rsidRDefault="00A83DEE" w:rsidP="00A83DEE">
      <w:pPr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мишеней спортивных «П»-60ш</w:t>
      </w:r>
    </w:p>
    <w:p w:rsidR="00A83DEE" w:rsidRPr="00E03F8A" w:rsidRDefault="00A83DEE" w:rsidP="00A83DEE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03F8A">
        <w:rPr>
          <w:rFonts w:ascii="Times New Roman" w:hAnsi="Times New Roman" w:cs="Times New Roman"/>
          <w:b/>
          <w:sz w:val="28"/>
          <w:szCs w:val="28"/>
          <w:lang w:eastAsia="ru-RU"/>
        </w:rPr>
        <w:t>Расчет часов по предметам обучения</w:t>
      </w:r>
    </w:p>
    <w:p w:rsidR="00A83DEE" w:rsidRPr="00975E0A" w:rsidRDefault="00A83DEE" w:rsidP="00A83DEE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9"/>
        <w:gridCol w:w="3190"/>
        <w:gridCol w:w="3191"/>
      </w:tblGrid>
      <w:tr w:rsidR="00A83DEE" w:rsidRPr="00975E0A" w:rsidTr="00172D35">
        <w:trPr>
          <w:trHeight w:val="562"/>
        </w:trPr>
        <w:tc>
          <w:tcPr>
            <w:tcW w:w="1729" w:type="dxa"/>
          </w:tcPr>
          <w:p w:rsidR="00A83DEE" w:rsidRPr="00975E0A" w:rsidRDefault="00A83DEE" w:rsidP="00172D35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5E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 </w:t>
            </w:r>
            <w:proofErr w:type="spellStart"/>
            <w:proofErr w:type="gramStart"/>
            <w:r w:rsidRPr="00975E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975E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975E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190" w:type="dxa"/>
          </w:tcPr>
          <w:p w:rsidR="00A83DEE" w:rsidRPr="00975E0A" w:rsidRDefault="00A83DEE" w:rsidP="00172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5E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предмета</w:t>
            </w:r>
          </w:p>
          <w:p w:rsidR="00A83DEE" w:rsidRPr="00975E0A" w:rsidRDefault="00A83DEE" w:rsidP="00172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A83DEE" w:rsidRPr="00975E0A" w:rsidRDefault="00A83DEE" w:rsidP="00172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5E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 часов</w:t>
            </w:r>
          </w:p>
        </w:tc>
      </w:tr>
      <w:tr w:rsidR="00A83DEE" w:rsidRPr="00975E0A" w:rsidTr="00172D35">
        <w:tc>
          <w:tcPr>
            <w:tcW w:w="1729" w:type="dxa"/>
          </w:tcPr>
          <w:p w:rsidR="00A83DEE" w:rsidRPr="00975E0A" w:rsidRDefault="00A83DEE" w:rsidP="00172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E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0" w:type="dxa"/>
          </w:tcPr>
          <w:p w:rsidR="00A83DEE" w:rsidRPr="00975E0A" w:rsidRDefault="00A83DEE" w:rsidP="00172D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E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Теоретическая подготовка</w:t>
            </w:r>
          </w:p>
        </w:tc>
        <w:tc>
          <w:tcPr>
            <w:tcW w:w="3191" w:type="dxa"/>
          </w:tcPr>
          <w:p w:rsidR="00A83DEE" w:rsidRPr="00975E0A" w:rsidRDefault="00A83DEE" w:rsidP="00172D35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E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83DEE" w:rsidRPr="00975E0A" w:rsidTr="00172D35">
        <w:tc>
          <w:tcPr>
            <w:tcW w:w="1729" w:type="dxa"/>
          </w:tcPr>
          <w:p w:rsidR="00A83DEE" w:rsidRPr="00975E0A" w:rsidRDefault="00A83DEE" w:rsidP="00172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E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90" w:type="dxa"/>
          </w:tcPr>
          <w:p w:rsidR="00A83DEE" w:rsidRPr="00975E0A" w:rsidRDefault="00A83DEE" w:rsidP="00172D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E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огневой подготовки</w:t>
            </w:r>
          </w:p>
        </w:tc>
        <w:tc>
          <w:tcPr>
            <w:tcW w:w="3191" w:type="dxa"/>
          </w:tcPr>
          <w:p w:rsidR="00A83DEE" w:rsidRPr="00975E0A" w:rsidRDefault="00A83DEE" w:rsidP="00172D35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E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A83DEE" w:rsidRPr="00975E0A" w:rsidTr="00172D35">
        <w:tc>
          <w:tcPr>
            <w:tcW w:w="1729" w:type="dxa"/>
          </w:tcPr>
          <w:p w:rsidR="00A83DEE" w:rsidRPr="00975E0A" w:rsidRDefault="00A83DEE" w:rsidP="00172D35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E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90" w:type="dxa"/>
          </w:tcPr>
          <w:p w:rsidR="00A83DEE" w:rsidRPr="00975E0A" w:rsidRDefault="00A83DEE" w:rsidP="00172D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E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Стрелковая подготовка</w:t>
            </w:r>
          </w:p>
        </w:tc>
        <w:tc>
          <w:tcPr>
            <w:tcW w:w="3191" w:type="dxa"/>
          </w:tcPr>
          <w:p w:rsidR="00A83DEE" w:rsidRPr="00975E0A" w:rsidRDefault="00A83DEE" w:rsidP="00172D35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E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A83DEE" w:rsidRPr="00975E0A" w:rsidTr="00172D35">
        <w:tc>
          <w:tcPr>
            <w:tcW w:w="1729" w:type="dxa"/>
          </w:tcPr>
          <w:p w:rsidR="00A83DEE" w:rsidRPr="00975E0A" w:rsidRDefault="00A83DEE" w:rsidP="00172D35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E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90" w:type="dxa"/>
          </w:tcPr>
          <w:p w:rsidR="00A83DEE" w:rsidRPr="00975E0A" w:rsidRDefault="00A83DEE" w:rsidP="00172D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E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91" w:type="dxa"/>
          </w:tcPr>
          <w:p w:rsidR="00A83DEE" w:rsidRPr="00975E0A" w:rsidRDefault="00A83DEE" w:rsidP="00172D35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5E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</w:tbl>
    <w:p w:rsidR="00A83DEE" w:rsidRPr="00E03F8A" w:rsidRDefault="00A83DEE" w:rsidP="00A83DEE">
      <w:pPr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3DEE" w:rsidRPr="00E03F8A" w:rsidRDefault="00A83DEE" w:rsidP="00A83DEE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03F8A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Перечень тем и расчет часов</w:t>
      </w:r>
    </w:p>
    <w:p w:rsidR="00A83DEE" w:rsidRPr="00975E0A" w:rsidRDefault="00A83DEE" w:rsidP="00A83DEE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911"/>
        <w:gridCol w:w="3191"/>
      </w:tblGrid>
      <w:tr w:rsidR="00A83DEE" w:rsidRPr="00975E0A" w:rsidTr="00172D35">
        <w:trPr>
          <w:trHeight w:val="562"/>
        </w:trPr>
        <w:tc>
          <w:tcPr>
            <w:tcW w:w="1008" w:type="dxa"/>
          </w:tcPr>
          <w:p w:rsidR="00A83DEE" w:rsidRPr="00975E0A" w:rsidRDefault="00A83DEE" w:rsidP="00172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5E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 </w:t>
            </w:r>
            <w:proofErr w:type="spellStart"/>
            <w:proofErr w:type="gramStart"/>
            <w:r w:rsidRPr="00975E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975E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975E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911" w:type="dxa"/>
          </w:tcPr>
          <w:p w:rsidR="00A83DEE" w:rsidRPr="00975E0A" w:rsidRDefault="00A83DEE" w:rsidP="00172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5E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предмета</w:t>
            </w:r>
          </w:p>
          <w:p w:rsidR="00A83DEE" w:rsidRPr="00975E0A" w:rsidRDefault="00A83DEE" w:rsidP="00172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A83DEE" w:rsidRPr="00975E0A" w:rsidRDefault="00A83DEE" w:rsidP="00172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5E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 часов</w:t>
            </w:r>
          </w:p>
        </w:tc>
      </w:tr>
      <w:tr w:rsidR="00A83DEE" w:rsidRPr="00975E0A" w:rsidTr="00172D35">
        <w:trPr>
          <w:trHeight w:val="562"/>
        </w:trPr>
        <w:tc>
          <w:tcPr>
            <w:tcW w:w="1008" w:type="dxa"/>
          </w:tcPr>
          <w:p w:rsidR="00A83DEE" w:rsidRPr="00975E0A" w:rsidRDefault="00A83DEE" w:rsidP="00172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E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11" w:type="dxa"/>
          </w:tcPr>
          <w:p w:rsidR="00A83DEE" w:rsidRPr="00975E0A" w:rsidRDefault="00A83DEE" w:rsidP="00172D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E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теории стрельбы</w:t>
            </w:r>
          </w:p>
        </w:tc>
        <w:tc>
          <w:tcPr>
            <w:tcW w:w="3191" w:type="dxa"/>
          </w:tcPr>
          <w:p w:rsidR="00A83DEE" w:rsidRPr="00975E0A" w:rsidRDefault="00A83DEE" w:rsidP="00172D35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E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83DEE" w:rsidRPr="00975E0A" w:rsidTr="00172D35">
        <w:trPr>
          <w:trHeight w:val="547"/>
        </w:trPr>
        <w:tc>
          <w:tcPr>
            <w:tcW w:w="1008" w:type="dxa"/>
          </w:tcPr>
          <w:p w:rsidR="00A83DEE" w:rsidRPr="00975E0A" w:rsidRDefault="00A83DEE" w:rsidP="00172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E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A83DEE" w:rsidRPr="00975E0A" w:rsidRDefault="00A83DEE" w:rsidP="00172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11" w:type="dxa"/>
          </w:tcPr>
          <w:p w:rsidR="00A83DEE" w:rsidRPr="00975E0A" w:rsidRDefault="00A83DEE" w:rsidP="00172D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E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поведения в тир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3191" w:type="dxa"/>
          </w:tcPr>
          <w:p w:rsidR="00A83DEE" w:rsidRPr="00975E0A" w:rsidRDefault="00A83DEE" w:rsidP="00172D35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E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A83DEE" w:rsidRPr="00975E0A" w:rsidRDefault="00A83DEE" w:rsidP="00172D35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3DEE" w:rsidRPr="00975E0A" w:rsidTr="00172D35">
        <w:trPr>
          <w:trHeight w:val="562"/>
        </w:trPr>
        <w:tc>
          <w:tcPr>
            <w:tcW w:w="1008" w:type="dxa"/>
          </w:tcPr>
          <w:p w:rsidR="00A83DEE" w:rsidRPr="00975E0A" w:rsidRDefault="00A83DEE" w:rsidP="00172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E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11" w:type="dxa"/>
          </w:tcPr>
          <w:p w:rsidR="00A83DEE" w:rsidRPr="00975E0A" w:rsidRDefault="00A83DEE" w:rsidP="00172D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E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обращения с оружием и меры безопасности при обращении с ним</w:t>
            </w:r>
          </w:p>
        </w:tc>
        <w:tc>
          <w:tcPr>
            <w:tcW w:w="3191" w:type="dxa"/>
          </w:tcPr>
          <w:p w:rsidR="00A83DEE" w:rsidRPr="00975E0A" w:rsidRDefault="00A83DEE" w:rsidP="00172D35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E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A83DEE" w:rsidRPr="00975E0A" w:rsidRDefault="00A83DEE" w:rsidP="00172D35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3DEE" w:rsidRPr="00975E0A" w:rsidTr="00172D35">
        <w:trPr>
          <w:trHeight w:val="562"/>
        </w:trPr>
        <w:tc>
          <w:tcPr>
            <w:tcW w:w="1008" w:type="dxa"/>
          </w:tcPr>
          <w:p w:rsidR="00A83DEE" w:rsidRPr="00975E0A" w:rsidRDefault="00A83DEE" w:rsidP="00172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E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11" w:type="dxa"/>
          </w:tcPr>
          <w:p w:rsidR="00A83DEE" w:rsidRPr="00975E0A" w:rsidRDefault="00A83DEE" w:rsidP="00172D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E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Устройство и взаимодействие частей пневматической винтовки</w:t>
            </w:r>
          </w:p>
        </w:tc>
        <w:tc>
          <w:tcPr>
            <w:tcW w:w="3191" w:type="dxa"/>
          </w:tcPr>
          <w:p w:rsidR="00A83DEE" w:rsidRPr="00975E0A" w:rsidRDefault="00A83DEE" w:rsidP="00172D35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E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83DEE" w:rsidRPr="00975E0A" w:rsidTr="00172D35">
        <w:trPr>
          <w:trHeight w:val="645"/>
        </w:trPr>
        <w:tc>
          <w:tcPr>
            <w:tcW w:w="1008" w:type="dxa"/>
          </w:tcPr>
          <w:p w:rsidR="00A83DEE" w:rsidRPr="00975E0A" w:rsidRDefault="00A83DEE" w:rsidP="00172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E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11" w:type="dxa"/>
          </w:tcPr>
          <w:p w:rsidR="00A83DEE" w:rsidRPr="00975E0A" w:rsidRDefault="00A83DEE" w:rsidP="00172D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E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стрельбы из пневматической винтовк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3191" w:type="dxa"/>
          </w:tcPr>
          <w:p w:rsidR="00A83DEE" w:rsidRPr="00975E0A" w:rsidRDefault="00A83DEE" w:rsidP="00172D35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E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83DEE" w:rsidRPr="00975E0A" w:rsidTr="00172D35">
        <w:trPr>
          <w:trHeight w:val="2398"/>
        </w:trPr>
        <w:tc>
          <w:tcPr>
            <w:tcW w:w="1008" w:type="dxa"/>
          </w:tcPr>
          <w:p w:rsidR="00A83DEE" w:rsidRPr="00975E0A" w:rsidRDefault="00A83DEE" w:rsidP="00172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E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11" w:type="dxa"/>
          </w:tcPr>
          <w:p w:rsidR="00A83DEE" w:rsidRPr="00975E0A" w:rsidRDefault="00A83DEE" w:rsidP="00172D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75E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Тренировка в технике стрельбы (прицеливании, дыхании, нажиме на спусковой крючок, координации прикладка оружия положение тела (изготовка)</w:t>
            </w:r>
            <w:proofErr w:type="gramEnd"/>
          </w:p>
        </w:tc>
        <w:tc>
          <w:tcPr>
            <w:tcW w:w="3191" w:type="dxa"/>
          </w:tcPr>
          <w:p w:rsidR="00A83DEE" w:rsidRPr="00975E0A" w:rsidRDefault="00A83DEE" w:rsidP="00172D35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E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A83DEE" w:rsidRPr="00975E0A" w:rsidTr="00172D35">
        <w:trPr>
          <w:trHeight w:val="702"/>
        </w:trPr>
        <w:tc>
          <w:tcPr>
            <w:tcW w:w="1008" w:type="dxa"/>
          </w:tcPr>
          <w:p w:rsidR="00A83DEE" w:rsidRPr="00975E0A" w:rsidRDefault="00A83DEE" w:rsidP="00172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E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11" w:type="dxa"/>
          </w:tcPr>
          <w:p w:rsidR="00A83DEE" w:rsidRPr="00975E0A" w:rsidRDefault="00A83DEE" w:rsidP="00172D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E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Тренировка в стрельбе на кучность, результат</w:t>
            </w:r>
          </w:p>
        </w:tc>
        <w:tc>
          <w:tcPr>
            <w:tcW w:w="3191" w:type="dxa"/>
          </w:tcPr>
          <w:p w:rsidR="00A83DEE" w:rsidRPr="00975E0A" w:rsidRDefault="00A83DEE" w:rsidP="00172D35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E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A83DEE" w:rsidRPr="00975E0A" w:rsidTr="00172D35">
        <w:trPr>
          <w:trHeight w:val="562"/>
        </w:trPr>
        <w:tc>
          <w:tcPr>
            <w:tcW w:w="1008" w:type="dxa"/>
          </w:tcPr>
          <w:p w:rsidR="00A83DEE" w:rsidRPr="00975E0A" w:rsidRDefault="00A83DEE" w:rsidP="00172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E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11" w:type="dxa"/>
          </w:tcPr>
          <w:p w:rsidR="00A83DEE" w:rsidRPr="00975E0A" w:rsidRDefault="00A83DEE" w:rsidP="00172D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E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Обязанности и права участников соревнований  по пулевой стрельбе</w:t>
            </w:r>
          </w:p>
        </w:tc>
        <w:tc>
          <w:tcPr>
            <w:tcW w:w="3191" w:type="dxa"/>
          </w:tcPr>
          <w:p w:rsidR="00A83DEE" w:rsidRPr="00975E0A" w:rsidRDefault="00A83DEE" w:rsidP="00172D35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E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3DEE" w:rsidRPr="00975E0A" w:rsidTr="00172D35">
        <w:trPr>
          <w:trHeight w:val="562"/>
        </w:trPr>
        <w:tc>
          <w:tcPr>
            <w:tcW w:w="1008" w:type="dxa"/>
          </w:tcPr>
          <w:p w:rsidR="00A83DEE" w:rsidRPr="00975E0A" w:rsidRDefault="00A83DEE" w:rsidP="00172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E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11" w:type="dxa"/>
          </w:tcPr>
          <w:p w:rsidR="00A83DEE" w:rsidRPr="00975E0A" w:rsidRDefault="00A83DEE" w:rsidP="00172D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E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Уход за оружием и  его  хранение </w:t>
            </w:r>
          </w:p>
        </w:tc>
        <w:tc>
          <w:tcPr>
            <w:tcW w:w="3191" w:type="dxa"/>
          </w:tcPr>
          <w:p w:rsidR="00A83DEE" w:rsidRPr="00975E0A" w:rsidRDefault="00A83DEE" w:rsidP="00172D35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E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3DEE" w:rsidRPr="00975E0A" w:rsidTr="00172D35">
        <w:trPr>
          <w:trHeight w:val="562"/>
        </w:trPr>
        <w:tc>
          <w:tcPr>
            <w:tcW w:w="1008" w:type="dxa"/>
          </w:tcPr>
          <w:p w:rsidR="00A83DEE" w:rsidRPr="00975E0A" w:rsidRDefault="00A83DEE" w:rsidP="00172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E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11" w:type="dxa"/>
          </w:tcPr>
          <w:p w:rsidR="00A83DEE" w:rsidRPr="00975E0A" w:rsidRDefault="00A83DEE" w:rsidP="00172D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E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Занятия контрольные, </w:t>
            </w:r>
            <w:proofErr w:type="spellStart"/>
            <w:proofErr w:type="gramStart"/>
            <w:r w:rsidRPr="00975E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классификацион-ные</w:t>
            </w:r>
            <w:proofErr w:type="spellEnd"/>
            <w:proofErr w:type="gramEnd"/>
          </w:p>
        </w:tc>
        <w:tc>
          <w:tcPr>
            <w:tcW w:w="3191" w:type="dxa"/>
          </w:tcPr>
          <w:p w:rsidR="00A83DEE" w:rsidRPr="00975E0A" w:rsidRDefault="00A83DEE" w:rsidP="00172D35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E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83DEE" w:rsidRPr="00975E0A" w:rsidTr="00172D35">
        <w:trPr>
          <w:trHeight w:val="562"/>
        </w:trPr>
        <w:tc>
          <w:tcPr>
            <w:tcW w:w="1008" w:type="dxa"/>
          </w:tcPr>
          <w:p w:rsidR="00A83DEE" w:rsidRPr="00975E0A" w:rsidRDefault="00A83DEE" w:rsidP="00172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E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911" w:type="dxa"/>
          </w:tcPr>
          <w:p w:rsidR="00A83DEE" w:rsidRPr="00975E0A" w:rsidRDefault="00A83DEE" w:rsidP="00172D35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5E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91" w:type="dxa"/>
          </w:tcPr>
          <w:p w:rsidR="00A83DEE" w:rsidRPr="00975E0A" w:rsidRDefault="00A83DEE" w:rsidP="00172D35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5E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</w:tbl>
    <w:p w:rsidR="00A83DEE" w:rsidRDefault="00A83DEE" w:rsidP="00A83DEE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03F8A">
        <w:rPr>
          <w:rFonts w:ascii="Times New Roman" w:hAnsi="Times New Roman" w:cs="Times New Roman"/>
          <w:b/>
          <w:sz w:val="28"/>
          <w:szCs w:val="28"/>
          <w:lang w:eastAsia="ru-RU"/>
        </w:rPr>
        <w:t>Содержание тем</w:t>
      </w:r>
    </w:p>
    <w:p w:rsidR="00A83DEE" w:rsidRPr="00E03F8A" w:rsidRDefault="00A83DEE" w:rsidP="00A83DEE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3DEE" w:rsidRPr="00975E0A" w:rsidRDefault="00A83DEE" w:rsidP="00A83D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1. Основы теории стрельбы (4 часа)</w:t>
      </w:r>
    </w:p>
    <w:p w:rsidR="00A83DEE" w:rsidRDefault="00A83DEE" w:rsidP="00A83D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Основы теории стрельбы и общие понятия о внутренней и внешней баллистике. Явление выстрела. Отдача оружия, образование угла вылета, его зависимость от изготовки стрелка. Элементы траектории полета пули. Силы, действующие на пулю при полете. Рассеивание, кучность, меткость.</w:t>
      </w:r>
    </w:p>
    <w:p w:rsidR="00A83DEE" w:rsidRPr="00975E0A" w:rsidRDefault="00A83DEE" w:rsidP="00A83D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83DEE" w:rsidRPr="00975E0A" w:rsidRDefault="00A83DEE" w:rsidP="00A83D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2. Правила поведения в тире (1 час)</w:t>
      </w:r>
    </w:p>
    <w:p w:rsidR="00A83DEE" w:rsidRDefault="00A83DEE" w:rsidP="00A83D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Правила поведения в тире. Общий порядок в тире. Требования, предъявляемые в тире </w:t>
      </w:r>
      <w:proofErr w:type="gramStart"/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занимающимся. Изучение инструкции. Организация занятий. Прием зачета по мерам безопасности.</w:t>
      </w:r>
    </w:p>
    <w:p w:rsidR="00A83DEE" w:rsidRPr="00975E0A" w:rsidRDefault="00A83DEE" w:rsidP="00A83D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83DEE" w:rsidRPr="00E03F8A" w:rsidRDefault="00A83DEE" w:rsidP="00A83DE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3. Правила обращения с оружием и меры безопасности при обращении с ним (2 часа)</w:t>
      </w:r>
    </w:p>
    <w:p w:rsidR="00A83DEE" w:rsidRPr="00975E0A" w:rsidRDefault="00A83DEE" w:rsidP="00A83D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Правила и меры безопасности при обращении с оружием. Правила поведения стрелка на линии огня. Порядок обращения с оружием на линии огня </w:t>
      </w:r>
      <w:proofErr w:type="gramStart"/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время стрельбы, во время чистки оружия. Меры безопасности во время соревнований.</w:t>
      </w:r>
    </w:p>
    <w:p w:rsidR="00A83DEE" w:rsidRPr="00975E0A" w:rsidRDefault="00A83DEE" w:rsidP="00A83DEE">
      <w:pPr>
        <w:spacing w:after="0" w:line="240" w:lineRule="auto"/>
        <w:jc w:val="both"/>
        <w:outlineLvl w:val="4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4. Устройство и взаимодействие частей пневматической винтовки (2 часа)</w:t>
      </w:r>
    </w:p>
    <w:p w:rsidR="00A83DEE" w:rsidRPr="00975E0A" w:rsidRDefault="00A83DEE" w:rsidP="00A83D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Наименование, назначение, основные технические характеристики. Устройство и взаимодействие частей пневматической винтовки</w:t>
      </w:r>
      <w:proofErr w:type="gramStart"/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Уход и сбережение.</w:t>
      </w:r>
    </w:p>
    <w:p w:rsidR="00A83DEE" w:rsidRPr="00975E0A" w:rsidRDefault="00A83DEE" w:rsidP="00A83D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5 Техника стрельбы из пневматической</w:t>
      </w: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975E0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винтовки (5 часов)</w:t>
      </w:r>
    </w:p>
    <w:p w:rsidR="00A83DEE" w:rsidRDefault="00A83DEE" w:rsidP="00A83D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Техника стрельбы из пневматической винтовки. Основные элементы техники выполнения выстрела. Изготовка, прицеливание, дыхание, спуск курка. Техника стрельбы с упора и с руки, с опорой на стол или стойку (сидя, стоя). Определение средней точки прицеливания. Корректировка выстрела.</w:t>
      </w:r>
    </w:p>
    <w:p w:rsidR="00A83DEE" w:rsidRPr="00975E0A" w:rsidRDefault="00A83DEE" w:rsidP="00A83D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83DEE" w:rsidRPr="00E03F8A" w:rsidRDefault="00A83DEE" w:rsidP="00A83DEE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03F8A">
        <w:rPr>
          <w:rFonts w:ascii="Times New Roman" w:hAnsi="Times New Roman" w:cs="Times New Roman"/>
          <w:b/>
          <w:sz w:val="28"/>
          <w:szCs w:val="28"/>
          <w:lang w:eastAsia="ru-RU"/>
        </w:rPr>
        <w:t>Упражнение 1</w:t>
      </w:r>
    </w:p>
    <w:p w:rsidR="00A83DEE" w:rsidRPr="00975E0A" w:rsidRDefault="00A83DEE" w:rsidP="00A83D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Назначение упражнения</w:t>
      </w: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Обучение стрельбе на кучность по неподвижной цели.</w:t>
      </w:r>
    </w:p>
    <w:p w:rsidR="00A83DEE" w:rsidRPr="00975E0A" w:rsidRDefault="00A83DEE" w:rsidP="00A83D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Расстояние – 5 метров.</w:t>
      </w:r>
    </w:p>
    <w:p w:rsidR="00A83DEE" w:rsidRPr="00975E0A" w:rsidRDefault="00A83DEE" w:rsidP="00A83D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Цель – белый лист бумаги размером 12 </w:t>
      </w:r>
      <w:proofErr w:type="spellStart"/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12 см</w:t>
      </w:r>
    </w:p>
    <w:p w:rsidR="00A83DEE" w:rsidRPr="00975E0A" w:rsidRDefault="00A83DEE" w:rsidP="00A83D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Количество пулек – 3 + 5</w:t>
      </w:r>
    </w:p>
    <w:p w:rsidR="00A83DEE" w:rsidRPr="00975E0A" w:rsidRDefault="00A83DEE" w:rsidP="00A83D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Положение – сидя, с опорой локтей о стол и упор</w:t>
      </w:r>
    </w:p>
    <w:p w:rsidR="00A83DEE" w:rsidRPr="00975E0A" w:rsidRDefault="00A83DEE" w:rsidP="00A83D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Время на стрельбу – неограниченное</w:t>
      </w:r>
    </w:p>
    <w:p w:rsidR="00A83DEE" w:rsidRPr="00975E0A" w:rsidRDefault="00A83DEE" w:rsidP="00A83D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Показ попаданий – после каждой серии выстрелов.</w:t>
      </w:r>
    </w:p>
    <w:p w:rsidR="00A83DEE" w:rsidRPr="00975E0A" w:rsidRDefault="00A83DEE" w:rsidP="00A83D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Задача – второй серией выстрелов не выпустить ни одной пульки из круга диаметром 5 см.</w:t>
      </w:r>
    </w:p>
    <w:p w:rsidR="00A83DEE" w:rsidRPr="00975E0A" w:rsidRDefault="00A83DEE" w:rsidP="00A83D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выполнения</w:t>
      </w: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Обучаемый</w:t>
      </w:r>
      <w:proofErr w:type="gramEnd"/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команде руководителя изготавливается к стрельбе и докладывает о готовности. Проверив правильность изготовки, обучающий выдает пульки и подает команду «Заряжай!», а затем подает команду «Огонь!» Окончив стрельбу, </w:t>
      </w:r>
      <w:proofErr w:type="gramStart"/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обучаемый</w:t>
      </w:r>
      <w:proofErr w:type="gramEnd"/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докладывает об этом. После команды руководителя «Отбой», стреляющий открывает затвор, встает и предъявляет оружие для осмотра. После осмотра оружия, </w:t>
      </w:r>
      <w:proofErr w:type="gramStart"/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обучаемый</w:t>
      </w:r>
      <w:proofErr w:type="gramEnd"/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кладет винтовку на подставку и по команде руководителя «К мишени» подходит вместе с ним к мишени. На расстоянии шага от мишени руководитель останавливает стрелка, объясняет его ошибки и отмечает результаты стрельбы.</w:t>
      </w:r>
    </w:p>
    <w:p w:rsidR="00A83DEE" w:rsidRDefault="00A83DEE" w:rsidP="00A83DE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6. Тренировка в технике стрельбы</w:t>
      </w: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975E0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(прицеливании, дыхании, </w:t>
      </w:r>
      <w:proofErr w:type="spellStart"/>
      <w:r w:rsidRPr="00975E0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нажимена</w:t>
      </w:r>
      <w:proofErr w:type="spellEnd"/>
      <w:r w:rsidRPr="00975E0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спусковой крючок, координации) (8 часов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A83DEE" w:rsidRPr="00E03F8A" w:rsidRDefault="00A83DEE" w:rsidP="00A83DE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83DEE" w:rsidRPr="00E03F8A" w:rsidRDefault="00A83DEE" w:rsidP="00A83DEE">
      <w:pPr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03F8A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Упражнение 2</w:t>
      </w:r>
    </w:p>
    <w:p w:rsidR="00A83DEE" w:rsidRPr="00975E0A" w:rsidRDefault="00A83DEE" w:rsidP="00A83DE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Назначение упражнения</w:t>
      </w: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Стрельба на кучность.</w:t>
      </w:r>
    </w:p>
    <w:p w:rsidR="00A83DEE" w:rsidRPr="00975E0A" w:rsidRDefault="00A83DEE" w:rsidP="00A83DE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Расстояние – 5 метров.</w:t>
      </w:r>
    </w:p>
    <w:p w:rsidR="00A83DEE" w:rsidRPr="00975E0A" w:rsidRDefault="00A83DEE" w:rsidP="00A83DE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Цель – белый лист бумаги размером 12 </w:t>
      </w:r>
      <w:proofErr w:type="spellStart"/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12 см</w:t>
      </w:r>
    </w:p>
    <w:p w:rsidR="00A83DEE" w:rsidRPr="00975E0A" w:rsidRDefault="00A83DEE" w:rsidP="00A83DE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Количество пулек – 5</w:t>
      </w:r>
    </w:p>
    <w:p w:rsidR="00A83DEE" w:rsidRPr="00975E0A" w:rsidRDefault="00A83DEE" w:rsidP="00A83DE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Положение – сидя, с опорой локтей о стол, без упора</w:t>
      </w:r>
    </w:p>
    <w:p w:rsidR="00A83DEE" w:rsidRPr="00975E0A" w:rsidRDefault="00A83DEE" w:rsidP="00A83DE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Время на стрельбу – неограниченное</w:t>
      </w:r>
    </w:p>
    <w:p w:rsidR="00A83DEE" w:rsidRPr="00975E0A" w:rsidRDefault="00A83DEE" w:rsidP="00A83DE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Показ попаданий – после 5 выстрелов</w:t>
      </w:r>
    </w:p>
    <w:p w:rsidR="00A83DEE" w:rsidRPr="00975E0A" w:rsidRDefault="00A83DEE" w:rsidP="00A83DE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Задача – не выпустить ни одной пульки из круга диаметром 5 см.</w:t>
      </w:r>
    </w:p>
    <w:p w:rsidR="00A83DEE" w:rsidRDefault="00A83DEE" w:rsidP="00A83DE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03F8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Порядок выполнения.</w:t>
      </w: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То же, что и в упражнении 1.</w:t>
      </w:r>
    </w:p>
    <w:p w:rsidR="00A83DEE" w:rsidRPr="00975E0A" w:rsidRDefault="00A83DEE" w:rsidP="00A83DE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83DEE" w:rsidRPr="00975E0A" w:rsidRDefault="00A83DEE" w:rsidP="00A83DE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7. Тренировка в стрельбе на кучность,</w:t>
      </w: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5E0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 (8 часов)</w:t>
      </w:r>
    </w:p>
    <w:p w:rsidR="00A83DEE" w:rsidRDefault="00A83DEE" w:rsidP="00A83DE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Тренировка в стрельбе на кучность. Контроль с помощью учебных приборов. Подготовка к соревнованиям.</w:t>
      </w:r>
    </w:p>
    <w:p w:rsidR="00A83DEE" w:rsidRPr="00975E0A" w:rsidRDefault="00A83DEE" w:rsidP="00A83DE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83DEE" w:rsidRPr="00E03F8A" w:rsidRDefault="00A83DEE" w:rsidP="00A83D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03F8A">
        <w:rPr>
          <w:rFonts w:ascii="Times New Roman" w:hAnsi="Times New Roman" w:cs="Times New Roman"/>
          <w:b/>
          <w:sz w:val="28"/>
          <w:szCs w:val="28"/>
          <w:lang w:eastAsia="ru-RU"/>
        </w:rPr>
        <w:t>Упражнение 3</w:t>
      </w:r>
    </w:p>
    <w:p w:rsidR="00A83DEE" w:rsidRPr="00975E0A" w:rsidRDefault="00A83DEE" w:rsidP="00A83DE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Назначение упражнения</w:t>
      </w: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Стрельба на кучность по мишени с черным кругом.</w:t>
      </w:r>
    </w:p>
    <w:p w:rsidR="00A83DEE" w:rsidRPr="00975E0A" w:rsidRDefault="00A83DEE" w:rsidP="00A83DE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Расстояние – 5 метров.</w:t>
      </w:r>
    </w:p>
    <w:p w:rsidR="00A83DEE" w:rsidRPr="00975E0A" w:rsidRDefault="00A83DEE" w:rsidP="00A83DE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Цель – мишень спортивная «П» (пневматическая)</w:t>
      </w:r>
    </w:p>
    <w:p w:rsidR="00A83DEE" w:rsidRPr="00975E0A" w:rsidRDefault="00A83DEE" w:rsidP="00A83DE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Количество пулек – 3 + 5</w:t>
      </w:r>
    </w:p>
    <w:p w:rsidR="00A83DEE" w:rsidRPr="00975E0A" w:rsidRDefault="00A83DEE" w:rsidP="00A83DE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Положение – без упора, сидя с опорой локтей о стол</w:t>
      </w:r>
    </w:p>
    <w:p w:rsidR="00A83DEE" w:rsidRPr="00975E0A" w:rsidRDefault="00A83DEE" w:rsidP="00A83DE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Время на стрельбу – неограниченное</w:t>
      </w:r>
    </w:p>
    <w:p w:rsidR="00A83DEE" w:rsidRPr="00975E0A" w:rsidRDefault="00A83DEE" w:rsidP="00A83DE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Показ попаданий – после каждой серии (три и пять выстрелов)</w:t>
      </w:r>
    </w:p>
    <w:p w:rsidR="00A83DEE" w:rsidRPr="00975E0A" w:rsidRDefault="00A83DEE" w:rsidP="00A83DE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Задача – второй серией 5 выстрелов не выпустить пульки из круга 7</w:t>
      </w:r>
    </w:p>
    <w:p w:rsidR="00A83DEE" w:rsidRDefault="00A83DEE" w:rsidP="00A83DE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выполнения.</w:t>
      </w: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То же, что и в упражнении 1.</w:t>
      </w:r>
    </w:p>
    <w:p w:rsidR="00A83DEE" w:rsidRPr="00975E0A" w:rsidRDefault="00A83DEE" w:rsidP="00A83DE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83DEE" w:rsidRPr="00E03F8A" w:rsidRDefault="00A83DEE" w:rsidP="00A83DEE">
      <w:pPr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03F8A">
        <w:rPr>
          <w:rFonts w:ascii="Times New Roman" w:hAnsi="Times New Roman" w:cs="Times New Roman"/>
          <w:b/>
          <w:sz w:val="28"/>
          <w:szCs w:val="28"/>
          <w:lang w:eastAsia="ru-RU"/>
        </w:rPr>
        <w:t>Упражнение 4</w:t>
      </w:r>
    </w:p>
    <w:p w:rsidR="00A83DEE" w:rsidRPr="00975E0A" w:rsidRDefault="00A83DEE" w:rsidP="00A83DE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Назначение упражнения</w:t>
      </w: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Стрельба на меткость.</w:t>
      </w:r>
    </w:p>
    <w:p w:rsidR="00A83DEE" w:rsidRPr="00975E0A" w:rsidRDefault="00A83DEE" w:rsidP="00A83DE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Цель - мишень спортивная «П» (пневматическая)</w:t>
      </w:r>
    </w:p>
    <w:p w:rsidR="00A83DEE" w:rsidRPr="00975E0A" w:rsidRDefault="00A83DEE" w:rsidP="00A83DE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Количество пулек – 3 + 5</w:t>
      </w:r>
    </w:p>
    <w:p w:rsidR="00A83DEE" w:rsidRPr="00975E0A" w:rsidRDefault="00A83DEE" w:rsidP="00A83DE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Положение – без упора, сидя с опорой локтей о стол</w:t>
      </w:r>
    </w:p>
    <w:p w:rsidR="00A83DEE" w:rsidRPr="00975E0A" w:rsidRDefault="00A83DEE" w:rsidP="00A83DE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Время на стрельбу – неограниченное</w:t>
      </w:r>
    </w:p>
    <w:p w:rsidR="00A83DEE" w:rsidRPr="00975E0A" w:rsidRDefault="00A83DEE" w:rsidP="00A83DE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Показ попаданий – после каждой серии (три и пять выстрелов)</w:t>
      </w:r>
    </w:p>
    <w:p w:rsidR="00A83DEE" w:rsidRPr="00975E0A" w:rsidRDefault="00A83DEE" w:rsidP="00A83DE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Задача – второй серией 5 выстрелов не выпустить пульки из круга 8</w:t>
      </w:r>
    </w:p>
    <w:p w:rsidR="00A83DEE" w:rsidRDefault="00A83DEE" w:rsidP="00A83DE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выполнения.</w:t>
      </w: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То же, что и в упражнении 1.</w:t>
      </w:r>
    </w:p>
    <w:p w:rsidR="00A83DEE" w:rsidRPr="00975E0A" w:rsidRDefault="00A83DEE" w:rsidP="00A83DE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83DEE" w:rsidRPr="00975E0A" w:rsidRDefault="00A83DEE" w:rsidP="00A83DE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8.</w:t>
      </w: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5E0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Обязанности и права участников</w:t>
      </w: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975E0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соревнований по пулевой стрельбе (1 час)</w:t>
      </w:r>
    </w:p>
    <w:p w:rsidR="00A83DEE" w:rsidRDefault="00A83DEE" w:rsidP="00A83DE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Обязанности и права участников соревнований. Изучение обязанностей и прав участников соревнований, изложенных в действующих Правилах соревнований по пулевой стрельбе. Разрядные нормы по стрельбе из пневматической винтовки.</w:t>
      </w:r>
    </w:p>
    <w:p w:rsidR="00A83DEE" w:rsidRPr="00975E0A" w:rsidRDefault="00A83DEE" w:rsidP="00A83DE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83DEE" w:rsidRPr="00975E0A" w:rsidRDefault="00A83DEE" w:rsidP="00A83DE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9.</w:t>
      </w: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5E0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Уход за оружием и  его  хранение  (2 часа)</w:t>
      </w:r>
    </w:p>
    <w:p w:rsidR="00A83DEE" w:rsidRDefault="00A83DEE" w:rsidP="00A83DE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Уход и хранение оружия. Техническое обслуживание винтовки. Рекомендации по разборке и сборке, применяемые специальные инструменты. Чистка и смазка канала ствола и других частей винтовки. Порядок хранения оружия.</w:t>
      </w:r>
    </w:p>
    <w:p w:rsidR="00A83DEE" w:rsidRPr="00975E0A" w:rsidRDefault="00A83DEE" w:rsidP="00A83DE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3DEE" w:rsidRPr="00975E0A" w:rsidRDefault="00A83DEE" w:rsidP="00A83DE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10. Занятия контрольные, классификационные (2 часа)</w:t>
      </w:r>
    </w:p>
    <w:p w:rsidR="00A83DEE" w:rsidRPr="00975E0A" w:rsidRDefault="00A83DEE" w:rsidP="00A83DE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Соревнования: контрольные, классификационные</w:t>
      </w:r>
      <w:r w:rsidRPr="00975E0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Итоги обучения. Подведение итогов соревнований.</w:t>
      </w:r>
    </w:p>
    <w:p w:rsidR="00A83DEE" w:rsidRPr="00975E0A" w:rsidRDefault="00A83DEE" w:rsidP="00A83DE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Содержание.</w:t>
      </w:r>
    </w:p>
    <w:p w:rsidR="00A83DEE" w:rsidRPr="00975E0A" w:rsidRDefault="00A83DEE" w:rsidP="00A83DE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 Зачетное упражнение в стрельбе.</w:t>
      </w:r>
    </w:p>
    <w:p w:rsidR="00A83DEE" w:rsidRPr="00975E0A" w:rsidRDefault="00A83DEE" w:rsidP="00A83DE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Расстояние – 5 метров</w:t>
      </w:r>
    </w:p>
    <w:p w:rsidR="00A83DEE" w:rsidRPr="00975E0A" w:rsidRDefault="00A83DEE" w:rsidP="00A83DE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Цель - мишень спортивная «П» (пневматическая), черный круг диаметром 29 мм,</w:t>
      </w:r>
    </w:p>
    <w:p w:rsidR="00A83DEE" w:rsidRPr="00975E0A" w:rsidRDefault="00A83DEE" w:rsidP="00A83DE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«десятка» - диаметром 2 мм, расстояние между зонами – 4,5 мм</w:t>
      </w:r>
    </w:p>
    <w:p w:rsidR="00A83DEE" w:rsidRPr="00975E0A" w:rsidRDefault="00A83DEE" w:rsidP="00A83DE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Положение – с руки, с опорой на стол или стойку</w:t>
      </w:r>
    </w:p>
    <w:p w:rsidR="00A83DEE" w:rsidRPr="00975E0A" w:rsidRDefault="00A83DEE" w:rsidP="00A83DE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Количество выстрелов – 3 пробных, 5 зачетных</w:t>
      </w:r>
    </w:p>
    <w:p w:rsidR="00A83DEE" w:rsidRPr="00975E0A" w:rsidRDefault="00A83DEE" w:rsidP="00A83DE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Время на стрельбу – неограниченное</w:t>
      </w:r>
    </w:p>
    <w:p w:rsidR="00A83DEE" w:rsidRPr="00975E0A" w:rsidRDefault="00A83DEE" w:rsidP="00A83DE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Норматив – выбить не менее 40 очков</w:t>
      </w:r>
    </w:p>
    <w:p w:rsidR="00A83DEE" w:rsidRPr="00975E0A" w:rsidRDefault="00A83DEE" w:rsidP="00A83DE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Зачетное упражнение в стрельбе </w:t>
      </w:r>
    </w:p>
    <w:p w:rsidR="00A83DEE" w:rsidRPr="00975E0A" w:rsidRDefault="00A83DEE" w:rsidP="00A83DE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Расстояние – 5 метров</w:t>
      </w:r>
    </w:p>
    <w:p w:rsidR="00A83DEE" w:rsidRPr="00975E0A" w:rsidRDefault="00A83DEE" w:rsidP="00A83DE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Цель - мишень спортивная «П» (пневматическая), черный круг диаметром 29 мм,</w:t>
      </w:r>
    </w:p>
    <w:p w:rsidR="00A83DEE" w:rsidRPr="00975E0A" w:rsidRDefault="00A83DEE" w:rsidP="00A83DE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Положение – с руки, с опорой на стол или стойку</w:t>
      </w:r>
    </w:p>
    <w:p w:rsidR="00A83DEE" w:rsidRPr="00975E0A" w:rsidRDefault="00A83DEE" w:rsidP="00A83DE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Количество выстрелов – 3 пробных, 10 зачетных</w:t>
      </w:r>
    </w:p>
    <w:p w:rsidR="00A83DEE" w:rsidRPr="00975E0A" w:rsidRDefault="00A83DEE" w:rsidP="00A83DE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Время на стрельбу – неограниченное</w:t>
      </w:r>
    </w:p>
    <w:p w:rsidR="00A83DEE" w:rsidRPr="00975E0A" w:rsidRDefault="00A83DEE" w:rsidP="00A83DE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Норматив – выбить не менее 64 очков</w:t>
      </w:r>
    </w:p>
    <w:p w:rsidR="00A83DEE" w:rsidRPr="00975E0A" w:rsidRDefault="00A83DEE" w:rsidP="00A83DE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выполнения упражнения могут использоваться любые пули, кроме пуль стальных или в стальной оболочке</w:t>
      </w:r>
    </w:p>
    <w:p w:rsidR="00A83DEE" w:rsidRPr="00975E0A" w:rsidRDefault="00A83DEE" w:rsidP="00A83DE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83DEE" w:rsidRPr="00975E0A" w:rsidRDefault="00A83DEE" w:rsidP="00A83DE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Программа дополнительного образования </w:t>
      </w:r>
    </w:p>
    <w:p w:rsidR="00A83DEE" w:rsidRPr="00975E0A" w:rsidRDefault="00A83DEE" w:rsidP="00A83DE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«Основы военной службы»</w:t>
      </w:r>
    </w:p>
    <w:p w:rsidR="00A83DEE" w:rsidRPr="00975E0A" w:rsidRDefault="00A83DEE" w:rsidP="00A83DE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2:  Строевая подготовка</w:t>
      </w:r>
    </w:p>
    <w:p w:rsidR="00A83DEE" w:rsidRPr="00975E0A" w:rsidRDefault="00A83DEE" w:rsidP="00A83DE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A83DEE" w:rsidRPr="00975E0A" w:rsidRDefault="00A83DEE" w:rsidP="00A83D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нашей стране сформирована и активно функционирует обязательная и добровольная системы подготовки населения к безопасной жизнедеятельности. Они действуют на всех уровнях: от </w:t>
      </w:r>
      <w:proofErr w:type="gramStart"/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proofErr w:type="gramEnd"/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до объектового. Обучение населения организовано и проводится в соответствии с необходимыми требованиями, учитывая возрастные и половые признаки, максимально используя материально-техническую базу и местные условия. Одним из приоритетов государственной политики по обеспечению национальной безопасности страны является повышение престижа военной службы, поскольку главным условием качественного комплектования Вооруженных Сил солдатами, матросами, сержантами, старшинами и офицерами является подготовка граждан Российской Федерации к военной службе.</w:t>
      </w:r>
    </w:p>
    <w:p w:rsidR="00A83DEE" w:rsidRPr="00975E0A" w:rsidRDefault="00A83DEE" w:rsidP="00A83D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1998 году с принятием Федерального закона «О воинской обязанности и военной службе» началось официальное возрождение обязательной подготовки граждан к военной службе. </w:t>
      </w:r>
      <w:proofErr w:type="gramStart"/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Российской Федерации от 31 декабря 1999 года №1441 «Об утверждении Положения о подготовке граждан Российской Федерации к военной службе» раскрыло механизм реализации данного закона и определило порядок деятельности федеральных органов исполнительной власти, образовательных учреждений и общественных организаций по патриотическому воспитанию граждан и подготовке их к выполнению конституционного долга по защите Родины.</w:t>
      </w:r>
      <w:proofErr w:type="gramEnd"/>
    </w:p>
    <w:p w:rsidR="00A83DEE" w:rsidRPr="00975E0A" w:rsidRDefault="00A83DEE" w:rsidP="00A83D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Программа раздела «Строевая подготовка» для кадет разработана с учетом того, что главными ценностями реально становятся национальная безопасность страны, жизнь и здоровье человека. Предметы и курсы в области управления рисками и безопасности поведения становятся самыми популярными среди молодежи. Молодежь выбирает культуру безопасности.</w:t>
      </w:r>
    </w:p>
    <w:p w:rsidR="00A83DEE" w:rsidRPr="00975E0A" w:rsidRDefault="00A83DEE" w:rsidP="00A83D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Программа рассчитана на 34 </w:t>
      </w:r>
      <w:proofErr w:type="gramStart"/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учебных</w:t>
      </w:r>
      <w:proofErr w:type="gramEnd"/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часа (из расчета 1 час в неделю). </w:t>
      </w:r>
      <w:proofErr w:type="gramStart"/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Содержание раздела «Строевая подготовка» не дублирует раздел «Основы военной службы» базового курса «Основы безопасности жизнедеятельности» средней (полной) школы, так как он имеет военно-профессиональную направленность и характеризуется следующими показателями: зрелостью, широтой, осознанностью, устойчивостью и действенностью.</w:t>
      </w:r>
      <w:proofErr w:type="gramEnd"/>
    </w:p>
    <w:p w:rsidR="00A83DEE" w:rsidRPr="00975E0A" w:rsidRDefault="00A83DEE" w:rsidP="00A83D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65E0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Зрелость военно-профессиональной направленности</w:t>
      </w: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выражается пониманием кадет общественной значимости своего стремления (выбора), его гражданской и нравственной позицией, готовностью принести Отечеству пользу своим трудом и предполагает наличие:</w:t>
      </w:r>
    </w:p>
    <w:p w:rsidR="00A83DEE" w:rsidRPr="00975E0A" w:rsidRDefault="00A83DEE" w:rsidP="00A83DEE">
      <w:pPr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мотивационной готовности – отношения кадета-гражданина к подготовке для защиты Отечества как осознанной необходимости;</w:t>
      </w:r>
    </w:p>
    <w:p w:rsidR="00A83DEE" w:rsidRPr="00975E0A" w:rsidRDefault="00A83DEE" w:rsidP="00A83DEE">
      <w:pPr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интеллектуальной готовности – наличия требуемых знаний и уровня общих познавательных способностей, необходимых для овладения основами военной службы;</w:t>
      </w:r>
    </w:p>
    <w:p w:rsidR="00A83DEE" w:rsidRPr="00975E0A" w:rsidRDefault="00A83DEE" w:rsidP="00A83DEE">
      <w:pPr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нравственной готовности – наличия качеств, обеспечивающих установление здоровых межличностных отношений, необходимых для вхождения в жизнь воинского коллектива, выполнения совместной деятельности по подготовке к военной службе и ее прохождению;</w:t>
      </w:r>
    </w:p>
    <w:p w:rsidR="00A83DEE" w:rsidRDefault="00A83DEE" w:rsidP="00A83DEE">
      <w:pPr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волевой готовности – способности молодого человека к целенаправленной деятельности по подготовке к военной службе и выполнению учебно-боевых и боевых задач при прохождении военной службы.</w:t>
      </w:r>
    </w:p>
    <w:p w:rsidR="00A83DEE" w:rsidRPr="00B65E05" w:rsidRDefault="00A83DEE" w:rsidP="00A83D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65E0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Широта военно-профессиональной направленности</w:t>
      </w:r>
      <w:r w:rsidRPr="00B65E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определяется совокупностью различных потребностей, интересов и целей, которые стремиться реализовать кадет-гражданин в процессе обучения и последующей профессиональной деятельности, а также наличием правильных представлений о будущей военной профессии (специальности).</w:t>
      </w:r>
    </w:p>
    <w:p w:rsidR="00A83DEE" w:rsidRPr="00975E0A" w:rsidRDefault="00A83DEE" w:rsidP="00A83D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Осознанность военно-профессиональной направленности</w:t>
      </w: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предполагает наличие высокой степени информированности гражданина о специфике предстоящей военной службы на той или иной воинской должности, ее </w:t>
      </w: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требованиях к индивидуально-психологическим качествам военнослужащего, а также адекватности сопоставления своих личных интересов, склонностей и способностей с этими требованиями, содержанием предполагаемой военно-профессиональной деятельности.</w:t>
      </w:r>
    </w:p>
    <w:p w:rsidR="00A83DEE" w:rsidRPr="00975E0A" w:rsidRDefault="00A83DEE" w:rsidP="00A83D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Устойчивость военно-профессиональной направленности</w:t>
      </w: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определяется постоянством военно-профессиональных устремлений кадета-гражданина.</w:t>
      </w:r>
    </w:p>
    <w:p w:rsidR="00A83DEE" w:rsidRPr="00975E0A" w:rsidRDefault="00A83DEE" w:rsidP="00A83D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Действенность военно-профессиональной направленности</w:t>
      </w: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обусловливается активностью желаний и стремлений кадета-гражданина, его настойчивостью в достижении поставленных целей.</w:t>
      </w:r>
    </w:p>
    <w:p w:rsidR="00A83DEE" w:rsidRPr="00975E0A" w:rsidRDefault="00A83DEE" w:rsidP="00A83D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Программа раздела «Строевая подготовка» – это курс обучения кадетов в системе боевой подготовки, имеющей целью выработки у них строевой выправки, подтянутости и выносливости, умение правильно и быстро выполнять команды, строевые приемы, а также подготовка кадетского класса как подразделения со слаженными действиями в различных строях.</w:t>
      </w:r>
    </w:p>
    <w:p w:rsidR="00A83DEE" w:rsidRPr="00975E0A" w:rsidRDefault="00A83DEE" w:rsidP="00A83D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Занятия раздела «Строевая подготовка» организуются и проводятся на основе Строевого устава Вооруженных Сил Российской Федерации. </w:t>
      </w:r>
      <w:proofErr w:type="gramStart"/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Он предусматривает обучение строевым приемам и движению без оружия и с оружием, обучение строям подразделений и воинских частей в пешем порядке и на машинах, обучение порядку выполнения воинского приветствия, проведения строевого смотра, положению Боевого Знамени в строю, порядку его выноса и относа, а также обучение способам передвижения военнослужащих на поле боя и действиям при внезапном нападении противника.</w:t>
      </w:r>
      <w:proofErr w:type="gramEnd"/>
    </w:p>
    <w:p w:rsidR="00A83DEE" w:rsidRPr="00975E0A" w:rsidRDefault="00A83DEE" w:rsidP="00A83D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Данный курс имеет военно-профессиональную ориентацию – он является элементом научно-обоснованных организационных и психолого-педагогических мероприятий, направленных на формирование у кадетов психологической готовности к овладению военно-учетными специальностями, призыву на военную службу, обучению в военных образовательных учреждениях профессионального образования по соответствующим специальностям и поступлению на военную службу по контракту. Военно-профессиональная ориентация является важным элементом обязательной и добровольной подготовки граждан к военной службе и их военно-патриотического воспитания.</w:t>
      </w:r>
    </w:p>
    <w:p w:rsidR="00A83DEE" w:rsidRPr="00975E0A" w:rsidRDefault="00A83DEE" w:rsidP="00A83D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Содержание программы раздела «Строевая подготовка» учитывает специфику состава кадетов (количество, уровень предшествующей подготовки, половой состав и т.п.). Этот курс помогает кадету оценить свой потенциал с точки зрения образовательной перспективы, способствует созданию положительной мотивации обучения в оборонно-спортивном профиле. Перспективным является использование современных образовательных технологий, роль которых постоянно возрастает при профильном обучении на третьей ступени средней школы.</w:t>
      </w:r>
    </w:p>
    <w:p w:rsidR="00A83DEE" w:rsidRPr="00975E0A" w:rsidRDefault="00A83DEE" w:rsidP="00A83D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Содержание раздела «Строевая подготовка», с одной стороны, соответствует познавательным возможностям и способностям кадетов-пятиклассников, а с другой стороны, предоставляет кадету возможность работать на уровне повышенных требований, развивать его учебную </w:t>
      </w: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мотивацию. Содержание курса предоставляет собой расширенный, углубленный вариант различных разделов базового учебного предмета («Основы военной службы», «Прикладная физическая подготовка»).</w:t>
      </w:r>
    </w:p>
    <w:p w:rsidR="00A83DEE" w:rsidRDefault="00A83DEE" w:rsidP="00A83D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содержании программы раздела «Строевая подготовка» показаны типичные для данного профиля виды деятельности и различные виды работ (теоретические и практические занятия, презентации).</w:t>
      </w:r>
    </w:p>
    <w:p w:rsidR="00A83DEE" w:rsidRPr="00975E0A" w:rsidRDefault="00A83DEE" w:rsidP="00A83D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83DEE" w:rsidRPr="00975E0A" w:rsidRDefault="00A83DEE" w:rsidP="00A83D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Основной целью раздела «Строевая подготовка» является создание условий для формирования:</w:t>
      </w:r>
    </w:p>
    <w:p w:rsidR="00A83DEE" w:rsidRPr="00975E0A" w:rsidRDefault="00A83DEE" w:rsidP="00A83DE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практических умений и навыков в области обороны государства;</w:t>
      </w:r>
    </w:p>
    <w:p w:rsidR="00A83DEE" w:rsidRPr="00975E0A" w:rsidRDefault="00A83DEE" w:rsidP="00A83DE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военно-профессиональных интересов и мотивов;</w:t>
      </w:r>
    </w:p>
    <w:p w:rsidR="00A83DEE" w:rsidRPr="00975E0A" w:rsidRDefault="00A83DEE" w:rsidP="00A83DE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знаний о роли здорового образа жизни в обеспечении безопасности личности, общества и государства;</w:t>
      </w:r>
    </w:p>
    <w:p w:rsidR="00A83DEE" w:rsidRPr="00975E0A" w:rsidRDefault="00A83DEE" w:rsidP="00A83DE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требований, предъявляемых к моральным, психологическим и профессиональным качествам кадетов;</w:t>
      </w:r>
    </w:p>
    <w:p w:rsidR="00A83DEE" w:rsidRPr="00975E0A" w:rsidRDefault="00A83DEE" w:rsidP="00A83DE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военно-профессиональной ориентации;</w:t>
      </w:r>
    </w:p>
    <w:p w:rsidR="00A83DEE" w:rsidRPr="00975E0A" w:rsidRDefault="00A83DEE" w:rsidP="00A83DE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способностей осуществлять осознанное профессиональное самоопределение по отношению к военной службе и военной профессии;</w:t>
      </w:r>
    </w:p>
    <w:p w:rsidR="00A83DEE" w:rsidRPr="00975E0A" w:rsidRDefault="00A83DEE" w:rsidP="00A83DE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психологической готовности к военно-профессиональной деятельности;</w:t>
      </w:r>
    </w:p>
    <w:p w:rsidR="00A83DEE" w:rsidRPr="00975E0A" w:rsidRDefault="00A83DEE" w:rsidP="00A83DE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личных духовных и физических качеств, физических и морально-психологических качеств, необходимых для выполнения обязанностей военнослужащего по вооруженной защите Российской Федерации;</w:t>
      </w:r>
    </w:p>
    <w:p w:rsidR="00A83DEE" w:rsidRPr="00975E0A" w:rsidRDefault="00A83DEE" w:rsidP="00A83DE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умения анализировать свое поведение в повседневной жизни;</w:t>
      </w:r>
    </w:p>
    <w:p w:rsidR="00A83DEE" w:rsidRPr="00975E0A" w:rsidRDefault="00A83DEE" w:rsidP="00A83DE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умения самостоятельно приобретать и применять знания;</w:t>
      </w:r>
    </w:p>
    <w:p w:rsidR="00A83DEE" w:rsidRPr="00975E0A" w:rsidRDefault="00A83DEE" w:rsidP="00A83DE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умения обсуждать результаты и делать выводы, производить коррективы в жизнедеятельности различных объектов;</w:t>
      </w:r>
    </w:p>
    <w:p w:rsidR="00A83DEE" w:rsidRPr="00975E0A" w:rsidRDefault="00A83DEE" w:rsidP="00A83DE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умения проводить сравнительные характеристики и вести контроль своей деятельности;</w:t>
      </w:r>
    </w:p>
    <w:p w:rsidR="00A83DEE" w:rsidRPr="00975E0A" w:rsidRDefault="00A83DEE" w:rsidP="00A83DE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жизненной позиции кадета;</w:t>
      </w:r>
    </w:p>
    <w:p w:rsidR="00A83DEE" w:rsidRPr="00B65E05" w:rsidRDefault="00A83DEE" w:rsidP="00A83DE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типичных видов деятельности для данного профиля, дать возможность проявить себя и добиться успеха.</w:t>
      </w:r>
    </w:p>
    <w:p w:rsidR="00A83DEE" w:rsidRPr="00975E0A" w:rsidRDefault="00A83DEE" w:rsidP="00A83DE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Основными задачами раздела «Строевая подготовка» являются:</w:t>
      </w:r>
    </w:p>
    <w:p w:rsidR="00A83DEE" w:rsidRPr="00975E0A" w:rsidRDefault="00A83DEE" w:rsidP="00A83DEE">
      <w:pPr>
        <w:numPr>
          <w:ilvl w:val="1"/>
          <w:numId w:val="2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осуществление нормативно-правовых актов РФ (Конституция РФ, Государственные стандарты в области безопасности в чрезвычайных ситуациях, Закон РФ «Об образовании», Закон РФ «Об обороне», Федеральный закон «О воинской обязанности и военной службе», Указ Президента РФ «О мерах государственной поддержки общественных объединений, ведущих работу по военно-патриотическому воспитанию молодежи», Постановление Правительства «О военно-патриотических и детских объединениях», Государственная программа «Патриотическое воспитание граждан Российской Федерации на</w:t>
      </w:r>
      <w:proofErr w:type="gramEnd"/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2006-2010 годы» и т.д.);</w:t>
      </w:r>
      <w:proofErr w:type="gramEnd"/>
    </w:p>
    <w:p w:rsidR="00A83DEE" w:rsidRPr="00975E0A" w:rsidRDefault="00A83DEE" w:rsidP="00A83DEE">
      <w:pPr>
        <w:numPr>
          <w:ilvl w:val="1"/>
          <w:numId w:val="2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формирование уровня военно-профессиональной мотивации;</w:t>
      </w:r>
    </w:p>
    <w:p w:rsidR="00A83DEE" w:rsidRPr="00975E0A" w:rsidRDefault="00A83DEE" w:rsidP="00A83DEE">
      <w:pPr>
        <w:numPr>
          <w:ilvl w:val="1"/>
          <w:numId w:val="2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анализ уровня военно-профессиональной мотивации кадетов;</w:t>
      </w:r>
    </w:p>
    <w:p w:rsidR="00A83DEE" w:rsidRPr="00975E0A" w:rsidRDefault="00A83DEE" w:rsidP="00A83DEE">
      <w:pPr>
        <w:numPr>
          <w:ilvl w:val="1"/>
          <w:numId w:val="2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формирование психологической готовности к военно-профессиональной деятельности;</w:t>
      </w:r>
    </w:p>
    <w:p w:rsidR="00A83DEE" w:rsidRPr="00975E0A" w:rsidRDefault="00A83DEE" w:rsidP="00A83DEE">
      <w:pPr>
        <w:numPr>
          <w:ilvl w:val="1"/>
          <w:numId w:val="2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формирование ценностно-нравственной основы самоопределения кадетов относительно военно-профессиональной деятельности;</w:t>
      </w:r>
    </w:p>
    <w:p w:rsidR="00A83DEE" w:rsidRPr="00975E0A" w:rsidRDefault="00A83DEE" w:rsidP="00A83DEE">
      <w:pPr>
        <w:numPr>
          <w:ilvl w:val="1"/>
          <w:numId w:val="2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помощь в начале практической реализации плана по достижению военно-профессиональной цели кадетами;</w:t>
      </w:r>
    </w:p>
    <w:p w:rsidR="00A83DEE" w:rsidRPr="00975E0A" w:rsidRDefault="00A83DEE" w:rsidP="00A83DEE">
      <w:pPr>
        <w:numPr>
          <w:ilvl w:val="1"/>
          <w:numId w:val="2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осуществление государственной политики по подготовке кадетов в области защиты от чрезвычайных ситуаций по программам курса «Основы безопасности жизнедеятельности»;</w:t>
      </w:r>
    </w:p>
    <w:p w:rsidR="00A83DEE" w:rsidRPr="00975E0A" w:rsidRDefault="00A83DEE" w:rsidP="00A83DEE">
      <w:pPr>
        <w:numPr>
          <w:ilvl w:val="1"/>
          <w:numId w:val="2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приобщение кадетов к вопросам личной, общественной и государственной безопасности;</w:t>
      </w:r>
    </w:p>
    <w:p w:rsidR="00A83DEE" w:rsidRPr="00975E0A" w:rsidRDefault="00A83DEE" w:rsidP="00A83DEE">
      <w:pPr>
        <w:numPr>
          <w:ilvl w:val="1"/>
          <w:numId w:val="2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популяризация и пропаганда среди кадетов здорового и безопасного образа жизни;</w:t>
      </w:r>
    </w:p>
    <w:p w:rsidR="00A83DEE" w:rsidRPr="00975E0A" w:rsidRDefault="00A83DEE" w:rsidP="00A83D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 процессе изучения раздела «Строевая подготовка» предполагается приобретение кадетами следующих знаний, умений и навыков:</w:t>
      </w:r>
    </w:p>
    <w:p w:rsidR="00A83DEE" w:rsidRPr="00975E0A" w:rsidRDefault="00A83DEE" w:rsidP="00A83DEE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понимание основных положений Концепции национальной безопасности Российской Федерации по обеспечению национальной безопасности России;</w:t>
      </w:r>
    </w:p>
    <w:p w:rsidR="00A83DEE" w:rsidRPr="00975E0A" w:rsidRDefault="00A83DEE" w:rsidP="00A83DEE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понимание правовых основ военной службы;</w:t>
      </w:r>
    </w:p>
    <w:p w:rsidR="00A83DEE" w:rsidRPr="00975E0A" w:rsidRDefault="00A83DEE" w:rsidP="00A83DEE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знание основных видов воинской деятельности;</w:t>
      </w:r>
    </w:p>
    <w:p w:rsidR="00A83DEE" w:rsidRPr="00975E0A" w:rsidRDefault="00A83DEE" w:rsidP="00A83DEE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знание строевой подготовки;</w:t>
      </w:r>
    </w:p>
    <w:p w:rsidR="00A83DEE" w:rsidRPr="00975E0A" w:rsidRDefault="00A83DEE" w:rsidP="00A83DEE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знать строи и порядок управления строем отделения и взвода;</w:t>
      </w:r>
    </w:p>
    <w:p w:rsidR="00A83DEE" w:rsidRPr="00975E0A" w:rsidRDefault="00A83DEE" w:rsidP="00A83DEE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знание обязанностей военнослужащих перед построением и в строю;</w:t>
      </w:r>
    </w:p>
    <w:p w:rsidR="00A83DEE" w:rsidRPr="00975E0A" w:rsidRDefault="00A83DEE" w:rsidP="00A83DEE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понимание целей и задач военно-профессиональной ориентации;</w:t>
      </w:r>
    </w:p>
    <w:p w:rsidR="00A83DEE" w:rsidRPr="00975E0A" w:rsidRDefault="00A83DEE" w:rsidP="00A83DEE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знание государственных и военных символов Российской Федерации;</w:t>
      </w:r>
    </w:p>
    <w:p w:rsidR="00A83DEE" w:rsidRPr="00975E0A" w:rsidRDefault="00A83DEE" w:rsidP="00A83DEE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знание боевых традиций Вооруженных Сил России;</w:t>
      </w:r>
    </w:p>
    <w:p w:rsidR="00A83DEE" w:rsidRPr="00975E0A" w:rsidRDefault="00A83DEE" w:rsidP="00A83DEE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умение выполнять строевые приемы на месте и в движении;</w:t>
      </w:r>
    </w:p>
    <w:p w:rsidR="00A83DEE" w:rsidRPr="00975E0A" w:rsidRDefault="00A83DEE" w:rsidP="00A83DEE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умение выполнять воинское приветствие на месте и в движении;</w:t>
      </w:r>
    </w:p>
    <w:p w:rsidR="00A83DEE" w:rsidRDefault="00A83DEE" w:rsidP="00A83DEE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умение использовать приобретенные знания и умения в практической деятельности и повседневной жизни.</w:t>
      </w:r>
    </w:p>
    <w:p w:rsidR="00A83DEE" w:rsidRPr="00B65E05" w:rsidRDefault="00A83DEE" w:rsidP="00A83DEE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83DEE" w:rsidRPr="00975E0A" w:rsidRDefault="00A83DEE" w:rsidP="00A83DE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</w:t>
      </w:r>
      <w:proofErr w:type="gramStart"/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A83DEE" w:rsidRPr="00B65E05" w:rsidRDefault="00A83DEE" w:rsidP="00A83DE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65E0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Содержание разделов и тем.</w:t>
      </w:r>
    </w:p>
    <w:p w:rsidR="00A83DEE" w:rsidRPr="00B65E05" w:rsidRDefault="00A83DEE" w:rsidP="00A83DE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65E0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1.Общие положения.</w:t>
      </w:r>
    </w:p>
    <w:p w:rsidR="00A83DEE" w:rsidRPr="00975E0A" w:rsidRDefault="00A83DEE" w:rsidP="00A83DEE">
      <w:pPr>
        <w:numPr>
          <w:ilvl w:val="1"/>
          <w:numId w:val="1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Строи и управление ими.</w:t>
      </w:r>
    </w:p>
    <w:p w:rsidR="00A83DEE" w:rsidRDefault="00A83DEE" w:rsidP="00A83DEE">
      <w:pPr>
        <w:numPr>
          <w:ilvl w:val="1"/>
          <w:numId w:val="1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Обязанности командиров и военнослужащих перед построением и в строю.</w:t>
      </w:r>
    </w:p>
    <w:p w:rsidR="00A83DEE" w:rsidRPr="00975E0A" w:rsidRDefault="00A83DEE" w:rsidP="00A83DE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83DEE" w:rsidRPr="00B65E05" w:rsidRDefault="00A83DEE" w:rsidP="00A83DE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65E0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2.Строевые приемы и движение без оружия.</w:t>
      </w:r>
    </w:p>
    <w:p w:rsidR="00A83DEE" w:rsidRPr="00975E0A" w:rsidRDefault="00A83DEE" w:rsidP="00A83DEE">
      <w:pPr>
        <w:numPr>
          <w:ilvl w:val="1"/>
          <w:numId w:val="1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Строевая стойка.</w:t>
      </w:r>
    </w:p>
    <w:p w:rsidR="00A83DEE" w:rsidRPr="00975E0A" w:rsidRDefault="00A83DEE" w:rsidP="00A83DEE">
      <w:pPr>
        <w:numPr>
          <w:ilvl w:val="1"/>
          <w:numId w:val="1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Повороты на месте.</w:t>
      </w:r>
    </w:p>
    <w:p w:rsidR="00A83DEE" w:rsidRPr="00975E0A" w:rsidRDefault="00A83DEE" w:rsidP="00A83DEE">
      <w:pPr>
        <w:numPr>
          <w:ilvl w:val="1"/>
          <w:numId w:val="1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Движение.</w:t>
      </w:r>
    </w:p>
    <w:p w:rsidR="00A83DEE" w:rsidRDefault="00A83DEE" w:rsidP="00A83DEE">
      <w:pPr>
        <w:numPr>
          <w:ilvl w:val="1"/>
          <w:numId w:val="1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Повороты в движении.</w:t>
      </w:r>
    </w:p>
    <w:p w:rsidR="00A83DEE" w:rsidRPr="00975E0A" w:rsidRDefault="00A83DEE" w:rsidP="00A83DE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83DEE" w:rsidRPr="00B65E05" w:rsidRDefault="00A83DEE" w:rsidP="00A83DE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65E0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3Строевые приемы и движение с оружием.</w:t>
      </w:r>
    </w:p>
    <w:p w:rsidR="00A83DEE" w:rsidRPr="00975E0A" w:rsidRDefault="00A83DEE" w:rsidP="00A83DEE">
      <w:pPr>
        <w:numPr>
          <w:ilvl w:val="1"/>
          <w:numId w:val="1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Строевая стойка с оружием.</w:t>
      </w:r>
    </w:p>
    <w:p w:rsidR="00A83DEE" w:rsidRPr="00975E0A" w:rsidRDefault="00A83DEE" w:rsidP="00A83DEE">
      <w:pPr>
        <w:numPr>
          <w:ilvl w:val="1"/>
          <w:numId w:val="1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Выполнение приемов с оружием на месте.</w:t>
      </w:r>
    </w:p>
    <w:p w:rsidR="00A83DEE" w:rsidRDefault="00A83DEE" w:rsidP="00A83DEE">
      <w:pPr>
        <w:numPr>
          <w:ilvl w:val="1"/>
          <w:numId w:val="1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Повороты и движение с оружием.</w:t>
      </w:r>
    </w:p>
    <w:p w:rsidR="00A83DEE" w:rsidRPr="00975E0A" w:rsidRDefault="00A83DEE" w:rsidP="00A83DE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83DEE" w:rsidRPr="00B65E05" w:rsidRDefault="00A83DEE" w:rsidP="00A83DE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65E0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4.Выполнение воинского приветствия, выход из строя и возвращение    строй. Подход к начальнику и отход от него.</w:t>
      </w:r>
    </w:p>
    <w:p w:rsidR="00A83DEE" w:rsidRPr="00975E0A" w:rsidRDefault="00A83DEE" w:rsidP="00A83DE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10.Выполнение воинского приветствия без оружия на месте и в движении.</w:t>
      </w:r>
    </w:p>
    <w:p w:rsidR="00A83DEE" w:rsidRPr="00975E0A" w:rsidRDefault="00A83DEE" w:rsidP="00A83DE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11.Выполнение воинского приветствия с оружием на месте и в движении.</w:t>
      </w:r>
    </w:p>
    <w:p w:rsidR="00A83DEE" w:rsidRDefault="00A83DEE" w:rsidP="00A83DE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12.Выход из строя и возращение в строй. Подход к начальнику и отход от него.</w:t>
      </w:r>
    </w:p>
    <w:p w:rsidR="00A83DEE" w:rsidRPr="00975E0A" w:rsidRDefault="00A83DEE" w:rsidP="00A83DE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83DEE" w:rsidRDefault="00A83DEE" w:rsidP="00A83DE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65E0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5.Положение Боевого Знамени воинской части в строю, вынос и относ его.</w:t>
      </w:r>
    </w:p>
    <w:p w:rsidR="00A83DEE" w:rsidRDefault="00A83DEE" w:rsidP="00A83DE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13. Общие положения.</w:t>
      </w:r>
    </w:p>
    <w:p w:rsidR="00A83DEE" w:rsidRPr="00975E0A" w:rsidRDefault="00A83DEE" w:rsidP="00A83DE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14. Положение Боевого Знамени в строю.</w:t>
      </w:r>
    </w:p>
    <w:p w:rsidR="00A83DEE" w:rsidRDefault="00A83DEE" w:rsidP="00A83DE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15.Порядок выноса и относа Боевого Знамени.</w:t>
      </w:r>
    </w:p>
    <w:p w:rsidR="00A83DEE" w:rsidRPr="00975E0A" w:rsidRDefault="00A83DEE" w:rsidP="00A83DE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83DEE" w:rsidRPr="00B65E05" w:rsidRDefault="00A83DEE" w:rsidP="00A83DE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65E0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6.Строи отделения.</w:t>
      </w:r>
    </w:p>
    <w:p w:rsidR="00A83DEE" w:rsidRPr="00975E0A" w:rsidRDefault="00A83DEE" w:rsidP="00A83DE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16.Развернутый строй.</w:t>
      </w:r>
    </w:p>
    <w:p w:rsidR="00A83DEE" w:rsidRPr="00975E0A" w:rsidRDefault="00A83DEE" w:rsidP="00A83DE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17.Походный строй.</w:t>
      </w:r>
    </w:p>
    <w:p w:rsidR="00A83DEE" w:rsidRDefault="00A83DEE" w:rsidP="00A83DE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18.Выполнение воинского приветствия в строю на месте и в движении.</w:t>
      </w:r>
    </w:p>
    <w:p w:rsidR="00A83DEE" w:rsidRPr="00975E0A" w:rsidRDefault="00A83DEE" w:rsidP="00A83DE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83DEE" w:rsidRPr="00B65E05" w:rsidRDefault="00A83DEE" w:rsidP="00A83DE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65E0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7.Строи взвода.</w:t>
      </w:r>
    </w:p>
    <w:p w:rsidR="00A83DEE" w:rsidRPr="00975E0A" w:rsidRDefault="00A83DEE" w:rsidP="00A83DE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19.Развернутый строй.</w:t>
      </w:r>
    </w:p>
    <w:p w:rsidR="00A83DEE" w:rsidRPr="00975E0A" w:rsidRDefault="00A83DEE" w:rsidP="00A83DE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20.Походный строй.</w:t>
      </w:r>
    </w:p>
    <w:p w:rsidR="00A83DEE" w:rsidRDefault="00A83DEE" w:rsidP="00A83DE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21.Выполнение воинского приветствия в строю на месте и в движении.</w:t>
      </w:r>
    </w:p>
    <w:p w:rsidR="00A83DEE" w:rsidRPr="00975E0A" w:rsidRDefault="00A83DEE" w:rsidP="00A83DE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83DEE" w:rsidRPr="00B65E05" w:rsidRDefault="00A83DEE" w:rsidP="00A83DE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65E0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8.Строи роты.</w:t>
      </w:r>
    </w:p>
    <w:p w:rsidR="00A83DEE" w:rsidRPr="00975E0A" w:rsidRDefault="00A83DEE" w:rsidP="00A83DE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22.Развернутый строй.</w:t>
      </w:r>
    </w:p>
    <w:p w:rsidR="00A83DEE" w:rsidRPr="00975E0A" w:rsidRDefault="00A83DEE" w:rsidP="00A83DE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23.Походный строй.</w:t>
      </w:r>
    </w:p>
    <w:p w:rsidR="00A83DEE" w:rsidRDefault="00A83DEE" w:rsidP="00A83DE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24.Выполнение воинского приветствия в строю на месте и в движении.</w:t>
      </w:r>
    </w:p>
    <w:p w:rsidR="00A83DEE" w:rsidRPr="00975E0A" w:rsidRDefault="00A83DEE" w:rsidP="00A83DE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83DEE" w:rsidRPr="00B65E05" w:rsidRDefault="00A83DEE" w:rsidP="00A83DE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65E0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9.Строи батальона.</w:t>
      </w:r>
    </w:p>
    <w:p w:rsidR="00A83DEE" w:rsidRPr="00975E0A" w:rsidRDefault="00A83DEE" w:rsidP="00A83DE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25.Развернутый строй.</w:t>
      </w:r>
    </w:p>
    <w:p w:rsidR="00A83DEE" w:rsidRPr="00975E0A" w:rsidRDefault="00A83DEE" w:rsidP="00A83DE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26.Походный строй.</w:t>
      </w:r>
    </w:p>
    <w:p w:rsidR="00A83DEE" w:rsidRDefault="00A83DEE" w:rsidP="00A83DE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27.Выполнение воинского приветствия в строю на месте и в движении.</w:t>
      </w:r>
    </w:p>
    <w:p w:rsidR="00A83DEE" w:rsidRPr="00975E0A" w:rsidRDefault="00A83DEE" w:rsidP="00A83DE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83DEE" w:rsidRPr="00B65E05" w:rsidRDefault="00A83DEE" w:rsidP="00A83DE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65E0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10.Строи полка.</w:t>
      </w:r>
    </w:p>
    <w:p w:rsidR="00A83DEE" w:rsidRPr="00B65E05" w:rsidRDefault="00A83DEE" w:rsidP="00A83DE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65E0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11.Строи взвода, роты, батальона и полка на машинах.</w:t>
      </w:r>
    </w:p>
    <w:p w:rsidR="00A83DEE" w:rsidRPr="00975E0A" w:rsidRDefault="00A83DEE" w:rsidP="00A83DE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28.Общие положения.</w:t>
      </w:r>
    </w:p>
    <w:p w:rsidR="00A83DEE" w:rsidRPr="00975E0A" w:rsidRDefault="00A83DEE" w:rsidP="00A83DE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29.Строи взвода.</w:t>
      </w:r>
    </w:p>
    <w:p w:rsidR="00A83DEE" w:rsidRPr="00975E0A" w:rsidRDefault="00A83DEE" w:rsidP="00A83DE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30.Строи роты.</w:t>
      </w:r>
    </w:p>
    <w:p w:rsidR="00A83DEE" w:rsidRPr="00975E0A" w:rsidRDefault="00A83DEE" w:rsidP="00A83DE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31.Строи батальона.</w:t>
      </w:r>
    </w:p>
    <w:p w:rsidR="00A83DEE" w:rsidRDefault="00A83DEE" w:rsidP="00A83DE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32.Строи полка.</w:t>
      </w:r>
    </w:p>
    <w:p w:rsidR="00A83DEE" w:rsidRPr="00975E0A" w:rsidRDefault="00A83DEE" w:rsidP="00A83DE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83DEE" w:rsidRPr="00B65E05" w:rsidRDefault="00A83DEE" w:rsidP="00A83DE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65E0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12.Способы и приемы передвижения личного состава подразделений в бою при действиях в пешем порядке.</w:t>
      </w:r>
    </w:p>
    <w:p w:rsidR="00A83DEE" w:rsidRPr="00975E0A" w:rsidRDefault="00A83DEE" w:rsidP="00A83DE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33.Приемы «к бою», «встать».</w:t>
      </w:r>
    </w:p>
    <w:p w:rsidR="00A83DEE" w:rsidRPr="00975E0A" w:rsidRDefault="00A83DEE" w:rsidP="00A83DE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34.Перебежки и </w:t>
      </w:r>
      <w:proofErr w:type="spellStart"/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переползание</w:t>
      </w:r>
      <w:proofErr w:type="spellEnd"/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83DEE" w:rsidRDefault="00A83DEE" w:rsidP="00A83DE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35.Действия личного состава при внезапном нападении противника.</w:t>
      </w:r>
    </w:p>
    <w:p w:rsidR="00A83DEE" w:rsidRPr="00975E0A" w:rsidRDefault="00A83DEE" w:rsidP="00A83DE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83DEE" w:rsidRPr="00B65E05" w:rsidRDefault="00A83DEE" w:rsidP="00A83DE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65E0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13.Строевой смотр роты, батальона и полка.</w:t>
      </w:r>
    </w:p>
    <w:p w:rsidR="00A83DEE" w:rsidRPr="00975E0A" w:rsidRDefault="00A83DEE" w:rsidP="00A83DE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36.Общие положения.</w:t>
      </w:r>
    </w:p>
    <w:p w:rsidR="00A83DEE" w:rsidRDefault="00A83DEE" w:rsidP="00A83DE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37.Строевой смотр в пешем порядке.</w:t>
      </w:r>
    </w:p>
    <w:p w:rsidR="00A83DEE" w:rsidRDefault="00A83DEE" w:rsidP="00A83DE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83DEE" w:rsidRPr="00975E0A" w:rsidRDefault="00A83DEE" w:rsidP="00A83DE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Тематический план</w:t>
      </w: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975E0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раздела «Строевая подготовка»</w:t>
      </w:r>
    </w:p>
    <w:tbl>
      <w:tblPr>
        <w:tblStyle w:val="a9"/>
        <w:tblW w:w="0" w:type="auto"/>
        <w:tblInd w:w="-106" w:type="dxa"/>
        <w:tblLook w:val="01E0"/>
      </w:tblPr>
      <w:tblGrid>
        <w:gridCol w:w="2395"/>
        <w:gridCol w:w="2598"/>
        <w:gridCol w:w="1754"/>
        <w:gridCol w:w="2059"/>
      </w:tblGrid>
      <w:tr w:rsidR="00A83DEE" w:rsidRPr="00975E0A" w:rsidTr="00172D35">
        <w:tc>
          <w:tcPr>
            <w:tcW w:w="2395" w:type="dxa"/>
          </w:tcPr>
          <w:p w:rsidR="00A83DEE" w:rsidRPr="00975E0A" w:rsidRDefault="00A83DEE" w:rsidP="00172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5E0A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Содержательные линии</w:t>
            </w:r>
          </w:p>
          <w:p w:rsidR="00A83DEE" w:rsidRPr="00975E0A" w:rsidRDefault="00A83DEE" w:rsidP="00172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98" w:type="dxa"/>
          </w:tcPr>
          <w:p w:rsidR="00A83DEE" w:rsidRPr="00975E0A" w:rsidRDefault="00A83DEE" w:rsidP="00172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5E0A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Темы</w:t>
            </w:r>
          </w:p>
          <w:p w:rsidR="00A83DEE" w:rsidRPr="00975E0A" w:rsidRDefault="00A83DEE" w:rsidP="00172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4" w:type="dxa"/>
          </w:tcPr>
          <w:p w:rsidR="00A83DEE" w:rsidRPr="00975E0A" w:rsidRDefault="00A83DEE" w:rsidP="00172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5E0A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Количество часов</w:t>
            </w:r>
            <w:r w:rsidRPr="00975E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75E0A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  <w:p w:rsidR="00A83DEE" w:rsidRPr="00975E0A" w:rsidRDefault="00A83DEE" w:rsidP="00172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9" w:type="dxa"/>
          </w:tcPr>
          <w:p w:rsidR="00A83DEE" w:rsidRPr="00975E0A" w:rsidRDefault="00A83DEE" w:rsidP="00172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75E0A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Практических</w:t>
            </w:r>
          </w:p>
          <w:p w:rsidR="00A83DEE" w:rsidRPr="00975E0A" w:rsidRDefault="00A83DEE" w:rsidP="00172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3DEE" w:rsidRPr="00975E0A" w:rsidTr="00172D35">
        <w:tc>
          <w:tcPr>
            <w:tcW w:w="2395" w:type="dxa"/>
          </w:tcPr>
          <w:p w:rsidR="00A83DEE" w:rsidRPr="00975E0A" w:rsidRDefault="00A83DEE" w:rsidP="00172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5E0A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1.Общие положения.</w:t>
            </w:r>
          </w:p>
          <w:p w:rsidR="00A83DEE" w:rsidRPr="00975E0A" w:rsidRDefault="00A83DEE" w:rsidP="00172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98" w:type="dxa"/>
          </w:tcPr>
          <w:p w:rsidR="00A83DEE" w:rsidRPr="00975E0A" w:rsidRDefault="00A83DEE" w:rsidP="00172D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5E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1.1.Строи и управление ими.</w:t>
            </w:r>
          </w:p>
          <w:p w:rsidR="00A83DEE" w:rsidRPr="00975E0A" w:rsidRDefault="00A83DEE" w:rsidP="00172D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5E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1.2.Обязанности командиров и военнослужащих перед построением и в строю.</w:t>
            </w:r>
          </w:p>
          <w:p w:rsidR="00A83DEE" w:rsidRPr="00975E0A" w:rsidRDefault="00A83DEE" w:rsidP="00172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4" w:type="dxa"/>
          </w:tcPr>
          <w:p w:rsidR="00A83DEE" w:rsidRPr="00975E0A" w:rsidRDefault="00A83DEE" w:rsidP="00172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5E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59" w:type="dxa"/>
          </w:tcPr>
          <w:p w:rsidR="00A83DEE" w:rsidRPr="00975E0A" w:rsidRDefault="00A83DEE" w:rsidP="00172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5E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83DEE" w:rsidRPr="00975E0A" w:rsidTr="00172D35">
        <w:trPr>
          <w:trHeight w:val="1746"/>
        </w:trPr>
        <w:tc>
          <w:tcPr>
            <w:tcW w:w="2395" w:type="dxa"/>
          </w:tcPr>
          <w:p w:rsidR="00A83DEE" w:rsidRPr="00975E0A" w:rsidRDefault="00A83DEE" w:rsidP="00172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5E0A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2. Строевые приемы и движение без оружия.</w:t>
            </w:r>
          </w:p>
          <w:p w:rsidR="00A83DEE" w:rsidRPr="00975E0A" w:rsidRDefault="00A83DEE" w:rsidP="00172D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98" w:type="dxa"/>
          </w:tcPr>
          <w:p w:rsidR="00A83DEE" w:rsidRPr="00975E0A" w:rsidRDefault="00A83DEE" w:rsidP="00172D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5E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1.Строевая стойка. Повороты на месте.</w:t>
            </w:r>
          </w:p>
          <w:p w:rsidR="00A83DEE" w:rsidRPr="00975E0A" w:rsidRDefault="00A83DEE" w:rsidP="00172D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5E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2.Движения</w:t>
            </w:r>
          </w:p>
          <w:p w:rsidR="00A83DEE" w:rsidRPr="00975E0A" w:rsidRDefault="00A83DEE" w:rsidP="00172D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5E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3.Повороты в движении</w:t>
            </w:r>
          </w:p>
        </w:tc>
        <w:tc>
          <w:tcPr>
            <w:tcW w:w="1754" w:type="dxa"/>
          </w:tcPr>
          <w:p w:rsidR="00A83DEE" w:rsidRPr="00975E0A" w:rsidRDefault="00A83DEE" w:rsidP="00172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5E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  <w:p w:rsidR="00A83DEE" w:rsidRPr="00975E0A" w:rsidRDefault="00A83DEE" w:rsidP="00172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5E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  <w:p w:rsidR="00A83DEE" w:rsidRPr="00975E0A" w:rsidRDefault="00A83DEE" w:rsidP="00172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A83DEE" w:rsidRPr="00975E0A" w:rsidRDefault="00A83DEE" w:rsidP="00172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5E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59" w:type="dxa"/>
          </w:tcPr>
          <w:p w:rsidR="00A83DEE" w:rsidRPr="00975E0A" w:rsidRDefault="00A83DEE" w:rsidP="00172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5E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  <w:p w:rsidR="00A83DEE" w:rsidRPr="00975E0A" w:rsidRDefault="00A83DEE" w:rsidP="00172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5E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  <w:p w:rsidR="00A83DEE" w:rsidRPr="00975E0A" w:rsidRDefault="00A83DEE" w:rsidP="00172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A83DEE" w:rsidRPr="00975E0A" w:rsidRDefault="00A83DEE" w:rsidP="00172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5E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83DEE" w:rsidRPr="00975E0A" w:rsidTr="00172D35">
        <w:tc>
          <w:tcPr>
            <w:tcW w:w="2395" w:type="dxa"/>
          </w:tcPr>
          <w:p w:rsidR="00A83DEE" w:rsidRPr="00975E0A" w:rsidRDefault="00A83DEE" w:rsidP="00172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5E0A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3. Строевые приемы и движение без оружия</w:t>
            </w:r>
          </w:p>
          <w:p w:rsidR="00A83DEE" w:rsidRPr="00975E0A" w:rsidRDefault="00A83DEE" w:rsidP="00172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98" w:type="dxa"/>
          </w:tcPr>
          <w:p w:rsidR="00A83DEE" w:rsidRPr="00975E0A" w:rsidRDefault="00A83DEE" w:rsidP="00172D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5E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1.Строевая стойка без оружия</w:t>
            </w:r>
          </w:p>
          <w:p w:rsidR="00A83DEE" w:rsidRPr="00975E0A" w:rsidRDefault="00A83DEE" w:rsidP="00172D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5E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2.Выполнение приемов без оружия на месте.</w:t>
            </w:r>
          </w:p>
          <w:p w:rsidR="00A83DEE" w:rsidRPr="00975E0A" w:rsidRDefault="00A83DEE" w:rsidP="00172D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5E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3.Повороты и движение без оружия</w:t>
            </w:r>
          </w:p>
        </w:tc>
        <w:tc>
          <w:tcPr>
            <w:tcW w:w="1754" w:type="dxa"/>
          </w:tcPr>
          <w:p w:rsidR="00A83DEE" w:rsidRPr="00975E0A" w:rsidRDefault="00A83DEE" w:rsidP="00172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5E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  <w:p w:rsidR="00A83DEE" w:rsidRPr="00975E0A" w:rsidRDefault="00A83DEE" w:rsidP="00172D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A83DEE" w:rsidRPr="00975E0A" w:rsidRDefault="00A83DEE" w:rsidP="00172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5E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  <w:p w:rsidR="00A83DEE" w:rsidRPr="00975E0A" w:rsidRDefault="00A83DEE" w:rsidP="00172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A83DEE" w:rsidRPr="00975E0A" w:rsidRDefault="00A83DEE" w:rsidP="00172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5E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59" w:type="dxa"/>
          </w:tcPr>
          <w:p w:rsidR="00A83DEE" w:rsidRPr="00975E0A" w:rsidRDefault="00A83DEE" w:rsidP="00172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5E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  <w:p w:rsidR="00A83DEE" w:rsidRPr="00975E0A" w:rsidRDefault="00A83DEE" w:rsidP="00172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A83DEE" w:rsidRPr="00975E0A" w:rsidRDefault="00A83DEE" w:rsidP="00172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5E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  <w:p w:rsidR="00A83DEE" w:rsidRPr="00975E0A" w:rsidRDefault="00A83DEE" w:rsidP="00172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A83DEE" w:rsidRPr="00975E0A" w:rsidRDefault="00A83DEE" w:rsidP="00172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5E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83DEE" w:rsidRPr="00975E0A" w:rsidTr="00172D35">
        <w:tc>
          <w:tcPr>
            <w:tcW w:w="2395" w:type="dxa"/>
          </w:tcPr>
          <w:p w:rsidR="00A83DEE" w:rsidRPr="00975E0A" w:rsidRDefault="00A83DEE" w:rsidP="00172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5E0A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4.Выполнение воинского приветствия, выход из строя и возвращение в строй. Подход к начальнику и отход от него.</w:t>
            </w:r>
          </w:p>
          <w:p w:rsidR="00A83DEE" w:rsidRPr="00975E0A" w:rsidRDefault="00A83DEE" w:rsidP="00172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98" w:type="dxa"/>
          </w:tcPr>
          <w:p w:rsidR="00A83DEE" w:rsidRPr="00975E0A" w:rsidRDefault="00A83DEE" w:rsidP="00172D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5E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1.Выполнение воинского приветствия без оружия на месте и в движении.</w:t>
            </w:r>
          </w:p>
          <w:p w:rsidR="00A83DEE" w:rsidRPr="00975E0A" w:rsidRDefault="00A83DEE" w:rsidP="00172D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5E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2.Выход из строя и возращение в строй. Подход к начальнику и отход </w:t>
            </w:r>
            <w:r w:rsidRPr="00975E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от него.</w:t>
            </w:r>
          </w:p>
          <w:p w:rsidR="00A83DEE" w:rsidRPr="00975E0A" w:rsidRDefault="00A83DEE" w:rsidP="00172D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4" w:type="dxa"/>
          </w:tcPr>
          <w:p w:rsidR="00A83DEE" w:rsidRPr="00975E0A" w:rsidRDefault="00A83DEE" w:rsidP="00172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5E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A83DEE" w:rsidRPr="00975E0A" w:rsidRDefault="00A83DEE" w:rsidP="00172D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A83DEE" w:rsidRPr="00975E0A" w:rsidRDefault="00A83DEE" w:rsidP="00172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A83DEE" w:rsidRPr="00975E0A" w:rsidRDefault="00A83DEE" w:rsidP="00172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5E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  <w:p w:rsidR="00A83DEE" w:rsidRPr="00975E0A" w:rsidRDefault="00A83DEE" w:rsidP="00172D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9" w:type="dxa"/>
          </w:tcPr>
          <w:p w:rsidR="00A83DEE" w:rsidRPr="00975E0A" w:rsidRDefault="00A83DEE" w:rsidP="00172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5E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  <w:p w:rsidR="00A83DEE" w:rsidRPr="00975E0A" w:rsidRDefault="00A83DEE" w:rsidP="00172D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A83DEE" w:rsidRPr="00975E0A" w:rsidRDefault="00A83DEE" w:rsidP="00172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A83DEE" w:rsidRPr="00975E0A" w:rsidRDefault="00A83DEE" w:rsidP="00172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5E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83DEE" w:rsidRPr="00975E0A" w:rsidTr="00172D35">
        <w:tc>
          <w:tcPr>
            <w:tcW w:w="2395" w:type="dxa"/>
          </w:tcPr>
          <w:p w:rsidR="00A83DEE" w:rsidRPr="00975E0A" w:rsidRDefault="00A83DEE" w:rsidP="00172D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5E0A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5.  Положение Боевого Знамени воинской части в строю, вынос и относ его.</w:t>
            </w:r>
          </w:p>
          <w:p w:rsidR="00A83DEE" w:rsidRPr="00975E0A" w:rsidRDefault="00A83DEE" w:rsidP="00172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98" w:type="dxa"/>
          </w:tcPr>
          <w:p w:rsidR="00A83DEE" w:rsidRPr="00975E0A" w:rsidRDefault="00A83DEE" w:rsidP="00172D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5E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5.1. Общие положения.</w:t>
            </w:r>
          </w:p>
          <w:p w:rsidR="00A83DEE" w:rsidRPr="00975E0A" w:rsidRDefault="00A83DEE" w:rsidP="00172D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5E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5.2. Положение Боевого Знамени в строю.</w:t>
            </w:r>
          </w:p>
          <w:p w:rsidR="00A83DEE" w:rsidRPr="00975E0A" w:rsidRDefault="00A83DEE" w:rsidP="00172D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5E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5.3.Порядок выноса и относа Боевого Знамени.</w:t>
            </w:r>
          </w:p>
        </w:tc>
        <w:tc>
          <w:tcPr>
            <w:tcW w:w="1754" w:type="dxa"/>
          </w:tcPr>
          <w:p w:rsidR="00A83DEE" w:rsidRPr="00975E0A" w:rsidRDefault="00A83DEE" w:rsidP="00172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5E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  <w:p w:rsidR="00A83DEE" w:rsidRPr="00975E0A" w:rsidRDefault="00A83DEE" w:rsidP="00172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A83DEE" w:rsidRPr="00975E0A" w:rsidRDefault="00A83DEE" w:rsidP="00172D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5E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 1</w:t>
            </w:r>
          </w:p>
          <w:p w:rsidR="00A83DEE" w:rsidRPr="00975E0A" w:rsidRDefault="00A83DEE" w:rsidP="00172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A83DEE" w:rsidRPr="00975E0A" w:rsidRDefault="00A83DEE" w:rsidP="00172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5E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59" w:type="dxa"/>
          </w:tcPr>
          <w:p w:rsidR="00A83DEE" w:rsidRPr="00975E0A" w:rsidRDefault="00A83DEE" w:rsidP="00172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5E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  <w:p w:rsidR="00A83DEE" w:rsidRPr="00975E0A" w:rsidRDefault="00A83DEE" w:rsidP="00172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A83DEE" w:rsidRPr="00975E0A" w:rsidRDefault="00A83DEE" w:rsidP="00172D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5E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   0</w:t>
            </w:r>
          </w:p>
          <w:p w:rsidR="00A83DEE" w:rsidRPr="00975E0A" w:rsidRDefault="00A83DEE" w:rsidP="00172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A83DEE" w:rsidRPr="00975E0A" w:rsidRDefault="00A83DEE" w:rsidP="00172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5E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83DEE" w:rsidRPr="00975E0A" w:rsidTr="00172D35">
        <w:tc>
          <w:tcPr>
            <w:tcW w:w="2395" w:type="dxa"/>
          </w:tcPr>
          <w:p w:rsidR="00A83DEE" w:rsidRPr="00975E0A" w:rsidRDefault="00A83DEE" w:rsidP="00172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5E0A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6. Строи отделения.</w:t>
            </w:r>
          </w:p>
          <w:p w:rsidR="00A83DEE" w:rsidRPr="00975E0A" w:rsidRDefault="00A83DEE" w:rsidP="00172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98" w:type="dxa"/>
          </w:tcPr>
          <w:p w:rsidR="00A83DEE" w:rsidRPr="00975E0A" w:rsidRDefault="00A83DEE" w:rsidP="00172D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5E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6.1. Развернутый строй.</w:t>
            </w:r>
          </w:p>
          <w:p w:rsidR="00A83DEE" w:rsidRPr="00975E0A" w:rsidRDefault="00A83DEE" w:rsidP="00172D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5E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6.2. Походный строй.</w:t>
            </w:r>
          </w:p>
          <w:p w:rsidR="00A83DEE" w:rsidRPr="00975E0A" w:rsidRDefault="00A83DEE" w:rsidP="00172D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5E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6.3.Выполнение воинского приветствия в строю на месте и в движении</w:t>
            </w:r>
          </w:p>
        </w:tc>
        <w:tc>
          <w:tcPr>
            <w:tcW w:w="1754" w:type="dxa"/>
          </w:tcPr>
          <w:p w:rsidR="00A83DEE" w:rsidRPr="00975E0A" w:rsidRDefault="00A83DEE" w:rsidP="00172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5E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  <w:p w:rsidR="00A83DEE" w:rsidRPr="00975E0A" w:rsidRDefault="00A83DEE" w:rsidP="00172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5E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  <w:p w:rsidR="00A83DEE" w:rsidRPr="00975E0A" w:rsidRDefault="00A83DEE" w:rsidP="00172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A83DEE" w:rsidRPr="00975E0A" w:rsidRDefault="00A83DEE" w:rsidP="00172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5E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  <w:p w:rsidR="00A83DEE" w:rsidRPr="00975E0A" w:rsidRDefault="00A83DEE" w:rsidP="00172D3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A83DEE" w:rsidRPr="00975E0A" w:rsidRDefault="00A83DEE" w:rsidP="00172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5E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  <w:p w:rsidR="00A83DEE" w:rsidRPr="00975E0A" w:rsidRDefault="00A83DEE" w:rsidP="00172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5E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  <w:p w:rsidR="00A83DEE" w:rsidRPr="00975E0A" w:rsidRDefault="00A83DEE" w:rsidP="00172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A83DEE" w:rsidRPr="00975E0A" w:rsidRDefault="00A83DEE" w:rsidP="00172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5E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  <w:p w:rsidR="00A83DEE" w:rsidRPr="00975E0A" w:rsidRDefault="00A83DEE" w:rsidP="00172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3DEE" w:rsidRPr="00975E0A" w:rsidTr="00172D35">
        <w:tc>
          <w:tcPr>
            <w:tcW w:w="2395" w:type="dxa"/>
          </w:tcPr>
          <w:p w:rsidR="00A83DEE" w:rsidRPr="00975E0A" w:rsidRDefault="00A83DEE" w:rsidP="00172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5E0A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7.Строи взвода.</w:t>
            </w:r>
          </w:p>
          <w:p w:rsidR="00A83DEE" w:rsidRPr="00975E0A" w:rsidRDefault="00A83DEE" w:rsidP="00172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98" w:type="dxa"/>
          </w:tcPr>
          <w:p w:rsidR="00A83DEE" w:rsidRPr="00975E0A" w:rsidRDefault="00A83DEE" w:rsidP="00172D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5E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7.1.Развернутый строй.</w:t>
            </w:r>
          </w:p>
          <w:p w:rsidR="00A83DEE" w:rsidRPr="00975E0A" w:rsidRDefault="00A83DEE" w:rsidP="00172D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5E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7.2. Походный строй.</w:t>
            </w:r>
          </w:p>
          <w:p w:rsidR="00A83DEE" w:rsidRPr="00975E0A" w:rsidRDefault="00A83DEE" w:rsidP="00172D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5E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7.3Выполнение воинского приветствия в строю на месте и в движении.</w:t>
            </w:r>
          </w:p>
          <w:p w:rsidR="00A83DEE" w:rsidRPr="00975E0A" w:rsidRDefault="00A83DEE" w:rsidP="00172D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4" w:type="dxa"/>
          </w:tcPr>
          <w:p w:rsidR="00A83DEE" w:rsidRPr="00975E0A" w:rsidRDefault="00A83DEE" w:rsidP="00172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5E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  <w:p w:rsidR="00A83DEE" w:rsidRPr="00975E0A" w:rsidRDefault="00A83DEE" w:rsidP="00172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5E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  <w:p w:rsidR="00A83DEE" w:rsidRPr="00975E0A" w:rsidRDefault="00A83DEE" w:rsidP="00172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5E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  <w:p w:rsidR="00A83DEE" w:rsidRPr="00975E0A" w:rsidRDefault="00A83DEE" w:rsidP="00172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9" w:type="dxa"/>
          </w:tcPr>
          <w:p w:rsidR="00A83DEE" w:rsidRPr="00975E0A" w:rsidRDefault="00A83DEE" w:rsidP="00172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5E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  <w:p w:rsidR="00A83DEE" w:rsidRPr="00975E0A" w:rsidRDefault="00A83DEE" w:rsidP="00172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5E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  <w:p w:rsidR="00A83DEE" w:rsidRPr="00975E0A" w:rsidRDefault="00A83DEE" w:rsidP="00172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5E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  <w:p w:rsidR="00A83DEE" w:rsidRPr="00975E0A" w:rsidRDefault="00A83DEE" w:rsidP="00172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A83DEE" w:rsidRPr="00975E0A" w:rsidRDefault="00A83DEE" w:rsidP="00172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3DEE" w:rsidRPr="00975E0A" w:rsidTr="00172D35">
        <w:tc>
          <w:tcPr>
            <w:tcW w:w="2395" w:type="dxa"/>
          </w:tcPr>
          <w:p w:rsidR="00A83DEE" w:rsidRPr="00975E0A" w:rsidRDefault="00A83DEE" w:rsidP="00172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5E0A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8.Строи роты.</w:t>
            </w:r>
          </w:p>
          <w:p w:rsidR="00A83DEE" w:rsidRPr="00975E0A" w:rsidRDefault="00A83DEE" w:rsidP="00172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98" w:type="dxa"/>
          </w:tcPr>
          <w:p w:rsidR="00A83DEE" w:rsidRPr="00975E0A" w:rsidRDefault="00A83DEE" w:rsidP="00172D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5E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Развернутый строй.</w:t>
            </w:r>
          </w:p>
          <w:p w:rsidR="00A83DEE" w:rsidRPr="00975E0A" w:rsidRDefault="00A83DEE" w:rsidP="00172D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5E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Походный строй.</w:t>
            </w:r>
          </w:p>
          <w:p w:rsidR="00A83DEE" w:rsidRPr="00975E0A" w:rsidRDefault="00A83DEE" w:rsidP="00172D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5E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Выполнение воинского приветствия в строю на месте и в движении.</w:t>
            </w:r>
          </w:p>
        </w:tc>
        <w:tc>
          <w:tcPr>
            <w:tcW w:w="1754" w:type="dxa"/>
          </w:tcPr>
          <w:p w:rsidR="00A83DEE" w:rsidRPr="00975E0A" w:rsidRDefault="00A83DEE" w:rsidP="00172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5E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  <w:p w:rsidR="00A83DEE" w:rsidRPr="00975E0A" w:rsidRDefault="00A83DEE" w:rsidP="00172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5E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  <w:p w:rsidR="00A83DEE" w:rsidRPr="00975E0A" w:rsidRDefault="00A83DEE" w:rsidP="00172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5E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59" w:type="dxa"/>
          </w:tcPr>
          <w:p w:rsidR="00A83DEE" w:rsidRPr="00975E0A" w:rsidRDefault="00A83DEE" w:rsidP="00172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5E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  <w:p w:rsidR="00A83DEE" w:rsidRPr="00975E0A" w:rsidRDefault="00A83DEE" w:rsidP="00172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5E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  <w:p w:rsidR="00A83DEE" w:rsidRPr="00975E0A" w:rsidRDefault="00A83DEE" w:rsidP="00172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5E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  <w:p w:rsidR="00A83DEE" w:rsidRPr="00975E0A" w:rsidRDefault="00A83DEE" w:rsidP="00172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A83DEE" w:rsidRPr="00975E0A" w:rsidRDefault="00A83DEE" w:rsidP="00172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3DEE" w:rsidRPr="00975E0A" w:rsidTr="00172D35">
        <w:tc>
          <w:tcPr>
            <w:tcW w:w="2395" w:type="dxa"/>
          </w:tcPr>
          <w:p w:rsidR="00A83DEE" w:rsidRPr="00975E0A" w:rsidRDefault="00A83DEE" w:rsidP="00172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5E0A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9.Строи батальона</w:t>
            </w:r>
          </w:p>
        </w:tc>
        <w:tc>
          <w:tcPr>
            <w:tcW w:w="2598" w:type="dxa"/>
          </w:tcPr>
          <w:p w:rsidR="00A83DEE" w:rsidRPr="00975E0A" w:rsidRDefault="00A83DEE" w:rsidP="00172D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5E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Развернутый строй.</w:t>
            </w:r>
          </w:p>
          <w:p w:rsidR="00A83DEE" w:rsidRPr="00975E0A" w:rsidRDefault="00A83DEE" w:rsidP="00172D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5E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Походный строй.</w:t>
            </w:r>
          </w:p>
          <w:p w:rsidR="00A83DEE" w:rsidRPr="00975E0A" w:rsidRDefault="00A83DEE" w:rsidP="00172D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5E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Выполнение воинского приветствия в строю на месте и в движении.</w:t>
            </w:r>
          </w:p>
        </w:tc>
        <w:tc>
          <w:tcPr>
            <w:tcW w:w="1754" w:type="dxa"/>
          </w:tcPr>
          <w:p w:rsidR="00A83DEE" w:rsidRPr="00975E0A" w:rsidRDefault="00A83DEE" w:rsidP="00172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5E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  <w:p w:rsidR="00A83DEE" w:rsidRPr="00975E0A" w:rsidRDefault="00A83DEE" w:rsidP="00172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5E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  <w:p w:rsidR="00A83DEE" w:rsidRPr="00975E0A" w:rsidRDefault="00A83DEE" w:rsidP="00172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5E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59" w:type="dxa"/>
          </w:tcPr>
          <w:p w:rsidR="00A83DEE" w:rsidRPr="00975E0A" w:rsidRDefault="00A83DEE" w:rsidP="00172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5E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  <w:p w:rsidR="00A83DEE" w:rsidRPr="00975E0A" w:rsidRDefault="00A83DEE" w:rsidP="00172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5E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  <w:p w:rsidR="00A83DEE" w:rsidRPr="00975E0A" w:rsidRDefault="00A83DEE" w:rsidP="00172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5E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  <w:p w:rsidR="00A83DEE" w:rsidRPr="00975E0A" w:rsidRDefault="00A83DEE" w:rsidP="00172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3DEE" w:rsidRPr="00975E0A" w:rsidTr="00172D35">
        <w:tc>
          <w:tcPr>
            <w:tcW w:w="2395" w:type="dxa"/>
          </w:tcPr>
          <w:p w:rsidR="00A83DEE" w:rsidRPr="00975E0A" w:rsidRDefault="00A83DEE" w:rsidP="00172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75E0A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10.Строи полка.</w:t>
            </w:r>
          </w:p>
        </w:tc>
        <w:tc>
          <w:tcPr>
            <w:tcW w:w="2598" w:type="dxa"/>
          </w:tcPr>
          <w:p w:rsidR="00A83DEE" w:rsidRPr="00975E0A" w:rsidRDefault="00A83DEE" w:rsidP="00172D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5E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Строи полка.</w:t>
            </w:r>
          </w:p>
        </w:tc>
        <w:tc>
          <w:tcPr>
            <w:tcW w:w="1754" w:type="dxa"/>
          </w:tcPr>
          <w:p w:rsidR="00A83DEE" w:rsidRPr="00975E0A" w:rsidRDefault="00A83DEE" w:rsidP="00172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5E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  <w:p w:rsidR="00A83DEE" w:rsidRPr="00975E0A" w:rsidRDefault="00A83DEE" w:rsidP="00172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9" w:type="dxa"/>
          </w:tcPr>
          <w:p w:rsidR="00A83DEE" w:rsidRPr="00975E0A" w:rsidRDefault="00A83DEE" w:rsidP="00172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5E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  <w:p w:rsidR="00A83DEE" w:rsidRPr="00975E0A" w:rsidRDefault="00A83DEE" w:rsidP="00172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3DEE" w:rsidRPr="00975E0A" w:rsidTr="00172D35">
        <w:trPr>
          <w:trHeight w:val="3532"/>
        </w:trPr>
        <w:tc>
          <w:tcPr>
            <w:tcW w:w="2395" w:type="dxa"/>
          </w:tcPr>
          <w:p w:rsidR="00A83DEE" w:rsidRPr="00975E0A" w:rsidRDefault="00A83DEE" w:rsidP="00172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5E0A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11. Строи взвода, роты, батальона и полка на машинах.</w:t>
            </w:r>
          </w:p>
          <w:p w:rsidR="00A83DEE" w:rsidRPr="00975E0A" w:rsidRDefault="00A83DEE" w:rsidP="00172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98" w:type="dxa"/>
          </w:tcPr>
          <w:p w:rsidR="00A83DEE" w:rsidRPr="00975E0A" w:rsidRDefault="00A83DEE" w:rsidP="00172D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5E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Строи взвода на машинах.</w:t>
            </w:r>
          </w:p>
          <w:p w:rsidR="00A83DEE" w:rsidRPr="00975E0A" w:rsidRDefault="00A83DEE" w:rsidP="00172D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5E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Строи роты на машинах.</w:t>
            </w:r>
          </w:p>
          <w:p w:rsidR="00A83DEE" w:rsidRPr="00975E0A" w:rsidRDefault="00A83DEE" w:rsidP="00172D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5E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Строи батальона на машинах.</w:t>
            </w:r>
          </w:p>
          <w:p w:rsidR="00A83DEE" w:rsidRPr="00975E0A" w:rsidRDefault="00A83DEE" w:rsidP="00172D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5E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Строи полка на машинах.</w:t>
            </w:r>
          </w:p>
          <w:p w:rsidR="00A83DEE" w:rsidRPr="00975E0A" w:rsidRDefault="00A83DEE" w:rsidP="00172D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5E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Выполнение воинского приветствия.</w:t>
            </w:r>
          </w:p>
          <w:p w:rsidR="00A83DEE" w:rsidRPr="00975E0A" w:rsidRDefault="00A83DEE" w:rsidP="00172D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4" w:type="dxa"/>
          </w:tcPr>
          <w:p w:rsidR="00A83DEE" w:rsidRPr="00975E0A" w:rsidRDefault="00A83DEE" w:rsidP="00172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5E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  <w:p w:rsidR="00A83DEE" w:rsidRPr="00975E0A" w:rsidRDefault="00A83DEE" w:rsidP="00172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A83DEE" w:rsidRPr="00975E0A" w:rsidRDefault="00A83DEE" w:rsidP="00172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A83DEE" w:rsidRPr="00975E0A" w:rsidRDefault="00A83DEE" w:rsidP="00172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A83DEE" w:rsidRPr="00975E0A" w:rsidRDefault="00A83DEE" w:rsidP="00172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A83DEE" w:rsidRPr="00975E0A" w:rsidRDefault="00A83DEE" w:rsidP="00172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A83DEE" w:rsidRPr="00975E0A" w:rsidRDefault="00A83DEE" w:rsidP="00172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5E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  <w:p w:rsidR="00A83DEE" w:rsidRPr="00975E0A" w:rsidRDefault="00A83DEE" w:rsidP="00172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9" w:type="dxa"/>
          </w:tcPr>
          <w:p w:rsidR="00A83DEE" w:rsidRPr="00975E0A" w:rsidRDefault="00A83DEE" w:rsidP="00172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5E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  <w:p w:rsidR="00A83DEE" w:rsidRPr="00975E0A" w:rsidRDefault="00A83DEE" w:rsidP="00172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A83DEE" w:rsidRPr="00975E0A" w:rsidRDefault="00A83DEE" w:rsidP="00172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A83DEE" w:rsidRPr="00975E0A" w:rsidRDefault="00A83DEE" w:rsidP="00172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A83DEE" w:rsidRPr="00975E0A" w:rsidRDefault="00A83DEE" w:rsidP="00172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A83DEE" w:rsidRPr="00975E0A" w:rsidRDefault="00A83DEE" w:rsidP="00172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A83DEE" w:rsidRPr="00975E0A" w:rsidRDefault="00A83DEE" w:rsidP="00172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5E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  <w:p w:rsidR="00A83DEE" w:rsidRPr="00975E0A" w:rsidRDefault="00A83DEE" w:rsidP="00172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3DEE" w:rsidRPr="00975E0A" w:rsidTr="00172D35">
        <w:tc>
          <w:tcPr>
            <w:tcW w:w="2395" w:type="dxa"/>
          </w:tcPr>
          <w:p w:rsidR="00A83DEE" w:rsidRPr="00975E0A" w:rsidRDefault="00A83DEE" w:rsidP="00172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5E0A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12. Способы и приемы передвижения личного состава подразделений в бою при действиях в пешем порядке.</w:t>
            </w:r>
          </w:p>
          <w:p w:rsidR="00A83DEE" w:rsidRPr="00975E0A" w:rsidRDefault="00A83DEE" w:rsidP="00172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98" w:type="dxa"/>
          </w:tcPr>
          <w:p w:rsidR="00A83DEE" w:rsidRPr="00975E0A" w:rsidRDefault="00A83DEE" w:rsidP="00172D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5E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12.1. Приемы «к бою», «встать».</w:t>
            </w:r>
          </w:p>
          <w:p w:rsidR="00A83DEE" w:rsidRPr="00975E0A" w:rsidRDefault="00A83DEE" w:rsidP="00172D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5E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12.2.Перебежки и </w:t>
            </w:r>
            <w:proofErr w:type="spellStart"/>
            <w:r w:rsidRPr="00975E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переползание</w:t>
            </w:r>
            <w:proofErr w:type="spellEnd"/>
            <w:r w:rsidRPr="00975E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  <w:p w:rsidR="00A83DEE" w:rsidRPr="00975E0A" w:rsidRDefault="00A83DEE" w:rsidP="00172D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5E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12.3. Действия личного состава при внезапном нападении противника.</w:t>
            </w:r>
          </w:p>
          <w:p w:rsidR="00A83DEE" w:rsidRPr="00975E0A" w:rsidRDefault="00A83DEE" w:rsidP="00172D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A83DEE" w:rsidRPr="00975E0A" w:rsidRDefault="00A83DEE" w:rsidP="00172D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4" w:type="dxa"/>
          </w:tcPr>
          <w:p w:rsidR="00A83DEE" w:rsidRPr="00975E0A" w:rsidRDefault="00A83DEE" w:rsidP="00172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5E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  <w:p w:rsidR="00A83DEE" w:rsidRPr="00975E0A" w:rsidRDefault="00A83DEE" w:rsidP="00172D3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83DEE" w:rsidRPr="00975E0A" w:rsidRDefault="00A83DEE" w:rsidP="00172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5E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  <w:p w:rsidR="00A83DEE" w:rsidRPr="00975E0A" w:rsidRDefault="00A83DEE" w:rsidP="00172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5E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  <w:p w:rsidR="00A83DEE" w:rsidRPr="00975E0A" w:rsidRDefault="00A83DEE" w:rsidP="00172D3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A83DEE" w:rsidRPr="00975E0A" w:rsidRDefault="00A83DEE" w:rsidP="00172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5E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  <w:p w:rsidR="00A83DEE" w:rsidRPr="00975E0A" w:rsidRDefault="00A83DEE" w:rsidP="00172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A83DEE" w:rsidRPr="00975E0A" w:rsidRDefault="00A83DEE" w:rsidP="00172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5E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  <w:p w:rsidR="00A83DEE" w:rsidRPr="00975E0A" w:rsidRDefault="00A83DEE" w:rsidP="00172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5E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  <w:p w:rsidR="00A83DEE" w:rsidRPr="00975E0A" w:rsidRDefault="00A83DEE" w:rsidP="00172D3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3DEE" w:rsidRPr="00975E0A" w:rsidTr="00172D35">
        <w:tc>
          <w:tcPr>
            <w:tcW w:w="2395" w:type="dxa"/>
          </w:tcPr>
          <w:p w:rsidR="00A83DEE" w:rsidRPr="00975E0A" w:rsidRDefault="00A83DEE" w:rsidP="00172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5E0A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13. Строевой смотр роты, батальона и полка.</w:t>
            </w:r>
          </w:p>
          <w:p w:rsidR="00A83DEE" w:rsidRPr="00975E0A" w:rsidRDefault="00A83DEE" w:rsidP="00172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98" w:type="dxa"/>
          </w:tcPr>
          <w:p w:rsidR="00A83DEE" w:rsidRPr="00975E0A" w:rsidRDefault="00A83DEE" w:rsidP="00172D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5E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13.1. Общие положения.</w:t>
            </w:r>
          </w:p>
          <w:p w:rsidR="00A83DEE" w:rsidRPr="00975E0A" w:rsidRDefault="00A83DEE" w:rsidP="00172D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5E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13.2. Строевой смотр роты в пешем порядке.</w:t>
            </w:r>
          </w:p>
          <w:p w:rsidR="00A83DEE" w:rsidRPr="00975E0A" w:rsidRDefault="00A83DEE" w:rsidP="00172D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5E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13.3. Строевой смотр батальона в пешем порядке.</w:t>
            </w:r>
          </w:p>
          <w:p w:rsidR="00A83DEE" w:rsidRPr="00975E0A" w:rsidRDefault="00A83DEE" w:rsidP="00172D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5E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13.4. Строевой смотр полка в пешем порядке.</w:t>
            </w:r>
          </w:p>
          <w:p w:rsidR="00A83DEE" w:rsidRPr="00975E0A" w:rsidRDefault="00A83DEE" w:rsidP="00172D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4" w:type="dxa"/>
          </w:tcPr>
          <w:p w:rsidR="00A83DEE" w:rsidRPr="00975E0A" w:rsidRDefault="00A83DEE" w:rsidP="00172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5E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  <w:p w:rsidR="00A83DEE" w:rsidRPr="00975E0A" w:rsidRDefault="00A83DEE" w:rsidP="00172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A83DEE" w:rsidRPr="00975E0A" w:rsidRDefault="00A83DEE" w:rsidP="00172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5E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  <w:p w:rsidR="00A83DEE" w:rsidRPr="00975E0A" w:rsidRDefault="00A83DEE" w:rsidP="00172D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A83DEE" w:rsidRPr="00975E0A" w:rsidRDefault="00A83DEE" w:rsidP="00172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5E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  <w:p w:rsidR="00A83DEE" w:rsidRPr="00975E0A" w:rsidRDefault="00A83DEE" w:rsidP="00172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5E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  <w:p w:rsidR="00A83DEE" w:rsidRPr="00975E0A" w:rsidRDefault="00A83DEE" w:rsidP="00172D3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A83DEE" w:rsidRPr="00975E0A" w:rsidRDefault="00A83DEE" w:rsidP="00172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5E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  <w:p w:rsidR="00A83DEE" w:rsidRPr="00975E0A" w:rsidRDefault="00A83DEE" w:rsidP="00172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A83DEE" w:rsidRPr="00975E0A" w:rsidRDefault="00A83DEE" w:rsidP="00172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5E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  <w:p w:rsidR="00A83DEE" w:rsidRPr="00975E0A" w:rsidRDefault="00A83DEE" w:rsidP="00172D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A83DEE" w:rsidRPr="00975E0A" w:rsidRDefault="00A83DEE" w:rsidP="00172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5E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  <w:p w:rsidR="00A83DEE" w:rsidRPr="00975E0A" w:rsidRDefault="00A83DEE" w:rsidP="00172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5E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  <w:p w:rsidR="00A83DEE" w:rsidRPr="00975E0A" w:rsidRDefault="00A83DEE" w:rsidP="00172D3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3DEE" w:rsidRPr="00975E0A" w:rsidTr="00172D35">
        <w:tc>
          <w:tcPr>
            <w:tcW w:w="2395" w:type="dxa"/>
          </w:tcPr>
          <w:p w:rsidR="00A83DEE" w:rsidRPr="00975E0A" w:rsidRDefault="00A83DEE" w:rsidP="00172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5E0A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Всего часов:</w:t>
            </w:r>
          </w:p>
          <w:p w:rsidR="00A83DEE" w:rsidRPr="00975E0A" w:rsidRDefault="00A83DEE" w:rsidP="00172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98" w:type="dxa"/>
          </w:tcPr>
          <w:p w:rsidR="00A83DEE" w:rsidRPr="00975E0A" w:rsidRDefault="00A83DEE" w:rsidP="00172D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4" w:type="dxa"/>
          </w:tcPr>
          <w:p w:rsidR="00A83DEE" w:rsidRPr="00975E0A" w:rsidRDefault="00A83DEE" w:rsidP="00172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5E0A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34</w:t>
            </w:r>
          </w:p>
          <w:p w:rsidR="00A83DEE" w:rsidRPr="00975E0A" w:rsidRDefault="00A83DEE" w:rsidP="00172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59" w:type="dxa"/>
          </w:tcPr>
          <w:p w:rsidR="00A83DEE" w:rsidRPr="00975E0A" w:rsidRDefault="00A83DEE" w:rsidP="00172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5E0A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17</w:t>
            </w:r>
          </w:p>
          <w:p w:rsidR="00A83DEE" w:rsidRPr="00975E0A" w:rsidRDefault="00A83DEE" w:rsidP="00172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A83DEE" w:rsidRDefault="00A83DEE" w:rsidP="00A83DE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3DEE" w:rsidRDefault="00A83DEE" w:rsidP="00A83DE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3DEE" w:rsidRPr="00975E0A" w:rsidRDefault="00A83DEE" w:rsidP="00A83DE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Библиографический список</w:t>
      </w:r>
    </w:p>
    <w:p w:rsidR="00A83DEE" w:rsidRPr="00975E0A" w:rsidRDefault="00A83DEE" w:rsidP="00A83DEE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Конституция РФ.</w:t>
      </w:r>
    </w:p>
    <w:p w:rsidR="00A83DEE" w:rsidRPr="00975E0A" w:rsidRDefault="00A83DEE" w:rsidP="00A83DEE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Закон РФ «Об образовании».</w:t>
      </w:r>
    </w:p>
    <w:p w:rsidR="00A83DEE" w:rsidRPr="00975E0A" w:rsidRDefault="00A83DEE" w:rsidP="00A83DEE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Закон РФ «Об обороне».</w:t>
      </w:r>
    </w:p>
    <w:p w:rsidR="00A83DEE" w:rsidRPr="00975E0A" w:rsidRDefault="00A83DEE" w:rsidP="00A83DEE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Закон РФ «О воинской обязанности и военной службе».</w:t>
      </w:r>
    </w:p>
    <w:p w:rsidR="00A83DEE" w:rsidRPr="00975E0A" w:rsidRDefault="00A83DEE" w:rsidP="00A83DEE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Государственный стандарт Российской Федерации «Безопасность в чрезвычайных ситуациях».</w:t>
      </w:r>
    </w:p>
    <w:p w:rsidR="00A83DEE" w:rsidRPr="00975E0A" w:rsidRDefault="00A83DEE" w:rsidP="00A83DEE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Указ Президента РФ «О мерах государственной поддержки общественных объединений, ведущих работу по военно-патриотическому воспитанию молодежи» №727 от 16.05.1996 г.</w:t>
      </w:r>
    </w:p>
    <w:p w:rsidR="00A83DEE" w:rsidRPr="00975E0A" w:rsidRDefault="00A83DEE" w:rsidP="00A83DEE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«О военно-патриотических и детских объединениях» №551 от 24.07.2001 г.</w:t>
      </w:r>
    </w:p>
    <w:p w:rsidR="00A83DEE" w:rsidRPr="00975E0A" w:rsidRDefault="00A83DEE" w:rsidP="00A83DEE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Государственная программа «Патриотическое воспитание граждан Российской Федерации на 2006-2010 годы».</w:t>
      </w:r>
    </w:p>
    <w:p w:rsidR="00A83DEE" w:rsidRPr="00975E0A" w:rsidRDefault="00A83DEE" w:rsidP="00A83DEE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Профильное обучение в вопросах и ответах (учебно-методическое пособие), Калуга, 2006. КОИПКРО.</w:t>
      </w:r>
    </w:p>
    <w:p w:rsidR="00A83DEE" w:rsidRPr="00975E0A" w:rsidRDefault="00A83DEE" w:rsidP="00A83DEE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Строевой устав Вооруженных Сил Российской Федерации.</w:t>
      </w:r>
    </w:p>
    <w:p w:rsidR="00A83DEE" w:rsidRPr="00975E0A" w:rsidRDefault="00A83DEE" w:rsidP="00A83DEE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Книга для учителя «Основы подготовки к военной службе». В.А.Васнев и С.А.Чиненный. Москва, «Просвещение», 2003 г.</w:t>
      </w:r>
    </w:p>
    <w:p w:rsidR="00A83DEE" w:rsidRPr="00975E0A" w:rsidRDefault="00A83DEE" w:rsidP="00A83DEE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«Военно-профессиональная ориентация учащихся». </w:t>
      </w:r>
      <w:proofErr w:type="spellStart"/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А.А.Волокитин</w:t>
      </w:r>
      <w:proofErr w:type="spellEnd"/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Н.Н.Грачев, В.А.Жильцов и др. Москва, «Дрофа», 2004 г.</w:t>
      </w:r>
    </w:p>
    <w:p w:rsidR="00A83DEE" w:rsidRPr="00AC2E16" w:rsidRDefault="00A83DEE" w:rsidP="00A83DEE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Пособие по методике строевой подготовки. Военное издательство Министерства обороны. Москва, 2010 г.</w:t>
      </w:r>
    </w:p>
    <w:p w:rsidR="00A83DEE" w:rsidRDefault="00A83DEE" w:rsidP="00A83DE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3DEE" w:rsidRDefault="00A83DEE" w:rsidP="00A83DE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3DEE" w:rsidRDefault="00A83DEE" w:rsidP="00A83DE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3DEE" w:rsidRDefault="00A83DEE" w:rsidP="00A83DE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3DEE" w:rsidRDefault="00A83DEE" w:rsidP="00A83DE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3DEE" w:rsidRDefault="00A83DEE" w:rsidP="00A83DE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3DEE" w:rsidRDefault="00A83DEE" w:rsidP="00A83DE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3DEE" w:rsidRDefault="00A83DEE" w:rsidP="00A83DE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3DEE" w:rsidRDefault="00A83DEE" w:rsidP="00A83DE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3DEE" w:rsidRDefault="00A83DEE" w:rsidP="00A83DE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3DEE" w:rsidRDefault="00A83DEE" w:rsidP="00A83DE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3DEE" w:rsidRDefault="00A83DEE" w:rsidP="00A83DE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3DEE" w:rsidRDefault="00A83DEE" w:rsidP="00A83DE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3DEE" w:rsidRDefault="00A83DEE" w:rsidP="00A83DE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3DEE" w:rsidRDefault="00A83DEE" w:rsidP="00A83DE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3DEE" w:rsidRDefault="00A83DEE" w:rsidP="00A83DE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3DEE" w:rsidRPr="00975E0A" w:rsidRDefault="00A83DEE" w:rsidP="00A83DE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Программа дополнительного образования </w:t>
      </w:r>
    </w:p>
    <w:p w:rsidR="00A83DEE" w:rsidRDefault="00A83DEE" w:rsidP="00A83DE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«Основы военной службы»</w:t>
      </w:r>
    </w:p>
    <w:p w:rsidR="00A83DEE" w:rsidRPr="00975E0A" w:rsidRDefault="00A83DEE" w:rsidP="00A83DE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83DEE" w:rsidRPr="00975E0A" w:rsidRDefault="00A83DEE" w:rsidP="00A83DE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0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3:  Почётный караул</w:t>
      </w:r>
    </w:p>
    <w:p w:rsidR="00A83DEE" w:rsidRPr="00975E0A" w:rsidRDefault="00A83DEE" w:rsidP="00A83DEE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  <w:r w:rsidRPr="00975E0A">
        <w:rPr>
          <w:b/>
          <w:bCs/>
          <w:sz w:val="28"/>
          <w:szCs w:val="28"/>
        </w:rPr>
        <w:t>Пояснительная записка.</w:t>
      </w:r>
    </w:p>
    <w:p w:rsidR="00A83DEE" w:rsidRPr="00975E0A" w:rsidRDefault="00A83DEE" w:rsidP="00A83DEE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75E0A">
        <w:rPr>
          <w:color w:val="000000"/>
          <w:sz w:val="28"/>
          <w:szCs w:val="28"/>
        </w:rPr>
        <w:t>Данная программа предназначена для кадет и предусматривает подготовительную работу и несение караульной службы у памятников и мемориалов Воинской Славы.</w:t>
      </w:r>
    </w:p>
    <w:p w:rsidR="00A83DEE" w:rsidRPr="00975E0A" w:rsidRDefault="00A83DEE" w:rsidP="00A83DEE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75E0A">
        <w:rPr>
          <w:b/>
          <w:bCs/>
          <w:sz w:val="28"/>
          <w:szCs w:val="28"/>
        </w:rPr>
        <w:t>Цели:</w:t>
      </w:r>
    </w:p>
    <w:p w:rsidR="00A83DEE" w:rsidRPr="00975E0A" w:rsidRDefault="00A83DEE" w:rsidP="00A83DEE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5E0A">
        <w:rPr>
          <w:color w:val="000000"/>
          <w:sz w:val="28"/>
          <w:szCs w:val="28"/>
        </w:rPr>
        <w:t>Воспитание молодежи в духе патриотизма и гражданственности, формирование глубокого понимания гражданского и патриотического долга.</w:t>
      </w:r>
    </w:p>
    <w:p w:rsidR="00A83DEE" w:rsidRPr="00975E0A" w:rsidRDefault="00A83DEE" w:rsidP="00A83DEE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5E0A">
        <w:rPr>
          <w:color w:val="000000"/>
          <w:sz w:val="28"/>
          <w:szCs w:val="28"/>
        </w:rPr>
        <w:lastRenderedPageBreak/>
        <w:t>Углубленное знакомство с пониманием патриотизма и гражданского долга в годы Великой Отечественной войны, в ходе боевых действий в Афганистане, формирование правильного понимания долга перед Родиной у современной молодежи.</w:t>
      </w:r>
    </w:p>
    <w:p w:rsidR="00A83DEE" w:rsidRPr="00975E0A" w:rsidRDefault="00A83DEE" w:rsidP="00A83DEE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5E0A">
        <w:rPr>
          <w:color w:val="000000"/>
          <w:sz w:val="28"/>
          <w:szCs w:val="28"/>
        </w:rPr>
        <w:t>Развитие навыков коммуникативного и дискуссионного общения. Формирование умений анализировать ход исторических событий, воспитание уважения к тем, кто защищал Россию от врагов, стимулирование интереса школьников к сохранению памяти о героическом прошлом нашего народа.</w:t>
      </w:r>
    </w:p>
    <w:p w:rsidR="00A83DEE" w:rsidRPr="00AC2E16" w:rsidRDefault="00A83DEE" w:rsidP="00A83DEE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5E0A">
        <w:rPr>
          <w:color w:val="000000"/>
          <w:sz w:val="28"/>
          <w:szCs w:val="28"/>
        </w:rPr>
        <w:t xml:space="preserve">Организация деятельности Поста № 1, занимающегося несением Вахты Памяти у воинских мемориалов на территории Нерчинского района.    </w:t>
      </w:r>
      <w:r w:rsidRPr="00975E0A">
        <w:rPr>
          <w:b/>
          <w:bCs/>
          <w:sz w:val="28"/>
          <w:szCs w:val="28"/>
        </w:rPr>
        <w:t xml:space="preserve"> Задачи:</w:t>
      </w:r>
    </w:p>
    <w:p w:rsidR="00A83DEE" w:rsidRPr="00975E0A" w:rsidRDefault="00A83DEE" w:rsidP="00A83DEE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 w:rsidRPr="00975E0A">
        <w:rPr>
          <w:color w:val="000000"/>
          <w:sz w:val="28"/>
          <w:szCs w:val="28"/>
        </w:rPr>
        <w:t>-обучить учащихся навыкам строевой подготовки и несению Почетного Караула на Посту N 1;</w:t>
      </w:r>
      <w:r w:rsidRPr="00975E0A">
        <w:rPr>
          <w:rStyle w:val="apple-converted-space"/>
          <w:color w:val="000000"/>
          <w:sz w:val="28"/>
          <w:szCs w:val="28"/>
        </w:rPr>
        <w:t> </w:t>
      </w:r>
      <w:r w:rsidRPr="00975E0A">
        <w:rPr>
          <w:color w:val="000000"/>
          <w:sz w:val="28"/>
          <w:szCs w:val="28"/>
        </w:rPr>
        <w:br/>
        <w:t>-укрепить преемственность связи поколений;</w:t>
      </w:r>
      <w:r w:rsidRPr="00975E0A">
        <w:rPr>
          <w:rStyle w:val="apple-converted-space"/>
          <w:color w:val="000000"/>
          <w:sz w:val="28"/>
          <w:szCs w:val="28"/>
        </w:rPr>
        <w:t> </w:t>
      </w:r>
      <w:r w:rsidRPr="00975E0A">
        <w:rPr>
          <w:color w:val="000000"/>
          <w:sz w:val="28"/>
          <w:szCs w:val="28"/>
        </w:rPr>
        <w:br/>
        <w:t>- воспитать уважительное отношение к гражданскому и воинскому долгу на примере традиций предшествующих поколений.</w:t>
      </w:r>
    </w:p>
    <w:p w:rsidR="00A83DEE" w:rsidRPr="00975E0A" w:rsidRDefault="00A83DEE" w:rsidP="00A83DEE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975E0A">
        <w:rPr>
          <w:b/>
          <w:bCs/>
          <w:sz w:val="28"/>
          <w:szCs w:val="28"/>
        </w:rPr>
        <w:t xml:space="preserve"> Формы и методы реализации программы.</w:t>
      </w:r>
    </w:p>
    <w:p w:rsidR="00A83DEE" w:rsidRPr="00AC2E16" w:rsidRDefault="00A83DEE" w:rsidP="00A83DEE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975E0A">
        <w:rPr>
          <w:color w:val="000000"/>
          <w:sz w:val="28"/>
          <w:szCs w:val="28"/>
        </w:rPr>
        <w:t xml:space="preserve">Программа реализуется путем проведения занятий с кадетами (5 - 11 </w:t>
      </w:r>
      <w:proofErr w:type="spellStart"/>
      <w:r w:rsidRPr="00975E0A">
        <w:rPr>
          <w:color w:val="000000"/>
          <w:sz w:val="28"/>
          <w:szCs w:val="28"/>
        </w:rPr>
        <w:t>кл</w:t>
      </w:r>
      <w:proofErr w:type="spellEnd"/>
      <w:r w:rsidRPr="00975E0A">
        <w:rPr>
          <w:color w:val="000000"/>
          <w:sz w:val="28"/>
          <w:szCs w:val="28"/>
        </w:rPr>
        <w:t>.) и рассчитана на 34 часа.</w:t>
      </w:r>
      <w:r w:rsidRPr="00975E0A">
        <w:rPr>
          <w:color w:val="000000"/>
          <w:sz w:val="28"/>
          <w:szCs w:val="28"/>
        </w:rPr>
        <w:br/>
      </w:r>
    </w:p>
    <w:p w:rsidR="00A83DEE" w:rsidRPr="00975E0A" w:rsidRDefault="00A83DEE" w:rsidP="00A83DEE">
      <w:pPr>
        <w:pStyle w:val="aa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75E0A">
        <w:rPr>
          <w:b/>
          <w:bCs/>
          <w:sz w:val="28"/>
          <w:szCs w:val="28"/>
        </w:rPr>
        <w:t>Учебно-тематический план.</w:t>
      </w:r>
    </w:p>
    <w:tbl>
      <w:tblPr>
        <w:tblStyle w:val="a9"/>
        <w:tblW w:w="0" w:type="auto"/>
        <w:tblInd w:w="-106" w:type="dxa"/>
        <w:tblLook w:val="01E0"/>
      </w:tblPr>
      <w:tblGrid>
        <w:gridCol w:w="1610"/>
        <w:gridCol w:w="2695"/>
        <w:gridCol w:w="1726"/>
        <w:gridCol w:w="1800"/>
        <w:gridCol w:w="1846"/>
      </w:tblGrid>
      <w:tr w:rsidR="00A83DEE" w:rsidRPr="00975E0A" w:rsidTr="00172D35">
        <w:tc>
          <w:tcPr>
            <w:tcW w:w="1734" w:type="dxa"/>
          </w:tcPr>
          <w:p w:rsidR="00A83DEE" w:rsidRPr="00975E0A" w:rsidRDefault="00A83DEE" w:rsidP="00172D35">
            <w:pPr>
              <w:pStyle w:val="aa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5E0A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  <w:p w:rsidR="00A83DEE" w:rsidRPr="00975E0A" w:rsidRDefault="00A83DEE" w:rsidP="00172D35">
            <w:pPr>
              <w:pStyle w:val="aa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1" w:type="dxa"/>
          </w:tcPr>
          <w:p w:rsidR="00A83DEE" w:rsidRPr="00975E0A" w:rsidRDefault="00A83DEE" w:rsidP="00172D35">
            <w:pPr>
              <w:pStyle w:val="aa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5E0A">
              <w:rPr>
                <w:b/>
                <w:bCs/>
                <w:color w:val="000000"/>
                <w:sz w:val="28"/>
                <w:szCs w:val="28"/>
              </w:rPr>
              <w:t>Темы занятий</w:t>
            </w:r>
          </w:p>
          <w:p w:rsidR="00A83DEE" w:rsidRPr="00975E0A" w:rsidRDefault="00A83DEE" w:rsidP="00172D35">
            <w:pPr>
              <w:pStyle w:val="aa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97" w:type="dxa"/>
          </w:tcPr>
          <w:p w:rsidR="00A83DEE" w:rsidRPr="00975E0A" w:rsidRDefault="00A83DEE" w:rsidP="00172D35">
            <w:pPr>
              <w:pStyle w:val="aa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5E0A">
              <w:rPr>
                <w:b/>
                <w:bCs/>
                <w:color w:val="000000"/>
                <w:sz w:val="28"/>
                <w:szCs w:val="28"/>
              </w:rPr>
              <w:t>Теория</w:t>
            </w:r>
          </w:p>
          <w:p w:rsidR="00A83DEE" w:rsidRPr="00975E0A" w:rsidRDefault="00A83DEE" w:rsidP="00172D35">
            <w:pPr>
              <w:pStyle w:val="aa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7" w:type="dxa"/>
          </w:tcPr>
          <w:p w:rsidR="00A83DEE" w:rsidRPr="00975E0A" w:rsidRDefault="00A83DEE" w:rsidP="00172D35">
            <w:pPr>
              <w:pStyle w:val="aa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5E0A">
              <w:rPr>
                <w:b/>
                <w:bCs/>
                <w:color w:val="000000"/>
                <w:sz w:val="28"/>
                <w:szCs w:val="28"/>
              </w:rPr>
              <w:t>Практика</w:t>
            </w:r>
          </w:p>
          <w:p w:rsidR="00A83DEE" w:rsidRPr="00975E0A" w:rsidRDefault="00A83DEE" w:rsidP="00172D35">
            <w:pPr>
              <w:pStyle w:val="aa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62" w:type="dxa"/>
          </w:tcPr>
          <w:p w:rsidR="00A83DEE" w:rsidRPr="00975E0A" w:rsidRDefault="00A83DEE" w:rsidP="00172D35">
            <w:pPr>
              <w:pStyle w:val="aa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975E0A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A83DEE" w:rsidRPr="00975E0A" w:rsidTr="00172D35">
        <w:tc>
          <w:tcPr>
            <w:tcW w:w="1734" w:type="dxa"/>
          </w:tcPr>
          <w:p w:rsidR="00A83DEE" w:rsidRPr="00975E0A" w:rsidRDefault="00A83DEE" w:rsidP="00172D35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5E0A">
              <w:rPr>
                <w:color w:val="000000"/>
                <w:sz w:val="28"/>
                <w:szCs w:val="28"/>
              </w:rPr>
              <w:t>1.</w:t>
            </w:r>
          </w:p>
          <w:p w:rsidR="00A83DEE" w:rsidRPr="00975E0A" w:rsidRDefault="00A83DEE" w:rsidP="00172D35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1" w:type="dxa"/>
          </w:tcPr>
          <w:p w:rsidR="00A83DEE" w:rsidRPr="00975E0A" w:rsidRDefault="00A83DEE" w:rsidP="00172D35">
            <w:pPr>
              <w:pStyle w:val="a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75E0A">
              <w:rPr>
                <w:color w:val="000000"/>
                <w:sz w:val="28"/>
                <w:szCs w:val="28"/>
              </w:rPr>
              <w:t>Описание оборудования Поста № 1, атрибутики и символики, используемой при экипировке отряда Почетного караула.</w:t>
            </w:r>
          </w:p>
          <w:p w:rsidR="00A83DEE" w:rsidRPr="00975E0A" w:rsidRDefault="00A83DEE" w:rsidP="00172D35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97" w:type="dxa"/>
          </w:tcPr>
          <w:p w:rsidR="00A83DEE" w:rsidRPr="00975E0A" w:rsidRDefault="00A83DEE" w:rsidP="00172D35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5E0A">
              <w:rPr>
                <w:color w:val="000000"/>
                <w:sz w:val="28"/>
                <w:szCs w:val="28"/>
              </w:rPr>
              <w:t>1</w:t>
            </w:r>
          </w:p>
          <w:p w:rsidR="00A83DEE" w:rsidRPr="00975E0A" w:rsidRDefault="00A83DEE" w:rsidP="00172D35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37" w:type="dxa"/>
          </w:tcPr>
          <w:p w:rsidR="00A83DEE" w:rsidRPr="00975E0A" w:rsidRDefault="00A83DEE" w:rsidP="00172D35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5E0A">
              <w:rPr>
                <w:color w:val="000000"/>
                <w:sz w:val="28"/>
                <w:szCs w:val="28"/>
              </w:rPr>
              <w:t>0</w:t>
            </w:r>
          </w:p>
          <w:p w:rsidR="00A83DEE" w:rsidRPr="00975E0A" w:rsidRDefault="00A83DEE" w:rsidP="00172D35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62" w:type="dxa"/>
          </w:tcPr>
          <w:p w:rsidR="00A83DEE" w:rsidRPr="00975E0A" w:rsidRDefault="00A83DEE" w:rsidP="00172D35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5E0A">
              <w:rPr>
                <w:color w:val="000000"/>
                <w:sz w:val="28"/>
                <w:szCs w:val="28"/>
              </w:rPr>
              <w:t>1</w:t>
            </w:r>
          </w:p>
        </w:tc>
      </w:tr>
      <w:tr w:rsidR="00A83DEE" w:rsidRPr="00975E0A" w:rsidTr="00172D35">
        <w:tc>
          <w:tcPr>
            <w:tcW w:w="1734" w:type="dxa"/>
          </w:tcPr>
          <w:p w:rsidR="00A83DEE" w:rsidRPr="00975E0A" w:rsidRDefault="00A83DEE" w:rsidP="00172D35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5E0A">
              <w:rPr>
                <w:color w:val="000000"/>
                <w:sz w:val="28"/>
                <w:szCs w:val="28"/>
              </w:rPr>
              <w:t>2.</w:t>
            </w:r>
          </w:p>
          <w:p w:rsidR="00A83DEE" w:rsidRPr="00975E0A" w:rsidRDefault="00A83DEE" w:rsidP="00172D35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1" w:type="dxa"/>
          </w:tcPr>
          <w:p w:rsidR="00A83DEE" w:rsidRPr="00975E0A" w:rsidRDefault="00A83DEE" w:rsidP="00172D35">
            <w:pPr>
              <w:pStyle w:val="a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75E0A">
              <w:rPr>
                <w:color w:val="000000"/>
                <w:sz w:val="28"/>
                <w:szCs w:val="28"/>
              </w:rPr>
              <w:t>Разметка с обозначением линии движения караульных и места несения Вахты Памяти на Посту № 1.</w:t>
            </w:r>
          </w:p>
          <w:p w:rsidR="00A83DEE" w:rsidRPr="00975E0A" w:rsidRDefault="00A83DEE" w:rsidP="00172D35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97" w:type="dxa"/>
          </w:tcPr>
          <w:p w:rsidR="00A83DEE" w:rsidRPr="00975E0A" w:rsidRDefault="00A83DEE" w:rsidP="00172D35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5E0A">
              <w:rPr>
                <w:color w:val="000000"/>
                <w:sz w:val="28"/>
                <w:szCs w:val="28"/>
              </w:rPr>
              <w:t>0</w:t>
            </w:r>
          </w:p>
          <w:p w:rsidR="00A83DEE" w:rsidRPr="00975E0A" w:rsidRDefault="00A83DEE" w:rsidP="00172D35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37" w:type="dxa"/>
          </w:tcPr>
          <w:p w:rsidR="00A83DEE" w:rsidRPr="00975E0A" w:rsidRDefault="00A83DEE" w:rsidP="00172D35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5E0A">
              <w:rPr>
                <w:color w:val="000000"/>
                <w:sz w:val="28"/>
                <w:szCs w:val="28"/>
              </w:rPr>
              <w:t>1</w:t>
            </w:r>
          </w:p>
          <w:p w:rsidR="00A83DEE" w:rsidRPr="00975E0A" w:rsidRDefault="00A83DEE" w:rsidP="00172D35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62" w:type="dxa"/>
          </w:tcPr>
          <w:p w:rsidR="00A83DEE" w:rsidRPr="00975E0A" w:rsidRDefault="00A83DEE" w:rsidP="00172D35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5E0A">
              <w:rPr>
                <w:color w:val="000000"/>
                <w:sz w:val="28"/>
                <w:szCs w:val="28"/>
              </w:rPr>
              <w:t>1</w:t>
            </w:r>
          </w:p>
        </w:tc>
      </w:tr>
      <w:tr w:rsidR="00A83DEE" w:rsidRPr="00975E0A" w:rsidTr="00172D35">
        <w:tc>
          <w:tcPr>
            <w:tcW w:w="1734" w:type="dxa"/>
          </w:tcPr>
          <w:p w:rsidR="00A83DEE" w:rsidRPr="00975E0A" w:rsidRDefault="00A83DEE" w:rsidP="00172D35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5E0A">
              <w:rPr>
                <w:color w:val="000000"/>
                <w:sz w:val="28"/>
                <w:szCs w:val="28"/>
              </w:rPr>
              <w:t>3.</w:t>
            </w:r>
          </w:p>
          <w:p w:rsidR="00A83DEE" w:rsidRPr="00975E0A" w:rsidRDefault="00A83DEE" w:rsidP="00172D35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1" w:type="dxa"/>
          </w:tcPr>
          <w:p w:rsidR="00A83DEE" w:rsidRPr="00975E0A" w:rsidRDefault="00A83DEE" w:rsidP="00172D35">
            <w:pPr>
              <w:pStyle w:val="a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75E0A">
              <w:rPr>
                <w:color w:val="000000"/>
                <w:sz w:val="28"/>
                <w:szCs w:val="28"/>
              </w:rPr>
              <w:t>Атрибутика и символика, используемая при экипировке отряда Почетного караула.</w:t>
            </w:r>
          </w:p>
          <w:p w:rsidR="00A83DEE" w:rsidRPr="00975E0A" w:rsidRDefault="00A83DEE" w:rsidP="00172D35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97" w:type="dxa"/>
          </w:tcPr>
          <w:p w:rsidR="00A83DEE" w:rsidRPr="00975E0A" w:rsidRDefault="00A83DEE" w:rsidP="00172D35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5E0A">
              <w:rPr>
                <w:color w:val="000000"/>
                <w:sz w:val="28"/>
                <w:szCs w:val="28"/>
              </w:rPr>
              <w:t>1</w:t>
            </w:r>
          </w:p>
          <w:p w:rsidR="00A83DEE" w:rsidRPr="00975E0A" w:rsidRDefault="00A83DEE" w:rsidP="00172D35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37" w:type="dxa"/>
          </w:tcPr>
          <w:p w:rsidR="00A83DEE" w:rsidRPr="00975E0A" w:rsidRDefault="00A83DEE" w:rsidP="00172D35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5E0A">
              <w:rPr>
                <w:color w:val="000000"/>
                <w:sz w:val="28"/>
                <w:szCs w:val="28"/>
              </w:rPr>
              <w:t>0</w:t>
            </w:r>
          </w:p>
          <w:p w:rsidR="00A83DEE" w:rsidRPr="00975E0A" w:rsidRDefault="00A83DEE" w:rsidP="00172D35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62" w:type="dxa"/>
          </w:tcPr>
          <w:p w:rsidR="00A83DEE" w:rsidRPr="00975E0A" w:rsidRDefault="00A83DEE" w:rsidP="00172D35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5E0A">
              <w:rPr>
                <w:color w:val="000000"/>
                <w:sz w:val="28"/>
                <w:szCs w:val="28"/>
              </w:rPr>
              <w:t>1</w:t>
            </w:r>
          </w:p>
        </w:tc>
      </w:tr>
      <w:tr w:rsidR="00A83DEE" w:rsidRPr="00975E0A" w:rsidTr="00172D35">
        <w:tc>
          <w:tcPr>
            <w:tcW w:w="1734" w:type="dxa"/>
          </w:tcPr>
          <w:p w:rsidR="00A83DEE" w:rsidRPr="00975E0A" w:rsidRDefault="00A83DEE" w:rsidP="00172D35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5E0A">
              <w:rPr>
                <w:color w:val="000000"/>
                <w:sz w:val="28"/>
                <w:szCs w:val="28"/>
              </w:rPr>
              <w:lastRenderedPageBreak/>
              <w:t>4.</w:t>
            </w:r>
          </w:p>
          <w:p w:rsidR="00A83DEE" w:rsidRPr="00975E0A" w:rsidRDefault="00A83DEE" w:rsidP="00172D35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1" w:type="dxa"/>
          </w:tcPr>
          <w:p w:rsidR="00A83DEE" w:rsidRPr="00975E0A" w:rsidRDefault="00A83DEE" w:rsidP="00172D35">
            <w:pPr>
              <w:pStyle w:val="a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75E0A">
              <w:rPr>
                <w:color w:val="000000"/>
                <w:sz w:val="28"/>
                <w:szCs w:val="28"/>
              </w:rPr>
              <w:t>Методика подготовки отряда Почетного караула Пост № 1:</w:t>
            </w:r>
          </w:p>
          <w:p w:rsidR="00A83DEE" w:rsidRPr="00975E0A" w:rsidRDefault="00A83DEE" w:rsidP="00172D35">
            <w:pPr>
              <w:pStyle w:val="a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75E0A">
              <w:rPr>
                <w:color w:val="000000"/>
                <w:sz w:val="28"/>
                <w:szCs w:val="28"/>
              </w:rPr>
              <w:t>- навыки строевой подготовки и несение Почетного Караула на Посту № 1.</w:t>
            </w:r>
          </w:p>
          <w:p w:rsidR="00A83DEE" w:rsidRPr="00975E0A" w:rsidRDefault="00A83DEE" w:rsidP="00172D35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97" w:type="dxa"/>
          </w:tcPr>
          <w:p w:rsidR="00A83DEE" w:rsidRPr="00975E0A" w:rsidRDefault="00A83DEE" w:rsidP="00172D35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5E0A">
              <w:rPr>
                <w:color w:val="000000"/>
                <w:sz w:val="28"/>
                <w:szCs w:val="28"/>
              </w:rPr>
              <w:t>0</w:t>
            </w:r>
          </w:p>
          <w:p w:rsidR="00A83DEE" w:rsidRPr="00975E0A" w:rsidRDefault="00A83DEE" w:rsidP="00172D35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37" w:type="dxa"/>
          </w:tcPr>
          <w:p w:rsidR="00A83DEE" w:rsidRPr="00975E0A" w:rsidRDefault="00A83DEE" w:rsidP="00172D35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5E0A">
              <w:rPr>
                <w:color w:val="000000"/>
                <w:sz w:val="28"/>
                <w:szCs w:val="28"/>
              </w:rPr>
              <w:t>2</w:t>
            </w:r>
          </w:p>
          <w:p w:rsidR="00A83DEE" w:rsidRPr="00975E0A" w:rsidRDefault="00A83DEE" w:rsidP="00172D35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62" w:type="dxa"/>
          </w:tcPr>
          <w:p w:rsidR="00A83DEE" w:rsidRPr="00975E0A" w:rsidRDefault="00A83DEE" w:rsidP="00172D35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5E0A">
              <w:rPr>
                <w:color w:val="000000"/>
                <w:sz w:val="28"/>
                <w:szCs w:val="28"/>
              </w:rPr>
              <w:t>2</w:t>
            </w:r>
          </w:p>
        </w:tc>
      </w:tr>
      <w:tr w:rsidR="00A83DEE" w:rsidRPr="00975E0A" w:rsidTr="00172D35">
        <w:trPr>
          <w:trHeight w:val="3662"/>
        </w:trPr>
        <w:tc>
          <w:tcPr>
            <w:tcW w:w="1734" w:type="dxa"/>
          </w:tcPr>
          <w:p w:rsidR="00A83DEE" w:rsidRPr="00975E0A" w:rsidRDefault="00A83DEE" w:rsidP="00172D35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5E0A">
              <w:rPr>
                <w:color w:val="000000"/>
                <w:sz w:val="28"/>
                <w:szCs w:val="28"/>
              </w:rPr>
              <w:t>5.</w:t>
            </w:r>
          </w:p>
          <w:p w:rsidR="00A83DEE" w:rsidRPr="00975E0A" w:rsidRDefault="00A83DEE" w:rsidP="00172D35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1" w:type="dxa"/>
          </w:tcPr>
          <w:p w:rsidR="00A83DEE" w:rsidRPr="00975E0A" w:rsidRDefault="00A83DEE" w:rsidP="00172D35">
            <w:pPr>
              <w:pStyle w:val="a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75E0A">
              <w:rPr>
                <w:color w:val="000000"/>
                <w:sz w:val="28"/>
                <w:szCs w:val="28"/>
              </w:rPr>
              <w:t>Несение Вахты Памяти на Посту № 1:</w:t>
            </w:r>
          </w:p>
          <w:p w:rsidR="00A83DEE" w:rsidRPr="00975E0A" w:rsidRDefault="00A83DEE" w:rsidP="00172D35">
            <w:pPr>
              <w:pStyle w:val="a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75E0A">
              <w:rPr>
                <w:color w:val="000000"/>
                <w:sz w:val="28"/>
                <w:szCs w:val="28"/>
              </w:rPr>
              <w:t>- инструктаж;</w:t>
            </w:r>
          </w:p>
          <w:p w:rsidR="00A83DEE" w:rsidRPr="00975E0A" w:rsidRDefault="00A83DEE" w:rsidP="00172D35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5E0A">
              <w:rPr>
                <w:color w:val="000000"/>
                <w:sz w:val="28"/>
                <w:szCs w:val="28"/>
              </w:rPr>
              <w:t>- выход на Пост № 1;</w:t>
            </w:r>
          </w:p>
          <w:p w:rsidR="00A83DEE" w:rsidRPr="00975E0A" w:rsidRDefault="00A83DEE" w:rsidP="00172D35">
            <w:pPr>
              <w:pStyle w:val="a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75E0A">
              <w:rPr>
                <w:color w:val="000000"/>
                <w:sz w:val="28"/>
                <w:szCs w:val="28"/>
              </w:rPr>
              <w:t>- анализ недостатков и положительных моментов несения Вахты.</w:t>
            </w:r>
          </w:p>
          <w:p w:rsidR="00A83DEE" w:rsidRPr="00975E0A" w:rsidRDefault="00A83DEE" w:rsidP="00172D35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97" w:type="dxa"/>
          </w:tcPr>
          <w:p w:rsidR="00A83DEE" w:rsidRPr="00975E0A" w:rsidRDefault="00A83DEE" w:rsidP="00172D35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5E0A">
              <w:rPr>
                <w:color w:val="000000"/>
                <w:sz w:val="28"/>
                <w:szCs w:val="28"/>
              </w:rPr>
              <w:t>1</w:t>
            </w:r>
          </w:p>
          <w:p w:rsidR="00A83DEE" w:rsidRPr="00975E0A" w:rsidRDefault="00A83DEE" w:rsidP="00172D35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37" w:type="dxa"/>
          </w:tcPr>
          <w:p w:rsidR="00A83DEE" w:rsidRPr="00975E0A" w:rsidRDefault="00A83DEE" w:rsidP="00172D35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5E0A">
              <w:rPr>
                <w:color w:val="000000"/>
                <w:sz w:val="28"/>
                <w:szCs w:val="28"/>
              </w:rPr>
              <w:t>1</w:t>
            </w:r>
          </w:p>
          <w:p w:rsidR="00A83DEE" w:rsidRPr="00975E0A" w:rsidRDefault="00A83DEE" w:rsidP="00172D35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62" w:type="dxa"/>
          </w:tcPr>
          <w:p w:rsidR="00A83DEE" w:rsidRPr="00975E0A" w:rsidRDefault="00A83DEE" w:rsidP="00172D35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5E0A">
              <w:rPr>
                <w:color w:val="000000"/>
                <w:sz w:val="28"/>
                <w:szCs w:val="28"/>
              </w:rPr>
              <w:t>2</w:t>
            </w:r>
          </w:p>
        </w:tc>
      </w:tr>
      <w:tr w:rsidR="00A83DEE" w:rsidRPr="00975E0A" w:rsidTr="00172D35">
        <w:tc>
          <w:tcPr>
            <w:tcW w:w="1734" w:type="dxa"/>
          </w:tcPr>
          <w:p w:rsidR="00A83DEE" w:rsidRPr="00975E0A" w:rsidRDefault="00A83DEE" w:rsidP="00172D35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5E0A">
              <w:rPr>
                <w:color w:val="000000"/>
                <w:sz w:val="28"/>
                <w:szCs w:val="28"/>
              </w:rPr>
              <w:t>6.</w:t>
            </w:r>
          </w:p>
          <w:p w:rsidR="00A83DEE" w:rsidRPr="00975E0A" w:rsidRDefault="00A83DEE" w:rsidP="00172D35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1" w:type="dxa"/>
          </w:tcPr>
          <w:p w:rsidR="00A83DEE" w:rsidRPr="00975E0A" w:rsidRDefault="00A83DEE" w:rsidP="00172D35">
            <w:pPr>
              <w:pStyle w:val="a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75E0A">
              <w:rPr>
                <w:color w:val="000000"/>
                <w:sz w:val="28"/>
                <w:szCs w:val="28"/>
              </w:rPr>
              <w:t>Парадная форма отряда Почетного караула Пост № 1.</w:t>
            </w:r>
          </w:p>
          <w:p w:rsidR="00A83DEE" w:rsidRPr="00975E0A" w:rsidRDefault="00A83DEE" w:rsidP="00172D35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97" w:type="dxa"/>
          </w:tcPr>
          <w:p w:rsidR="00A83DEE" w:rsidRPr="00975E0A" w:rsidRDefault="00A83DEE" w:rsidP="00172D35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5E0A">
              <w:rPr>
                <w:color w:val="000000"/>
                <w:sz w:val="28"/>
                <w:szCs w:val="28"/>
              </w:rPr>
              <w:t>1</w:t>
            </w:r>
          </w:p>
          <w:p w:rsidR="00A83DEE" w:rsidRPr="00975E0A" w:rsidRDefault="00A83DEE" w:rsidP="00172D35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37" w:type="dxa"/>
          </w:tcPr>
          <w:p w:rsidR="00A83DEE" w:rsidRPr="00975E0A" w:rsidRDefault="00A83DEE" w:rsidP="00172D35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5E0A">
              <w:rPr>
                <w:color w:val="000000"/>
                <w:sz w:val="28"/>
                <w:szCs w:val="28"/>
              </w:rPr>
              <w:t>0</w:t>
            </w:r>
          </w:p>
          <w:p w:rsidR="00A83DEE" w:rsidRPr="00975E0A" w:rsidRDefault="00A83DEE" w:rsidP="00172D35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62" w:type="dxa"/>
          </w:tcPr>
          <w:p w:rsidR="00A83DEE" w:rsidRPr="00975E0A" w:rsidRDefault="00A83DEE" w:rsidP="00172D35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5E0A">
              <w:rPr>
                <w:color w:val="000000"/>
                <w:sz w:val="28"/>
                <w:szCs w:val="28"/>
              </w:rPr>
              <w:t>1</w:t>
            </w:r>
          </w:p>
        </w:tc>
      </w:tr>
      <w:tr w:rsidR="00A83DEE" w:rsidRPr="00975E0A" w:rsidTr="00172D35">
        <w:tc>
          <w:tcPr>
            <w:tcW w:w="1734" w:type="dxa"/>
          </w:tcPr>
          <w:p w:rsidR="00A83DEE" w:rsidRPr="00975E0A" w:rsidRDefault="00A83DEE" w:rsidP="00172D35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5E0A">
              <w:rPr>
                <w:color w:val="000000"/>
                <w:sz w:val="28"/>
                <w:szCs w:val="28"/>
              </w:rPr>
              <w:t>7.</w:t>
            </w:r>
          </w:p>
          <w:p w:rsidR="00A83DEE" w:rsidRPr="00975E0A" w:rsidRDefault="00A83DEE" w:rsidP="00172D35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1" w:type="dxa"/>
          </w:tcPr>
          <w:p w:rsidR="00A83DEE" w:rsidRPr="00975E0A" w:rsidRDefault="00A83DEE" w:rsidP="00172D35">
            <w:pPr>
              <w:pStyle w:val="a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75E0A">
              <w:rPr>
                <w:color w:val="000000"/>
                <w:sz w:val="28"/>
                <w:szCs w:val="28"/>
              </w:rPr>
              <w:t>Строевая подготовка без оружия.</w:t>
            </w:r>
          </w:p>
          <w:p w:rsidR="00A83DEE" w:rsidRPr="00975E0A" w:rsidRDefault="00A83DEE" w:rsidP="00172D35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97" w:type="dxa"/>
          </w:tcPr>
          <w:p w:rsidR="00A83DEE" w:rsidRPr="00975E0A" w:rsidRDefault="00A83DEE" w:rsidP="00172D35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5E0A">
              <w:rPr>
                <w:color w:val="000000"/>
                <w:sz w:val="28"/>
                <w:szCs w:val="28"/>
              </w:rPr>
              <w:t>0</w:t>
            </w:r>
          </w:p>
          <w:p w:rsidR="00A83DEE" w:rsidRPr="00975E0A" w:rsidRDefault="00A83DEE" w:rsidP="00172D35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37" w:type="dxa"/>
          </w:tcPr>
          <w:p w:rsidR="00A83DEE" w:rsidRPr="00975E0A" w:rsidRDefault="00A83DEE" w:rsidP="00172D35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5E0A">
              <w:rPr>
                <w:color w:val="000000"/>
                <w:sz w:val="28"/>
                <w:szCs w:val="28"/>
              </w:rPr>
              <w:t>4</w:t>
            </w:r>
          </w:p>
          <w:p w:rsidR="00A83DEE" w:rsidRPr="00975E0A" w:rsidRDefault="00A83DEE" w:rsidP="00172D35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62" w:type="dxa"/>
          </w:tcPr>
          <w:p w:rsidR="00A83DEE" w:rsidRPr="00975E0A" w:rsidRDefault="00A83DEE" w:rsidP="00172D35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5E0A">
              <w:rPr>
                <w:color w:val="000000"/>
                <w:sz w:val="28"/>
                <w:szCs w:val="28"/>
              </w:rPr>
              <w:t>4</w:t>
            </w:r>
          </w:p>
        </w:tc>
      </w:tr>
      <w:tr w:rsidR="00A83DEE" w:rsidRPr="00975E0A" w:rsidTr="00172D35">
        <w:tc>
          <w:tcPr>
            <w:tcW w:w="1734" w:type="dxa"/>
          </w:tcPr>
          <w:p w:rsidR="00A83DEE" w:rsidRPr="00975E0A" w:rsidRDefault="00A83DEE" w:rsidP="00172D35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5E0A">
              <w:rPr>
                <w:color w:val="000000"/>
                <w:sz w:val="28"/>
                <w:szCs w:val="28"/>
              </w:rPr>
              <w:t>8.</w:t>
            </w:r>
          </w:p>
          <w:p w:rsidR="00A83DEE" w:rsidRPr="00975E0A" w:rsidRDefault="00A83DEE" w:rsidP="00172D35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1" w:type="dxa"/>
          </w:tcPr>
          <w:p w:rsidR="00A83DEE" w:rsidRPr="00975E0A" w:rsidRDefault="00A83DEE" w:rsidP="00172D35">
            <w:pPr>
              <w:pStyle w:val="a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75E0A">
              <w:rPr>
                <w:color w:val="000000"/>
                <w:sz w:val="28"/>
                <w:szCs w:val="28"/>
              </w:rPr>
              <w:t>Строевая подготовка с оружием.</w:t>
            </w:r>
          </w:p>
          <w:p w:rsidR="00A83DEE" w:rsidRPr="00975E0A" w:rsidRDefault="00A83DEE" w:rsidP="00172D35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97" w:type="dxa"/>
          </w:tcPr>
          <w:p w:rsidR="00A83DEE" w:rsidRPr="00975E0A" w:rsidRDefault="00A83DEE" w:rsidP="00172D35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5E0A">
              <w:rPr>
                <w:color w:val="000000"/>
                <w:sz w:val="28"/>
                <w:szCs w:val="28"/>
              </w:rPr>
              <w:t>0</w:t>
            </w:r>
          </w:p>
          <w:p w:rsidR="00A83DEE" w:rsidRPr="00975E0A" w:rsidRDefault="00A83DEE" w:rsidP="00172D35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37" w:type="dxa"/>
          </w:tcPr>
          <w:p w:rsidR="00A83DEE" w:rsidRPr="00975E0A" w:rsidRDefault="00A83DEE" w:rsidP="00172D35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5E0A">
              <w:rPr>
                <w:color w:val="000000"/>
                <w:sz w:val="28"/>
                <w:szCs w:val="28"/>
              </w:rPr>
              <w:t>5</w:t>
            </w:r>
          </w:p>
          <w:p w:rsidR="00A83DEE" w:rsidRPr="00975E0A" w:rsidRDefault="00A83DEE" w:rsidP="00172D35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62" w:type="dxa"/>
          </w:tcPr>
          <w:p w:rsidR="00A83DEE" w:rsidRPr="00975E0A" w:rsidRDefault="00A83DEE" w:rsidP="00172D35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5E0A">
              <w:rPr>
                <w:color w:val="000000"/>
                <w:sz w:val="28"/>
                <w:szCs w:val="28"/>
              </w:rPr>
              <w:t>5</w:t>
            </w:r>
          </w:p>
        </w:tc>
      </w:tr>
      <w:tr w:rsidR="00A83DEE" w:rsidRPr="00975E0A" w:rsidTr="00172D35">
        <w:tc>
          <w:tcPr>
            <w:tcW w:w="1734" w:type="dxa"/>
          </w:tcPr>
          <w:p w:rsidR="00A83DEE" w:rsidRPr="00975E0A" w:rsidRDefault="00A83DEE" w:rsidP="00172D35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5E0A">
              <w:rPr>
                <w:color w:val="000000"/>
                <w:sz w:val="28"/>
                <w:szCs w:val="28"/>
              </w:rPr>
              <w:t>9.</w:t>
            </w:r>
          </w:p>
          <w:p w:rsidR="00A83DEE" w:rsidRPr="00975E0A" w:rsidRDefault="00A83DEE" w:rsidP="00172D35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1" w:type="dxa"/>
          </w:tcPr>
          <w:p w:rsidR="00A83DEE" w:rsidRPr="00975E0A" w:rsidRDefault="00A83DEE" w:rsidP="00172D35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5E0A">
              <w:rPr>
                <w:color w:val="000000"/>
                <w:sz w:val="28"/>
                <w:szCs w:val="28"/>
              </w:rPr>
              <w:t>Мемориальный шаг.</w:t>
            </w:r>
          </w:p>
        </w:tc>
        <w:tc>
          <w:tcPr>
            <w:tcW w:w="1797" w:type="dxa"/>
          </w:tcPr>
          <w:p w:rsidR="00A83DEE" w:rsidRPr="00975E0A" w:rsidRDefault="00A83DEE" w:rsidP="00172D35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5E0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837" w:type="dxa"/>
          </w:tcPr>
          <w:p w:rsidR="00A83DEE" w:rsidRPr="00975E0A" w:rsidRDefault="00A83DEE" w:rsidP="00172D35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5E0A">
              <w:rPr>
                <w:color w:val="000000"/>
                <w:sz w:val="28"/>
                <w:szCs w:val="28"/>
              </w:rPr>
              <w:t>4</w:t>
            </w:r>
          </w:p>
          <w:p w:rsidR="00A83DEE" w:rsidRPr="00975E0A" w:rsidRDefault="00A83DEE" w:rsidP="00172D35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62" w:type="dxa"/>
          </w:tcPr>
          <w:p w:rsidR="00A83DEE" w:rsidRPr="00975E0A" w:rsidRDefault="00A83DEE" w:rsidP="00172D35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5E0A">
              <w:rPr>
                <w:color w:val="000000"/>
                <w:sz w:val="28"/>
                <w:szCs w:val="28"/>
              </w:rPr>
              <w:t>4</w:t>
            </w:r>
          </w:p>
        </w:tc>
      </w:tr>
      <w:tr w:rsidR="00A83DEE" w:rsidRPr="00975E0A" w:rsidTr="00172D35">
        <w:tc>
          <w:tcPr>
            <w:tcW w:w="1734" w:type="dxa"/>
          </w:tcPr>
          <w:p w:rsidR="00A83DEE" w:rsidRPr="00975E0A" w:rsidRDefault="00A83DEE" w:rsidP="00172D35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5E0A">
              <w:rPr>
                <w:color w:val="000000"/>
                <w:sz w:val="28"/>
                <w:szCs w:val="28"/>
              </w:rPr>
              <w:t>10.</w:t>
            </w:r>
          </w:p>
          <w:p w:rsidR="00A83DEE" w:rsidRPr="00975E0A" w:rsidRDefault="00A83DEE" w:rsidP="00172D35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1" w:type="dxa"/>
          </w:tcPr>
          <w:p w:rsidR="00A83DEE" w:rsidRPr="00975E0A" w:rsidRDefault="00A83DEE" w:rsidP="00172D35">
            <w:pPr>
              <w:pStyle w:val="a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75E0A">
              <w:rPr>
                <w:color w:val="000000"/>
                <w:sz w:val="28"/>
                <w:szCs w:val="28"/>
              </w:rPr>
              <w:t>Возложение гирлянды.</w:t>
            </w:r>
          </w:p>
        </w:tc>
        <w:tc>
          <w:tcPr>
            <w:tcW w:w="1797" w:type="dxa"/>
          </w:tcPr>
          <w:p w:rsidR="00A83DEE" w:rsidRPr="00975E0A" w:rsidRDefault="00A83DEE" w:rsidP="00172D35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5E0A">
              <w:rPr>
                <w:color w:val="000000"/>
                <w:sz w:val="28"/>
                <w:szCs w:val="28"/>
              </w:rPr>
              <w:t>0</w:t>
            </w:r>
          </w:p>
          <w:p w:rsidR="00A83DEE" w:rsidRPr="00975E0A" w:rsidRDefault="00A83DEE" w:rsidP="00172D35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37" w:type="dxa"/>
          </w:tcPr>
          <w:p w:rsidR="00A83DEE" w:rsidRPr="00975E0A" w:rsidRDefault="00A83DEE" w:rsidP="00172D35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5E0A">
              <w:rPr>
                <w:color w:val="000000"/>
                <w:sz w:val="28"/>
                <w:szCs w:val="28"/>
              </w:rPr>
              <w:t>2</w:t>
            </w:r>
          </w:p>
          <w:p w:rsidR="00A83DEE" w:rsidRPr="00975E0A" w:rsidRDefault="00A83DEE" w:rsidP="00172D35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62" w:type="dxa"/>
          </w:tcPr>
          <w:p w:rsidR="00A83DEE" w:rsidRPr="00975E0A" w:rsidRDefault="00A83DEE" w:rsidP="00172D35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5E0A">
              <w:rPr>
                <w:color w:val="000000"/>
                <w:sz w:val="28"/>
                <w:szCs w:val="28"/>
              </w:rPr>
              <w:t>2</w:t>
            </w:r>
          </w:p>
        </w:tc>
      </w:tr>
      <w:tr w:rsidR="00A83DEE" w:rsidRPr="00975E0A" w:rsidTr="00172D35">
        <w:trPr>
          <w:trHeight w:val="597"/>
        </w:trPr>
        <w:tc>
          <w:tcPr>
            <w:tcW w:w="1734" w:type="dxa"/>
          </w:tcPr>
          <w:p w:rsidR="00A83DEE" w:rsidRPr="00975E0A" w:rsidRDefault="00A83DEE" w:rsidP="00172D35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5E0A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2341" w:type="dxa"/>
          </w:tcPr>
          <w:p w:rsidR="00A83DEE" w:rsidRPr="00975E0A" w:rsidRDefault="00A83DEE" w:rsidP="00172D35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5E0A">
              <w:rPr>
                <w:color w:val="000000"/>
                <w:sz w:val="28"/>
                <w:szCs w:val="28"/>
              </w:rPr>
              <w:t>Возложение венк</w:t>
            </w:r>
            <w:r>
              <w:rPr>
                <w:color w:val="000000"/>
                <w:sz w:val="28"/>
                <w:szCs w:val="28"/>
              </w:rPr>
              <w:t>ов</w:t>
            </w:r>
          </w:p>
        </w:tc>
        <w:tc>
          <w:tcPr>
            <w:tcW w:w="1797" w:type="dxa"/>
          </w:tcPr>
          <w:p w:rsidR="00A83DEE" w:rsidRPr="00975E0A" w:rsidRDefault="00A83DEE" w:rsidP="00172D35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5E0A">
              <w:rPr>
                <w:color w:val="000000"/>
                <w:sz w:val="28"/>
                <w:szCs w:val="28"/>
              </w:rPr>
              <w:t>0</w:t>
            </w:r>
          </w:p>
          <w:p w:rsidR="00A83DEE" w:rsidRPr="00975E0A" w:rsidRDefault="00A83DEE" w:rsidP="00172D35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A83DEE" w:rsidRPr="00975E0A" w:rsidRDefault="00A83DEE" w:rsidP="00172D35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37" w:type="dxa"/>
          </w:tcPr>
          <w:p w:rsidR="00A83DEE" w:rsidRPr="00975E0A" w:rsidRDefault="00A83DEE" w:rsidP="00172D35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5E0A">
              <w:rPr>
                <w:color w:val="000000"/>
                <w:sz w:val="28"/>
                <w:szCs w:val="28"/>
              </w:rPr>
              <w:t>4</w:t>
            </w:r>
          </w:p>
          <w:p w:rsidR="00A83DEE" w:rsidRPr="00975E0A" w:rsidRDefault="00A83DEE" w:rsidP="00172D35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62" w:type="dxa"/>
          </w:tcPr>
          <w:p w:rsidR="00A83DEE" w:rsidRPr="00975E0A" w:rsidRDefault="00A83DEE" w:rsidP="00172D35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5E0A">
              <w:rPr>
                <w:color w:val="000000"/>
                <w:sz w:val="28"/>
                <w:szCs w:val="28"/>
              </w:rPr>
              <w:t>4</w:t>
            </w:r>
          </w:p>
        </w:tc>
      </w:tr>
      <w:tr w:rsidR="00A83DEE" w:rsidRPr="00975E0A" w:rsidTr="00172D35">
        <w:tc>
          <w:tcPr>
            <w:tcW w:w="1734" w:type="dxa"/>
          </w:tcPr>
          <w:p w:rsidR="00A83DEE" w:rsidRPr="00975E0A" w:rsidRDefault="00A83DEE" w:rsidP="00172D35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5E0A">
              <w:rPr>
                <w:color w:val="000000"/>
                <w:sz w:val="28"/>
                <w:szCs w:val="28"/>
              </w:rPr>
              <w:t>12.</w:t>
            </w:r>
          </w:p>
          <w:p w:rsidR="00A83DEE" w:rsidRPr="00975E0A" w:rsidRDefault="00A83DEE" w:rsidP="00172D35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1" w:type="dxa"/>
          </w:tcPr>
          <w:p w:rsidR="00A83DEE" w:rsidRPr="00975E0A" w:rsidRDefault="00A83DEE" w:rsidP="00172D35">
            <w:pPr>
              <w:pStyle w:val="a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75E0A">
              <w:rPr>
                <w:color w:val="000000"/>
                <w:sz w:val="28"/>
                <w:szCs w:val="28"/>
              </w:rPr>
              <w:t>Возложение корзины.</w:t>
            </w:r>
          </w:p>
        </w:tc>
        <w:tc>
          <w:tcPr>
            <w:tcW w:w="1797" w:type="dxa"/>
          </w:tcPr>
          <w:p w:rsidR="00A83DEE" w:rsidRPr="00975E0A" w:rsidRDefault="00A83DEE" w:rsidP="00172D35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5E0A">
              <w:rPr>
                <w:color w:val="000000"/>
                <w:sz w:val="28"/>
                <w:szCs w:val="28"/>
              </w:rPr>
              <w:t>0</w:t>
            </w:r>
          </w:p>
          <w:p w:rsidR="00A83DEE" w:rsidRPr="00975E0A" w:rsidRDefault="00A83DEE" w:rsidP="00172D35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37" w:type="dxa"/>
          </w:tcPr>
          <w:p w:rsidR="00A83DEE" w:rsidRPr="00975E0A" w:rsidRDefault="00A83DEE" w:rsidP="00172D35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5E0A">
              <w:rPr>
                <w:color w:val="000000"/>
                <w:sz w:val="28"/>
                <w:szCs w:val="28"/>
              </w:rPr>
              <w:t>1</w:t>
            </w:r>
          </w:p>
          <w:p w:rsidR="00A83DEE" w:rsidRPr="00975E0A" w:rsidRDefault="00A83DEE" w:rsidP="00172D35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62" w:type="dxa"/>
          </w:tcPr>
          <w:p w:rsidR="00A83DEE" w:rsidRPr="00975E0A" w:rsidRDefault="00A83DEE" w:rsidP="00172D35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5E0A">
              <w:rPr>
                <w:color w:val="000000"/>
                <w:sz w:val="28"/>
                <w:szCs w:val="28"/>
              </w:rPr>
              <w:t>1</w:t>
            </w:r>
          </w:p>
        </w:tc>
      </w:tr>
      <w:tr w:rsidR="00A83DEE" w:rsidRPr="00975E0A" w:rsidTr="00172D35">
        <w:tc>
          <w:tcPr>
            <w:tcW w:w="1734" w:type="dxa"/>
          </w:tcPr>
          <w:p w:rsidR="00A83DEE" w:rsidRPr="00975E0A" w:rsidRDefault="00A83DEE" w:rsidP="00172D35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5E0A">
              <w:rPr>
                <w:color w:val="000000"/>
                <w:sz w:val="28"/>
                <w:szCs w:val="28"/>
              </w:rPr>
              <w:t>13.</w:t>
            </w:r>
          </w:p>
          <w:p w:rsidR="00A83DEE" w:rsidRPr="00975E0A" w:rsidRDefault="00A83DEE" w:rsidP="00172D35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1" w:type="dxa"/>
          </w:tcPr>
          <w:p w:rsidR="00A83DEE" w:rsidRPr="00975E0A" w:rsidRDefault="00A83DEE" w:rsidP="00172D35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5E0A">
              <w:rPr>
                <w:color w:val="000000"/>
                <w:sz w:val="28"/>
                <w:szCs w:val="28"/>
              </w:rPr>
              <w:lastRenderedPageBreak/>
              <w:t>Работа со знаменем.</w:t>
            </w:r>
          </w:p>
        </w:tc>
        <w:tc>
          <w:tcPr>
            <w:tcW w:w="1797" w:type="dxa"/>
          </w:tcPr>
          <w:p w:rsidR="00A83DEE" w:rsidRPr="00975E0A" w:rsidRDefault="00A83DEE" w:rsidP="00172D35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5E0A">
              <w:rPr>
                <w:color w:val="000000"/>
                <w:sz w:val="28"/>
                <w:szCs w:val="28"/>
              </w:rPr>
              <w:t>0</w:t>
            </w:r>
          </w:p>
          <w:p w:rsidR="00A83DEE" w:rsidRPr="00975E0A" w:rsidRDefault="00A83DEE" w:rsidP="00172D35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37" w:type="dxa"/>
          </w:tcPr>
          <w:p w:rsidR="00A83DEE" w:rsidRPr="00975E0A" w:rsidRDefault="00A83DEE" w:rsidP="00172D35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5E0A">
              <w:rPr>
                <w:color w:val="000000"/>
                <w:sz w:val="28"/>
                <w:szCs w:val="28"/>
              </w:rPr>
              <w:lastRenderedPageBreak/>
              <w:t>3</w:t>
            </w:r>
          </w:p>
          <w:p w:rsidR="00A83DEE" w:rsidRPr="00975E0A" w:rsidRDefault="00A83DEE" w:rsidP="00172D35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62" w:type="dxa"/>
          </w:tcPr>
          <w:p w:rsidR="00A83DEE" w:rsidRPr="00975E0A" w:rsidRDefault="00A83DEE" w:rsidP="00172D35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5E0A"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</w:tr>
      <w:tr w:rsidR="00A83DEE" w:rsidRPr="00975E0A" w:rsidTr="00172D35">
        <w:tc>
          <w:tcPr>
            <w:tcW w:w="1734" w:type="dxa"/>
          </w:tcPr>
          <w:p w:rsidR="00A83DEE" w:rsidRPr="00975E0A" w:rsidRDefault="00A83DEE" w:rsidP="00172D35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5E0A">
              <w:rPr>
                <w:color w:val="000000"/>
                <w:sz w:val="28"/>
                <w:szCs w:val="28"/>
              </w:rPr>
              <w:lastRenderedPageBreak/>
              <w:t>14.</w:t>
            </w:r>
          </w:p>
          <w:p w:rsidR="00A83DEE" w:rsidRPr="00975E0A" w:rsidRDefault="00A83DEE" w:rsidP="00172D35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1" w:type="dxa"/>
          </w:tcPr>
          <w:p w:rsidR="00A83DEE" w:rsidRPr="00975E0A" w:rsidRDefault="00A83DEE" w:rsidP="00172D35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5E0A">
              <w:rPr>
                <w:color w:val="000000"/>
                <w:sz w:val="28"/>
                <w:szCs w:val="28"/>
              </w:rPr>
              <w:t>Коленопреклонение.</w:t>
            </w:r>
          </w:p>
        </w:tc>
        <w:tc>
          <w:tcPr>
            <w:tcW w:w="1797" w:type="dxa"/>
          </w:tcPr>
          <w:p w:rsidR="00A83DEE" w:rsidRPr="00975E0A" w:rsidRDefault="00A83DEE" w:rsidP="00172D35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5E0A">
              <w:rPr>
                <w:color w:val="000000"/>
                <w:sz w:val="28"/>
                <w:szCs w:val="28"/>
              </w:rPr>
              <w:t>0</w:t>
            </w:r>
          </w:p>
          <w:p w:rsidR="00A83DEE" w:rsidRPr="00975E0A" w:rsidRDefault="00A83DEE" w:rsidP="00172D35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37" w:type="dxa"/>
          </w:tcPr>
          <w:p w:rsidR="00A83DEE" w:rsidRPr="00975E0A" w:rsidRDefault="00A83DEE" w:rsidP="00172D35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5E0A">
              <w:rPr>
                <w:color w:val="000000"/>
                <w:sz w:val="28"/>
                <w:szCs w:val="28"/>
              </w:rPr>
              <w:t>1</w:t>
            </w:r>
          </w:p>
          <w:p w:rsidR="00A83DEE" w:rsidRPr="00975E0A" w:rsidRDefault="00A83DEE" w:rsidP="00172D35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62" w:type="dxa"/>
          </w:tcPr>
          <w:p w:rsidR="00A83DEE" w:rsidRPr="00975E0A" w:rsidRDefault="00A83DEE" w:rsidP="00172D35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5E0A">
              <w:rPr>
                <w:color w:val="000000"/>
                <w:sz w:val="28"/>
                <w:szCs w:val="28"/>
              </w:rPr>
              <w:t>1</w:t>
            </w:r>
          </w:p>
        </w:tc>
      </w:tr>
      <w:tr w:rsidR="00A83DEE" w:rsidRPr="00975E0A" w:rsidTr="00172D35">
        <w:tc>
          <w:tcPr>
            <w:tcW w:w="1734" w:type="dxa"/>
          </w:tcPr>
          <w:p w:rsidR="00A83DEE" w:rsidRPr="00975E0A" w:rsidRDefault="00A83DEE" w:rsidP="00172D35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5E0A">
              <w:rPr>
                <w:color w:val="000000"/>
                <w:sz w:val="28"/>
                <w:szCs w:val="28"/>
              </w:rPr>
              <w:t>15.</w:t>
            </w:r>
          </w:p>
          <w:p w:rsidR="00A83DEE" w:rsidRPr="00975E0A" w:rsidRDefault="00A83DEE" w:rsidP="00172D35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1" w:type="dxa"/>
          </w:tcPr>
          <w:p w:rsidR="00A83DEE" w:rsidRPr="00975E0A" w:rsidRDefault="00A83DEE" w:rsidP="00172D35">
            <w:pPr>
              <w:pStyle w:val="a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75E0A">
              <w:rPr>
                <w:color w:val="000000"/>
                <w:sz w:val="28"/>
                <w:szCs w:val="28"/>
              </w:rPr>
              <w:t>Зачётные занятия</w:t>
            </w:r>
          </w:p>
        </w:tc>
        <w:tc>
          <w:tcPr>
            <w:tcW w:w="1797" w:type="dxa"/>
          </w:tcPr>
          <w:p w:rsidR="00A83DEE" w:rsidRPr="00975E0A" w:rsidRDefault="00A83DEE" w:rsidP="00172D35">
            <w:pPr>
              <w:pStyle w:val="a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75E0A">
              <w:rPr>
                <w:color w:val="000000"/>
                <w:sz w:val="28"/>
                <w:szCs w:val="28"/>
              </w:rPr>
              <w:t xml:space="preserve">          1</w:t>
            </w:r>
          </w:p>
          <w:p w:rsidR="00A83DEE" w:rsidRPr="00975E0A" w:rsidRDefault="00A83DEE" w:rsidP="00172D35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37" w:type="dxa"/>
          </w:tcPr>
          <w:p w:rsidR="00A83DEE" w:rsidRPr="00975E0A" w:rsidRDefault="00A83DEE" w:rsidP="00172D35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5E0A">
              <w:rPr>
                <w:color w:val="000000"/>
                <w:sz w:val="28"/>
                <w:szCs w:val="28"/>
              </w:rPr>
              <w:t>1</w:t>
            </w:r>
          </w:p>
          <w:p w:rsidR="00A83DEE" w:rsidRPr="00975E0A" w:rsidRDefault="00A83DEE" w:rsidP="00172D35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62" w:type="dxa"/>
          </w:tcPr>
          <w:p w:rsidR="00A83DEE" w:rsidRPr="00975E0A" w:rsidRDefault="00A83DEE" w:rsidP="00172D35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5E0A">
              <w:rPr>
                <w:color w:val="000000"/>
                <w:sz w:val="28"/>
                <w:szCs w:val="28"/>
              </w:rPr>
              <w:t>2</w:t>
            </w:r>
          </w:p>
        </w:tc>
      </w:tr>
      <w:tr w:rsidR="00A83DEE" w:rsidRPr="00975E0A" w:rsidTr="00172D35">
        <w:tc>
          <w:tcPr>
            <w:tcW w:w="1734" w:type="dxa"/>
          </w:tcPr>
          <w:p w:rsidR="00A83DEE" w:rsidRPr="00975E0A" w:rsidRDefault="00A83DEE" w:rsidP="00172D35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5E0A">
              <w:rPr>
                <w:color w:val="000000"/>
                <w:sz w:val="28"/>
                <w:szCs w:val="28"/>
              </w:rPr>
              <w:t>16.</w:t>
            </w:r>
          </w:p>
          <w:p w:rsidR="00A83DEE" w:rsidRPr="00975E0A" w:rsidRDefault="00A83DEE" w:rsidP="00172D35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1" w:type="dxa"/>
          </w:tcPr>
          <w:p w:rsidR="00A83DEE" w:rsidRPr="00975E0A" w:rsidRDefault="00A83DEE" w:rsidP="00172D35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75E0A">
              <w:rPr>
                <w:b/>
                <w:bCs/>
                <w:sz w:val="28"/>
                <w:szCs w:val="28"/>
              </w:rPr>
              <w:t>ИТОГО: часа</w:t>
            </w:r>
          </w:p>
          <w:p w:rsidR="00A83DEE" w:rsidRPr="00975E0A" w:rsidRDefault="00A83DEE" w:rsidP="00172D35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:rsidR="00A83DEE" w:rsidRPr="00975E0A" w:rsidRDefault="00A83DEE" w:rsidP="00172D35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75E0A">
              <w:rPr>
                <w:b/>
                <w:bCs/>
                <w:sz w:val="28"/>
                <w:szCs w:val="28"/>
              </w:rPr>
              <w:t>5</w:t>
            </w:r>
          </w:p>
          <w:p w:rsidR="00A83DEE" w:rsidRPr="00975E0A" w:rsidRDefault="00A83DEE" w:rsidP="00172D35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A83DEE" w:rsidRPr="00975E0A" w:rsidRDefault="00A83DEE" w:rsidP="00172D35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75E0A">
              <w:rPr>
                <w:b/>
                <w:bCs/>
                <w:sz w:val="28"/>
                <w:szCs w:val="28"/>
              </w:rPr>
              <w:t>29</w:t>
            </w:r>
          </w:p>
          <w:p w:rsidR="00A83DEE" w:rsidRPr="00975E0A" w:rsidRDefault="00A83DEE" w:rsidP="00172D35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:rsidR="00A83DEE" w:rsidRPr="00975E0A" w:rsidRDefault="00A83DEE" w:rsidP="00172D35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75E0A">
              <w:rPr>
                <w:b/>
                <w:bCs/>
                <w:sz w:val="28"/>
                <w:szCs w:val="28"/>
              </w:rPr>
              <w:t>34</w:t>
            </w:r>
          </w:p>
        </w:tc>
      </w:tr>
    </w:tbl>
    <w:p w:rsidR="00A83DEE" w:rsidRDefault="00A83DEE" w:rsidP="00A83DEE">
      <w:pPr>
        <w:pStyle w:val="aa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83DEE" w:rsidRDefault="00A83DEE" w:rsidP="00A83DEE">
      <w:pPr>
        <w:pStyle w:val="aa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83DEE" w:rsidRPr="00975E0A" w:rsidRDefault="00A83DEE" w:rsidP="00A83DEE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  <w:r w:rsidRPr="00975E0A">
        <w:rPr>
          <w:b/>
          <w:bCs/>
          <w:sz w:val="28"/>
          <w:szCs w:val="28"/>
        </w:rPr>
        <w:t>Содержание программы:</w:t>
      </w:r>
    </w:p>
    <w:p w:rsidR="00A83DEE" w:rsidRPr="00AC2E16" w:rsidRDefault="00A83DEE" w:rsidP="00A83DEE">
      <w:pPr>
        <w:pStyle w:val="aa"/>
        <w:spacing w:before="0" w:beforeAutospacing="0" w:after="0" w:afterAutospacing="0"/>
        <w:rPr>
          <w:b/>
          <w:sz w:val="28"/>
          <w:szCs w:val="28"/>
        </w:rPr>
      </w:pPr>
      <w:r w:rsidRPr="00AC2E16">
        <w:rPr>
          <w:b/>
          <w:iCs/>
          <w:sz w:val="28"/>
          <w:szCs w:val="28"/>
        </w:rPr>
        <w:t>1.Введение.</w:t>
      </w:r>
    </w:p>
    <w:p w:rsidR="00A83DEE" w:rsidRDefault="00A83DEE" w:rsidP="00A83DEE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5E0A">
        <w:rPr>
          <w:color w:val="000000"/>
          <w:sz w:val="28"/>
          <w:szCs w:val="28"/>
        </w:rPr>
        <w:t>История Поста №1. Символика, атрибутика и трад</w:t>
      </w:r>
      <w:r>
        <w:rPr>
          <w:color w:val="000000"/>
          <w:sz w:val="28"/>
          <w:szCs w:val="28"/>
        </w:rPr>
        <w:t xml:space="preserve">иции Поста №1. Форма </w:t>
      </w:r>
      <w:proofErr w:type="spellStart"/>
      <w:r>
        <w:rPr>
          <w:color w:val="000000"/>
          <w:sz w:val="28"/>
          <w:szCs w:val="28"/>
        </w:rPr>
        <w:t>постовцев</w:t>
      </w:r>
      <w:proofErr w:type="spellEnd"/>
      <w:r>
        <w:rPr>
          <w:color w:val="000000"/>
          <w:sz w:val="28"/>
          <w:szCs w:val="28"/>
        </w:rPr>
        <w:t>.</w:t>
      </w:r>
    </w:p>
    <w:p w:rsidR="00A83DEE" w:rsidRPr="00AC2E16" w:rsidRDefault="00A83DEE" w:rsidP="00A83DEE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5E0A">
        <w:rPr>
          <w:color w:val="000000"/>
          <w:sz w:val="28"/>
          <w:szCs w:val="28"/>
        </w:rPr>
        <w:br/>
      </w:r>
      <w:r w:rsidRPr="00AC2E16">
        <w:rPr>
          <w:b/>
          <w:iCs/>
          <w:sz w:val="28"/>
          <w:szCs w:val="28"/>
        </w:rPr>
        <w:t>2.Строевая подготовка без оружия</w:t>
      </w:r>
      <w:r w:rsidRPr="00AC2E16">
        <w:rPr>
          <w:b/>
          <w:sz w:val="28"/>
          <w:szCs w:val="28"/>
        </w:rPr>
        <w:t>.</w:t>
      </w:r>
    </w:p>
    <w:p w:rsidR="00A83DEE" w:rsidRDefault="00A83DEE" w:rsidP="00A83DEE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5E0A">
        <w:rPr>
          <w:color w:val="000000"/>
          <w:sz w:val="28"/>
          <w:szCs w:val="28"/>
        </w:rPr>
        <w:t xml:space="preserve">Обязанности </w:t>
      </w:r>
      <w:proofErr w:type="spellStart"/>
      <w:r w:rsidRPr="00975E0A">
        <w:rPr>
          <w:color w:val="000000"/>
          <w:sz w:val="28"/>
          <w:szCs w:val="28"/>
        </w:rPr>
        <w:t>постовцев</w:t>
      </w:r>
      <w:proofErr w:type="spellEnd"/>
      <w:r w:rsidRPr="00975E0A">
        <w:rPr>
          <w:color w:val="000000"/>
          <w:sz w:val="28"/>
          <w:szCs w:val="28"/>
        </w:rPr>
        <w:t xml:space="preserve"> перед построением. </w:t>
      </w:r>
      <w:proofErr w:type="spellStart"/>
      <w:r w:rsidRPr="00975E0A">
        <w:rPr>
          <w:color w:val="000000"/>
          <w:sz w:val="28"/>
          <w:szCs w:val="28"/>
        </w:rPr>
        <w:t>Одно-двухшереножный</w:t>
      </w:r>
      <w:proofErr w:type="spellEnd"/>
      <w:r w:rsidRPr="00975E0A">
        <w:rPr>
          <w:color w:val="000000"/>
          <w:sz w:val="28"/>
          <w:szCs w:val="28"/>
        </w:rPr>
        <w:t xml:space="preserve"> строй. Построение из одной шеренги в две. Повороты на месте и в движении. Отдание воинской чести на месте и в движении. Строевой шаг, походный шаг. Движение в колонне. Выход из строя и подход к начальнику. Вынос знамени. Поднятие флага.</w:t>
      </w:r>
    </w:p>
    <w:p w:rsidR="00A83DEE" w:rsidRPr="00975E0A" w:rsidRDefault="00A83DEE" w:rsidP="00A83DEE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83DEE" w:rsidRDefault="00A83DEE" w:rsidP="00A83DEE">
      <w:pPr>
        <w:pStyle w:val="aa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3.</w:t>
      </w:r>
      <w:r w:rsidRPr="00AC2E16">
        <w:rPr>
          <w:b/>
          <w:iCs/>
          <w:sz w:val="28"/>
          <w:szCs w:val="28"/>
        </w:rPr>
        <w:t>Строевая подготовка с оружием</w:t>
      </w:r>
      <w:r w:rsidRPr="00AC2E16">
        <w:rPr>
          <w:b/>
          <w:sz w:val="28"/>
          <w:szCs w:val="28"/>
        </w:rPr>
        <w:t>.</w:t>
      </w:r>
    </w:p>
    <w:p w:rsidR="00A83DEE" w:rsidRDefault="00A83DEE" w:rsidP="00A83DEE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5E0A">
        <w:rPr>
          <w:color w:val="000000"/>
          <w:sz w:val="28"/>
          <w:szCs w:val="28"/>
        </w:rPr>
        <w:t>Техника безопасности в обращении с оружием. Разборка-сборка АК-74. Движение в строю с оружием. Повороты на месте, в движении с оружием. Движение в колонне с оружием. Движение строевым шагом с оружием. Отдание воинской чести на месте, в движении с оружием.</w:t>
      </w:r>
    </w:p>
    <w:p w:rsidR="00A83DEE" w:rsidRPr="00AC2E16" w:rsidRDefault="00A83DEE" w:rsidP="00A83DEE">
      <w:pPr>
        <w:pStyle w:val="aa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83DEE" w:rsidRPr="00AC2E16" w:rsidRDefault="00A83DEE" w:rsidP="00A83DEE">
      <w:pPr>
        <w:pStyle w:val="aa"/>
        <w:spacing w:before="0" w:beforeAutospacing="0" w:after="0" w:afterAutospacing="0"/>
        <w:jc w:val="both"/>
        <w:rPr>
          <w:b/>
          <w:sz w:val="28"/>
          <w:szCs w:val="28"/>
        </w:rPr>
      </w:pPr>
      <w:r w:rsidRPr="00AC2E16">
        <w:rPr>
          <w:b/>
          <w:iCs/>
          <w:sz w:val="28"/>
          <w:szCs w:val="28"/>
        </w:rPr>
        <w:t>4. Почетный Караул на Посту №1.</w:t>
      </w:r>
    </w:p>
    <w:p w:rsidR="00A83DEE" w:rsidRDefault="00A83DEE" w:rsidP="00A83DEE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5E0A">
        <w:rPr>
          <w:color w:val="000000"/>
          <w:sz w:val="28"/>
          <w:szCs w:val="28"/>
        </w:rPr>
        <w:t>Техника безопасности во время несения Почетного Караула. Элементы воинской дисциплины на Посту №1 и во время несения Почетного Караула. Должностные обязанности членов отряда Почетного Караула. Порядок вывода на Пост №1. Смена Караула с оружием и без оружия. Несение Почетного Караула на Посту №1</w:t>
      </w:r>
    </w:p>
    <w:p w:rsidR="00A83DEE" w:rsidRPr="00975E0A" w:rsidRDefault="00A83DEE" w:rsidP="00A83DEE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83DEE" w:rsidRPr="00975E0A" w:rsidRDefault="00A83DEE" w:rsidP="00A83DE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75E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Программа дополнительного образования </w:t>
      </w:r>
    </w:p>
    <w:p w:rsidR="00A83DEE" w:rsidRPr="00975E0A" w:rsidRDefault="00A83DEE" w:rsidP="00A83DE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75E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«Основы военной службы»</w:t>
      </w:r>
    </w:p>
    <w:p w:rsidR="00A83DEE" w:rsidRPr="00975E0A" w:rsidRDefault="00A83DEE" w:rsidP="00A83DE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75E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4:  Основы самообороны</w:t>
      </w:r>
    </w:p>
    <w:p w:rsidR="00A83DEE" w:rsidRPr="00975E0A" w:rsidRDefault="00A83DEE" w:rsidP="00A83D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E0A">
        <w:rPr>
          <w:rFonts w:ascii="Times New Roman" w:hAnsi="Times New Roman" w:cs="Times New Roman"/>
          <w:sz w:val="28"/>
          <w:szCs w:val="28"/>
        </w:rPr>
        <w:t>(разработана на основе авторской программы элективного курса «Основы самообороны» М.А. </w:t>
      </w:r>
      <w:proofErr w:type="spellStart"/>
      <w:r w:rsidRPr="00975E0A">
        <w:rPr>
          <w:rFonts w:ascii="Times New Roman" w:hAnsi="Times New Roman" w:cs="Times New Roman"/>
          <w:sz w:val="28"/>
          <w:szCs w:val="28"/>
        </w:rPr>
        <w:t>Хайремдинова</w:t>
      </w:r>
      <w:proofErr w:type="spellEnd"/>
      <w:r w:rsidRPr="00975E0A">
        <w:rPr>
          <w:rFonts w:ascii="Times New Roman" w:hAnsi="Times New Roman" w:cs="Times New Roman"/>
          <w:sz w:val="28"/>
          <w:szCs w:val="28"/>
        </w:rPr>
        <w:t>, кандидата педагогических наук, доцента, руководителя физического воспитания Московского казачьего кадетского корпуса им. М.А. Шолохова)</w:t>
      </w:r>
    </w:p>
    <w:p w:rsidR="00A83DEE" w:rsidRPr="00975E0A" w:rsidRDefault="00A83DEE" w:rsidP="00A83D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5E0A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A83DEE" w:rsidRPr="00975E0A" w:rsidRDefault="00A83DEE" w:rsidP="00A83D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E0A">
        <w:rPr>
          <w:rFonts w:ascii="Times New Roman" w:hAnsi="Times New Roman" w:cs="Times New Roman"/>
          <w:sz w:val="28"/>
          <w:szCs w:val="28"/>
        </w:rPr>
        <w:lastRenderedPageBreak/>
        <w:t xml:space="preserve">Раздел «Основы самообороны» предназначен для кадет, которые хотят поступать в высшие военные </w:t>
      </w:r>
      <w:proofErr w:type="gramStart"/>
      <w:r w:rsidRPr="00975E0A">
        <w:rPr>
          <w:rFonts w:ascii="Times New Roman" w:hAnsi="Times New Roman" w:cs="Times New Roman"/>
          <w:sz w:val="28"/>
          <w:szCs w:val="28"/>
        </w:rPr>
        <w:t>училища</w:t>
      </w:r>
      <w:proofErr w:type="gramEnd"/>
      <w:r w:rsidRPr="00975E0A">
        <w:rPr>
          <w:rFonts w:ascii="Times New Roman" w:hAnsi="Times New Roman" w:cs="Times New Roman"/>
          <w:sz w:val="28"/>
          <w:szCs w:val="28"/>
        </w:rPr>
        <w:t xml:space="preserve"> и выбирают службу в Вооруженных Силах или в подразделениях МЧС по контракту. Именно им необходимо овладеть основами самообороны. Получив начальные навыки самообороны уже в школе, они придут на службу в органы внутренних дел, МЧС или в подразделения и части Вооруженных Сил России более подготовленными, им не потребуется много времени и сил для изучения соответствующих разделов курса физической подготовки. Кроме этого, в ходе занятий формируется морально-психологическая готовность к самообороне, что не менее важно для будущего защитника Родины.</w:t>
      </w:r>
    </w:p>
    <w:p w:rsidR="00A83DEE" w:rsidRPr="00975E0A" w:rsidRDefault="00A83DEE" w:rsidP="00A83D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E0A">
        <w:rPr>
          <w:rFonts w:ascii="Times New Roman" w:hAnsi="Times New Roman" w:cs="Times New Roman"/>
          <w:sz w:val="28"/>
          <w:szCs w:val="28"/>
        </w:rPr>
        <w:t>Раздел «Основы самообороны» предполагает изучение основных способов и индивидуальных средств самообороны и самозащиты, а также основных видов огнестрельного, травматического и газового оружия. В содержание курса также входит раздел, в котором изучаются правила оказания первой помощи пострадавшим при применении холодного, огнестрельного, травматического и газового оружия.</w:t>
      </w:r>
    </w:p>
    <w:p w:rsidR="00A83DEE" w:rsidRPr="00975E0A" w:rsidRDefault="00A83DEE" w:rsidP="00A83D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5E0A">
        <w:rPr>
          <w:rFonts w:ascii="Times New Roman" w:hAnsi="Times New Roman" w:cs="Times New Roman"/>
          <w:sz w:val="28"/>
          <w:szCs w:val="28"/>
        </w:rPr>
        <w:t>Курс, рассчитанный на 34 часа, могут изучать как юноши, так и девушки.</w:t>
      </w:r>
      <w:r w:rsidRPr="00975E0A">
        <w:rPr>
          <w:rFonts w:ascii="Times New Roman" w:hAnsi="Times New Roman" w:cs="Times New Roman"/>
          <w:color w:val="000000"/>
          <w:sz w:val="28"/>
          <w:szCs w:val="28"/>
        </w:rPr>
        <w:t xml:space="preserve"> Он разбит на девять тем, включающих 12 часов теоретических занятий (в ходе которых наряду с лекциями предполагается проведение экскурсий в воинскую часть и встреч с инструкторами по рукопашному бою, медработниками ЦРБ, сотрудниками правоохранительных органов и МЧС) и 22 часа практических занятий.</w:t>
      </w:r>
    </w:p>
    <w:p w:rsidR="00A83DEE" w:rsidRPr="00975E0A" w:rsidRDefault="00A83DEE" w:rsidP="00A83D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E0A">
        <w:rPr>
          <w:rFonts w:ascii="Times New Roman" w:hAnsi="Times New Roman" w:cs="Times New Roman"/>
          <w:b/>
          <w:bCs/>
          <w:sz w:val="28"/>
          <w:szCs w:val="28"/>
        </w:rPr>
        <w:t>Основная цель курса</w:t>
      </w:r>
      <w:r w:rsidRPr="00975E0A">
        <w:rPr>
          <w:rFonts w:ascii="Times New Roman" w:hAnsi="Times New Roman" w:cs="Times New Roman"/>
          <w:sz w:val="28"/>
          <w:szCs w:val="28"/>
        </w:rPr>
        <w:t xml:space="preserve"> — военно-профессиональная </w:t>
      </w:r>
      <w:proofErr w:type="spellStart"/>
      <w:r w:rsidRPr="00975E0A">
        <w:rPr>
          <w:rFonts w:ascii="Times New Roman" w:hAnsi="Times New Roman" w:cs="Times New Roman"/>
          <w:sz w:val="28"/>
          <w:szCs w:val="28"/>
        </w:rPr>
        <w:t>ориентациякадет</w:t>
      </w:r>
      <w:proofErr w:type="spellEnd"/>
      <w:r w:rsidRPr="00975E0A">
        <w:rPr>
          <w:rFonts w:ascii="Times New Roman" w:hAnsi="Times New Roman" w:cs="Times New Roman"/>
          <w:sz w:val="28"/>
          <w:szCs w:val="28"/>
        </w:rPr>
        <w:t xml:space="preserve">. Курс ориентирован на то, чтобы вызвать у них интерес к военному делу, к службе в Вооруженных Силах, подразделениях МВД и МЧС. </w:t>
      </w:r>
    </w:p>
    <w:p w:rsidR="00A83DEE" w:rsidRPr="00975E0A" w:rsidRDefault="00A83DEE" w:rsidP="00A83D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E0A">
        <w:rPr>
          <w:rFonts w:ascii="Times New Roman" w:hAnsi="Times New Roman" w:cs="Times New Roman"/>
          <w:sz w:val="28"/>
          <w:szCs w:val="28"/>
        </w:rPr>
        <w:t>В ходе курса решаются обучающая, воспитательная и развивающая задачи.</w:t>
      </w:r>
    </w:p>
    <w:p w:rsidR="00A83DEE" w:rsidRPr="00975E0A" w:rsidRDefault="00A83DEE" w:rsidP="00A83D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E0A">
        <w:rPr>
          <w:rFonts w:ascii="Times New Roman" w:hAnsi="Times New Roman" w:cs="Times New Roman"/>
          <w:sz w:val="28"/>
          <w:szCs w:val="28"/>
        </w:rPr>
        <w:t xml:space="preserve">1. </w:t>
      </w:r>
      <w:r w:rsidRPr="00AC2E16">
        <w:rPr>
          <w:rFonts w:ascii="Times New Roman" w:hAnsi="Times New Roman" w:cs="Times New Roman"/>
          <w:b/>
          <w:bCs/>
          <w:iCs/>
          <w:sz w:val="28"/>
          <w:szCs w:val="28"/>
        </w:rPr>
        <w:t>Обучающая задача</w:t>
      </w:r>
      <w:r w:rsidRPr="00975E0A">
        <w:rPr>
          <w:rFonts w:ascii="Times New Roman" w:hAnsi="Times New Roman" w:cs="Times New Roman"/>
          <w:sz w:val="28"/>
          <w:szCs w:val="28"/>
        </w:rPr>
        <w:t> — обучить кадет основам самообороны и самозащиты, элементам рукопашного боя, азам морально-психологической и медицинской подготовки, необходимой как в экстремальных ситуациях повседневной жизни, так и в зонах военных конфликтов, при совершении и угрозе террористического акта.</w:t>
      </w:r>
    </w:p>
    <w:p w:rsidR="00A83DEE" w:rsidRPr="00975E0A" w:rsidRDefault="00A83DEE" w:rsidP="00A83D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2E16">
        <w:rPr>
          <w:rFonts w:ascii="Times New Roman" w:hAnsi="Times New Roman" w:cs="Times New Roman"/>
          <w:sz w:val="28"/>
          <w:szCs w:val="28"/>
        </w:rPr>
        <w:t xml:space="preserve">2. </w:t>
      </w:r>
      <w:r w:rsidRPr="00AC2E16">
        <w:rPr>
          <w:rFonts w:ascii="Times New Roman" w:hAnsi="Times New Roman" w:cs="Times New Roman"/>
          <w:b/>
          <w:bCs/>
          <w:iCs/>
          <w:sz w:val="28"/>
          <w:szCs w:val="28"/>
        </w:rPr>
        <w:t>Воспитательная задача</w:t>
      </w:r>
      <w:r w:rsidRPr="00975E0A">
        <w:rPr>
          <w:rFonts w:ascii="Times New Roman" w:hAnsi="Times New Roman" w:cs="Times New Roman"/>
          <w:sz w:val="28"/>
          <w:szCs w:val="28"/>
        </w:rPr>
        <w:t> — воспитать у кадет любовь и уважение к профессиям, связанным с защитой человека в чрезвычайных и экстремальных ситуациях как мирного, так и военного времени, к профессии защитника Российской Федерации. Сформировать у них желание изучать военное дело, основы самообороны и приобрести в дальнейшем профессию, связанную со службой в подразделениях и частях Вооруженных сил, МВД, или других силовых структурах.</w:t>
      </w:r>
    </w:p>
    <w:p w:rsidR="00A83DEE" w:rsidRPr="00975E0A" w:rsidRDefault="00A83DEE" w:rsidP="00A83D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E0A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AC2E16">
        <w:rPr>
          <w:rFonts w:ascii="Times New Roman" w:hAnsi="Times New Roman" w:cs="Times New Roman"/>
          <w:sz w:val="28"/>
          <w:szCs w:val="28"/>
        </w:rPr>
        <w:t xml:space="preserve">. </w:t>
      </w:r>
      <w:r w:rsidRPr="00AC2E16">
        <w:rPr>
          <w:rFonts w:ascii="Times New Roman" w:hAnsi="Times New Roman" w:cs="Times New Roman"/>
          <w:b/>
          <w:bCs/>
          <w:iCs/>
          <w:sz w:val="28"/>
          <w:szCs w:val="28"/>
        </w:rPr>
        <w:t>Развивающая задача</w:t>
      </w:r>
      <w:r w:rsidRPr="00975E0A">
        <w:rPr>
          <w:rFonts w:ascii="Times New Roman" w:hAnsi="Times New Roman" w:cs="Times New Roman"/>
          <w:sz w:val="28"/>
          <w:szCs w:val="28"/>
        </w:rPr>
        <w:t xml:space="preserve"> — развивать у кадет силу, ловкость, выносливость, </w:t>
      </w:r>
      <w:proofErr w:type="spellStart"/>
      <w:r w:rsidRPr="00975E0A">
        <w:rPr>
          <w:rFonts w:ascii="Times New Roman" w:hAnsi="Times New Roman" w:cs="Times New Roman"/>
          <w:sz w:val="28"/>
          <w:szCs w:val="28"/>
        </w:rPr>
        <w:t>стрессоустойчивость</w:t>
      </w:r>
      <w:proofErr w:type="spellEnd"/>
      <w:r w:rsidRPr="00975E0A">
        <w:rPr>
          <w:rFonts w:ascii="Times New Roman" w:hAnsi="Times New Roman" w:cs="Times New Roman"/>
          <w:sz w:val="28"/>
          <w:szCs w:val="28"/>
        </w:rPr>
        <w:t xml:space="preserve"> и такие качества характера как дисциплинированность, вежливость, уважение к старшим, самоотверженность, смелость.</w:t>
      </w:r>
    </w:p>
    <w:p w:rsidR="00A83DEE" w:rsidRPr="00975E0A" w:rsidRDefault="00A83DEE" w:rsidP="00A83DE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</w:rPr>
        <w:t>Для реализации данной программы необходимо наличие учебно-материальной базы: спортивного зала, спортивной площадки с элементами полосы препятствий, стрелкового тира для пневматического оружия и оборудованного кабинета основ военной подготовки. В процессе реализации курса предусмотрено применение информационно-коммуникационных технологий, игровых технологий (уроки–викторины и уроки–соревнования), личностно ориентированного подхода к учащимся.</w:t>
      </w:r>
    </w:p>
    <w:p w:rsidR="00A83DEE" w:rsidRPr="00975E0A" w:rsidRDefault="00A83DEE" w:rsidP="00A83DE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75E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к подготовке кадет</w:t>
      </w:r>
    </w:p>
    <w:p w:rsidR="00A83DEE" w:rsidRPr="00975E0A" w:rsidRDefault="00A83DEE" w:rsidP="00A83DE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</w:rPr>
        <w:t>После изучения курса кадеты должны</w:t>
      </w:r>
    </w:p>
    <w:p w:rsidR="00A83DEE" w:rsidRPr="00975E0A" w:rsidRDefault="00A83DEE" w:rsidP="00A83DE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5E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• знать:</w:t>
      </w:r>
      <w:r w:rsidRPr="00975E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83DEE" w:rsidRPr="00975E0A" w:rsidRDefault="00A83DEE" w:rsidP="00A83DEE">
      <w:pPr>
        <w:spacing w:after="0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</w:rPr>
        <w:t>— основные силовые структуры Российской Федерации и их предназначение;</w:t>
      </w:r>
    </w:p>
    <w:p w:rsidR="00A83DEE" w:rsidRPr="00975E0A" w:rsidRDefault="00A83DEE" w:rsidP="00A83DEE">
      <w:pPr>
        <w:spacing w:after="0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</w:rPr>
        <w:t xml:space="preserve">— основные виды современного огнестрельного, травматического и газового оружия, средств самообороны и </w:t>
      </w:r>
      <w:proofErr w:type="spellStart"/>
      <w:r w:rsidRPr="00975E0A">
        <w:rPr>
          <w:rFonts w:ascii="Times New Roman" w:hAnsi="Times New Roman" w:cs="Times New Roman"/>
          <w:color w:val="000000"/>
          <w:sz w:val="28"/>
          <w:szCs w:val="28"/>
        </w:rPr>
        <w:t>бронезащиты</w:t>
      </w:r>
      <w:proofErr w:type="spellEnd"/>
      <w:r w:rsidRPr="00975E0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83DEE" w:rsidRPr="00975E0A" w:rsidRDefault="00A83DEE" w:rsidP="00A83D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975E0A">
        <w:rPr>
          <w:rFonts w:ascii="Times New Roman" w:hAnsi="Times New Roman" w:cs="Times New Roman"/>
          <w:sz w:val="28"/>
          <w:szCs w:val="28"/>
        </w:rPr>
        <w:t>основные сведения о строении и функциях организма человека, гигиену спортсмена, правила оказания первой медицинской помощи при травмах и ранениях;</w:t>
      </w:r>
    </w:p>
    <w:p w:rsidR="00A83DEE" w:rsidRPr="00975E0A" w:rsidRDefault="00A83DEE" w:rsidP="00A83D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975E0A">
        <w:rPr>
          <w:rFonts w:ascii="Times New Roman" w:hAnsi="Times New Roman" w:cs="Times New Roman"/>
          <w:sz w:val="28"/>
          <w:szCs w:val="28"/>
        </w:rPr>
        <w:t>основы общефизической подготовки;</w:t>
      </w:r>
    </w:p>
    <w:p w:rsidR="00A83DEE" w:rsidRPr="00975E0A" w:rsidRDefault="00A83DEE" w:rsidP="00A83D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975E0A">
        <w:rPr>
          <w:rFonts w:ascii="Times New Roman" w:hAnsi="Times New Roman" w:cs="Times New Roman"/>
          <w:sz w:val="28"/>
          <w:szCs w:val="28"/>
        </w:rPr>
        <w:t xml:space="preserve">психологические основы самообороны и </w:t>
      </w:r>
      <w:proofErr w:type="spellStart"/>
      <w:r w:rsidRPr="00975E0A">
        <w:rPr>
          <w:rFonts w:ascii="Times New Roman" w:hAnsi="Times New Roman" w:cs="Times New Roman"/>
          <w:sz w:val="28"/>
          <w:szCs w:val="28"/>
        </w:rPr>
        <w:t>стрессоустойчивости</w:t>
      </w:r>
      <w:proofErr w:type="spellEnd"/>
      <w:r w:rsidRPr="00975E0A">
        <w:rPr>
          <w:rFonts w:ascii="Times New Roman" w:hAnsi="Times New Roman" w:cs="Times New Roman"/>
          <w:sz w:val="28"/>
          <w:szCs w:val="28"/>
        </w:rPr>
        <w:t>;</w:t>
      </w:r>
    </w:p>
    <w:p w:rsidR="00A83DEE" w:rsidRPr="00975E0A" w:rsidRDefault="00A83DEE" w:rsidP="00A83D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975E0A">
        <w:rPr>
          <w:rFonts w:ascii="Times New Roman" w:hAnsi="Times New Roman" w:cs="Times New Roman"/>
          <w:sz w:val="28"/>
          <w:szCs w:val="28"/>
        </w:rPr>
        <w:t>основные элементы рукопашного боя, основные подручные средства самообороны;</w:t>
      </w:r>
    </w:p>
    <w:p w:rsidR="00A83DEE" w:rsidRPr="00975E0A" w:rsidRDefault="00A83DEE" w:rsidP="00A83D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975E0A">
        <w:rPr>
          <w:rFonts w:ascii="Times New Roman" w:hAnsi="Times New Roman" w:cs="Times New Roman"/>
          <w:sz w:val="28"/>
          <w:szCs w:val="28"/>
        </w:rPr>
        <w:t>основные болевые точки на теле человека, основные болевые приемы;</w:t>
      </w:r>
    </w:p>
    <w:p w:rsidR="00A83DEE" w:rsidRPr="00975E0A" w:rsidRDefault="00A83DEE" w:rsidP="00A83D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975E0A">
        <w:rPr>
          <w:rFonts w:ascii="Times New Roman" w:hAnsi="Times New Roman" w:cs="Times New Roman"/>
          <w:sz w:val="28"/>
          <w:szCs w:val="28"/>
        </w:rPr>
        <w:t>пределы необходимой самообороны;</w:t>
      </w:r>
    </w:p>
    <w:p w:rsidR="00A83DEE" w:rsidRPr="00975E0A" w:rsidRDefault="00A83DEE" w:rsidP="00A83D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975E0A">
        <w:rPr>
          <w:rFonts w:ascii="Times New Roman" w:hAnsi="Times New Roman" w:cs="Times New Roman"/>
          <w:sz w:val="28"/>
          <w:szCs w:val="28"/>
        </w:rPr>
        <w:t xml:space="preserve">основные навыки </w:t>
      </w:r>
      <w:proofErr w:type="spellStart"/>
      <w:r w:rsidRPr="00975E0A">
        <w:rPr>
          <w:rFonts w:ascii="Times New Roman" w:hAnsi="Times New Roman" w:cs="Times New Roman"/>
          <w:sz w:val="28"/>
          <w:szCs w:val="28"/>
        </w:rPr>
        <w:t>самостраховки</w:t>
      </w:r>
      <w:proofErr w:type="spellEnd"/>
      <w:r w:rsidRPr="00975E0A">
        <w:rPr>
          <w:rFonts w:ascii="Times New Roman" w:hAnsi="Times New Roman" w:cs="Times New Roman"/>
          <w:sz w:val="28"/>
          <w:szCs w:val="28"/>
        </w:rPr>
        <w:t>;</w:t>
      </w:r>
    </w:p>
    <w:p w:rsidR="00A83DEE" w:rsidRPr="00975E0A" w:rsidRDefault="00A83DEE" w:rsidP="00A83D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975E0A">
        <w:rPr>
          <w:rFonts w:ascii="Times New Roman" w:hAnsi="Times New Roman" w:cs="Times New Roman"/>
          <w:sz w:val="28"/>
          <w:szCs w:val="28"/>
        </w:rPr>
        <w:t>правила поведения при обнаружении взрывного устройства и угрозе взрыва;</w:t>
      </w:r>
    </w:p>
    <w:p w:rsidR="00A83DEE" w:rsidRPr="00975E0A" w:rsidRDefault="00A83DEE" w:rsidP="00A83D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975E0A">
        <w:rPr>
          <w:rFonts w:ascii="Times New Roman" w:hAnsi="Times New Roman" w:cs="Times New Roman"/>
          <w:sz w:val="28"/>
          <w:szCs w:val="28"/>
        </w:rPr>
        <w:t>правила поведения при захвате в заложники.</w:t>
      </w:r>
    </w:p>
    <w:p w:rsidR="00A83DEE" w:rsidRPr="00975E0A" w:rsidRDefault="00A83DEE" w:rsidP="00A83D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75E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• уметь:</w:t>
      </w:r>
    </w:p>
    <w:p w:rsidR="00A83DEE" w:rsidRPr="00975E0A" w:rsidRDefault="00A83DEE" w:rsidP="00A83D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</w:rPr>
        <w:t>— применять современное холодное, огнестрельное, травматическое и газовое оружие для самообороны;</w:t>
      </w:r>
    </w:p>
    <w:p w:rsidR="00A83DEE" w:rsidRPr="00975E0A" w:rsidRDefault="00A83DEE" w:rsidP="00A83D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</w:rPr>
        <w:t xml:space="preserve">— применять современные средства самозащиты и </w:t>
      </w:r>
      <w:proofErr w:type="spellStart"/>
      <w:r w:rsidRPr="00975E0A">
        <w:rPr>
          <w:rFonts w:ascii="Times New Roman" w:hAnsi="Times New Roman" w:cs="Times New Roman"/>
          <w:color w:val="000000"/>
          <w:sz w:val="28"/>
          <w:szCs w:val="28"/>
        </w:rPr>
        <w:t>бронезащиты</w:t>
      </w:r>
      <w:proofErr w:type="spellEnd"/>
      <w:r w:rsidRPr="00975E0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83DEE" w:rsidRPr="00975E0A" w:rsidRDefault="00A83DEE" w:rsidP="00A83D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</w:rPr>
        <w:t>— выполнять основные общефизические упражнения на ловкость, быстроту и выносливость;</w:t>
      </w:r>
    </w:p>
    <w:p w:rsidR="00A83DEE" w:rsidRPr="00975E0A" w:rsidRDefault="00A83DEE" w:rsidP="00A83D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</w:rPr>
        <w:t>— выполнять правила личной гигиены спортсмена;</w:t>
      </w:r>
    </w:p>
    <w:p w:rsidR="00A83DEE" w:rsidRPr="00975E0A" w:rsidRDefault="00A83DEE" w:rsidP="00A83D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</w:rPr>
        <w:t>— оказывать первую медицинскую помощь при различных травмах и ранениях;</w:t>
      </w:r>
    </w:p>
    <w:p w:rsidR="00A83DEE" w:rsidRPr="00975E0A" w:rsidRDefault="00A83DEE" w:rsidP="00A83D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</w:rPr>
        <w:lastRenderedPageBreak/>
        <w:t>— преодолевать стрессовые ситуации, возникающие в экстремальных ситуациях;</w:t>
      </w:r>
    </w:p>
    <w:p w:rsidR="00A83DEE" w:rsidRPr="00975E0A" w:rsidRDefault="00A83DEE" w:rsidP="00A83D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</w:rPr>
        <w:t>— выполнять основные элементы рукопашного боя (удары рукой и ногой, защитные действия, броски, освобождения от захватов противника);</w:t>
      </w:r>
    </w:p>
    <w:p w:rsidR="00A83DEE" w:rsidRPr="00975E0A" w:rsidRDefault="00A83DEE" w:rsidP="00A83D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</w:rPr>
        <w:t>— выполнять болевые приемы, обезоруживать противника при ударе ножом и угрозе пистолетом;</w:t>
      </w:r>
    </w:p>
    <w:p w:rsidR="00A83DEE" w:rsidRPr="00975E0A" w:rsidRDefault="00A83DEE" w:rsidP="00A83D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</w:rPr>
        <w:t>— использовать подручные средства (палка, пояс, и др.) для самообороны и самозащиты;</w:t>
      </w:r>
    </w:p>
    <w:p w:rsidR="00A83DEE" w:rsidRPr="00975E0A" w:rsidRDefault="00A83DEE" w:rsidP="00A83D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</w:rPr>
        <w:t xml:space="preserve">— выполнять приемы </w:t>
      </w:r>
      <w:proofErr w:type="spellStart"/>
      <w:r w:rsidRPr="00975E0A">
        <w:rPr>
          <w:rFonts w:ascii="Times New Roman" w:hAnsi="Times New Roman" w:cs="Times New Roman"/>
          <w:color w:val="000000"/>
          <w:sz w:val="28"/>
          <w:szCs w:val="28"/>
        </w:rPr>
        <w:t>самостраховки</w:t>
      </w:r>
      <w:proofErr w:type="spellEnd"/>
      <w:r w:rsidRPr="00975E0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83DEE" w:rsidRPr="00975E0A" w:rsidRDefault="00A83DEE" w:rsidP="00A83D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</w:rPr>
        <w:t>— правильно действовать при обнаружении взрывного устройства и угрозе взрыва;</w:t>
      </w:r>
    </w:p>
    <w:p w:rsidR="00A83DEE" w:rsidRPr="00975E0A" w:rsidRDefault="00A83DEE" w:rsidP="00A83D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5E0A">
        <w:rPr>
          <w:rFonts w:ascii="Times New Roman" w:hAnsi="Times New Roman" w:cs="Times New Roman"/>
          <w:color w:val="000000"/>
          <w:sz w:val="28"/>
          <w:szCs w:val="28"/>
        </w:rPr>
        <w:t>— правильно вести себя при захвате в заложники.</w:t>
      </w:r>
    </w:p>
    <w:p w:rsidR="00A83DEE" w:rsidRPr="00975E0A" w:rsidRDefault="00A83DEE" w:rsidP="00A83D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5E0A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 курса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5"/>
        <w:gridCol w:w="1053"/>
        <w:gridCol w:w="3582"/>
      </w:tblGrid>
      <w:tr w:rsidR="00A83DEE" w:rsidRPr="00975E0A" w:rsidTr="00172D35">
        <w:tc>
          <w:tcPr>
            <w:tcW w:w="4545" w:type="dxa"/>
          </w:tcPr>
          <w:p w:rsidR="00A83DEE" w:rsidRPr="00975E0A" w:rsidRDefault="00A83DEE" w:rsidP="00172D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75E0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Перечень разделов, тем</w:t>
            </w:r>
          </w:p>
        </w:tc>
        <w:tc>
          <w:tcPr>
            <w:tcW w:w="1053" w:type="dxa"/>
          </w:tcPr>
          <w:p w:rsidR="00A83DEE" w:rsidRPr="00975E0A" w:rsidRDefault="00A83DEE" w:rsidP="00172D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75E0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3582" w:type="dxa"/>
          </w:tcPr>
          <w:p w:rsidR="00A83DEE" w:rsidRPr="00975E0A" w:rsidRDefault="00A83DEE" w:rsidP="00172D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75E0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Вид занятий</w:t>
            </w:r>
          </w:p>
        </w:tc>
      </w:tr>
      <w:tr w:rsidR="00A83DEE" w:rsidRPr="00975E0A" w:rsidTr="00172D35">
        <w:tc>
          <w:tcPr>
            <w:tcW w:w="4545" w:type="dxa"/>
          </w:tcPr>
          <w:p w:rsidR="00A83DEE" w:rsidRPr="00975E0A" w:rsidRDefault="00A83DEE" w:rsidP="00172D35">
            <w:pPr>
              <w:pStyle w:val="a7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5E0A">
              <w:rPr>
                <w:rFonts w:ascii="Times New Roman" w:hAnsi="Times New Roman"/>
                <w:b/>
                <w:bCs/>
                <w:sz w:val="28"/>
                <w:szCs w:val="28"/>
              </w:rPr>
              <w:t>1. Вводное занятие.</w:t>
            </w:r>
          </w:p>
          <w:p w:rsidR="00A83DEE" w:rsidRPr="00975E0A" w:rsidRDefault="00A83DEE" w:rsidP="00172D35">
            <w:pPr>
              <w:pStyle w:val="a7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5E0A">
              <w:rPr>
                <w:rFonts w:ascii="Times New Roman" w:hAnsi="Times New Roman"/>
                <w:sz w:val="28"/>
                <w:szCs w:val="28"/>
              </w:rPr>
              <w:t>Знакомство с программой курса. Инструктаж по технике безопасности</w:t>
            </w:r>
          </w:p>
        </w:tc>
        <w:tc>
          <w:tcPr>
            <w:tcW w:w="1053" w:type="dxa"/>
          </w:tcPr>
          <w:p w:rsidR="00A83DEE" w:rsidRPr="00975E0A" w:rsidRDefault="00A83DEE" w:rsidP="00172D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75E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582" w:type="dxa"/>
          </w:tcPr>
          <w:p w:rsidR="00A83DEE" w:rsidRPr="00975E0A" w:rsidRDefault="00A83DEE" w:rsidP="00172D3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75E0A">
              <w:rPr>
                <w:rFonts w:ascii="Times New Roman" w:hAnsi="Times New Roman" w:cs="Times New Roman"/>
                <w:sz w:val="28"/>
                <w:szCs w:val="28"/>
              </w:rPr>
              <w:t>Лекция с демонстрацией слайдов</w:t>
            </w:r>
          </w:p>
        </w:tc>
      </w:tr>
      <w:tr w:rsidR="00A83DEE" w:rsidRPr="00975E0A" w:rsidTr="00172D35">
        <w:tc>
          <w:tcPr>
            <w:tcW w:w="4545" w:type="dxa"/>
          </w:tcPr>
          <w:p w:rsidR="00A83DEE" w:rsidRPr="00975E0A" w:rsidRDefault="00A83DEE" w:rsidP="00172D35">
            <w:pPr>
              <w:pStyle w:val="a7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5E0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2.</w:t>
            </w:r>
            <w:r w:rsidRPr="00975E0A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975E0A">
              <w:rPr>
                <w:rFonts w:ascii="Times New Roman" w:hAnsi="Times New Roman"/>
                <w:b/>
                <w:bCs/>
                <w:sz w:val="28"/>
                <w:szCs w:val="28"/>
              </w:rPr>
              <w:t>Силовые структуры Российской Федерации и их предназначение.</w:t>
            </w:r>
          </w:p>
          <w:p w:rsidR="00A83DEE" w:rsidRPr="00975E0A" w:rsidRDefault="00A83DEE" w:rsidP="00172D3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E0A">
              <w:rPr>
                <w:rFonts w:ascii="Times New Roman" w:hAnsi="Times New Roman"/>
                <w:sz w:val="28"/>
                <w:szCs w:val="28"/>
              </w:rPr>
              <w:t>Силовые структуры РФ и их предназначение. История создания силовых подразделений России.</w:t>
            </w:r>
          </w:p>
        </w:tc>
        <w:tc>
          <w:tcPr>
            <w:tcW w:w="1053" w:type="dxa"/>
          </w:tcPr>
          <w:p w:rsidR="00A83DEE" w:rsidRPr="00975E0A" w:rsidRDefault="00A83DEE" w:rsidP="00172D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75E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582" w:type="dxa"/>
          </w:tcPr>
          <w:p w:rsidR="00A83DEE" w:rsidRPr="00975E0A" w:rsidRDefault="00A83DEE" w:rsidP="00172D3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75E0A">
              <w:rPr>
                <w:rFonts w:ascii="Times New Roman" w:hAnsi="Times New Roman" w:cs="Times New Roman"/>
                <w:sz w:val="28"/>
                <w:szCs w:val="28"/>
              </w:rPr>
              <w:t>Лекция с демонстрацией слайдов</w:t>
            </w:r>
          </w:p>
        </w:tc>
      </w:tr>
      <w:tr w:rsidR="00A83DEE" w:rsidRPr="00975E0A" w:rsidTr="00172D35">
        <w:tc>
          <w:tcPr>
            <w:tcW w:w="4545" w:type="dxa"/>
          </w:tcPr>
          <w:p w:rsidR="00A83DEE" w:rsidRPr="00975E0A" w:rsidRDefault="00A83DEE" w:rsidP="00172D35">
            <w:pPr>
              <w:pStyle w:val="a7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5E0A">
              <w:rPr>
                <w:rFonts w:ascii="Times New Roman" w:hAnsi="Times New Roman"/>
                <w:b/>
                <w:bCs/>
                <w:sz w:val="28"/>
                <w:szCs w:val="28"/>
              </w:rPr>
              <w:t>3. Современное оружие и средства самозащиты</w:t>
            </w:r>
          </w:p>
        </w:tc>
        <w:tc>
          <w:tcPr>
            <w:tcW w:w="1053" w:type="dxa"/>
          </w:tcPr>
          <w:p w:rsidR="00A83DEE" w:rsidRPr="00975E0A" w:rsidRDefault="00A83DEE" w:rsidP="00172D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75E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582" w:type="dxa"/>
          </w:tcPr>
          <w:p w:rsidR="00A83DEE" w:rsidRPr="00975E0A" w:rsidRDefault="00A83DEE" w:rsidP="00172D3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A83DEE" w:rsidRPr="00975E0A" w:rsidTr="00172D35">
        <w:tc>
          <w:tcPr>
            <w:tcW w:w="4545" w:type="dxa"/>
          </w:tcPr>
          <w:p w:rsidR="00A83DEE" w:rsidRPr="00975E0A" w:rsidRDefault="00A83DEE" w:rsidP="00172D3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75E0A">
              <w:rPr>
                <w:rFonts w:ascii="Times New Roman" w:hAnsi="Times New Roman" w:cs="Times New Roman"/>
                <w:sz w:val="28"/>
                <w:szCs w:val="28"/>
              </w:rPr>
              <w:t>3.1. Основные виды автоматического оружия и пистолетов. Общее устройство, краткая техническая характеристика</w:t>
            </w:r>
          </w:p>
        </w:tc>
        <w:tc>
          <w:tcPr>
            <w:tcW w:w="1053" w:type="dxa"/>
          </w:tcPr>
          <w:p w:rsidR="00A83DEE" w:rsidRPr="00975E0A" w:rsidRDefault="00A83DEE" w:rsidP="00172D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5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82" w:type="dxa"/>
          </w:tcPr>
          <w:p w:rsidR="00A83DEE" w:rsidRPr="00975E0A" w:rsidRDefault="00A83DEE" w:rsidP="00172D3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E0A">
              <w:rPr>
                <w:rFonts w:ascii="Times New Roman" w:hAnsi="Times New Roman"/>
                <w:sz w:val="28"/>
                <w:szCs w:val="28"/>
              </w:rPr>
              <w:t>Экскурсия в подшефную воинскую часть. Показ современного оружия и средств самообороны</w:t>
            </w:r>
          </w:p>
        </w:tc>
      </w:tr>
      <w:tr w:rsidR="00A83DEE" w:rsidRPr="00975E0A" w:rsidTr="00172D35">
        <w:tc>
          <w:tcPr>
            <w:tcW w:w="4545" w:type="dxa"/>
          </w:tcPr>
          <w:p w:rsidR="00A83DEE" w:rsidRPr="00975E0A" w:rsidRDefault="00A83DEE" w:rsidP="00172D3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E0A">
              <w:rPr>
                <w:rFonts w:ascii="Times New Roman" w:hAnsi="Times New Roman"/>
                <w:sz w:val="28"/>
                <w:szCs w:val="28"/>
              </w:rPr>
              <w:t>3.2. Ручные гранаты. Общее устройство, краткая техническая характеристика</w:t>
            </w:r>
          </w:p>
        </w:tc>
        <w:tc>
          <w:tcPr>
            <w:tcW w:w="1053" w:type="dxa"/>
          </w:tcPr>
          <w:p w:rsidR="00A83DEE" w:rsidRPr="00975E0A" w:rsidRDefault="00A83DEE" w:rsidP="00172D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5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82" w:type="dxa"/>
          </w:tcPr>
          <w:p w:rsidR="00A83DEE" w:rsidRPr="00975E0A" w:rsidRDefault="00A83DEE" w:rsidP="00172D3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75E0A">
              <w:rPr>
                <w:rFonts w:ascii="Times New Roman" w:hAnsi="Times New Roman" w:cs="Times New Roman"/>
                <w:sz w:val="28"/>
                <w:szCs w:val="28"/>
              </w:rPr>
              <w:t>Лекция с демонстрацией слайдов и плакатов</w:t>
            </w:r>
          </w:p>
        </w:tc>
      </w:tr>
      <w:tr w:rsidR="00A83DEE" w:rsidRPr="00975E0A" w:rsidTr="00172D35">
        <w:tc>
          <w:tcPr>
            <w:tcW w:w="4545" w:type="dxa"/>
          </w:tcPr>
          <w:p w:rsidR="00A83DEE" w:rsidRPr="00975E0A" w:rsidRDefault="00A83DEE" w:rsidP="00172D3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E0A">
              <w:rPr>
                <w:rFonts w:ascii="Times New Roman" w:hAnsi="Times New Roman"/>
                <w:sz w:val="28"/>
                <w:szCs w:val="28"/>
              </w:rPr>
              <w:t>3.3. Газовые баллончики, их назначение, виды, краткая техническая характеристика</w:t>
            </w:r>
          </w:p>
        </w:tc>
        <w:tc>
          <w:tcPr>
            <w:tcW w:w="1053" w:type="dxa"/>
          </w:tcPr>
          <w:p w:rsidR="00A83DEE" w:rsidRPr="00975E0A" w:rsidRDefault="00A83DEE" w:rsidP="00172D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5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82" w:type="dxa"/>
          </w:tcPr>
          <w:p w:rsidR="00A83DEE" w:rsidRPr="00975E0A" w:rsidRDefault="00A83DEE" w:rsidP="00172D3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75E0A">
              <w:rPr>
                <w:rFonts w:ascii="Times New Roman" w:hAnsi="Times New Roman" w:cs="Times New Roman"/>
                <w:sz w:val="28"/>
                <w:szCs w:val="28"/>
              </w:rPr>
              <w:t>Лекция с демонстрацией слайдов и плакатов</w:t>
            </w:r>
          </w:p>
        </w:tc>
      </w:tr>
      <w:tr w:rsidR="00A83DEE" w:rsidRPr="00975E0A" w:rsidTr="00172D35">
        <w:tc>
          <w:tcPr>
            <w:tcW w:w="4545" w:type="dxa"/>
          </w:tcPr>
          <w:p w:rsidR="00A83DEE" w:rsidRPr="00975E0A" w:rsidRDefault="00A83DEE" w:rsidP="00172D3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E0A">
              <w:rPr>
                <w:rFonts w:ascii="Times New Roman" w:hAnsi="Times New Roman"/>
                <w:sz w:val="28"/>
                <w:szCs w:val="28"/>
              </w:rPr>
              <w:t xml:space="preserve">3.4. Основные средства самообороны, их назначение, устройство и техническая </w:t>
            </w:r>
            <w:r w:rsidRPr="00975E0A">
              <w:rPr>
                <w:rFonts w:ascii="Times New Roman" w:hAnsi="Times New Roman"/>
                <w:sz w:val="28"/>
                <w:szCs w:val="28"/>
              </w:rPr>
              <w:lastRenderedPageBreak/>
              <w:t>характеристика</w:t>
            </w:r>
          </w:p>
        </w:tc>
        <w:tc>
          <w:tcPr>
            <w:tcW w:w="1053" w:type="dxa"/>
          </w:tcPr>
          <w:p w:rsidR="00A83DEE" w:rsidRPr="00975E0A" w:rsidRDefault="00A83DEE" w:rsidP="00172D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5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582" w:type="dxa"/>
          </w:tcPr>
          <w:p w:rsidR="00A83DEE" w:rsidRPr="00975E0A" w:rsidRDefault="00A83DEE" w:rsidP="00172D3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E0A">
              <w:rPr>
                <w:rFonts w:ascii="Times New Roman" w:hAnsi="Times New Roman"/>
                <w:sz w:val="28"/>
                <w:szCs w:val="28"/>
              </w:rPr>
              <w:t>Практическое занятие № 1 «Знакомство с основными средствами самообороны»</w:t>
            </w:r>
          </w:p>
        </w:tc>
      </w:tr>
      <w:tr w:rsidR="00A83DEE" w:rsidRPr="00975E0A" w:rsidTr="00172D35">
        <w:tc>
          <w:tcPr>
            <w:tcW w:w="4545" w:type="dxa"/>
          </w:tcPr>
          <w:p w:rsidR="00A83DEE" w:rsidRPr="00975E0A" w:rsidRDefault="00A83DEE" w:rsidP="00172D3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75E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3.5. Разборка и сборка автомата АК и пистолета ПМ</w:t>
            </w:r>
          </w:p>
        </w:tc>
        <w:tc>
          <w:tcPr>
            <w:tcW w:w="1053" w:type="dxa"/>
          </w:tcPr>
          <w:p w:rsidR="00A83DEE" w:rsidRPr="00975E0A" w:rsidRDefault="00A83DEE" w:rsidP="00172D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5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82" w:type="dxa"/>
          </w:tcPr>
          <w:p w:rsidR="00A83DEE" w:rsidRPr="00975E0A" w:rsidRDefault="00A83DEE" w:rsidP="00172D3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E0A">
              <w:rPr>
                <w:rFonts w:ascii="Times New Roman" w:hAnsi="Times New Roman"/>
                <w:sz w:val="28"/>
                <w:szCs w:val="28"/>
              </w:rPr>
              <w:t>Практическое занятие № 2 «Порядок неполной разборки и сборки АК и ПМ»</w:t>
            </w:r>
          </w:p>
        </w:tc>
      </w:tr>
      <w:tr w:rsidR="00A83DEE" w:rsidRPr="00975E0A" w:rsidTr="00172D35">
        <w:tc>
          <w:tcPr>
            <w:tcW w:w="4545" w:type="dxa"/>
          </w:tcPr>
          <w:p w:rsidR="00A83DEE" w:rsidRPr="00975E0A" w:rsidRDefault="00A83DEE" w:rsidP="00172D3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75E0A">
              <w:rPr>
                <w:rFonts w:ascii="Times New Roman" w:hAnsi="Times New Roman" w:cs="Times New Roman"/>
                <w:sz w:val="28"/>
                <w:szCs w:val="28"/>
              </w:rPr>
              <w:t>3.6. Подготовка ручных гранат к применению и их разряжение. Метание гранаты на точность</w:t>
            </w:r>
          </w:p>
        </w:tc>
        <w:tc>
          <w:tcPr>
            <w:tcW w:w="1053" w:type="dxa"/>
          </w:tcPr>
          <w:p w:rsidR="00A83DEE" w:rsidRPr="00975E0A" w:rsidRDefault="00A83DEE" w:rsidP="00172D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5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82" w:type="dxa"/>
          </w:tcPr>
          <w:p w:rsidR="00A83DEE" w:rsidRPr="00975E0A" w:rsidRDefault="00A83DEE" w:rsidP="00172D3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E0A">
              <w:rPr>
                <w:rFonts w:ascii="Times New Roman" w:hAnsi="Times New Roman"/>
                <w:sz w:val="28"/>
                <w:szCs w:val="28"/>
              </w:rPr>
              <w:t>Практическое занятие № 3 «Применение ручных гранат для самообороны»</w:t>
            </w:r>
          </w:p>
        </w:tc>
      </w:tr>
      <w:tr w:rsidR="00A83DEE" w:rsidRPr="00975E0A" w:rsidTr="00172D35">
        <w:tc>
          <w:tcPr>
            <w:tcW w:w="4545" w:type="dxa"/>
          </w:tcPr>
          <w:p w:rsidR="00A83DEE" w:rsidRPr="00975E0A" w:rsidRDefault="00A83DEE" w:rsidP="00172D35">
            <w:pPr>
              <w:pStyle w:val="a7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5E0A">
              <w:rPr>
                <w:rFonts w:ascii="Times New Roman" w:hAnsi="Times New Roman"/>
                <w:b/>
                <w:bCs/>
                <w:sz w:val="28"/>
                <w:szCs w:val="28"/>
              </w:rPr>
              <w:t>4. Общая физическая подготовка</w:t>
            </w:r>
          </w:p>
        </w:tc>
        <w:tc>
          <w:tcPr>
            <w:tcW w:w="1053" w:type="dxa"/>
          </w:tcPr>
          <w:p w:rsidR="00A83DEE" w:rsidRPr="00975E0A" w:rsidRDefault="00A83DEE" w:rsidP="00172D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75E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582" w:type="dxa"/>
          </w:tcPr>
          <w:p w:rsidR="00A83DEE" w:rsidRPr="00975E0A" w:rsidRDefault="00A83DEE" w:rsidP="00172D3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A83DEE" w:rsidRPr="00975E0A" w:rsidTr="00172D35">
        <w:tc>
          <w:tcPr>
            <w:tcW w:w="4545" w:type="dxa"/>
          </w:tcPr>
          <w:p w:rsidR="00A83DEE" w:rsidRPr="00975E0A" w:rsidRDefault="00A83DEE" w:rsidP="00172D3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E0A">
              <w:rPr>
                <w:rFonts w:ascii="Times New Roman" w:hAnsi="Times New Roman"/>
                <w:sz w:val="28"/>
                <w:szCs w:val="28"/>
              </w:rPr>
              <w:t xml:space="preserve">4.1. </w:t>
            </w:r>
            <w:proofErr w:type="spellStart"/>
            <w:r w:rsidRPr="00975E0A">
              <w:rPr>
                <w:rFonts w:ascii="Times New Roman" w:hAnsi="Times New Roman"/>
                <w:sz w:val="28"/>
                <w:szCs w:val="28"/>
              </w:rPr>
              <w:t>Общеразвивающие</w:t>
            </w:r>
            <w:proofErr w:type="spellEnd"/>
            <w:r w:rsidRPr="00975E0A">
              <w:rPr>
                <w:rFonts w:ascii="Times New Roman" w:hAnsi="Times New Roman"/>
                <w:sz w:val="28"/>
                <w:szCs w:val="28"/>
              </w:rPr>
              <w:t xml:space="preserve"> упражнения без предметов и с предметами. Упражнения для формирования правильной осанки</w:t>
            </w:r>
          </w:p>
        </w:tc>
        <w:tc>
          <w:tcPr>
            <w:tcW w:w="1053" w:type="dxa"/>
          </w:tcPr>
          <w:p w:rsidR="00A83DEE" w:rsidRPr="00975E0A" w:rsidRDefault="00A83DEE" w:rsidP="00172D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5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82" w:type="dxa"/>
          </w:tcPr>
          <w:p w:rsidR="00A83DEE" w:rsidRPr="00975E0A" w:rsidRDefault="00A83DEE" w:rsidP="00172D3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75E0A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 4</w:t>
            </w:r>
          </w:p>
        </w:tc>
      </w:tr>
      <w:tr w:rsidR="00A83DEE" w:rsidRPr="00975E0A" w:rsidTr="00172D35">
        <w:tc>
          <w:tcPr>
            <w:tcW w:w="4545" w:type="dxa"/>
          </w:tcPr>
          <w:p w:rsidR="00A83DEE" w:rsidRPr="00975E0A" w:rsidRDefault="00A83DEE" w:rsidP="00172D3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E0A">
              <w:rPr>
                <w:rFonts w:ascii="Times New Roman" w:hAnsi="Times New Roman"/>
                <w:sz w:val="28"/>
                <w:szCs w:val="28"/>
              </w:rPr>
              <w:t>4.2. Упражнения для развития координации и точности движений. Упражнения для развития вестибулярного аппарата</w:t>
            </w:r>
          </w:p>
        </w:tc>
        <w:tc>
          <w:tcPr>
            <w:tcW w:w="1053" w:type="dxa"/>
          </w:tcPr>
          <w:p w:rsidR="00A83DEE" w:rsidRPr="00975E0A" w:rsidRDefault="00A83DEE" w:rsidP="00172D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5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82" w:type="dxa"/>
          </w:tcPr>
          <w:p w:rsidR="00A83DEE" w:rsidRPr="00975E0A" w:rsidRDefault="00A83DEE" w:rsidP="00172D3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75E0A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 5</w:t>
            </w:r>
          </w:p>
        </w:tc>
      </w:tr>
      <w:tr w:rsidR="00A83DEE" w:rsidRPr="00975E0A" w:rsidTr="00172D35">
        <w:tc>
          <w:tcPr>
            <w:tcW w:w="4545" w:type="dxa"/>
          </w:tcPr>
          <w:p w:rsidR="00A83DEE" w:rsidRPr="00975E0A" w:rsidRDefault="00A83DEE" w:rsidP="00172D3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E0A">
              <w:rPr>
                <w:rFonts w:ascii="Times New Roman" w:hAnsi="Times New Roman"/>
                <w:sz w:val="28"/>
                <w:szCs w:val="28"/>
              </w:rPr>
              <w:t>4.3. Упражнения для развития ловкости. Комплексное упражнение на ловкость</w:t>
            </w:r>
          </w:p>
        </w:tc>
        <w:tc>
          <w:tcPr>
            <w:tcW w:w="1053" w:type="dxa"/>
          </w:tcPr>
          <w:p w:rsidR="00A83DEE" w:rsidRPr="00975E0A" w:rsidRDefault="00A83DEE" w:rsidP="00172D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5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82" w:type="dxa"/>
          </w:tcPr>
          <w:p w:rsidR="00A83DEE" w:rsidRPr="00975E0A" w:rsidRDefault="00A83DEE" w:rsidP="00172D3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75E0A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 6</w:t>
            </w:r>
          </w:p>
        </w:tc>
      </w:tr>
      <w:tr w:rsidR="00A83DEE" w:rsidRPr="00975E0A" w:rsidTr="00172D35">
        <w:tc>
          <w:tcPr>
            <w:tcW w:w="4545" w:type="dxa"/>
          </w:tcPr>
          <w:p w:rsidR="00A83DEE" w:rsidRPr="00975E0A" w:rsidRDefault="00A83DEE" w:rsidP="00172D3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E0A">
              <w:rPr>
                <w:rFonts w:ascii="Times New Roman" w:hAnsi="Times New Roman"/>
                <w:sz w:val="28"/>
                <w:szCs w:val="28"/>
              </w:rPr>
              <w:t xml:space="preserve">4.4. Развитие быстроты. Бег на короткие дистанции (60 и 100 м). Челночный бег 10 </w:t>
            </w:r>
            <w:proofErr w:type="spellStart"/>
            <w:r w:rsidRPr="00975E0A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Pr="00975E0A">
              <w:rPr>
                <w:rFonts w:ascii="Times New Roman" w:hAnsi="Times New Roman"/>
                <w:sz w:val="28"/>
                <w:szCs w:val="28"/>
              </w:rPr>
              <w:t xml:space="preserve"> 10 м</w:t>
            </w:r>
          </w:p>
        </w:tc>
        <w:tc>
          <w:tcPr>
            <w:tcW w:w="1053" w:type="dxa"/>
          </w:tcPr>
          <w:p w:rsidR="00A83DEE" w:rsidRPr="00975E0A" w:rsidRDefault="00A83DEE" w:rsidP="00172D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5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82" w:type="dxa"/>
          </w:tcPr>
          <w:p w:rsidR="00A83DEE" w:rsidRPr="00975E0A" w:rsidRDefault="00A83DEE" w:rsidP="00172D3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75E0A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 7</w:t>
            </w:r>
          </w:p>
        </w:tc>
      </w:tr>
      <w:tr w:rsidR="00A83DEE" w:rsidRPr="00975E0A" w:rsidTr="00172D35">
        <w:tc>
          <w:tcPr>
            <w:tcW w:w="4545" w:type="dxa"/>
          </w:tcPr>
          <w:p w:rsidR="00A83DEE" w:rsidRPr="00975E0A" w:rsidRDefault="00A83DEE" w:rsidP="00172D3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E0A">
              <w:rPr>
                <w:rFonts w:ascii="Times New Roman" w:hAnsi="Times New Roman"/>
                <w:sz w:val="28"/>
                <w:szCs w:val="28"/>
              </w:rPr>
              <w:t>4.5. Развитие выносливости. Бег на длинные дистанции (1000, 2000, 3000 м)</w:t>
            </w:r>
          </w:p>
        </w:tc>
        <w:tc>
          <w:tcPr>
            <w:tcW w:w="1053" w:type="dxa"/>
          </w:tcPr>
          <w:p w:rsidR="00A83DEE" w:rsidRPr="00975E0A" w:rsidRDefault="00A83DEE" w:rsidP="00172D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5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82" w:type="dxa"/>
          </w:tcPr>
          <w:p w:rsidR="00A83DEE" w:rsidRPr="00975E0A" w:rsidRDefault="00A83DEE" w:rsidP="00172D3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75E0A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 8</w:t>
            </w:r>
          </w:p>
        </w:tc>
      </w:tr>
      <w:tr w:rsidR="00A83DEE" w:rsidRPr="00975E0A" w:rsidTr="00172D35">
        <w:tc>
          <w:tcPr>
            <w:tcW w:w="4545" w:type="dxa"/>
          </w:tcPr>
          <w:p w:rsidR="00A83DEE" w:rsidRPr="00975E0A" w:rsidRDefault="00A83DEE" w:rsidP="00172D3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75E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 Прикладная физическая подготовка. Элементы рукопашного боя</w:t>
            </w:r>
          </w:p>
        </w:tc>
        <w:tc>
          <w:tcPr>
            <w:tcW w:w="1053" w:type="dxa"/>
          </w:tcPr>
          <w:p w:rsidR="00A83DEE" w:rsidRPr="00975E0A" w:rsidRDefault="00A83DEE" w:rsidP="00172D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75E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3582" w:type="dxa"/>
          </w:tcPr>
          <w:p w:rsidR="00A83DEE" w:rsidRPr="00975E0A" w:rsidRDefault="00A83DEE" w:rsidP="00172D3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A83DEE" w:rsidRPr="00975E0A" w:rsidTr="00172D35">
        <w:tc>
          <w:tcPr>
            <w:tcW w:w="4545" w:type="dxa"/>
          </w:tcPr>
          <w:p w:rsidR="00A83DEE" w:rsidRPr="00975E0A" w:rsidRDefault="00A83DEE" w:rsidP="00172D3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E0A">
              <w:rPr>
                <w:rFonts w:ascii="Times New Roman" w:hAnsi="Times New Roman"/>
                <w:sz w:val="28"/>
                <w:szCs w:val="28"/>
              </w:rPr>
              <w:t xml:space="preserve">5.1. Овладение навыками </w:t>
            </w:r>
            <w:proofErr w:type="spellStart"/>
            <w:r w:rsidRPr="00975E0A">
              <w:rPr>
                <w:rFonts w:ascii="Times New Roman" w:hAnsi="Times New Roman"/>
                <w:sz w:val="28"/>
                <w:szCs w:val="28"/>
              </w:rPr>
              <w:t>самостраховки</w:t>
            </w:r>
            <w:proofErr w:type="spellEnd"/>
          </w:p>
        </w:tc>
        <w:tc>
          <w:tcPr>
            <w:tcW w:w="1053" w:type="dxa"/>
          </w:tcPr>
          <w:p w:rsidR="00A83DEE" w:rsidRPr="00975E0A" w:rsidRDefault="00A83DEE" w:rsidP="00172D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5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82" w:type="dxa"/>
          </w:tcPr>
          <w:p w:rsidR="00A83DEE" w:rsidRPr="00975E0A" w:rsidRDefault="00A83DEE" w:rsidP="00172D3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75E0A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 9</w:t>
            </w:r>
          </w:p>
        </w:tc>
      </w:tr>
      <w:tr w:rsidR="00A83DEE" w:rsidRPr="00975E0A" w:rsidTr="00172D35">
        <w:tc>
          <w:tcPr>
            <w:tcW w:w="4545" w:type="dxa"/>
          </w:tcPr>
          <w:p w:rsidR="00A83DEE" w:rsidRPr="00975E0A" w:rsidRDefault="00A83DEE" w:rsidP="00172D3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E0A">
              <w:rPr>
                <w:rFonts w:ascii="Times New Roman" w:hAnsi="Times New Roman"/>
                <w:sz w:val="28"/>
                <w:szCs w:val="28"/>
              </w:rPr>
              <w:t>5.2. Удары рукой и ногой</w:t>
            </w:r>
          </w:p>
        </w:tc>
        <w:tc>
          <w:tcPr>
            <w:tcW w:w="1053" w:type="dxa"/>
          </w:tcPr>
          <w:p w:rsidR="00A83DEE" w:rsidRPr="00975E0A" w:rsidRDefault="00A83DEE" w:rsidP="00172D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5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82" w:type="dxa"/>
          </w:tcPr>
          <w:p w:rsidR="00A83DEE" w:rsidRPr="00975E0A" w:rsidRDefault="00A83DEE" w:rsidP="00172D3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75E0A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 10</w:t>
            </w:r>
          </w:p>
        </w:tc>
      </w:tr>
      <w:tr w:rsidR="00A83DEE" w:rsidRPr="00975E0A" w:rsidTr="00172D35">
        <w:tc>
          <w:tcPr>
            <w:tcW w:w="4545" w:type="dxa"/>
          </w:tcPr>
          <w:p w:rsidR="00A83DEE" w:rsidRPr="00975E0A" w:rsidRDefault="00A83DEE" w:rsidP="00172D3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E0A">
              <w:rPr>
                <w:rFonts w:ascii="Times New Roman" w:hAnsi="Times New Roman"/>
                <w:sz w:val="28"/>
                <w:szCs w:val="28"/>
              </w:rPr>
              <w:t>5.3. Защитные действия руками и ногами</w:t>
            </w:r>
          </w:p>
        </w:tc>
        <w:tc>
          <w:tcPr>
            <w:tcW w:w="1053" w:type="dxa"/>
          </w:tcPr>
          <w:p w:rsidR="00A83DEE" w:rsidRPr="00975E0A" w:rsidRDefault="00A83DEE" w:rsidP="00172D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5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82" w:type="dxa"/>
          </w:tcPr>
          <w:p w:rsidR="00A83DEE" w:rsidRPr="00975E0A" w:rsidRDefault="00A83DEE" w:rsidP="00172D3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75E0A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 11</w:t>
            </w:r>
          </w:p>
        </w:tc>
      </w:tr>
      <w:tr w:rsidR="00A83DEE" w:rsidRPr="00975E0A" w:rsidTr="00172D35">
        <w:tc>
          <w:tcPr>
            <w:tcW w:w="4545" w:type="dxa"/>
          </w:tcPr>
          <w:p w:rsidR="00A83DEE" w:rsidRPr="00975E0A" w:rsidRDefault="00A83DEE" w:rsidP="00172D3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E0A">
              <w:rPr>
                <w:rFonts w:ascii="Times New Roman" w:hAnsi="Times New Roman"/>
                <w:sz w:val="28"/>
                <w:szCs w:val="28"/>
              </w:rPr>
              <w:t>5.4. Болевые приемы</w:t>
            </w:r>
          </w:p>
        </w:tc>
        <w:tc>
          <w:tcPr>
            <w:tcW w:w="1053" w:type="dxa"/>
          </w:tcPr>
          <w:p w:rsidR="00A83DEE" w:rsidRPr="00975E0A" w:rsidRDefault="00A83DEE" w:rsidP="00172D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5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82" w:type="dxa"/>
          </w:tcPr>
          <w:p w:rsidR="00A83DEE" w:rsidRPr="00975E0A" w:rsidRDefault="00A83DEE" w:rsidP="00172D3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75E0A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 12</w:t>
            </w:r>
          </w:p>
        </w:tc>
      </w:tr>
      <w:tr w:rsidR="00A83DEE" w:rsidRPr="00975E0A" w:rsidTr="00172D35">
        <w:tc>
          <w:tcPr>
            <w:tcW w:w="4545" w:type="dxa"/>
          </w:tcPr>
          <w:p w:rsidR="00A83DEE" w:rsidRPr="00975E0A" w:rsidRDefault="00A83DEE" w:rsidP="00172D3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E0A">
              <w:rPr>
                <w:rFonts w:ascii="Times New Roman" w:hAnsi="Times New Roman"/>
                <w:sz w:val="28"/>
                <w:szCs w:val="28"/>
              </w:rPr>
              <w:t>5.5. Броски</w:t>
            </w:r>
          </w:p>
        </w:tc>
        <w:tc>
          <w:tcPr>
            <w:tcW w:w="1053" w:type="dxa"/>
          </w:tcPr>
          <w:p w:rsidR="00A83DEE" w:rsidRPr="00975E0A" w:rsidRDefault="00A83DEE" w:rsidP="00172D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5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82" w:type="dxa"/>
          </w:tcPr>
          <w:p w:rsidR="00A83DEE" w:rsidRPr="00975E0A" w:rsidRDefault="00A83DEE" w:rsidP="00172D3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75E0A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 13</w:t>
            </w:r>
          </w:p>
        </w:tc>
      </w:tr>
      <w:tr w:rsidR="00A83DEE" w:rsidRPr="00975E0A" w:rsidTr="00172D35">
        <w:tc>
          <w:tcPr>
            <w:tcW w:w="4545" w:type="dxa"/>
          </w:tcPr>
          <w:p w:rsidR="00A83DEE" w:rsidRPr="00975E0A" w:rsidRDefault="00A83DEE" w:rsidP="00172D3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E0A">
              <w:rPr>
                <w:rFonts w:ascii="Times New Roman" w:hAnsi="Times New Roman"/>
                <w:sz w:val="28"/>
                <w:szCs w:val="28"/>
              </w:rPr>
              <w:t>5.6. Освобождение от захватов противника</w:t>
            </w:r>
          </w:p>
        </w:tc>
        <w:tc>
          <w:tcPr>
            <w:tcW w:w="1053" w:type="dxa"/>
          </w:tcPr>
          <w:p w:rsidR="00A83DEE" w:rsidRPr="00975E0A" w:rsidRDefault="00A83DEE" w:rsidP="00172D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5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82" w:type="dxa"/>
          </w:tcPr>
          <w:p w:rsidR="00A83DEE" w:rsidRPr="00975E0A" w:rsidRDefault="00A83DEE" w:rsidP="00172D3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75E0A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 14</w:t>
            </w:r>
          </w:p>
        </w:tc>
      </w:tr>
      <w:tr w:rsidR="00A83DEE" w:rsidRPr="00975E0A" w:rsidTr="00172D35">
        <w:tc>
          <w:tcPr>
            <w:tcW w:w="4545" w:type="dxa"/>
          </w:tcPr>
          <w:p w:rsidR="00A83DEE" w:rsidRPr="00975E0A" w:rsidRDefault="00A83DEE" w:rsidP="00172D3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E0A">
              <w:rPr>
                <w:rFonts w:ascii="Times New Roman" w:hAnsi="Times New Roman"/>
                <w:sz w:val="28"/>
                <w:szCs w:val="28"/>
              </w:rPr>
              <w:t>5.7. Обезоруживание противника при ударе ножом</w:t>
            </w:r>
          </w:p>
        </w:tc>
        <w:tc>
          <w:tcPr>
            <w:tcW w:w="1053" w:type="dxa"/>
          </w:tcPr>
          <w:p w:rsidR="00A83DEE" w:rsidRPr="00975E0A" w:rsidRDefault="00A83DEE" w:rsidP="00172D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5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82" w:type="dxa"/>
          </w:tcPr>
          <w:p w:rsidR="00A83DEE" w:rsidRPr="00975E0A" w:rsidRDefault="00A83DEE" w:rsidP="00172D3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75E0A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 15</w:t>
            </w:r>
          </w:p>
        </w:tc>
      </w:tr>
      <w:tr w:rsidR="00A83DEE" w:rsidRPr="00975E0A" w:rsidTr="00172D35">
        <w:tc>
          <w:tcPr>
            <w:tcW w:w="4545" w:type="dxa"/>
          </w:tcPr>
          <w:p w:rsidR="00A83DEE" w:rsidRPr="00975E0A" w:rsidRDefault="00A83DEE" w:rsidP="00172D3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E0A">
              <w:rPr>
                <w:rFonts w:ascii="Times New Roman" w:hAnsi="Times New Roman"/>
                <w:sz w:val="28"/>
                <w:szCs w:val="28"/>
              </w:rPr>
              <w:t>5.8.Обезоруживание противника при угрозе пистолетом</w:t>
            </w:r>
          </w:p>
        </w:tc>
        <w:tc>
          <w:tcPr>
            <w:tcW w:w="1053" w:type="dxa"/>
          </w:tcPr>
          <w:p w:rsidR="00A83DEE" w:rsidRPr="00975E0A" w:rsidRDefault="00A83DEE" w:rsidP="00172D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5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82" w:type="dxa"/>
          </w:tcPr>
          <w:p w:rsidR="00A83DEE" w:rsidRPr="00975E0A" w:rsidRDefault="00A83DEE" w:rsidP="00172D3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75E0A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 16</w:t>
            </w:r>
          </w:p>
        </w:tc>
      </w:tr>
      <w:tr w:rsidR="00A83DEE" w:rsidRPr="00975E0A" w:rsidTr="00172D35">
        <w:tc>
          <w:tcPr>
            <w:tcW w:w="4545" w:type="dxa"/>
          </w:tcPr>
          <w:p w:rsidR="00A83DEE" w:rsidRPr="00975E0A" w:rsidRDefault="00A83DEE" w:rsidP="00172D3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75E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6. Правила поведения при нападениях</w:t>
            </w:r>
          </w:p>
        </w:tc>
        <w:tc>
          <w:tcPr>
            <w:tcW w:w="1053" w:type="dxa"/>
          </w:tcPr>
          <w:p w:rsidR="00A83DEE" w:rsidRPr="00975E0A" w:rsidRDefault="00A83DEE" w:rsidP="00172D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75E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582" w:type="dxa"/>
          </w:tcPr>
          <w:p w:rsidR="00A83DEE" w:rsidRPr="00975E0A" w:rsidRDefault="00A83DEE" w:rsidP="00172D3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A83DEE" w:rsidRPr="00975E0A" w:rsidTr="00172D35">
        <w:tc>
          <w:tcPr>
            <w:tcW w:w="4545" w:type="dxa"/>
          </w:tcPr>
          <w:p w:rsidR="00A83DEE" w:rsidRPr="00975E0A" w:rsidRDefault="00A83DEE" w:rsidP="00172D3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E0A">
              <w:rPr>
                <w:rFonts w:ascii="Times New Roman" w:hAnsi="Times New Roman"/>
                <w:sz w:val="28"/>
                <w:szCs w:val="28"/>
              </w:rPr>
              <w:t>6.1. Подручные средства самообороны и их применение</w:t>
            </w:r>
          </w:p>
        </w:tc>
        <w:tc>
          <w:tcPr>
            <w:tcW w:w="1053" w:type="dxa"/>
          </w:tcPr>
          <w:p w:rsidR="00A83DEE" w:rsidRPr="00975E0A" w:rsidRDefault="00A83DEE" w:rsidP="00172D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5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82" w:type="dxa"/>
          </w:tcPr>
          <w:p w:rsidR="00A83DEE" w:rsidRPr="00975E0A" w:rsidRDefault="00A83DEE" w:rsidP="00172D3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75E0A">
              <w:rPr>
                <w:rFonts w:ascii="Times New Roman" w:hAnsi="Times New Roman" w:cs="Times New Roman"/>
                <w:sz w:val="28"/>
                <w:szCs w:val="28"/>
              </w:rPr>
              <w:t>Лекция с демонстрацией слайдов и плакатов</w:t>
            </w:r>
          </w:p>
        </w:tc>
      </w:tr>
      <w:tr w:rsidR="00A83DEE" w:rsidRPr="00975E0A" w:rsidTr="00172D35">
        <w:tc>
          <w:tcPr>
            <w:tcW w:w="4545" w:type="dxa"/>
          </w:tcPr>
          <w:p w:rsidR="00A83DEE" w:rsidRPr="00975E0A" w:rsidRDefault="00A83DEE" w:rsidP="00172D3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E0A">
              <w:rPr>
                <w:rFonts w:ascii="Times New Roman" w:hAnsi="Times New Roman"/>
                <w:sz w:val="28"/>
                <w:szCs w:val="28"/>
              </w:rPr>
              <w:t>6.2. Болевые точки на теле человека и правила нанесения ударов по ним</w:t>
            </w:r>
          </w:p>
        </w:tc>
        <w:tc>
          <w:tcPr>
            <w:tcW w:w="1053" w:type="dxa"/>
          </w:tcPr>
          <w:p w:rsidR="00A83DEE" w:rsidRPr="00975E0A" w:rsidRDefault="00A83DEE" w:rsidP="00172D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5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82" w:type="dxa"/>
          </w:tcPr>
          <w:p w:rsidR="00A83DEE" w:rsidRPr="00975E0A" w:rsidRDefault="00A83DEE" w:rsidP="00172D3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75E0A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 17</w:t>
            </w:r>
          </w:p>
        </w:tc>
      </w:tr>
      <w:tr w:rsidR="00A83DEE" w:rsidRPr="00975E0A" w:rsidTr="00172D35">
        <w:tc>
          <w:tcPr>
            <w:tcW w:w="4545" w:type="dxa"/>
          </w:tcPr>
          <w:p w:rsidR="00A83DEE" w:rsidRPr="00975E0A" w:rsidRDefault="00A83DEE" w:rsidP="00172D3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E0A">
              <w:rPr>
                <w:rFonts w:ascii="Times New Roman" w:hAnsi="Times New Roman"/>
                <w:sz w:val="28"/>
                <w:szCs w:val="28"/>
              </w:rPr>
              <w:t>6.3. Использование палки для защиты от атак вооруженного и невооруженного противника</w:t>
            </w:r>
          </w:p>
        </w:tc>
        <w:tc>
          <w:tcPr>
            <w:tcW w:w="1053" w:type="dxa"/>
          </w:tcPr>
          <w:p w:rsidR="00A83DEE" w:rsidRPr="00975E0A" w:rsidRDefault="00A83DEE" w:rsidP="00172D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5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82" w:type="dxa"/>
          </w:tcPr>
          <w:p w:rsidR="00A83DEE" w:rsidRPr="00975E0A" w:rsidRDefault="00A83DEE" w:rsidP="00172D3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75E0A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 18</w:t>
            </w:r>
          </w:p>
        </w:tc>
      </w:tr>
      <w:tr w:rsidR="00A83DEE" w:rsidRPr="00975E0A" w:rsidTr="00172D35">
        <w:tc>
          <w:tcPr>
            <w:tcW w:w="4545" w:type="dxa"/>
          </w:tcPr>
          <w:p w:rsidR="00A83DEE" w:rsidRPr="00975E0A" w:rsidRDefault="00A83DEE" w:rsidP="00172D3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E0A">
              <w:rPr>
                <w:rFonts w:ascii="Times New Roman" w:hAnsi="Times New Roman"/>
                <w:sz w:val="28"/>
                <w:szCs w:val="28"/>
              </w:rPr>
              <w:t>6.4. Использование пояса для защитных действий</w:t>
            </w:r>
          </w:p>
        </w:tc>
        <w:tc>
          <w:tcPr>
            <w:tcW w:w="1053" w:type="dxa"/>
          </w:tcPr>
          <w:p w:rsidR="00A83DEE" w:rsidRPr="00975E0A" w:rsidRDefault="00A83DEE" w:rsidP="00172D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5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82" w:type="dxa"/>
          </w:tcPr>
          <w:p w:rsidR="00A83DEE" w:rsidRPr="00975E0A" w:rsidRDefault="00A83DEE" w:rsidP="00172D3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75E0A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 19</w:t>
            </w:r>
          </w:p>
        </w:tc>
      </w:tr>
      <w:tr w:rsidR="00A83DEE" w:rsidRPr="00975E0A" w:rsidTr="00172D35">
        <w:tc>
          <w:tcPr>
            <w:tcW w:w="4545" w:type="dxa"/>
          </w:tcPr>
          <w:p w:rsidR="00A83DEE" w:rsidRPr="00975E0A" w:rsidRDefault="00A83DEE" w:rsidP="00172D3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E0A">
              <w:rPr>
                <w:rFonts w:ascii="Times New Roman" w:hAnsi="Times New Roman"/>
                <w:sz w:val="28"/>
                <w:szCs w:val="28"/>
              </w:rPr>
              <w:t>6.5. Правила поведения в ситуациях криминогенного характера. Необходимая оборона и ее пределы</w:t>
            </w:r>
          </w:p>
        </w:tc>
        <w:tc>
          <w:tcPr>
            <w:tcW w:w="1053" w:type="dxa"/>
          </w:tcPr>
          <w:p w:rsidR="00A83DEE" w:rsidRPr="00975E0A" w:rsidRDefault="00A83DEE" w:rsidP="00172D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5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82" w:type="dxa"/>
          </w:tcPr>
          <w:p w:rsidR="00A83DEE" w:rsidRPr="00975E0A" w:rsidRDefault="00A83DEE" w:rsidP="00172D3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E0A">
              <w:rPr>
                <w:rFonts w:ascii="Times New Roman" w:hAnsi="Times New Roman"/>
                <w:sz w:val="28"/>
                <w:szCs w:val="28"/>
              </w:rPr>
              <w:t>Встреча с сотрудником милиции. Лекция</w:t>
            </w:r>
          </w:p>
        </w:tc>
      </w:tr>
      <w:tr w:rsidR="00A83DEE" w:rsidRPr="00975E0A" w:rsidTr="00172D35">
        <w:tc>
          <w:tcPr>
            <w:tcW w:w="4545" w:type="dxa"/>
          </w:tcPr>
          <w:p w:rsidR="00A83DEE" w:rsidRPr="00975E0A" w:rsidRDefault="00A83DEE" w:rsidP="00172D3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E0A">
              <w:rPr>
                <w:rFonts w:ascii="Times New Roman" w:hAnsi="Times New Roman"/>
                <w:sz w:val="28"/>
                <w:szCs w:val="28"/>
              </w:rPr>
              <w:t>6.6. Правила поведения при захвате заложников, обнаружении взрывных устройств и угрозе взрыва</w:t>
            </w:r>
          </w:p>
        </w:tc>
        <w:tc>
          <w:tcPr>
            <w:tcW w:w="1053" w:type="dxa"/>
          </w:tcPr>
          <w:p w:rsidR="00A83DEE" w:rsidRPr="00975E0A" w:rsidRDefault="00A83DEE" w:rsidP="00172D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5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82" w:type="dxa"/>
          </w:tcPr>
          <w:p w:rsidR="00A83DEE" w:rsidRPr="00975E0A" w:rsidRDefault="00A83DEE" w:rsidP="00172D3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E0A">
              <w:rPr>
                <w:rFonts w:ascii="Times New Roman" w:hAnsi="Times New Roman"/>
                <w:sz w:val="28"/>
                <w:szCs w:val="28"/>
              </w:rPr>
              <w:t>Встреча с сотрудником МЧС. Лекция</w:t>
            </w:r>
          </w:p>
        </w:tc>
      </w:tr>
      <w:tr w:rsidR="00A83DEE" w:rsidRPr="00975E0A" w:rsidTr="00172D35">
        <w:tc>
          <w:tcPr>
            <w:tcW w:w="4545" w:type="dxa"/>
          </w:tcPr>
          <w:p w:rsidR="00A83DEE" w:rsidRPr="00975E0A" w:rsidRDefault="00A83DEE" w:rsidP="00172D35">
            <w:pPr>
              <w:shd w:val="clear" w:color="auto" w:fill="FFFFFF"/>
              <w:spacing w:after="0"/>
              <w:ind w:left="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E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 Краткие сведения о строении и функциях организма человека. Гигиена спортсмена</w:t>
            </w:r>
          </w:p>
        </w:tc>
        <w:tc>
          <w:tcPr>
            <w:tcW w:w="1053" w:type="dxa"/>
          </w:tcPr>
          <w:p w:rsidR="00A83DEE" w:rsidRPr="00975E0A" w:rsidRDefault="00A83DEE" w:rsidP="00172D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75E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582" w:type="dxa"/>
          </w:tcPr>
          <w:p w:rsidR="00A83DEE" w:rsidRPr="00975E0A" w:rsidRDefault="00A83DEE" w:rsidP="00172D3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A83DEE" w:rsidRPr="00975E0A" w:rsidTr="00172D35">
        <w:tc>
          <w:tcPr>
            <w:tcW w:w="4545" w:type="dxa"/>
          </w:tcPr>
          <w:p w:rsidR="00A83DEE" w:rsidRPr="00975E0A" w:rsidRDefault="00A83DEE" w:rsidP="00172D35">
            <w:pPr>
              <w:shd w:val="clear" w:color="auto" w:fill="FFFFFF"/>
              <w:spacing w:after="0"/>
              <w:ind w:left="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E0A">
              <w:rPr>
                <w:rFonts w:ascii="Times New Roman" w:hAnsi="Times New Roman" w:cs="Times New Roman"/>
                <w:sz w:val="28"/>
                <w:szCs w:val="28"/>
              </w:rPr>
              <w:t>7.1. Кровообращение. Сердце и сосуды. Центральная нервная система, органы чувств</w:t>
            </w:r>
          </w:p>
        </w:tc>
        <w:tc>
          <w:tcPr>
            <w:tcW w:w="1053" w:type="dxa"/>
          </w:tcPr>
          <w:p w:rsidR="00A83DEE" w:rsidRPr="00975E0A" w:rsidRDefault="00A83DEE" w:rsidP="00172D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5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82" w:type="dxa"/>
          </w:tcPr>
          <w:p w:rsidR="00A83DEE" w:rsidRPr="00975E0A" w:rsidRDefault="00A83DEE" w:rsidP="00172D3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E0A">
              <w:rPr>
                <w:rFonts w:ascii="Times New Roman" w:hAnsi="Times New Roman"/>
                <w:sz w:val="28"/>
                <w:szCs w:val="28"/>
              </w:rPr>
              <w:t>Встреча с медицинским работником. Лекция</w:t>
            </w:r>
          </w:p>
        </w:tc>
      </w:tr>
      <w:tr w:rsidR="00A83DEE" w:rsidRPr="00975E0A" w:rsidTr="00172D35">
        <w:tc>
          <w:tcPr>
            <w:tcW w:w="4545" w:type="dxa"/>
          </w:tcPr>
          <w:p w:rsidR="00A83DEE" w:rsidRPr="00975E0A" w:rsidRDefault="00A83DEE" w:rsidP="00172D35">
            <w:pPr>
              <w:shd w:val="clear" w:color="auto" w:fill="FFFFFF"/>
              <w:spacing w:after="0"/>
              <w:ind w:left="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E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  <w:r w:rsidRPr="00975E0A">
              <w:rPr>
                <w:rFonts w:ascii="Times New Roman" w:hAnsi="Times New Roman" w:cs="Times New Roman"/>
                <w:sz w:val="28"/>
                <w:szCs w:val="28"/>
              </w:rPr>
              <w:t>2. Влияние занятий физическими упражнениями на обмен веществ. Закаливание организма. Правила спортивной гигиены</w:t>
            </w:r>
          </w:p>
        </w:tc>
        <w:tc>
          <w:tcPr>
            <w:tcW w:w="1053" w:type="dxa"/>
          </w:tcPr>
          <w:p w:rsidR="00A83DEE" w:rsidRPr="00975E0A" w:rsidRDefault="00A83DEE" w:rsidP="00172D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5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82" w:type="dxa"/>
          </w:tcPr>
          <w:p w:rsidR="00A83DEE" w:rsidRPr="00975E0A" w:rsidRDefault="00A83DEE" w:rsidP="00172D3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E0A">
              <w:rPr>
                <w:rFonts w:ascii="Times New Roman" w:hAnsi="Times New Roman"/>
                <w:sz w:val="28"/>
                <w:szCs w:val="28"/>
              </w:rPr>
              <w:t>Урок–викторина с компьютерной презентацией</w:t>
            </w:r>
          </w:p>
        </w:tc>
      </w:tr>
      <w:tr w:rsidR="00A83DEE" w:rsidRPr="00975E0A" w:rsidTr="00172D35">
        <w:tc>
          <w:tcPr>
            <w:tcW w:w="4545" w:type="dxa"/>
          </w:tcPr>
          <w:p w:rsidR="00A83DEE" w:rsidRPr="00975E0A" w:rsidRDefault="00A83DEE" w:rsidP="00172D35">
            <w:pPr>
              <w:shd w:val="clear" w:color="auto" w:fill="FFFFFF"/>
              <w:spacing w:after="0"/>
              <w:ind w:left="8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E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 Психологические основы самозащиты. Способы преодоления стресса.</w:t>
            </w:r>
          </w:p>
          <w:p w:rsidR="00A83DEE" w:rsidRPr="00975E0A" w:rsidRDefault="00A83DEE" w:rsidP="00172D35">
            <w:pPr>
              <w:shd w:val="clear" w:color="auto" w:fill="FFFFFF"/>
              <w:spacing w:after="0"/>
              <w:ind w:left="8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E0A">
              <w:rPr>
                <w:rFonts w:ascii="Times New Roman" w:hAnsi="Times New Roman" w:cs="Times New Roman"/>
                <w:sz w:val="28"/>
                <w:szCs w:val="28"/>
              </w:rPr>
              <w:t xml:space="preserve">Способы преодоления стресса и борьбы с паникой. </w:t>
            </w:r>
            <w:proofErr w:type="spellStart"/>
            <w:r w:rsidRPr="00975E0A">
              <w:rPr>
                <w:rFonts w:ascii="Times New Roman" w:hAnsi="Times New Roman" w:cs="Times New Roman"/>
                <w:sz w:val="28"/>
                <w:szCs w:val="28"/>
              </w:rPr>
              <w:t>Стрессоустойчивость</w:t>
            </w:r>
            <w:proofErr w:type="spellEnd"/>
          </w:p>
        </w:tc>
        <w:tc>
          <w:tcPr>
            <w:tcW w:w="1053" w:type="dxa"/>
          </w:tcPr>
          <w:p w:rsidR="00A83DEE" w:rsidRPr="00975E0A" w:rsidRDefault="00A83DEE" w:rsidP="00172D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75E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582" w:type="dxa"/>
          </w:tcPr>
          <w:p w:rsidR="00A83DEE" w:rsidRPr="00975E0A" w:rsidRDefault="00A83DEE" w:rsidP="00172D3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75E0A">
              <w:rPr>
                <w:rFonts w:ascii="Times New Roman" w:hAnsi="Times New Roman" w:cs="Times New Roman"/>
                <w:sz w:val="28"/>
                <w:szCs w:val="28"/>
              </w:rPr>
              <w:t xml:space="preserve">Лекция. Психологический тест на </w:t>
            </w:r>
            <w:proofErr w:type="spellStart"/>
            <w:r w:rsidRPr="00975E0A">
              <w:rPr>
                <w:rFonts w:ascii="Times New Roman" w:hAnsi="Times New Roman" w:cs="Times New Roman"/>
                <w:sz w:val="28"/>
                <w:szCs w:val="28"/>
              </w:rPr>
              <w:t>стрессоустойчивость</w:t>
            </w:r>
            <w:proofErr w:type="spellEnd"/>
          </w:p>
        </w:tc>
      </w:tr>
      <w:tr w:rsidR="00A83DEE" w:rsidRPr="00975E0A" w:rsidTr="00172D35">
        <w:tc>
          <w:tcPr>
            <w:tcW w:w="4545" w:type="dxa"/>
          </w:tcPr>
          <w:p w:rsidR="00A83DEE" w:rsidRPr="00975E0A" w:rsidRDefault="00A83DEE" w:rsidP="00172D3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75E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 Меры по оказанию первой помощи при вероятных травмах во время самозащиты</w:t>
            </w:r>
          </w:p>
        </w:tc>
        <w:tc>
          <w:tcPr>
            <w:tcW w:w="1053" w:type="dxa"/>
          </w:tcPr>
          <w:p w:rsidR="00A83DEE" w:rsidRPr="00975E0A" w:rsidRDefault="00A83DEE" w:rsidP="00172D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75E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582" w:type="dxa"/>
          </w:tcPr>
          <w:p w:rsidR="00A83DEE" w:rsidRPr="00975E0A" w:rsidRDefault="00A83DEE" w:rsidP="00172D3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A83DEE" w:rsidRPr="00975E0A" w:rsidTr="00172D35">
        <w:tc>
          <w:tcPr>
            <w:tcW w:w="4545" w:type="dxa"/>
          </w:tcPr>
          <w:p w:rsidR="00A83DEE" w:rsidRPr="00975E0A" w:rsidRDefault="00A83DEE" w:rsidP="00172D3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E0A">
              <w:rPr>
                <w:rFonts w:ascii="Times New Roman" w:hAnsi="Times New Roman"/>
                <w:sz w:val="28"/>
                <w:szCs w:val="28"/>
              </w:rPr>
              <w:t>9.1. Первая помощь при шоке</w:t>
            </w:r>
          </w:p>
        </w:tc>
        <w:tc>
          <w:tcPr>
            <w:tcW w:w="1053" w:type="dxa"/>
          </w:tcPr>
          <w:p w:rsidR="00A83DEE" w:rsidRPr="00975E0A" w:rsidRDefault="00A83DEE" w:rsidP="00172D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5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82" w:type="dxa"/>
          </w:tcPr>
          <w:p w:rsidR="00A83DEE" w:rsidRPr="00975E0A" w:rsidRDefault="00A83DEE" w:rsidP="00172D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5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Урок–викторина</w:t>
            </w:r>
          </w:p>
        </w:tc>
      </w:tr>
      <w:tr w:rsidR="00A83DEE" w:rsidRPr="00975E0A" w:rsidTr="00172D35">
        <w:tc>
          <w:tcPr>
            <w:tcW w:w="4545" w:type="dxa"/>
          </w:tcPr>
          <w:p w:rsidR="00A83DEE" w:rsidRPr="00975E0A" w:rsidRDefault="00A83DEE" w:rsidP="00172D3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E0A">
              <w:rPr>
                <w:rFonts w:ascii="Times New Roman" w:hAnsi="Times New Roman"/>
                <w:sz w:val="28"/>
                <w:szCs w:val="28"/>
              </w:rPr>
              <w:t>9.2. Первая помощь при удушениях. Остановке дыхания и сердцебиения</w:t>
            </w:r>
          </w:p>
        </w:tc>
        <w:tc>
          <w:tcPr>
            <w:tcW w:w="1053" w:type="dxa"/>
          </w:tcPr>
          <w:p w:rsidR="00A83DEE" w:rsidRPr="00975E0A" w:rsidRDefault="00A83DEE" w:rsidP="00172D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5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82" w:type="dxa"/>
          </w:tcPr>
          <w:p w:rsidR="00A83DEE" w:rsidRPr="00975E0A" w:rsidRDefault="00A83DEE" w:rsidP="00172D3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E0A">
              <w:rPr>
                <w:rFonts w:ascii="Times New Roman" w:hAnsi="Times New Roman"/>
                <w:sz w:val="28"/>
                <w:szCs w:val="28"/>
              </w:rPr>
              <w:t>Практическое занятие № 20</w:t>
            </w:r>
          </w:p>
        </w:tc>
      </w:tr>
      <w:tr w:rsidR="00A83DEE" w:rsidRPr="00975E0A" w:rsidTr="00172D35">
        <w:tc>
          <w:tcPr>
            <w:tcW w:w="4545" w:type="dxa"/>
          </w:tcPr>
          <w:p w:rsidR="00A83DEE" w:rsidRPr="00975E0A" w:rsidRDefault="00A83DEE" w:rsidP="00172D3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E0A">
              <w:rPr>
                <w:rFonts w:ascii="Times New Roman" w:hAnsi="Times New Roman"/>
                <w:sz w:val="28"/>
                <w:szCs w:val="28"/>
              </w:rPr>
              <w:lastRenderedPageBreak/>
              <w:t>9.3. Первая помощь при черепно-мозговой травме. Сотрясение головного мозга</w:t>
            </w:r>
          </w:p>
        </w:tc>
        <w:tc>
          <w:tcPr>
            <w:tcW w:w="1053" w:type="dxa"/>
          </w:tcPr>
          <w:p w:rsidR="00A83DEE" w:rsidRPr="00975E0A" w:rsidRDefault="00A83DEE" w:rsidP="00172D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5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82" w:type="dxa"/>
          </w:tcPr>
          <w:p w:rsidR="00A83DEE" w:rsidRPr="00975E0A" w:rsidRDefault="00A83DEE" w:rsidP="00172D3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E0A">
              <w:rPr>
                <w:rFonts w:ascii="Times New Roman" w:hAnsi="Times New Roman"/>
                <w:sz w:val="28"/>
                <w:szCs w:val="28"/>
              </w:rPr>
              <w:t>Практическое занятие № 21.</w:t>
            </w:r>
          </w:p>
        </w:tc>
      </w:tr>
      <w:tr w:rsidR="00A83DEE" w:rsidRPr="00975E0A" w:rsidTr="00172D35">
        <w:tc>
          <w:tcPr>
            <w:tcW w:w="4545" w:type="dxa"/>
          </w:tcPr>
          <w:p w:rsidR="00A83DEE" w:rsidRPr="00975E0A" w:rsidRDefault="00A83DEE" w:rsidP="00172D3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E0A">
              <w:rPr>
                <w:rFonts w:ascii="Times New Roman" w:hAnsi="Times New Roman"/>
                <w:sz w:val="28"/>
                <w:szCs w:val="28"/>
              </w:rPr>
              <w:t>9.4. Первая помощь при ушибах, вывихах, растяжениях и переломах. Остановка кровотечения</w:t>
            </w:r>
          </w:p>
        </w:tc>
        <w:tc>
          <w:tcPr>
            <w:tcW w:w="1053" w:type="dxa"/>
          </w:tcPr>
          <w:p w:rsidR="00A83DEE" w:rsidRPr="00975E0A" w:rsidRDefault="00A83DEE" w:rsidP="00172D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5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82" w:type="dxa"/>
          </w:tcPr>
          <w:p w:rsidR="00A83DEE" w:rsidRPr="00975E0A" w:rsidRDefault="00A83DEE" w:rsidP="00172D3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E0A">
              <w:rPr>
                <w:rFonts w:ascii="Times New Roman" w:hAnsi="Times New Roman"/>
                <w:sz w:val="28"/>
                <w:szCs w:val="28"/>
              </w:rPr>
              <w:t>Практическое занятие № 22</w:t>
            </w:r>
          </w:p>
        </w:tc>
      </w:tr>
      <w:tr w:rsidR="00A83DEE" w:rsidRPr="00975E0A" w:rsidTr="00172D35">
        <w:tc>
          <w:tcPr>
            <w:tcW w:w="4545" w:type="dxa"/>
          </w:tcPr>
          <w:p w:rsidR="00A83DEE" w:rsidRPr="00975E0A" w:rsidRDefault="00A83DEE" w:rsidP="00172D35">
            <w:pPr>
              <w:pStyle w:val="a7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5E0A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053" w:type="dxa"/>
          </w:tcPr>
          <w:p w:rsidR="00A83DEE" w:rsidRPr="00975E0A" w:rsidRDefault="00A83DEE" w:rsidP="00172D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75E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3582" w:type="dxa"/>
          </w:tcPr>
          <w:p w:rsidR="00A83DEE" w:rsidRPr="00975E0A" w:rsidRDefault="00A83DEE" w:rsidP="00172D3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83DEE" w:rsidRPr="00975E0A" w:rsidRDefault="00A83DEE" w:rsidP="00A83D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5E0A">
        <w:rPr>
          <w:rFonts w:ascii="Times New Roman" w:hAnsi="Times New Roman" w:cs="Times New Roman"/>
          <w:b/>
          <w:bCs/>
          <w:sz w:val="28"/>
          <w:szCs w:val="28"/>
        </w:rPr>
        <w:t>Основное содержание программы</w:t>
      </w:r>
    </w:p>
    <w:p w:rsidR="00A83DEE" w:rsidRPr="00975E0A" w:rsidRDefault="00A83DEE" w:rsidP="00A83DEE">
      <w:pPr>
        <w:pStyle w:val="a7"/>
        <w:jc w:val="both"/>
        <w:rPr>
          <w:rFonts w:ascii="Times New Roman" w:hAnsi="Times New Roman"/>
          <w:b/>
          <w:bCs/>
          <w:sz w:val="28"/>
          <w:szCs w:val="28"/>
        </w:rPr>
      </w:pPr>
      <w:r w:rsidRPr="00975E0A">
        <w:rPr>
          <w:rFonts w:ascii="Times New Roman" w:hAnsi="Times New Roman"/>
          <w:b/>
          <w:bCs/>
          <w:sz w:val="28"/>
          <w:szCs w:val="28"/>
        </w:rPr>
        <w:t>1. Вводное занятие (1 час)</w:t>
      </w:r>
    </w:p>
    <w:p w:rsidR="00A83DEE" w:rsidRDefault="00A83DEE" w:rsidP="00A83DE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75E0A">
        <w:rPr>
          <w:rFonts w:ascii="Times New Roman" w:hAnsi="Times New Roman"/>
          <w:sz w:val="28"/>
          <w:szCs w:val="28"/>
        </w:rPr>
        <w:t>Знакомство с содержанием программы элективного курса, расписанием занятий. Инструктаж по технике безопасности с регистрацией в журнале инструктажей.</w:t>
      </w:r>
    </w:p>
    <w:p w:rsidR="00A83DEE" w:rsidRPr="00975E0A" w:rsidRDefault="00A83DEE" w:rsidP="00A83DE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83DEE" w:rsidRPr="00975E0A" w:rsidRDefault="00A83DEE" w:rsidP="00A83DEE">
      <w:pPr>
        <w:pStyle w:val="a7"/>
        <w:jc w:val="both"/>
        <w:rPr>
          <w:rFonts w:ascii="Times New Roman" w:hAnsi="Times New Roman"/>
          <w:b/>
          <w:bCs/>
          <w:sz w:val="28"/>
          <w:szCs w:val="28"/>
        </w:rPr>
      </w:pPr>
      <w:r w:rsidRPr="00975E0A">
        <w:rPr>
          <w:rFonts w:ascii="Times New Roman" w:hAnsi="Times New Roman"/>
          <w:b/>
          <w:bCs/>
          <w:sz w:val="28"/>
          <w:szCs w:val="28"/>
        </w:rPr>
        <w:t>2. Силовые структуры Российской Федерации и их предназначение (1 час)</w:t>
      </w:r>
    </w:p>
    <w:p w:rsidR="00A83DEE" w:rsidRDefault="00A83DEE" w:rsidP="00A83DE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75E0A">
        <w:rPr>
          <w:rFonts w:ascii="Times New Roman" w:hAnsi="Times New Roman"/>
          <w:sz w:val="28"/>
          <w:szCs w:val="28"/>
        </w:rPr>
        <w:t>Предназначение, история создания и краткий обзор структуры Вооруженных Сил, МВД, МЧС Российской Федерации.</w:t>
      </w:r>
    </w:p>
    <w:p w:rsidR="00A83DEE" w:rsidRPr="00975E0A" w:rsidRDefault="00A83DEE" w:rsidP="00A83DE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83DEE" w:rsidRPr="00975E0A" w:rsidRDefault="00A83DEE" w:rsidP="00A83DEE">
      <w:pPr>
        <w:pStyle w:val="a7"/>
        <w:jc w:val="both"/>
        <w:rPr>
          <w:rFonts w:ascii="Times New Roman" w:hAnsi="Times New Roman"/>
          <w:b/>
          <w:bCs/>
          <w:sz w:val="28"/>
          <w:szCs w:val="28"/>
        </w:rPr>
      </w:pPr>
      <w:r w:rsidRPr="00975E0A">
        <w:rPr>
          <w:rFonts w:ascii="Times New Roman" w:hAnsi="Times New Roman"/>
          <w:b/>
          <w:bCs/>
          <w:sz w:val="28"/>
          <w:szCs w:val="28"/>
        </w:rPr>
        <w:t>3. Современное оружие и средства самозащиты (6 часов)</w:t>
      </w:r>
    </w:p>
    <w:p w:rsidR="00A83DEE" w:rsidRPr="00975E0A" w:rsidRDefault="00A83DEE" w:rsidP="00A83DE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75E0A">
        <w:rPr>
          <w:rFonts w:ascii="Times New Roman" w:hAnsi="Times New Roman"/>
          <w:sz w:val="28"/>
          <w:szCs w:val="28"/>
        </w:rPr>
        <w:t>Основные виды автоматического оружия и пистолетов. Их общее устройство, краткие технические характеристики.</w:t>
      </w:r>
    </w:p>
    <w:p w:rsidR="00A83DEE" w:rsidRPr="00975E0A" w:rsidRDefault="00A83DEE" w:rsidP="00A83DE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75E0A">
        <w:rPr>
          <w:rFonts w:ascii="Times New Roman" w:hAnsi="Times New Roman"/>
          <w:sz w:val="28"/>
          <w:szCs w:val="28"/>
        </w:rPr>
        <w:t>Ручные гранаты. Их общее устройство, краткие технические характеристики.</w:t>
      </w:r>
    </w:p>
    <w:p w:rsidR="00A83DEE" w:rsidRPr="00975E0A" w:rsidRDefault="00A83DEE" w:rsidP="00A83DE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75E0A">
        <w:rPr>
          <w:rFonts w:ascii="Times New Roman" w:hAnsi="Times New Roman"/>
          <w:sz w:val="28"/>
          <w:szCs w:val="28"/>
        </w:rPr>
        <w:t>Газовые баллончики. Их назначение, виды, краткая техническая характеристика.</w:t>
      </w:r>
    </w:p>
    <w:p w:rsidR="00A83DEE" w:rsidRPr="00975E0A" w:rsidRDefault="00A83DEE" w:rsidP="00A83DE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75E0A">
        <w:rPr>
          <w:rFonts w:ascii="Times New Roman" w:hAnsi="Times New Roman"/>
          <w:sz w:val="28"/>
          <w:szCs w:val="28"/>
        </w:rPr>
        <w:t>Основные средства самообороны. Их назначение, устройство и технические характеристики.</w:t>
      </w:r>
    </w:p>
    <w:p w:rsidR="00A83DEE" w:rsidRPr="00975E0A" w:rsidRDefault="00A83DEE" w:rsidP="00A83DE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75E0A">
        <w:rPr>
          <w:rFonts w:ascii="Times New Roman" w:hAnsi="Times New Roman"/>
          <w:sz w:val="28"/>
          <w:szCs w:val="28"/>
        </w:rPr>
        <w:t>Демонстрация современного вооружения и средств самообороны в подшефной воинской части.</w:t>
      </w:r>
    </w:p>
    <w:p w:rsidR="00A83DEE" w:rsidRDefault="00A83DEE" w:rsidP="00A83DE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75E0A">
        <w:rPr>
          <w:rFonts w:ascii="Times New Roman" w:hAnsi="Times New Roman"/>
          <w:sz w:val="28"/>
          <w:szCs w:val="28"/>
        </w:rPr>
        <w:t>Практическая разборка и сборка макетов автомата АК и пистолета ПМ. Практическая подготовка макетов ручных гранат к применению и их разряжение. Метание гранаты на точность.</w:t>
      </w:r>
    </w:p>
    <w:p w:rsidR="00A83DEE" w:rsidRPr="00975E0A" w:rsidRDefault="00A83DEE" w:rsidP="00A83DE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83DEE" w:rsidRPr="00975E0A" w:rsidRDefault="00A83DEE" w:rsidP="00A83DEE">
      <w:pPr>
        <w:pStyle w:val="a7"/>
        <w:jc w:val="both"/>
        <w:rPr>
          <w:rFonts w:ascii="Times New Roman" w:hAnsi="Times New Roman"/>
          <w:b/>
          <w:bCs/>
          <w:sz w:val="28"/>
          <w:szCs w:val="28"/>
        </w:rPr>
      </w:pPr>
      <w:r w:rsidRPr="00975E0A">
        <w:rPr>
          <w:rFonts w:ascii="Times New Roman" w:hAnsi="Times New Roman"/>
          <w:b/>
          <w:bCs/>
          <w:sz w:val="28"/>
          <w:szCs w:val="28"/>
        </w:rPr>
        <w:t>4. Общая физическая подготовка (5 часов)</w:t>
      </w:r>
    </w:p>
    <w:p w:rsidR="00A83DEE" w:rsidRPr="00975E0A" w:rsidRDefault="00A83DEE" w:rsidP="00A83DEE">
      <w:pPr>
        <w:pStyle w:val="ab"/>
        <w:ind w:left="0" w:firstLine="0"/>
        <w:jc w:val="both"/>
        <w:rPr>
          <w:sz w:val="28"/>
          <w:szCs w:val="28"/>
        </w:rPr>
      </w:pPr>
      <w:proofErr w:type="spellStart"/>
      <w:r w:rsidRPr="00975E0A">
        <w:rPr>
          <w:sz w:val="28"/>
          <w:szCs w:val="28"/>
        </w:rPr>
        <w:t>Общеразвивающие</w:t>
      </w:r>
      <w:proofErr w:type="spellEnd"/>
      <w:r w:rsidRPr="00975E0A">
        <w:rPr>
          <w:sz w:val="28"/>
          <w:szCs w:val="28"/>
        </w:rPr>
        <w:t xml:space="preserve"> упражнения без предметов и с предметами. Упражнения для формирования правильной осанки.</w:t>
      </w:r>
    </w:p>
    <w:p w:rsidR="00A83DEE" w:rsidRPr="00975E0A" w:rsidRDefault="00A83DEE" w:rsidP="00A83DEE">
      <w:pPr>
        <w:pStyle w:val="ab"/>
        <w:ind w:left="0" w:firstLine="0"/>
        <w:jc w:val="both"/>
        <w:rPr>
          <w:sz w:val="28"/>
          <w:szCs w:val="28"/>
        </w:rPr>
      </w:pPr>
      <w:r w:rsidRPr="00975E0A">
        <w:rPr>
          <w:sz w:val="28"/>
          <w:szCs w:val="28"/>
        </w:rPr>
        <w:t>Упражнения для развития координации и точности движений. Упражнения для развития вестибулярного аппарата.</w:t>
      </w:r>
    </w:p>
    <w:p w:rsidR="00A83DEE" w:rsidRPr="00975E0A" w:rsidRDefault="00A83DEE" w:rsidP="00A83DEE">
      <w:pPr>
        <w:pStyle w:val="ab"/>
        <w:ind w:left="0" w:firstLine="0"/>
        <w:jc w:val="both"/>
        <w:rPr>
          <w:sz w:val="28"/>
          <w:szCs w:val="28"/>
        </w:rPr>
      </w:pPr>
      <w:r w:rsidRPr="00975E0A">
        <w:rPr>
          <w:sz w:val="28"/>
          <w:szCs w:val="28"/>
        </w:rPr>
        <w:t>Упражнения для развития ловкости. Комплексное упражнение на ловкость.</w:t>
      </w:r>
    </w:p>
    <w:p w:rsidR="00A83DEE" w:rsidRPr="00975E0A" w:rsidRDefault="00A83DEE" w:rsidP="00A83DEE">
      <w:pPr>
        <w:pStyle w:val="ab"/>
        <w:ind w:left="0" w:firstLine="0"/>
        <w:jc w:val="both"/>
        <w:rPr>
          <w:sz w:val="28"/>
          <w:szCs w:val="28"/>
        </w:rPr>
      </w:pPr>
      <w:r w:rsidRPr="00975E0A">
        <w:rPr>
          <w:sz w:val="28"/>
          <w:szCs w:val="28"/>
        </w:rPr>
        <w:t xml:space="preserve">Развитие быстроты. Бег на короткие дистанции (60 и 100 м). Челночный бег 10 </w:t>
      </w:r>
      <w:proofErr w:type="spellStart"/>
      <w:r w:rsidRPr="00975E0A">
        <w:rPr>
          <w:sz w:val="28"/>
          <w:szCs w:val="28"/>
        </w:rPr>
        <w:t>х</w:t>
      </w:r>
      <w:proofErr w:type="spellEnd"/>
      <w:r w:rsidRPr="00975E0A">
        <w:rPr>
          <w:sz w:val="28"/>
          <w:szCs w:val="28"/>
        </w:rPr>
        <w:t xml:space="preserve"> 10 м.</w:t>
      </w:r>
    </w:p>
    <w:p w:rsidR="00A83DEE" w:rsidRDefault="00A83DEE" w:rsidP="00A83DEE">
      <w:pPr>
        <w:pStyle w:val="ab"/>
        <w:ind w:left="0" w:firstLine="0"/>
        <w:jc w:val="both"/>
        <w:rPr>
          <w:sz w:val="28"/>
          <w:szCs w:val="28"/>
        </w:rPr>
      </w:pPr>
      <w:r w:rsidRPr="00975E0A">
        <w:rPr>
          <w:sz w:val="28"/>
          <w:szCs w:val="28"/>
        </w:rPr>
        <w:t>Развитие выносливости. Бег на длинные дистанции (1000., 2000., 3000 м).</w:t>
      </w:r>
    </w:p>
    <w:p w:rsidR="00A83DEE" w:rsidRPr="00975E0A" w:rsidRDefault="00A83DEE" w:rsidP="00A83DEE">
      <w:pPr>
        <w:pStyle w:val="ab"/>
        <w:ind w:left="0" w:firstLine="0"/>
        <w:jc w:val="both"/>
        <w:rPr>
          <w:sz w:val="28"/>
          <w:szCs w:val="28"/>
        </w:rPr>
      </w:pPr>
    </w:p>
    <w:p w:rsidR="00A83DEE" w:rsidRPr="00975E0A" w:rsidRDefault="00A83DEE" w:rsidP="00A83DEE">
      <w:pPr>
        <w:pStyle w:val="a7"/>
        <w:jc w:val="both"/>
        <w:rPr>
          <w:rFonts w:ascii="Times New Roman" w:hAnsi="Times New Roman"/>
          <w:b/>
          <w:bCs/>
          <w:sz w:val="28"/>
          <w:szCs w:val="28"/>
        </w:rPr>
      </w:pPr>
      <w:r w:rsidRPr="00975E0A">
        <w:rPr>
          <w:rFonts w:ascii="Times New Roman" w:hAnsi="Times New Roman"/>
          <w:b/>
          <w:bCs/>
          <w:sz w:val="28"/>
          <w:szCs w:val="28"/>
        </w:rPr>
        <w:t>5. Прикладная физическая подготовка. Элементы рукопашного боя (8 часов)</w:t>
      </w:r>
    </w:p>
    <w:p w:rsidR="00A83DEE" w:rsidRPr="00975E0A" w:rsidRDefault="00A83DEE" w:rsidP="00A83DEE">
      <w:pPr>
        <w:pStyle w:val="ab"/>
        <w:ind w:left="0" w:firstLine="0"/>
        <w:jc w:val="both"/>
        <w:rPr>
          <w:sz w:val="28"/>
          <w:szCs w:val="28"/>
        </w:rPr>
      </w:pPr>
      <w:r w:rsidRPr="00975E0A">
        <w:rPr>
          <w:sz w:val="28"/>
          <w:szCs w:val="28"/>
        </w:rPr>
        <w:lastRenderedPageBreak/>
        <w:t xml:space="preserve">Овладение навыками </w:t>
      </w:r>
      <w:proofErr w:type="spellStart"/>
      <w:r w:rsidRPr="00975E0A">
        <w:rPr>
          <w:sz w:val="28"/>
          <w:szCs w:val="28"/>
        </w:rPr>
        <w:t>самостраховки</w:t>
      </w:r>
      <w:proofErr w:type="spellEnd"/>
      <w:r w:rsidRPr="00975E0A">
        <w:rPr>
          <w:sz w:val="28"/>
          <w:szCs w:val="28"/>
        </w:rPr>
        <w:t>. Кувырки, падения.</w:t>
      </w:r>
    </w:p>
    <w:p w:rsidR="00A83DEE" w:rsidRPr="00975E0A" w:rsidRDefault="00A83DEE" w:rsidP="00A83DEE">
      <w:pPr>
        <w:pStyle w:val="ab"/>
        <w:ind w:left="0" w:firstLine="0"/>
        <w:jc w:val="both"/>
        <w:rPr>
          <w:sz w:val="28"/>
          <w:szCs w:val="28"/>
        </w:rPr>
      </w:pPr>
      <w:r w:rsidRPr="00975E0A">
        <w:rPr>
          <w:sz w:val="28"/>
          <w:szCs w:val="28"/>
        </w:rPr>
        <w:t>Удары рукой и ногой. Прямой удар. Удар снизу. Удар сбоку. Удары ногой сбоку и назад.</w:t>
      </w:r>
    </w:p>
    <w:p w:rsidR="00A83DEE" w:rsidRPr="00975E0A" w:rsidRDefault="00A83DEE" w:rsidP="00A83DEE">
      <w:pPr>
        <w:pStyle w:val="ab"/>
        <w:ind w:left="0" w:firstLine="0"/>
        <w:jc w:val="both"/>
        <w:rPr>
          <w:sz w:val="28"/>
          <w:szCs w:val="28"/>
        </w:rPr>
      </w:pPr>
      <w:r w:rsidRPr="00975E0A">
        <w:rPr>
          <w:sz w:val="28"/>
          <w:szCs w:val="28"/>
        </w:rPr>
        <w:t>Защитные действия руками и ногами. Подставка предплечья.</w:t>
      </w:r>
    </w:p>
    <w:p w:rsidR="00A83DEE" w:rsidRPr="00975E0A" w:rsidRDefault="00A83DEE" w:rsidP="00A83DEE">
      <w:pPr>
        <w:pStyle w:val="ab"/>
        <w:ind w:left="0" w:firstLine="0"/>
        <w:jc w:val="both"/>
        <w:rPr>
          <w:sz w:val="28"/>
          <w:szCs w:val="28"/>
        </w:rPr>
      </w:pPr>
      <w:r w:rsidRPr="00975E0A">
        <w:rPr>
          <w:sz w:val="28"/>
          <w:szCs w:val="28"/>
        </w:rPr>
        <w:t>Болевые приемы. Загиб руки за спину. Сваливание для связывания. Рычаг руки наружу и внутрь.</w:t>
      </w:r>
    </w:p>
    <w:p w:rsidR="00A83DEE" w:rsidRPr="00975E0A" w:rsidRDefault="00A83DEE" w:rsidP="00A83DEE">
      <w:pPr>
        <w:pStyle w:val="ab"/>
        <w:ind w:left="0" w:firstLine="0"/>
        <w:jc w:val="both"/>
        <w:rPr>
          <w:sz w:val="28"/>
          <w:szCs w:val="28"/>
        </w:rPr>
      </w:pPr>
      <w:r w:rsidRPr="00975E0A">
        <w:rPr>
          <w:sz w:val="28"/>
          <w:szCs w:val="28"/>
        </w:rPr>
        <w:t>Броски. Задняя подножка. Бросок через спину.</w:t>
      </w:r>
    </w:p>
    <w:p w:rsidR="00A83DEE" w:rsidRPr="00975E0A" w:rsidRDefault="00A83DEE" w:rsidP="00A83DEE">
      <w:pPr>
        <w:pStyle w:val="ab"/>
        <w:ind w:left="0" w:firstLine="0"/>
        <w:jc w:val="both"/>
        <w:rPr>
          <w:sz w:val="28"/>
          <w:szCs w:val="28"/>
        </w:rPr>
      </w:pPr>
      <w:r w:rsidRPr="00975E0A">
        <w:rPr>
          <w:sz w:val="28"/>
          <w:szCs w:val="28"/>
        </w:rPr>
        <w:t>Освобождение от захватов противника. Освобождение от захвата рук. Освобождение от захвата за шею спереди. Освобождение от захвата туловища и рук сзади. Освобождение от захвата туловища спереди.</w:t>
      </w:r>
    </w:p>
    <w:p w:rsidR="00A83DEE" w:rsidRDefault="00A83DEE" w:rsidP="00A83DEE">
      <w:pPr>
        <w:pStyle w:val="ab"/>
        <w:ind w:left="0" w:firstLine="0"/>
        <w:jc w:val="both"/>
        <w:rPr>
          <w:sz w:val="28"/>
          <w:szCs w:val="28"/>
        </w:rPr>
      </w:pPr>
      <w:r w:rsidRPr="00975E0A">
        <w:rPr>
          <w:sz w:val="28"/>
          <w:szCs w:val="28"/>
        </w:rPr>
        <w:t>Обезоруживание противника при ударе ножом. Обезоруживание противника при угрозе пистолетом.</w:t>
      </w:r>
    </w:p>
    <w:p w:rsidR="00A83DEE" w:rsidRPr="00975E0A" w:rsidRDefault="00A83DEE" w:rsidP="00A83DEE">
      <w:pPr>
        <w:pStyle w:val="ab"/>
        <w:ind w:left="0" w:firstLine="0"/>
        <w:jc w:val="both"/>
        <w:rPr>
          <w:sz w:val="28"/>
          <w:szCs w:val="28"/>
        </w:rPr>
      </w:pPr>
    </w:p>
    <w:p w:rsidR="00A83DEE" w:rsidRPr="00975E0A" w:rsidRDefault="00A83DEE" w:rsidP="00A83DEE">
      <w:pPr>
        <w:pStyle w:val="a7"/>
        <w:jc w:val="both"/>
        <w:rPr>
          <w:rFonts w:ascii="Times New Roman" w:hAnsi="Times New Roman"/>
          <w:b/>
          <w:bCs/>
          <w:sz w:val="28"/>
          <w:szCs w:val="28"/>
        </w:rPr>
      </w:pPr>
      <w:r w:rsidRPr="00975E0A">
        <w:rPr>
          <w:rFonts w:ascii="Times New Roman" w:hAnsi="Times New Roman"/>
          <w:b/>
          <w:bCs/>
          <w:sz w:val="28"/>
          <w:szCs w:val="28"/>
        </w:rPr>
        <w:t>6. Правила поведения при нападениях (6 часов)</w:t>
      </w:r>
    </w:p>
    <w:p w:rsidR="00A83DEE" w:rsidRPr="00975E0A" w:rsidRDefault="00A83DEE" w:rsidP="00A83DE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75E0A">
        <w:rPr>
          <w:rFonts w:ascii="Times New Roman" w:hAnsi="Times New Roman"/>
          <w:sz w:val="28"/>
          <w:szCs w:val="28"/>
        </w:rPr>
        <w:t>Подручные средства самообороны и их применение. Болевые точки на теле человека и правила нанесения ударов по ним.</w:t>
      </w:r>
    </w:p>
    <w:p w:rsidR="00A83DEE" w:rsidRPr="00975E0A" w:rsidRDefault="00A83DEE" w:rsidP="00A83DE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75E0A">
        <w:rPr>
          <w:rFonts w:ascii="Times New Roman" w:hAnsi="Times New Roman"/>
          <w:sz w:val="28"/>
          <w:szCs w:val="28"/>
        </w:rPr>
        <w:t>Использование палки для защиты от атак вооруженного и невооруженного противника. Использование пояса для защитных действий.</w:t>
      </w:r>
    </w:p>
    <w:p w:rsidR="00A83DEE" w:rsidRPr="00975E0A" w:rsidRDefault="00A83DEE" w:rsidP="00A83DE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75E0A">
        <w:rPr>
          <w:rFonts w:ascii="Times New Roman" w:hAnsi="Times New Roman"/>
          <w:sz w:val="28"/>
          <w:szCs w:val="28"/>
        </w:rPr>
        <w:t>Правила поведения в ситуациях криминогенного характера.</w:t>
      </w:r>
    </w:p>
    <w:p w:rsidR="00A83DEE" w:rsidRPr="00975E0A" w:rsidRDefault="00A83DEE" w:rsidP="00A83DE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75E0A">
        <w:rPr>
          <w:rFonts w:ascii="Times New Roman" w:hAnsi="Times New Roman"/>
          <w:sz w:val="28"/>
          <w:szCs w:val="28"/>
        </w:rPr>
        <w:t>Необходимая оборона и ее пределы. Встреча с сотрудником правоохранительных органов.</w:t>
      </w:r>
    </w:p>
    <w:p w:rsidR="00A83DEE" w:rsidRDefault="00A83DEE" w:rsidP="00A83DE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75E0A">
        <w:rPr>
          <w:rFonts w:ascii="Times New Roman" w:hAnsi="Times New Roman"/>
          <w:sz w:val="28"/>
          <w:szCs w:val="28"/>
        </w:rPr>
        <w:t>Правила поведения при захвате заложников, обнаружении взрывных устройств и угрозе взрыва. Встреча с сотрудником МЧС.</w:t>
      </w:r>
    </w:p>
    <w:p w:rsidR="00A83DEE" w:rsidRPr="00975E0A" w:rsidRDefault="00A83DEE" w:rsidP="00A83DE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83DEE" w:rsidRPr="00975E0A" w:rsidRDefault="00A83DEE" w:rsidP="00A83DEE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5E0A">
        <w:rPr>
          <w:rFonts w:ascii="Times New Roman" w:hAnsi="Times New Roman" w:cs="Times New Roman"/>
          <w:b/>
          <w:bCs/>
          <w:sz w:val="28"/>
          <w:szCs w:val="28"/>
        </w:rPr>
        <w:t>7. Краткие сведения о строении и функциях организма человека. Гигиена спортсмена (2 часа)</w:t>
      </w:r>
    </w:p>
    <w:p w:rsidR="00A83DEE" w:rsidRPr="00975E0A" w:rsidRDefault="00A83DEE" w:rsidP="00A83DEE">
      <w:pPr>
        <w:pStyle w:val="ab"/>
        <w:ind w:left="0" w:firstLine="0"/>
        <w:jc w:val="both"/>
        <w:rPr>
          <w:sz w:val="28"/>
          <w:szCs w:val="28"/>
        </w:rPr>
      </w:pPr>
      <w:r w:rsidRPr="00975E0A">
        <w:rPr>
          <w:sz w:val="28"/>
          <w:szCs w:val="28"/>
        </w:rPr>
        <w:t>Кровообращение. Сердце и сосуды.</w:t>
      </w:r>
    </w:p>
    <w:p w:rsidR="00A83DEE" w:rsidRPr="00975E0A" w:rsidRDefault="00A83DEE" w:rsidP="00A83DEE">
      <w:pPr>
        <w:pStyle w:val="ab"/>
        <w:ind w:left="0" w:firstLine="0"/>
        <w:jc w:val="both"/>
        <w:rPr>
          <w:sz w:val="28"/>
          <w:szCs w:val="28"/>
        </w:rPr>
      </w:pPr>
      <w:r w:rsidRPr="00975E0A">
        <w:rPr>
          <w:sz w:val="28"/>
          <w:szCs w:val="28"/>
        </w:rPr>
        <w:t>Центральная нервная система, органы чувств.</w:t>
      </w:r>
    </w:p>
    <w:p w:rsidR="00A83DEE" w:rsidRDefault="00A83DEE" w:rsidP="00A83DEE">
      <w:pPr>
        <w:pStyle w:val="ab"/>
        <w:ind w:left="0" w:firstLine="0"/>
        <w:jc w:val="both"/>
        <w:rPr>
          <w:sz w:val="28"/>
          <w:szCs w:val="28"/>
        </w:rPr>
      </w:pPr>
      <w:r w:rsidRPr="00975E0A">
        <w:rPr>
          <w:sz w:val="28"/>
          <w:szCs w:val="28"/>
        </w:rPr>
        <w:t>Встреча с медицинским работником. Влияние занятий физическими упражнениями на обмен веществ. Закаливание организма. Правила спортивной гигиены.</w:t>
      </w:r>
    </w:p>
    <w:p w:rsidR="00A83DEE" w:rsidRPr="00975E0A" w:rsidRDefault="00A83DEE" w:rsidP="00A83DEE">
      <w:pPr>
        <w:pStyle w:val="ab"/>
        <w:ind w:left="0" w:firstLine="0"/>
        <w:jc w:val="both"/>
        <w:rPr>
          <w:sz w:val="28"/>
          <w:szCs w:val="28"/>
        </w:rPr>
      </w:pPr>
    </w:p>
    <w:p w:rsidR="00A83DEE" w:rsidRPr="00975E0A" w:rsidRDefault="00A83DEE" w:rsidP="00A83DEE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5E0A">
        <w:rPr>
          <w:rFonts w:ascii="Times New Roman" w:hAnsi="Times New Roman" w:cs="Times New Roman"/>
          <w:b/>
          <w:bCs/>
          <w:sz w:val="28"/>
          <w:szCs w:val="28"/>
        </w:rPr>
        <w:t>8. Психологические основы самозащиты. Способы преодоления стресса (1 час)</w:t>
      </w:r>
    </w:p>
    <w:p w:rsidR="00A83DEE" w:rsidRDefault="00A83DEE" w:rsidP="00A83DE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E0A">
        <w:rPr>
          <w:rFonts w:ascii="Times New Roman" w:hAnsi="Times New Roman" w:cs="Times New Roman"/>
          <w:sz w:val="28"/>
          <w:szCs w:val="28"/>
        </w:rPr>
        <w:t xml:space="preserve">Способы преодоления стресса и борьбы с паникой. </w:t>
      </w:r>
      <w:proofErr w:type="spellStart"/>
      <w:r w:rsidRPr="00975E0A">
        <w:rPr>
          <w:rFonts w:ascii="Times New Roman" w:hAnsi="Times New Roman" w:cs="Times New Roman"/>
          <w:sz w:val="28"/>
          <w:szCs w:val="28"/>
        </w:rPr>
        <w:t>Стрессоустойчивость</w:t>
      </w:r>
      <w:proofErr w:type="spellEnd"/>
      <w:r w:rsidRPr="00975E0A">
        <w:rPr>
          <w:rFonts w:ascii="Times New Roman" w:hAnsi="Times New Roman" w:cs="Times New Roman"/>
          <w:sz w:val="28"/>
          <w:szCs w:val="28"/>
        </w:rPr>
        <w:t xml:space="preserve">. Проведение тестирования на </w:t>
      </w:r>
      <w:proofErr w:type="spellStart"/>
      <w:r w:rsidRPr="00975E0A">
        <w:rPr>
          <w:rFonts w:ascii="Times New Roman" w:hAnsi="Times New Roman" w:cs="Times New Roman"/>
          <w:sz w:val="28"/>
          <w:szCs w:val="28"/>
        </w:rPr>
        <w:t>стрессоустойчивость</w:t>
      </w:r>
      <w:proofErr w:type="spellEnd"/>
      <w:r w:rsidRPr="00975E0A">
        <w:rPr>
          <w:rFonts w:ascii="Times New Roman" w:hAnsi="Times New Roman" w:cs="Times New Roman"/>
          <w:sz w:val="28"/>
          <w:szCs w:val="28"/>
        </w:rPr>
        <w:t>.</w:t>
      </w:r>
    </w:p>
    <w:p w:rsidR="00A83DEE" w:rsidRPr="00975E0A" w:rsidRDefault="00A83DEE" w:rsidP="00A83DE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3DEE" w:rsidRPr="00975E0A" w:rsidRDefault="00A83DEE" w:rsidP="00A83DEE">
      <w:pPr>
        <w:pStyle w:val="a7"/>
        <w:jc w:val="both"/>
        <w:rPr>
          <w:rFonts w:ascii="Times New Roman" w:hAnsi="Times New Roman"/>
          <w:b/>
          <w:bCs/>
          <w:sz w:val="28"/>
          <w:szCs w:val="28"/>
        </w:rPr>
      </w:pPr>
      <w:r w:rsidRPr="00975E0A">
        <w:rPr>
          <w:rFonts w:ascii="Times New Roman" w:hAnsi="Times New Roman"/>
          <w:b/>
          <w:bCs/>
          <w:sz w:val="28"/>
          <w:szCs w:val="28"/>
        </w:rPr>
        <w:t>9. Меры по оказанию первой помощи при вероятных травмах во время самозащиты (4 часа)</w:t>
      </w:r>
    </w:p>
    <w:p w:rsidR="00A83DEE" w:rsidRPr="00975E0A" w:rsidRDefault="00A83DEE" w:rsidP="00A83DE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75E0A">
        <w:rPr>
          <w:rFonts w:ascii="Times New Roman" w:hAnsi="Times New Roman"/>
          <w:sz w:val="28"/>
          <w:szCs w:val="28"/>
        </w:rPr>
        <w:t>Первая помощь при шоке. Первая помощь при удушениях. Остановке дыхания и сердцебиения. Способы проведения искусственной вентиляции легких и непрямого массажа сердца.</w:t>
      </w:r>
    </w:p>
    <w:p w:rsidR="00A83DEE" w:rsidRPr="00975E0A" w:rsidRDefault="00A83DEE" w:rsidP="00A83DE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75E0A">
        <w:rPr>
          <w:rFonts w:ascii="Times New Roman" w:hAnsi="Times New Roman"/>
          <w:sz w:val="28"/>
          <w:szCs w:val="28"/>
        </w:rPr>
        <w:lastRenderedPageBreak/>
        <w:t>Первая помощь при черепно-мозговой травме. Сотрясение головного мозга. Первая помощь при ушибах, вывихах, растяжениях и переломах. Остановка кровотечений.</w:t>
      </w:r>
    </w:p>
    <w:p w:rsidR="00A83DEE" w:rsidRPr="00975E0A" w:rsidRDefault="00A83DEE" w:rsidP="00A83DEE">
      <w:pPr>
        <w:pStyle w:val="a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83DEE" w:rsidRPr="00975E0A" w:rsidRDefault="00A83DEE" w:rsidP="00A83DEE">
      <w:pPr>
        <w:pStyle w:val="a7"/>
        <w:jc w:val="both"/>
        <w:rPr>
          <w:rFonts w:ascii="Times New Roman" w:hAnsi="Times New Roman"/>
          <w:b/>
          <w:bCs/>
          <w:sz w:val="28"/>
          <w:szCs w:val="28"/>
        </w:rPr>
      </w:pPr>
      <w:r w:rsidRPr="00975E0A">
        <w:rPr>
          <w:rFonts w:ascii="Times New Roman" w:hAnsi="Times New Roman"/>
          <w:b/>
          <w:bCs/>
          <w:sz w:val="28"/>
          <w:szCs w:val="28"/>
        </w:rPr>
        <w:t>Литература</w:t>
      </w:r>
    </w:p>
    <w:p w:rsidR="00A83DEE" w:rsidRPr="00975E0A" w:rsidRDefault="00A83DEE" w:rsidP="00A83D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E0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75E0A">
        <w:rPr>
          <w:rFonts w:ascii="Times New Roman" w:hAnsi="Times New Roman" w:cs="Times New Roman"/>
          <w:spacing w:val="20"/>
          <w:sz w:val="28"/>
          <w:szCs w:val="28"/>
        </w:rPr>
        <w:t>Аверин</w:t>
      </w:r>
      <w:proofErr w:type="spellEnd"/>
      <w:r w:rsidRPr="00975E0A">
        <w:rPr>
          <w:rFonts w:ascii="Times New Roman" w:hAnsi="Times New Roman" w:cs="Times New Roman"/>
          <w:sz w:val="28"/>
          <w:szCs w:val="28"/>
        </w:rPr>
        <w:t> А.И. Начальная военная подготовка. Учебник для средних школ. — М.: Просвещение, 1985.</w:t>
      </w:r>
    </w:p>
    <w:p w:rsidR="00A83DEE" w:rsidRPr="00975E0A" w:rsidRDefault="00A83DEE" w:rsidP="00A83D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E0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75E0A">
        <w:rPr>
          <w:rFonts w:ascii="Times New Roman" w:hAnsi="Times New Roman" w:cs="Times New Roman"/>
          <w:spacing w:val="20"/>
          <w:sz w:val="28"/>
          <w:szCs w:val="28"/>
        </w:rPr>
        <w:t>Бенякова</w:t>
      </w:r>
      <w:proofErr w:type="spellEnd"/>
      <w:r w:rsidRPr="00975E0A">
        <w:rPr>
          <w:rFonts w:ascii="Times New Roman" w:hAnsi="Times New Roman" w:cs="Times New Roman"/>
          <w:sz w:val="28"/>
          <w:szCs w:val="28"/>
        </w:rPr>
        <w:t xml:space="preserve"> М.В., </w:t>
      </w:r>
      <w:r w:rsidRPr="00975E0A">
        <w:rPr>
          <w:rFonts w:ascii="Times New Roman" w:hAnsi="Times New Roman" w:cs="Times New Roman"/>
          <w:spacing w:val="20"/>
          <w:sz w:val="28"/>
          <w:szCs w:val="28"/>
        </w:rPr>
        <w:t>Крайнева</w:t>
      </w:r>
      <w:r w:rsidRPr="00975E0A">
        <w:rPr>
          <w:rFonts w:ascii="Times New Roman" w:hAnsi="Times New Roman" w:cs="Times New Roman"/>
          <w:sz w:val="28"/>
          <w:szCs w:val="28"/>
        </w:rPr>
        <w:t xml:space="preserve"> И.Н. Энциклопедия для мальчиков. — </w:t>
      </w:r>
      <w:proofErr w:type="spellStart"/>
      <w:r w:rsidRPr="00975E0A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975E0A">
        <w:rPr>
          <w:rFonts w:ascii="Times New Roman" w:hAnsi="Times New Roman" w:cs="Times New Roman"/>
          <w:sz w:val="28"/>
          <w:szCs w:val="28"/>
        </w:rPr>
        <w:t>.: ТОО «РЕСПЕКС», 1994.</w:t>
      </w:r>
    </w:p>
    <w:p w:rsidR="00A83DEE" w:rsidRPr="00975E0A" w:rsidRDefault="00A83DEE" w:rsidP="00A83D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E0A">
        <w:rPr>
          <w:rFonts w:ascii="Times New Roman" w:hAnsi="Times New Roman" w:cs="Times New Roman"/>
          <w:sz w:val="28"/>
          <w:szCs w:val="28"/>
        </w:rPr>
        <w:t>3.</w:t>
      </w:r>
      <w:r w:rsidRPr="00975E0A">
        <w:rPr>
          <w:rFonts w:ascii="Times New Roman" w:hAnsi="Times New Roman" w:cs="Times New Roman"/>
          <w:spacing w:val="20"/>
          <w:sz w:val="28"/>
          <w:szCs w:val="28"/>
        </w:rPr>
        <w:t xml:space="preserve"> Буров</w:t>
      </w:r>
      <w:r w:rsidRPr="00975E0A">
        <w:rPr>
          <w:rFonts w:ascii="Times New Roman" w:hAnsi="Times New Roman" w:cs="Times New Roman"/>
          <w:sz w:val="28"/>
          <w:szCs w:val="28"/>
        </w:rPr>
        <w:t xml:space="preserve"> Д. Автоматические пистолеты. — М.: </w:t>
      </w:r>
      <w:proofErr w:type="spellStart"/>
      <w:r w:rsidRPr="00975E0A">
        <w:rPr>
          <w:rFonts w:ascii="Times New Roman" w:hAnsi="Times New Roman" w:cs="Times New Roman"/>
          <w:sz w:val="28"/>
          <w:szCs w:val="28"/>
        </w:rPr>
        <w:t>Этерна</w:t>
      </w:r>
      <w:proofErr w:type="spellEnd"/>
      <w:r w:rsidRPr="00975E0A">
        <w:rPr>
          <w:rFonts w:ascii="Times New Roman" w:hAnsi="Times New Roman" w:cs="Times New Roman"/>
          <w:sz w:val="28"/>
          <w:szCs w:val="28"/>
        </w:rPr>
        <w:t>, 2007.</w:t>
      </w:r>
    </w:p>
    <w:p w:rsidR="00A83DEE" w:rsidRPr="00975E0A" w:rsidRDefault="00A83DEE" w:rsidP="00A83D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E0A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975E0A">
        <w:rPr>
          <w:rFonts w:ascii="Times New Roman" w:hAnsi="Times New Roman" w:cs="Times New Roman"/>
          <w:spacing w:val="20"/>
          <w:sz w:val="28"/>
          <w:szCs w:val="28"/>
        </w:rPr>
        <w:t>Волокитин</w:t>
      </w:r>
      <w:proofErr w:type="spellEnd"/>
      <w:r w:rsidRPr="00975E0A">
        <w:rPr>
          <w:rFonts w:ascii="Times New Roman" w:hAnsi="Times New Roman" w:cs="Times New Roman"/>
          <w:sz w:val="28"/>
          <w:szCs w:val="28"/>
        </w:rPr>
        <w:t xml:space="preserve"> А.А., </w:t>
      </w:r>
      <w:r w:rsidRPr="00975E0A">
        <w:rPr>
          <w:rFonts w:ascii="Times New Roman" w:hAnsi="Times New Roman" w:cs="Times New Roman"/>
          <w:spacing w:val="20"/>
          <w:sz w:val="28"/>
          <w:szCs w:val="28"/>
        </w:rPr>
        <w:t>Грачев</w:t>
      </w:r>
      <w:r w:rsidRPr="00975E0A">
        <w:rPr>
          <w:rFonts w:ascii="Times New Roman" w:hAnsi="Times New Roman" w:cs="Times New Roman"/>
          <w:sz w:val="28"/>
          <w:szCs w:val="28"/>
        </w:rPr>
        <w:t xml:space="preserve"> Н.Н., </w:t>
      </w:r>
      <w:r w:rsidRPr="00975E0A">
        <w:rPr>
          <w:rFonts w:ascii="Times New Roman" w:hAnsi="Times New Roman" w:cs="Times New Roman"/>
          <w:spacing w:val="20"/>
          <w:sz w:val="28"/>
          <w:szCs w:val="28"/>
        </w:rPr>
        <w:t>Жильцов</w:t>
      </w:r>
      <w:r w:rsidRPr="00975E0A">
        <w:rPr>
          <w:rFonts w:ascii="Times New Roman" w:hAnsi="Times New Roman" w:cs="Times New Roman"/>
          <w:sz w:val="28"/>
          <w:szCs w:val="28"/>
        </w:rPr>
        <w:t> В.А. и др. Основы безопасности жизнедеятельности. Военно-профессиональная ориентация учащихся 10–11-х классов. — М.: Дрофа, 2007.</w:t>
      </w:r>
    </w:p>
    <w:p w:rsidR="00A83DEE" w:rsidRPr="00975E0A" w:rsidRDefault="00A83DEE" w:rsidP="00A83D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E0A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975E0A">
        <w:rPr>
          <w:rFonts w:ascii="Times New Roman" w:hAnsi="Times New Roman" w:cs="Times New Roman"/>
          <w:spacing w:val="20"/>
          <w:sz w:val="28"/>
          <w:szCs w:val="28"/>
        </w:rPr>
        <w:t>Латчук</w:t>
      </w:r>
      <w:proofErr w:type="spellEnd"/>
      <w:r w:rsidRPr="00975E0A">
        <w:rPr>
          <w:rFonts w:ascii="Times New Roman" w:hAnsi="Times New Roman" w:cs="Times New Roman"/>
          <w:sz w:val="28"/>
          <w:szCs w:val="28"/>
        </w:rPr>
        <w:t xml:space="preserve"> В.Н., </w:t>
      </w:r>
      <w:r w:rsidRPr="00975E0A">
        <w:rPr>
          <w:rFonts w:ascii="Times New Roman" w:hAnsi="Times New Roman" w:cs="Times New Roman"/>
          <w:spacing w:val="20"/>
          <w:sz w:val="28"/>
          <w:szCs w:val="28"/>
        </w:rPr>
        <w:t>Миронов</w:t>
      </w:r>
      <w:r w:rsidRPr="00975E0A">
        <w:rPr>
          <w:rFonts w:ascii="Times New Roman" w:hAnsi="Times New Roman" w:cs="Times New Roman"/>
          <w:sz w:val="28"/>
          <w:szCs w:val="28"/>
        </w:rPr>
        <w:t> С.К. Терроризм и безопасность человека. 5–11-е классы. Учебно-методическое пособие. — М.: Дрофа, 2007.</w:t>
      </w:r>
    </w:p>
    <w:p w:rsidR="00A83DEE" w:rsidRPr="00975E0A" w:rsidRDefault="00A83DEE" w:rsidP="00A83D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E0A">
        <w:rPr>
          <w:rFonts w:ascii="Times New Roman" w:hAnsi="Times New Roman" w:cs="Times New Roman"/>
          <w:sz w:val="28"/>
          <w:szCs w:val="28"/>
        </w:rPr>
        <w:t xml:space="preserve">6. </w:t>
      </w:r>
      <w:r w:rsidRPr="00975E0A">
        <w:rPr>
          <w:rFonts w:ascii="Times New Roman" w:hAnsi="Times New Roman" w:cs="Times New Roman"/>
          <w:spacing w:val="20"/>
          <w:sz w:val="28"/>
          <w:szCs w:val="28"/>
        </w:rPr>
        <w:t>Смирнов</w:t>
      </w:r>
      <w:r w:rsidRPr="00975E0A">
        <w:rPr>
          <w:rFonts w:ascii="Times New Roman" w:hAnsi="Times New Roman" w:cs="Times New Roman"/>
          <w:sz w:val="28"/>
          <w:szCs w:val="28"/>
        </w:rPr>
        <w:t> А.Т. Основы безопасности жизнедеятельности. — М.: Просвещение. 2000.</w:t>
      </w:r>
    </w:p>
    <w:p w:rsidR="00A83DEE" w:rsidRPr="00975E0A" w:rsidRDefault="00A83DEE" w:rsidP="00A83D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E0A">
        <w:rPr>
          <w:rFonts w:ascii="Times New Roman" w:hAnsi="Times New Roman" w:cs="Times New Roman"/>
          <w:sz w:val="28"/>
          <w:szCs w:val="28"/>
        </w:rPr>
        <w:t xml:space="preserve">7. </w:t>
      </w:r>
      <w:r w:rsidRPr="00975E0A">
        <w:rPr>
          <w:rFonts w:ascii="Times New Roman" w:hAnsi="Times New Roman" w:cs="Times New Roman"/>
          <w:spacing w:val="20"/>
          <w:sz w:val="28"/>
          <w:szCs w:val="28"/>
        </w:rPr>
        <w:t>Смирнов</w:t>
      </w:r>
      <w:r w:rsidRPr="00975E0A">
        <w:rPr>
          <w:rFonts w:ascii="Times New Roman" w:hAnsi="Times New Roman" w:cs="Times New Roman"/>
          <w:sz w:val="28"/>
          <w:szCs w:val="28"/>
        </w:rPr>
        <w:t> А.Т. Основы военной службы. Учебное пособие. — М.: Дрофа, 2004.</w:t>
      </w:r>
    </w:p>
    <w:p w:rsidR="00A83DEE" w:rsidRPr="00975E0A" w:rsidRDefault="00A83DEE" w:rsidP="00A83D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E0A">
        <w:rPr>
          <w:rFonts w:ascii="Times New Roman" w:hAnsi="Times New Roman" w:cs="Times New Roman"/>
          <w:sz w:val="28"/>
          <w:szCs w:val="28"/>
        </w:rPr>
        <w:t xml:space="preserve">8. </w:t>
      </w:r>
      <w:r w:rsidRPr="00975E0A">
        <w:rPr>
          <w:rFonts w:ascii="Times New Roman" w:hAnsi="Times New Roman" w:cs="Times New Roman"/>
          <w:spacing w:val="20"/>
          <w:sz w:val="28"/>
          <w:szCs w:val="28"/>
        </w:rPr>
        <w:t>Фролов</w:t>
      </w:r>
      <w:r w:rsidRPr="00975E0A">
        <w:rPr>
          <w:rFonts w:ascii="Times New Roman" w:hAnsi="Times New Roman" w:cs="Times New Roman"/>
          <w:sz w:val="28"/>
          <w:szCs w:val="28"/>
        </w:rPr>
        <w:t> М.П</w:t>
      </w:r>
      <w:r w:rsidRPr="00975E0A">
        <w:rPr>
          <w:rFonts w:ascii="Times New Roman" w:hAnsi="Times New Roman" w:cs="Times New Roman"/>
          <w:spacing w:val="20"/>
          <w:sz w:val="28"/>
          <w:szCs w:val="28"/>
        </w:rPr>
        <w:t>., Литвинов</w:t>
      </w:r>
      <w:r w:rsidRPr="00975E0A">
        <w:rPr>
          <w:rFonts w:ascii="Times New Roman" w:hAnsi="Times New Roman" w:cs="Times New Roman"/>
          <w:sz w:val="28"/>
          <w:szCs w:val="28"/>
        </w:rPr>
        <w:t> Е.Н. и др. Основы безопасности жизнедеятельности. — М.: ООО «Издательство АСТ», 2002.</w:t>
      </w:r>
    </w:p>
    <w:p w:rsidR="00A83DEE" w:rsidRPr="00AC2E16" w:rsidRDefault="00A83DEE" w:rsidP="00A83DEE">
      <w:pPr>
        <w:spacing w:after="0"/>
        <w:rPr>
          <w:rFonts w:ascii="Times New Roman" w:hAnsi="Times New Roman" w:cs="Times New Roman"/>
          <w:spacing w:val="-10"/>
          <w:sz w:val="28"/>
          <w:szCs w:val="28"/>
        </w:rPr>
      </w:pPr>
      <w:r w:rsidRPr="00975E0A">
        <w:rPr>
          <w:rFonts w:ascii="Times New Roman" w:hAnsi="Times New Roman" w:cs="Times New Roman"/>
          <w:sz w:val="28"/>
          <w:szCs w:val="28"/>
        </w:rPr>
        <w:t>9. 100 уроков</w:t>
      </w:r>
      <w:r w:rsidRPr="00975E0A">
        <w:rPr>
          <w:rFonts w:ascii="Times New Roman" w:hAnsi="Times New Roman" w:cs="Times New Roman"/>
          <w:spacing w:val="-10"/>
          <w:sz w:val="28"/>
          <w:szCs w:val="28"/>
        </w:rPr>
        <w:t xml:space="preserve"> борьбы самбо. Сборник. — М.: Физкультура и спорт, 19</w:t>
      </w:r>
    </w:p>
    <w:p w:rsidR="001C7427" w:rsidRDefault="001C7427"/>
    <w:sectPr w:rsidR="001C7427" w:rsidSect="001C7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>
    <w:nsid w:val="00000006"/>
    <w:multiLevelType w:val="multilevel"/>
    <w:tmpl w:val="0000000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>
    <w:nsid w:val="064C32A9"/>
    <w:multiLevelType w:val="hybridMultilevel"/>
    <w:tmpl w:val="9AB6C2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65B0A86"/>
    <w:multiLevelType w:val="hybridMultilevel"/>
    <w:tmpl w:val="E13C7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B01A2B"/>
    <w:multiLevelType w:val="multilevel"/>
    <w:tmpl w:val="16F2AB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C56CF9"/>
    <w:multiLevelType w:val="multilevel"/>
    <w:tmpl w:val="CC9E4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2BFA3FB0"/>
    <w:multiLevelType w:val="multilevel"/>
    <w:tmpl w:val="22520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306D06B0"/>
    <w:multiLevelType w:val="hybridMultilevel"/>
    <w:tmpl w:val="56B84B20"/>
    <w:lvl w:ilvl="0" w:tplc="A5CC1CC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94A7F3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CAA2427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030306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6F00F3D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572E114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5BFE97E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C254CA3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15EE034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6FD4E1F"/>
    <w:multiLevelType w:val="multilevel"/>
    <w:tmpl w:val="7BA260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A7842"/>
    <w:multiLevelType w:val="multilevel"/>
    <w:tmpl w:val="BA40B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765807"/>
    <w:multiLevelType w:val="multilevel"/>
    <w:tmpl w:val="9FE49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5224D8"/>
    <w:multiLevelType w:val="multilevel"/>
    <w:tmpl w:val="9D3A5F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43D4696C"/>
    <w:multiLevelType w:val="multilevel"/>
    <w:tmpl w:val="3E62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47375ED2"/>
    <w:multiLevelType w:val="multilevel"/>
    <w:tmpl w:val="ED3A69C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4BEC5E51"/>
    <w:multiLevelType w:val="hybridMultilevel"/>
    <w:tmpl w:val="03C29EA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6">
    <w:nsid w:val="53996777"/>
    <w:multiLevelType w:val="multilevel"/>
    <w:tmpl w:val="2C96F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569A13B6"/>
    <w:multiLevelType w:val="multilevel"/>
    <w:tmpl w:val="A3624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59F01BC2"/>
    <w:multiLevelType w:val="multilevel"/>
    <w:tmpl w:val="24AAD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5E7E5787"/>
    <w:multiLevelType w:val="multilevel"/>
    <w:tmpl w:val="2D8A96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61A258A5"/>
    <w:multiLevelType w:val="multilevel"/>
    <w:tmpl w:val="084CA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6A841580"/>
    <w:multiLevelType w:val="hybridMultilevel"/>
    <w:tmpl w:val="121E8C5A"/>
    <w:lvl w:ilvl="0" w:tplc="5DEC8288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14C8B97E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8E26EF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A84A92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C7256B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EA2664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D6E234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22A2F14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22F449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>
    <w:nsid w:val="70496278"/>
    <w:multiLevelType w:val="hybridMultilevel"/>
    <w:tmpl w:val="252C4F9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3">
    <w:nsid w:val="7F1E6C78"/>
    <w:multiLevelType w:val="multilevel"/>
    <w:tmpl w:val="15CED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9"/>
  </w:num>
  <w:num w:numId="2">
    <w:abstractNumId w:val="8"/>
  </w:num>
  <w:num w:numId="3">
    <w:abstractNumId w:val="21"/>
  </w:num>
  <w:num w:numId="4">
    <w:abstractNumId w:val="15"/>
  </w:num>
  <w:num w:numId="5">
    <w:abstractNumId w:val="22"/>
  </w:num>
  <w:num w:numId="6">
    <w:abstractNumId w:val="4"/>
  </w:num>
  <w:num w:numId="7">
    <w:abstractNumId w:val="3"/>
  </w:num>
  <w:num w:numId="8">
    <w:abstractNumId w:val="19"/>
  </w:num>
  <w:num w:numId="9">
    <w:abstractNumId w:val="14"/>
  </w:num>
  <w:num w:numId="10">
    <w:abstractNumId w:val="12"/>
  </w:num>
  <w:num w:numId="11">
    <w:abstractNumId w:val="13"/>
  </w:num>
  <w:num w:numId="12">
    <w:abstractNumId w:val="5"/>
  </w:num>
  <w:num w:numId="13">
    <w:abstractNumId w:val="18"/>
  </w:num>
  <w:num w:numId="14">
    <w:abstractNumId w:val="7"/>
  </w:num>
  <w:num w:numId="15">
    <w:abstractNumId w:val="17"/>
  </w:num>
  <w:num w:numId="16">
    <w:abstractNumId w:val="6"/>
  </w:num>
  <w:num w:numId="17">
    <w:abstractNumId w:val="16"/>
  </w:num>
  <w:num w:numId="18">
    <w:abstractNumId w:val="20"/>
  </w:num>
  <w:num w:numId="19">
    <w:abstractNumId w:val="11"/>
  </w:num>
  <w:num w:numId="20">
    <w:abstractNumId w:val="10"/>
  </w:num>
  <w:num w:numId="21">
    <w:abstractNumId w:val="0"/>
  </w:num>
  <w:num w:numId="22">
    <w:abstractNumId w:val="1"/>
  </w:num>
  <w:num w:numId="23">
    <w:abstractNumId w:val="2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83DEE"/>
    <w:rsid w:val="0000239E"/>
    <w:rsid w:val="00002B40"/>
    <w:rsid w:val="00003F58"/>
    <w:rsid w:val="00020C79"/>
    <w:rsid w:val="0003280F"/>
    <w:rsid w:val="000456CC"/>
    <w:rsid w:val="0005331E"/>
    <w:rsid w:val="00062DF6"/>
    <w:rsid w:val="00063FF1"/>
    <w:rsid w:val="000739ED"/>
    <w:rsid w:val="00076954"/>
    <w:rsid w:val="000809D6"/>
    <w:rsid w:val="00087175"/>
    <w:rsid w:val="000A2088"/>
    <w:rsid w:val="000B2406"/>
    <w:rsid w:val="000B42A1"/>
    <w:rsid w:val="000B4438"/>
    <w:rsid w:val="000B4542"/>
    <w:rsid w:val="000F33DE"/>
    <w:rsid w:val="0012327B"/>
    <w:rsid w:val="00134DBB"/>
    <w:rsid w:val="00151925"/>
    <w:rsid w:val="001542BC"/>
    <w:rsid w:val="00155C63"/>
    <w:rsid w:val="00163BAE"/>
    <w:rsid w:val="00186192"/>
    <w:rsid w:val="00192274"/>
    <w:rsid w:val="001932DE"/>
    <w:rsid w:val="0019366C"/>
    <w:rsid w:val="00195C61"/>
    <w:rsid w:val="001A2F9F"/>
    <w:rsid w:val="001B1D39"/>
    <w:rsid w:val="001C7427"/>
    <w:rsid w:val="001F0452"/>
    <w:rsid w:val="001F323F"/>
    <w:rsid w:val="00206C61"/>
    <w:rsid w:val="00234569"/>
    <w:rsid w:val="00244D0A"/>
    <w:rsid w:val="00246EC3"/>
    <w:rsid w:val="00247518"/>
    <w:rsid w:val="00251701"/>
    <w:rsid w:val="002603F8"/>
    <w:rsid w:val="00264110"/>
    <w:rsid w:val="00265872"/>
    <w:rsid w:val="00273899"/>
    <w:rsid w:val="002762C5"/>
    <w:rsid w:val="002A05A0"/>
    <w:rsid w:val="002A2CB9"/>
    <w:rsid w:val="002C7913"/>
    <w:rsid w:val="002C7F77"/>
    <w:rsid w:val="002D1EBA"/>
    <w:rsid w:val="002D36FC"/>
    <w:rsid w:val="002E032B"/>
    <w:rsid w:val="0030557C"/>
    <w:rsid w:val="00306240"/>
    <w:rsid w:val="00313674"/>
    <w:rsid w:val="003175F7"/>
    <w:rsid w:val="00326F47"/>
    <w:rsid w:val="00334484"/>
    <w:rsid w:val="003346B2"/>
    <w:rsid w:val="00334C7A"/>
    <w:rsid w:val="00336533"/>
    <w:rsid w:val="003447ED"/>
    <w:rsid w:val="0035652F"/>
    <w:rsid w:val="003575FF"/>
    <w:rsid w:val="00365DBB"/>
    <w:rsid w:val="0038139C"/>
    <w:rsid w:val="003938FE"/>
    <w:rsid w:val="003953B6"/>
    <w:rsid w:val="003976A5"/>
    <w:rsid w:val="003A7357"/>
    <w:rsid w:val="003B6AE4"/>
    <w:rsid w:val="003C3E0E"/>
    <w:rsid w:val="003C53AF"/>
    <w:rsid w:val="003D333C"/>
    <w:rsid w:val="003F00B2"/>
    <w:rsid w:val="003F034B"/>
    <w:rsid w:val="003F3484"/>
    <w:rsid w:val="0041688E"/>
    <w:rsid w:val="00422B96"/>
    <w:rsid w:val="00431A67"/>
    <w:rsid w:val="00441DC3"/>
    <w:rsid w:val="004439A8"/>
    <w:rsid w:val="00444288"/>
    <w:rsid w:val="00452B24"/>
    <w:rsid w:val="004625C7"/>
    <w:rsid w:val="0046465B"/>
    <w:rsid w:val="00466CA1"/>
    <w:rsid w:val="00467D1F"/>
    <w:rsid w:val="0047275B"/>
    <w:rsid w:val="004744A6"/>
    <w:rsid w:val="00480EB1"/>
    <w:rsid w:val="004858ED"/>
    <w:rsid w:val="00490738"/>
    <w:rsid w:val="004A3177"/>
    <w:rsid w:val="004B1EBF"/>
    <w:rsid w:val="004C6D7C"/>
    <w:rsid w:val="004C76D0"/>
    <w:rsid w:val="004D4EAE"/>
    <w:rsid w:val="004E368D"/>
    <w:rsid w:val="004F26A4"/>
    <w:rsid w:val="004F4529"/>
    <w:rsid w:val="005043BE"/>
    <w:rsid w:val="005076C0"/>
    <w:rsid w:val="00514C44"/>
    <w:rsid w:val="005156A7"/>
    <w:rsid w:val="00522FA5"/>
    <w:rsid w:val="005323F1"/>
    <w:rsid w:val="00534F13"/>
    <w:rsid w:val="005638DA"/>
    <w:rsid w:val="00573803"/>
    <w:rsid w:val="00574AF8"/>
    <w:rsid w:val="005803EC"/>
    <w:rsid w:val="00583723"/>
    <w:rsid w:val="00586494"/>
    <w:rsid w:val="005921DF"/>
    <w:rsid w:val="005A1C67"/>
    <w:rsid w:val="005B29FE"/>
    <w:rsid w:val="005D7360"/>
    <w:rsid w:val="005E02C0"/>
    <w:rsid w:val="005E5453"/>
    <w:rsid w:val="006014D2"/>
    <w:rsid w:val="00611871"/>
    <w:rsid w:val="00624F72"/>
    <w:rsid w:val="00636BCE"/>
    <w:rsid w:val="00653C6C"/>
    <w:rsid w:val="00654D66"/>
    <w:rsid w:val="006645F7"/>
    <w:rsid w:val="006863A4"/>
    <w:rsid w:val="0069112F"/>
    <w:rsid w:val="006A00CB"/>
    <w:rsid w:val="006A209A"/>
    <w:rsid w:val="006A4BC4"/>
    <w:rsid w:val="006D57CA"/>
    <w:rsid w:val="006D5E5C"/>
    <w:rsid w:val="006E0C01"/>
    <w:rsid w:val="00703CC0"/>
    <w:rsid w:val="0070564D"/>
    <w:rsid w:val="00707B63"/>
    <w:rsid w:val="007112B2"/>
    <w:rsid w:val="00712994"/>
    <w:rsid w:val="00715408"/>
    <w:rsid w:val="00732C34"/>
    <w:rsid w:val="00740972"/>
    <w:rsid w:val="00745731"/>
    <w:rsid w:val="00752B59"/>
    <w:rsid w:val="00764182"/>
    <w:rsid w:val="00764CEB"/>
    <w:rsid w:val="00777E50"/>
    <w:rsid w:val="00781ADE"/>
    <w:rsid w:val="00783E41"/>
    <w:rsid w:val="007A7E54"/>
    <w:rsid w:val="007B5225"/>
    <w:rsid w:val="007B66B1"/>
    <w:rsid w:val="007C6D7B"/>
    <w:rsid w:val="007D63F2"/>
    <w:rsid w:val="007F550B"/>
    <w:rsid w:val="008019C7"/>
    <w:rsid w:val="00804349"/>
    <w:rsid w:val="00810E84"/>
    <w:rsid w:val="0081108A"/>
    <w:rsid w:val="0081697F"/>
    <w:rsid w:val="008169D1"/>
    <w:rsid w:val="008357C7"/>
    <w:rsid w:val="00836C79"/>
    <w:rsid w:val="00846903"/>
    <w:rsid w:val="00864C54"/>
    <w:rsid w:val="00866F7A"/>
    <w:rsid w:val="00871007"/>
    <w:rsid w:val="008863FA"/>
    <w:rsid w:val="00887914"/>
    <w:rsid w:val="008C1BD2"/>
    <w:rsid w:val="008C50F8"/>
    <w:rsid w:val="008C62FD"/>
    <w:rsid w:val="008D2CC5"/>
    <w:rsid w:val="008D37F3"/>
    <w:rsid w:val="008D44DD"/>
    <w:rsid w:val="008D51D4"/>
    <w:rsid w:val="008E1FAB"/>
    <w:rsid w:val="008E7116"/>
    <w:rsid w:val="00905B6D"/>
    <w:rsid w:val="00911288"/>
    <w:rsid w:val="00914576"/>
    <w:rsid w:val="00922AEF"/>
    <w:rsid w:val="00925CD3"/>
    <w:rsid w:val="00927165"/>
    <w:rsid w:val="00940FE2"/>
    <w:rsid w:val="00950F95"/>
    <w:rsid w:val="009716B3"/>
    <w:rsid w:val="009823DC"/>
    <w:rsid w:val="00984DD6"/>
    <w:rsid w:val="00992305"/>
    <w:rsid w:val="00996690"/>
    <w:rsid w:val="009A2550"/>
    <w:rsid w:val="009A2D21"/>
    <w:rsid w:val="009A393B"/>
    <w:rsid w:val="009A4B5E"/>
    <w:rsid w:val="009C647D"/>
    <w:rsid w:val="009C74E0"/>
    <w:rsid w:val="009D7506"/>
    <w:rsid w:val="009E1613"/>
    <w:rsid w:val="009E5F79"/>
    <w:rsid w:val="00A101C5"/>
    <w:rsid w:val="00A141F9"/>
    <w:rsid w:val="00A21695"/>
    <w:rsid w:val="00A33BE5"/>
    <w:rsid w:val="00A373CE"/>
    <w:rsid w:val="00A379D4"/>
    <w:rsid w:val="00A379D8"/>
    <w:rsid w:val="00A42A84"/>
    <w:rsid w:val="00A519FE"/>
    <w:rsid w:val="00A56E0E"/>
    <w:rsid w:val="00A5732F"/>
    <w:rsid w:val="00A60C3E"/>
    <w:rsid w:val="00A61E49"/>
    <w:rsid w:val="00A65F55"/>
    <w:rsid w:val="00A660DE"/>
    <w:rsid w:val="00A67569"/>
    <w:rsid w:val="00A71ECB"/>
    <w:rsid w:val="00A729C8"/>
    <w:rsid w:val="00A73261"/>
    <w:rsid w:val="00A83DEE"/>
    <w:rsid w:val="00A952A3"/>
    <w:rsid w:val="00A95E41"/>
    <w:rsid w:val="00A96BFD"/>
    <w:rsid w:val="00AA56F8"/>
    <w:rsid w:val="00AB199E"/>
    <w:rsid w:val="00AB2FB9"/>
    <w:rsid w:val="00AB5854"/>
    <w:rsid w:val="00AC4AE6"/>
    <w:rsid w:val="00AC7A7E"/>
    <w:rsid w:val="00AD4258"/>
    <w:rsid w:val="00AD7417"/>
    <w:rsid w:val="00AE1E2C"/>
    <w:rsid w:val="00AF12B3"/>
    <w:rsid w:val="00AF51FC"/>
    <w:rsid w:val="00AF7102"/>
    <w:rsid w:val="00AF7FE1"/>
    <w:rsid w:val="00B15F11"/>
    <w:rsid w:val="00B234BC"/>
    <w:rsid w:val="00B34A5D"/>
    <w:rsid w:val="00B353B8"/>
    <w:rsid w:val="00B3741B"/>
    <w:rsid w:val="00B5248D"/>
    <w:rsid w:val="00B633DA"/>
    <w:rsid w:val="00B63744"/>
    <w:rsid w:val="00B66A2C"/>
    <w:rsid w:val="00B756E2"/>
    <w:rsid w:val="00B7774B"/>
    <w:rsid w:val="00B82C3F"/>
    <w:rsid w:val="00B834B0"/>
    <w:rsid w:val="00B90FA0"/>
    <w:rsid w:val="00B9134F"/>
    <w:rsid w:val="00BA1682"/>
    <w:rsid w:val="00BB1BA4"/>
    <w:rsid w:val="00BB7D64"/>
    <w:rsid w:val="00BC5F3F"/>
    <w:rsid w:val="00BD1C67"/>
    <w:rsid w:val="00BD4D4C"/>
    <w:rsid w:val="00BD6835"/>
    <w:rsid w:val="00BD7334"/>
    <w:rsid w:val="00BE4329"/>
    <w:rsid w:val="00BE72B0"/>
    <w:rsid w:val="00BF342D"/>
    <w:rsid w:val="00C02853"/>
    <w:rsid w:val="00C11490"/>
    <w:rsid w:val="00C14F30"/>
    <w:rsid w:val="00C262E2"/>
    <w:rsid w:val="00C33E56"/>
    <w:rsid w:val="00C33E60"/>
    <w:rsid w:val="00C34883"/>
    <w:rsid w:val="00C3661A"/>
    <w:rsid w:val="00C41ED2"/>
    <w:rsid w:val="00C7005E"/>
    <w:rsid w:val="00C712DB"/>
    <w:rsid w:val="00C74A82"/>
    <w:rsid w:val="00CB1CE9"/>
    <w:rsid w:val="00CB4F46"/>
    <w:rsid w:val="00CD31E9"/>
    <w:rsid w:val="00CE3A7C"/>
    <w:rsid w:val="00CE7314"/>
    <w:rsid w:val="00CF4B56"/>
    <w:rsid w:val="00CF6A07"/>
    <w:rsid w:val="00D0112D"/>
    <w:rsid w:val="00D04F12"/>
    <w:rsid w:val="00D16318"/>
    <w:rsid w:val="00D32173"/>
    <w:rsid w:val="00D451EA"/>
    <w:rsid w:val="00D54FAA"/>
    <w:rsid w:val="00D65026"/>
    <w:rsid w:val="00D834C0"/>
    <w:rsid w:val="00D847F0"/>
    <w:rsid w:val="00D86C0C"/>
    <w:rsid w:val="00DC2BEB"/>
    <w:rsid w:val="00DC397A"/>
    <w:rsid w:val="00DC48D7"/>
    <w:rsid w:val="00DC5F34"/>
    <w:rsid w:val="00DD5CD2"/>
    <w:rsid w:val="00DD74C5"/>
    <w:rsid w:val="00DE02DE"/>
    <w:rsid w:val="00DE16B0"/>
    <w:rsid w:val="00DE74E4"/>
    <w:rsid w:val="00E012F1"/>
    <w:rsid w:val="00E06FC9"/>
    <w:rsid w:val="00E07E17"/>
    <w:rsid w:val="00E11946"/>
    <w:rsid w:val="00E26FB6"/>
    <w:rsid w:val="00E27B05"/>
    <w:rsid w:val="00E3151E"/>
    <w:rsid w:val="00E37040"/>
    <w:rsid w:val="00E450E4"/>
    <w:rsid w:val="00E460EB"/>
    <w:rsid w:val="00E55626"/>
    <w:rsid w:val="00E55C8D"/>
    <w:rsid w:val="00E579FD"/>
    <w:rsid w:val="00E70952"/>
    <w:rsid w:val="00E761EE"/>
    <w:rsid w:val="00E841E8"/>
    <w:rsid w:val="00E95349"/>
    <w:rsid w:val="00EA7DF7"/>
    <w:rsid w:val="00EB2DD0"/>
    <w:rsid w:val="00EB47FD"/>
    <w:rsid w:val="00EC292E"/>
    <w:rsid w:val="00ED131A"/>
    <w:rsid w:val="00EE1F09"/>
    <w:rsid w:val="00EE2681"/>
    <w:rsid w:val="00EE31BA"/>
    <w:rsid w:val="00EF6533"/>
    <w:rsid w:val="00F075CE"/>
    <w:rsid w:val="00F16C47"/>
    <w:rsid w:val="00F21EB5"/>
    <w:rsid w:val="00F21F4E"/>
    <w:rsid w:val="00F221DA"/>
    <w:rsid w:val="00F31676"/>
    <w:rsid w:val="00F6007B"/>
    <w:rsid w:val="00F761F7"/>
    <w:rsid w:val="00F77854"/>
    <w:rsid w:val="00F864AF"/>
    <w:rsid w:val="00F8714B"/>
    <w:rsid w:val="00F87350"/>
    <w:rsid w:val="00F94580"/>
    <w:rsid w:val="00F95B2B"/>
    <w:rsid w:val="00F97163"/>
    <w:rsid w:val="00F97418"/>
    <w:rsid w:val="00FA3389"/>
    <w:rsid w:val="00FA3F50"/>
    <w:rsid w:val="00FA41FF"/>
    <w:rsid w:val="00FA486A"/>
    <w:rsid w:val="00FB058D"/>
    <w:rsid w:val="00FD6194"/>
    <w:rsid w:val="00FE452D"/>
    <w:rsid w:val="00FF2F55"/>
    <w:rsid w:val="00FF6A52"/>
    <w:rsid w:val="00FF6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EE"/>
  </w:style>
  <w:style w:type="paragraph" w:styleId="1">
    <w:name w:val="heading 1"/>
    <w:basedOn w:val="a"/>
    <w:next w:val="a"/>
    <w:link w:val="10"/>
    <w:uiPriority w:val="99"/>
    <w:qFormat/>
    <w:rsid w:val="00A83DE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3D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83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83DEE"/>
  </w:style>
  <w:style w:type="paragraph" w:styleId="a5">
    <w:name w:val="footer"/>
    <w:basedOn w:val="a"/>
    <w:link w:val="a6"/>
    <w:uiPriority w:val="99"/>
    <w:unhideWhenUsed/>
    <w:rsid w:val="00A83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DEE"/>
  </w:style>
  <w:style w:type="paragraph" w:styleId="a7">
    <w:name w:val="No Spacing"/>
    <w:uiPriority w:val="99"/>
    <w:qFormat/>
    <w:rsid w:val="00A83DEE"/>
    <w:pPr>
      <w:spacing w:after="0" w:line="240" w:lineRule="auto"/>
    </w:pPr>
    <w:rPr>
      <w:rFonts w:eastAsia="Calibri" w:cs="Times New Roman"/>
    </w:rPr>
  </w:style>
  <w:style w:type="paragraph" w:styleId="a8">
    <w:name w:val="List Paragraph"/>
    <w:basedOn w:val="a"/>
    <w:qFormat/>
    <w:rsid w:val="00A83DEE"/>
    <w:pPr>
      <w:spacing w:after="0" w:line="240" w:lineRule="auto"/>
      <w:ind w:left="720"/>
      <w:contextualSpacing/>
      <w:jc w:val="right"/>
    </w:pPr>
  </w:style>
  <w:style w:type="paragraph" w:customStyle="1" w:styleId="Default">
    <w:name w:val="Default"/>
    <w:qFormat/>
    <w:rsid w:val="00A83DEE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uiPriority w:val="59"/>
    <w:rsid w:val="00A83DEE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rsid w:val="00A83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A83DEE"/>
  </w:style>
  <w:style w:type="paragraph" w:styleId="ab">
    <w:name w:val="Body Text Indent"/>
    <w:basedOn w:val="a"/>
    <w:link w:val="ac"/>
    <w:uiPriority w:val="99"/>
    <w:rsid w:val="00A83DEE"/>
    <w:pPr>
      <w:spacing w:after="0" w:line="240" w:lineRule="auto"/>
      <w:ind w:left="284" w:firstLine="567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A83DEE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styleId="ad">
    <w:name w:val="line number"/>
    <w:basedOn w:val="a0"/>
    <w:uiPriority w:val="99"/>
    <w:semiHidden/>
    <w:unhideWhenUsed/>
    <w:rsid w:val="00A83D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6119</Words>
  <Characters>34882</Characters>
  <Application>Microsoft Office Word</Application>
  <DocSecurity>0</DocSecurity>
  <Lines>290</Lines>
  <Paragraphs>81</Paragraphs>
  <ScaleCrop>false</ScaleCrop>
  <Company>Microsoft</Company>
  <LinksUpToDate>false</LinksUpToDate>
  <CharactersWithSpaces>40920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2017-12-24T05:30:00Z</dcterms:created>
  <dcterms:modified xsi:type="dcterms:W3CDTF">2017-12-24T05:32:00Z</dcterms:modified>
</cp:coreProperties>
</file>