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7" w:rsidRPr="00A63E21" w:rsidRDefault="00747C8A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E21">
        <w:rPr>
          <w:rFonts w:ascii="Times New Roman" w:eastAsia="Times New Roman" w:hAnsi="Times New Roman" w:cs="Times New Roman"/>
          <w:sz w:val="28"/>
          <w:szCs w:val="28"/>
        </w:rPr>
        <w:object w:dxaOrig="9355" w:dyaOrig="14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9" o:title=""/>
          </v:shape>
          <o:OLEObject Type="Embed" ProgID="Word.Document.8" ShapeID="_x0000_i1025" DrawAspect="Content" ObjectID="_1577712537" r:id="rId10">
            <o:FieldCodes>\s</o:FieldCodes>
          </o:OLEObject>
        </w:object>
      </w:r>
      <w:r w:rsidR="00041A5F">
        <w:rPr>
          <w:rFonts w:ascii="Times New Roman" w:eastAsia="Times New Roman" w:hAnsi="Times New Roman" w:cs="Times New Roman"/>
          <w:sz w:val="28"/>
          <w:szCs w:val="28"/>
        </w:rPr>
        <w:object w:dxaOrig="9354" w:dyaOrig="14440">
          <v:shape id="_x0000_i1026" type="#_x0000_t75" style="width:468pt;height:722.25pt" o:ole="">
            <v:imagedata r:id="rId11" o:title=""/>
          </v:shape>
          <o:OLEObject Type="Embed" ProgID="Word.Document.12" ShapeID="_x0000_i1026" DrawAspect="Content" ObjectID="_1577712538" r:id="rId12">
            <o:FieldCodes>\s</o:FieldCodes>
          </o:OLEObject>
        </w:obje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499"/>
        <w:gridCol w:w="4547"/>
      </w:tblGrid>
      <w:tr w:rsidR="005B65F4" w:rsidRPr="005B65F4" w:rsidTr="00016A6C">
        <w:tc>
          <w:tcPr>
            <w:tcW w:w="4276" w:type="dxa"/>
          </w:tcPr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заседание методической комиссии 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9 от 14.06.2016 г.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МК _______________</w:t>
            </w:r>
          </w:p>
        </w:tc>
        <w:tc>
          <w:tcPr>
            <w:tcW w:w="499" w:type="dxa"/>
          </w:tcPr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</w:tcPr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директора по УР</w:t>
            </w:r>
          </w:p>
          <w:p w:rsidR="005B65F4" w:rsidRPr="005B65F4" w:rsidRDefault="005B65F4" w:rsidP="00016A6C">
            <w:pPr>
              <w:tabs>
                <w:tab w:val="num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_____________   Т.Н. Маслова </w:t>
            </w:r>
          </w:p>
        </w:tc>
      </w:tr>
    </w:tbl>
    <w:p w:rsidR="00173906" w:rsidRDefault="00173906" w:rsidP="00173906">
      <w:pPr>
        <w:jc w:val="both"/>
      </w:pPr>
    </w:p>
    <w:p w:rsidR="00173906" w:rsidRPr="00173906" w:rsidRDefault="00173906" w:rsidP="001739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90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(полного) общего образования утвержденного приказом Министерства образования и науки Российской Федерации № 413 от 17 мая 2012 года,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381 от 23 июля 2015 г. ФГАУ «ФИРО»).   </w:t>
      </w:r>
    </w:p>
    <w:p w:rsidR="00173906" w:rsidRPr="00173906" w:rsidRDefault="00173906" w:rsidP="001739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906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в процессе освоения </w:t>
      </w:r>
      <w:proofErr w:type="gramStart"/>
      <w:r w:rsidRPr="001739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3906">
        <w:rPr>
          <w:rFonts w:ascii="Times New Roman" w:hAnsi="Times New Roman" w:cs="Times New Roman"/>
          <w:sz w:val="24"/>
          <w:szCs w:val="24"/>
        </w:rPr>
        <w:t xml:space="preserve">  общеобразовательного цикла основной профессиональной образовательной программы СПО с получением среднего общего образования</w:t>
      </w:r>
      <w:r w:rsidR="00016A6C">
        <w:rPr>
          <w:rFonts w:ascii="Times New Roman" w:hAnsi="Times New Roman" w:cs="Times New Roman"/>
          <w:sz w:val="24"/>
          <w:szCs w:val="24"/>
        </w:rPr>
        <w:t>.</w:t>
      </w:r>
    </w:p>
    <w:p w:rsidR="005B65F4" w:rsidRPr="005B65F4" w:rsidRDefault="005B65F4" w:rsidP="005B65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65F4" w:rsidRPr="005B65F4" w:rsidRDefault="005B65F4" w:rsidP="005B65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5B65F4" w:rsidRPr="005B65F4" w:rsidTr="00016A6C">
        <w:tc>
          <w:tcPr>
            <w:tcW w:w="3085" w:type="dxa"/>
            <w:shd w:val="clear" w:color="auto" w:fill="auto"/>
          </w:tcPr>
          <w:p w:rsidR="005B65F4" w:rsidRPr="005B65F4" w:rsidRDefault="005B65F4" w:rsidP="0001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5F4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</w:tc>
        <w:tc>
          <w:tcPr>
            <w:tcW w:w="6485" w:type="dxa"/>
            <w:shd w:val="clear" w:color="auto" w:fill="auto"/>
          </w:tcPr>
          <w:p w:rsidR="005B65F4" w:rsidRPr="005B65F4" w:rsidRDefault="00065CDE" w:rsidP="0001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Ирина Анатольевна </w:t>
            </w:r>
            <w:r w:rsidR="005B65F4" w:rsidRPr="005B65F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литературы Государственного бюджетного профессионального образовательного учреждения «Сахалинский политехнический центр №2»</w:t>
            </w:r>
          </w:p>
        </w:tc>
      </w:tr>
    </w:tbl>
    <w:p w:rsidR="005B65F4" w:rsidRPr="00DE36F9" w:rsidRDefault="005B65F4" w:rsidP="005B65F4">
      <w:pPr>
        <w:ind w:firstLine="708"/>
        <w:jc w:val="both"/>
        <w:rPr>
          <w:sz w:val="28"/>
          <w:szCs w:val="28"/>
          <w:lang w:eastAsia="en-US"/>
        </w:rPr>
      </w:pPr>
    </w:p>
    <w:p w:rsidR="005B65F4" w:rsidRDefault="005B65F4" w:rsidP="005B65F4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B65F4" w:rsidRDefault="005B65F4" w:rsidP="005B65F4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B65F4" w:rsidRPr="00A20A8B" w:rsidRDefault="005B65F4" w:rsidP="005B6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3E21" w:rsidRDefault="00A63E21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F4" w:rsidRDefault="005B65F4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E21" w:rsidRPr="00174CCB" w:rsidRDefault="00A63E21" w:rsidP="00BC2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C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2787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787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2787" w:rsidRPr="00174CCB" w:rsidTr="00456C98">
        <w:tc>
          <w:tcPr>
            <w:tcW w:w="7668" w:type="dxa"/>
          </w:tcPr>
          <w:p w:rsidR="00BC2787" w:rsidRPr="00174CCB" w:rsidRDefault="00BC2787" w:rsidP="00456C98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74C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BC2787" w:rsidRPr="00174CCB" w:rsidRDefault="00BC278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C2787" w:rsidRPr="00174CCB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2787" w:rsidRPr="00174CCB" w:rsidTr="00456C98">
        <w:tc>
          <w:tcPr>
            <w:tcW w:w="7668" w:type="dxa"/>
          </w:tcPr>
          <w:p w:rsidR="00BC2787" w:rsidRPr="00174CCB" w:rsidRDefault="00BC2787" w:rsidP="00456C98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74C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C2787" w:rsidRPr="00174CCB" w:rsidRDefault="00BC2787" w:rsidP="00456C9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C2787" w:rsidRPr="00174CCB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2787" w:rsidRPr="00174CCB" w:rsidTr="00456C98">
        <w:trPr>
          <w:trHeight w:val="670"/>
        </w:trPr>
        <w:tc>
          <w:tcPr>
            <w:tcW w:w="7668" w:type="dxa"/>
          </w:tcPr>
          <w:p w:rsidR="00BC2787" w:rsidRPr="00174CCB" w:rsidRDefault="00BC2787" w:rsidP="00456C98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74C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 программы учебной дисциплины</w:t>
            </w:r>
          </w:p>
          <w:p w:rsidR="00BC2787" w:rsidRPr="00174CCB" w:rsidRDefault="00BC2787" w:rsidP="00456C9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C2787" w:rsidRPr="00174CCB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C2787" w:rsidRPr="00174CCB" w:rsidTr="00456C98">
        <w:tc>
          <w:tcPr>
            <w:tcW w:w="7668" w:type="dxa"/>
          </w:tcPr>
          <w:p w:rsidR="00BC2787" w:rsidRPr="00174CCB" w:rsidRDefault="00BC2787" w:rsidP="00456C98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74C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C2787" w:rsidRPr="00174CCB" w:rsidRDefault="00BC2787" w:rsidP="00456C9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C2787" w:rsidRPr="00174CCB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174CCB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Pr="00174CCB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Pr="00174CCB" w:rsidRDefault="00BC2787" w:rsidP="00BC2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4CC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CCB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BC2787" w:rsidRPr="00174CCB" w:rsidRDefault="00BC2787" w:rsidP="00BC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8362B" w:rsidRPr="00D8362B" w:rsidRDefault="00D8362B" w:rsidP="00D83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62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учебной дисциплины </w:t>
      </w:r>
      <w:r w:rsidR="00F911C6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 и </w:t>
      </w:r>
      <w:r w:rsidR="00F911C6" w:rsidRPr="00F911C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911C6">
        <w:rPr>
          <w:rFonts w:ascii="Times New Roman" w:eastAsia="Times New Roman" w:hAnsi="Times New Roman" w:cs="Times New Roman"/>
          <w:sz w:val="24"/>
          <w:szCs w:val="24"/>
        </w:rPr>
        <w:t>итература</w:t>
      </w:r>
      <w:r w:rsidR="00F911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362B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(ФГОС) среднего общего образования по </w:t>
      </w:r>
      <w:r w:rsidR="00016A6C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D8362B">
        <w:rPr>
          <w:rFonts w:ascii="Times New Roman" w:eastAsia="Times New Roman" w:hAnsi="Times New Roman" w:cs="Times New Roman"/>
          <w:sz w:val="24"/>
          <w:szCs w:val="24"/>
        </w:rPr>
        <w:t xml:space="preserve"> (как базовой дисциплины) в 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BC2787" w:rsidRPr="00174CCB" w:rsidRDefault="00BC2787" w:rsidP="00BC2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C2787" w:rsidRPr="00174CCB" w:rsidRDefault="00BC2787" w:rsidP="00BC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4CCB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174C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35B20" w:rsidRPr="00935B20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r w:rsidRPr="00174CCB">
        <w:rPr>
          <w:rFonts w:ascii="Times New Roman" w:eastAsia="Times New Roman" w:hAnsi="Times New Roman" w:cs="Times New Roman"/>
          <w:sz w:val="24"/>
          <w:szCs w:val="24"/>
        </w:rPr>
        <w:t>общеобразовательный цикл</w:t>
      </w:r>
    </w:p>
    <w:p w:rsidR="00BC2787" w:rsidRPr="00174CCB" w:rsidRDefault="00BC2787" w:rsidP="00BC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B20" w:rsidRPr="00935B20" w:rsidRDefault="00BC2787" w:rsidP="0093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935B20" w:rsidRPr="00935B20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35B20" w:rsidRPr="00935B20" w:rsidRDefault="00935B20" w:rsidP="00935B2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5B2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направленно  </w:t>
      </w:r>
      <w:r w:rsidRPr="00935B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достижение следующих целей:</w:t>
      </w:r>
    </w:p>
    <w:p w:rsidR="00935B20" w:rsidRPr="00935B20" w:rsidRDefault="00935B20" w:rsidP="00935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0">
        <w:rPr>
          <w:rFonts w:ascii="Times New Roman" w:eastAsia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35B20" w:rsidRPr="00935B20" w:rsidRDefault="00935B20" w:rsidP="00935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0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935B20" w:rsidRPr="00935B20" w:rsidRDefault="00935B20" w:rsidP="00935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0">
        <w:rPr>
          <w:rFonts w:ascii="Times New Roman" w:eastAsia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цессе;</w:t>
      </w:r>
    </w:p>
    <w:p w:rsidR="00935B20" w:rsidRPr="00935B20" w:rsidRDefault="00935B20" w:rsidP="00935B2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B20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935B20">
        <w:rPr>
          <w:rFonts w:ascii="Times New Roman" w:eastAsia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935B20" w:rsidRDefault="00935B20" w:rsidP="00BC2787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B20" w:rsidRPr="00174CCB" w:rsidRDefault="00935B20" w:rsidP="00BC2787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C6">
        <w:rPr>
          <w:rFonts w:ascii="Times New Roman" w:eastAsia="Times New Roman" w:hAnsi="Times New Roman" w:cs="Times New Roman"/>
          <w:sz w:val="24"/>
          <w:szCs w:val="24"/>
          <w:u w:val="single"/>
        </w:rPr>
        <w:t>293</w:t>
      </w:r>
      <w:r w:rsidRPr="00174C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174CC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74CC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C6">
        <w:rPr>
          <w:rFonts w:ascii="Times New Roman" w:eastAsia="Times New Roman" w:hAnsi="Times New Roman" w:cs="Times New Roman"/>
          <w:sz w:val="24"/>
          <w:szCs w:val="24"/>
          <w:u w:val="single"/>
        </w:rPr>
        <w:t>195</w:t>
      </w:r>
      <w:r w:rsidRPr="00174CCB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BC2787" w:rsidRPr="00935B20" w:rsidRDefault="00BC2787" w:rsidP="0093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CB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C6">
        <w:rPr>
          <w:rFonts w:ascii="Times New Roman" w:eastAsia="Times New Roman" w:hAnsi="Times New Roman" w:cs="Times New Roman"/>
          <w:sz w:val="24"/>
          <w:szCs w:val="24"/>
          <w:u w:val="single"/>
        </w:rPr>
        <w:t>98</w:t>
      </w:r>
      <w:r w:rsidR="00DE70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74CCB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BC2787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12" w:rsidRDefault="00F50212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212" w:rsidRDefault="00F50212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A" w:rsidRPr="00174CCB" w:rsidRDefault="00B751FA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CCB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50212" w:rsidRPr="00174CCB" w:rsidRDefault="00F50212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4CCB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C2787" w:rsidRPr="00174CCB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C2787" w:rsidRPr="00E83B88" w:rsidTr="00021FA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2787" w:rsidRPr="00E83B88" w:rsidTr="00021FA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FC70C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293</w:t>
            </w:r>
          </w:p>
        </w:tc>
      </w:tr>
      <w:tr w:rsidR="00BC2787" w:rsidRPr="00E83B88" w:rsidTr="00021F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FC70C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</w:t>
            </w:r>
            <w:r w:rsidR="00E83B88" w:rsidRPr="00E83B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C2787" w:rsidRPr="00E83B88" w:rsidTr="00021F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787" w:rsidRPr="00E83B88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C2787" w:rsidRPr="00E83B88" w:rsidTr="00021F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FC70C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BC2787" w:rsidRPr="00E83B88" w:rsidTr="00021F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787" w:rsidRPr="00E83B88" w:rsidRDefault="00E83B88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787" w:rsidRPr="00E83B88" w:rsidRDefault="00FC70C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BC2787" w:rsidRPr="00E83B88" w:rsidTr="00021F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BC278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2787" w:rsidRPr="00E83B88" w:rsidRDefault="00FC70C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98</w:t>
            </w:r>
          </w:p>
        </w:tc>
      </w:tr>
      <w:tr w:rsidR="00BC2787" w:rsidRPr="00E83B88" w:rsidTr="00021FA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2787" w:rsidRPr="00E83B88" w:rsidRDefault="00BC278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3B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- </w:t>
            </w:r>
            <w:r w:rsidR="007227E1" w:rsidRPr="00E83B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экзамена </w:t>
            </w:r>
          </w:p>
          <w:p w:rsidR="00BC2787" w:rsidRPr="00E83B88" w:rsidRDefault="00BC2787" w:rsidP="00456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C2787" w:rsidRPr="00174CCB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174CCB" w:rsidRDefault="00BC2787" w:rsidP="00BC2787">
      <w:pPr>
        <w:tabs>
          <w:tab w:val="left" w:pos="11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2787" w:rsidRPr="00F45790"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</w:sectPr>
      </w:pPr>
    </w:p>
    <w:p w:rsidR="00BC2787" w:rsidRPr="00F45790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57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2.2. Тематический план и содержание учебной дисциплины</w:t>
      </w:r>
      <w:r w:rsidRPr="00F45790">
        <w:rPr>
          <w:rFonts w:ascii="Times New Roman" w:eastAsia="Times New Roman" w:hAnsi="Times New Roman" w:cs="Times New Roman"/>
          <w:sz w:val="24"/>
          <w:szCs w:val="24"/>
        </w:rPr>
        <w:t xml:space="preserve">            _______</w:t>
      </w:r>
      <w:r w:rsidR="004D3A59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</w:t>
      </w:r>
      <w:r w:rsidRPr="00F4579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F457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</w:t>
      </w: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F45790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наименование</w:t>
      </w:r>
      <w:r w:rsidRPr="00F45790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F45790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F45790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09"/>
        <w:gridCol w:w="444"/>
        <w:gridCol w:w="21"/>
        <w:gridCol w:w="16"/>
        <w:gridCol w:w="20"/>
        <w:gridCol w:w="24"/>
        <w:gridCol w:w="15"/>
        <w:gridCol w:w="30"/>
        <w:gridCol w:w="16"/>
        <w:gridCol w:w="14"/>
        <w:gridCol w:w="15"/>
        <w:gridCol w:w="13"/>
        <w:gridCol w:w="18"/>
        <w:gridCol w:w="110"/>
        <w:gridCol w:w="13"/>
        <w:gridCol w:w="115"/>
        <w:gridCol w:w="6"/>
        <w:gridCol w:w="20"/>
        <w:gridCol w:w="116"/>
        <w:gridCol w:w="41"/>
        <w:gridCol w:w="88"/>
        <w:gridCol w:w="15"/>
        <w:gridCol w:w="19"/>
        <w:gridCol w:w="12"/>
        <w:gridCol w:w="23"/>
        <w:gridCol w:w="7"/>
        <w:gridCol w:w="104"/>
        <w:gridCol w:w="10"/>
        <w:gridCol w:w="120"/>
        <w:gridCol w:w="17"/>
        <w:gridCol w:w="279"/>
        <w:gridCol w:w="2981"/>
        <w:gridCol w:w="1123"/>
        <w:gridCol w:w="426"/>
        <w:gridCol w:w="8"/>
        <w:gridCol w:w="3835"/>
        <w:gridCol w:w="13"/>
        <w:gridCol w:w="7"/>
        <w:gridCol w:w="1698"/>
        <w:gridCol w:w="27"/>
        <w:gridCol w:w="18"/>
        <w:gridCol w:w="1547"/>
        <w:gridCol w:w="3184"/>
      </w:tblGrid>
      <w:tr w:rsidR="00BC2787" w:rsidRPr="00F45790" w:rsidTr="00F911C6">
        <w:trPr>
          <w:gridAfter w:val="1"/>
          <w:wAfter w:w="3184" w:type="dxa"/>
          <w:trHeight w:val="20"/>
        </w:trPr>
        <w:tc>
          <w:tcPr>
            <w:tcW w:w="12156" w:type="dxa"/>
            <w:gridSpan w:val="37"/>
            <w:shd w:val="clear" w:color="auto" w:fill="FFFFFF"/>
          </w:tcPr>
          <w:p w:rsidR="00BC2787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787" w:rsidRPr="00287758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5"/>
            <w:shd w:val="clear" w:color="auto" w:fill="FFFFFF"/>
          </w:tcPr>
          <w:p w:rsidR="00BC2787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787" w:rsidRPr="00287758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87" w:rsidRPr="00F45790" w:rsidTr="00F911C6">
        <w:trPr>
          <w:gridAfter w:val="1"/>
          <w:wAfter w:w="3184" w:type="dxa"/>
          <w:trHeight w:val="457"/>
        </w:trPr>
        <w:tc>
          <w:tcPr>
            <w:tcW w:w="2009" w:type="dxa"/>
            <w:shd w:val="clear" w:color="auto" w:fill="FFFFFF"/>
          </w:tcPr>
          <w:p w:rsidR="00BC2787" w:rsidRPr="007E6423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BC2787" w:rsidRPr="00F45790" w:rsidRDefault="00BC2787" w:rsidP="00594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0" w:type="dxa"/>
            <w:gridSpan w:val="4"/>
            <w:shd w:val="clear" w:color="auto" w:fill="FFFFFF"/>
          </w:tcPr>
          <w:p w:rsidR="00BC2787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772E64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2E64" w:rsidRPr="00F45790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BC2787" w:rsidRPr="00F45790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72E64" w:rsidRPr="00F45790" w:rsidTr="00F911C6">
        <w:trPr>
          <w:gridAfter w:val="1"/>
          <w:wAfter w:w="3184" w:type="dxa"/>
          <w:trHeight w:val="540"/>
        </w:trPr>
        <w:tc>
          <w:tcPr>
            <w:tcW w:w="2009" w:type="dxa"/>
            <w:shd w:val="clear" w:color="auto" w:fill="FFFFFF"/>
          </w:tcPr>
          <w:p w:rsidR="00772E64" w:rsidRPr="007E6423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772E64" w:rsidRDefault="00772E64" w:rsidP="007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72E64" w:rsidRPr="00F45790" w:rsidRDefault="00772E64" w:rsidP="007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5" w:type="dxa"/>
            <w:gridSpan w:val="15"/>
            <w:shd w:val="clear" w:color="auto" w:fill="FFFFFF"/>
          </w:tcPr>
          <w:p w:rsidR="00772E64" w:rsidRDefault="00772E64" w:rsidP="007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72E64" w:rsidRPr="00F45790" w:rsidRDefault="00772E64" w:rsidP="0077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8946" w:type="dxa"/>
            <w:gridSpan w:val="13"/>
            <w:shd w:val="clear" w:color="auto" w:fill="FFFFFF"/>
          </w:tcPr>
          <w:p w:rsidR="00772E64" w:rsidRPr="00F45790" w:rsidRDefault="00772E64" w:rsidP="00594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772E64" w:rsidRPr="00F45790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3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772E64" w:rsidRPr="00F45790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7E" w:rsidRPr="00F45790" w:rsidTr="00F911C6">
        <w:trPr>
          <w:gridAfter w:val="1"/>
          <w:wAfter w:w="3184" w:type="dxa"/>
          <w:trHeight w:val="303"/>
        </w:trPr>
        <w:tc>
          <w:tcPr>
            <w:tcW w:w="2009" w:type="dxa"/>
            <w:vMerge w:val="restart"/>
            <w:shd w:val="clear" w:color="auto" w:fill="FFFFFF"/>
          </w:tcPr>
          <w:p w:rsid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E217E" w:rsidRPr="007E6423" w:rsidRDefault="002E217E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7E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gridSpan w:val="8"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15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217E" w:rsidRPr="00F45790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сторико-культурный процесс и периодизация русской литературы. Самобытность русской </w:t>
            </w:r>
          </w:p>
          <w:p w:rsidR="002E217E" w:rsidRPr="00F45790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2E217E" w:rsidRPr="005A3355" w:rsidRDefault="00772E6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  <w:r w:rsidRPr="00772E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E217E" w:rsidRPr="00F45790" w:rsidTr="00F911C6">
        <w:trPr>
          <w:gridAfter w:val="1"/>
          <w:wAfter w:w="3184" w:type="dxa"/>
          <w:trHeight w:val="305"/>
        </w:trPr>
        <w:tc>
          <w:tcPr>
            <w:tcW w:w="2009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15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shd w:val="clear" w:color="auto" w:fill="FFFFFF"/>
          </w:tcPr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31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литературе. Анализ текста.</w:t>
            </w:r>
          </w:p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2E217E" w:rsidRP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E21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7E" w:rsidRPr="00F45790" w:rsidTr="00F911C6">
        <w:trPr>
          <w:gridAfter w:val="1"/>
          <w:wAfter w:w="3184" w:type="dxa"/>
          <w:trHeight w:val="263"/>
        </w:trPr>
        <w:tc>
          <w:tcPr>
            <w:tcW w:w="2009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15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shd w:val="clear" w:color="auto" w:fill="FFFFFF"/>
          </w:tcPr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31">
              <w:rPr>
                <w:rFonts w:ascii="Times New Roman" w:hAnsi="Times New Roman" w:cs="Times New Roman"/>
                <w:sz w:val="20"/>
                <w:szCs w:val="20"/>
              </w:rPr>
              <w:t>Язык как средство общения и форма существования национальной культуры.</w:t>
            </w:r>
          </w:p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2E217E" w:rsidRP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E21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7E" w:rsidRPr="00F45790" w:rsidTr="00F911C6">
        <w:trPr>
          <w:gridAfter w:val="1"/>
          <w:wAfter w:w="3184" w:type="dxa"/>
          <w:trHeight w:val="269"/>
        </w:trPr>
        <w:tc>
          <w:tcPr>
            <w:tcW w:w="2009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15"/>
            <w:shd w:val="clear" w:color="auto" w:fill="FFFFFF"/>
          </w:tcPr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6" w:type="dxa"/>
            <w:gridSpan w:val="13"/>
            <w:shd w:val="clear" w:color="auto" w:fill="FFFFFF"/>
          </w:tcPr>
          <w:p w:rsidR="002E217E" w:rsidRPr="00361131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Входящий контроль знаний. Тестирование по русскому языку 5-9 класс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2E217E" w:rsidRP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E217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217E" w:rsidRPr="00F45790" w:rsidTr="00F911C6">
        <w:trPr>
          <w:gridAfter w:val="1"/>
          <w:wAfter w:w="3184" w:type="dxa"/>
          <w:trHeight w:val="1563"/>
        </w:trPr>
        <w:tc>
          <w:tcPr>
            <w:tcW w:w="2009" w:type="dxa"/>
            <w:shd w:val="clear" w:color="auto" w:fill="FFFFFF"/>
          </w:tcPr>
          <w:p w:rsid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217E" w:rsidRPr="007E6423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E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 w:rsidRPr="007E6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586" w:type="dxa"/>
            <w:gridSpan w:val="8"/>
            <w:shd w:val="clear" w:color="auto" w:fill="FFFFFF"/>
          </w:tcPr>
          <w:p w:rsid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15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7E" w:rsidRPr="00F45790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6" w:type="dxa"/>
            <w:gridSpan w:val="13"/>
            <w:shd w:val="clear" w:color="auto" w:fill="FFFFFF"/>
          </w:tcPr>
          <w:p w:rsidR="002E217E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7E" w:rsidRPr="00F45790" w:rsidRDefault="002E217E" w:rsidP="002E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 – ведущее направление русской литературы 1-й половины </w:t>
            </w:r>
            <w:bookmarkStart w:id="0" w:name="_GoBack"/>
            <w:bookmarkEnd w:id="0"/>
            <w:r w:rsidRPr="000046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2E217E" w:rsidRPr="002E217E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72E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2E217E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787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 w:val="restart"/>
            <w:shd w:val="clear" w:color="auto" w:fill="FFFFFF"/>
          </w:tcPr>
          <w:p w:rsidR="00FA4D9F" w:rsidRDefault="00FA4D9F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787" w:rsidRPr="00F45790" w:rsidRDefault="00BC2787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А.С. Пушкин. </w:t>
            </w:r>
          </w:p>
        </w:tc>
        <w:tc>
          <w:tcPr>
            <w:tcW w:w="615" w:type="dxa"/>
            <w:gridSpan w:val="10"/>
            <w:shd w:val="clear" w:color="auto" w:fill="FFFFFF"/>
          </w:tcPr>
          <w:p w:rsidR="00BC2787" w:rsidRPr="00FF79D4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F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9" w:type="dxa"/>
            <w:gridSpan w:val="14"/>
            <w:shd w:val="clear" w:color="auto" w:fill="FFFFFF"/>
          </w:tcPr>
          <w:p w:rsidR="00BC2787" w:rsidRPr="00FF79D4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C2787" w:rsidRPr="00F45790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C2787" w:rsidRPr="005A3355" w:rsidRDefault="005A335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/>
            <w:shd w:val="clear" w:color="auto" w:fill="FFFFFF"/>
          </w:tcPr>
          <w:p w:rsidR="00BC2787" w:rsidRPr="00F45790" w:rsidRDefault="00BC278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7786" w:rsidRPr="00F45790" w:rsidTr="00F911C6">
        <w:trPr>
          <w:gridAfter w:val="1"/>
          <w:wAfter w:w="3184" w:type="dxa"/>
          <w:trHeight w:val="173"/>
        </w:trPr>
        <w:tc>
          <w:tcPr>
            <w:tcW w:w="2009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F97786" w:rsidRPr="00F45790" w:rsidRDefault="00747C8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F97786" w:rsidRPr="0000469A" w:rsidRDefault="00F97786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Жизненный и творческий путь А.</w:t>
            </w:r>
            <w:r w:rsidR="00A56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56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Пушкина.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7786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F97786" w:rsidRPr="00F45790" w:rsidRDefault="00747C8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F97786" w:rsidRPr="0000469A" w:rsidRDefault="00F97786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Основные темы и мотивы лирики А.</w:t>
            </w:r>
            <w:r w:rsidR="00A56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6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778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F97786" w:rsidRPr="00F45790" w:rsidRDefault="00747C8A" w:rsidP="00456C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F97786" w:rsidRPr="0000469A" w:rsidRDefault="004D3A59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Поэма </w:t>
            </w:r>
            <w:r w:rsidR="00F97786"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«Медный всадник». Интерпретация конфликта человека и власти, неоднозначность его решения в поэме.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7786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F97786" w:rsidRPr="00F45790" w:rsidRDefault="00747C8A" w:rsidP="00456C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F97786" w:rsidRPr="00F45790" w:rsidRDefault="00F97786" w:rsidP="00456C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F97786" w:rsidRPr="0000469A" w:rsidRDefault="00F97786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Стихия и разум. Философское осмысление темы бунта.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7786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1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F97786" w:rsidRPr="00F45790" w:rsidRDefault="00F9778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4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67" w:type="dxa"/>
            <w:gridSpan w:val="9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79D4" w:rsidRPr="00F45790" w:rsidTr="00F911C6">
        <w:trPr>
          <w:gridAfter w:val="1"/>
          <w:wAfter w:w="3184" w:type="dxa"/>
          <w:trHeight w:val="206"/>
        </w:trPr>
        <w:tc>
          <w:tcPr>
            <w:tcW w:w="2009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shd w:val="clear" w:color="auto" w:fill="FFFFFF"/>
          </w:tcPr>
          <w:p w:rsidR="00FF79D4" w:rsidRPr="00FF79D4" w:rsidRDefault="00FF79D4" w:rsidP="00FF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1-2</w:t>
            </w:r>
          </w:p>
        </w:tc>
        <w:tc>
          <w:tcPr>
            <w:tcW w:w="654" w:type="dxa"/>
            <w:gridSpan w:val="17"/>
            <w:shd w:val="clear" w:color="auto" w:fill="FFFFFF"/>
          </w:tcPr>
          <w:p w:rsidR="00FF79D4" w:rsidRPr="00F45790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79D4" w:rsidRPr="00F45790" w:rsidTr="00F911C6">
        <w:trPr>
          <w:gridAfter w:val="1"/>
          <w:wAfter w:w="3184" w:type="dxa"/>
          <w:trHeight w:val="217"/>
        </w:trPr>
        <w:tc>
          <w:tcPr>
            <w:tcW w:w="2009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shd w:val="clear" w:color="auto" w:fill="FFFFFF"/>
          </w:tcPr>
          <w:p w:rsidR="00FF79D4" w:rsidRPr="00FF79D4" w:rsidRDefault="00FF79D4" w:rsidP="00FF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654" w:type="dxa"/>
            <w:gridSpan w:val="17"/>
            <w:shd w:val="clear" w:color="auto" w:fill="FFFFFF"/>
          </w:tcPr>
          <w:p w:rsidR="00FF79D4" w:rsidRPr="00F45790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Роль Пушкина в развитии отечественной поэзии, прозы и драматургии.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79D4" w:rsidRPr="00F45790" w:rsidTr="00F911C6">
        <w:trPr>
          <w:gridAfter w:val="1"/>
          <w:wAfter w:w="3184" w:type="dxa"/>
          <w:trHeight w:val="217"/>
        </w:trPr>
        <w:tc>
          <w:tcPr>
            <w:tcW w:w="2009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7"/>
            <w:shd w:val="clear" w:color="auto" w:fill="FFFFFF"/>
          </w:tcPr>
          <w:p w:rsidR="00FF79D4" w:rsidRPr="00FF79D4" w:rsidRDefault="00FF79D4" w:rsidP="00FF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654" w:type="dxa"/>
            <w:gridSpan w:val="17"/>
            <w:shd w:val="clear" w:color="auto" w:fill="FFFFFF"/>
          </w:tcPr>
          <w:p w:rsidR="00FF79D4" w:rsidRPr="00F45790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Анализ стихотворений А.</w:t>
            </w:r>
            <w:r>
              <w:rPr>
                <w:sz w:val="20"/>
                <w:szCs w:val="20"/>
              </w:rPr>
              <w:t xml:space="preserve"> </w:t>
            </w:r>
            <w:r w:rsidRPr="00D337C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337CC">
              <w:rPr>
                <w:sz w:val="20"/>
                <w:szCs w:val="20"/>
              </w:rPr>
              <w:t>Пушкина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D337CC">
              <w:rPr>
                <w:sz w:val="20"/>
                <w:szCs w:val="20"/>
              </w:rPr>
              <w:t>обуч-ся</w:t>
            </w:r>
            <w:proofErr w:type="spellEnd"/>
            <w:r w:rsidRPr="00D337CC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79D4" w:rsidRPr="00F45790" w:rsidTr="00F911C6">
        <w:trPr>
          <w:gridAfter w:val="1"/>
          <w:wAfter w:w="3184" w:type="dxa"/>
          <w:trHeight w:val="206"/>
        </w:trPr>
        <w:tc>
          <w:tcPr>
            <w:tcW w:w="2009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shd w:val="clear" w:color="auto" w:fill="FFFFFF"/>
          </w:tcPr>
          <w:p w:rsidR="00FF79D4" w:rsidRPr="00FF79D4" w:rsidRDefault="00FF79D4" w:rsidP="00FF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684" w:type="dxa"/>
            <w:gridSpan w:val="18"/>
            <w:shd w:val="clear" w:color="auto" w:fill="FFFFFF"/>
          </w:tcPr>
          <w:p w:rsidR="00FF79D4" w:rsidRPr="00F45790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Трагедия «маленького человека» в поэме А. С. Пушкина «Медный всадник»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FF79D4" w:rsidRPr="00D337CC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03"/>
        </w:trPr>
        <w:tc>
          <w:tcPr>
            <w:tcW w:w="2009" w:type="dxa"/>
            <w:vMerge w:val="restart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.Лермонтов. </w:t>
            </w:r>
          </w:p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75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00469A" w:rsidRDefault="00BF5F10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Поэтический мир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Лермонтова. Своеобразие поэтического видения мира. Философское начало в лирике.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31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00469A" w:rsidRDefault="00BF5F10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Поэзия М.Ю. Лермонтова в восприятии читателей разных эпох.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163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680FA5" w:rsidRDefault="00BF5F10" w:rsidP="00456C98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Практическая работа № 1:</w:t>
            </w:r>
            <w:r w:rsidRPr="0068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Лирика А.С. Пушкина и М.Ю. Лермонтова.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03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5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586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6" w:type="dxa"/>
            <w:gridSpan w:val="13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03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Pr="00FF79D4" w:rsidRDefault="00FF79D4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Pr="00F45790" w:rsidRDefault="00BF5F10" w:rsidP="00D3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Анализ стихотворений М.</w:t>
            </w:r>
            <w:r>
              <w:rPr>
                <w:sz w:val="20"/>
                <w:szCs w:val="20"/>
              </w:rPr>
              <w:t xml:space="preserve"> </w:t>
            </w:r>
            <w:r w:rsidRPr="00D337CC">
              <w:rPr>
                <w:sz w:val="20"/>
                <w:szCs w:val="20"/>
              </w:rPr>
              <w:t>Ю.</w:t>
            </w:r>
            <w:r>
              <w:rPr>
                <w:sz w:val="20"/>
                <w:szCs w:val="20"/>
              </w:rPr>
              <w:t xml:space="preserve"> </w:t>
            </w:r>
            <w:r w:rsidRPr="00D337CC">
              <w:rPr>
                <w:sz w:val="20"/>
                <w:szCs w:val="20"/>
              </w:rPr>
              <w:t xml:space="preserve">Лермонтова. </w:t>
            </w: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shd w:val="clear" w:color="auto" w:fill="FFFFFF"/>
          </w:tcPr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D337CC">
              <w:rPr>
                <w:sz w:val="20"/>
                <w:szCs w:val="20"/>
              </w:rPr>
              <w:t>обуч-ся</w:t>
            </w:r>
            <w:proofErr w:type="spellEnd"/>
            <w:r w:rsidRPr="00D337CC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890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Pr="00FF79D4" w:rsidRDefault="00FF79D4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F79D4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7-8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Pr="00F4579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BF5F10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shd w:val="clear" w:color="auto" w:fill="FFFFFF"/>
          </w:tcPr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D337CC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35"/>
        </w:trPr>
        <w:tc>
          <w:tcPr>
            <w:tcW w:w="2009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1" w:type="dxa"/>
            <w:gridSpan w:val="33"/>
            <w:shd w:val="clear" w:color="auto" w:fill="FFFFFF"/>
          </w:tcPr>
          <w:p w:rsidR="00BF5F10" w:rsidRPr="00D337CC" w:rsidRDefault="00BF5F10" w:rsidP="006E053D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F457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Pr="00041A5F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041A5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439"/>
        </w:trPr>
        <w:tc>
          <w:tcPr>
            <w:tcW w:w="2009" w:type="dxa"/>
            <w:vMerge w:val="restart"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Pr="00747C8A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  <w:r w:rsidRPr="00747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Pr="00F4579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594BDE">
              <w:rPr>
                <w:sz w:val="20"/>
                <w:szCs w:val="20"/>
              </w:rPr>
              <w:t>Язык и речь. Русский язык в современном мире.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61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747C8A" w:rsidRDefault="00BF5F10" w:rsidP="00747C8A">
            <w:pPr>
              <w:pStyle w:val="afc"/>
              <w:jc w:val="both"/>
              <w:rPr>
                <w:sz w:val="20"/>
                <w:szCs w:val="20"/>
              </w:rPr>
            </w:pPr>
            <w:r w:rsidRPr="00747C8A">
              <w:rPr>
                <w:sz w:val="20"/>
                <w:szCs w:val="20"/>
              </w:rPr>
              <w:t>Текст как произведение речи. Функционально-смысловые типы речи.</w:t>
            </w: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67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747C8A" w:rsidRDefault="00BF5F10" w:rsidP="00747C8A">
            <w:pPr>
              <w:pStyle w:val="afc"/>
              <w:jc w:val="both"/>
              <w:rPr>
                <w:sz w:val="20"/>
                <w:szCs w:val="20"/>
              </w:rPr>
            </w:pPr>
            <w:r w:rsidRPr="00747C8A">
              <w:rPr>
                <w:sz w:val="20"/>
                <w:szCs w:val="20"/>
              </w:rPr>
              <w:t xml:space="preserve">Функциональные стили речи и их особенности: публицистический, разговорный, официально-деловой, научный </w:t>
            </w: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80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747C8A" w:rsidRDefault="00BF5F10" w:rsidP="00747C8A">
            <w:pPr>
              <w:pStyle w:val="afc"/>
              <w:jc w:val="both"/>
              <w:rPr>
                <w:sz w:val="20"/>
                <w:szCs w:val="20"/>
              </w:rPr>
            </w:pPr>
            <w:r w:rsidRPr="00747C8A">
              <w:rPr>
                <w:sz w:val="20"/>
                <w:szCs w:val="20"/>
              </w:rPr>
              <w:t xml:space="preserve">Художественный стиль. Разновидности художественного стиля.  </w:t>
            </w: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27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594BDE" w:rsidRDefault="00BF5F10" w:rsidP="00747C8A">
            <w:pPr>
              <w:pStyle w:val="afc"/>
              <w:jc w:val="both"/>
              <w:rPr>
                <w:b/>
                <w:i/>
                <w:color w:val="FF0000"/>
              </w:rPr>
            </w:pPr>
            <w:r w:rsidRPr="00594BDE">
              <w:rPr>
                <w:b/>
                <w:i/>
                <w:color w:val="FF0000"/>
              </w:rPr>
              <w:t>Контрольная работа № 1: Эссе на тему «Стили речи»</w:t>
            </w:r>
          </w:p>
          <w:p w:rsidR="00BF5F10" w:rsidRPr="00D337CC" w:rsidRDefault="00BF5F10" w:rsidP="00D337CC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533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FF79D4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Практическая работа №2</w:t>
            </w:r>
            <w:r w:rsidR="00BF5F10" w:rsidRPr="00A56CA9">
              <w:rPr>
                <w:b/>
                <w:i/>
                <w:color w:val="002060"/>
              </w:rPr>
              <w:t>: Оформление документов официально-делового стиля.</w:t>
            </w:r>
          </w:p>
          <w:p w:rsidR="00BF5F10" w:rsidRPr="00A56CA9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041A5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53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13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A56CA9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F4579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71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9F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</w:p>
          <w:p w:rsidR="00BF5F10" w:rsidRPr="00836094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836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939F0" w:rsidRDefault="00D939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5F10" w:rsidRPr="00836094" w:rsidRDefault="00D939F0" w:rsidP="0077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</w:t>
            </w:r>
            <w:r w:rsidRPr="00B33B05">
              <w:rPr>
                <w:b/>
                <w:bCs/>
                <w:sz w:val="20"/>
                <w:szCs w:val="20"/>
              </w:rPr>
              <w:t>Форма проведения</w:t>
            </w:r>
          </w:p>
          <w:p w:rsidR="00BF5F10" w:rsidRPr="00A56CA9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45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772E64">
            <w:pPr>
              <w:spacing w:after="0" w:line="240" w:lineRule="auto"/>
              <w:ind w:lef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sz w:val="20"/>
                <w:szCs w:val="20"/>
              </w:rPr>
              <w:t>Написать рассуждение о родном языке: «Зачем необходимо знать русский язык».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31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10</w:t>
            </w:r>
          </w:p>
          <w:p w:rsidR="00BF5F10" w:rsidRPr="00FE00DC" w:rsidRDefault="00BF5F10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sz w:val="20"/>
                <w:szCs w:val="20"/>
              </w:rPr>
              <w:t>Сообщение на тему: «Русское письмо и его эволюция».</w:t>
            </w:r>
          </w:p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79D4" w:rsidRPr="00F45790" w:rsidTr="00F911C6">
        <w:trPr>
          <w:gridAfter w:val="1"/>
          <w:wAfter w:w="3184" w:type="dxa"/>
          <w:trHeight w:val="390"/>
        </w:trPr>
        <w:tc>
          <w:tcPr>
            <w:tcW w:w="2009" w:type="dxa"/>
            <w:vMerge/>
            <w:shd w:val="clear" w:color="auto" w:fill="FFFFFF"/>
          </w:tcPr>
          <w:p w:rsidR="00FF79D4" w:rsidRDefault="00FF79D4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FF79D4" w:rsidRPr="00FE00DC" w:rsidRDefault="00FE00DC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11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FF79D4" w:rsidRDefault="00FF79D4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FF79D4" w:rsidRPr="00B33B05" w:rsidRDefault="00FF79D4" w:rsidP="00D337CC">
            <w:pPr>
              <w:pStyle w:val="afc"/>
              <w:jc w:val="both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>Подготовка реферата «Культура речи. Нормы русского языка».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79D4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FF79D4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84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E00DC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12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iCs/>
                <w:sz w:val="20"/>
                <w:szCs w:val="20"/>
              </w:rPr>
              <w:t xml:space="preserve">Т.М. </w:t>
            </w:r>
            <w:proofErr w:type="spellStart"/>
            <w:r w:rsidRPr="00B33B05">
              <w:rPr>
                <w:iCs/>
                <w:sz w:val="20"/>
                <w:szCs w:val="20"/>
              </w:rPr>
              <w:t>Воителева</w:t>
            </w:r>
            <w:proofErr w:type="spellEnd"/>
            <w:r w:rsidRPr="00B33B05">
              <w:rPr>
                <w:iCs/>
                <w:sz w:val="20"/>
                <w:szCs w:val="20"/>
              </w:rPr>
              <w:t xml:space="preserve"> «Русский язык и культура речи», стр. 57, 58 упр. 1-10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61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E00DC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13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iCs/>
                <w:sz w:val="20"/>
                <w:szCs w:val="20"/>
              </w:rPr>
              <w:t xml:space="preserve">.М. </w:t>
            </w:r>
            <w:proofErr w:type="spellStart"/>
            <w:r w:rsidRPr="00B33B05">
              <w:rPr>
                <w:iCs/>
                <w:sz w:val="20"/>
                <w:szCs w:val="20"/>
              </w:rPr>
              <w:t>Воителева</w:t>
            </w:r>
            <w:proofErr w:type="spellEnd"/>
            <w:r w:rsidRPr="00B33B05">
              <w:rPr>
                <w:iCs/>
                <w:sz w:val="20"/>
                <w:szCs w:val="20"/>
              </w:rPr>
              <w:t xml:space="preserve"> «Русский язык и культура речи» стр. 31-36, стр. 34 упр. 2, стр. 36 упр. 1-3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88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E00DC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14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iCs/>
                <w:sz w:val="20"/>
                <w:szCs w:val="20"/>
              </w:rPr>
              <w:t>Сообщение на тему: «Функциональные стили русского языка».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63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BF5F10" w:rsidRPr="00FE00DC" w:rsidRDefault="00FE00DC" w:rsidP="0077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BF5F10" w:rsidRDefault="00BF5F10" w:rsidP="002E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337CC">
            <w:pPr>
              <w:pStyle w:val="afc"/>
              <w:jc w:val="both"/>
              <w:rPr>
                <w:b/>
                <w:i/>
                <w:color w:val="002060"/>
              </w:rPr>
            </w:pPr>
            <w:r w:rsidRPr="00B33B05">
              <w:rPr>
                <w:sz w:val="20"/>
                <w:szCs w:val="20"/>
              </w:rPr>
              <w:t>Лингвостилистический анализ текста (работа с текстом по выбору обучающегося).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01"/>
        </w:trPr>
        <w:tc>
          <w:tcPr>
            <w:tcW w:w="2009" w:type="dxa"/>
            <w:vMerge w:val="restart"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F10" w:rsidRPr="00D27164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№ 4</w:t>
            </w:r>
          </w:p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224" w:type="dxa"/>
            <w:gridSpan w:val="24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D27164">
            <w:pPr>
              <w:pStyle w:val="afc"/>
              <w:jc w:val="center"/>
              <w:rPr>
                <w:b/>
                <w:i/>
                <w:color w:val="002060"/>
              </w:rPr>
            </w:pPr>
            <w:r w:rsidRPr="00F457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875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97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FC70CA" w:rsidP="00FC70CA">
            <w:pPr>
              <w:pStyle w:val="afc"/>
              <w:jc w:val="both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Практическая работа №3</w:t>
            </w:r>
            <w:r w:rsidRPr="00A56CA9">
              <w:rPr>
                <w:b/>
                <w:i/>
                <w:color w:val="002060"/>
              </w:rPr>
              <w:t xml:space="preserve">: </w:t>
            </w:r>
            <w:r>
              <w:rPr>
                <w:b/>
                <w:i/>
                <w:color w:val="002060"/>
              </w:rPr>
              <w:t xml:space="preserve">Синонимы, антонимы,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62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D27164" w:rsidRDefault="00BF5F10" w:rsidP="00D2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64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точки зрения ее употребления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36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6E053D" w:rsidRDefault="00BF5F10" w:rsidP="006E053D">
            <w:pPr>
              <w:pStyle w:val="afc"/>
              <w:rPr>
                <w:sz w:val="20"/>
                <w:szCs w:val="20"/>
              </w:rPr>
            </w:pPr>
            <w:r w:rsidRPr="006E053D">
              <w:rPr>
                <w:sz w:val="20"/>
                <w:szCs w:val="20"/>
              </w:rPr>
              <w:t>Активный</w:t>
            </w:r>
            <w:r>
              <w:rPr>
                <w:sz w:val="20"/>
                <w:szCs w:val="20"/>
              </w:rPr>
              <w:t xml:space="preserve"> и пассивный запас: архаизмы, историзмы, неологизмы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401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6E053D">
            <w:pPr>
              <w:pStyle w:val="afc"/>
              <w:rPr>
                <w:b/>
                <w:i/>
                <w:color w:val="FF0000"/>
              </w:rPr>
            </w:pPr>
            <w:r w:rsidRPr="00F5604F">
              <w:rPr>
                <w:b/>
                <w:i/>
                <w:color w:val="FF0000"/>
              </w:rPr>
              <w:t>Контрольная работа №2. Лексика</w:t>
            </w:r>
          </w:p>
          <w:p w:rsidR="00BF5F10" w:rsidRPr="006E053D" w:rsidRDefault="00BF5F10" w:rsidP="006E053D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315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F5604F" w:rsidRDefault="00BF5F10" w:rsidP="00BF5F10">
            <w:pPr>
              <w:pStyle w:val="afc"/>
              <w:jc w:val="center"/>
              <w:rPr>
                <w:b/>
                <w:i/>
                <w:color w:val="FF0000"/>
              </w:rPr>
            </w:pPr>
            <w:r w:rsidRPr="00F4579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BF5F10">
            <w:pPr>
              <w:pStyle w:val="afc"/>
              <w:jc w:val="center"/>
              <w:rPr>
                <w:b/>
                <w:i/>
                <w:color w:val="FF0000"/>
              </w:rPr>
            </w:pPr>
            <w:r w:rsidRPr="00BF5F10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480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16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Pr="00BF5F10" w:rsidRDefault="00BF5F10" w:rsidP="00BF5F10">
            <w:pPr>
              <w:pStyle w:val="afc"/>
              <w:rPr>
                <w:b/>
                <w:sz w:val="20"/>
                <w:szCs w:val="20"/>
              </w:rPr>
            </w:pPr>
            <w:r w:rsidRPr="00BF5F10">
              <w:rPr>
                <w:sz w:val="20"/>
                <w:szCs w:val="20"/>
              </w:rPr>
              <w:t xml:space="preserve">Т.М. </w:t>
            </w:r>
            <w:proofErr w:type="spellStart"/>
            <w:r w:rsidRPr="00BF5F10">
              <w:rPr>
                <w:sz w:val="20"/>
                <w:szCs w:val="20"/>
              </w:rPr>
              <w:t>Воителева</w:t>
            </w:r>
            <w:proofErr w:type="spellEnd"/>
            <w:r w:rsidRPr="00BF5F10">
              <w:rPr>
                <w:sz w:val="20"/>
                <w:szCs w:val="20"/>
              </w:rPr>
              <w:t xml:space="preserve"> «Русский язык и культура речи»  Ответить на вопросы стр. 61, стр. 72 таблица, стр. 77 таблица.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F5F10" w:rsidRPr="00F45790" w:rsidTr="00F911C6">
        <w:trPr>
          <w:gridAfter w:val="1"/>
          <w:wAfter w:w="3184" w:type="dxa"/>
          <w:trHeight w:val="425"/>
        </w:trPr>
        <w:tc>
          <w:tcPr>
            <w:tcW w:w="2009" w:type="dxa"/>
            <w:vMerge/>
            <w:shd w:val="clear" w:color="auto" w:fill="FFFFFF"/>
          </w:tcPr>
          <w:p w:rsidR="00BF5F10" w:rsidRDefault="00BF5F10" w:rsidP="00747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BF5F10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17</w:t>
            </w:r>
          </w:p>
        </w:tc>
        <w:tc>
          <w:tcPr>
            <w:tcW w:w="624" w:type="dxa"/>
            <w:gridSpan w:val="15"/>
            <w:shd w:val="clear" w:color="auto" w:fill="FFFFFF"/>
          </w:tcPr>
          <w:p w:rsidR="00BF5F10" w:rsidRDefault="00BF5F1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BF5F10" w:rsidRDefault="00BF5F10" w:rsidP="00BF5F10">
            <w:pPr>
              <w:pStyle w:val="afc"/>
              <w:rPr>
                <w:sz w:val="20"/>
                <w:szCs w:val="20"/>
              </w:rPr>
            </w:pPr>
          </w:p>
          <w:p w:rsidR="00BF5F10" w:rsidRPr="00BF5F10" w:rsidRDefault="00BF5F10" w:rsidP="00BF5F10">
            <w:pPr>
              <w:pStyle w:val="afc"/>
              <w:rPr>
                <w:sz w:val="20"/>
                <w:szCs w:val="20"/>
              </w:rPr>
            </w:pPr>
            <w:r w:rsidRPr="00BF5F10">
              <w:rPr>
                <w:sz w:val="20"/>
                <w:szCs w:val="20"/>
              </w:rPr>
              <w:t xml:space="preserve">Т.М. </w:t>
            </w:r>
            <w:proofErr w:type="spellStart"/>
            <w:r w:rsidRPr="00BF5F10">
              <w:rPr>
                <w:sz w:val="20"/>
                <w:szCs w:val="20"/>
              </w:rPr>
              <w:t>Воителева</w:t>
            </w:r>
            <w:proofErr w:type="spellEnd"/>
            <w:r w:rsidRPr="00BF5F10">
              <w:rPr>
                <w:sz w:val="20"/>
                <w:szCs w:val="20"/>
              </w:rPr>
              <w:t xml:space="preserve"> «Русский язык и культура речи» Задание для самопроверки стр. 87, 88.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BF5F1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F5F10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61"/>
        </w:trPr>
        <w:tc>
          <w:tcPr>
            <w:tcW w:w="2009" w:type="dxa"/>
            <w:vMerge w:val="restart"/>
            <w:shd w:val="clear" w:color="auto" w:fill="FFFFFF"/>
          </w:tcPr>
          <w:p w:rsidR="00FA4D9F" w:rsidRDefault="00FA4D9F" w:rsidP="00F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37CC" w:rsidRPr="00F45790" w:rsidRDefault="00D337CC" w:rsidP="00F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Н.В. Гоголь.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337CC" w:rsidRPr="00F45790" w:rsidRDefault="00387522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00469A" w:rsidRDefault="00D337CC" w:rsidP="00456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337CC" w:rsidRPr="00F45790" w:rsidRDefault="00387522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00469A" w:rsidRDefault="00D337CC" w:rsidP="00456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eastAsia="Times New Roman" w:hAnsi="Times New Roman" w:cs="Times New Roman"/>
                <w:sz w:val="20"/>
                <w:szCs w:val="20"/>
              </w:rPr>
              <w:t>Поэма Н. В. Гоголя «Мертвые души». Образы помещиков в поэме.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337CC" w:rsidRPr="00F45790" w:rsidRDefault="00387522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00469A" w:rsidRDefault="00D337CC" w:rsidP="00456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eastAsia="Times New Roman" w:hAnsi="Times New Roman" w:cs="Times New Roman"/>
                <w:sz w:val="20"/>
                <w:szCs w:val="20"/>
              </w:rPr>
              <w:t>«Петербургские повести»: «Портрет». Композиция. Сюжет. Идейный замысел.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8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337CC" w:rsidRPr="00F45790" w:rsidRDefault="00387522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00469A" w:rsidRDefault="00D337CC" w:rsidP="00456C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Образ главного героя и средства его создания. </w:t>
            </w:r>
            <w:r w:rsidRPr="0000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Мотивы личного и социального разочарования.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8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337CC" w:rsidRPr="00F45790" w:rsidRDefault="00387522" w:rsidP="00FA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A56CA9" w:rsidRDefault="0054610F" w:rsidP="00456C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C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</w:t>
            </w:r>
            <w:r w:rsidR="00FC70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№3</w:t>
            </w:r>
            <w:r w:rsidRPr="00A56C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</w:t>
            </w:r>
            <w:r w:rsidR="00D337CC" w:rsidRPr="00A5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7CC" w:rsidRPr="00A56C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Сочинение по произведениям русской литературы 1й пол 19 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0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021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0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6" w:type="dxa"/>
            <w:gridSpan w:val="1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337CC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18-19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0085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337CC" w:rsidRPr="00D00857" w:rsidRDefault="00D337CC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Поэма «Мертвые души» Н.В. Гоголя, ее замысел, особенности жанра, сюжета и композиции.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337CC" w:rsidRPr="00D00857" w:rsidRDefault="00D337CC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337CC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20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337CC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337CC" w:rsidRPr="00D00857" w:rsidRDefault="00D337CC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Н.</w:t>
            </w:r>
            <w:r w:rsidR="0054610F">
              <w:rPr>
                <w:sz w:val="20"/>
                <w:szCs w:val="20"/>
              </w:rPr>
              <w:t xml:space="preserve"> </w:t>
            </w:r>
            <w:r w:rsidRPr="00D00857">
              <w:rPr>
                <w:sz w:val="20"/>
                <w:szCs w:val="20"/>
              </w:rPr>
              <w:t>В</w:t>
            </w:r>
            <w:proofErr w:type="gramStart"/>
            <w:r w:rsidR="0054610F">
              <w:rPr>
                <w:sz w:val="20"/>
                <w:szCs w:val="20"/>
              </w:rPr>
              <w:t xml:space="preserve"> </w:t>
            </w:r>
            <w:r w:rsidRPr="00D00857">
              <w:rPr>
                <w:sz w:val="20"/>
                <w:szCs w:val="20"/>
              </w:rPr>
              <w:t>.</w:t>
            </w:r>
            <w:proofErr w:type="gramEnd"/>
            <w:r w:rsidRPr="00D00857">
              <w:rPr>
                <w:sz w:val="20"/>
                <w:szCs w:val="20"/>
              </w:rPr>
              <w:t>Гоголь. Повесть «Портрет».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337CC" w:rsidRPr="00D00857" w:rsidRDefault="00D337CC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Обозначить композиционные элементы.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337CC" w:rsidRPr="00A56CA9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2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A4D9F" w:rsidRPr="00A5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56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A5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56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337CC" w:rsidRPr="00F45790" w:rsidRDefault="00D337CC" w:rsidP="0045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337CC" w:rsidRPr="00F45790" w:rsidRDefault="002E217E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61" w:type="dxa"/>
            <w:gridSpan w:val="28"/>
            <w:shd w:val="clear" w:color="auto" w:fill="FFFFFF"/>
          </w:tcPr>
          <w:p w:rsidR="00D337CC" w:rsidRPr="00F45790" w:rsidRDefault="00D337CC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открытия русской литературы: эпоха русского романа, своеобразие русской драматургии.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FA4D9F" w:rsidRDefault="00FA4D9F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337CC" w:rsidRPr="00F45790" w:rsidRDefault="00D337CC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546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48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</w:t>
            </w:r>
            <w:r w:rsidR="00546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Островский.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337CC" w:rsidRPr="00F45790" w:rsidRDefault="00D337CC" w:rsidP="0045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337CC" w:rsidRPr="00F45790" w:rsidRDefault="002E217E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F97786" w:rsidRDefault="00624B79" w:rsidP="00F97786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мир А. </w:t>
            </w:r>
            <w:r w:rsidR="00D337CC" w:rsidRPr="00F97786">
              <w:rPr>
                <w:sz w:val="20"/>
                <w:szCs w:val="20"/>
              </w:rPr>
              <w:t>.Н.</w:t>
            </w:r>
            <w:r>
              <w:rPr>
                <w:sz w:val="20"/>
                <w:szCs w:val="20"/>
              </w:rPr>
              <w:t xml:space="preserve"> </w:t>
            </w:r>
            <w:r w:rsidR="00D337CC" w:rsidRPr="00F97786">
              <w:rPr>
                <w:sz w:val="20"/>
                <w:szCs w:val="20"/>
              </w:rPr>
              <w:t>Островского.</w:t>
            </w:r>
          </w:p>
          <w:p w:rsidR="00D337CC" w:rsidRPr="00F97786" w:rsidRDefault="00D337CC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Театр Островского и традиции русской классической драматургии.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337CC" w:rsidRPr="00F45790" w:rsidRDefault="002E217E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F97786" w:rsidRDefault="00D337CC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«Гроза». Смысл названия, своеобразие жанра. Смысл названия, своеобразие жанра. Система художественных образов, функции второстепенных и эпизодических персонажей.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337CC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F97786" w:rsidRDefault="00D337CC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Образ Катерины – воплощение лучших качеств женской натуры.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337CC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F97786" w:rsidRDefault="00D337CC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Мотивы искушений, мотив своеволия и свободы в драме.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337CC" w:rsidRPr="00F45790" w:rsidRDefault="002E217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9" w:type="dxa"/>
            <w:gridSpan w:val="22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337CC" w:rsidRPr="00F97786" w:rsidRDefault="00D337CC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Авторская позиция А.Н. Островского и его идеал. Роль персонажей второго ряда в пьесе. Символика «Грозы»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337CC" w:rsidRPr="00F45790" w:rsidRDefault="00D337CC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021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37C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6" w:type="dxa"/>
            <w:gridSpan w:val="1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337CC" w:rsidRPr="00F45790" w:rsidRDefault="00D337CC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337CC" w:rsidRPr="00F45790" w:rsidRDefault="00D337C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00857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21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Теория литературы: Романтизм и реализм.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Составить сравнительную таблицу.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00857" w:rsidRPr="00FE00DC" w:rsidRDefault="00FE00DC" w:rsidP="00D0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22-23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Основные черты русской классической литературы  XIX в.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00857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Речевая характеристика героев (по пьесе А.</w:t>
            </w:r>
            <w:r w:rsidR="00624B79">
              <w:rPr>
                <w:sz w:val="20"/>
                <w:szCs w:val="20"/>
              </w:rPr>
              <w:t xml:space="preserve"> </w:t>
            </w:r>
            <w:r w:rsidRPr="00D00857">
              <w:rPr>
                <w:sz w:val="20"/>
                <w:szCs w:val="20"/>
              </w:rPr>
              <w:t>Н.</w:t>
            </w:r>
            <w:r w:rsidR="00624B79">
              <w:rPr>
                <w:sz w:val="20"/>
                <w:szCs w:val="20"/>
              </w:rPr>
              <w:t xml:space="preserve"> </w:t>
            </w:r>
            <w:r w:rsidRPr="00D00857">
              <w:rPr>
                <w:sz w:val="20"/>
                <w:szCs w:val="20"/>
              </w:rPr>
              <w:t>Островского «Гроза»)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61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00857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25-26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Новаторский характер драматургии А.Н. Островского. Актуальность и злободневность проблем, затронутых в его произведениях.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D00857" w:rsidRDefault="00D00857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7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857" w:rsidRPr="00F45790" w:rsidTr="00F911C6">
        <w:trPr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FA4D9F" w:rsidRDefault="00FA4D9F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0857" w:rsidRPr="00F45790" w:rsidRDefault="00D00857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И. А. Гончаров.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00857" w:rsidRPr="00F45790" w:rsidRDefault="00D00857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00857" w:rsidRPr="00913CB6" w:rsidRDefault="00D00857" w:rsidP="00D00857">
            <w:pPr>
              <w:pStyle w:val="aa"/>
              <w:spacing w:after="0"/>
              <w:ind w:firstLine="709"/>
              <w:jc w:val="both"/>
              <w:rPr>
                <w:sz w:val="20"/>
              </w:rPr>
            </w:pPr>
          </w:p>
        </w:tc>
        <w:tc>
          <w:tcPr>
            <w:tcW w:w="3184" w:type="dxa"/>
          </w:tcPr>
          <w:p w:rsidR="00D00857" w:rsidRDefault="00D00857" w:rsidP="00D00857">
            <w:pPr>
              <w:jc w:val="both"/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00857" w:rsidRPr="00F97786" w:rsidRDefault="00D00857" w:rsidP="00F97786">
            <w:pPr>
              <w:pStyle w:val="afc"/>
              <w:rPr>
                <w:sz w:val="20"/>
                <w:szCs w:val="20"/>
              </w:rPr>
            </w:pPr>
            <w:r w:rsidRPr="00F97786">
              <w:rPr>
                <w:sz w:val="20"/>
                <w:szCs w:val="20"/>
              </w:rPr>
              <w:t>Художественный мир И.А. Гончарова.</w:t>
            </w:r>
          </w:p>
          <w:p w:rsidR="00D00857" w:rsidRPr="00F45790" w:rsidRDefault="00D00857" w:rsidP="00F97786">
            <w:pPr>
              <w:pStyle w:val="afc"/>
            </w:pPr>
            <w:r w:rsidRPr="00F97786">
              <w:rPr>
                <w:sz w:val="20"/>
                <w:szCs w:val="20"/>
              </w:rPr>
              <w:t>Роман «Обломов» - прошлое и будущее России (обзор).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«Сон Обломова» и его место в композиции и сюжете.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00857" w:rsidRPr="00680FA5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FA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Практическая работа </w:t>
            </w:r>
            <w:r w:rsidR="00FC70C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№4</w:t>
            </w:r>
            <w:r w:rsidRPr="00680F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r w:rsidRPr="00680FA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Система образов в романе </w:t>
            </w:r>
            <w:r w:rsidR="00624B79" w:rsidRPr="00680FA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И. А. Гончарова </w:t>
            </w:r>
            <w:r w:rsidRPr="00680FA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«Обломов»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00857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Роман «Обломов» в оценке критиков (Н. Добролюбова, Д. Писарева, И. Анненского и др.).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FA4D9F" w:rsidRDefault="00FA4D9F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00857" w:rsidRPr="00F45790" w:rsidRDefault="00D00857" w:rsidP="00F9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И. С. Тургенев.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00857" w:rsidRPr="00F45790" w:rsidRDefault="00D00857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724018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00857" w:rsidRPr="00F45790" w:rsidRDefault="00D00857" w:rsidP="00AB4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0469A" w:rsidRDefault="00D00857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Художественный мир И</w:t>
            </w:r>
            <w:r w:rsidR="00F35F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3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Тургенева.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0469A" w:rsidRDefault="000F69E9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И. . Тургенева </w:t>
            </w:r>
            <w:r w:rsidR="00D00857" w:rsidRPr="0000469A">
              <w:rPr>
                <w:rFonts w:ascii="Times New Roman" w:hAnsi="Times New Roman" w:cs="Times New Roman"/>
                <w:sz w:val="20"/>
                <w:szCs w:val="20"/>
              </w:rPr>
              <w:t>«Отцы и дети». Смысл названия, полемический пафос, своеобразие композиции, система художественных образов.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553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0D757A" w:rsidRPr="0000469A" w:rsidRDefault="000D757A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Базаров в среде Кирсановых. Идеологические </w:t>
            </w:r>
            <w:r w:rsidR="00FF16C6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социальные разногласия героев.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6C6" w:rsidRPr="00F45790" w:rsidTr="00F911C6">
        <w:trPr>
          <w:gridAfter w:val="1"/>
          <w:wAfter w:w="3184" w:type="dxa"/>
          <w:trHeight w:val="495"/>
        </w:trPr>
        <w:tc>
          <w:tcPr>
            <w:tcW w:w="2009" w:type="dxa"/>
            <w:vMerge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FF16C6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FF16C6" w:rsidRDefault="00FF16C6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FF16C6" w:rsidRDefault="00FF16C6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 xml:space="preserve">Нигилизм Базарова и пародия на нигилизм (Ситников и </w:t>
            </w:r>
            <w:proofErr w:type="spellStart"/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Кукшина</w:t>
            </w:r>
            <w:proofErr w:type="spellEnd"/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6C6" w:rsidRPr="00F45790" w:rsidTr="00F911C6">
        <w:trPr>
          <w:gridAfter w:val="1"/>
          <w:wAfter w:w="3184" w:type="dxa"/>
          <w:trHeight w:val="511"/>
        </w:trPr>
        <w:tc>
          <w:tcPr>
            <w:tcW w:w="2009" w:type="dxa"/>
            <w:vMerge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FF16C6" w:rsidRDefault="00BF5F10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FF16C6" w:rsidRDefault="00FF16C6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FF16C6" w:rsidRPr="0000469A" w:rsidRDefault="00FF16C6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любви и дружбы в жизни героев романа «Отцы и дети»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F16C6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0469A" w:rsidRDefault="00FC70CA" w:rsidP="00FC7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FA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№5</w:t>
            </w:r>
            <w:r w:rsidRPr="00680F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Базаров в системе образов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FF16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0469A" w:rsidRDefault="00724018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сила последних сцен романа И. С. Тургенева «Отцы и дети» (27 глава, эпилог)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724018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0469A" w:rsidRDefault="00D00857" w:rsidP="0045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романа</w:t>
            </w:r>
            <w:r w:rsidR="000F69E9">
              <w:rPr>
                <w:rFonts w:ascii="Times New Roman" w:hAnsi="Times New Roman" w:cs="Times New Roman"/>
                <w:sz w:val="20"/>
                <w:szCs w:val="20"/>
              </w:rPr>
              <w:t xml:space="preserve"> И. С. Тургенева «Отцы и дети», </w:t>
            </w:r>
            <w:r w:rsidRPr="0000469A">
              <w:rPr>
                <w:rFonts w:ascii="Times New Roman" w:hAnsi="Times New Roman" w:cs="Times New Roman"/>
                <w:sz w:val="20"/>
                <w:szCs w:val="20"/>
              </w:rPr>
              <w:t>общечеловеческое значение.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shd w:val="clear" w:color="auto" w:fill="FFFFFF"/>
          </w:tcPr>
          <w:p w:rsidR="00D00857" w:rsidRPr="00F45790" w:rsidRDefault="00BF5F1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15"/>
            <w:shd w:val="clear" w:color="auto" w:fill="FFFFFF"/>
          </w:tcPr>
          <w:p w:rsidR="00D00857" w:rsidRPr="00F45790" w:rsidRDefault="00724018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00857" w:rsidRPr="000F69E9" w:rsidRDefault="00626859" w:rsidP="00F35F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F35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r w:rsidR="00D00857" w:rsidRPr="000F69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работа</w:t>
            </w:r>
            <w:r w:rsidR="00FC70C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№ 4</w:t>
            </w:r>
            <w:r w:rsidR="00D00857" w:rsidRPr="00F35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F35FB4" w:rsidRPr="00F35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Творчество И. А. Гончарова, И. С. Тургенева (</w:t>
            </w:r>
            <w:r w:rsidR="00D00857" w:rsidRPr="000F69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тестирование</w:t>
            </w:r>
            <w:r w:rsidR="00F35FB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="00D00857" w:rsidRPr="000F69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00857" w:rsidRPr="00F45790" w:rsidRDefault="00D00857" w:rsidP="00456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1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00857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F45790" w:rsidRDefault="00D00857" w:rsidP="00D00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  <w:r w:rsidR="000F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0F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Тургенев. «Отцы и дети». Нигилизм Базарова.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F45790" w:rsidRDefault="00D00857" w:rsidP="00D0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Раскрыть суть «нигилизма».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00857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00857" w:rsidRPr="00FE00DC" w:rsidRDefault="00FE00DC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FE00D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00857" w:rsidRPr="00F45790" w:rsidRDefault="00D0085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00857" w:rsidRPr="00F45790" w:rsidRDefault="00D00857" w:rsidP="00D00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  <w:r w:rsidR="000F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0F6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Тургенев. </w:t>
            </w:r>
            <w:r w:rsidRPr="00F45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Стихотворения в прозе.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00857" w:rsidRPr="00F45790" w:rsidRDefault="00D00857" w:rsidP="00D008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Проанализировать стихотворение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выбор </w:t>
            </w:r>
            <w:proofErr w:type="spellStart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00857" w:rsidRPr="00F45790" w:rsidRDefault="00D00857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79"/>
        </w:trPr>
        <w:tc>
          <w:tcPr>
            <w:tcW w:w="2009" w:type="dxa"/>
            <w:vMerge w:val="restart"/>
            <w:shd w:val="clear" w:color="auto" w:fill="FFFFFF"/>
          </w:tcPr>
          <w:p w:rsidR="008F0C58" w:rsidRDefault="008F0C58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0C58" w:rsidRDefault="008F0C58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0C58" w:rsidRDefault="008F0C58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C93D4C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  <w:r w:rsidRPr="00C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93D4C">
              <w:rPr>
                <w:rFonts w:ascii="Times New Roman" w:hAnsi="Times New Roman" w:cs="Times New Roman"/>
                <w:b/>
                <w:sz w:val="20"/>
                <w:szCs w:val="20"/>
              </w:rPr>
              <w:t>Фразеология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Default="00D939F0" w:rsidP="00D0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939F0" w:rsidRPr="00F45790" w:rsidRDefault="00D939F0" w:rsidP="0002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C93D4C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939F0" w:rsidRPr="00C93D4C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 w:rsidRPr="00C93D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10"/>
        </w:trPr>
        <w:tc>
          <w:tcPr>
            <w:tcW w:w="2009" w:type="dxa"/>
            <w:vMerge/>
            <w:shd w:val="clear" w:color="auto" w:fill="FFFFFF"/>
          </w:tcPr>
          <w:p w:rsidR="00D939F0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D939F0" w:rsidRPr="00751DD1" w:rsidRDefault="00D939F0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1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645" w:type="dxa"/>
            <w:gridSpan w:val="16"/>
            <w:shd w:val="clear" w:color="auto" w:fill="FFFFFF"/>
          </w:tcPr>
          <w:p w:rsidR="00D939F0" w:rsidRPr="00F45790" w:rsidRDefault="00D939F0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7" w:type="dxa"/>
            <w:gridSpan w:val="15"/>
            <w:shd w:val="clear" w:color="auto" w:fill="FFFFFF"/>
          </w:tcPr>
          <w:p w:rsidR="00D939F0" w:rsidRPr="00F45790" w:rsidRDefault="00D939F0" w:rsidP="00C93D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>Лексические нормы.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C93D4C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95"/>
        </w:trPr>
        <w:tc>
          <w:tcPr>
            <w:tcW w:w="2009" w:type="dxa"/>
            <w:vMerge/>
            <w:shd w:val="clear" w:color="auto" w:fill="FFFFFF"/>
          </w:tcPr>
          <w:p w:rsidR="00D939F0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shd w:val="clear" w:color="auto" w:fill="FFFFFF"/>
          </w:tcPr>
          <w:p w:rsidR="00D939F0" w:rsidRPr="00751DD1" w:rsidRDefault="00D939F0" w:rsidP="00C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1D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645" w:type="dxa"/>
            <w:gridSpan w:val="16"/>
            <w:shd w:val="clear" w:color="auto" w:fill="FFFFFF"/>
          </w:tcPr>
          <w:p w:rsidR="00D939F0" w:rsidRPr="00C93D4C" w:rsidRDefault="00751DD1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  <w:p w:rsidR="00D939F0" w:rsidRDefault="00D939F0" w:rsidP="00C9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7" w:type="dxa"/>
            <w:gridSpan w:val="15"/>
            <w:shd w:val="clear" w:color="auto" w:fill="FFFFFF"/>
          </w:tcPr>
          <w:p w:rsidR="00D939F0" w:rsidRPr="00680FA5" w:rsidRDefault="00FC70CA" w:rsidP="00C93D4C">
            <w:pPr>
              <w:pStyle w:val="afc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</w:rPr>
              <w:t>Практическая работа №6</w:t>
            </w:r>
            <w:r w:rsidR="00D939F0" w:rsidRPr="00680FA5">
              <w:rPr>
                <w:b/>
                <w:i/>
                <w:color w:val="0070C0"/>
              </w:rPr>
              <w:t>: Выявление, объяснение и исправление лексических и фразеологических ошибок.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C93D4C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05"/>
        </w:trPr>
        <w:tc>
          <w:tcPr>
            <w:tcW w:w="2009" w:type="dxa"/>
            <w:vMerge/>
            <w:shd w:val="clear" w:color="auto" w:fill="FFFFFF"/>
          </w:tcPr>
          <w:p w:rsidR="00D939F0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Default="00D939F0" w:rsidP="008E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B33B05" w:rsidRDefault="00D939F0" w:rsidP="008E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D93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9F0" w:rsidRDefault="00D939F0" w:rsidP="00D93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80"/>
        </w:trPr>
        <w:tc>
          <w:tcPr>
            <w:tcW w:w="2009" w:type="dxa"/>
            <w:vMerge/>
            <w:shd w:val="clear" w:color="auto" w:fill="FFFFFF"/>
          </w:tcPr>
          <w:p w:rsidR="00D939F0" w:rsidRDefault="00D939F0" w:rsidP="00C9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Default="00D939F0" w:rsidP="008E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Default="00D939F0" w:rsidP="008E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021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60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Н. Г. Чернышевский. «Что делать?» </w:t>
            </w:r>
          </w:p>
        </w:tc>
        <w:tc>
          <w:tcPr>
            <w:tcW w:w="600" w:type="dxa"/>
            <w:gridSpan w:val="9"/>
            <w:shd w:val="clear" w:color="auto" w:fill="FFFFFF"/>
          </w:tcPr>
          <w:p w:rsidR="00D939F0" w:rsidRDefault="004E7B74" w:rsidP="008E672A">
            <w:pPr>
              <w:pStyle w:val="afc"/>
              <w:jc w:val="both"/>
              <w:rPr>
                <w:sz w:val="20"/>
                <w:szCs w:val="20"/>
              </w:rPr>
            </w:pPr>
            <w:r w:rsidRPr="004E7B74">
              <w:rPr>
                <w:sz w:val="20"/>
                <w:szCs w:val="20"/>
                <w:highlight w:val="green"/>
              </w:rPr>
              <w:t>29</w:t>
            </w:r>
          </w:p>
          <w:p w:rsidR="00D939F0" w:rsidRPr="00B33B05" w:rsidRDefault="00D939F0" w:rsidP="008E672A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shd w:val="clear" w:color="auto" w:fill="FFFFFF"/>
          </w:tcPr>
          <w:p w:rsidR="00D939F0" w:rsidRPr="00B33B05" w:rsidRDefault="00D939F0" w:rsidP="00D939F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2" w:type="dxa"/>
            <w:gridSpan w:val="10"/>
            <w:shd w:val="clear" w:color="auto" w:fill="FFFFFF"/>
          </w:tcPr>
          <w:p w:rsidR="00D939F0" w:rsidRDefault="00D939F0" w:rsidP="00D939F0">
            <w:pPr>
              <w:pStyle w:val="afc"/>
              <w:ind w:left="57"/>
              <w:jc w:val="both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>Записать 10 пословиц и 10 поговорок по тематическим группам (труд, осень)</w:t>
            </w:r>
          </w:p>
          <w:p w:rsidR="00D939F0" w:rsidRPr="00D939F0" w:rsidRDefault="00D939F0" w:rsidP="00D939F0">
            <w:pPr>
              <w:pStyle w:val="afc"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8E672A">
            <w:pPr>
              <w:pStyle w:val="af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E4E4E" w:rsidRPr="00F45790" w:rsidTr="00F911C6">
        <w:trPr>
          <w:gridAfter w:val="1"/>
          <w:wAfter w:w="3184" w:type="dxa"/>
          <w:trHeight w:val="315"/>
        </w:trPr>
        <w:tc>
          <w:tcPr>
            <w:tcW w:w="2009" w:type="dxa"/>
            <w:vMerge/>
            <w:shd w:val="clear" w:color="auto" w:fill="FFFFFF"/>
          </w:tcPr>
          <w:p w:rsidR="003E4E4E" w:rsidRDefault="003E4E4E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9"/>
            <w:shd w:val="clear" w:color="auto" w:fill="FFFFFF"/>
          </w:tcPr>
          <w:p w:rsidR="003E4E4E" w:rsidRPr="004E7B74" w:rsidRDefault="003E4E4E" w:rsidP="008E672A">
            <w:pPr>
              <w:pStyle w:val="afc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735" w:type="dxa"/>
            <w:gridSpan w:val="17"/>
            <w:shd w:val="clear" w:color="auto" w:fill="FFFFFF"/>
          </w:tcPr>
          <w:p w:rsidR="003E4E4E" w:rsidRDefault="003E4E4E" w:rsidP="00D939F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10"/>
            <w:shd w:val="clear" w:color="auto" w:fill="FFFFFF"/>
          </w:tcPr>
          <w:p w:rsidR="003E4E4E" w:rsidRPr="00B33B05" w:rsidRDefault="003E4E4E" w:rsidP="00D939F0">
            <w:pPr>
              <w:pStyle w:val="afc"/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F16CEB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3E4E4E" w:rsidRPr="00F45790" w:rsidRDefault="003E4E4E" w:rsidP="008E672A">
            <w:pPr>
              <w:pStyle w:val="afc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3E4E4E" w:rsidRPr="00F45790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51DD1" w:rsidRPr="00F45790" w:rsidTr="00F911C6">
        <w:trPr>
          <w:gridAfter w:val="1"/>
          <w:wAfter w:w="3184" w:type="dxa"/>
          <w:trHeight w:val="449"/>
        </w:trPr>
        <w:tc>
          <w:tcPr>
            <w:tcW w:w="2009" w:type="dxa"/>
            <w:vMerge/>
            <w:shd w:val="clear" w:color="auto" w:fill="FFFFFF"/>
          </w:tcPr>
          <w:p w:rsidR="00751DD1" w:rsidRPr="00F45790" w:rsidRDefault="00751DD1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751DD1" w:rsidRDefault="00751DD1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51DD1" w:rsidRPr="00F45790" w:rsidRDefault="00751DD1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9" w:type="dxa"/>
            <w:gridSpan w:val="19"/>
            <w:shd w:val="clear" w:color="auto" w:fill="FFFFFF"/>
          </w:tcPr>
          <w:p w:rsidR="00751DD1" w:rsidRPr="00F45790" w:rsidRDefault="00751DD1" w:rsidP="0075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751DD1" w:rsidRDefault="00751DD1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1DD1" w:rsidRPr="00F45790" w:rsidRDefault="00751DD1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751DD1" w:rsidRDefault="00751DD1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1DD1" w:rsidRPr="00F45790" w:rsidRDefault="00751DD1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751DD1" w:rsidRPr="00F45790" w:rsidRDefault="00751DD1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751DD1" w:rsidRPr="00F45790" w:rsidRDefault="00751DD1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822F9B" w:rsidRDefault="003E4E4E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4E4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  <w:t>30-31</w:t>
            </w:r>
          </w:p>
        </w:tc>
        <w:tc>
          <w:tcPr>
            <w:tcW w:w="717" w:type="dxa"/>
            <w:gridSpan w:val="16"/>
            <w:shd w:val="clear" w:color="auto" w:fill="FFFFFF"/>
          </w:tcPr>
          <w:p w:rsidR="00D939F0" w:rsidRPr="00443F1C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D00857" w:rsidRDefault="00D939F0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Роман «Что делать?» Н.Г. Чернышевского, его социально-политический и философский характер, проблематика и идейное содержание.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D00857" w:rsidRDefault="00D939F0" w:rsidP="00D00857">
            <w:pPr>
              <w:pStyle w:val="afc"/>
              <w:jc w:val="both"/>
              <w:rPr>
                <w:sz w:val="20"/>
                <w:szCs w:val="20"/>
              </w:rPr>
            </w:pPr>
            <w:r w:rsidRPr="00D00857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367715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51DD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 Тютчев.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2" w:type="dxa"/>
            <w:gridSpan w:val="9"/>
            <w:shd w:val="clear" w:color="auto" w:fill="FFFFFF"/>
          </w:tcPr>
          <w:p w:rsidR="00D939F0" w:rsidRPr="0050330F" w:rsidRDefault="00FC70CA" w:rsidP="00FC70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C70C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  <w:r w:rsidRPr="00FC70C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Ф. И. Тютчев. Жизнь и творчество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FC7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2" w:type="dxa"/>
            <w:gridSpan w:val="9"/>
            <w:shd w:val="clear" w:color="auto" w:fill="FFFFFF"/>
          </w:tcPr>
          <w:p w:rsidR="00D939F0" w:rsidRPr="0050330F" w:rsidRDefault="00D939F0" w:rsidP="005033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30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мотивы лирики.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3E4E4E" w:rsidRDefault="003E4E4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3E4E4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32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.</w:t>
            </w:r>
            <w:proofErr w:type="gramEnd"/>
            <w:r w:rsidRPr="0000189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Тютчев. Лирика.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001893">
              <w:rPr>
                <w:sz w:val="20"/>
                <w:szCs w:val="20"/>
              </w:rPr>
              <w:t>обуч-ся</w:t>
            </w:r>
            <w:proofErr w:type="spellEnd"/>
            <w:r w:rsidRPr="00001893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9F0" w:rsidRPr="00F45790" w:rsidRDefault="00D939F0" w:rsidP="00D00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А. Фет.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001893" w:rsidRDefault="00D939F0" w:rsidP="0018066A">
            <w:pPr>
              <w:pStyle w:val="afc"/>
              <w:jc w:val="center"/>
              <w:rPr>
                <w:sz w:val="20"/>
                <w:szCs w:val="20"/>
              </w:rPr>
            </w:pPr>
            <w:r w:rsidRPr="000018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E48A9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AE48A9" w:rsidRPr="0050330F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" w:type="dxa"/>
            <w:gridSpan w:val="11"/>
            <w:shd w:val="clear" w:color="auto" w:fill="FFFFFF"/>
          </w:tcPr>
          <w:p w:rsidR="00AE48A9" w:rsidRPr="00001893" w:rsidRDefault="00AE48A9" w:rsidP="00001893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17"/>
            <w:shd w:val="clear" w:color="auto" w:fill="FFFFFF"/>
          </w:tcPr>
          <w:p w:rsidR="00AE48A9" w:rsidRPr="00001893" w:rsidRDefault="00AE48A9" w:rsidP="003E4E4E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А. А. Фет.  Жизнь и творчество писателя.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E48A9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auto"/>
          </w:tcPr>
          <w:p w:rsidR="00AE48A9" w:rsidRPr="0050330F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" w:type="dxa"/>
            <w:gridSpan w:val="11"/>
            <w:shd w:val="clear" w:color="auto" w:fill="FFFFFF"/>
          </w:tcPr>
          <w:p w:rsidR="00AE48A9" w:rsidRPr="00001893" w:rsidRDefault="00AE48A9" w:rsidP="00001893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0" w:type="dxa"/>
            <w:gridSpan w:val="17"/>
            <w:shd w:val="clear" w:color="auto" w:fill="FFFFFF"/>
          </w:tcPr>
          <w:p w:rsidR="00AE48A9" w:rsidRPr="00001893" w:rsidRDefault="00AE48A9" w:rsidP="003E4E4E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Основные мотивы лирики.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AE48A9" w:rsidRPr="00F45790" w:rsidRDefault="00AE48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001893" w:rsidRDefault="00D939F0" w:rsidP="00FA4D9F">
            <w:pPr>
              <w:pStyle w:val="afc"/>
              <w:jc w:val="center"/>
              <w:rPr>
                <w:sz w:val="20"/>
                <w:szCs w:val="20"/>
              </w:rPr>
            </w:pPr>
            <w:r w:rsidRPr="0000189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189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AE48A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D939F0"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" w:type="dxa"/>
            <w:gridSpan w:val="1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224" w:type="dxa"/>
            <w:gridSpan w:val="14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001893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001893">
              <w:rPr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3E4E4E" w:rsidRDefault="003E4E4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3E4E4E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  <w:t>33</w:t>
            </w:r>
          </w:p>
        </w:tc>
        <w:tc>
          <w:tcPr>
            <w:tcW w:w="623" w:type="dxa"/>
            <w:gridSpan w:val="1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24" w:type="dxa"/>
            <w:gridSpan w:val="14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Фет. Лирика.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001893">
              <w:rPr>
                <w:sz w:val="20"/>
                <w:szCs w:val="20"/>
              </w:rPr>
              <w:t>обуч-ся</w:t>
            </w:r>
            <w:proofErr w:type="spellEnd"/>
            <w:r w:rsidRPr="00001893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3E4E4E" w:rsidRDefault="003E4E4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3E4E4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34</w:t>
            </w:r>
          </w:p>
        </w:tc>
        <w:tc>
          <w:tcPr>
            <w:tcW w:w="623" w:type="dxa"/>
            <w:gridSpan w:val="1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4" w:type="dxa"/>
            <w:gridSpan w:val="14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Мир природы в изображении А.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Фета и Ф Тютчева.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К. Толстой.</w:t>
            </w:r>
          </w:p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2A16" w:rsidRPr="00F45790" w:rsidRDefault="00FA2A16" w:rsidP="007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FA2A16" w:rsidRPr="00F45790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FA2A16" w:rsidRPr="00F45790" w:rsidRDefault="00FA2A16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F45790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50330F" w:rsidRDefault="00FA2A16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50330F" w:rsidRDefault="00FA2A16" w:rsidP="00AE48A9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30F">
              <w:rPr>
                <w:rFonts w:ascii="Times New Roman" w:eastAsia="Times New Roman" w:hAnsi="Times New Roman" w:cs="Times New Roman"/>
                <w:sz w:val="20"/>
                <w:szCs w:val="20"/>
              </w:rPr>
              <w:t>А. К. Толстой. Жизнь и творчество писателя. Основные мотивы лирики.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97"/>
        </w:trPr>
        <w:tc>
          <w:tcPr>
            <w:tcW w:w="2009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F45790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AE48A9" w:rsidRDefault="00FA2A16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3E4E4E" w:rsidRDefault="00FC70CA" w:rsidP="00AE48A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Практическая работа №8</w:t>
            </w:r>
            <w:r w:rsidR="00FA2A16" w:rsidRPr="003E4E4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: Лирика А. Фета и Ф. Тютчева.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432"/>
        </w:trPr>
        <w:tc>
          <w:tcPr>
            <w:tcW w:w="2009" w:type="dxa"/>
            <w:vMerge w:val="restart"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2A16" w:rsidRPr="00B33B05" w:rsidRDefault="00FA2A16" w:rsidP="0075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</w:t>
            </w: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A2A16" w:rsidRPr="00F45790" w:rsidRDefault="00FA2A16" w:rsidP="0075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AE48A9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AE48A9" w:rsidRDefault="00FA2A16" w:rsidP="00AE48A9">
            <w:pPr>
              <w:pStyle w:val="afc"/>
              <w:rPr>
                <w:b/>
                <w:sz w:val="20"/>
                <w:szCs w:val="20"/>
              </w:rPr>
            </w:pPr>
          </w:p>
          <w:p w:rsidR="00FA2A16" w:rsidRPr="00AE48A9" w:rsidRDefault="00FA2A16" w:rsidP="00AE48A9">
            <w:pPr>
              <w:pStyle w:val="afc"/>
              <w:rPr>
                <w:b/>
              </w:rPr>
            </w:pP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AE48A9" w:rsidRDefault="00FA2A16" w:rsidP="008F0C58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AE48A9">
              <w:rPr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AE48A9">
              <w:rPr>
                <w:b/>
                <w:sz w:val="20"/>
                <w:szCs w:val="20"/>
              </w:rPr>
              <w:t>учебного</w:t>
            </w:r>
            <w:proofErr w:type="gramEnd"/>
            <w:r w:rsidRPr="00AE48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48A9">
              <w:rPr>
                <w:b/>
                <w:sz w:val="20"/>
                <w:szCs w:val="20"/>
              </w:rPr>
              <w:t>мвтериала</w:t>
            </w:r>
            <w:proofErr w:type="spellEnd"/>
          </w:p>
          <w:p w:rsidR="00FA2A16" w:rsidRPr="0018066A" w:rsidRDefault="00FA2A16" w:rsidP="00AE48A9">
            <w:pPr>
              <w:pStyle w:val="afc"/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8E672A">
              <w:rPr>
                <w:bCs/>
                <w:i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318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F0C58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8F0C58" w:rsidRDefault="00FA2A16" w:rsidP="00AE48A9">
            <w:pPr>
              <w:pStyle w:val="afc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>Орфоэпические нормы: произносительные и нормы ударения.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2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Default="00FA2A16" w:rsidP="00AE48A9">
            <w:pPr>
              <w:pStyle w:val="afc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>Правописание: Безударные гласные в корне.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30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3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Default="00FA2A16" w:rsidP="00AE48A9">
            <w:pPr>
              <w:pStyle w:val="afc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B33B05">
              <w:rPr>
                <w:sz w:val="20"/>
                <w:szCs w:val="20"/>
              </w:rPr>
              <w:t>корне слова</w:t>
            </w:r>
            <w:proofErr w:type="gramEnd"/>
            <w:r w:rsidRPr="00B33B05">
              <w:rPr>
                <w:sz w:val="20"/>
                <w:szCs w:val="20"/>
              </w:rPr>
              <w:t>. (А/О)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4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Default="00FA2A16" w:rsidP="00AE48A9">
            <w:pPr>
              <w:pStyle w:val="afc"/>
              <w:rPr>
                <w:sz w:val="20"/>
                <w:szCs w:val="20"/>
              </w:rPr>
            </w:pPr>
            <w:r w:rsidRPr="00AE48A9">
              <w:rPr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AE48A9">
              <w:rPr>
                <w:sz w:val="20"/>
                <w:szCs w:val="20"/>
              </w:rPr>
              <w:t>корне слова</w:t>
            </w:r>
            <w:proofErr w:type="gramEnd"/>
            <w:r w:rsidRPr="00AE48A9">
              <w:rPr>
                <w:sz w:val="20"/>
                <w:szCs w:val="20"/>
              </w:rPr>
              <w:t>. (И/Е)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5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AE48A9" w:rsidRDefault="00FA2A16" w:rsidP="00AE48A9">
            <w:pPr>
              <w:pStyle w:val="afc"/>
              <w:rPr>
                <w:sz w:val="20"/>
                <w:szCs w:val="20"/>
              </w:rPr>
            </w:pPr>
            <w:r w:rsidRPr="00AE48A9">
              <w:rPr>
                <w:sz w:val="20"/>
                <w:szCs w:val="20"/>
              </w:rPr>
              <w:t>Правописание: Сомнительные согласные.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6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AE48A9" w:rsidRDefault="00FA2A16" w:rsidP="00AE48A9">
            <w:pPr>
              <w:pStyle w:val="afc"/>
              <w:rPr>
                <w:sz w:val="20"/>
                <w:szCs w:val="20"/>
              </w:rPr>
            </w:pPr>
            <w:r w:rsidRPr="00AE48A9">
              <w:rPr>
                <w:sz w:val="20"/>
                <w:szCs w:val="20"/>
              </w:rPr>
              <w:t>Правописание: Употребление Ь.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7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AE48A9" w:rsidRDefault="00FA2A16" w:rsidP="00AE48A9">
            <w:pPr>
              <w:pStyle w:val="afc"/>
              <w:rPr>
                <w:sz w:val="20"/>
                <w:szCs w:val="20"/>
              </w:rPr>
            </w:pPr>
            <w:r w:rsidRPr="00AE48A9">
              <w:rPr>
                <w:sz w:val="20"/>
                <w:szCs w:val="20"/>
              </w:rPr>
              <w:t>Правописание: О/Е после шипящих и Ц.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76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8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Default="00FA2A16" w:rsidP="00AE48A9">
            <w:pPr>
              <w:pStyle w:val="afc"/>
              <w:rPr>
                <w:sz w:val="20"/>
                <w:szCs w:val="20"/>
              </w:rPr>
            </w:pPr>
            <w:r w:rsidRPr="00AE48A9">
              <w:rPr>
                <w:sz w:val="20"/>
                <w:szCs w:val="20"/>
              </w:rPr>
              <w:t xml:space="preserve">Правописание: Приставки на </w:t>
            </w:r>
            <w:proofErr w:type="gramStart"/>
            <w:r w:rsidRPr="00AE48A9">
              <w:rPr>
                <w:sz w:val="20"/>
                <w:szCs w:val="20"/>
              </w:rPr>
              <w:t>З</w:t>
            </w:r>
            <w:proofErr w:type="gramEnd"/>
            <w:r w:rsidRPr="00AE48A9">
              <w:rPr>
                <w:sz w:val="20"/>
                <w:szCs w:val="20"/>
              </w:rPr>
              <w:t xml:space="preserve"> и С.</w:t>
            </w:r>
          </w:p>
          <w:p w:rsidR="00FA2A16" w:rsidRPr="00AE48A9" w:rsidRDefault="00FA2A16" w:rsidP="008E672A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9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AE48A9" w:rsidRDefault="00FA2A16" w:rsidP="008E672A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 xml:space="preserve">Правописание приставок ПРЕ и </w:t>
            </w:r>
            <w:proofErr w:type="gramStart"/>
            <w:r w:rsidRPr="008E672A">
              <w:rPr>
                <w:sz w:val="20"/>
                <w:szCs w:val="20"/>
              </w:rPr>
              <w:t>ПРИ</w:t>
            </w:r>
            <w:proofErr w:type="gramEnd"/>
            <w:r w:rsidRPr="008E672A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10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8E672A" w:rsidRDefault="00FA2A16" w:rsidP="008E672A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Правописание: И-Ы после приставок.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11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8E672A" w:rsidRDefault="00FA2A16" w:rsidP="008E672A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Правописание сложных слов.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3E4E4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8E672A" w:rsidRDefault="00FA2A16" w:rsidP="00AE48A9">
            <w:pPr>
              <w:pStyle w:val="afc"/>
              <w:rPr>
                <w:sz w:val="20"/>
                <w:szCs w:val="20"/>
              </w:rPr>
            </w:pPr>
            <w:r w:rsidRPr="008E672A">
              <w:rPr>
                <w:sz w:val="20"/>
                <w:szCs w:val="20"/>
              </w:rPr>
              <w:t>12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8E672A" w:rsidRDefault="00FC70CA" w:rsidP="008E672A">
            <w:pPr>
              <w:pStyle w:val="afc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Контрольная работа № 5</w:t>
            </w:r>
            <w:r w:rsidR="00FA2A16" w:rsidRPr="008E672A">
              <w:rPr>
                <w:i/>
                <w:color w:val="FF0000"/>
              </w:rPr>
              <w:t>: Диктант по теме «Орфография»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14"/>
            <w:shd w:val="clear" w:color="auto" w:fill="FFFFFF"/>
          </w:tcPr>
          <w:p w:rsidR="00FA2A16" w:rsidRDefault="00FA2A16" w:rsidP="00AE48A9">
            <w:pPr>
              <w:pStyle w:val="afc"/>
              <w:rPr>
                <w:b/>
                <w:i/>
                <w:color w:val="00B0F0"/>
              </w:rPr>
            </w:pP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C44F89">
            <w:pPr>
              <w:pStyle w:val="afc"/>
              <w:jc w:val="center"/>
              <w:rPr>
                <w:b/>
                <w:sz w:val="20"/>
                <w:szCs w:val="20"/>
              </w:rPr>
            </w:pPr>
            <w:proofErr w:type="gramStart"/>
            <w:r w:rsidRPr="00FA2A16">
              <w:rPr>
                <w:b/>
                <w:sz w:val="20"/>
                <w:szCs w:val="20"/>
              </w:rPr>
              <w:t>Самостоятельная</w:t>
            </w:r>
            <w:proofErr w:type="gramEnd"/>
            <w:r w:rsidRPr="00FA2A16">
              <w:rPr>
                <w:b/>
                <w:sz w:val="20"/>
                <w:szCs w:val="20"/>
              </w:rPr>
              <w:t xml:space="preserve"> работ обучающихся  5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FA2A16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b/>
                <w:sz w:val="20"/>
                <w:szCs w:val="20"/>
              </w:rPr>
            </w:pPr>
            <w:r w:rsidRPr="00FA2A16">
              <w:rPr>
                <w:b/>
                <w:sz w:val="20"/>
                <w:szCs w:val="20"/>
              </w:rPr>
              <w:t>№ з.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C44F89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FA2A1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8E672A">
            <w:pPr>
              <w:pStyle w:val="afc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9C1189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35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Default="00FA2A16" w:rsidP="00FA2A16">
            <w:pPr>
              <w:pStyle w:val="afc"/>
              <w:rPr>
                <w:sz w:val="20"/>
                <w:szCs w:val="20"/>
              </w:rPr>
            </w:pPr>
            <w:r w:rsidRPr="00FA2A16">
              <w:rPr>
                <w:sz w:val="20"/>
                <w:szCs w:val="20"/>
              </w:rPr>
              <w:t xml:space="preserve">Т.М. </w:t>
            </w:r>
            <w:proofErr w:type="spellStart"/>
            <w:r w:rsidRPr="00FA2A16">
              <w:rPr>
                <w:sz w:val="20"/>
                <w:szCs w:val="20"/>
              </w:rPr>
              <w:t>Воителева</w:t>
            </w:r>
            <w:proofErr w:type="spellEnd"/>
            <w:r w:rsidRPr="00FA2A16">
              <w:rPr>
                <w:sz w:val="20"/>
                <w:szCs w:val="20"/>
              </w:rPr>
              <w:t xml:space="preserve"> «Русский язык и культура речи» Дидактические материалы  стр.49 № 108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FA2A16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9C1189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36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FA2A16">
            <w:pPr>
              <w:pStyle w:val="afc"/>
              <w:rPr>
                <w:sz w:val="20"/>
                <w:szCs w:val="20"/>
              </w:rPr>
            </w:pPr>
            <w:r w:rsidRPr="00FA2A16">
              <w:rPr>
                <w:sz w:val="20"/>
                <w:szCs w:val="20"/>
              </w:rPr>
              <w:t xml:space="preserve">Т.М. </w:t>
            </w:r>
            <w:proofErr w:type="spellStart"/>
            <w:r w:rsidRPr="00FA2A16">
              <w:rPr>
                <w:sz w:val="20"/>
                <w:szCs w:val="20"/>
              </w:rPr>
              <w:t>Воителева</w:t>
            </w:r>
            <w:proofErr w:type="spellEnd"/>
            <w:r w:rsidRPr="00FA2A16">
              <w:rPr>
                <w:sz w:val="20"/>
                <w:szCs w:val="20"/>
              </w:rPr>
              <w:t xml:space="preserve"> «Русский язык и культура речи», стр. 125 упр.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FA2A16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6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9C1189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37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FA2A16">
            <w:pPr>
              <w:pStyle w:val="afc"/>
              <w:rPr>
                <w:sz w:val="20"/>
                <w:szCs w:val="20"/>
              </w:rPr>
            </w:pPr>
            <w:r w:rsidRPr="00FA2A16">
              <w:rPr>
                <w:sz w:val="20"/>
                <w:szCs w:val="20"/>
              </w:rPr>
              <w:t xml:space="preserve">Т.М. </w:t>
            </w:r>
            <w:proofErr w:type="spellStart"/>
            <w:r w:rsidRPr="00FA2A16">
              <w:rPr>
                <w:sz w:val="20"/>
                <w:szCs w:val="20"/>
              </w:rPr>
              <w:t>Воителева</w:t>
            </w:r>
            <w:proofErr w:type="spellEnd"/>
            <w:r w:rsidRPr="00FA2A16">
              <w:rPr>
                <w:sz w:val="20"/>
                <w:szCs w:val="20"/>
              </w:rPr>
              <w:t xml:space="preserve"> «Русский язык и культура речи» Задание для самопроверки стр. 126-127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FA2A16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405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9C1189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38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FA2A16">
            <w:pPr>
              <w:pStyle w:val="afc"/>
              <w:rPr>
                <w:sz w:val="20"/>
                <w:szCs w:val="20"/>
              </w:rPr>
            </w:pPr>
            <w:r w:rsidRPr="00FA2A16">
              <w:rPr>
                <w:sz w:val="20"/>
                <w:szCs w:val="20"/>
              </w:rPr>
              <w:t>Работа с этимологическим словарем. Выяснить происхождение и значение своего имени и фамилии, обратившись к книге: В.А. Никонова “Словарь русских фамилий” (или другой источник)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FA2A16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A2A16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FA2A16" w:rsidRDefault="00FA2A16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FFFFFF"/>
          </w:tcPr>
          <w:p w:rsidR="00FA2A16" w:rsidRPr="009C1189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39</w:t>
            </w:r>
          </w:p>
        </w:tc>
        <w:tc>
          <w:tcPr>
            <w:tcW w:w="525" w:type="dxa"/>
            <w:gridSpan w:val="14"/>
            <w:shd w:val="clear" w:color="auto" w:fill="FFFFFF"/>
          </w:tcPr>
          <w:p w:rsidR="00FA2A16" w:rsidRPr="00FA2A16" w:rsidRDefault="00FA2A16" w:rsidP="00AE48A9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21" w:type="dxa"/>
            <w:gridSpan w:val="18"/>
            <w:shd w:val="clear" w:color="auto" w:fill="FFFFFF"/>
          </w:tcPr>
          <w:p w:rsidR="00FA2A16" w:rsidRPr="00FA2A16" w:rsidRDefault="00FA2A16" w:rsidP="00FA2A16">
            <w:pPr>
              <w:pStyle w:val="afc"/>
              <w:rPr>
                <w:sz w:val="20"/>
                <w:szCs w:val="20"/>
              </w:rPr>
            </w:pPr>
            <w:r w:rsidRPr="00FA2A16">
              <w:rPr>
                <w:sz w:val="20"/>
                <w:szCs w:val="20"/>
              </w:rPr>
              <w:t>Сообщение по теме «Словообразовательные нормы».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FA2A16" w:rsidRPr="00F45790" w:rsidRDefault="00FA2A16" w:rsidP="00FA2A16">
            <w:pPr>
              <w:pStyle w:val="afc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FA2A16" w:rsidRPr="00F45790" w:rsidRDefault="00FA2A1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9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503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9F0" w:rsidRPr="00F45790" w:rsidRDefault="00D939F0" w:rsidP="00503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Н. А. Некрасов.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287758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287758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 w:rsidRPr="0050330F">
              <w:rPr>
                <w:sz w:val="20"/>
                <w:szCs w:val="20"/>
              </w:rPr>
              <w:t>Художественный мир Н.</w:t>
            </w:r>
            <w:r>
              <w:rPr>
                <w:sz w:val="20"/>
                <w:szCs w:val="20"/>
              </w:rPr>
              <w:t xml:space="preserve"> </w:t>
            </w:r>
            <w:r w:rsidRPr="0050330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50330F">
              <w:rPr>
                <w:sz w:val="20"/>
                <w:szCs w:val="20"/>
              </w:rPr>
              <w:t>Некрасова.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50330F">
              <w:rPr>
                <w:bCs/>
                <w:sz w:val="20"/>
                <w:szCs w:val="20"/>
              </w:rPr>
              <w:t>Основные жанры и темы поэзии 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330F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330F">
              <w:rPr>
                <w:bCs/>
                <w:sz w:val="20"/>
                <w:szCs w:val="20"/>
              </w:rPr>
              <w:t>Некрасова. Тема народа и родины как ведущая в творчестве поэта.</w:t>
            </w:r>
          </w:p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 w:rsidRPr="0050330F">
              <w:rPr>
                <w:sz w:val="20"/>
                <w:szCs w:val="20"/>
              </w:rPr>
              <w:t>Поэма «Кому на Руси жить хорошо». Замысел поэмы. Жанр. Композиция. Сюжет</w:t>
            </w:r>
          </w:p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50330F">
              <w:rPr>
                <w:bCs/>
                <w:sz w:val="20"/>
                <w:szCs w:val="20"/>
              </w:rPr>
              <w:t>Крестьянские типы в изображении Некрасова.</w:t>
            </w:r>
            <w:r w:rsidRPr="0050330F">
              <w:rPr>
                <w:sz w:val="20"/>
                <w:szCs w:val="20"/>
              </w:rPr>
              <w:t xml:space="preserve"> Проблема счастья.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 w:rsidRPr="0050330F">
              <w:rPr>
                <w:sz w:val="20"/>
                <w:szCs w:val="20"/>
              </w:rPr>
              <w:t>Образ женщины в поэме Некрасова «Кому на Руси жить хорошо». Авторская позиция.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FA4D9F" w:rsidRDefault="00D939F0" w:rsidP="0050330F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50330F">
              <w:rPr>
                <w:bCs/>
                <w:sz w:val="20"/>
                <w:szCs w:val="20"/>
              </w:rPr>
              <w:t>Проблема счастья и ее разрешение. Фольклорная основа поэмы.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9C1189" w:rsidRDefault="009C118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Основные темы и идеи лирики Н.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001893">
              <w:rPr>
                <w:sz w:val="20"/>
                <w:szCs w:val="20"/>
              </w:rPr>
              <w:t>Некрасова.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9C1189" w:rsidRDefault="009C118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41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«Кому в России жить хорошо»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2"/>
                <w:szCs w:val="22"/>
              </w:rPr>
            </w:pPr>
            <w:r w:rsidRPr="00001893">
              <w:rPr>
                <w:sz w:val="22"/>
                <w:szCs w:val="22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503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D939F0" w:rsidRPr="00F45790" w:rsidRDefault="00D939F0" w:rsidP="00503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М. Е. Салтыков-Щедрин.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писатель, в этом мое призвание». </w:t>
            </w:r>
            <w:r w:rsidRPr="0050330F">
              <w:rPr>
                <w:sz w:val="20"/>
                <w:szCs w:val="20"/>
              </w:rPr>
              <w:t>Художественный мир М.</w:t>
            </w:r>
            <w:r>
              <w:rPr>
                <w:sz w:val="20"/>
                <w:szCs w:val="20"/>
              </w:rPr>
              <w:t xml:space="preserve"> </w:t>
            </w:r>
            <w:r w:rsidRPr="0050330F">
              <w:rPr>
                <w:sz w:val="20"/>
                <w:szCs w:val="20"/>
              </w:rPr>
              <w:t>Е. Салтыкова-Щедрина.</w:t>
            </w:r>
          </w:p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1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 w:rsidRPr="0050330F">
              <w:rPr>
                <w:sz w:val="20"/>
                <w:szCs w:val="20"/>
              </w:rPr>
              <w:t>«История одного города». Смысл названия, споры о жанровой природе произведения, трактовка финала.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9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М. Е. Салтыкова-Щедрина «Господа Головлевы - «эпизоды из жизни одной семьи».</w:t>
            </w:r>
          </w:p>
          <w:p w:rsidR="00D939F0" w:rsidRPr="0050330F" w:rsidRDefault="00D939F0" w:rsidP="0050330F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F45790" w:rsidRDefault="009C118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4" w:type="dxa"/>
            <w:gridSpan w:val="20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9C1189" w:rsidRDefault="00FC70CA" w:rsidP="0050330F">
            <w:pPr>
              <w:pStyle w:val="afc"/>
              <w:jc w:val="both"/>
              <w:rPr>
                <w:color w:val="0070C0"/>
              </w:rPr>
            </w:pPr>
            <w:r>
              <w:rPr>
                <w:b/>
                <w:i/>
                <w:color w:val="0070C0"/>
              </w:rPr>
              <w:t>Практическая работа № 9</w:t>
            </w:r>
            <w:r w:rsidR="00D939F0" w:rsidRPr="009C1189">
              <w:rPr>
                <w:b/>
                <w:i/>
                <w:color w:val="0070C0"/>
              </w:rPr>
              <w:t>:</w:t>
            </w:r>
            <w:r w:rsidR="00D939F0" w:rsidRPr="009C1189">
              <w:rPr>
                <w:color w:val="0070C0"/>
              </w:rPr>
              <w:t xml:space="preserve"> </w:t>
            </w:r>
            <w:r w:rsidR="00D939F0" w:rsidRPr="009C1189">
              <w:rPr>
                <w:b/>
                <w:color w:val="0070C0"/>
              </w:rPr>
              <w:t>Сказки Салтыкова-Щедрина.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46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9C118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18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42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Своеобразие типизации  и писательской манеры Салтыкова-Щедрина.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Ф. М. Достоевский. 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39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Ф. М. Достоевским, мыслителем, художником, человеком (очерк жизни и творчества)</w:t>
            </w:r>
          </w:p>
          <w:p w:rsidR="00D939F0" w:rsidRDefault="00D939F0" w:rsidP="00141BA4">
            <w:pPr>
              <w:pStyle w:val="afc"/>
              <w:rPr>
                <w:sz w:val="20"/>
                <w:szCs w:val="20"/>
              </w:rPr>
            </w:pPr>
          </w:p>
          <w:p w:rsidR="00D939F0" w:rsidRDefault="00D939F0" w:rsidP="00141BA4">
            <w:pPr>
              <w:pStyle w:val="afc"/>
              <w:rPr>
                <w:sz w:val="20"/>
                <w:szCs w:val="20"/>
              </w:rPr>
            </w:pPr>
          </w:p>
          <w:p w:rsidR="00D939F0" w:rsidRPr="00596ACE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96ACE">
              <w:rPr>
                <w:rFonts w:ascii="Times New Roman" w:hAnsi="Times New Roman" w:cs="Times New Roman"/>
                <w:sz w:val="20"/>
                <w:szCs w:val="20"/>
              </w:rPr>
              <w:t>«Преступление и наказание» Своеобразие жанра. Отображение русской действительности в романе.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96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rPr>
                <w:sz w:val="20"/>
                <w:szCs w:val="20"/>
              </w:rPr>
            </w:pPr>
            <w:r w:rsidRPr="00416B37">
              <w:rPr>
                <w:sz w:val="20"/>
                <w:szCs w:val="20"/>
              </w:rPr>
              <w:t>Петербург Достоевского как символ равнодушного отношения к человеку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Родион Раскольников в мире униженных и оскорбленных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rPr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>Теория «сильной личности» и ее опровержение в романе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rPr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>Драматичность характера и судьбы Родиона Раскольникова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1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416B37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Наказание  за преступление. Возрождение души Раскольникова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6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rPr>
                <w:sz w:val="20"/>
                <w:szCs w:val="20"/>
              </w:rPr>
            </w:pPr>
            <w:r w:rsidRPr="00416B37">
              <w:rPr>
                <w:sz w:val="20"/>
                <w:szCs w:val="20"/>
              </w:rPr>
              <w:t>Своеобразие воплощения авторской позиции в романе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3" w:type="dxa"/>
            <w:gridSpan w:val="21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shd w:val="clear" w:color="auto" w:fill="FFFFFF"/>
          </w:tcPr>
          <w:p w:rsidR="00D939F0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43</w:t>
            </w:r>
          </w:p>
        </w:tc>
        <w:tc>
          <w:tcPr>
            <w:tcW w:w="743" w:type="dxa"/>
            <w:gridSpan w:val="21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Ф.М. Достоевский. Женские образы романа «Преступление и наказание».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shd w:val="clear" w:color="auto" w:fill="FFFFFF"/>
          </w:tcPr>
          <w:p w:rsidR="00D939F0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44</w:t>
            </w:r>
          </w:p>
        </w:tc>
        <w:tc>
          <w:tcPr>
            <w:tcW w:w="743" w:type="dxa"/>
            <w:gridSpan w:val="21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Ф.М. Достоевский. Смысл названия романа.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001893" w:rsidRDefault="00D939F0" w:rsidP="00001893">
            <w:pPr>
              <w:pStyle w:val="afc"/>
              <w:jc w:val="both"/>
              <w:rPr>
                <w:sz w:val="20"/>
                <w:szCs w:val="20"/>
              </w:rPr>
            </w:pPr>
            <w:r w:rsidRPr="00001893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Default="00D939F0" w:rsidP="00141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141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Л. Н. Толстой.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>Л.Н. Толстой. Жизненный и творческий путь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141BA4">
              <w:rPr>
                <w:b/>
                <w:bCs/>
                <w:sz w:val="20"/>
                <w:szCs w:val="20"/>
              </w:rPr>
              <w:t>«</w:t>
            </w:r>
            <w:r w:rsidRPr="00141BA4">
              <w:rPr>
                <w:bCs/>
                <w:sz w:val="20"/>
                <w:szCs w:val="20"/>
              </w:rPr>
              <w:t>Война и мир». История создания, особенности художественной структуры, жанровая специфика.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1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141BA4">
              <w:rPr>
                <w:bCs/>
                <w:sz w:val="20"/>
                <w:szCs w:val="20"/>
              </w:rPr>
              <w:t>Смысл названия: символическое значение понятий война и мир. Основные персонажи романа.</w:t>
            </w:r>
          </w:p>
          <w:p w:rsidR="00D939F0" w:rsidRPr="00141BA4" w:rsidRDefault="00D939F0" w:rsidP="00141BA4">
            <w:pPr>
              <w:pStyle w:val="afc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6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141BA4" w:rsidRDefault="00D939F0" w:rsidP="00141BA4">
            <w:pPr>
              <w:pStyle w:val="af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доме Ростовых. В имении Болконских. Анализ эпизодов «Именины у Ростовых», «В имении Болконских Лысые Горы»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07649E" w:rsidRDefault="00FC70CA" w:rsidP="00141BA4">
            <w:pPr>
              <w:pStyle w:val="afc"/>
              <w:jc w:val="both"/>
              <w:rPr>
                <w:bCs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Практическая работа № 10</w:t>
            </w:r>
            <w:r w:rsidR="00D939F0" w:rsidRPr="0007649E">
              <w:rPr>
                <w:b/>
                <w:bCs/>
                <w:i/>
                <w:color w:val="0070C0"/>
              </w:rPr>
              <w:t>:</w:t>
            </w:r>
            <w:r w:rsidR="00D939F0" w:rsidRPr="0007649E">
              <w:rPr>
                <w:bCs/>
                <w:color w:val="0070C0"/>
              </w:rPr>
              <w:t xml:space="preserve"> </w:t>
            </w:r>
            <w:r w:rsidR="00D939F0" w:rsidRPr="0007649E">
              <w:rPr>
                <w:b/>
                <w:bCs/>
                <w:color w:val="0070C0"/>
              </w:rPr>
              <w:t xml:space="preserve">Салон А. П. </w:t>
            </w:r>
            <w:proofErr w:type="spellStart"/>
            <w:r w:rsidR="00D939F0" w:rsidRPr="0007649E">
              <w:rPr>
                <w:b/>
                <w:bCs/>
                <w:color w:val="0070C0"/>
              </w:rPr>
              <w:t>Шерер</w:t>
            </w:r>
            <w:proofErr w:type="spellEnd"/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9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войны 1805-1807гг. </w:t>
            </w:r>
            <w:proofErr w:type="spellStart"/>
            <w:r>
              <w:rPr>
                <w:sz w:val="20"/>
                <w:szCs w:val="20"/>
              </w:rPr>
              <w:t>Шенграбенское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Аустерлицкое</w:t>
            </w:r>
            <w:proofErr w:type="spellEnd"/>
            <w:r>
              <w:rPr>
                <w:sz w:val="20"/>
                <w:szCs w:val="20"/>
              </w:rPr>
              <w:t xml:space="preserve"> сражение.</w:t>
            </w:r>
          </w:p>
          <w:p w:rsidR="00D939F0" w:rsidRPr="00141BA4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11C6" w:rsidRPr="00F45790" w:rsidTr="00041A5F">
        <w:trPr>
          <w:gridAfter w:val="1"/>
          <w:wAfter w:w="3184" w:type="dxa"/>
          <w:trHeight w:val="510"/>
        </w:trPr>
        <w:tc>
          <w:tcPr>
            <w:tcW w:w="2009" w:type="dxa"/>
            <w:vMerge/>
            <w:shd w:val="clear" w:color="auto" w:fill="FFFFFF"/>
          </w:tcPr>
          <w:p w:rsidR="00F911C6" w:rsidRPr="00F45790" w:rsidRDefault="00F911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F911C6" w:rsidRPr="00F16CEB" w:rsidRDefault="00F911C6" w:rsidP="00141BA4">
            <w:pPr>
              <w:pStyle w:val="afc"/>
              <w:jc w:val="both"/>
              <w:rPr>
                <w:b/>
              </w:rPr>
            </w:pPr>
            <w:r w:rsidRPr="00F16CEB">
              <w:rPr>
                <w:b/>
              </w:rPr>
              <w:t>1 семестр: 90 часов</w:t>
            </w:r>
          </w:p>
          <w:p w:rsidR="00F911C6" w:rsidRDefault="00F911C6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F911C6" w:rsidRPr="00F45790" w:rsidRDefault="00F911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F911C6" w:rsidRPr="00F45790" w:rsidRDefault="00F911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1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1812 года. Бородинское сражение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бзор содержания 3 тома романа)</w:t>
            </w:r>
          </w:p>
          <w:p w:rsidR="00D939F0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42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A93471">
              <w:rPr>
                <w:sz w:val="20"/>
                <w:szCs w:val="20"/>
              </w:rPr>
              <w:t>Противопоставление Кутузова и Наполеона. Осуждение войны.</w:t>
            </w:r>
          </w:p>
          <w:p w:rsidR="00D939F0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75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A93471" w:rsidRDefault="00D939F0" w:rsidP="00A93471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исканий главных героев Л. Н. Толстого. Андрей Болконский и Пьер Безухов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A93471" w:rsidRDefault="00D939F0" w:rsidP="00A93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471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и красота, место женщины в семье и обществе в понимании Л.Н. Толстого.</w:t>
            </w:r>
          </w:p>
          <w:p w:rsidR="00D939F0" w:rsidRPr="00141BA4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Default="00D939F0" w:rsidP="00141BA4">
            <w:pPr>
              <w:pStyle w:val="afc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Любимые герои</w:t>
            </w:r>
            <w:r w:rsidRPr="00141B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Л. Н. </w:t>
            </w:r>
            <w:r w:rsidRPr="00141BA4">
              <w:rPr>
                <w:bCs/>
                <w:sz w:val="20"/>
                <w:szCs w:val="20"/>
              </w:rPr>
              <w:t>Толстого.</w:t>
            </w:r>
          </w:p>
          <w:p w:rsidR="00D939F0" w:rsidRDefault="00D939F0" w:rsidP="00141BA4">
            <w:pPr>
              <w:pStyle w:val="afc"/>
              <w:jc w:val="both"/>
              <w:rPr>
                <w:bCs/>
                <w:sz w:val="20"/>
                <w:szCs w:val="20"/>
              </w:rPr>
            </w:pPr>
          </w:p>
          <w:p w:rsidR="00D939F0" w:rsidRPr="00141BA4" w:rsidRDefault="00D939F0" w:rsidP="00141BA4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2F3B96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п\</w:t>
            </w:r>
            <w:proofErr w:type="gramStart"/>
            <w:r w:rsidRPr="002F3B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00" w:type="dxa"/>
            <w:gridSpan w:val="26"/>
            <w:shd w:val="clear" w:color="auto" w:fill="FFFFFF"/>
          </w:tcPr>
          <w:p w:rsidR="00D939F0" w:rsidRPr="002F3B96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3B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задания</w:t>
            </w:r>
          </w:p>
        </w:tc>
        <w:tc>
          <w:tcPr>
            <w:tcW w:w="4826" w:type="dxa"/>
            <w:gridSpan w:val="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45</w:t>
            </w:r>
          </w:p>
        </w:tc>
        <w:tc>
          <w:tcPr>
            <w:tcW w:w="1000" w:type="dxa"/>
            <w:gridSpan w:val="2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5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Л.Н. Толстой. «Севастопольские рассказы».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Проанализировать произведение.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/>
          </w:tcPr>
          <w:p w:rsidR="00D939F0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46</w:t>
            </w:r>
          </w:p>
        </w:tc>
        <w:tc>
          <w:tcPr>
            <w:tcW w:w="1000" w:type="dxa"/>
            <w:gridSpan w:val="2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6" w:type="dxa"/>
            <w:gridSpan w:val="5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 Л.Н. Толстой. «Война и мир». Духовные искания Пьера Безухова, Андрея Болконского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4D68BA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68BA" w:rsidRPr="00F45790" w:rsidRDefault="004D68BA" w:rsidP="00141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А. П. Чехов.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4D68BA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E7231C" w:rsidRDefault="004D68BA" w:rsidP="00E72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141BA4" w:rsidRDefault="004D68BA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>Художественное совершенство рассказов Чехова.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141BA4" w:rsidRDefault="004D68BA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>Авторская позиция и способы ее реализации. Проблема человеческого счастья в рассказах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141BA4" w:rsidRDefault="004D68BA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141BA4">
              <w:rPr>
                <w:bCs/>
                <w:sz w:val="20"/>
                <w:szCs w:val="20"/>
              </w:rPr>
              <w:t>«Вишневый сад» – вершина драматургии Чехова. Своеобразие жанра.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141BA4" w:rsidRDefault="004D68BA" w:rsidP="00141BA4">
            <w:pPr>
              <w:pStyle w:val="afc"/>
              <w:jc w:val="both"/>
              <w:rPr>
                <w:sz w:val="20"/>
                <w:szCs w:val="20"/>
              </w:rPr>
            </w:pPr>
            <w:r w:rsidRPr="00141BA4">
              <w:rPr>
                <w:bCs/>
                <w:sz w:val="20"/>
                <w:szCs w:val="20"/>
              </w:rPr>
              <w:t>Жизненная беспомощность героев пьесы (Раневская и Гаев). Сложность характера Лопахина.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141BA4" w:rsidRDefault="004D68BA" w:rsidP="00141BA4">
            <w:pPr>
              <w:pStyle w:val="afc"/>
              <w:jc w:val="both"/>
              <w:rPr>
                <w:i/>
                <w:spacing w:val="-1"/>
                <w:sz w:val="20"/>
                <w:szCs w:val="20"/>
              </w:rPr>
            </w:pPr>
            <w:r w:rsidRPr="00141BA4">
              <w:rPr>
                <w:sz w:val="20"/>
                <w:szCs w:val="20"/>
              </w:rPr>
              <w:t xml:space="preserve">Отношение автора к своим героям. Будущее в пьесе. </w:t>
            </w:r>
            <w:r w:rsidRPr="00141BA4">
              <w:rPr>
                <w:bCs/>
                <w:sz w:val="20"/>
                <w:szCs w:val="20"/>
              </w:rPr>
              <w:t>Символичность пьесы.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AB1ADC" w:rsidRDefault="0007649E" w:rsidP="00141BA4">
            <w:pPr>
              <w:pStyle w:val="afc"/>
              <w:jc w:val="both"/>
              <w:rPr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Практическая </w:t>
            </w:r>
            <w:r w:rsidR="00FC70CA">
              <w:rPr>
                <w:b/>
                <w:i/>
                <w:color w:val="0070C0"/>
              </w:rPr>
              <w:t>работа № 11</w:t>
            </w:r>
            <w:r w:rsidR="004D68BA" w:rsidRPr="00AB1ADC">
              <w:rPr>
                <w:b/>
                <w:i/>
                <w:color w:val="0070C0"/>
              </w:rPr>
              <w:t>:</w:t>
            </w:r>
            <w:r w:rsidR="004D68BA" w:rsidRPr="00AB1ADC">
              <w:rPr>
                <w:color w:val="0070C0"/>
              </w:rPr>
              <w:t xml:space="preserve"> </w:t>
            </w:r>
            <w:r w:rsidR="004D68BA">
              <w:rPr>
                <w:color w:val="0070C0"/>
              </w:rPr>
              <w:t xml:space="preserve">Пьесы А. П. Чехова </w:t>
            </w:r>
            <w:r w:rsidR="004D68BA" w:rsidRPr="00AB1ADC">
              <w:rPr>
                <w:color w:val="0070C0"/>
              </w:rPr>
              <w:t>«Три сестры», «Чайка»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D68BA" w:rsidRPr="00F4579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4D68BA" w:rsidRPr="000F69E9" w:rsidRDefault="00FC70CA" w:rsidP="00141BA4">
            <w:pPr>
              <w:pStyle w:val="afc"/>
              <w:jc w:val="both"/>
              <w:rPr>
                <w:i/>
              </w:rPr>
            </w:pPr>
            <w:r>
              <w:rPr>
                <w:i/>
                <w:color w:val="FF0000"/>
              </w:rPr>
              <w:t>Контрольная  работа № 6</w:t>
            </w:r>
            <w:r w:rsidR="004D68BA" w:rsidRPr="000F69E9">
              <w:rPr>
                <w:i/>
                <w:color w:val="FF0000"/>
              </w:rPr>
              <w:t>: Сочинение по произведениям русской литературы 2-й половины 19 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8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47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4D68BA" w:rsidRPr="00E2731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А. П. Чехов.  «Тоска», «Горе», «Студент».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4D68BA" w:rsidRPr="00E2731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Проанализировать рассказ (на выбор)</w:t>
            </w:r>
            <w:proofErr w:type="gramStart"/>
            <w:r w:rsidRPr="00E2731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500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48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4D68B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.</w:t>
            </w:r>
            <w:proofErr w:type="gramEnd"/>
            <w:r w:rsidRPr="00E2731A">
              <w:rPr>
                <w:sz w:val="20"/>
                <w:szCs w:val="20"/>
              </w:rPr>
              <w:t>Чехов на Сахалине.</w:t>
            </w:r>
          </w:p>
          <w:p w:rsidR="004D68BA" w:rsidRPr="00E2731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shd w:val="clear" w:color="auto" w:fill="FFFFFF"/>
          </w:tcPr>
          <w:p w:rsidR="004D68BA" w:rsidRPr="00E2731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55"/>
        </w:trPr>
        <w:tc>
          <w:tcPr>
            <w:tcW w:w="2009" w:type="dxa"/>
            <w:vMerge w:val="restart"/>
            <w:shd w:val="clear" w:color="auto" w:fill="FFFFFF"/>
          </w:tcPr>
          <w:p w:rsidR="004D68BA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4D68BA" w:rsidRPr="00B33B05" w:rsidRDefault="004D68BA" w:rsidP="005B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8</w:t>
            </w: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D68BA" w:rsidRPr="00B33B05" w:rsidRDefault="004D68BA" w:rsidP="005B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33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B33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Словообразование. </w:t>
            </w:r>
          </w:p>
          <w:p w:rsidR="004D68BA" w:rsidRPr="005B0A2A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5B0A2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0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8" w:type="dxa"/>
            <w:gridSpan w:val="12"/>
            <w:shd w:val="clear" w:color="auto" w:fill="FFFFFF"/>
          </w:tcPr>
          <w:p w:rsidR="004D68BA" w:rsidRPr="005B0A2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B0A2A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4D68BA" w:rsidRPr="00E2731A" w:rsidRDefault="004D68BA" w:rsidP="00585C82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B0A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6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F45790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Default="004D68BA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>Морфемный разбор слова.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764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>Способы словообразования.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F45790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>Понятие об этимологии.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74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</w:p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12"/>
            <w:shd w:val="clear" w:color="auto" w:fill="FFFFFF"/>
          </w:tcPr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з.</w:t>
            </w:r>
          </w:p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4D68BA" w:rsidRDefault="004D68BA" w:rsidP="005B0A2A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B0A2A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5B0A2A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B0A2A">
              <w:rPr>
                <w:b/>
                <w:sz w:val="20"/>
                <w:szCs w:val="20"/>
              </w:rPr>
              <w:t xml:space="preserve">  5</w:t>
            </w:r>
          </w:p>
          <w:p w:rsidR="006F37B0" w:rsidRPr="005B0A2A" w:rsidRDefault="006F37B0" w:rsidP="006F37B0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F45790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B0A2A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0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49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both"/>
              <w:rPr>
                <w:b/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 xml:space="preserve">Т.М. </w:t>
            </w:r>
            <w:proofErr w:type="spellStart"/>
            <w:r w:rsidRPr="005B0A2A">
              <w:rPr>
                <w:sz w:val="20"/>
                <w:szCs w:val="20"/>
              </w:rPr>
              <w:t>Воителева</w:t>
            </w:r>
            <w:proofErr w:type="spellEnd"/>
            <w:r w:rsidRPr="005B0A2A">
              <w:rPr>
                <w:sz w:val="20"/>
                <w:szCs w:val="20"/>
              </w:rPr>
              <w:t xml:space="preserve"> «Русский язык и культура речи» Дидактические материалы  стр.49 № 108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F37B0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6F37B0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6F37B0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6F37B0" w:rsidRDefault="006F37B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6F37B0" w:rsidRPr="005B0A2A" w:rsidRDefault="006F37B0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 xml:space="preserve">Т.М. </w:t>
            </w:r>
            <w:proofErr w:type="spellStart"/>
            <w:r w:rsidRPr="005B0A2A">
              <w:rPr>
                <w:sz w:val="20"/>
                <w:szCs w:val="20"/>
              </w:rPr>
              <w:t>Воителева</w:t>
            </w:r>
            <w:proofErr w:type="spellEnd"/>
            <w:r w:rsidRPr="005B0A2A">
              <w:rPr>
                <w:sz w:val="20"/>
                <w:szCs w:val="20"/>
              </w:rPr>
              <w:t xml:space="preserve"> «Русский язык и культура речи», стр. 125 упр.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6F37B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6F37B0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51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 xml:space="preserve">Т.М. </w:t>
            </w:r>
            <w:proofErr w:type="spellStart"/>
            <w:r w:rsidRPr="005B0A2A">
              <w:rPr>
                <w:sz w:val="20"/>
                <w:szCs w:val="20"/>
              </w:rPr>
              <w:t>Воителева</w:t>
            </w:r>
            <w:proofErr w:type="spellEnd"/>
            <w:r w:rsidRPr="005B0A2A">
              <w:rPr>
                <w:sz w:val="20"/>
                <w:szCs w:val="20"/>
              </w:rPr>
              <w:t xml:space="preserve"> «Русский язык и культура речи» Задание для самопроверки стр. 126-127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40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52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5B0A2A">
            <w:pPr>
              <w:pStyle w:val="afc"/>
              <w:jc w:val="both"/>
              <w:rPr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>Работа с этимологическим словарем. Выяснить происхождение и значение своего имени и фамилии,</w:t>
            </w:r>
            <w:r>
              <w:rPr>
                <w:sz w:val="20"/>
                <w:szCs w:val="20"/>
              </w:rPr>
              <w:t xml:space="preserve"> обратившись к книге В. А. Никонова «Словарь русских </w:t>
            </w:r>
            <w:proofErr w:type="spellStart"/>
            <w:r>
              <w:rPr>
                <w:sz w:val="20"/>
                <w:szCs w:val="20"/>
              </w:rPr>
              <w:t>ыфамилий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D68BA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4D68BA" w:rsidRPr="0007649E" w:rsidRDefault="0007649E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53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4D68BA" w:rsidRDefault="004D68BA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D68BA" w:rsidRPr="005B0A2A" w:rsidRDefault="004D68BA" w:rsidP="004D68BA">
            <w:pPr>
              <w:pStyle w:val="afc"/>
              <w:jc w:val="both"/>
              <w:rPr>
                <w:b/>
                <w:sz w:val="20"/>
                <w:szCs w:val="20"/>
              </w:rPr>
            </w:pPr>
            <w:r w:rsidRPr="005B0A2A">
              <w:rPr>
                <w:sz w:val="20"/>
                <w:szCs w:val="20"/>
              </w:rPr>
              <w:t xml:space="preserve"> </w:t>
            </w:r>
            <w:r w:rsidRPr="004D68BA">
              <w:rPr>
                <w:sz w:val="20"/>
                <w:szCs w:val="20"/>
              </w:rPr>
              <w:t>Сообщение по теме «Словообразовательные нормы».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4D68BA" w:rsidRPr="00F45790" w:rsidRDefault="006F37B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4D68BA" w:rsidRPr="00F45790" w:rsidRDefault="004D68BA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00"/>
        </w:trPr>
        <w:tc>
          <w:tcPr>
            <w:tcW w:w="2009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4D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Обзор зарубежной литературы второй половины 19 в.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3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92" w:type="dxa"/>
            <w:gridSpan w:val="3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15E7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A15E7C" w:rsidRPr="00F45790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A15E7C" w:rsidRPr="00287758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A15E7C" w:rsidRPr="00A15E7C" w:rsidRDefault="00A15E7C" w:rsidP="000E4E05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A15E7C" w:rsidRPr="000E4E05" w:rsidRDefault="00A15E7C" w:rsidP="00A15E7C">
            <w:pPr>
              <w:pStyle w:val="afc"/>
              <w:ind w:left="57"/>
              <w:jc w:val="both"/>
              <w:rPr>
                <w:b/>
                <w:sz w:val="20"/>
                <w:szCs w:val="20"/>
              </w:rPr>
            </w:pPr>
            <w:r w:rsidRPr="000E4E05">
              <w:rPr>
                <w:sz w:val="20"/>
                <w:szCs w:val="20"/>
              </w:rPr>
              <w:t>Обзор зарубежной литературы второй половины 19 в.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A15E7C" w:rsidRPr="00287758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A15E7C" w:rsidRPr="00287758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15E7C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A15E7C" w:rsidRPr="001E66D7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A15E7C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A15E7C" w:rsidRPr="00A15E7C" w:rsidRDefault="00A15E7C" w:rsidP="000F69E9">
            <w:pPr>
              <w:pStyle w:val="afc"/>
              <w:jc w:val="both"/>
              <w:rPr>
                <w:sz w:val="20"/>
                <w:szCs w:val="20"/>
              </w:rPr>
            </w:pPr>
            <w:r w:rsidRPr="00A15E7C">
              <w:rPr>
                <w:sz w:val="20"/>
                <w:szCs w:val="20"/>
              </w:rPr>
              <w:t>2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A15E7C" w:rsidRPr="000F69E9" w:rsidRDefault="00FC70CA" w:rsidP="00A15E7C">
            <w:pPr>
              <w:pStyle w:val="afc"/>
              <w:ind w:left="177"/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Контрольная работа №7</w:t>
            </w:r>
            <w:r w:rsidR="00A15E7C" w:rsidRPr="000F69E9">
              <w:rPr>
                <w:b/>
                <w:i/>
                <w:color w:val="FF0000"/>
              </w:rPr>
              <w:t>: Русская литература 19 века</w:t>
            </w:r>
            <w:r w:rsidR="00A15E7C">
              <w:rPr>
                <w:b/>
                <w:i/>
                <w:color w:val="FF0000"/>
              </w:rPr>
              <w:t xml:space="preserve"> (тестирование)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A15E7C" w:rsidRPr="00F45790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A15E7C" w:rsidRPr="00287758" w:rsidRDefault="00A15E7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329"/>
        </w:trPr>
        <w:tc>
          <w:tcPr>
            <w:tcW w:w="2009" w:type="dxa"/>
            <w:vMerge w:val="restart"/>
            <w:shd w:val="clear" w:color="auto" w:fill="FFFFFF"/>
          </w:tcPr>
          <w:p w:rsidR="00CA5120" w:rsidRPr="00B33B05" w:rsidRDefault="00CA5120" w:rsidP="0040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10</w:t>
            </w: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A5120" w:rsidRPr="00B33B05" w:rsidRDefault="00CA5120" w:rsidP="0020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Морфология и орфография.</w:t>
            </w:r>
          </w:p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CA5120" w:rsidRPr="00F45790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CA5120" w:rsidRPr="00F45790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gridSpan w:val="10"/>
            <w:shd w:val="clear" w:color="auto" w:fill="FFFFFF"/>
          </w:tcPr>
          <w:p w:rsidR="00CA5120" w:rsidRDefault="00CA5120" w:rsidP="00201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A5120" w:rsidRPr="00F4579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79" w:type="dxa"/>
            <w:gridSpan w:val="15"/>
            <w:shd w:val="clear" w:color="auto" w:fill="FFFFFF"/>
          </w:tcPr>
          <w:p w:rsidR="00CA5120" w:rsidRPr="00404B8F" w:rsidRDefault="00CA5120" w:rsidP="0040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45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CA5120" w:rsidRPr="00404B8F" w:rsidRDefault="00CA5120" w:rsidP="00404B8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04B8F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11</w:t>
            </w:r>
          </w:p>
          <w:p w:rsidR="00CA5120" w:rsidRPr="00404B8F" w:rsidRDefault="00CA5120" w:rsidP="0040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287758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04B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83E2B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Части речи и их роль в построении текста.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 w:val="restart"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80F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CA5120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110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Правописание существительных.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2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111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 прилагательное как часть речи.  Правописание прилагательных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1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112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Имя числительное как часть речи. Правописание числительных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113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Практическая работа № 3: Морфологический разбор существительного, прилагательного 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                   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114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Местоимение как часть речи. Правописание местоимений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115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Глагол как часть речи. Правописание глаголов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116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Правописание причастий, деепричастий. Причастный, деепричастный обороты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15E7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Наречие как часть речи. Правописание наречий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404B8F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118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04B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A15E7C" w:rsidRDefault="00FC70CA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  <w:t>Контрольная работа № 8</w:t>
            </w:r>
            <w:r w:rsidR="00CA5120" w:rsidRPr="00A15E7C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  <w:t>. Морфология и орфография (тестирование)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Pr="00404B8F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40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992" w:type="dxa"/>
            <w:gridSpan w:val="16"/>
            <w:shd w:val="clear" w:color="auto" w:fill="FFFFFF"/>
          </w:tcPr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</w:pPr>
          </w:p>
          <w:p w:rsidR="00CA5120" w:rsidRPr="00A15E7C" w:rsidRDefault="00CA5120" w:rsidP="00CA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</w:pPr>
            <w:r w:rsidRPr="00CA51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51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обучающихся</w:t>
            </w:r>
            <w:proofErr w:type="gramEnd"/>
            <w:r w:rsidRPr="00CA51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 11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36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742C0F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742C0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742C0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42C0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№ З.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CA5120" w:rsidRDefault="00CA5120" w:rsidP="00CA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CA512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Форма проведения</w:t>
            </w:r>
          </w:p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19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54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CA5120" w:rsidRDefault="00CA5120" w:rsidP="00CA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Ответить на вопросы стр. 128, стр. 153 упр. 3,4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55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Подготовить сообщение или презентацию на тему «Роль частей речи  в построении текста».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81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56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CA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стр. 142 упр. 1-3, 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74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 Дидактические материалы  стр.61 № 141</w:t>
            </w:r>
          </w:p>
          <w:p w:rsidR="00CA512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321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58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74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стр. 147 упр. 1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59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74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 Дидактические материалы  стр.67 № 161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30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60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74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 Местоимение § 34, стр. 166 упр. 2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61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</w:p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74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 Глагол глагольной формы § 35, 36 стр. 178 упр. 2,3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76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 Глагол § 35, 36 стр. 182 упр. 2, стр. 185 упр. 3</w:t>
            </w:r>
          </w:p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296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63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6F3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 Наречие § 37 стр. 198 упр. 1,2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5120" w:rsidRPr="00F45790" w:rsidTr="00F911C6">
        <w:trPr>
          <w:gridAfter w:val="1"/>
          <w:wAfter w:w="3184" w:type="dxa"/>
          <w:trHeight w:val="300"/>
        </w:trPr>
        <w:tc>
          <w:tcPr>
            <w:tcW w:w="2009" w:type="dxa"/>
            <w:vMerge/>
            <w:shd w:val="clear" w:color="auto" w:fill="FFFFFF"/>
          </w:tcPr>
          <w:p w:rsidR="00CA5120" w:rsidRPr="00683E2B" w:rsidRDefault="00CA5120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CA5120" w:rsidRPr="0007649E" w:rsidRDefault="0007649E" w:rsidP="004D6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</w:pPr>
            <w:r w:rsidRPr="0007649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green"/>
              </w:rPr>
              <w:t>64</w:t>
            </w:r>
          </w:p>
        </w:tc>
        <w:tc>
          <w:tcPr>
            <w:tcW w:w="540" w:type="dxa"/>
            <w:gridSpan w:val="10"/>
            <w:shd w:val="clear" w:color="auto" w:fill="FFFFFF"/>
          </w:tcPr>
          <w:p w:rsidR="00CA5120" w:rsidRPr="00404B8F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8992" w:type="dxa"/>
            <w:gridSpan w:val="16"/>
            <w:shd w:val="clear" w:color="auto" w:fill="FFFFFF"/>
          </w:tcPr>
          <w:p w:rsidR="00CA5120" w:rsidRPr="006F37B0" w:rsidRDefault="00CA5120" w:rsidP="00CA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</w:t>
            </w:r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Т.М. </w:t>
            </w:r>
            <w:proofErr w:type="spellStart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Воителева</w:t>
            </w:r>
            <w:proofErr w:type="spellEnd"/>
            <w:r w:rsidRPr="006F37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«Русский язык и культура речи», Наречие стр. 201 § 39 стр. 205 упр. 1</w:t>
            </w:r>
          </w:p>
          <w:p w:rsidR="00CA5120" w:rsidRDefault="00CA5120" w:rsidP="00A15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22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FF"/>
          </w:tcPr>
          <w:p w:rsidR="00CA5120" w:rsidRDefault="00CA512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CA5120" w:rsidRPr="00080FBD" w:rsidRDefault="00CA512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shd w:val="clear" w:color="auto" w:fill="FFFFFF"/>
          </w:tcPr>
          <w:p w:rsidR="00D939F0" w:rsidRDefault="00D939F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742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E6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939F0" w:rsidRPr="001E66D7" w:rsidRDefault="00D939F0" w:rsidP="00080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Русская литература на рубеже веков</w:t>
            </w:r>
          </w:p>
        </w:tc>
        <w:tc>
          <w:tcPr>
            <w:tcW w:w="615" w:type="dxa"/>
            <w:gridSpan w:val="10"/>
            <w:shd w:val="clear" w:color="auto" w:fill="FFFFFF"/>
          </w:tcPr>
          <w:p w:rsidR="00D939F0" w:rsidRDefault="0007649E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532" w:type="dxa"/>
            <w:gridSpan w:val="26"/>
            <w:shd w:val="clear" w:color="auto" w:fill="FFFFFF"/>
          </w:tcPr>
          <w:p w:rsidR="00D939F0" w:rsidRPr="0057084B" w:rsidRDefault="00742C0F" w:rsidP="00742C0F">
            <w:pPr>
              <w:pStyle w:val="afc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939F0" w:rsidRPr="0057084B">
              <w:rPr>
                <w:sz w:val="20"/>
                <w:szCs w:val="20"/>
              </w:rPr>
              <w:t>Развитие реализма на рубеже веков. Неоромантические тенденции в русской прозе.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D939F0" w:rsidRPr="0057084B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2" w:type="dxa"/>
            <w:gridSpan w:val="3"/>
            <w:vMerge/>
            <w:shd w:val="clear" w:color="auto" w:fill="FFFFFF"/>
          </w:tcPr>
          <w:p w:rsidR="00D939F0" w:rsidRPr="00287758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И.А. Бунин</w:t>
            </w:r>
            <w:r w:rsidRPr="00F457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pacing w:val="-2"/>
                <w:sz w:val="20"/>
                <w:szCs w:val="20"/>
              </w:rPr>
              <w:t>И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 </w:t>
            </w:r>
            <w:r w:rsidRPr="0057084B">
              <w:rPr>
                <w:spacing w:val="-2"/>
                <w:sz w:val="20"/>
                <w:szCs w:val="20"/>
              </w:rPr>
              <w:t>.</w:t>
            </w:r>
            <w:proofErr w:type="gramEnd"/>
            <w:r w:rsidRPr="0057084B">
              <w:rPr>
                <w:spacing w:val="-2"/>
                <w:sz w:val="20"/>
                <w:szCs w:val="20"/>
              </w:rPr>
              <w:t>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57084B">
              <w:rPr>
                <w:spacing w:val="-2"/>
                <w:sz w:val="20"/>
                <w:szCs w:val="20"/>
              </w:rPr>
              <w:t xml:space="preserve">Бунин - лауреат нобелевской премии. </w:t>
            </w:r>
            <w:r w:rsidRPr="0057084B">
              <w:rPr>
                <w:sz w:val="20"/>
                <w:szCs w:val="20"/>
              </w:rPr>
              <w:t>Изображения «мгновения жизни» в рассказах Бунина.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pacing w:val="-3"/>
                <w:sz w:val="20"/>
                <w:szCs w:val="20"/>
              </w:rPr>
              <w:t>Жизнь и творчество 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57084B">
              <w:rPr>
                <w:spacing w:val="-3"/>
                <w:sz w:val="20"/>
                <w:szCs w:val="20"/>
              </w:rPr>
              <w:t>Бунина в период эмиграции. Тема «отодвинутой» России в рассказах.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pacing w:val="-3"/>
                <w:sz w:val="20"/>
                <w:szCs w:val="20"/>
              </w:rPr>
            </w:pPr>
            <w:r w:rsidRPr="0057084B">
              <w:rPr>
                <w:spacing w:val="-3"/>
                <w:sz w:val="20"/>
                <w:szCs w:val="20"/>
              </w:rPr>
              <w:t>Размышления И.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57084B">
              <w:rPr>
                <w:spacing w:val="-3"/>
                <w:sz w:val="20"/>
                <w:szCs w:val="20"/>
              </w:rPr>
              <w:t>А.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57084B">
              <w:rPr>
                <w:spacing w:val="-3"/>
                <w:sz w:val="20"/>
                <w:szCs w:val="20"/>
              </w:rPr>
              <w:t xml:space="preserve">Бунина о национальной </w:t>
            </w:r>
            <w:r w:rsidRPr="0057084B">
              <w:rPr>
                <w:spacing w:val="-1"/>
                <w:sz w:val="20"/>
                <w:szCs w:val="20"/>
              </w:rPr>
              <w:t xml:space="preserve">гордости, присущей русскому человеку в романе «Жизнь </w:t>
            </w:r>
            <w:r w:rsidRPr="0057084B">
              <w:rPr>
                <w:sz w:val="20"/>
                <w:szCs w:val="20"/>
              </w:rPr>
              <w:t xml:space="preserve">Арсеньева».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B1ADC" w:rsidRDefault="000F7CA9" w:rsidP="0057084B">
            <w:pPr>
              <w:pStyle w:val="afc"/>
              <w:jc w:val="both"/>
              <w:rPr>
                <w:color w:val="0070C0"/>
              </w:rPr>
            </w:pPr>
            <w:r>
              <w:rPr>
                <w:b/>
                <w:i/>
                <w:color w:val="0070C0"/>
                <w:spacing w:val="-3"/>
              </w:rPr>
              <w:t xml:space="preserve">Практическая работа № </w:t>
            </w:r>
            <w:r w:rsidR="00FC70CA">
              <w:rPr>
                <w:b/>
                <w:i/>
                <w:color w:val="0070C0"/>
                <w:spacing w:val="-3"/>
              </w:rPr>
              <w:t>12</w:t>
            </w:r>
            <w:r w:rsidR="00D939F0" w:rsidRPr="00AB1ADC">
              <w:rPr>
                <w:b/>
                <w:color w:val="0070C0"/>
                <w:spacing w:val="-3"/>
              </w:rPr>
              <w:t>:</w:t>
            </w:r>
            <w:r w:rsidR="00D939F0" w:rsidRPr="00AB1ADC">
              <w:rPr>
                <w:color w:val="0070C0"/>
                <w:spacing w:val="-3"/>
              </w:rPr>
              <w:t xml:space="preserve"> </w:t>
            </w:r>
            <w:r w:rsidR="00D939F0" w:rsidRPr="000563D8">
              <w:rPr>
                <w:b/>
                <w:i/>
                <w:color w:val="0070C0"/>
                <w:spacing w:val="-3"/>
              </w:rPr>
              <w:t>И. Бунин «Темные аллеи»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585C82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A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65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pacing w:val="-3"/>
                <w:sz w:val="20"/>
                <w:szCs w:val="20"/>
              </w:rPr>
              <w:t>Лирика И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</w:t>
            </w:r>
            <w:r w:rsidRPr="00E2731A">
              <w:rPr>
                <w:spacing w:val="-3"/>
                <w:sz w:val="20"/>
                <w:szCs w:val="20"/>
              </w:rPr>
              <w:t>.</w:t>
            </w:r>
            <w:proofErr w:type="gramEnd"/>
            <w:r w:rsidRPr="00E2731A">
              <w:rPr>
                <w:spacing w:val="-3"/>
                <w:sz w:val="20"/>
                <w:szCs w:val="20"/>
              </w:rPr>
              <w:t>А. Бунина.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стихотворение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261BF" w:rsidRPr="00F45790" w:rsidRDefault="000261BF" w:rsidP="00FA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А.И. Куприн.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0261BF" w:rsidRPr="00F45790" w:rsidRDefault="000261BF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261BF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Pr="00F45790" w:rsidRDefault="000261BF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«Поединок»: нравственные и социальные проблемы, поставленные автором; </w:t>
            </w:r>
            <w:r w:rsidRPr="00F457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смысл названия повести.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411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Pr="00742C0F" w:rsidRDefault="000F7CA9" w:rsidP="00742C0F">
            <w:pPr>
              <w:pStyle w:val="af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125-126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7CA9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0261BF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«Гранатовый браслет». </w:t>
            </w:r>
            <w:r w:rsidRPr="00F457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Нравственные и социальные проблемы в рассказах А.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Куприна</w:t>
            </w:r>
          </w:p>
          <w:p w:rsidR="000261BF" w:rsidRPr="00F45790" w:rsidRDefault="000261BF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271"/>
        </w:trPr>
        <w:tc>
          <w:tcPr>
            <w:tcW w:w="2009" w:type="dxa"/>
            <w:vMerge w:val="restart"/>
            <w:shd w:val="clear" w:color="auto" w:fill="FFFFFF"/>
          </w:tcPr>
          <w:p w:rsidR="00503C8F" w:rsidRPr="00503C8F" w:rsidRDefault="00503C8F" w:rsidP="0050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12</w:t>
            </w:r>
            <w:r w:rsidRPr="0050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261BF" w:rsidRPr="00F45790" w:rsidRDefault="00503C8F" w:rsidP="0050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3C8F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</w:t>
            </w:r>
          </w:p>
        </w:tc>
        <w:tc>
          <w:tcPr>
            <w:tcW w:w="615" w:type="dxa"/>
            <w:gridSpan w:val="10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1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0261BF" w:rsidRPr="00F45790" w:rsidRDefault="00503C8F" w:rsidP="0050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3C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243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0261B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503C8F" w:rsidP="00456C98">
            <w:pPr>
              <w:spacing w:after="0" w:line="240" w:lineRule="auto"/>
              <w:jc w:val="both"/>
            </w:pPr>
            <w:r w:rsidRPr="00AD42E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служебных частей речи.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1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503C8F" w:rsidP="0050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Pr="00503C8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9" w:type="dxa"/>
            <w:gridSpan w:val="14"/>
            <w:shd w:val="clear" w:color="auto" w:fill="FFFFFF"/>
          </w:tcPr>
          <w:p w:rsidR="000261BF" w:rsidRPr="00503C8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503C8F" w:rsidP="0050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Pr="000F7CA9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F7CA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66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0261B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503C8F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.М. </w:t>
            </w:r>
            <w:proofErr w:type="spellStart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>Воителева</w:t>
            </w:r>
            <w:proofErr w:type="spellEnd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«Русский язык и культура речи» Служебные части речи. Задание для самопроверки стр. 217 - 220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61BF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0261BF" w:rsidRPr="000F7CA9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0F7CA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0261BF" w:rsidRDefault="00503C8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0261BF" w:rsidRDefault="00503C8F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="0078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>Герасименко Русский язык с.239 у.549, 550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0261BF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0261BF" w:rsidRPr="00F45790" w:rsidRDefault="000261BF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58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58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М. Горький.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и творчество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Горького. Роль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Горького в судьбе русской </w:t>
            </w:r>
            <w:r w:rsidRPr="00F457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культуры.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Раннее творчество.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Суровая</w:t>
            </w:r>
            <w:proofErr w:type="gram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 жизни в рассказах «</w:t>
            </w:r>
            <w:proofErr w:type="spellStart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», «Коновалов» и др.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Романтический пафос рассказа «Старуха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Автор и герои </w:t>
            </w:r>
            <w:r w:rsidRPr="00F457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рассказа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Горький - драматург. «На дне». Изображение правды жизни в пьесе и ее философский смысл.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84B">
              <w:rPr>
                <w:rFonts w:ascii="Times New Roman" w:eastAsia="Times New Roman" w:hAnsi="Times New Roman" w:cs="Times New Roman"/>
                <w:sz w:val="20"/>
                <w:szCs w:val="20"/>
              </w:rPr>
              <w:t>Жертвы грязного мира. Авторская позиция и способы ее выражения в драме.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136F3E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F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</w:t>
            </w:r>
            <w:r w:rsidR="00B52F2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 №9</w:t>
            </w:r>
            <w:r w:rsidRPr="00136F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: Сочинение по творчеству М.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6F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Горького.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585C82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3518" w:type="dxa"/>
            <w:gridSpan w:val="7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5405" w:type="dxa"/>
            <w:gridSpan w:val="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0F7CA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A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68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8" w:type="dxa"/>
            <w:gridSpan w:val="7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Спор о назначении человека в пьесе М.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Горького «На дне».</w:t>
            </w:r>
          </w:p>
        </w:tc>
        <w:tc>
          <w:tcPr>
            <w:tcW w:w="5405" w:type="dxa"/>
            <w:gridSpan w:val="5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78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570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«Серебряный век» русской поэзии.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Поэзия серебряного века как эстетический феномен. Возникновение и становление течений русского модернизма: символизма, акмеизма и футуризма.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bCs/>
                <w:sz w:val="20"/>
                <w:szCs w:val="20"/>
              </w:rPr>
              <w:t xml:space="preserve"> Символизм. В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Pr="0057084B">
              <w:rPr>
                <w:bCs/>
                <w:sz w:val="20"/>
                <w:szCs w:val="20"/>
              </w:rPr>
              <w:t>.</w:t>
            </w:r>
            <w:proofErr w:type="gramEnd"/>
            <w:r w:rsidRPr="0057084B">
              <w:rPr>
                <w:bCs/>
                <w:sz w:val="20"/>
                <w:szCs w:val="20"/>
              </w:rPr>
              <w:t>Я.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084B">
              <w:rPr>
                <w:bCs/>
                <w:sz w:val="20"/>
                <w:szCs w:val="20"/>
              </w:rPr>
              <w:t>Брюсов. К.Д. Бальмонт.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FA4D9F" w:rsidRDefault="00D939F0" w:rsidP="0057084B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FA4D9F">
              <w:rPr>
                <w:spacing w:val="-1"/>
                <w:sz w:val="20"/>
                <w:szCs w:val="20"/>
              </w:rPr>
              <w:t>И. Анненский.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FA4D9F" w:rsidRDefault="00D939F0" w:rsidP="0057084B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FA4D9F">
              <w:rPr>
                <w:spacing w:val="-1"/>
                <w:sz w:val="20"/>
                <w:szCs w:val="20"/>
              </w:rPr>
              <w:t>Акмеизм.  О. Мандельштам.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FA4D9F" w:rsidRDefault="00D939F0" w:rsidP="0057084B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FA4D9F">
              <w:rPr>
                <w:spacing w:val="-1"/>
                <w:sz w:val="20"/>
                <w:szCs w:val="20"/>
              </w:rPr>
              <w:t>Н. Гумилев.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FA4D9F" w:rsidRDefault="00D939F0" w:rsidP="0057084B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FA4D9F">
              <w:rPr>
                <w:spacing w:val="-1"/>
                <w:sz w:val="20"/>
                <w:szCs w:val="20"/>
              </w:rPr>
              <w:t>А.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FA4D9F">
              <w:rPr>
                <w:spacing w:val="-1"/>
                <w:sz w:val="20"/>
                <w:szCs w:val="20"/>
              </w:rPr>
              <w:t>Белый, И. Северянин и другие поэты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FA4D9F" w:rsidRDefault="00D939F0" w:rsidP="0057084B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FA4D9F">
              <w:rPr>
                <w:spacing w:val="-1"/>
                <w:sz w:val="20"/>
                <w:szCs w:val="20"/>
              </w:rPr>
              <w:t>Футуризм  и его основополагающие эстетические принципы.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16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75" w:type="dxa"/>
            <w:gridSpan w:val="12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8"/>
            <w:shd w:val="clear" w:color="auto" w:fill="FFFFFF"/>
          </w:tcPr>
          <w:p w:rsidR="00D939F0" w:rsidRPr="0057084B" w:rsidRDefault="00D65A9D" w:rsidP="0057084B">
            <w:pPr>
              <w:pStyle w:val="afc"/>
              <w:jc w:val="both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i/>
                <w:color w:val="0070C0"/>
                <w:spacing w:val="-1"/>
              </w:rPr>
              <w:t xml:space="preserve">Практическая работа  № </w:t>
            </w:r>
            <w:r w:rsidR="00FC70CA">
              <w:rPr>
                <w:b/>
                <w:i/>
                <w:color w:val="0070C0"/>
                <w:spacing w:val="-1"/>
              </w:rPr>
              <w:t>1</w:t>
            </w:r>
            <w:r w:rsidR="00B52F27">
              <w:rPr>
                <w:b/>
                <w:i/>
                <w:color w:val="0070C0"/>
                <w:spacing w:val="-1"/>
              </w:rPr>
              <w:t>3</w:t>
            </w:r>
            <w:r w:rsidR="00D939F0">
              <w:rPr>
                <w:b/>
                <w:i/>
                <w:spacing w:val="-1"/>
              </w:rPr>
              <w:t xml:space="preserve">: </w:t>
            </w:r>
            <w:r w:rsidR="00D939F0" w:rsidRPr="00AB1ADC">
              <w:rPr>
                <w:b/>
                <w:color w:val="0070C0"/>
                <w:spacing w:val="-1"/>
              </w:rPr>
              <w:t>Поэзия серебряного века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585C82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4" w:type="dxa"/>
            <w:gridSpan w:val="1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F45790" w:rsidRDefault="000F7CA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CA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69-70</w:t>
            </w:r>
          </w:p>
        </w:tc>
        <w:tc>
          <w:tcPr>
            <w:tcW w:w="854" w:type="dxa"/>
            <w:gridSpan w:val="1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«Серебряный век русской поэзии».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58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570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570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 А. Блок.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Природа социальных противоречий в изображении поэта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Тема родины, тревога за судьбу России в поэзии Блока. «Двенадцать».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0F7CA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Своеобразие композиции, символика. Сюжетная основа и философская проблематика поэмы.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D65A9D" w:rsidRDefault="00D65A9D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71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Стихотворения А.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Блока: роль символики.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2 стихотворения 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D65A9D" w:rsidRDefault="00D65A9D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72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Роль финала в поэме А.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Блока «Двенадцать».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материал и написать сочинение.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Pr="00F45790" w:rsidRDefault="007841D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14</w:t>
            </w:r>
            <w:r w:rsidR="00D93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Литература  20-х годов.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532" w:type="dxa"/>
            <w:gridSpan w:val="26"/>
            <w:shd w:val="clear" w:color="auto" w:fill="FFFFFF"/>
          </w:tcPr>
          <w:p w:rsidR="00D939F0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sz w:val="20"/>
                <w:szCs w:val="20"/>
              </w:rPr>
              <w:t>Литературные группировки и журналы. Тема России и революции в творчестве поэтов.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532" w:type="dxa"/>
            <w:gridSpan w:val="26"/>
            <w:shd w:val="clear" w:color="auto" w:fill="FFFFFF"/>
          </w:tcPr>
          <w:p w:rsidR="00503C8F" w:rsidRPr="0057084B" w:rsidRDefault="00D939F0" w:rsidP="0057084B">
            <w:pPr>
              <w:pStyle w:val="afc"/>
              <w:jc w:val="both"/>
              <w:rPr>
                <w:sz w:val="20"/>
                <w:szCs w:val="20"/>
              </w:rPr>
            </w:pPr>
            <w:r w:rsidRPr="0057084B">
              <w:rPr>
                <w:bCs/>
                <w:sz w:val="20"/>
                <w:szCs w:val="20"/>
              </w:rPr>
              <w:t xml:space="preserve">Имажинизм. </w:t>
            </w:r>
            <w:r w:rsidRPr="0057084B">
              <w:rPr>
                <w:sz w:val="20"/>
                <w:szCs w:val="20"/>
              </w:rPr>
              <w:t>Имажинисты и «крестьянская поэзия». Н.</w:t>
            </w:r>
            <w:r>
              <w:rPr>
                <w:sz w:val="20"/>
                <w:szCs w:val="20"/>
              </w:rPr>
              <w:t xml:space="preserve"> </w:t>
            </w:r>
            <w:r w:rsidRPr="0057084B">
              <w:rPr>
                <w:sz w:val="20"/>
                <w:szCs w:val="20"/>
              </w:rPr>
              <w:t>Клюев, С. Клычков.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A70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A70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С. А. Есенин.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С. Есенина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60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 w:rsidRPr="00A70E73">
              <w:rPr>
                <w:sz w:val="20"/>
                <w:szCs w:val="20"/>
              </w:rPr>
              <w:t>Образ родины и своеобразие его воплощения в лирике.</w:t>
            </w:r>
          </w:p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31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D939F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 w:rsidRPr="00145303">
              <w:rPr>
                <w:sz w:val="20"/>
                <w:szCs w:val="20"/>
              </w:rPr>
              <w:t>Художественное своеобразие творчества Есенина.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607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D65A9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highlight w:val="green"/>
              </w:rPr>
              <w:t>73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Природа и человек в поэзии С.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Есенина.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A70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A70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В. В. Маяковский</w:t>
            </w:r>
            <w:r w:rsidRPr="00F457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 w:rsidRPr="00A70E73">
              <w:rPr>
                <w:sz w:val="20"/>
                <w:szCs w:val="20"/>
              </w:rPr>
              <w:t>Очерк жизни и творчества В.</w:t>
            </w:r>
            <w:r>
              <w:rPr>
                <w:sz w:val="20"/>
                <w:szCs w:val="20"/>
              </w:rPr>
              <w:t xml:space="preserve"> </w:t>
            </w:r>
            <w:r w:rsidRPr="00A70E73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70E73">
              <w:rPr>
                <w:sz w:val="20"/>
                <w:szCs w:val="20"/>
              </w:rPr>
              <w:t>.</w:t>
            </w:r>
            <w:proofErr w:type="gramEnd"/>
            <w:r w:rsidRPr="00A70E73">
              <w:rPr>
                <w:sz w:val="20"/>
                <w:szCs w:val="20"/>
              </w:rPr>
              <w:t>Маяковского. Поэтическая новизна ранней лирики.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 w:rsidRPr="00A70E73">
              <w:rPr>
                <w:sz w:val="20"/>
                <w:szCs w:val="20"/>
              </w:rPr>
              <w:t xml:space="preserve">Сатира Маяковского. Борьба поэта с перерожденчеством, мещанством и бюрократизмом (пьеса «Клоп», стихотворения «О </w:t>
            </w:r>
            <w:proofErr w:type="gramStart"/>
            <w:r w:rsidRPr="00A70E73">
              <w:rPr>
                <w:sz w:val="20"/>
                <w:szCs w:val="20"/>
              </w:rPr>
              <w:t>дряни</w:t>
            </w:r>
            <w:proofErr w:type="gramEnd"/>
            <w:r w:rsidRPr="00A70E73">
              <w:rPr>
                <w:sz w:val="20"/>
                <w:szCs w:val="20"/>
              </w:rPr>
              <w:t>», «Прозаседавшиеся»).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A70E73" w:rsidRDefault="00D939F0" w:rsidP="00A70E73">
            <w:pPr>
              <w:pStyle w:val="afc"/>
              <w:jc w:val="both"/>
              <w:rPr>
                <w:sz w:val="20"/>
                <w:szCs w:val="20"/>
              </w:rPr>
            </w:pPr>
            <w:r w:rsidRPr="00A70E73">
              <w:rPr>
                <w:sz w:val="20"/>
                <w:szCs w:val="20"/>
              </w:rPr>
              <w:t>Тема поэта и поэзии. Стихотворение «Разговор с фининспектором о поэзии»: Вступление к поэме «Во весь голос». Новаторство Маяковского.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gridSpan w:val="1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3" w:type="dxa"/>
            <w:gridSpan w:val="1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gridSpan w:val="14"/>
            <w:shd w:val="clear" w:color="auto" w:fill="FFFFFF"/>
          </w:tcPr>
          <w:p w:rsidR="00D939F0" w:rsidRPr="00D65A9D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74</w:t>
            </w:r>
          </w:p>
        </w:tc>
        <w:tc>
          <w:tcPr>
            <w:tcW w:w="713" w:type="dxa"/>
            <w:gridSpan w:val="1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Сатирические стихотворения В.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Маяковского.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gridSpan w:val="14"/>
            <w:shd w:val="clear" w:color="auto" w:fill="FFFFFF"/>
          </w:tcPr>
          <w:p w:rsidR="00D939F0" w:rsidRPr="00D65A9D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75-76</w:t>
            </w:r>
          </w:p>
        </w:tc>
        <w:tc>
          <w:tcPr>
            <w:tcW w:w="713" w:type="dxa"/>
            <w:gridSpan w:val="1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Маяковский и «Окна РОСТА».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78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Литература 30 – 40 годов.</w:t>
            </w:r>
          </w:p>
          <w:p w:rsidR="00D939F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D939F0" w:rsidRPr="00F4579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М. И. Цветаева</w:t>
            </w:r>
            <w:r w:rsidRPr="00F457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585C82" w:rsidRDefault="00D939F0" w:rsidP="0058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shd w:val="clear" w:color="auto" w:fill="FFFFFF"/>
            <w:vAlign w:val="center"/>
          </w:tcPr>
          <w:p w:rsidR="00D939F0" w:rsidRPr="00585C82" w:rsidRDefault="00D939F0" w:rsidP="0058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D939F0" w:rsidRPr="00E2731A" w:rsidRDefault="00D939F0" w:rsidP="00585C82">
            <w:pPr>
              <w:pStyle w:val="afc"/>
              <w:jc w:val="both"/>
              <w:rPr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4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Конфликт быта и бытия, времени и вечности в поэзии М. Цветаевой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03" w:type="dxa"/>
            <w:gridSpan w:val="1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8" w:type="dxa"/>
            <w:gridSpan w:val="14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Образ лирического героя. Своеобразие поэтического стиля.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77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Анализ стихотворений М. Цветаевой.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А. А. Ахматова</w:t>
            </w:r>
            <w:r w:rsidRPr="00F457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Жизненный  и  творческий  путь  А.</w:t>
            </w:r>
            <w:r>
              <w:rPr>
                <w:sz w:val="20"/>
                <w:szCs w:val="20"/>
              </w:rPr>
              <w:t xml:space="preserve"> </w:t>
            </w:r>
            <w:r w:rsidRPr="004C4748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4C4748">
              <w:rPr>
                <w:sz w:val="20"/>
                <w:szCs w:val="20"/>
              </w:rPr>
              <w:t xml:space="preserve">Ахматовой. Личная и общественная темы в стихах. 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«Реквием».</w:t>
            </w:r>
            <w:r w:rsidRPr="004C4748">
              <w:rPr>
                <w:spacing w:val="-1"/>
                <w:sz w:val="20"/>
                <w:szCs w:val="20"/>
              </w:rPr>
              <w:t xml:space="preserve"> Своеобразие лирики Ахматовой.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D65A9D" w:rsidRDefault="00D939F0" w:rsidP="004C4748">
            <w:pPr>
              <w:pStyle w:val="afc"/>
              <w:jc w:val="both"/>
              <w:rPr>
                <w:color w:val="0070C0"/>
                <w:sz w:val="20"/>
                <w:szCs w:val="20"/>
              </w:rPr>
            </w:pPr>
            <w:r w:rsidRPr="00D65A9D">
              <w:rPr>
                <w:b/>
                <w:i/>
                <w:color w:val="0070C0"/>
              </w:rPr>
              <w:t>П</w:t>
            </w:r>
            <w:r w:rsidR="00D65A9D" w:rsidRPr="00D65A9D">
              <w:rPr>
                <w:b/>
                <w:i/>
                <w:color w:val="0070C0"/>
              </w:rPr>
              <w:t xml:space="preserve">рактическая работа № </w:t>
            </w:r>
            <w:r w:rsidR="00FC70CA">
              <w:rPr>
                <w:b/>
                <w:i/>
                <w:color w:val="0070C0"/>
              </w:rPr>
              <w:t>14</w:t>
            </w:r>
            <w:r w:rsidR="00D65A9D">
              <w:rPr>
                <w:b/>
                <w:i/>
                <w:color w:val="0070C0"/>
              </w:rPr>
              <w:t xml:space="preserve"> </w:t>
            </w:r>
            <w:r w:rsidRPr="00D65A9D">
              <w:rPr>
                <w:b/>
                <w:color w:val="0070C0"/>
              </w:rPr>
              <w:t>«Женская лирика»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9D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78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Анализ стихотворений А. Ахматовой.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М. А. Булгаков.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Художественный мир М.А. Булгакова.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65A9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«</w:t>
            </w:r>
            <w:r w:rsidRPr="004C4748">
              <w:rPr>
                <w:bCs/>
                <w:sz w:val="20"/>
                <w:szCs w:val="20"/>
              </w:rPr>
              <w:t>Мастер и Маргарита». Своеобразие композиции романа, вечное и временное в тематике и проблематике.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bCs/>
                <w:sz w:val="20"/>
                <w:szCs w:val="20"/>
              </w:rPr>
            </w:pPr>
            <w:proofErr w:type="gramStart"/>
            <w:r w:rsidRPr="004C4748">
              <w:rPr>
                <w:sz w:val="20"/>
                <w:szCs w:val="20"/>
              </w:rPr>
              <w:t>Фантастическое</w:t>
            </w:r>
            <w:proofErr w:type="gramEnd"/>
            <w:r w:rsidRPr="004C4748">
              <w:rPr>
                <w:sz w:val="20"/>
                <w:szCs w:val="20"/>
              </w:rPr>
              <w:t xml:space="preserve">  и реальное в романе.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bCs/>
                <w:sz w:val="20"/>
                <w:szCs w:val="20"/>
              </w:rPr>
            </w:pPr>
            <w:r w:rsidRPr="004C4748">
              <w:rPr>
                <w:bCs/>
                <w:sz w:val="20"/>
                <w:szCs w:val="20"/>
              </w:rPr>
              <w:t xml:space="preserve">Ключевые сцены романа и их символика. Множественность интерпретаций.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115204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FA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79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М. Булгаков.  «Собачье сердце». Шарик - Шариков.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Сопоставительный анализ героев.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C4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М. А. Шолохов.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Художественный мир М.А. Шолохова.</w:t>
            </w:r>
          </w:p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 xml:space="preserve">Судьба человека на крутых исторических      переломах – основная тема творчества </w:t>
            </w:r>
            <w:proofErr w:type="spellStart"/>
            <w:r w:rsidRPr="004C4748">
              <w:rPr>
                <w:sz w:val="20"/>
                <w:szCs w:val="20"/>
              </w:rPr>
              <w:t>М.А.Шолохова</w:t>
            </w:r>
            <w:proofErr w:type="spellEnd"/>
            <w:r w:rsidRPr="004C4748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pacing w:val="-1"/>
                <w:sz w:val="20"/>
                <w:szCs w:val="20"/>
              </w:rPr>
              <w:t>«Тихий Дон» - эпическое самопознание истории народа.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sz w:val="20"/>
                <w:szCs w:val="20"/>
              </w:rPr>
              <w:t>Трагедия Мелехова, ее смысл и значение.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C4748" w:rsidRDefault="00D939F0" w:rsidP="004C4748">
            <w:pPr>
              <w:pStyle w:val="afc"/>
              <w:jc w:val="both"/>
              <w:rPr>
                <w:sz w:val="20"/>
                <w:szCs w:val="20"/>
              </w:rPr>
            </w:pPr>
            <w:r w:rsidRPr="004C4748">
              <w:rPr>
                <w:bCs/>
                <w:sz w:val="20"/>
                <w:szCs w:val="20"/>
              </w:rPr>
              <w:t>Женские образы романа.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10" w:type="dxa"/>
            <w:gridSpan w:val="17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gridSpan w:val="1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104" w:type="dxa"/>
            <w:gridSpan w:val="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4282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10" w:type="dxa"/>
            <w:gridSpan w:val="17"/>
            <w:shd w:val="clear" w:color="auto" w:fill="FFFFFF"/>
          </w:tcPr>
          <w:p w:rsidR="00D939F0" w:rsidRPr="00680FA5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680FA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80</w:t>
            </w:r>
          </w:p>
        </w:tc>
        <w:tc>
          <w:tcPr>
            <w:tcW w:w="851" w:type="dxa"/>
            <w:gridSpan w:val="1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  <w:gridSpan w:val="2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Творчество  М. Шолохова.</w:t>
            </w:r>
          </w:p>
        </w:tc>
        <w:tc>
          <w:tcPr>
            <w:tcW w:w="4282" w:type="dxa"/>
            <w:gridSpan w:val="4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910" w:type="dxa"/>
            <w:gridSpan w:val="17"/>
            <w:shd w:val="clear" w:color="auto" w:fill="FFFFFF"/>
          </w:tcPr>
          <w:p w:rsidR="00D939F0" w:rsidRPr="00680FA5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680FA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81</w:t>
            </w:r>
          </w:p>
        </w:tc>
        <w:tc>
          <w:tcPr>
            <w:tcW w:w="851" w:type="dxa"/>
            <w:gridSpan w:val="1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gridSpan w:val="2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Военная тема в творчестве М. Шолохова.</w:t>
            </w:r>
          </w:p>
        </w:tc>
        <w:tc>
          <w:tcPr>
            <w:tcW w:w="4282" w:type="dxa"/>
            <w:gridSpan w:val="4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7841DD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Раздел 16</w:t>
            </w:r>
            <w:r w:rsidR="00D93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русского зарубежья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 В. Набоков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В. В. Набоков. Жизнь и творчество. Роман «Машенька».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C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Проблематика и система образов в романе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shd w:val="clear" w:color="auto" w:fill="FFFFFF"/>
          </w:tcPr>
          <w:p w:rsidR="001D76E3" w:rsidRDefault="001D76E3" w:rsidP="0048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1D76E3" w:rsidRPr="00F45790" w:rsidRDefault="001D76E3" w:rsidP="0048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1D76E3" w:rsidRPr="00F45790" w:rsidRDefault="001D76E3" w:rsidP="0048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D76E3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shd w:val="clear" w:color="auto" w:fill="FFFFFF"/>
          </w:tcPr>
          <w:p w:rsidR="001D76E3" w:rsidRPr="00F45790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872F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Н.А. Заболоцкий.</w:t>
            </w:r>
          </w:p>
        </w:tc>
        <w:tc>
          <w:tcPr>
            <w:tcW w:w="628" w:type="dxa"/>
            <w:gridSpan w:val="11"/>
            <w:shd w:val="clear" w:color="auto" w:fill="FFFFFF"/>
          </w:tcPr>
          <w:p w:rsidR="001D76E3" w:rsidRPr="00F45790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Pr="00F45790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Pr="00F45790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2F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вечности в поэзии Заболоцкого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7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70"/>
        </w:trPr>
        <w:tc>
          <w:tcPr>
            <w:tcW w:w="2009" w:type="dxa"/>
            <w:vMerge w:val="restart"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D76E3" w:rsidRPr="00B33B05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17</w:t>
            </w: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D76E3" w:rsidRPr="00F45790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Синтаксис и пунктуация.</w:t>
            </w:r>
          </w:p>
        </w:tc>
        <w:tc>
          <w:tcPr>
            <w:tcW w:w="628" w:type="dxa"/>
            <w:gridSpan w:val="11"/>
            <w:shd w:val="clear" w:color="auto" w:fill="FFFFFF"/>
          </w:tcPr>
          <w:p w:rsidR="001D76E3" w:rsidRPr="00E510B4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1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" w:type="dxa"/>
            <w:gridSpan w:val="13"/>
            <w:shd w:val="clear" w:color="auto" w:fill="FFFFFF"/>
          </w:tcPr>
          <w:p w:rsidR="001D76E3" w:rsidRPr="00E510B4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Pr="004872FC" w:rsidRDefault="001D76E3" w:rsidP="00E5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76E3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Словосочетание. Типы словосочетаний.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 xml:space="preserve">Простое предложение. </w:t>
            </w:r>
            <w:r w:rsidRPr="00B33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простого предложения.</w:t>
            </w: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0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предложений.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Pr="00680FA5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Практическая работа№</w:t>
            </w:r>
            <w:r w:rsidR="00FC70C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15</w:t>
            </w:r>
            <w:r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 Простое предложение.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20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сложном предложении.</w:t>
            </w:r>
            <w:r w:rsidRPr="00B33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05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сложных предложений.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680FA5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Pr="00680FA5" w:rsidRDefault="00680FA5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Практическая работа №</w:t>
            </w:r>
            <w:r w:rsidR="00FC70C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16</w:t>
            </w:r>
            <w:r w:rsidR="001D76E3" w:rsidRPr="00680F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 Предложения с чужой речью. Способы цитирования.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317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1D76E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B52F2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 10</w:t>
            </w:r>
            <w:r w:rsidR="001D76E3" w:rsidRPr="00423A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: Синтаксис и пунктуация (тестирование)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Pr="004872FC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A13" w:rsidRPr="00F45790" w:rsidTr="00F911C6">
        <w:trPr>
          <w:gridAfter w:val="1"/>
          <w:wAfter w:w="3184" w:type="dxa"/>
          <w:trHeight w:val="222"/>
        </w:trPr>
        <w:tc>
          <w:tcPr>
            <w:tcW w:w="2009" w:type="dxa"/>
            <w:vMerge/>
            <w:shd w:val="clear" w:color="auto" w:fill="FFFFFF"/>
          </w:tcPr>
          <w:p w:rsidR="00E82A13" w:rsidRDefault="00E82A1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4"/>
            <w:shd w:val="clear" w:color="auto" w:fill="FFFFFF"/>
          </w:tcPr>
          <w:p w:rsidR="00E82A13" w:rsidRP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vMerge w:val="restart"/>
            <w:shd w:val="clear" w:color="auto" w:fill="FFFFFF"/>
          </w:tcPr>
          <w:p w:rsidR="00E82A13" w:rsidRPr="001D76E3" w:rsidRDefault="00E82A13" w:rsidP="001D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</w:t>
            </w:r>
            <w:proofErr w:type="gramEnd"/>
            <w:r w:rsidRPr="001D7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работы обучающихся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1750" w:type="dxa"/>
            <w:gridSpan w:val="4"/>
            <w:vMerge w:val="restart"/>
            <w:shd w:val="clear" w:color="auto" w:fill="FFFFFF"/>
          </w:tcPr>
          <w:p w:rsidR="00E82A13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82A13" w:rsidRPr="00F4579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82A13" w:rsidRPr="00F45790" w:rsidTr="00F911C6">
        <w:trPr>
          <w:gridAfter w:val="1"/>
          <w:wAfter w:w="3184" w:type="dxa"/>
          <w:trHeight w:val="213"/>
        </w:trPr>
        <w:tc>
          <w:tcPr>
            <w:tcW w:w="2009" w:type="dxa"/>
            <w:vMerge/>
            <w:shd w:val="clear" w:color="auto" w:fill="FFFFFF"/>
          </w:tcPr>
          <w:p w:rsidR="00E82A13" w:rsidRDefault="00E82A1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E82A13" w:rsidRPr="001D76E3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7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6" w:type="dxa"/>
            <w:gridSpan w:val="13"/>
            <w:shd w:val="clear" w:color="auto" w:fill="FFFFFF"/>
          </w:tcPr>
          <w:p w:rsidR="00E82A13" w:rsidRP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1D7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23" w:type="dxa"/>
            <w:gridSpan w:val="12"/>
            <w:vMerge/>
            <w:shd w:val="clear" w:color="auto" w:fill="FFFFFF"/>
          </w:tcPr>
          <w:p w:rsidR="00E82A1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vMerge/>
            <w:shd w:val="clear" w:color="auto" w:fill="FFFFFF"/>
          </w:tcPr>
          <w:p w:rsidR="00E82A13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82A13" w:rsidRPr="00F4579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285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Pr="007E47D9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82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.М. </w:t>
            </w:r>
            <w:proofErr w:type="spellStart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>Воителева</w:t>
            </w:r>
            <w:proofErr w:type="spellEnd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«Русский язык и культура речи», Сложное предложение § 45, 46 стр. 278, 279 упр.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D76E3" w:rsidRPr="00F45790" w:rsidTr="00F911C6">
        <w:trPr>
          <w:gridAfter w:val="1"/>
          <w:wAfter w:w="3184" w:type="dxa"/>
          <w:trHeight w:val="300"/>
        </w:trPr>
        <w:tc>
          <w:tcPr>
            <w:tcW w:w="2009" w:type="dxa"/>
            <w:vMerge/>
            <w:shd w:val="clear" w:color="auto" w:fill="FFFFFF"/>
          </w:tcPr>
          <w:p w:rsidR="001D76E3" w:rsidRDefault="001D76E3" w:rsidP="0078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1D76E3" w:rsidRPr="007E47D9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83</w:t>
            </w:r>
          </w:p>
        </w:tc>
        <w:tc>
          <w:tcPr>
            <w:tcW w:w="596" w:type="dxa"/>
            <w:gridSpan w:val="13"/>
            <w:shd w:val="clear" w:color="auto" w:fill="FFFFFF"/>
          </w:tcPr>
          <w:p w:rsid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1D76E3" w:rsidRDefault="00E82A13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Т.М. </w:t>
            </w:r>
            <w:proofErr w:type="spellStart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>Воителева</w:t>
            </w:r>
            <w:proofErr w:type="spellEnd"/>
            <w:r w:rsidRPr="00B33B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«Русский язык и культура речи», Задание для самопроверки стр. 310-313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1D76E3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1D76E3" w:rsidRPr="00F45790" w:rsidRDefault="001D76E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1D76E3" w:rsidP="00FA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18</w:t>
            </w:r>
            <w:r w:rsidR="00D93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939F0" w:rsidRPr="00F45790" w:rsidRDefault="00D939F0" w:rsidP="0048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периода Великой Отечественной войны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41A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8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 литературных  жанров  в  годы  войны.  Патриотические мотивы в лирике советских поэтов.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87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Реалистическое   и  романтическое  изображение  войны  в  прозе.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84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Лирика поэтов фронтового поколения.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 (1-2 автора</w:t>
            </w:r>
            <w:proofErr w:type="gramStart"/>
            <w:r w:rsidRPr="00E2731A">
              <w:rPr>
                <w:sz w:val="20"/>
                <w:szCs w:val="20"/>
              </w:rPr>
              <w:t xml:space="preserve"> )</w:t>
            </w:r>
            <w:proofErr w:type="gramEnd"/>
            <w:r w:rsidRPr="00E2731A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8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Пастернак</w:t>
            </w:r>
            <w:r w:rsidRPr="00F45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872FC" w:rsidRDefault="00D939F0" w:rsidP="004872FC">
            <w:pPr>
              <w:pStyle w:val="afc"/>
              <w:jc w:val="both"/>
              <w:rPr>
                <w:spacing w:val="-1"/>
                <w:sz w:val="20"/>
                <w:szCs w:val="20"/>
              </w:rPr>
            </w:pPr>
            <w:r w:rsidRPr="004872FC">
              <w:rPr>
                <w:sz w:val="20"/>
                <w:szCs w:val="20"/>
              </w:rPr>
              <w:t>Особенности поэтического восприятия Б. Пастернака.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872FC" w:rsidRDefault="00D939F0" w:rsidP="004872FC">
            <w:pPr>
              <w:pStyle w:val="afc"/>
              <w:jc w:val="both"/>
              <w:rPr>
                <w:sz w:val="20"/>
                <w:szCs w:val="20"/>
              </w:rPr>
            </w:pPr>
            <w:r w:rsidRPr="004872FC">
              <w:rPr>
                <w:sz w:val="20"/>
                <w:szCs w:val="20"/>
              </w:rPr>
              <w:t>Своеобразие художественной формы стихотворений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85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Б. Пастернак «Доктор Живаго» 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Самостоятельно прочитать произведение. Проанализировать письменно отдельные эпизоды.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Default="00D939F0" w:rsidP="00F85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А. Т. Твардовский. </w:t>
            </w:r>
          </w:p>
          <w:p w:rsidR="00D939F0" w:rsidRPr="00F45790" w:rsidRDefault="00D939F0" w:rsidP="00F85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311"/>
        </w:trPr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>Тема войны и памяти в поэзии А. Твардовского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>Судьба народа в поэме Твардовского «По праву памяти»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D2358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86</w:t>
            </w:r>
          </w:p>
        </w:tc>
        <w:tc>
          <w:tcPr>
            <w:tcW w:w="780" w:type="dxa"/>
            <w:gridSpan w:val="23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Анализ стихотворений 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Твардовского.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Проанализировать 2 стихотворения письменно (на выбор </w:t>
            </w:r>
            <w:proofErr w:type="spellStart"/>
            <w:r w:rsidRPr="00E2731A">
              <w:rPr>
                <w:sz w:val="20"/>
                <w:szCs w:val="20"/>
              </w:rPr>
              <w:t>обуч-ся</w:t>
            </w:r>
            <w:proofErr w:type="spellEnd"/>
            <w:r w:rsidRPr="00E2731A">
              <w:rPr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19</w:t>
            </w:r>
            <w:r w:rsidR="00D93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 50-80 годов.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тенденции в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1956г. «Возвращенные имена».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А.И. Солженицын.</w:t>
            </w:r>
          </w:p>
          <w:p w:rsidR="00D939F0" w:rsidRPr="00F45790" w:rsidRDefault="00D939F0" w:rsidP="00B0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485"/>
        </w:trPr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>«Один день Ивана Денисовича». Русский национальный характер в изображении Солженицына. Автор и его герои.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>«Матренин двор» (обзор).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gridSpan w:val="1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3" w:type="dxa"/>
            <w:gridSpan w:val="15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769" w:type="dxa"/>
            <w:gridSpan w:val="14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87</w:t>
            </w:r>
            <w:r w:rsidR="00F16C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16CEB" w:rsidRPr="00F16C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88</w:t>
            </w:r>
          </w:p>
        </w:tc>
        <w:tc>
          <w:tcPr>
            <w:tcW w:w="713" w:type="dxa"/>
            <w:gridSpan w:val="15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809" w:type="dxa"/>
            <w:gridSpan w:val="4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А. Солженицын. «Лагерная»  проза. «Архипелаг ГУЛАГ».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Самостоятельно прочитать произведение. Проанализировать письменно отдельные эпизоды.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B02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В.М. Шукшин</w:t>
            </w:r>
            <w:r w:rsidRPr="00F45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37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>Изображение жизни русской деревни в рассказах Шукшина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E56E2D" w:rsidRDefault="00680FA5" w:rsidP="00B02023">
            <w:pPr>
              <w:pStyle w:val="afc"/>
              <w:jc w:val="both"/>
              <w:rPr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Практическая работа № 1</w:t>
            </w:r>
            <w:r w:rsidR="00FC70CA">
              <w:rPr>
                <w:b/>
                <w:i/>
                <w:color w:val="0070C0"/>
              </w:rPr>
              <w:t>7</w:t>
            </w:r>
            <w:r w:rsidR="00D939F0" w:rsidRPr="00E56E2D">
              <w:rPr>
                <w:i/>
                <w:color w:val="0070C0"/>
              </w:rPr>
              <w:t xml:space="preserve"> “</w:t>
            </w:r>
            <w:r w:rsidR="00D939F0" w:rsidRPr="00E56E2D">
              <w:rPr>
                <w:b/>
                <w:i/>
                <w:color w:val="0070C0"/>
              </w:rPr>
              <w:t>До третьих петухов”. Фольклорные основы сказки, ее нравственная и социальная проблематика.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8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46" w:type="dxa"/>
            <w:gridSpan w:val="12"/>
            <w:shd w:val="clear" w:color="auto" w:fill="FFFFFF"/>
          </w:tcPr>
          <w:p w:rsidR="00D939F0" w:rsidRPr="00F45790" w:rsidRDefault="00F16CEB" w:rsidP="003D1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12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67" w:type="dxa"/>
            <w:gridSpan w:val="9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«Чудики» В. Шукшина.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Н.М. Рубцов.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E82A13" w:rsidRPr="00F45790" w:rsidTr="00F911C6">
        <w:trPr>
          <w:gridAfter w:val="1"/>
          <w:wAfter w:w="3184" w:type="dxa"/>
          <w:trHeight w:val="255"/>
        </w:trPr>
        <w:tc>
          <w:tcPr>
            <w:tcW w:w="2009" w:type="dxa"/>
            <w:vMerge/>
            <w:shd w:val="clear" w:color="auto" w:fill="FFFFFF"/>
          </w:tcPr>
          <w:p w:rsidR="00E82A13" w:rsidRPr="00F4579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82A13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E82A13" w:rsidRPr="00F45790" w:rsidRDefault="00E82A13" w:rsidP="00E8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82A13" w:rsidRPr="00B02023" w:rsidRDefault="00E82A13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 xml:space="preserve">Мир русской деревни и картины родной природы в изображении </w:t>
            </w:r>
            <w:proofErr w:type="spellStart"/>
            <w:r w:rsidRPr="00B02023">
              <w:rPr>
                <w:sz w:val="20"/>
                <w:szCs w:val="20"/>
              </w:rPr>
              <w:t>Н.Рубцова</w:t>
            </w:r>
            <w:proofErr w:type="spellEnd"/>
          </w:p>
        </w:tc>
        <w:tc>
          <w:tcPr>
            <w:tcW w:w="1750" w:type="dxa"/>
            <w:gridSpan w:val="4"/>
            <w:shd w:val="clear" w:color="auto" w:fill="FFFFFF"/>
          </w:tcPr>
          <w:p w:rsidR="00E82A13" w:rsidRPr="00F4579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E82A13" w:rsidRPr="00F45790" w:rsidRDefault="00E82A13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11"/>
        </w:trPr>
        <w:tc>
          <w:tcPr>
            <w:tcW w:w="2009" w:type="dxa"/>
            <w:vMerge w:val="restart"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2E50" w:rsidRPr="00B33B05" w:rsidRDefault="00E22E50" w:rsidP="00E8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20</w:t>
            </w: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22E50" w:rsidRPr="00F45790" w:rsidRDefault="00E22E50" w:rsidP="00E8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Речевой этикет в нашем  общении</w:t>
            </w:r>
          </w:p>
        </w:tc>
        <w:tc>
          <w:tcPr>
            <w:tcW w:w="615" w:type="dxa"/>
            <w:gridSpan w:val="10"/>
            <w:shd w:val="clear" w:color="auto" w:fill="FFFFFF"/>
          </w:tcPr>
          <w:p w:rsidR="00E22E50" w:rsidRP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2E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9" w:type="dxa"/>
            <w:gridSpan w:val="14"/>
            <w:shd w:val="clear" w:color="auto" w:fill="FFFFFF"/>
          </w:tcPr>
          <w:p w:rsidR="00E22E50" w:rsidRP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E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22E50" w:rsidRPr="00B02023" w:rsidRDefault="00E22E50" w:rsidP="00E22E50">
            <w:pPr>
              <w:pStyle w:val="afc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F457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22E50" w:rsidRDefault="00E22E5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 xml:space="preserve">Ситуации делового общения. Формулы речевого поведения.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22E50" w:rsidRDefault="00E22E5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 xml:space="preserve">Подготовка к деловой беседе. Средство делового общения - телефон. 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10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14"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12"/>
            <w:shd w:val="clear" w:color="auto" w:fill="FFFFFF"/>
          </w:tcPr>
          <w:p w:rsidR="00E22E50" w:rsidRDefault="00E22E50" w:rsidP="00E22E50">
            <w:pPr>
              <w:pStyle w:val="afc"/>
              <w:jc w:val="center"/>
              <w:rPr>
                <w:sz w:val="20"/>
                <w:szCs w:val="20"/>
              </w:rPr>
            </w:pPr>
            <w:r w:rsidRPr="00F4579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40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Pr="00FF79D4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9" w:type="dxa"/>
            <w:gridSpan w:val="14"/>
            <w:shd w:val="clear" w:color="auto" w:fill="FFFFFF"/>
          </w:tcPr>
          <w:p w:rsidR="00E22E50" w:rsidRPr="00FF79D4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FF7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23" w:type="dxa"/>
            <w:gridSpan w:val="12"/>
            <w:shd w:val="clear" w:color="auto" w:fill="FFFFFF"/>
          </w:tcPr>
          <w:p w:rsidR="00E22E50" w:rsidRPr="00FF79D4" w:rsidRDefault="00FF79D4" w:rsidP="00FF79D4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FF79D4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20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90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E22E5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22E50" w:rsidRDefault="00FF79D4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33B05">
              <w:rPr>
                <w:bCs/>
                <w:sz w:val="20"/>
                <w:szCs w:val="20"/>
              </w:rPr>
              <w:t>Подготовка реферата «Культура речи. Нормы русского языка».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22E50" w:rsidRPr="00F45790" w:rsidTr="00F911C6">
        <w:trPr>
          <w:gridAfter w:val="1"/>
          <w:wAfter w:w="3184" w:type="dxa"/>
          <w:trHeight w:val="225"/>
        </w:trPr>
        <w:tc>
          <w:tcPr>
            <w:tcW w:w="2009" w:type="dxa"/>
            <w:vMerge/>
            <w:shd w:val="clear" w:color="auto" w:fill="FFFFFF"/>
          </w:tcPr>
          <w:p w:rsidR="00E22E5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10"/>
            <w:shd w:val="clear" w:color="auto" w:fill="FFFFFF"/>
          </w:tcPr>
          <w:p w:rsidR="00E22E5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91-92</w:t>
            </w:r>
          </w:p>
        </w:tc>
        <w:tc>
          <w:tcPr>
            <w:tcW w:w="609" w:type="dxa"/>
            <w:gridSpan w:val="14"/>
            <w:shd w:val="clear" w:color="auto" w:fill="FFFFFF"/>
          </w:tcPr>
          <w:p w:rsidR="00E22E5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E22E50" w:rsidRDefault="00FF79D4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33B05">
              <w:rPr>
                <w:sz w:val="20"/>
                <w:szCs w:val="20"/>
              </w:rPr>
              <w:t>Написание сочинений с введением чужой речи или диалога.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E22E50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FFFFFF"/>
          </w:tcPr>
          <w:p w:rsidR="00E22E50" w:rsidRPr="00F45790" w:rsidRDefault="00E22E5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 w:val="restart"/>
            <w:shd w:val="clear" w:color="auto" w:fill="FFFFFF"/>
          </w:tcPr>
          <w:p w:rsidR="00D939F0" w:rsidRPr="00B02023" w:rsidRDefault="00D939F0" w:rsidP="00B02023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B02023">
              <w:rPr>
                <w:b/>
                <w:sz w:val="20"/>
                <w:szCs w:val="20"/>
              </w:rPr>
              <w:t xml:space="preserve">Авторская песня 60-80 </w:t>
            </w:r>
            <w:proofErr w:type="spellStart"/>
            <w:proofErr w:type="gramStart"/>
            <w:r w:rsidRPr="00B02023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B02023" w:rsidRDefault="00D939F0" w:rsidP="00B02023">
            <w:pPr>
              <w:pStyle w:val="afc"/>
              <w:jc w:val="center"/>
              <w:rPr>
                <w:sz w:val="20"/>
                <w:szCs w:val="20"/>
              </w:rPr>
            </w:pPr>
            <w:r w:rsidRPr="00F4579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273574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15"/>
            <w:shd w:val="clear" w:color="auto" w:fill="FFFFFF"/>
          </w:tcPr>
          <w:p w:rsidR="00D939F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263" w:type="dxa"/>
            <w:gridSpan w:val="21"/>
            <w:shd w:val="clear" w:color="auto" w:fill="FFFFFF"/>
          </w:tcPr>
          <w:p w:rsidR="00D939F0" w:rsidRPr="00B02023" w:rsidRDefault="00D939F0" w:rsidP="00B02023">
            <w:pPr>
              <w:pStyle w:val="afc"/>
              <w:jc w:val="both"/>
              <w:rPr>
                <w:sz w:val="20"/>
                <w:szCs w:val="20"/>
              </w:rPr>
            </w:pPr>
            <w:r w:rsidRPr="00B02023">
              <w:rPr>
                <w:sz w:val="20"/>
                <w:szCs w:val="20"/>
              </w:rPr>
              <w:t xml:space="preserve">Авторская песня 60-80 </w:t>
            </w:r>
            <w:proofErr w:type="spellStart"/>
            <w:proofErr w:type="gramStart"/>
            <w:r w:rsidRPr="00B02023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02023">
              <w:rPr>
                <w:sz w:val="20"/>
                <w:szCs w:val="20"/>
              </w:rPr>
              <w:t>: А.</w:t>
            </w:r>
            <w:r>
              <w:rPr>
                <w:sz w:val="20"/>
                <w:szCs w:val="20"/>
              </w:rPr>
              <w:t xml:space="preserve"> </w:t>
            </w:r>
            <w:r w:rsidRPr="00B02023">
              <w:rPr>
                <w:sz w:val="20"/>
                <w:szCs w:val="20"/>
              </w:rPr>
              <w:t>Галич, Б.</w:t>
            </w:r>
            <w:r>
              <w:rPr>
                <w:sz w:val="20"/>
                <w:szCs w:val="20"/>
              </w:rPr>
              <w:t xml:space="preserve"> </w:t>
            </w:r>
            <w:r w:rsidRPr="00B02023">
              <w:rPr>
                <w:sz w:val="20"/>
                <w:szCs w:val="20"/>
              </w:rPr>
              <w:t>Окуджава, В.</w:t>
            </w:r>
            <w:r>
              <w:rPr>
                <w:sz w:val="20"/>
                <w:szCs w:val="20"/>
              </w:rPr>
              <w:t xml:space="preserve"> </w:t>
            </w:r>
            <w:r w:rsidRPr="00B02023">
              <w:rPr>
                <w:sz w:val="20"/>
                <w:szCs w:val="20"/>
              </w:rPr>
              <w:t>Высоцкий.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1732" w:type="dxa"/>
            <w:gridSpan w:val="3"/>
            <w:shd w:val="clear" w:color="auto" w:fill="FFFFFF"/>
          </w:tcPr>
          <w:p w:rsidR="00D939F0" w:rsidRPr="00F85383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bottom w:val="nil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7" w:type="dxa"/>
            <w:gridSpan w:val="1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946" w:type="dxa"/>
            <w:gridSpan w:val="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</w:tcBorders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93</w:t>
            </w:r>
          </w:p>
        </w:tc>
        <w:tc>
          <w:tcPr>
            <w:tcW w:w="717" w:type="dxa"/>
            <w:gridSpan w:val="1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6" w:type="dxa"/>
            <w:gridSpan w:val="6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Поэзия 60-90-х годов. Основные темы и образы лирики.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</w:t>
            </w:r>
            <w:r>
              <w:rPr>
                <w:sz w:val="20"/>
                <w:szCs w:val="20"/>
              </w:rPr>
              <w:t xml:space="preserve">овить сообщение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233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94</w:t>
            </w:r>
          </w:p>
        </w:tc>
        <w:tc>
          <w:tcPr>
            <w:tcW w:w="717" w:type="dxa"/>
            <w:gridSpan w:val="16"/>
            <w:shd w:val="clear" w:color="auto" w:fill="FFFFFF"/>
          </w:tcPr>
          <w:p w:rsidR="00D939F0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6" w:type="dxa"/>
            <w:gridSpan w:val="6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Авторская песня.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</w:t>
            </w:r>
            <w:r>
              <w:rPr>
                <w:sz w:val="20"/>
                <w:szCs w:val="20"/>
              </w:rPr>
              <w:t xml:space="preserve">овить сообщение 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Pr="00F45790" w:rsidRDefault="00FF79D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</w:t>
            </w:r>
            <w:r w:rsidR="00D93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Русская литература последних лет.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45790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016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184" w:type="dxa"/>
          </w:tcPr>
          <w:p w:rsidR="00D939F0" w:rsidRPr="00E2731A" w:rsidRDefault="00D939F0" w:rsidP="00F85383">
            <w:pPr>
              <w:pStyle w:val="afc"/>
              <w:jc w:val="both"/>
              <w:rPr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273574" w:rsidRDefault="00D939F0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7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итоги XX века: основные имена и направления. Постмодернизм в прозе.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E56E2D" w:rsidRDefault="00B52F27" w:rsidP="00456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 работа№ 11</w:t>
            </w:r>
            <w:r w:rsidR="00D939F0" w:rsidRPr="00E56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939F0" w:rsidRPr="00E56E2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Сочинение по произведениям современной литературы.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F85383" w:rsidRDefault="00D939F0" w:rsidP="00F8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4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41716F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D939F0" w:rsidP="0001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п\</w:t>
            </w:r>
            <w:proofErr w:type="gramStart"/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9" w:type="dxa"/>
            <w:gridSpan w:val="19"/>
            <w:shd w:val="clear" w:color="auto" w:fill="FFFFFF"/>
          </w:tcPr>
          <w:p w:rsidR="00D939F0" w:rsidRPr="00F45790" w:rsidRDefault="00D939F0" w:rsidP="0001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F45790" w:rsidRDefault="00D939F0" w:rsidP="0001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темы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F45790" w:rsidRDefault="00D939F0" w:rsidP="0001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95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Поэзия «Оттепели».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96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Развитие жанра детектива в конце ХХ </w:t>
            </w:r>
            <w:proofErr w:type="gramStart"/>
            <w:r w:rsidRPr="00E2731A">
              <w:rPr>
                <w:sz w:val="20"/>
                <w:szCs w:val="20"/>
              </w:rPr>
              <w:t>в</w:t>
            </w:r>
            <w:proofErr w:type="gramEnd"/>
            <w:r w:rsidRPr="00E2731A">
              <w:rPr>
                <w:sz w:val="20"/>
                <w:szCs w:val="20"/>
              </w:rPr>
              <w:t>.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>Подготовить сообщение или презентацию.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97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Т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Толстой, Л. Петруш</w:t>
            </w:r>
            <w:r w:rsidRPr="00E2731A">
              <w:rPr>
                <w:sz w:val="20"/>
                <w:szCs w:val="20"/>
              </w:rPr>
              <w:t>евской, Л.</w:t>
            </w:r>
            <w:r>
              <w:rPr>
                <w:sz w:val="20"/>
                <w:szCs w:val="20"/>
              </w:rPr>
              <w:t xml:space="preserve"> </w:t>
            </w:r>
            <w:r w:rsidRPr="00E2731A">
              <w:rPr>
                <w:sz w:val="20"/>
                <w:szCs w:val="20"/>
              </w:rPr>
              <w:t>Улицкой.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Самостоятельно прочитать и проанализировать произведение </w:t>
            </w:r>
            <w:r w:rsidRPr="00E2731A">
              <w:rPr>
                <w:bCs/>
                <w:sz w:val="20"/>
                <w:szCs w:val="20"/>
              </w:rPr>
              <w:t xml:space="preserve">(по выбору </w:t>
            </w:r>
            <w:proofErr w:type="gramStart"/>
            <w:r w:rsidRPr="00E2731A">
              <w:rPr>
                <w:bCs/>
                <w:sz w:val="20"/>
                <w:szCs w:val="20"/>
              </w:rPr>
              <w:t>обучающегося</w:t>
            </w:r>
            <w:proofErr w:type="gramEnd"/>
            <w:r w:rsidRPr="00E2731A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7E47D9" w:rsidRDefault="00F16CEB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98</w:t>
            </w:r>
            <w:r w:rsidR="007E47D9" w:rsidRPr="007E47D9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759" w:type="dxa"/>
            <w:gridSpan w:val="19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4" w:type="dxa"/>
            <w:gridSpan w:val="7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Театр А. Вампилова: «Старший сын», «Утиная охота», «Провинциальные анекдоты», «Прошлым летом в </w:t>
            </w:r>
            <w:proofErr w:type="spellStart"/>
            <w:r w:rsidRPr="00E2731A">
              <w:rPr>
                <w:sz w:val="20"/>
                <w:szCs w:val="20"/>
              </w:rPr>
              <w:t>Чулимске</w:t>
            </w:r>
            <w:proofErr w:type="spellEnd"/>
            <w:r w:rsidRPr="00E2731A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848" w:type="dxa"/>
            <w:gridSpan w:val="2"/>
            <w:shd w:val="clear" w:color="auto" w:fill="FFFFFF"/>
          </w:tcPr>
          <w:p w:rsidR="00D939F0" w:rsidRPr="00E2731A" w:rsidRDefault="00D939F0" w:rsidP="00016A6C">
            <w:pPr>
              <w:pStyle w:val="afc"/>
              <w:jc w:val="both"/>
              <w:rPr>
                <w:sz w:val="20"/>
                <w:szCs w:val="20"/>
              </w:rPr>
            </w:pPr>
            <w:r w:rsidRPr="00E2731A">
              <w:rPr>
                <w:sz w:val="20"/>
                <w:szCs w:val="20"/>
              </w:rPr>
              <w:t xml:space="preserve">Самостоятельно прочитать и проанализировать произведение </w:t>
            </w:r>
            <w:r w:rsidRPr="00E2731A">
              <w:rPr>
                <w:bCs/>
                <w:sz w:val="20"/>
                <w:szCs w:val="20"/>
              </w:rPr>
              <w:t xml:space="preserve">(по выбору </w:t>
            </w:r>
            <w:proofErr w:type="gramStart"/>
            <w:r w:rsidRPr="00E2731A">
              <w:rPr>
                <w:bCs/>
                <w:sz w:val="20"/>
                <w:szCs w:val="20"/>
              </w:rPr>
              <w:t>обучающегося</w:t>
            </w:r>
            <w:proofErr w:type="gramEnd"/>
            <w:r w:rsidRPr="00E2731A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FE00D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Раздел 22</w:t>
            </w:r>
            <w:r w:rsidR="00D939F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27357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Зарубежная литература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273574" w:rsidRDefault="00D939F0" w:rsidP="002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273574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273574" w:rsidRDefault="00D939F0" w:rsidP="00273574">
            <w:pPr>
              <w:pStyle w:val="afc"/>
              <w:jc w:val="both"/>
              <w:rPr>
                <w:sz w:val="20"/>
                <w:szCs w:val="20"/>
              </w:rPr>
            </w:pPr>
            <w:r w:rsidRPr="00273574">
              <w:rPr>
                <w:sz w:val="20"/>
                <w:szCs w:val="20"/>
              </w:rPr>
              <w:t>Западноевропейская и американская литература XX века: основные тенденции развития и «культовые» имена.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 w:val="restart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Обобщение.</w:t>
            </w:r>
          </w:p>
        </w:tc>
        <w:tc>
          <w:tcPr>
            <w:tcW w:w="10147" w:type="dxa"/>
            <w:gridSpan w:val="36"/>
            <w:shd w:val="clear" w:color="auto" w:fill="FFFFFF"/>
          </w:tcPr>
          <w:p w:rsidR="00D939F0" w:rsidRPr="00455476" w:rsidRDefault="00D939F0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FE00DC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5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FA4D9F" w:rsidRDefault="00FE00DC" w:rsidP="00F8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Дифференцированный зачет по литературе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39F0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D939F0" w:rsidRPr="00F45790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38" w:type="dxa"/>
            <w:gridSpan w:val="16"/>
            <w:shd w:val="clear" w:color="auto" w:fill="FFFFFF"/>
          </w:tcPr>
          <w:p w:rsidR="00D939F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D939F0" w:rsidRPr="00455476" w:rsidRDefault="00FE00DC" w:rsidP="00F8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литературе</w:t>
            </w:r>
          </w:p>
        </w:tc>
        <w:tc>
          <w:tcPr>
            <w:tcW w:w="1750" w:type="dxa"/>
            <w:gridSpan w:val="4"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FFFFFF"/>
          </w:tcPr>
          <w:p w:rsidR="00D939F0" w:rsidRPr="00F45790" w:rsidRDefault="00D939F0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E7B74" w:rsidRPr="00F45790" w:rsidTr="00F911C6">
        <w:trPr>
          <w:gridAfter w:val="1"/>
          <w:wAfter w:w="3184" w:type="dxa"/>
          <w:trHeight w:val="175"/>
        </w:trPr>
        <w:tc>
          <w:tcPr>
            <w:tcW w:w="2009" w:type="dxa"/>
            <w:shd w:val="clear" w:color="auto" w:fill="FFFFFF"/>
          </w:tcPr>
          <w:p w:rsidR="004E7B74" w:rsidRDefault="004E7B74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7B74" w:rsidRPr="00683E2B" w:rsidRDefault="004E7B74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6" w:type="dxa"/>
            <w:gridSpan w:val="8"/>
            <w:shd w:val="clear" w:color="auto" w:fill="FFFFFF"/>
          </w:tcPr>
          <w:p w:rsidR="004E7B74" w:rsidRPr="00FE00DC" w:rsidRDefault="007E47D9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  <w:p w:rsidR="004E7B74" w:rsidRPr="00683E2B" w:rsidRDefault="004E7B74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17"/>
            <w:shd w:val="clear" w:color="auto" w:fill="FFFFFF"/>
          </w:tcPr>
          <w:p w:rsidR="004E7B74" w:rsidRPr="00FE00DC" w:rsidRDefault="004E7B74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3" w:type="dxa"/>
            <w:gridSpan w:val="12"/>
            <w:shd w:val="clear" w:color="auto" w:fill="FFFFFF"/>
          </w:tcPr>
          <w:p w:rsidR="004E7B74" w:rsidRPr="004E7B74" w:rsidRDefault="004E7B74" w:rsidP="00021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E7B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 диктант по русскому языка</w:t>
            </w:r>
          </w:p>
        </w:tc>
        <w:tc>
          <w:tcPr>
            <w:tcW w:w="1743" w:type="dxa"/>
            <w:gridSpan w:val="3"/>
            <w:shd w:val="clear" w:color="auto" w:fill="FFFFFF"/>
          </w:tcPr>
          <w:p w:rsidR="004E7B74" w:rsidRPr="004E7B74" w:rsidRDefault="004E7B74" w:rsidP="004E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E7B74" w:rsidRPr="004E7B74" w:rsidRDefault="004E7B74" w:rsidP="004E7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911C6" w:rsidRPr="00F45790" w:rsidTr="00F911C6">
        <w:trPr>
          <w:gridAfter w:val="1"/>
          <w:wAfter w:w="3184" w:type="dxa"/>
          <w:trHeight w:val="333"/>
        </w:trPr>
        <w:tc>
          <w:tcPr>
            <w:tcW w:w="2009" w:type="dxa"/>
            <w:shd w:val="clear" w:color="auto" w:fill="FFFFFF"/>
          </w:tcPr>
          <w:p w:rsidR="00F911C6" w:rsidRDefault="00F911C6" w:rsidP="0045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11C6" w:rsidRPr="00F45790" w:rsidRDefault="00F911C6" w:rsidP="0041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5"/>
            <w:shd w:val="clear" w:color="auto" w:fill="FFFFFF"/>
          </w:tcPr>
          <w:p w:rsidR="00F911C6" w:rsidRPr="00F45790" w:rsidRDefault="00F911C6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3" w:type="dxa"/>
            <w:gridSpan w:val="16"/>
            <w:shd w:val="clear" w:color="auto" w:fill="FFFFFF"/>
          </w:tcPr>
          <w:p w:rsidR="00F911C6" w:rsidRPr="00F911C6" w:rsidRDefault="00F911C6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семестр: 105 часов</w:t>
            </w:r>
          </w:p>
        </w:tc>
      </w:tr>
      <w:tr w:rsidR="00F911C6" w:rsidRPr="00F45790" w:rsidTr="00041A5F">
        <w:trPr>
          <w:gridAfter w:val="1"/>
          <w:wAfter w:w="3184" w:type="dxa"/>
          <w:trHeight w:val="1245"/>
        </w:trPr>
        <w:tc>
          <w:tcPr>
            <w:tcW w:w="2009" w:type="dxa"/>
            <w:shd w:val="clear" w:color="auto" w:fill="FFFFFF"/>
          </w:tcPr>
          <w:p w:rsidR="00F911C6" w:rsidRDefault="00F911C6" w:rsidP="0041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5"/>
            <w:shd w:val="clear" w:color="auto" w:fill="FFFFFF"/>
          </w:tcPr>
          <w:p w:rsidR="00F911C6" w:rsidRDefault="00F911C6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3" w:type="dxa"/>
            <w:gridSpan w:val="16"/>
            <w:shd w:val="clear" w:color="auto" w:fill="FFFFFF"/>
          </w:tcPr>
          <w:p w:rsidR="00F911C6" w:rsidRDefault="00F91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 195 часов</w:t>
            </w:r>
          </w:p>
          <w:p w:rsidR="00F911C6" w:rsidRDefault="00F911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работа: 98 часов</w:t>
            </w:r>
          </w:p>
          <w:p w:rsidR="00F911C6" w:rsidRDefault="00F911C6" w:rsidP="00FE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672A" w:rsidRDefault="008E672A" w:rsidP="00BC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672A" w:rsidRDefault="008E672A" w:rsidP="00BC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164" w:rsidRDefault="00D27164" w:rsidP="00BC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CA9" w:rsidRDefault="00A56CA9" w:rsidP="00BC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C2787" w:rsidRPr="00F4579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2787" w:rsidRPr="00E66E88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программы дисциплины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 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>литературы.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BC2787" w:rsidRPr="00E66E88" w:rsidRDefault="00BC2787" w:rsidP="00BC278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2787" w:rsidRPr="00E66E88" w:rsidRDefault="00BC2787" w:rsidP="00BC278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BC2787" w:rsidRDefault="00BC2787" w:rsidP="00BC278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учебных пособий, плакатов</w:t>
      </w:r>
      <w:r w:rsidR="009908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08C3" w:rsidRPr="00E66E88" w:rsidRDefault="009908C3" w:rsidP="00BC278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8C3">
        <w:rPr>
          <w:rFonts w:ascii="Times New Roman" w:eastAsia="Times New Roman" w:hAnsi="Times New Roman" w:cs="Times New Roman"/>
          <w:bCs/>
          <w:sz w:val="24"/>
          <w:szCs w:val="24"/>
        </w:rPr>
        <w:t>комплект заданий для тестирования и контрольных работ.</w:t>
      </w:r>
    </w:p>
    <w:p w:rsidR="00BC2787" w:rsidRPr="00E66E88" w:rsidRDefault="00BC2787" w:rsidP="00BC2787">
      <w:pPr>
        <w:keepNext/>
        <w:tabs>
          <w:tab w:val="left" w:pos="70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6E8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2787" w:rsidRPr="00E66E88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BC2787" w:rsidRPr="00E66E88" w:rsidRDefault="00BC2787" w:rsidP="00BC278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66E88">
        <w:rPr>
          <w:rFonts w:ascii="Times New Roman" w:eastAsia="Times New Roman" w:hAnsi="Times New Roman" w:cs="Times New Roman"/>
          <w:sz w:val="24"/>
          <w:szCs w:val="24"/>
        </w:rPr>
        <w:t>Обернихина</w:t>
      </w:r>
      <w:proofErr w:type="spellEnd"/>
      <w:r w:rsidRPr="00E66E88">
        <w:rPr>
          <w:rFonts w:ascii="Times New Roman" w:eastAsia="Times New Roman" w:hAnsi="Times New Roman" w:cs="Times New Roman"/>
          <w:sz w:val="24"/>
          <w:szCs w:val="24"/>
        </w:rPr>
        <w:t xml:space="preserve"> Г.А.Литература</w:t>
      </w:r>
      <w:proofErr w:type="gramStart"/>
      <w:r w:rsidRPr="00E66E8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66E88">
        <w:rPr>
          <w:rFonts w:ascii="Times New Roman" w:eastAsia="Times New Roman" w:hAnsi="Times New Roman" w:cs="Times New Roman"/>
          <w:sz w:val="24"/>
          <w:szCs w:val="24"/>
        </w:rPr>
        <w:t>М.:Академия,2010</w:t>
      </w: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E66E88" w:rsidRDefault="00BC2787" w:rsidP="00BC2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BC2787" w:rsidRPr="00E66E88" w:rsidRDefault="00BC2787" w:rsidP="00BC27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E88">
        <w:rPr>
          <w:rFonts w:ascii="Times New Roman" w:eastAsia="Times New Roman" w:hAnsi="Times New Roman" w:cs="Times New Roman"/>
          <w:sz w:val="24"/>
          <w:szCs w:val="24"/>
        </w:rPr>
        <w:t>Агеносов</w:t>
      </w:r>
      <w:proofErr w:type="spellEnd"/>
      <w:r w:rsidRPr="00E66E88">
        <w:rPr>
          <w:rFonts w:ascii="Times New Roman" w:eastAsia="Times New Roman" w:hAnsi="Times New Roman" w:cs="Times New Roman"/>
          <w:sz w:val="24"/>
          <w:szCs w:val="24"/>
        </w:rPr>
        <w:t xml:space="preserve">  В.В. Русская литература ХХ в. Ч.1. учебник НСО. – Академия, 2010</w:t>
      </w:r>
    </w:p>
    <w:p w:rsidR="00BC2787" w:rsidRPr="00E66E88" w:rsidRDefault="00BC2787" w:rsidP="00BC27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E88">
        <w:rPr>
          <w:rFonts w:ascii="Times New Roman" w:eastAsia="Times New Roman" w:hAnsi="Times New Roman" w:cs="Times New Roman"/>
          <w:sz w:val="24"/>
          <w:szCs w:val="24"/>
        </w:rPr>
        <w:t>Агеносов</w:t>
      </w:r>
      <w:proofErr w:type="spellEnd"/>
      <w:r w:rsidRPr="00E66E88">
        <w:rPr>
          <w:rFonts w:ascii="Times New Roman" w:eastAsia="Times New Roman" w:hAnsi="Times New Roman" w:cs="Times New Roman"/>
          <w:sz w:val="24"/>
          <w:szCs w:val="24"/>
        </w:rPr>
        <w:t xml:space="preserve"> В.В. Русская литература ХХ в. Ч.2. учебник НСО. – Академия, 2010</w:t>
      </w:r>
    </w:p>
    <w:p w:rsidR="00BC2787" w:rsidRPr="00E66E88" w:rsidRDefault="00BC2787" w:rsidP="00BC278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6E88">
        <w:rPr>
          <w:rFonts w:ascii="Times New Roman" w:eastAsia="Times New Roman" w:hAnsi="Times New Roman" w:cs="Times New Roman"/>
          <w:sz w:val="24"/>
          <w:szCs w:val="24"/>
        </w:rPr>
        <w:t>Обернихина</w:t>
      </w:r>
      <w:proofErr w:type="spellEnd"/>
      <w:r w:rsidRPr="00E66E88">
        <w:rPr>
          <w:rFonts w:ascii="Times New Roman" w:eastAsia="Times New Roman" w:hAnsi="Times New Roman" w:cs="Times New Roman"/>
          <w:sz w:val="24"/>
          <w:szCs w:val="24"/>
        </w:rPr>
        <w:t xml:space="preserve"> Г.А. Литература. Практикум</w:t>
      </w:r>
      <w:proofErr w:type="gramStart"/>
      <w:r w:rsidRPr="00E66E8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66E88">
        <w:rPr>
          <w:rFonts w:ascii="Times New Roman" w:eastAsia="Times New Roman" w:hAnsi="Times New Roman" w:cs="Times New Roman"/>
          <w:sz w:val="24"/>
          <w:szCs w:val="24"/>
        </w:rPr>
        <w:t>М.:Академия,2009</w:t>
      </w:r>
    </w:p>
    <w:p w:rsidR="00BC2787" w:rsidRPr="00E66E88" w:rsidRDefault="00BC2787" w:rsidP="00BC2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787" w:rsidRPr="00E66E88" w:rsidRDefault="00BC2787" w:rsidP="00BC27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6E8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– ресурсы</w:t>
      </w:r>
    </w:p>
    <w:p w:rsidR="00BC2787" w:rsidRPr="00E66E88" w:rsidRDefault="00F17A70" w:rsidP="00BC27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="00BC2787" w:rsidRPr="00E66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http://www.uchportal.ru/</w:t>
        </w:r>
      </w:hyperlink>
    </w:p>
    <w:p w:rsidR="00BC2787" w:rsidRPr="00E66E88" w:rsidRDefault="00F17A70" w:rsidP="00BC27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="00BC2787" w:rsidRPr="00E66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http://pedsovet.org/</w:t>
        </w:r>
      </w:hyperlink>
    </w:p>
    <w:p w:rsidR="00BC2787" w:rsidRPr="00E66E88" w:rsidRDefault="00F17A70" w:rsidP="00BC27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="00BC2787" w:rsidRPr="00E66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http://www.rusedu.ru/</w:t>
        </w:r>
      </w:hyperlink>
    </w:p>
    <w:p w:rsidR="00BC2787" w:rsidRPr="00E66E88" w:rsidRDefault="00F17A70" w:rsidP="00BC27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="00BC2787" w:rsidRPr="00E66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http://urokimatematiki.ru/videorassylka.html</w:t>
        </w:r>
      </w:hyperlink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2787" w:rsidRPr="00E66E88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2787" w:rsidRPr="00F45790" w:rsidRDefault="00BC2787" w:rsidP="00BC278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2787" w:rsidRPr="00F45790" w:rsidSect="00456C98">
          <w:headerReference w:type="default" r:id="rId20"/>
          <w:pgSz w:w="11905" w:h="16837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BC2787" w:rsidRPr="00F45790" w:rsidRDefault="00BC2787" w:rsidP="00BC2787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787" w:rsidRPr="00F45790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45790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BC2787" w:rsidRPr="00F45790" w:rsidRDefault="00BC2787" w:rsidP="00BC27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790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B75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5790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F4579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F4579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4579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дифференцированный зачет</w:t>
      </w:r>
      <w:r w:rsidRPr="00F45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BC2787" w:rsidRPr="00F45790" w:rsidTr="00F5021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FA" w:rsidRPr="00B751FA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содержания учебной дисциплины «Литература» обеспечивает достижение обучающихся следующих результатов:</w:t>
            </w:r>
          </w:p>
          <w:p w:rsidR="00BC2787" w:rsidRPr="00F45790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87" w:rsidRPr="00F45790" w:rsidRDefault="00BC2787" w:rsidP="004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751FA" w:rsidRPr="00F45790" w:rsidTr="00F50212">
        <w:trPr>
          <w:trHeight w:val="38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FA" w:rsidRPr="00B751FA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личностных: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общества; готов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 способность к самостоятельной,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рческой и ответственной деятель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толерантное сознание и поведение в полику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льтурном мире, готовность и спо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ональной и общественной деятель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эстетическое отношение к миру;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использование для решения 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коммуникативных задач раз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источников информации (словарей, энциклопедий, Интернет-ресурсов и др.);</w:t>
            </w:r>
          </w:p>
          <w:p w:rsidR="00B751FA" w:rsidRPr="00B751FA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75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B75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письменных высказываниях, фор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мулировать выводы;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работать с разными источниками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находить ее, анали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зировать, использовать в самостоятельной 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751FA" w:rsidRPr="00B751FA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51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предметных: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различных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идов анализа литературных произ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представлять тексты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 тезисов, конспектов, аннота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рефератов, сочинений различных жанров;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орчества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анализа художествен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произведения;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B751FA" w:rsidRPr="00935B20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единстве эмоционального лич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 восприятия и интеллектуального понимания;</w:t>
            </w:r>
          </w:p>
          <w:p w:rsidR="00B751FA" w:rsidRDefault="00B751FA" w:rsidP="00B751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5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  <w:p w:rsidR="00B751FA" w:rsidRPr="00F45790" w:rsidRDefault="00B751FA" w:rsidP="00456C98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FA" w:rsidRPr="00F45790" w:rsidRDefault="00B751FA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Pr="00F45790" w:rsidRDefault="00B751FA" w:rsidP="00456C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5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и контрольные работы, </w:t>
            </w:r>
            <w:r w:rsidRPr="00F45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тестирование, сообщения,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ответы, доклады, </w:t>
            </w:r>
            <w:r w:rsidRPr="00F457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сочинений, литературные викторины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зачет</w:t>
            </w:r>
            <w:r w:rsidRPr="00F45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B751FA" w:rsidRPr="00F45790" w:rsidRDefault="00B751FA" w:rsidP="0045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B751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B751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Default="00B751FA" w:rsidP="00B751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51FA" w:rsidRPr="00F45790" w:rsidRDefault="00B751FA" w:rsidP="00B751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787" w:rsidRPr="00F45790" w:rsidRDefault="00BC2787" w:rsidP="00BC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C2787" w:rsidRPr="00F45790" w:rsidRDefault="00BC2787" w:rsidP="00BC27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787" w:rsidRPr="00F45790" w:rsidRDefault="00BC2787" w:rsidP="00BC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9C7" w:rsidRDefault="007149C7"/>
    <w:sectPr w:rsidR="007149C7" w:rsidSect="00456C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70" w:rsidRDefault="00F17A70" w:rsidP="00A768AF">
      <w:pPr>
        <w:spacing w:after="0" w:line="240" w:lineRule="auto"/>
      </w:pPr>
      <w:r>
        <w:separator/>
      </w:r>
    </w:p>
  </w:endnote>
  <w:endnote w:type="continuationSeparator" w:id="0">
    <w:p w:rsidR="00F17A70" w:rsidRDefault="00F17A70" w:rsidP="00A7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F" w:rsidRDefault="00041A5F" w:rsidP="00456C9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19</w:t>
    </w:r>
    <w:r>
      <w:rPr>
        <w:rStyle w:val="af5"/>
      </w:rPr>
      <w:fldChar w:fldCharType="end"/>
    </w:r>
  </w:p>
  <w:p w:rsidR="00041A5F" w:rsidRDefault="00041A5F" w:rsidP="00456C9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F" w:rsidRDefault="00041A5F" w:rsidP="00456C9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53280">
      <w:rPr>
        <w:rStyle w:val="af5"/>
        <w:noProof/>
      </w:rPr>
      <w:t>7</w:t>
    </w:r>
    <w:r>
      <w:rPr>
        <w:rStyle w:val="af5"/>
      </w:rPr>
      <w:fldChar w:fldCharType="end"/>
    </w:r>
  </w:p>
  <w:p w:rsidR="00041A5F" w:rsidRDefault="00041A5F" w:rsidP="00456C98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F" w:rsidRDefault="00041A5F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280">
      <w:rPr>
        <w:noProof/>
      </w:rPr>
      <w:t>24</w:t>
    </w:r>
    <w:r>
      <w:rPr>
        <w:noProof/>
      </w:rPr>
      <w:fldChar w:fldCharType="end"/>
    </w:r>
  </w:p>
  <w:p w:rsidR="00041A5F" w:rsidRDefault="00041A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70" w:rsidRDefault="00F17A70" w:rsidP="00A768AF">
      <w:pPr>
        <w:spacing w:after="0" w:line="240" w:lineRule="auto"/>
      </w:pPr>
      <w:r>
        <w:separator/>
      </w:r>
    </w:p>
  </w:footnote>
  <w:footnote w:type="continuationSeparator" w:id="0">
    <w:p w:rsidR="00F17A70" w:rsidRDefault="00F17A70" w:rsidP="00A7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F" w:rsidRDefault="00041A5F">
    <w:pPr>
      <w:pStyle w:val="af6"/>
    </w:pPr>
  </w:p>
  <w:p w:rsidR="00041A5F" w:rsidRDefault="00041A5F">
    <w:pPr>
      <w:pStyle w:val="af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9F4D6F"/>
    <w:multiLevelType w:val="hybridMultilevel"/>
    <w:tmpl w:val="C6BCD716"/>
    <w:lvl w:ilvl="0" w:tplc="64905FBA">
      <w:start w:val="7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6238D"/>
    <w:multiLevelType w:val="hybridMultilevel"/>
    <w:tmpl w:val="0DE6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7461D"/>
    <w:multiLevelType w:val="hybridMultilevel"/>
    <w:tmpl w:val="4DE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579E"/>
    <w:multiLevelType w:val="hybridMultilevel"/>
    <w:tmpl w:val="E97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38BC"/>
    <w:multiLevelType w:val="hybridMultilevel"/>
    <w:tmpl w:val="92A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D3345"/>
    <w:multiLevelType w:val="hybridMultilevel"/>
    <w:tmpl w:val="1D22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3CE6"/>
    <w:multiLevelType w:val="hybridMultilevel"/>
    <w:tmpl w:val="228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C54EF"/>
    <w:multiLevelType w:val="hybridMultilevel"/>
    <w:tmpl w:val="134834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600EB6"/>
    <w:multiLevelType w:val="hybridMultilevel"/>
    <w:tmpl w:val="F55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37BE"/>
    <w:multiLevelType w:val="multilevel"/>
    <w:tmpl w:val="6F98AA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E73EA"/>
    <w:multiLevelType w:val="hybridMultilevel"/>
    <w:tmpl w:val="3A2A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B1DB5"/>
    <w:multiLevelType w:val="hybridMultilevel"/>
    <w:tmpl w:val="C92A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73FE4"/>
    <w:multiLevelType w:val="hybridMultilevel"/>
    <w:tmpl w:val="B9661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0683B"/>
    <w:multiLevelType w:val="hybridMultilevel"/>
    <w:tmpl w:val="E8D6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20F8"/>
    <w:multiLevelType w:val="hybridMultilevel"/>
    <w:tmpl w:val="F076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F225F"/>
    <w:multiLevelType w:val="hybridMultilevel"/>
    <w:tmpl w:val="9B742B7E"/>
    <w:lvl w:ilvl="0" w:tplc="05A62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302EA"/>
    <w:multiLevelType w:val="hybridMultilevel"/>
    <w:tmpl w:val="E3AC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FD18E5"/>
    <w:multiLevelType w:val="hybridMultilevel"/>
    <w:tmpl w:val="FA7621EC"/>
    <w:lvl w:ilvl="0" w:tplc="8B98CC94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B0B2E"/>
    <w:multiLevelType w:val="hybridMultilevel"/>
    <w:tmpl w:val="7B1A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C1D2B"/>
    <w:multiLevelType w:val="hybridMultilevel"/>
    <w:tmpl w:val="D1FAE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E30568"/>
    <w:multiLevelType w:val="hybridMultilevel"/>
    <w:tmpl w:val="1988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07F09"/>
    <w:multiLevelType w:val="hybridMultilevel"/>
    <w:tmpl w:val="16D437BC"/>
    <w:lvl w:ilvl="0" w:tplc="33F6AF64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65954"/>
    <w:multiLevelType w:val="hybridMultilevel"/>
    <w:tmpl w:val="3492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96F9C"/>
    <w:multiLevelType w:val="hybridMultilevel"/>
    <w:tmpl w:val="03FAD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24"/>
  </w:num>
  <w:num w:numId="11">
    <w:abstractNumId w:val="31"/>
  </w:num>
  <w:num w:numId="12">
    <w:abstractNumId w:val="23"/>
  </w:num>
  <w:num w:numId="13">
    <w:abstractNumId w:val="26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22"/>
  </w:num>
  <w:num w:numId="19">
    <w:abstractNumId w:val="30"/>
  </w:num>
  <w:num w:numId="20">
    <w:abstractNumId w:val="20"/>
  </w:num>
  <w:num w:numId="21">
    <w:abstractNumId w:val="27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19"/>
  </w:num>
  <w:num w:numId="27">
    <w:abstractNumId w:val="12"/>
  </w:num>
  <w:num w:numId="28">
    <w:abstractNumId w:val="4"/>
  </w:num>
  <w:num w:numId="29">
    <w:abstractNumId w:val="28"/>
  </w:num>
  <w:num w:numId="30">
    <w:abstractNumId w:val="29"/>
  </w:num>
  <w:num w:numId="31">
    <w:abstractNumId w:val="25"/>
  </w:num>
  <w:num w:numId="32">
    <w:abstractNumId w:val="11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787"/>
    <w:rsid w:val="00001893"/>
    <w:rsid w:val="00016A6C"/>
    <w:rsid w:val="00021FAB"/>
    <w:rsid w:val="000261BF"/>
    <w:rsid w:val="00041A5F"/>
    <w:rsid w:val="000563D8"/>
    <w:rsid w:val="00065CDE"/>
    <w:rsid w:val="00067E14"/>
    <w:rsid w:val="0007649E"/>
    <w:rsid w:val="00080FBD"/>
    <w:rsid w:val="000C25B7"/>
    <w:rsid w:val="000D757A"/>
    <w:rsid w:val="000E4E05"/>
    <w:rsid w:val="000F3215"/>
    <w:rsid w:val="000F69E9"/>
    <w:rsid w:val="000F7CA9"/>
    <w:rsid w:val="00107EA9"/>
    <w:rsid w:val="001133A8"/>
    <w:rsid w:val="00122649"/>
    <w:rsid w:val="001357B0"/>
    <w:rsid w:val="00136F3E"/>
    <w:rsid w:val="00141BA4"/>
    <w:rsid w:val="00145303"/>
    <w:rsid w:val="00173906"/>
    <w:rsid w:val="0018066A"/>
    <w:rsid w:val="00183B40"/>
    <w:rsid w:val="001B2CA5"/>
    <w:rsid w:val="001C164C"/>
    <w:rsid w:val="001D74FC"/>
    <w:rsid w:val="001D76E3"/>
    <w:rsid w:val="001E66D7"/>
    <w:rsid w:val="00201032"/>
    <w:rsid w:val="0020725C"/>
    <w:rsid w:val="002660D9"/>
    <w:rsid w:val="00273574"/>
    <w:rsid w:val="002E217E"/>
    <w:rsid w:val="003340DF"/>
    <w:rsid w:val="0033456E"/>
    <w:rsid w:val="00361131"/>
    <w:rsid w:val="00387522"/>
    <w:rsid w:val="003B6BE3"/>
    <w:rsid w:val="003D194C"/>
    <w:rsid w:val="003E4E4E"/>
    <w:rsid w:val="00404B8F"/>
    <w:rsid w:val="00416B37"/>
    <w:rsid w:val="0041716F"/>
    <w:rsid w:val="00456C98"/>
    <w:rsid w:val="00467F11"/>
    <w:rsid w:val="004872FC"/>
    <w:rsid w:val="004C4748"/>
    <w:rsid w:val="004C614F"/>
    <w:rsid w:val="004D211B"/>
    <w:rsid w:val="004D3A59"/>
    <w:rsid w:val="004D68BA"/>
    <w:rsid w:val="004E7B74"/>
    <w:rsid w:val="0050330F"/>
    <w:rsid w:val="00503C8F"/>
    <w:rsid w:val="0054610F"/>
    <w:rsid w:val="0057084B"/>
    <w:rsid w:val="00585C82"/>
    <w:rsid w:val="00594BDE"/>
    <w:rsid w:val="00596ACE"/>
    <w:rsid w:val="005A3355"/>
    <w:rsid w:val="005B0A2A"/>
    <w:rsid w:val="005B495E"/>
    <w:rsid w:val="005B65F4"/>
    <w:rsid w:val="005E6C7C"/>
    <w:rsid w:val="00624B79"/>
    <w:rsid w:val="00626859"/>
    <w:rsid w:val="00630CF6"/>
    <w:rsid w:val="00635BFB"/>
    <w:rsid w:val="0066713C"/>
    <w:rsid w:val="00673046"/>
    <w:rsid w:val="00680FA5"/>
    <w:rsid w:val="006940FD"/>
    <w:rsid w:val="006E053D"/>
    <w:rsid w:val="006F37B0"/>
    <w:rsid w:val="007149C7"/>
    <w:rsid w:val="007227E1"/>
    <w:rsid w:val="00724018"/>
    <w:rsid w:val="00742C0F"/>
    <w:rsid w:val="00747C8A"/>
    <w:rsid w:val="00751BC1"/>
    <w:rsid w:val="00751DD1"/>
    <w:rsid w:val="00772E64"/>
    <w:rsid w:val="007841DD"/>
    <w:rsid w:val="007E47D9"/>
    <w:rsid w:val="007E6423"/>
    <w:rsid w:val="0082298F"/>
    <w:rsid w:val="00836094"/>
    <w:rsid w:val="00856A58"/>
    <w:rsid w:val="008E672A"/>
    <w:rsid w:val="008F0C58"/>
    <w:rsid w:val="00935B20"/>
    <w:rsid w:val="0094730C"/>
    <w:rsid w:val="009908C3"/>
    <w:rsid w:val="009C1189"/>
    <w:rsid w:val="00A15E7C"/>
    <w:rsid w:val="00A208C3"/>
    <w:rsid w:val="00A26DBC"/>
    <w:rsid w:val="00A41A3B"/>
    <w:rsid w:val="00A56CA9"/>
    <w:rsid w:val="00A63E21"/>
    <w:rsid w:val="00A70E73"/>
    <w:rsid w:val="00A768AF"/>
    <w:rsid w:val="00A93471"/>
    <w:rsid w:val="00AB1ADC"/>
    <w:rsid w:val="00AB322E"/>
    <w:rsid w:val="00AB484D"/>
    <w:rsid w:val="00AE48A9"/>
    <w:rsid w:val="00B02023"/>
    <w:rsid w:val="00B52F27"/>
    <w:rsid w:val="00B751FA"/>
    <w:rsid w:val="00B901F4"/>
    <w:rsid w:val="00BB0888"/>
    <w:rsid w:val="00BC2787"/>
    <w:rsid w:val="00BE2852"/>
    <w:rsid w:val="00BF5F10"/>
    <w:rsid w:val="00C24A00"/>
    <w:rsid w:val="00C44F89"/>
    <w:rsid w:val="00C53280"/>
    <w:rsid w:val="00C93D4C"/>
    <w:rsid w:val="00CA5120"/>
    <w:rsid w:val="00CB4BAD"/>
    <w:rsid w:val="00CE2755"/>
    <w:rsid w:val="00D00857"/>
    <w:rsid w:val="00D056A3"/>
    <w:rsid w:val="00D27164"/>
    <w:rsid w:val="00D27F93"/>
    <w:rsid w:val="00D337CC"/>
    <w:rsid w:val="00D65A9D"/>
    <w:rsid w:val="00D82D0F"/>
    <w:rsid w:val="00D8362B"/>
    <w:rsid w:val="00D939F0"/>
    <w:rsid w:val="00DE70C5"/>
    <w:rsid w:val="00E149E6"/>
    <w:rsid w:val="00E22E50"/>
    <w:rsid w:val="00E27035"/>
    <w:rsid w:val="00E32C30"/>
    <w:rsid w:val="00E510B4"/>
    <w:rsid w:val="00E56E2D"/>
    <w:rsid w:val="00E66E88"/>
    <w:rsid w:val="00E7231C"/>
    <w:rsid w:val="00E82A13"/>
    <w:rsid w:val="00E83B88"/>
    <w:rsid w:val="00E924F1"/>
    <w:rsid w:val="00EB6484"/>
    <w:rsid w:val="00F00B0E"/>
    <w:rsid w:val="00F00B57"/>
    <w:rsid w:val="00F15897"/>
    <w:rsid w:val="00F16CEB"/>
    <w:rsid w:val="00F17A70"/>
    <w:rsid w:val="00F35FB4"/>
    <w:rsid w:val="00F50212"/>
    <w:rsid w:val="00F7506A"/>
    <w:rsid w:val="00F85383"/>
    <w:rsid w:val="00F911C6"/>
    <w:rsid w:val="00F97786"/>
    <w:rsid w:val="00FA2A16"/>
    <w:rsid w:val="00FA4D9F"/>
    <w:rsid w:val="00FA5938"/>
    <w:rsid w:val="00FC70CA"/>
    <w:rsid w:val="00FD2851"/>
    <w:rsid w:val="00FD61A3"/>
    <w:rsid w:val="00FE00DC"/>
    <w:rsid w:val="00FF16C6"/>
    <w:rsid w:val="00FF2B7A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AF"/>
  </w:style>
  <w:style w:type="paragraph" w:styleId="1">
    <w:name w:val="heading 1"/>
    <w:basedOn w:val="a"/>
    <w:next w:val="a"/>
    <w:link w:val="10"/>
    <w:qFormat/>
    <w:rsid w:val="00BC27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787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BC2787"/>
  </w:style>
  <w:style w:type="paragraph" w:styleId="a3">
    <w:name w:val="Normal (Web)"/>
    <w:basedOn w:val="a"/>
    <w:rsid w:val="00BC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BC27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C27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C278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C2787"/>
    <w:rPr>
      <w:b/>
      <w:bCs/>
    </w:rPr>
  </w:style>
  <w:style w:type="paragraph" w:styleId="a5">
    <w:name w:val="footnote text"/>
    <w:basedOn w:val="a"/>
    <w:link w:val="a6"/>
    <w:semiHidden/>
    <w:rsid w:val="00BC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C278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BC2787"/>
    <w:rPr>
      <w:vertAlign w:val="superscript"/>
    </w:rPr>
  </w:style>
  <w:style w:type="paragraph" w:styleId="a8">
    <w:name w:val="Balloon Text"/>
    <w:basedOn w:val="a"/>
    <w:link w:val="a9"/>
    <w:semiHidden/>
    <w:rsid w:val="00BC27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C2787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C27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C278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C27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C278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BC2787"/>
    <w:rPr>
      <w:sz w:val="16"/>
      <w:szCs w:val="16"/>
    </w:rPr>
  </w:style>
  <w:style w:type="paragraph" w:styleId="ad">
    <w:name w:val="annotation text"/>
    <w:basedOn w:val="a"/>
    <w:link w:val="ae"/>
    <w:semiHidden/>
    <w:rsid w:val="00BC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C278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BC278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C278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BC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C278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BC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C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C278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BC2787"/>
  </w:style>
  <w:style w:type="paragraph" w:customStyle="1" w:styleId="24">
    <w:name w:val="Знак2"/>
    <w:basedOn w:val="a"/>
    <w:rsid w:val="00BC278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BC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BC278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rsid w:val="00BC278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8">
    <w:name w:val="Hyperlink"/>
    <w:rsid w:val="00BC2787"/>
    <w:rPr>
      <w:color w:val="0000FF"/>
      <w:u w:val="single"/>
    </w:rPr>
  </w:style>
  <w:style w:type="character" w:customStyle="1" w:styleId="af9">
    <w:name w:val="Символ сноски"/>
    <w:rsid w:val="00BC2787"/>
    <w:rPr>
      <w:vertAlign w:val="superscript"/>
    </w:rPr>
  </w:style>
  <w:style w:type="paragraph" w:customStyle="1" w:styleId="210">
    <w:name w:val="Основной текст с отступом 21"/>
    <w:basedOn w:val="a"/>
    <w:rsid w:val="00BC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C27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BC27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C2787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qFormat/>
    <w:rsid w:val="00BC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0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rus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17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urokimatematiki.ru/videorassylk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A974-C4EC-4098-89A7-A50EA33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26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40478</CharactersWithSpaces>
  <SharedDoc>false</SharedDoc>
  <HLinks>
    <vt:vector size="24" baseType="variant">
      <vt:variant>
        <vt:i4>4784199</vt:i4>
      </vt:variant>
      <vt:variant>
        <vt:i4>9</vt:i4>
      </vt:variant>
      <vt:variant>
        <vt:i4>0</vt:i4>
      </vt:variant>
      <vt:variant>
        <vt:i4>5</vt:i4>
      </vt:variant>
      <vt:variant>
        <vt:lpwstr>http://urokimatematiki.ru/videorassylka.html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4587541</vt:i4>
      </vt:variant>
      <vt:variant>
        <vt:i4>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Мартыновских</dc:creator>
  <cp:lastModifiedBy>RePack by Diakov</cp:lastModifiedBy>
  <cp:revision>45</cp:revision>
  <dcterms:created xsi:type="dcterms:W3CDTF">2016-06-21T01:08:00Z</dcterms:created>
  <dcterms:modified xsi:type="dcterms:W3CDTF">2018-01-17T05:43:00Z</dcterms:modified>
</cp:coreProperties>
</file>